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41" w:rsidRPr="00977A97" w:rsidRDefault="00182941" w:rsidP="000008F8">
      <w:pPr>
        <w:jc w:val="center"/>
        <w:rPr>
          <w:sz w:val="28"/>
          <w:szCs w:val="28"/>
        </w:rPr>
      </w:pPr>
    </w:p>
    <w:p w:rsidR="00182941" w:rsidRDefault="00182941" w:rsidP="000008F8">
      <w:pPr>
        <w:jc w:val="both"/>
        <w:rPr>
          <w:sz w:val="28"/>
          <w:szCs w:val="28"/>
        </w:rPr>
      </w:pPr>
    </w:p>
    <w:p w:rsidR="00C127C6" w:rsidRDefault="00C127C6" w:rsidP="000008F8">
      <w:pPr>
        <w:jc w:val="both"/>
        <w:rPr>
          <w:sz w:val="28"/>
          <w:szCs w:val="28"/>
        </w:rPr>
      </w:pPr>
    </w:p>
    <w:p w:rsidR="00C127C6" w:rsidRPr="000008F8" w:rsidRDefault="00BF1408" w:rsidP="000008F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34" type="#_x0000_t75" alt="Герб Харьковского" style="position:absolute;left:0;text-align:left;margin-left:198.85pt;margin-top:-46.1pt;width:42.95pt;height:54pt;z-index:-251658752;visibility:visible">
            <v:imagedata r:id="rId7" o:title="Герб Харьковского"/>
          </v:shape>
        </w:pict>
      </w:r>
    </w:p>
    <w:p w:rsidR="00C127C6" w:rsidRPr="007D1F21" w:rsidRDefault="00C127C6" w:rsidP="00C127C6">
      <w:pPr>
        <w:ind w:right="-569"/>
        <w:jc w:val="center"/>
        <w:rPr>
          <w:rFonts w:eastAsia="Calibri"/>
          <w:b/>
          <w:sz w:val="28"/>
          <w:szCs w:val="28"/>
        </w:rPr>
      </w:pPr>
      <w:r w:rsidRPr="007D1F21">
        <w:rPr>
          <w:rFonts w:eastAsia="Calibri"/>
          <w:b/>
          <w:sz w:val="28"/>
          <w:szCs w:val="28"/>
        </w:rPr>
        <w:t>АДМИНИСТРАЦИЯ ХАРЬКОВСКОГО СЕЛЬСКОГО ПОСЕЛЕНИЯ ЛАБИНСКОГО РАЙОНА</w:t>
      </w:r>
    </w:p>
    <w:p w:rsidR="00C127C6" w:rsidRPr="00842A57" w:rsidRDefault="00C127C6" w:rsidP="00C127C6">
      <w:pPr>
        <w:ind w:right="-569"/>
        <w:jc w:val="center"/>
        <w:rPr>
          <w:rFonts w:eastAsia="Calibri"/>
          <w:b/>
          <w:sz w:val="36"/>
          <w:szCs w:val="36"/>
        </w:rPr>
      </w:pPr>
      <w:proofErr w:type="gramStart"/>
      <w:r w:rsidRPr="007D1F21">
        <w:rPr>
          <w:rFonts w:eastAsia="Calibri"/>
          <w:b/>
          <w:sz w:val="36"/>
          <w:szCs w:val="36"/>
        </w:rPr>
        <w:t>П</w:t>
      </w:r>
      <w:proofErr w:type="gramEnd"/>
      <w:r w:rsidRPr="007D1F21">
        <w:rPr>
          <w:rFonts w:eastAsia="Calibri"/>
          <w:b/>
          <w:sz w:val="36"/>
          <w:szCs w:val="36"/>
        </w:rPr>
        <w:t xml:space="preserve"> О С Т А Н О В Л Е Н И Е</w:t>
      </w:r>
    </w:p>
    <w:p w:rsidR="00C127C6" w:rsidRPr="00842A57" w:rsidRDefault="00C127C6" w:rsidP="00C127C6">
      <w:pPr>
        <w:tabs>
          <w:tab w:val="left" w:pos="7560"/>
        </w:tabs>
        <w:ind w:right="-569"/>
        <w:rPr>
          <w:rFonts w:eastAsia="Calibri"/>
          <w:b/>
          <w:sz w:val="36"/>
          <w:szCs w:val="36"/>
        </w:rPr>
      </w:pPr>
      <w:r w:rsidRPr="00842A57">
        <w:rPr>
          <w:rFonts w:eastAsia="Calibri"/>
          <w:b/>
          <w:sz w:val="36"/>
          <w:szCs w:val="36"/>
        </w:rPr>
        <w:tab/>
      </w:r>
    </w:p>
    <w:p w:rsidR="00C127C6" w:rsidRPr="003759D1" w:rsidRDefault="00C127C6" w:rsidP="00C127C6">
      <w:pPr>
        <w:tabs>
          <w:tab w:val="left" w:pos="1215"/>
        </w:tabs>
        <w:ind w:right="-569"/>
        <w:rPr>
          <w:rFonts w:eastAsia="Calibri"/>
        </w:rPr>
      </w:pPr>
      <w:r w:rsidRPr="007D1F21">
        <w:rPr>
          <w:rFonts w:eastAsia="Calibri"/>
        </w:rPr>
        <w:t xml:space="preserve"> от </w:t>
      </w:r>
      <w:r>
        <w:rPr>
          <w:rFonts w:eastAsia="Calibri"/>
        </w:rPr>
        <w:t>02.11.2015  г.                                                                                                                       № 97</w:t>
      </w:r>
    </w:p>
    <w:p w:rsidR="00C127C6" w:rsidRPr="003759D1" w:rsidRDefault="00C127C6" w:rsidP="00C127C6">
      <w:pPr>
        <w:tabs>
          <w:tab w:val="left" w:pos="1215"/>
        </w:tabs>
        <w:ind w:right="-569"/>
        <w:jc w:val="center"/>
        <w:rPr>
          <w:rFonts w:eastAsia="Calibri"/>
        </w:rPr>
      </w:pPr>
      <w:r w:rsidRPr="007D1F21">
        <w:rPr>
          <w:rFonts w:eastAsia="Calibri"/>
        </w:rPr>
        <w:t>хутор Харьковский</w:t>
      </w:r>
    </w:p>
    <w:p w:rsidR="00C127C6" w:rsidRDefault="00C127C6" w:rsidP="00C127C6">
      <w:pPr>
        <w:jc w:val="center"/>
        <w:rPr>
          <w:b/>
          <w:bCs/>
          <w:sz w:val="28"/>
          <w:szCs w:val="28"/>
        </w:rPr>
      </w:pPr>
    </w:p>
    <w:p w:rsidR="00182941" w:rsidRPr="000008F8" w:rsidRDefault="00182941" w:rsidP="000008F8">
      <w:pPr>
        <w:jc w:val="center"/>
        <w:rPr>
          <w:b/>
          <w:bCs/>
          <w:sz w:val="28"/>
          <w:szCs w:val="28"/>
        </w:rPr>
      </w:pPr>
      <w:r w:rsidRPr="000008F8">
        <w:rPr>
          <w:b/>
          <w:bCs/>
          <w:sz w:val="28"/>
          <w:szCs w:val="28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C127C6">
        <w:rPr>
          <w:b/>
          <w:bCs/>
          <w:sz w:val="28"/>
          <w:szCs w:val="28"/>
        </w:rPr>
        <w:t xml:space="preserve">Харьковского </w:t>
      </w:r>
      <w:r>
        <w:rPr>
          <w:b/>
          <w:bCs/>
          <w:sz w:val="28"/>
          <w:szCs w:val="28"/>
        </w:rPr>
        <w:t xml:space="preserve">сельского поселения </w:t>
      </w:r>
      <w:r w:rsidRPr="000008F8">
        <w:rPr>
          <w:b/>
          <w:bCs/>
          <w:sz w:val="28"/>
          <w:szCs w:val="28"/>
        </w:rPr>
        <w:t>Лабинск</w:t>
      </w:r>
      <w:r>
        <w:rPr>
          <w:b/>
          <w:bCs/>
          <w:sz w:val="28"/>
          <w:szCs w:val="28"/>
        </w:rPr>
        <w:t>ого</w:t>
      </w:r>
      <w:r w:rsidRPr="000008F8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0008F8">
        <w:rPr>
          <w:b/>
          <w:bCs/>
          <w:sz w:val="28"/>
          <w:szCs w:val="28"/>
        </w:rPr>
        <w:t xml:space="preserve"> и финансового обеспеч</w:t>
      </w:r>
      <w:r>
        <w:rPr>
          <w:b/>
          <w:bCs/>
          <w:sz w:val="28"/>
          <w:szCs w:val="28"/>
        </w:rPr>
        <w:t xml:space="preserve">ения выполнения муниципального </w:t>
      </w:r>
      <w:r w:rsidRPr="000008F8">
        <w:rPr>
          <w:b/>
          <w:bCs/>
          <w:sz w:val="28"/>
          <w:szCs w:val="28"/>
        </w:rPr>
        <w:t>задания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Default="00182941" w:rsidP="000008F8">
      <w:pPr>
        <w:ind w:firstLine="709"/>
        <w:jc w:val="both"/>
        <w:rPr>
          <w:sz w:val="28"/>
          <w:szCs w:val="28"/>
        </w:rPr>
      </w:pPr>
      <w:r w:rsidRPr="000008F8">
        <w:rPr>
          <w:sz w:val="28"/>
          <w:szCs w:val="28"/>
        </w:rPr>
        <w:t xml:space="preserve">В соответствии с пунктами 3 и 4 статьи 69.2Бюджетного кодекса Российской Федерации, </w:t>
      </w:r>
      <w:r>
        <w:rPr>
          <w:sz w:val="28"/>
          <w:szCs w:val="28"/>
        </w:rPr>
        <w:t xml:space="preserve">подпунктом </w:t>
      </w:r>
      <w:r w:rsidRPr="000008F8">
        <w:rPr>
          <w:sz w:val="28"/>
          <w:szCs w:val="28"/>
        </w:rPr>
        <w:t>3 пункта 7 статьи 9.2</w:t>
      </w:r>
      <w:r>
        <w:rPr>
          <w:sz w:val="28"/>
          <w:szCs w:val="28"/>
        </w:rPr>
        <w:t xml:space="preserve"> Федерального закона от 12.01.1996 г.</w:t>
      </w:r>
      <w:r w:rsidRPr="000008F8">
        <w:rPr>
          <w:sz w:val="28"/>
          <w:szCs w:val="28"/>
        </w:rPr>
        <w:t xml:space="preserve"> № 7-ФЗ «О некоммерческих организациях» и частью 5 статьи 4</w:t>
      </w:r>
      <w:r>
        <w:rPr>
          <w:sz w:val="28"/>
          <w:szCs w:val="28"/>
        </w:rPr>
        <w:t xml:space="preserve"> </w:t>
      </w:r>
      <w:r w:rsidRPr="000008F8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03.11.2006 г.</w:t>
      </w:r>
      <w:r w:rsidRPr="000008F8">
        <w:rPr>
          <w:sz w:val="28"/>
          <w:szCs w:val="28"/>
        </w:rPr>
        <w:t xml:space="preserve"> № 174</w:t>
      </w:r>
      <w:r>
        <w:rPr>
          <w:sz w:val="28"/>
          <w:szCs w:val="28"/>
        </w:rPr>
        <w:t xml:space="preserve">-ФЗ «Об автономных учреждениях» </w:t>
      </w:r>
      <w:proofErr w:type="spellStart"/>
      <w:proofErr w:type="gramStart"/>
      <w:r w:rsidRPr="000008F8">
        <w:rPr>
          <w:sz w:val="28"/>
          <w:szCs w:val="28"/>
        </w:rPr>
        <w:t>п</w:t>
      </w:r>
      <w:proofErr w:type="spellEnd"/>
      <w:proofErr w:type="gramEnd"/>
      <w:r w:rsidRPr="000008F8">
        <w:rPr>
          <w:sz w:val="28"/>
          <w:szCs w:val="28"/>
        </w:rPr>
        <w:t xml:space="preserve"> о с т а </w:t>
      </w:r>
      <w:proofErr w:type="spellStart"/>
      <w:r w:rsidRPr="000008F8">
        <w:rPr>
          <w:sz w:val="28"/>
          <w:szCs w:val="28"/>
        </w:rPr>
        <w:t>н</w:t>
      </w:r>
      <w:proofErr w:type="spellEnd"/>
      <w:r w:rsidRPr="000008F8">
        <w:rPr>
          <w:sz w:val="28"/>
          <w:szCs w:val="28"/>
        </w:rPr>
        <w:t xml:space="preserve"> о в л я ю:</w:t>
      </w:r>
    </w:p>
    <w:p w:rsidR="00182941" w:rsidRPr="009D0CB5" w:rsidRDefault="00182941" w:rsidP="00000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008F8">
        <w:rPr>
          <w:sz w:val="28"/>
          <w:szCs w:val="28"/>
        </w:rPr>
        <w:t>Утвердить Положение</w:t>
      </w:r>
      <w:r>
        <w:rPr>
          <w:sz w:val="28"/>
          <w:szCs w:val="28"/>
        </w:rPr>
        <w:t xml:space="preserve"> о формировании муниципального </w:t>
      </w:r>
      <w:r w:rsidRPr="000008F8">
        <w:rPr>
          <w:sz w:val="28"/>
          <w:szCs w:val="28"/>
        </w:rPr>
        <w:t>задания на оказание муниципальных услуг (выполнение работ) в отношении муниципал</w:t>
      </w:r>
      <w:r>
        <w:rPr>
          <w:sz w:val="28"/>
          <w:szCs w:val="28"/>
        </w:rPr>
        <w:t xml:space="preserve">ьных учреждений </w:t>
      </w:r>
      <w:r w:rsidR="00C127C6">
        <w:rPr>
          <w:sz w:val="28"/>
          <w:szCs w:val="28"/>
        </w:rPr>
        <w:t xml:space="preserve">Харьковского </w:t>
      </w:r>
      <w:r>
        <w:rPr>
          <w:sz w:val="28"/>
          <w:szCs w:val="28"/>
        </w:rPr>
        <w:t>сельского поселения Лабинского</w:t>
      </w:r>
      <w:r w:rsidRPr="000008F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008F8">
        <w:rPr>
          <w:sz w:val="28"/>
          <w:szCs w:val="28"/>
        </w:rPr>
        <w:t xml:space="preserve"> и финансовом обеспеч</w:t>
      </w:r>
      <w:r>
        <w:rPr>
          <w:sz w:val="28"/>
          <w:szCs w:val="28"/>
        </w:rPr>
        <w:t xml:space="preserve">ении выполнения муниципального </w:t>
      </w:r>
      <w:r w:rsidRPr="000008F8">
        <w:rPr>
          <w:sz w:val="28"/>
          <w:szCs w:val="28"/>
        </w:rPr>
        <w:t xml:space="preserve">задания (далее </w:t>
      </w:r>
      <w:r>
        <w:rPr>
          <w:sz w:val="28"/>
          <w:szCs w:val="28"/>
        </w:rPr>
        <w:t>–</w:t>
      </w:r>
      <w:r w:rsidRPr="000008F8">
        <w:rPr>
          <w:sz w:val="28"/>
          <w:szCs w:val="28"/>
        </w:rPr>
        <w:t xml:space="preserve"> Положение)</w:t>
      </w:r>
      <w:r>
        <w:rPr>
          <w:sz w:val="28"/>
          <w:szCs w:val="28"/>
        </w:rPr>
        <w:t>,</w:t>
      </w:r>
      <w:r w:rsidRPr="000008F8">
        <w:rPr>
          <w:sz w:val="28"/>
          <w:szCs w:val="28"/>
        </w:rPr>
        <w:t xml:space="preserve"> согласно приложе</w:t>
      </w:r>
      <w:r>
        <w:rPr>
          <w:sz w:val="28"/>
          <w:szCs w:val="28"/>
        </w:rPr>
        <w:t>нию к настоящему постановлению.</w:t>
      </w:r>
    </w:p>
    <w:p w:rsidR="00182941" w:rsidRDefault="00DB2CCC" w:rsidP="00000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82941">
        <w:rPr>
          <w:sz w:val="28"/>
          <w:szCs w:val="28"/>
        </w:rPr>
        <w:t>А</w:t>
      </w:r>
      <w:r w:rsidR="00182941" w:rsidRPr="000008F8">
        <w:rPr>
          <w:sz w:val="28"/>
          <w:szCs w:val="28"/>
        </w:rPr>
        <w:t xml:space="preserve">дминистрации </w:t>
      </w:r>
      <w:r w:rsidR="00C127C6">
        <w:rPr>
          <w:sz w:val="28"/>
          <w:szCs w:val="28"/>
        </w:rPr>
        <w:t xml:space="preserve">Харьковского </w:t>
      </w:r>
      <w:r w:rsidR="00182941">
        <w:rPr>
          <w:sz w:val="28"/>
          <w:szCs w:val="28"/>
        </w:rPr>
        <w:t>сельского поселения</w:t>
      </w:r>
      <w:r w:rsidR="00182941" w:rsidRPr="000008F8">
        <w:rPr>
          <w:sz w:val="28"/>
          <w:szCs w:val="28"/>
        </w:rPr>
        <w:t xml:space="preserve"> Лабинск</w:t>
      </w:r>
      <w:r w:rsidR="00182941">
        <w:rPr>
          <w:sz w:val="28"/>
          <w:szCs w:val="28"/>
        </w:rPr>
        <w:t>ого</w:t>
      </w:r>
      <w:r w:rsidR="00182941" w:rsidRPr="000008F8">
        <w:rPr>
          <w:sz w:val="28"/>
          <w:szCs w:val="28"/>
        </w:rPr>
        <w:t xml:space="preserve"> район</w:t>
      </w:r>
      <w:r w:rsidR="00182941">
        <w:rPr>
          <w:sz w:val="28"/>
          <w:szCs w:val="28"/>
        </w:rPr>
        <w:t>а</w:t>
      </w:r>
      <w:r w:rsidR="00182941" w:rsidRPr="000008F8">
        <w:rPr>
          <w:sz w:val="28"/>
          <w:szCs w:val="28"/>
        </w:rPr>
        <w:t>, осуществляющ</w:t>
      </w:r>
      <w:r w:rsidR="00182941">
        <w:rPr>
          <w:sz w:val="28"/>
          <w:szCs w:val="28"/>
        </w:rPr>
        <w:t>ей</w:t>
      </w:r>
      <w:r w:rsidR="00182941" w:rsidRPr="000008F8">
        <w:rPr>
          <w:sz w:val="28"/>
          <w:szCs w:val="28"/>
        </w:rPr>
        <w:t xml:space="preserve"> функции и полномочия учредителя муниципальных бюджетных </w:t>
      </w:r>
      <w:r w:rsidR="00182941">
        <w:rPr>
          <w:sz w:val="28"/>
          <w:szCs w:val="28"/>
        </w:rPr>
        <w:t xml:space="preserve">учреждений </w:t>
      </w:r>
      <w:r w:rsidR="00C127C6">
        <w:rPr>
          <w:sz w:val="28"/>
          <w:szCs w:val="28"/>
        </w:rPr>
        <w:t>Харьковского</w:t>
      </w:r>
      <w:r w:rsidR="00182941">
        <w:rPr>
          <w:sz w:val="28"/>
          <w:szCs w:val="28"/>
        </w:rPr>
        <w:t xml:space="preserve"> сельского поселения</w:t>
      </w:r>
      <w:r w:rsidR="00182941" w:rsidRPr="000008F8">
        <w:rPr>
          <w:sz w:val="28"/>
          <w:szCs w:val="28"/>
        </w:rPr>
        <w:t xml:space="preserve"> Лабинск</w:t>
      </w:r>
      <w:r w:rsidR="00182941">
        <w:rPr>
          <w:sz w:val="28"/>
          <w:szCs w:val="28"/>
        </w:rPr>
        <w:t>ого</w:t>
      </w:r>
      <w:r w:rsidR="00182941" w:rsidRPr="000008F8">
        <w:rPr>
          <w:sz w:val="28"/>
          <w:szCs w:val="28"/>
        </w:rPr>
        <w:t xml:space="preserve"> район</w:t>
      </w:r>
      <w:r w:rsidR="00182941">
        <w:rPr>
          <w:sz w:val="28"/>
          <w:szCs w:val="28"/>
        </w:rPr>
        <w:t>а</w:t>
      </w:r>
      <w:r w:rsidR="00182941" w:rsidRPr="000008F8">
        <w:rPr>
          <w:sz w:val="28"/>
          <w:szCs w:val="28"/>
        </w:rPr>
        <w:t xml:space="preserve"> в месячный срок со дня официального о</w:t>
      </w:r>
      <w:r w:rsidR="00182941">
        <w:rPr>
          <w:sz w:val="28"/>
          <w:szCs w:val="28"/>
        </w:rPr>
        <w:t>бнародования</w:t>
      </w:r>
      <w:r w:rsidR="00182941" w:rsidRPr="000008F8">
        <w:rPr>
          <w:sz w:val="28"/>
          <w:szCs w:val="28"/>
        </w:rPr>
        <w:t xml:space="preserve"> настоящего постановления:</w:t>
      </w:r>
    </w:p>
    <w:p w:rsidR="00182941" w:rsidRDefault="00182941" w:rsidP="000008F8">
      <w:pPr>
        <w:ind w:firstLine="709"/>
        <w:jc w:val="both"/>
        <w:rPr>
          <w:sz w:val="28"/>
          <w:szCs w:val="28"/>
        </w:rPr>
      </w:pPr>
      <w:r w:rsidRPr="000008F8">
        <w:rPr>
          <w:sz w:val="28"/>
          <w:szCs w:val="28"/>
        </w:rPr>
        <w:t>привести в соответствие с Положением правовые акты, утверждающие нормативные затраты на оказание муниципальных услуг (выполнение работ);</w:t>
      </w:r>
    </w:p>
    <w:p w:rsidR="00182941" w:rsidRDefault="00182941" w:rsidP="000008F8">
      <w:pPr>
        <w:ind w:firstLine="709"/>
        <w:jc w:val="both"/>
        <w:rPr>
          <w:sz w:val="28"/>
          <w:szCs w:val="28"/>
        </w:rPr>
      </w:pPr>
      <w:r w:rsidRPr="000008F8">
        <w:rPr>
          <w:sz w:val="28"/>
          <w:szCs w:val="28"/>
        </w:rPr>
        <w:t>определить значения норм, выраженных в натуральных показателях, необходимых для определения базового норматива затрат на оказание муниципальных услуг;</w:t>
      </w:r>
    </w:p>
    <w:p w:rsidR="00182941" w:rsidRDefault="00182941" w:rsidP="000008F8">
      <w:pPr>
        <w:ind w:firstLine="709"/>
        <w:jc w:val="both"/>
        <w:rPr>
          <w:sz w:val="28"/>
          <w:szCs w:val="28"/>
        </w:rPr>
      </w:pPr>
      <w:r w:rsidRPr="000008F8">
        <w:rPr>
          <w:sz w:val="28"/>
          <w:szCs w:val="28"/>
        </w:rPr>
        <w:t>утвердить значения базовых нормативов затрат и значения корректирующих коэффициентов к базовым нормативам затрат на оказание муниципальных услуг.</w:t>
      </w:r>
    </w:p>
    <w:p w:rsidR="00182941" w:rsidRDefault="00182941" w:rsidP="00000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008F8">
        <w:rPr>
          <w:sz w:val="28"/>
          <w:szCs w:val="28"/>
        </w:rPr>
        <w:t xml:space="preserve">Финансовому </w:t>
      </w:r>
      <w:r>
        <w:rPr>
          <w:sz w:val="28"/>
          <w:szCs w:val="28"/>
        </w:rPr>
        <w:t xml:space="preserve">органу администрации </w:t>
      </w:r>
      <w:r w:rsidR="00C127C6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 Лабинского района </w:t>
      </w:r>
      <w:r w:rsidRPr="000008F8">
        <w:rPr>
          <w:sz w:val="28"/>
          <w:szCs w:val="28"/>
        </w:rPr>
        <w:t>утвердить методические рекомендации по определению коэффициентов выравнивания, применяемых в целях доведения объема финансового обеспеч</w:t>
      </w:r>
      <w:r>
        <w:rPr>
          <w:sz w:val="28"/>
          <w:szCs w:val="28"/>
        </w:rPr>
        <w:t xml:space="preserve">ения выполнения муниципального </w:t>
      </w:r>
      <w:r w:rsidRPr="000008F8">
        <w:rPr>
          <w:sz w:val="28"/>
          <w:szCs w:val="28"/>
        </w:rPr>
        <w:t xml:space="preserve">задания, рассчитанного в соответствии с Положением, до уровня финансового обеспечения в текущем финансовом году в пределах бюджетных ассигнований, предусмотренных главным распорядителям средств местного бюджета на </w:t>
      </w:r>
      <w:r w:rsidRPr="000008F8">
        <w:rPr>
          <w:sz w:val="28"/>
          <w:szCs w:val="28"/>
        </w:rPr>
        <w:lastRenderedPageBreak/>
        <w:t>предоставление субсидий на финансовое обеспечение выполне</w:t>
      </w:r>
      <w:r>
        <w:rPr>
          <w:sz w:val="28"/>
          <w:szCs w:val="28"/>
        </w:rPr>
        <w:t xml:space="preserve">ния муниципального </w:t>
      </w:r>
      <w:r w:rsidRPr="000008F8">
        <w:rPr>
          <w:sz w:val="28"/>
          <w:szCs w:val="28"/>
        </w:rPr>
        <w:t>задания.</w:t>
      </w:r>
    </w:p>
    <w:p w:rsidR="00182941" w:rsidRPr="009D0CB5" w:rsidRDefault="00182941" w:rsidP="00000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утратившими силу:</w:t>
      </w:r>
    </w:p>
    <w:p w:rsidR="00182941" w:rsidRDefault="00182941" w:rsidP="00000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постановление администрации </w:t>
      </w:r>
      <w:r w:rsidR="00C127C6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 Лабинского</w:t>
      </w:r>
      <w:r w:rsidRPr="000008F8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3F0B56">
        <w:rPr>
          <w:sz w:val="28"/>
          <w:szCs w:val="28"/>
          <w:shd w:val="clear" w:color="auto" w:fill="FFFFFF"/>
        </w:rPr>
        <w:t xml:space="preserve">от </w:t>
      </w:r>
      <w:r w:rsidR="00C127C6">
        <w:rPr>
          <w:sz w:val="28"/>
          <w:szCs w:val="28"/>
          <w:shd w:val="clear" w:color="auto" w:fill="FFFFFF"/>
        </w:rPr>
        <w:t>20</w:t>
      </w:r>
      <w:r w:rsidRPr="003F0B56">
        <w:rPr>
          <w:sz w:val="28"/>
          <w:szCs w:val="28"/>
          <w:shd w:val="clear" w:color="auto" w:fill="FFFFFF"/>
        </w:rPr>
        <w:t xml:space="preserve">.02.2015 г. № </w:t>
      </w:r>
      <w:r w:rsidR="00C127C6">
        <w:rPr>
          <w:sz w:val="28"/>
          <w:szCs w:val="28"/>
          <w:shd w:val="clear" w:color="auto" w:fill="FFFFFF"/>
        </w:rPr>
        <w:t>19</w:t>
      </w:r>
      <w:r w:rsidRPr="000008F8">
        <w:rPr>
          <w:sz w:val="28"/>
          <w:szCs w:val="28"/>
        </w:rPr>
        <w:t xml:space="preserve"> «О порядке формирования и финансового обеспеч</w:t>
      </w:r>
      <w:r>
        <w:rPr>
          <w:sz w:val="28"/>
          <w:szCs w:val="28"/>
        </w:rPr>
        <w:t xml:space="preserve">ения выполнения муниципального </w:t>
      </w:r>
      <w:r w:rsidRPr="000008F8">
        <w:rPr>
          <w:sz w:val="28"/>
          <w:szCs w:val="28"/>
        </w:rPr>
        <w:t>задания в отно</w:t>
      </w:r>
      <w:r>
        <w:rPr>
          <w:sz w:val="28"/>
          <w:szCs w:val="28"/>
        </w:rPr>
        <w:t xml:space="preserve">шении муниципальных учреждений </w:t>
      </w:r>
      <w:r w:rsidR="00C127C6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 Лабинского района».</w:t>
      </w:r>
    </w:p>
    <w:p w:rsidR="00C127C6" w:rsidRPr="00CF7487" w:rsidRDefault="00182941" w:rsidP="00C127C6">
      <w:pPr>
        <w:ind w:firstLine="709"/>
        <w:jc w:val="both"/>
        <w:rPr>
          <w:sz w:val="28"/>
          <w:szCs w:val="28"/>
        </w:rPr>
      </w:pPr>
      <w:r w:rsidRPr="000008F8">
        <w:rPr>
          <w:sz w:val="28"/>
          <w:szCs w:val="28"/>
        </w:rPr>
        <w:t>5.</w:t>
      </w:r>
      <w:r w:rsidR="00C127C6" w:rsidRPr="00A046FA">
        <w:rPr>
          <w:color w:val="000000"/>
          <w:spacing w:val="-4"/>
          <w:sz w:val="28"/>
          <w:szCs w:val="28"/>
        </w:rPr>
        <w:t xml:space="preserve">Ведущему специалисту администрации </w:t>
      </w:r>
      <w:r w:rsidR="00C127C6" w:rsidRPr="00A046FA">
        <w:rPr>
          <w:sz w:val="28"/>
          <w:szCs w:val="28"/>
        </w:rPr>
        <w:t>Харьковского сельского поселения Лабинского района (</w:t>
      </w:r>
      <w:proofErr w:type="spellStart"/>
      <w:r w:rsidR="00C127C6" w:rsidRPr="00A046FA">
        <w:rPr>
          <w:sz w:val="28"/>
          <w:szCs w:val="28"/>
        </w:rPr>
        <w:t>Лукьянцева</w:t>
      </w:r>
      <w:proofErr w:type="spellEnd"/>
      <w:r w:rsidR="00C127C6" w:rsidRPr="00A046FA">
        <w:rPr>
          <w:sz w:val="28"/>
          <w:szCs w:val="28"/>
        </w:rPr>
        <w:t>), обнародовать настоящее постановление и</w:t>
      </w:r>
      <w:r w:rsidR="00C127C6" w:rsidRPr="00A046FA">
        <w:rPr>
          <w:color w:val="000000"/>
          <w:spacing w:val="-4"/>
          <w:sz w:val="28"/>
          <w:szCs w:val="28"/>
        </w:rPr>
        <w:t xml:space="preserve"> </w:t>
      </w:r>
      <w:r w:rsidR="00C127C6" w:rsidRPr="00A046FA">
        <w:rPr>
          <w:sz w:val="28"/>
          <w:szCs w:val="28"/>
        </w:rPr>
        <w:t>разместить на  официальном сайте  администрации Харьковского сельского поселения Лабинского района в информационно-</w:t>
      </w:r>
      <w:r w:rsidR="00C127C6" w:rsidRPr="00CF7487">
        <w:rPr>
          <w:sz w:val="28"/>
          <w:szCs w:val="28"/>
        </w:rPr>
        <w:t>телекоммуникационной сети «Интернет».</w:t>
      </w:r>
    </w:p>
    <w:p w:rsidR="00182941" w:rsidRDefault="00182941" w:rsidP="005607E5">
      <w:pPr>
        <w:ind w:firstLine="709"/>
        <w:jc w:val="both"/>
        <w:rPr>
          <w:sz w:val="28"/>
          <w:szCs w:val="28"/>
        </w:rPr>
      </w:pPr>
      <w:r w:rsidRPr="000008F8">
        <w:rPr>
          <w:sz w:val="28"/>
          <w:szCs w:val="28"/>
        </w:rPr>
        <w:t xml:space="preserve">6. </w:t>
      </w:r>
      <w:proofErr w:type="gramStart"/>
      <w:r w:rsidRPr="000008F8">
        <w:rPr>
          <w:sz w:val="28"/>
          <w:szCs w:val="28"/>
        </w:rPr>
        <w:t>Контроль за</w:t>
      </w:r>
      <w:proofErr w:type="gramEnd"/>
      <w:r w:rsidRPr="000008F8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182941" w:rsidRDefault="00182941" w:rsidP="00560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008F8">
        <w:rPr>
          <w:sz w:val="28"/>
          <w:szCs w:val="28"/>
        </w:rPr>
        <w:t>Постановление вступае</w:t>
      </w:r>
      <w:r>
        <w:rPr>
          <w:sz w:val="28"/>
          <w:szCs w:val="28"/>
        </w:rPr>
        <w:t>т в силу с 1 января 2016 года.</w:t>
      </w:r>
    </w:p>
    <w:p w:rsidR="00182941" w:rsidRDefault="00182941" w:rsidP="00560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Pr="000008F8">
        <w:rPr>
          <w:sz w:val="28"/>
          <w:szCs w:val="28"/>
        </w:rPr>
        <w:t>Действие пункта 10 (за исключением нормативных затрат, связанных с выполнением</w:t>
      </w:r>
      <w:r>
        <w:rPr>
          <w:sz w:val="28"/>
          <w:szCs w:val="28"/>
        </w:rPr>
        <w:t xml:space="preserve"> работ в рамках муниципального </w:t>
      </w:r>
      <w:r w:rsidRPr="000008F8">
        <w:rPr>
          <w:sz w:val="28"/>
          <w:szCs w:val="28"/>
        </w:rPr>
        <w:t xml:space="preserve">задания), пункта 11 (за исключением </w:t>
      </w:r>
      <w:r w:rsidRPr="005607E5">
        <w:rPr>
          <w:sz w:val="28"/>
          <w:szCs w:val="28"/>
        </w:rPr>
        <w:t>абзаца второго</w:t>
      </w:r>
      <w:r w:rsidR="00DB2CCC">
        <w:rPr>
          <w:sz w:val="28"/>
          <w:szCs w:val="28"/>
        </w:rPr>
        <w:t xml:space="preserve"> </w:t>
      </w:r>
      <w:r w:rsidRPr="000008F8">
        <w:rPr>
          <w:sz w:val="28"/>
          <w:szCs w:val="28"/>
        </w:rPr>
        <w:t>в части нормативных затрат, связанных с выполнением</w:t>
      </w:r>
      <w:r>
        <w:rPr>
          <w:sz w:val="28"/>
          <w:szCs w:val="28"/>
        </w:rPr>
        <w:t xml:space="preserve"> работ в рамках муниципального </w:t>
      </w:r>
      <w:r w:rsidRPr="000008F8">
        <w:rPr>
          <w:sz w:val="28"/>
          <w:szCs w:val="28"/>
        </w:rPr>
        <w:t xml:space="preserve">задания, и </w:t>
      </w:r>
      <w:r w:rsidRPr="005607E5">
        <w:rPr>
          <w:sz w:val="28"/>
          <w:szCs w:val="28"/>
        </w:rPr>
        <w:t>абзаца шестого),</w:t>
      </w:r>
      <w:r>
        <w:rPr>
          <w:sz w:val="28"/>
          <w:szCs w:val="28"/>
        </w:rPr>
        <w:t xml:space="preserve"> пунктов 12-</w:t>
      </w:r>
      <w:r w:rsidRPr="005607E5">
        <w:rPr>
          <w:sz w:val="28"/>
          <w:szCs w:val="28"/>
        </w:rPr>
        <w:t>17</w:t>
      </w:r>
      <w:r w:rsidRPr="000008F8">
        <w:rPr>
          <w:sz w:val="28"/>
          <w:szCs w:val="28"/>
        </w:rPr>
        <w:t>, пункта 18 (за исключе</w:t>
      </w:r>
      <w:r>
        <w:rPr>
          <w:sz w:val="28"/>
          <w:szCs w:val="28"/>
        </w:rPr>
        <w:t>нием подпункта 4), пунктов 19-23, 27-</w:t>
      </w:r>
      <w:r w:rsidRPr="000008F8">
        <w:rPr>
          <w:sz w:val="28"/>
          <w:szCs w:val="28"/>
        </w:rPr>
        <w:t xml:space="preserve">31 Положения и </w:t>
      </w:r>
      <w:r>
        <w:rPr>
          <w:sz w:val="28"/>
          <w:szCs w:val="28"/>
        </w:rPr>
        <w:t>П</w:t>
      </w:r>
      <w:r w:rsidRPr="005607E5">
        <w:rPr>
          <w:sz w:val="28"/>
          <w:szCs w:val="28"/>
        </w:rPr>
        <w:t>риложения № 1</w:t>
      </w:r>
      <w:r w:rsidRPr="000008F8">
        <w:rPr>
          <w:sz w:val="28"/>
          <w:szCs w:val="28"/>
        </w:rPr>
        <w:t xml:space="preserve"> к Положению распространяется на правоотношения, возникшие п</w:t>
      </w:r>
      <w:r>
        <w:rPr>
          <w:sz w:val="28"/>
          <w:szCs w:val="28"/>
        </w:rPr>
        <w:t>ри формировании муниципального</w:t>
      </w:r>
      <w:proofErr w:type="gramEnd"/>
      <w:r w:rsidR="00C127C6">
        <w:rPr>
          <w:sz w:val="28"/>
          <w:szCs w:val="28"/>
        </w:rPr>
        <w:t xml:space="preserve"> </w:t>
      </w:r>
      <w:r w:rsidRPr="000008F8">
        <w:rPr>
          <w:sz w:val="28"/>
          <w:szCs w:val="28"/>
        </w:rPr>
        <w:t xml:space="preserve">задания и </w:t>
      </w:r>
      <w:proofErr w:type="gramStart"/>
      <w:r w:rsidRPr="000008F8">
        <w:rPr>
          <w:sz w:val="28"/>
          <w:szCs w:val="28"/>
        </w:rPr>
        <w:t>расчете</w:t>
      </w:r>
      <w:proofErr w:type="gramEnd"/>
      <w:r w:rsidRPr="000008F8">
        <w:rPr>
          <w:sz w:val="28"/>
          <w:szCs w:val="28"/>
        </w:rPr>
        <w:t xml:space="preserve"> объема финансового обеспеч</w:t>
      </w:r>
      <w:r>
        <w:rPr>
          <w:sz w:val="28"/>
          <w:szCs w:val="28"/>
        </w:rPr>
        <w:t xml:space="preserve">ения выполнения муниципального </w:t>
      </w:r>
      <w:r w:rsidRPr="000008F8">
        <w:rPr>
          <w:sz w:val="28"/>
          <w:szCs w:val="28"/>
        </w:rPr>
        <w:t>задания на 2016 год.</w:t>
      </w:r>
    </w:p>
    <w:p w:rsidR="00182941" w:rsidRDefault="00182941" w:rsidP="00560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Pr="000008F8">
        <w:rPr>
          <w:sz w:val="28"/>
          <w:szCs w:val="28"/>
        </w:rPr>
        <w:t xml:space="preserve">Пункт 10, </w:t>
      </w:r>
      <w:r w:rsidRPr="005607E5">
        <w:rPr>
          <w:sz w:val="28"/>
          <w:szCs w:val="28"/>
        </w:rPr>
        <w:t>абзацы второй</w:t>
      </w:r>
      <w:r w:rsidRPr="000008F8">
        <w:rPr>
          <w:sz w:val="28"/>
          <w:szCs w:val="28"/>
        </w:rPr>
        <w:t xml:space="preserve"> и шестой пункта 11 Положения в части нормативных затрат, связанных с выполнением работ в рамках муницип</w:t>
      </w:r>
      <w:r>
        <w:rPr>
          <w:sz w:val="28"/>
          <w:szCs w:val="28"/>
        </w:rPr>
        <w:t>ального  задания, и пункты 24-</w:t>
      </w:r>
      <w:r w:rsidRPr="000008F8">
        <w:rPr>
          <w:sz w:val="28"/>
          <w:szCs w:val="28"/>
        </w:rPr>
        <w:t>26 Положения применяются при расчете объема финансового обеспеч</w:t>
      </w:r>
      <w:r>
        <w:rPr>
          <w:sz w:val="28"/>
          <w:szCs w:val="28"/>
        </w:rPr>
        <w:t xml:space="preserve">ения выполнения муниципального </w:t>
      </w:r>
      <w:r w:rsidRPr="000008F8">
        <w:rPr>
          <w:sz w:val="28"/>
          <w:szCs w:val="28"/>
        </w:rPr>
        <w:t>зад</w:t>
      </w:r>
      <w:r>
        <w:rPr>
          <w:sz w:val="28"/>
          <w:szCs w:val="28"/>
        </w:rPr>
        <w:t xml:space="preserve">ания, начиная с муниципального </w:t>
      </w:r>
      <w:r w:rsidRPr="000008F8">
        <w:rPr>
          <w:sz w:val="28"/>
          <w:szCs w:val="28"/>
        </w:rPr>
        <w:t>задания на 2017 год (на 2017 год и на план</w:t>
      </w:r>
      <w:r>
        <w:rPr>
          <w:sz w:val="28"/>
          <w:szCs w:val="28"/>
        </w:rPr>
        <w:t>овый период 2018 и 2019 годов).</w:t>
      </w:r>
      <w:proofErr w:type="gramEnd"/>
    </w:p>
    <w:p w:rsidR="00182941" w:rsidRDefault="00182941" w:rsidP="00560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Pr="000008F8">
        <w:rPr>
          <w:sz w:val="28"/>
          <w:szCs w:val="28"/>
        </w:rPr>
        <w:t xml:space="preserve">Пункт 10, </w:t>
      </w:r>
      <w:r w:rsidRPr="005607E5">
        <w:rPr>
          <w:sz w:val="28"/>
          <w:szCs w:val="28"/>
        </w:rPr>
        <w:t>абзацы второй</w:t>
      </w:r>
      <w:r w:rsidRPr="000008F8">
        <w:rPr>
          <w:sz w:val="28"/>
          <w:szCs w:val="28"/>
        </w:rPr>
        <w:t xml:space="preserve"> и девятый пункта 11 Положения в части нормативных затрат на содержание не используемого</w:t>
      </w:r>
      <w:r>
        <w:rPr>
          <w:sz w:val="28"/>
          <w:szCs w:val="28"/>
        </w:rPr>
        <w:t xml:space="preserve"> для выполнения муниципального </w:t>
      </w:r>
      <w:r w:rsidRPr="000008F8">
        <w:rPr>
          <w:sz w:val="28"/>
          <w:szCs w:val="28"/>
        </w:rPr>
        <w:t>задания имущества и пункт 28 Положения не применяются при расчете объема финансового обеспеч</w:t>
      </w:r>
      <w:r>
        <w:rPr>
          <w:sz w:val="28"/>
          <w:szCs w:val="28"/>
        </w:rPr>
        <w:t xml:space="preserve">ения выполнения муниципального </w:t>
      </w:r>
      <w:r w:rsidRPr="000008F8">
        <w:rPr>
          <w:sz w:val="28"/>
          <w:szCs w:val="28"/>
        </w:rPr>
        <w:t>зад</w:t>
      </w:r>
      <w:r>
        <w:rPr>
          <w:sz w:val="28"/>
          <w:szCs w:val="28"/>
        </w:rPr>
        <w:t xml:space="preserve">ания, начиная с муниципального </w:t>
      </w:r>
      <w:r w:rsidRPr="000008F8">
        <w:rPr>
          <w:sz w:val="28"/>
          <w:szCs w:val="28"/>
        </w:rPr>
        <w:t>задания на 2019 год (на 2019 год и на пл</w:t>
      </w:r>
      <w:r>
        <w:rPr>
          <w:sz w:val="28"/>
          <w:szCs w:val="28"/>
        </w:rPr>
        <w:t>ановый период 2020 и 2021 годов).</w:t>
      </w:r>
      <w:proofErr w:type="gramEnd"/>
    </w:p>
    <w:p w:rsidR="00182941" w:rsidRDefault="00C127C6" w:rsidP="00560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182941" w:rsidRPr="000008F8">
        <w:rPr>
          <w:sz w:val="28"/>
          <w:szCs w:val="28"/>
        </w:rPr>
        <w:t>Подпункт 4 пункта 18 и подпункт 7 пункта 25 Положения применяются при расчете объема финансового обеспеч</w:t>
      </w:r>
      <w:r w:rsidR="00182941">
        <w:rPr>
          <w:sz w:val="28"/>
          <w:szCs w:val="28"/>
        </w:rPr>
        <w:t xml:space="preserve">ения выполнения муниципального </w:t>
      </w:r>
      <w:r w:rsidR="00182941" w:rsidRPr="000008F8">
        <w:rPr>
          <w:sz w:val="28"/>
          <w:szCs w:val="28"/>
        </w:rPr>
        <w:t>задания на 2017 год (на 2017 год и на план</w:t>
      </w:r>
      <w:r w:rsidR="00182941">
        <w:rPr>
          <w:sz w:val="28"/>
          <w:szCs w:val="28"/>
        </w:rPr>
        <w:t>овый период 2018 и 2019 годов).</w:t>
      </w:r>
    </w:p>
    <w:p w:rsidR="00182941" w:rsidRPr="000008F8" w:rsidRDefault="00182941" w:rsidP="00560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 w:rsidRPr="000008F8">
        <w:rPr>
          <w:sz w:val="28"/>
          <w:szCs w:val="28"/>
        </w:rPr>
        <w:t>В целях доведения объема финансового обеспече</w:t>
      </w:r>
      <w:r>
        <w:rPr>
          <w:sz w:val="28"/>
          <w:szCs w:val="28"/>
        </w:rPr>
        <w:t xml:space="preserve">ния выполнения муниципального </w:t>
      </w:r>
      <w:r w:rsidRPr="000008F8">
        <w:rPr>
          <w:sz w:val="28"/>
          <w:szCs w:val="28"/>
        </w:rPr>
        <w:t>задания, рассчитанного в соответствии с Положением, до уровня финансового обеспечения в текущем финансовом году в пределах бюджетных ассигнований, предусмотренных главным распорядителям средств местного бюджета на предоставление субсидий на финансовое обеспеч</w:t>
      </w:r>
      <w:r>
        <w:rPr>
          <w:sz w:val="28"/>
          <w:szCs w:val="28"/>
        </w:rPr>
        <w:t xml:space="preserve">ение </w:t>
      </w:r>
      <w:r>
        <w:rPr>
          <w:sz w:val="28"/>
          <w:szCs w:val="28"/>
        </w:rPr>
        <w:lastRenderedPageBreak/>
        <w:t xml:space="preserve">выполнения муниципального </w:t>
      </w:r>
      <w:r w:rsidRPr="000008F8">
        <w:rPr>
          <w:sz w:val="28"/>
          <w:szCs w:val="28"/>
        </w:rPr>
        <w:t>задания, применяются (при необходимости в период до начала сро</w:t>
      </w:r>
      <w:r>
        <w:rPr>
          <w:sz w:val="28"/>
          <w:szCs w:val="28"/>
        </w:rPr>
        <w:t xml:space="preserve">ка формирования муниципального </w:t>
      </w:r>
      <w:r w:rsidRPr="000008F8">
        <w:rPr>
          <w:sz w:val="28"/>
          <w:szCs w:val="28"/>
        </w:rPr>
        <w:t>задания на 2019 год (на 2019 год и на</w:t>
      </w:r>
      <w:proofErr w:type="gramEnd"/>
      <w:r w:rsidRPr="000008F8">
        <w:rPr>
          <w:sz w:val="28"/>
          <w:szCs w:val="28"/>
        </w:rPr>
        <w:t xml:space="preserve"> </w:t>
      </w:r>
      <w:proofErr w:type="gramStart"/>
      <w:r w:rsidRPr="000008F8">
        <w:rPr>
          <w:sz w:val="28"/>
          <w:szCs w:val="28"/>
        </w:rPr>
        <w:t xml:space="preserve">плановый период 2020 и 2021 годов) коэффициенты выравнивания, определяемые в соответствии с методическими рекомендациями, утвержденными финансовым </w:t>
      </w:r>
      <w:r>
        <w:rPr>
          <w:sz w:val="28"/>
          <w:szCs w:val="28"/>
        </w:rPr>
        <w:t xml:space="preserve">органом администрации </w:t>
      </w:r>
      <w:r w:rsidR="00C127C6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</w:t>
      </w:r>
      <w:r w:rsidRPr="000008F8">
        <w:rPr>
          <w:sz w:val="28"/>
          <w:szCs w:val="28"/>
        </w:rPr>
        <w:t xml:space="preserve"> Лабинск</w:t>
      </w:r>
      <w:r>
        <w:rPr>
          <w:sz w:val="28"/>
          <w:szCs w:val="28"/>
        </w:rPr>
        <w:t>ого</w:t>
      </w:r>
      <w:r w:rsidRPr="000008F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C127C6">
        <w:rPr>
          <w:sz w:val="28"/>
          <w:szCs w:val="28"/>
        </w:rPr>
        <w:t xml:space="preserve"> </w:t>
      </w:r>
      <w:r w:rsidRPr="000008F8">
        <w:rPr>
          <w:sz w:val="28"/>
          <w:szCs w:val="28"/>
        </w:rPr>
        <w:t>в целях осуществления методологического руководства подготовкой главными распорядителями средств местного бюджета обоснований б</w:t>
      </w:r>
      <w:r>
        <w:rPr>
          <w:sz w:val="28"/>
          <w:szCs w:val="28"/>
        </w:rPr>
        <w:t>юджетных ассигнований.</w:t>
      </w:r>
      <w:proofErr w:type="gramEnd"/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C127C6" w:rsidRPr="00F20AA8" w:rsidRDefault="00C127C6" w:rsidP="00C127C6">
      <w:pPr>
        <w:jc w:val="both"/>
        <w:rPr>
          <w:sz w:val="28"/>
          <w:szCs w:val="28"/>
        </w:rPr>
      </w:pPr>
      <w:r w:rsidRPr="00F20AA8">
        <w:rPr>
          <w:sz w:val="28"/>
          <w:szCs w:val="28"/>
        </w:rPr>
        <w:t>Глава администрации</w:t>
      </w:r>
    </w:p>
    <w:p w:rsidR="00C127C6" w:rsidRPr="00F20AA8" w:rsidRDefault="00C127C6" w:rsidP="00C127C6">
      <w:pPr>
        <w:jc w:val="both"/>
        <w:rPr>
          <w:sz w:val="28"/>
          <w:szCs w:val="28"/>
        </w:rPr>
      </w:pPr>
      <w:r w:rsidRPr="00F20AA8">
        <w:rPr>
          <w:sz w:val="28"/>
          <w:szCs w:val="28"/>
        </w:rPr>
        <w:t xml:space="preserve">Харьковского сельского поселения </w:t>
      </w:r>
    </w:p>
    <w:p w:rsidR="00C127C6" w:rsidRDefault="00C127C6" w:rsidP="00C127C6">
      <w:pPr>
        <w:jc w:val="both"/>
        <w:rPr>
          <w:sz w:val="28"/>
          <w:szCs w:val="28"/>
        </w:rPr>
      </w:pPr>
      <w:r w:rsidRPr="00F20AA8">
        <w:rPr>
          <w:sz w:val="28"/>
          <w:szCs w:val="28"/>
        </w:rPr>
        <w:t xml:space="preserve">Лабинского района                                          </w:t>
      </w:r>
      <w:r>
        <w:rPr>
          <w:sz w:val="28"/>
          <w:szCs w:val="28"/>
        </w:rPr>
        <w:t xml:space="preserve">                            </w:t>
      </w:r>
      <w:r w:rsidRPr="00F20AA8">
        <w:rPr>
          <w:sz w:val="28"/>
          <w:szCs w:val="28"/>
        </w:rPr>
        <w:t xml:space="preserve">  С.В. Парафиева</w:t>
      </w:r>
    </w:p>
    <w:p w:rsidR="00C127C6" w:rsidRDefault="00C127C6" w:rsidP="00C127C6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Default="00182941" w:rsidP="000008F8">
      <w:pPr>
        <w:jc w:val="both"/>
        <w:rPr>
          <w:sz w:val="28"/>
          <w:szCs w:val="28"/>
        </w:rPr>
      </w:pPr>
    </w:p>
    <w:p w:rsidR="00182941" w:rsidRDefault="00182941" w:rsidP="000008F8">
      <w:pPr>
        <w:jc w:val="both"/>
        <w:rPr>
          <w:sz w:val="28"/>
          <w:szCs w:val="28"/>
        </w:rPr>
      </w:pPr>
    </w:p>
    <w:p w:rsidR="00182941" w:rsidRDefault="00182941" w:rsidP="000008F8">
      <w:pPr>
        <w:jc w:val="both"/>
        <w:rPr>
          <w:sz w:val="28"/>
          <w:szCs w:val="28"/>
        </w:rPr>
      </w:pPr>
    </w:p>
    <w:p w:rsidR="00182941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927"/>
        <w:gridCol w:w="4927"/>
      </w:tblGrid>
      <w:tr w:rsidR="00182941">
        <w:tc>
          <w:tcPr>
            <w:tcW w:w="4927" w:type="dxa"/>
          </w:tcPr>
          <w:p w:rsidR="00182941" w:rsidRPr="00357234" w:rsidRDefault="00182941" w:rsidP="00357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82941" w:rsidRPr="00357234" w:rsidRDefault="00C127C6" w:rsidP="00C12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82941" w:rsidRPr="00357234">
              <w:rPr>
                <w:sz w:val="28"/>
                <w:szCs w:val="28"/>
              </w:rPr>
              <w:t>ПРИЛОЖЕНИЕ</w:t>
            </w:r>
          </w:p>
          <w:p w:rsidR="00182941" w:rsidRPr="00357234" w:rsidRDefault="00C127C6" w:rsidP="00C12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82941" w:rsidRPr="00357234">
              <w:rPr>
                <w:sz w:val="28"/>
                <w:szCs w:val="28"/>
              </w:rPr>
              <w:t>УТВЕРЖДЕНО</w:t>
            </w:r>
          </w:p>
          <w:p w:rsidR="00182941" w:rsidRPr="00357234" w:rsidRDefault="00C127C6" w:rsidP="00C12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82941" w:rsidRPr="00357234">
              <w:rPr>
                <w:sz w:val="28"/>
                <w:szCs w:val="28"/>
              </w:rPr>
              <w:t>постановлением администрации</w:t>
            </w:r>
          </w:p>
          <w:p w:rsidR="00182941" w:rsidRPr="00357234" w:rsidRDefault="00C127C6" w:rsidP="00357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Харьковского</w:t>
            </w:r>
            <w:r w:rsidR="00182941" w:rsidRPr="00357234">
              <w:rPr>
                <w:sz w:val="28"/>
                <w:szCs w:val="28"/>
              </w:rPr>
              <w:t xml:space="preserve"> сельского поселения</w:t>
            </w:r>
          </w:p>
          <w:p w:rsidR="00182941" w:rsidRPr="00357234" w:rsidRDefault="00C127C6" w:rsidP="00C12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82941" w:rsidRPr="00357234">
              <w:rPr>
                <w:sz w:val="28"/>
                <w:szCs w:val="28"/>
              </w:rPr>
              <w:t>Лабинского района</w:t>
            </w:r>
          </w:p>
          <w:p w:rsidR="00182941" w:rsidRPr="00357234" w:rsidRDefault="00C127C6" w:rsidP="00C12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82941" w:rsidRPr="0035723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02.</w:t>
            </w:r>
            <w:r w:rsidR="00182941" w:rsidRPr="00357234">
              <w:rPr>
                <w:sz w:val="28"/>
                <w:szCs w:val="28"/>
              </w:rPr>
              <w:t xml:space="preserve">11.2015 г. № </w:t>
            </w:r>
            <w:r>
              <w:rPr>
                <w:sz w:val="28"/>
                <w:szCs w:val="28"/>
              </w:rPr>
              <w:t>97</w:t>
            </w:r>
          </w:p>
          <w:p w:rsidR="00182941" w:rsidRPr="00357234" w:rsidRDefault="00182941" w:rsidP="00357234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2941" w:rsidRPr="009D0CB5" w:rsidRDefault="00182941" w:rsidP="009D0CB5">
      <w:pPr>
        <w:jc w:val="center"/>
        <w:rPr>
          <w:b/>
          <w:bCs/>
          <w:sz w:val="28"/>
          <w:szCs w:val="28"/>
        </w:rPr>
      </w:pPr>
      <w:r w:rsidRPr="009D0CB5">
        <w:rPr>
          <w:b/>
          <w:bCs/>
          <w:sz w:val="28"/>
          <w:szCs w:val="28"/>
        </w:rPr>
        <w:t>ПОЛОЖЕНИЕ</w:t>
      </w:r>
    </w:p>
    <w:p w:rsidR="00182941" w:rsidRPr="009D0CB5" w:rsidRDefault="00182941" w:rsidP="009D0CB5">
      <w:pPr>
        <w:jc w:val="center"/>
        <w:rPr>
          <w:b/>
          <w:bCs/>
          <w:sz w:val="28"/>
          <w:szCs w:val="28"/>
        </w:rPr>
      </w:pPr>
      <w:r w:rsidRPr="009D0CB5">
        <w:rPr>
          <w:b/>
          <w:bCs/>
          <w:sz w:val="28"/>
          <w:szCs w:val="28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C127C6">
        <w:rPr>
          <w:b/>
          <w:bCs/>
          <w:sz w:val="28"/>
          <w:szCs w:val="28"/>
        </w:rPr>
        <w:t>Харьковского</w:t>
      </w:r>
      <w:r w:rsidRPr="009D0CB5">
        <w:rPr>
          <w:b/>
          <w:bCs/>
          <w:sz w:val="28"/>
          <w:szCs w:val="28"/>
        </w:rPr>
        <w:t xml:space="preserve"> сельского поселения Лабинского района и финансовом обеспечении выполнения муниципального задания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Default="00C127C6" w:rsidP="008A21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82941" w:rsidRPr="000008F8">
        <w:rPr>
          <w:sz w:val="28"/>
          <w:szCs w:val="28"/>
        </w:rPr>
        <w:t>Настоящее Положение устанавливает порядок формирования и финансового обеспеч</w:t>
      </w:r>
      <w:r w:rsidR="00182941">
        <w:rPr>
          <w:sz w:val="28"/>
          <w:szCs w:val="28"/>
        </w:rPr>
        <w:t xml:space="preserve">ения выполнения муниципального </w:t>
      </w:r>
      <w:r w:rsidR="00182941" w:rsidRPr="000008F8">
        <w:rPr>
          <w:sz w:val="28"/>
          <w:szCs w:val="28"/>
        </w:rPr>
        <w:t xml:space="preserve">задания на оказание муниципальных услуг (выполнение работ) (далее – муниципальное задание) муниципальными учреждениями </w:t>
      </w:r>
      <w:r>
        <w:rPr>
          <w:sz w:val="28"/>
          <w:szCs w:val="28"/>
        </w:rPr>
        <w:t>Харьковского</w:t>
      </w:r>
      <w:r w:rsidR="00182941">
        <w:rPr>
          <w:sz w:val="28"/>
          <w:szCs w:val="28"/>
        </w:rPr>
        <w:t xml:space="preserve"> сельского поселения Лабинского </w:t>
      </w:r>
      <w:r w:rsidR="00182941" w:rsidRPr="000008F8">
        <w:rPr>
          <w:sz w:val="28"/>
          <w:szCs w:val="28"/>
        </w:rPr>
        <w:t>район</w:t>
      </w:r>
      <w:r w:rsidR="00182941">
        <w:rPr>
          <w:sz w:val="28"/>
          <w:szCs w:val="28"/>
        </w:rPr>
        <w:t>а</w:t>
      </w:r>
      <w:r w:rsidR="00182941" w:rsidRPr="000008F8">
        <w:rPr>
          <w:sz w:val="28"/>
          <w:szCs w:val="28"/>
        </w:rPr>
        <w:t>.</w:t>
      </w:r>
    </w:p>
    <w:p w:rsidR="00182941" w:rsidRDefault="00C127C6" w:rsidP="008A21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82941" w:rsidRPr="000008F8">
        <w:rPr>
          <w:sz w:val="28"/>
          <w:szCs w:val="28"/>
        </w:rPr>
        <w:t>Муниципальное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муниципа</w:t>
      </w:r>
      <w:r w:rsidR="00182941">
        <w:rPr>
          <w:sz w:val="28"/>
          <w:szCs w:val="28"/>
        </w:rPr>
        <w:t xml:space="preserve">льного </w:t>
      </w:r>
      <w:r w:rsidR="00182941" w:rsidRPr="000008F8">
        <w:rPr>
          <w:sz w:val="28"/>
          <w:szCs w:val="28"/>
        </w:rPr>
        <w:t xml:space="preserve">учреждения </w:t>
      </w:r>
      <w:r w:rsidR="00294BC1">
        <w:rPr>
          <w:sz w:val="28"/>
          <w:szCs w:val="28"/>
        </w:rPr>
        <w:t>Харьковского</w:t>
      </w:r>
      <w:r w:rsidR="00182941">
        <w:rPr>
          <w:sz w:val="28"/>
          <w:szCs w:val="28"/>
        </w:rPr>
        <w:t xml:space="preserve"> сельского поселения Лабинского </w:t>
      </w:r>
      <w:r w:rsidR="00182941" w:rsidRPr="000008F8">
        <w:rPr>
          <w:sz w:val="28"/>
          <w:szCs w:val="28"/>
        </w:rPr>
        <w:t>район</w:t>
      </w:r>
      <w:r w:rsidR="00182941">
        <w:rPr>
          <w:sz w:val="28"/>
          <w:szCs w:val="28"/>
        </w:rPr>
        <w:t>а</w:t>
      </w:r>
      <w:r w:rsidR="00182941" w:rsidRPr="000008F8">
        <w:rPr>
          <w:sz w:val="28"/>
          <w:szCs w:val="28"/>
        </w:rPr>
        <w:t>, с учетом показателей выполнения муниципал</w:t>
      </w:r>
      <w:r w:rsidR="00182941">
        <w:rPr>
          <w:sz w:val="28"/>
          <w:szCs w:val="28"/>
        </w:rPr>
        <w:t xml:space="preserve">ьным учреждением </w:t>
      </w:r>
      <w:r w:rsidR="00294BC1">
        <w:rPr>
          <w:sz w:val="28"/>
          <w:szCs w:val="28"/>
        </w:rPr>
        <w:t xml:space="preserve">Харьковского </w:t>
      </w:r>
      <w:r w:rsidR="00182941">
        <w:rPr>
          <w:sz w:val="28"/>
          <w:szCs w:val="28"/>
        </w:rPr>
        <w:t xml:space="preserve">сельского поселения Лабинского </w:t>
      </w:r>
      <w:r w:rsidR="00182941" w:rsidRPr="000008F8">
        <w:rPr>
          <w:sz w:val="28"/>
          <w:szCs w:val="28"/>
        </w:rPr>
        <w:t>район</w:t>
      </w:r>
      <w:r w:rsidR="00182941">
        <w:rPr>
          <w:sz w:val="28"/>
          <w:szCs w:val="28"/>
        </w:rPr>
        <w:t xml:space="preserve">а муниципального </w:t>
      </w:r>
      <w:r w:rsidR="00182941" w:rsidRPr="000008F8">
        <w:rPr>
          <w:sz w:val="28"/>
          <w:szCs w:val="28"/>
        </w:rPr>
        <w:t>задан</w:t>
      </w:r>
      <w:r w:rsidR="00182941">
        <w:rPr>
          <w:sz w:val="28"/>
          <w:szCs w:val="28"/>
        </w:rPr>
        <w:t>ия в отчетном финансовом году.</w:t>
      </w:r>
    </w:p>
    <w:p w:rsidR="00182941" w:rsidRDefault="00182941" w:rsidP="008A21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0008F8">
        <w:rPr>
          <w:sz w:val="28"/>
          <w:szCs w:val="28"/>
        </w:rPr>
        <w:t>Муниципальное</w:t>
      </w:r>
      <w:r w:rsidRPr="008A214F">
        <w:rPr>
          <w:sz w:val="28"/>
          <w:szCs w:val="28"/>
        </w:rPr>
        <w:t xml:space="preserve"> задание</w:t>
      </w:r>
      <w:r>
        <w:rPr>
          <w:sz w:val="28"/>
          <w:szCs w:val="28"/>
        </w:rPr>
        <w:t xml:space="preserve"> </w:t>
      </w:r>
      <w:r w:rsidRPr="000008F8">
        <w:rPr>
          <w:sz w:val="28"/>
          <w:szCs w:val="28"/>
        </w:rPr>
        <w:t>формируется в соответствии с утвержденным администраци</w:t>
      </w:r>
      <w:r>
        <w:rPr>
          <w:sz w:val="28"/>
          <w:szCs w:val="28"/>
        </w:rPr>
        <w:t>ей</w:t>
      </w:r>
      <w:r w:rsidRPr="000008F8">
        <w:rPr>
          <w:sz w:val="28"/>
          <w:szCs w:val="28"/>
        </w:rPr>
        <w:t xml:space="preserve"> </w:t>
      </w:r>
      <w:r w:rsidR="00294BC1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 Лабинского </w:t>
      </w:r>
      <w:r w:rsidRPr="000008F8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0008F8">
        <w:rPr>
          <w:sz w:val="28"/>
          <w:szCs w:val="28"/>
        </w:rPr>
        <w:t>, осуществляющим функции и полном</w:t>
      </w:r>
      <w:r>
        <w:rPr>
          <w:sz w:val="28"/>
          <w:szCs w:val="28"/>
        </w:rPr>
        <w:t xml:space="preserve">очия учредителя муниципального бюджетного учреждения </w:t>
      </w:r>
      <w:r w:rsidR="00294BC1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 Лабинского </w:t>
      </w:r>
      <w:r w:rsidRPr="000008F8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0008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0008F8">
        <w:rPr>
          <w:sz w:val="28"/>
          <w:szCs w:val="28"/>
        </w:rPr>
        <w:t xml:space="preserve">ведомственным перечнем муниципальных услуг и работ, оказываемых и выполняемых муниципальными учреждениями </w:t>
      </w:r>
      <w:r w:rsidR="00294BC1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 Лабинского </w:t>
      </w:r>
      <w:r w:rsidRPr="000008F8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0008F8">
        <w:rPr>
          <w:sz w:val="28"/>
          <w:szCs w:val="28"/>
        </w:rPr>
        <w:t xml:space="preserve"> в качестве основных видов деятельности (далее – ведомственный перечень), сформированным в соответствии с базовыми (отраслевыми) перечнями государственных и муниципальных</w:t>
      </w:r>
      <w:proofErr w:type="gramEnd"/>
      <w:r w:rsidRPr="000008F8">
        <w:rPr>
          <w:sz w:val="28"/>
          <w:szCs w:val="28"/>
        </w:rPr>
        <w:t xml:space="preserve">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– базовый (отраслевой) перечень).</w:t>
      </w:r>
    </w:p>
    <w:p w:rsidR="00182941" w:rsidRDefault="00182941" w:rsidP="008A21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0008F8">
        <w:rPr>
          <w:sz w:val="28"/>
          <w:szCs w:val="28"/>
        </w:rPr>
        <w:t>Муниципальное задание содержит показатели, характеризующие качество и (или) объем (содержание) оказываемых муниципальных услуг (выполняемых работ), порядок контроля</w:t>
      </w:r>
      <w:r>
        <w:rPr>
          <w:sz w:val="28"/>
          <w:szCs w:val="28"/>
        </w:rPr>
        <w:t xml:space="preserve"> за исполнением муниципального </w:t>
      </w:r>
      <w:r w:rsidRPr="000008F8">
        <w:rPr>
          <w:sz w:val="28"/>
          <w:szCs w:val="28"/>
        </w:rPr>
        <w:t>задания, в том числе условия и порядок его досрочного прекращения, требования к отчетност</w:t>
      </w:r>
      <w:r>
        <w:rPr>
          <w:sz w:val="28"/>
          <w:szCs w:val="28"/>
        </w:rPr>
        <w:t xml:space="preserve">и об исполнении муниципального </w:t>
      </w:r>
      <w:r w:rsidRPr="000008F8">
        <w:rPr>
          <w:sz w:val="28"/>
          <w:szCs w:val="28"/>
        </w:rPr>
        <w:t>задания, определение категорий физических и (или) юридических лиц, являющихся потребителями соответствующих услуг, порядок оказания соответствующих услуг, предельные цены (тарифы) на оплату соответствующих услуг физическими</w:t>
      </w:r>
      <w:proofErr w:type="gramEnd"/>
      <w:r w:rsidRPr="000008F8">
        <w:rPr>
          <w:sz w:val="28"/>
          <w:szCs w:val="28"/>
        </w:rPr>
        <w:t xml:space="preserve"> или </w:t>
      </w:r>
      <w:r w:rsidRPr="000008F8">
        <w:rPr>
          <w:sz w:val="28"/>
          <w:szCs w:val="28"/>
        </w:rPr>
        <w:lastRenderedPageBreak/>
        <w:t>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</w:t>
      </w:r>
      <w:r>
        <w:rPr>
          <w:sz w:val="28"/>
          <w:szCs w:val="28"/>
        </w:rPr>
        <w:t>тельством Российской Федерации.</w:t>
      </w:r>
    </w:p>
    <w:p w:rsidR="00182941" w:rsidRDefault="00182941" w:rsidP="008A214F">
      <w:pPr>
        <w:ind w:firstLine="709"/>
        <w:jc w:val="both"/>
        <w:rPr>
          <w:sz w:val="28"/>
          <w:szCs w:val="28"/>
        </w:rPr>
      </w:pPr>
      <w:r w:rsidRPr="000008F8">
        <w:rPr>
          <w:sz w:val="28"/>
          <w:szCs w:val="28"/>
        </w:rPr>
        <w:t xml:space="preserve">Муниципальное задание формируется согласно </w:t>
      </w:r>
      <w:r>
        <w:rPr>
          <w:sz w:val="28"/>
          <w:szCs w:val="28"/>
        </w:rPr>
        <w:t>П</w:t>
      </w:r>
      <w:r w:rsidRPr="008A214F">
        <w:rPr>
          <w:sz w:val="28"/>
          <w:szCs w:val="28"/>
        </w:rPr>
        <w:t>риложению № 1</w:t>
      </w:r>
      <w:r>
        <w:rPr>
          <w:sz w:val="28"/>
          <w:szCs w:val="28"/>
        </w:rPr>
        <w:t xml:space="preserve"> к настоящему Положению.</w:t>
      </w:r>
    </w:p>
    <w:p w:rsidR="00182941" w:rsidRDefault="00182941" w:rsidP="008A214F">
      <w:pPr>
        <w:ind w:firstLine="709"/>
        <w:jc w:val="both"/>
        <w:rPr>
          <w:sz w:val="28"/>
          <w:szCs w:val="28"/>
        </w:rPr>
      </w:pPr>
      <w:r w:rsidRPr="000008F8">
        <w:rPr>
          <w:sz w:val="28"/>
          <w:szCs w:val="28"/>
        </w:rPr>
        <w:t xml:space="preserve">При установлении муниципальному учреждению </w:t>
      </w:r>
      <w:r w:rsidR="00294BC1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 Лабинского </w:t>
      </w:r>
      <w:r w:rsidRPr="000008F8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муниципального </w:t>
      </w:r>
      <w:r w:rsidRPr="000008F8">
        <w:rPr>
          <w:sz w:val="28"/>
          <w:szCs w:val="28"/>
        </w:rPr>
        <w:t>задания на оказание нескольких муниципальных услуг (выполнение нескольких работ) муниципальное задание формируется из нескольких разделов, каждый из которых содержит требования к оказанию одной муниципальной ус</w:t>
      </w:r>
      <w:r>
        <w:rPr>
          <w:sz w:val="28"/>
          <w:szCs w:val="28"/>
        </w:rPr>
        <w:t>луги (выполнению одной работы).</w:t>
      </w:r>
    </w:p>
    <w:p w:rsidR="00182941" w:rsidRDefault="00182941" w:rsidP="008A214F">
      <w:pPr>
        <w:ind w:firstLine="709"/>
        <w:jc w:val="both"/>
        <w:rPr>
          <w:sz w:val="28"/>
          <w:szCs w:val="28"/>
        </w:rPr>
      </w:pPr>
      <w:r w:rsidRPr="000008F8">
        <w:rPr>
          <w:sz w:val="28"/>
          <w:szCs w:val="28"/>
        </w:rPr>
        <w:t xml:space="preserve">При установлении муниципальному учреждению </w:t>
      </w:r>
      <w:r w:rsidR="00294BC1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 Лабинского </w:t>
      </w:r>
      <w:r w:rsidRPr="000008F8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муниципального </w:t>
      </w:r>
      <w:r w:rsidRPr="000008F8">
        <w:rPr>
          <w:sz w:val="28"/>
          <w:szCs w:val="28"/>
        </w:rPr>
        <w:t xml:space="preserve">задания на оказание </w:t>
      </w:r>
      <w:r w:rsidRPr="008A214F">
        <w:rPr>
          <w:sz w:val="28"/>
          <w:szCs w:val="28"/>
        </w:rPr>
        <w:t>муниципальной услуги (услуг) и выполнение работы (работ) муниципальное задание</w:t>
      </w:r>
      <w:r w:rsidR="00294BC1">
        <w:rPr>
          <w:sz w:val="28"/>
          <w:szCs w:val="28"/>
        </w:rPr>
        <w:t xml:space="preserve"> </w:t>
      </w:r>
      <w:r w:rsidRPr="000008F8">
        <w:rPr>
          <w:sz w:val="28"/>
          <w:szCs w:val="28"/>
        </w:rPr>
        <w:t xml:space="preserve">формируется из двух частей, каждая из которых должна содержать отдельно требования к оказанию муниципальной услуги (услуг) и выполнению работы (работ). Информация, </w:t>
      </w:r>
      <w:r>
        <w:rPr>
          <w:sz w:val="28"/>
          <w:szCs w:val="28"/>
        </w:rPr>
        <w:t xml:space="preserve">касающаяся муниципального </w:t>
      </w:r>
      <w:r w:rsidRPr="000008F8">
        <w:rPr>
          <w:sz w:val="28"/>
          <w:szCs w:val="28"/>
        </w:rPr>
        <w:t xml:space="preserve">задания в целом, включается </w:t>
      </w:r>
      <w:r w:rsidRPr="008A214F">
        <w:rPr>
          <w:sz w:val="28"/>
          <w:szCs w:val="28"/>
        </w:rPr>
        <w:t>в третью часть</w:t>
      </w:r>
      <w:r>
        <w:rPr>
          <w:sz w:val="28"/>
          <w:szCs w:val="28"/>
        </w:rPr>
        <w:t xml:space="preserve"> муниципального задания.</w:t>
      </w:r>
    </w:p>
    <w:p w:rsidR="00182941" w:rsidRDefault="00182941" w:rsidP="008A214F">
      <w:pPr>
        <w:ind w:firstLine="709"/>
        <w:jc w:val="both"/>
        <w:rPr>
          <w:sz w:val="28"/>
          <w:szCs w:val="28"/>
        </w:rPr>
      </w:pPr>
      <w:r w:rsidRPr="000008F8">
        <w:rPr>
          <w:sz w:val="28"/>
          <w:szCs w:val="28"/>
        </w:rPr>
        <w:t>П</w:t>
      </w:r>
      <w:r>
        <w:rPr>
          <w:sz w:val="28"/>
          <w:szCs w:val="28"/>
        </w:rPr>
        <w:t xml:space="preserve">ри формировании муниципального </w:t>
      </w:r>
      <w:r w:rsidRPr="000008F8">
        <w:rPr>
          <w:sz w:val="28"/>
          <w:szCs w:val="28"/>
        </w:rPr>
        <w:t>задания применяются справочники, реестры и классификаторы, используемые в информационных системах в сфере управ</w:t>
      </w:r>
      <w:r>
        <w:rPr>
          <w:sz w:val="28"/>
          <w:szCs w:val="28"/>
        </w:rPr>
        <w:t>ления муниципальными финансами.</w:t>
      </w:r>
    </w:p>
    <w:p w:rsidR="00182941" w:rsidRDefault="00182941" w:rsidP="008A21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Показатели муниципального </w:t>
      </w:r>
      <w:r w:rsidRPr="000008F8">
        <w:rPr>
          <w:sz w:val="28"/>
          <w:szCs w:val="28"/>
        </w:rPr>
        <w:t xml:space="preserve">задания используются при составлении проекта местного бюджета для планирования бюджетных ассигнований на оказание муниципальных услуг (выполнение работ) в соответствии с методикой планирования бюджетных ассигнований местного бюджета, утвержденной финансовым </w:t>
      </w:r>
      <w:r>
        <w:rPr>
          <w:sz w:val="28"/>
          <w:szCs w:val="28"/>
        </w:rPr>
        <w:t>органо</w:t>
      </w:r>
      <w:r w:rsidRPr="000008F8">
        <w:rPr>
          <w:sz w:val="28"/>
          <w:szCs w:val="28"/>
        </w:rPr>
        <w:t xml:space="preserve">м администрации </w:t>
      </w:r>
      <w:r w:rsidR="00294BC1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 Лабинского </w:t>
      </w:r>
      <w:r w:rsidRPr="000008F8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0008F8">
        <w:rPr>
          <w:sz w:val="28"/>
          <w:szCs w:val="28"/>
        </w:rPr>
        <w:t>.</w:t>
      </w:r>
    </w:p>
    <w:p w:rsidR="00182941" w:rsidRDefault="00182941" w:rsidP="008A21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008F8">
        <w:rPr>
          <w:sz w:val="28"/>
          <w:szCs w:val="28"/>
        </w:rPr>
        <w:t>Муниципальное</w:t>
      </w:r>
      <w:r w:rsidRPr="008A214F">
        <w:rPr>
          <w:sz w:val="28"/>
          <w:szCs w:val="28"/>
        </w:rPr>
        <w:t xml:space="preserve"> задание</w:t>
      </w:r>
      <w:r>
        <w:rPr>
          <w:sz w:val="28"/>
          <w:szCs w:val="28"/>
        </w:rPr>
        <w:t xml:space="preserve"> </w:t>
      </w:r>
      <w:r w:rsidRPr="000008F8">
        <w:rPr>
          <w:sz w:val="28"/>
          <w:szCs w:val="28"/>
        </w:rPr>
        <w:t>формируется на срок, соответствующий сроку формирования местного бюджета и утверждается не позднее 15 рабочих дней со дня утверждения главным распорядителям средств местного бюджета лимитов бюджетных обязательств на предоставление субсидии на финансовое обеспеч</w:t>
      </w:r>
      <w:r>
        <w:rPr>
          <w:sz w:val="28"/>
          <w:szCs w:val="28"/>
        </w:rPr>
        <w:t xml:space="preserve">ение выполнения муниципального </w:t>
      </w:r>
      <w:r w:rsidRPr="000008F8">
        <w:rPr>
          <w:sz w:val="28"/>
          <w:szCs w:val="28"/>
        </w:rPr>
        <w:t>задания (далее – субсидия) в отношении:</w:t>
      </w:r>
    </w:p>
    <w:p w:rsidR="00182941" w:rsidRDefault="00182941" w:rsidP="008A21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008F8">
        <w:rPr>
          <w:sz w:val="28"/>
          <w:szCs w:val="28"/>
        </w:rPr>
        <w:t xml:space="preserve">муниципальных бюджетных учреждений </w:t>
      </w:r>
      <w:r w:rsidR="00294BC1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 Лабинского </w:t>
      </w:r>
      <w:r w:rsidRPr="000008F8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</w:t>
      </w:r>
      <w:r w:rsidRPr="000008F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008F8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0008F8">
        <w:rPr>
          <w:sz w:val="28"/>
          <w:szCs w:val="28"/>
        </w:rPr>
        <w:t xml:space="preserve"> </w:t>
      </w:r>
      <w:r w:rsidR="00294BC1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 Лабинского </w:t>
      </w:r>
      <w:r w:rsidRPr="000008F8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0008F8">
        <w:rPr>
          <w:sz w:val="28"/>
          <w:szCs w:val="28"/>
        </w:rPr>
        <w:t>, осуществляющ</w:t>
      </w:r>
      <w:r>
        <w:rPr>
          <w:sz w:val="28"/>
          <w:szCs w:val="28"/>
        </w:rPr>
        <w:t>ая</w:t>
      </w:r>
      <w:r w:rsidRPr="000008F8">
        <w:rPr>
          <w:sz w:val="28"/>
          <w:szCs w:val="28"/>
        </w:rPr>
        <w:t xml:space="preserve"> функции и полномочия учредителя муниципальных бюджетных учреждений </w:t>
      </w:r>
      <w:r w:rsidR="00294BC1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 Лабинского </w:t>
      </w:r>
      <w:r w:rsidRPr="000008F8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0008F8">
        <w:rPr>
          <w:sz w:val="28"/>
          <w:szCs w:val="28"/>
        </w:rPr>
        <w:t>.</w:t>
      </w:r>
    </w:p>
    <w:p w:rsidR="00182941" w:rsidRDefault="00182941" w:rsidP="00E77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0008F8">
        <w:rPr>
          <w:sz w:val="28"/>
          <w:szCs w:val="28"/>
        </w:rPr>
        <w:t>В случае внесения изменений в показатели муниципальног</w:t>
      </w:r>
      <w:r>
        <w:rPr>
          <w:sz w:val="28"/>
          <w:szCs w:val="28"/>
        </w:rPr>
        <w:t xml:space="preserve">о </w:t>
      </w:r>
      <w:r w:rsidRPr="000008F8">
        <w:rPr>
          <w:sz w:val="28"/>
          <w:szCs w:val="28"/>
        </w:rPr>
        <w:t>задания, в нормативные правовые акты, на основании которых было сформировано муниципальное задание, а также изменения размера бюджетных ассигнований, предусмотренных в местном бюджете для финансового обеспечения выполнения муниципального  задания, влекущих за собой изменение муниципального  задания, формируется новое муниципальное задание (с учетом внесенных изменений) в соответствии с настоящим Положением.</w:t>
      </w:r>
      <w:bookmarkStart w:id="0" w:name="Par68"/>
      <w:bookmarkEnd w:id="0"/>
      <w:proofErr w:type="gramEnd"/>
    </w:p>
    <w:p w:rsidR="00182941" w:rsidRDefault="00294BC1" w:rsidP="00E7745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8.</w:t>
      </w:r>
      <w:r w:rsidR="00182941" w:rsidRPr="000008F8">
        <w:rPr>
          <w:sz w:val="28"/>
          <w:szCs w:val="28"/>
        </w:rPr>
        <w:t xml:space="preserve">Распределение показателей объема муниципальных услуг (работ), содержащихся в </w:t>
      </w:r>
      <w:r w:rsidR="00182941" w:rsidRPr="00E77455">
        <w:rPr>
          <w:sz w:val="28"/>
          <w:szCs w:val="28"/>
        </w:rPr>
        <w:t>муниципальном задании,</w:t>
      </w:r>
      <w:r w:rsidR="00182941" w:rsidRPr="000008F8">
        <w:rPr>
          <w:sz w:val="28"/>
          <w:szCs w:val="28"/>
        </w:rPr>
        <w:t xml:space="preserve"> утвержденном муниципальному учреждению </w:t>
      </w:r>
      <w:r>
        <w:rPr>
          <w:sz w:val="28"/>
          <w:szCs w:val="28"/>
        </w:rPr>
        <w:t>Харьковского</w:t>
      </w:r>
      <w:r w:rsidR="00182941">
        <w:rPr>
          <w:sz w:val="28"/>
          <w:szCs w:val="28"/>
        </w:rPr>
        <w:t xml:space="preserve"> сельского поселения Лабинского </w:t>
      </w:r>
      <w:r w:rsidR="00182941" w:rsidRPr="000008F8">
        <w:rPr>
          <w:sz w:val="28"/>
          <w:szCs w:val="28"/>
        </w:rPr>
        <w:t>район</w:t>
      </w:r>
      <w:r w:rsidR="00182941">
        <w:rPr>
          <w:sz w:val="28"/>
          <w:szCs w:val="28"/>
        </w:rPr>
        <w:t>а</w:t>
      </w:r>
      <w:r w:rsidR="00182941" w:rsidRPr="000008F8">
        <w:rPr>
          <w:sz w:val="28"/>
          <w:szCs w:val="28"/>
        </w:rPr>
        <w:t xml:space="preserve">, между его обособленными подразделениями или внесение изменений в установленные показатели осуществляется в соответствии с настоящим Положением не позднее 10 рабочих дней со </w:t>
      </w:r>
      <w:r w:rsidR="00182941">
        <w:rPr>
          <w:sz w:val="28"/>
          <w:szCs w:val="28"/>
        </w:rPr>
        <w:t xml:space="preserve">дня утверждения муниципального </w:t>
      </w:r>
      <w:r w:rsidR="00182941" w:rsidRPr="000008F8">
        <w:rPr>
          <w:sz w:val="28"/>
          <w:szCs w:val="28"/>
        </w:rPr>
        <w:t xml:space="preserve">задания муниципальному учреждению </w:t>
      </w:r>
      <w:r>
        <w:rPr>
          <w:sz w:val="28"/>
          <w:szCs w:val="28"/>
        </w:rPr>
        <w:t>Харьковского</w:t>
      </w:r>
      <w:r w:rsidR="00182941">
        <w:rPr>
          <w:sz w:val="28"/>
          <w:szCs w:val="28"/>
        </w:rPr>
        <w:t xml:space="preserve"> сельского поселения Лабинского </w:t>
      </w:r>
      <w:r w:rsidR="00182941" w:rsidRPr="000008F8">
        <w:rPr>
          <w:sz w:val="28"/>
          <w:szCs w:val="28"/>
        </w:rPr>
        <w:t>район</w:t>
      </w:r>
      <w:r w:rsidR="00182941">
        <w:rPr>
          <w:sz w:val="28"/>
          <w:szCs w:val="28"/>
        </w:rPr>
        <w:t>а</w:t>
      </w:r>
      <w:r w:rsidR="00182941" w:rsidRPr="000008F8">
        <w:rPr>
          <w:sz w:val="28"/>
          <w:szCs w:val="28"/>
        </w:rPr>
        <w:t xml:space="preserve"> или внесения изм</w:t>
      </w:r>
      <w:r w:rsidR="00182941">
        <w:rPr>
          <w:sz w:val="28"/>
          <w:szCs w:val="28"/>
        </w:rPr>
        <w:t>енений в муниципальное задание.</w:t>
      </w:r>
      <w:proofErr w:type="gramEnd"/>
    </w:p>
    <w:p w:rsidR="00182941" w:rsidRDefault="00294BC1" w:rsidP="00E7745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9.</w:t>
      </w:r>
      <w:r w:rsidR="00182941" w:rsidRPr="000008F8">
        <w:rPr>
          <w:sz w:val="28"/>
          <w:szCs w:val="28"/>
        </w:rPr>
        <w:t>Муниципальное задание и отче</w:t>
      </w:r>
      <w:r w:rsidR="00182941">
        <w:rPr>
          <w:sz w:val="28"/>
          <w:szCs w:val="28"/>
        </w:rPr>
        <w:t xml:space="preserve">т об исполнении муниципального </w:t>
      </w:r>
      <w:r w:rsidR="00182941" w:rsidRPr="000008F8">
        <w:rPr>
          <w:sz w:val="28"/>
          <w:szCs w:val="28"/>
        </w:rPr>
        <w:t>зад</w:t>
      </w:r>
      <w:r w:rsidR="00182941">
        <w:rPr>
          <w:sz w:val="28"/>
          <w:szCs w:val="28"/>
        </w:rPr>
        <w:t>ания, формируемый согласно П</w:t>
      </w:r>
      <w:r w:rsidR="00182941" w:rsidRPr="000008F8">
        <w:rPr>
          <w:sz w:val="28"/>
          <w:szCs w:val="28"/>
        </w:rPr>
        <w:t>риложению № 3 к настоящему Положению, размещаются в установленные сроки и порядке на официальном сайте в информационно-телекоммуникационной сети «Интернет» по размещению информации о муниципальных и государственных учреждениях (</w:t>
      </w:r>
      <w:proofErr w:type="spellStart"/>
      <w:r w:rsidR="00182941" w:rsidRPr="000008F8">
        <w:rPr>
          <w:sz w:val="28"/>
          <w:szCs w:val="28"/>
        </w:rPr>
        <w:t>www.bus.gov.ru</w:t>
      </w:r>
      <w:proofErr w:type="spellEnd"/>
      <w:r w:rsidR="00182941" w:rsidRPr="000008F8">
        <w:rPr>
          <w:sz w:val="28"/>
          <w:szCs w:val="28"/>
        </w:rPr>
        <w:t xml:space="preserve">), а также на официальном сайте в информационно-телекоммуникационной сети «Интернет» муниципальных учреждений </w:t>
      </w:r>
      <w:r>
        <w:rPr>
          <w:sz w:val="28"/>
          <w:szCs w:val="28"/>
        </w:rPr>
        <w:t>Харьковского</w:t>
      </w:r>
      <w:r w:rsidR="00182941">
        <w:rPr>
          <w:sz w:val="28"/>
          <w:szCs w:val="28"/>
        </w:rPr>
        <w:t xml:space="preserve"> сельского поселения Лабинского </w:t>
      </w:r>
      <w:r w:rsidR="00182941" w:rsidRPr="000008F8">
        <w:rPr>
          <w:sz w:val="28"/>
          <w:szCs w:val="28"/>
        </w:rPr>
        <w:t>район</w:t>
      </w:r>
      <w:r w:rsidR="00182941">
        <w:rPr>
          <w:sz w:val="28"/>
          <w:szCs w:val="28"/>
        </w:rPr>
        <w:t>а</w:t>
      </w:r>
      <w:r w:rsidR="00182941" w:rsidRPr="000008F8">
        <w:rPr>
          <w:sz w:val="28"/>
          <w:szCs w:val="28"/>
        </w:rPr>
        <w:t>.</w:t>
      </w:r>
      <w:bookmarkStart w:id="1" w:name="Par82"/>
      <w:bookmarkEnd w:id="1"/>
      <w:proofErr w:type="gramEnd"/>
    </w:p>
    <w:p w:rsidR="00182941" w:rsidRDefault="00294BC1" w:rsidP="00E7745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10.</w:t>
      </w:r>
      <w:r w:rsidR="00182941" w:rsidRPr="000008F8">
        <w:rPr>
          <w:sz w:val="28"/>
          <w:szCs w:val="28"/>
        </w:rPr>
        <w:t xml:space="preserve">Объем финансового обеспечения выполнения муниципального  задания рассчитывается на основании нормативных затрат на оказание муниципальных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муниципальным учреждением </w:t>
      </w:r>
      <w:r>
        <w:rPr>
          <w:sz w:val="28"/>
          <w:szCs w:val="28"/>
        </w:rPr>
        <w:t>Харьковского</w:t>
      </w:r>
      <w:r w:rsidR="00182941">
        <w:rPr>
          <w:sz w:val="28"/>
          <w:szCs w:val="28"/>
        </w:rPr>
        <w:t xml:space="preserve"> сельского поселения Лабинского </w:t>
      </w:r>
      <w:r w:rsidR="00182941" w:rsidRPr="000008F8">
        <w:rPr>
          <w:sz w:val="28"/>
          <w:szCs w:val="28"/>
        </w:rPr>
        <w:t>район</w:t>
      </w:r>
      <w:r w:rsidR="00182941">
        <w:rPr>
          <w:sz w:val="28"/>
          <w:szCs w:val="28"/>
        </w:rPr>
        <w:t xml:space="preserve">а </w:t>
      </w:r>
      <w:r w:rsidR="00182941" w:rsidRPr="000008F8">
        <w:rPr>
          <w:sz w:val="28"/>
          <w:szCs w:val="28"/>
        </w:rPr>
        <w:t xml:space="preserve">или приобретенного им за счет средств, выделенных муниципальному учреждению </w:t>
      </w:r>
      <w:r>
        <w:rPr>
          <w:sz w:val="28"/>
          <w:szCs w:val="28"/>
        </w:rPr>
        <w:t xml:space="preserve">Харьковского </w:t>
      </w:r>
      <w:r w:rsidR="00182941">
        <w:rPr>
          <w:sz w:val="28"/>
          <w:szCs w:val="28"/>
        </w:rPr>
        <w:t xml:space="preserve">сельского поселения Лабинского </w:t>
      </w:r>
      <w:r w:rsidR="00182941" w:rsidRPr="000008F8">
        <w:rPr>
          <w:sz w:val="28"/>
          <w:szCs w:val="28"/>
        </w:rPr>
        <w:t>район</w:t>
      </w:r>
      <w:r w:rsidR="00182941">
        <w:rPr>
          <w:sz w:val="28"/>
          <w:szCs w:val="28"/>
        </w:rPr>
        <w:t xml:space="preserve">а </w:t>
      </w:r>
      <w:r w:rsidR="00182941" w:rsidRPr="000008F8">
        <w:rPr>
          <w:sz w:val="28"/>
          <w:szCs w:val="28"/>
        </w:rPr>
        <w:t>органом, осуществляющим полномочия</w:t>
      </w:r>
      <w:proofErr w:type="gramEnd"/>
      <w:r w:rsidR="00182941" w:rsidRPr="000008F8">
        <w:rPr>
          <w:sz w:val="28"/>
          <w:szCs w:val="28"/>
        </w:rPr>
        <w:t xml:space="preserve"> учредителя,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– имущество учреждения), затрат на уплату налогов, в качестве объекта налогообложения по которым признается имущество учреждения.</w:t>
      </w:r>
      <w:bookmarkStart w:id="2" w:name="Par87"/>
      <w:bookmarkEnd w:id="2"/>
    </w:p>
    <w:p w:rsidR="00182941" w:rsidRPr="000008F8" w:rsidRDefault="00182941" w:rsidP="005D2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008F8">
        <w:rPr>
          <w:sz w:val="28"/>
          <w:szCs w:val="28"/>
        </w:rPr>
        <w:t>Объем финансового обеспечения выполнения муниципального  задан</w:t>
      </w:r>
      <w:r>
        <w:rPr>
          <w:sz w:val="28"/>
          <w:szCs w:val="28"/>
        </w:rPr>
        <w:t>ия (R) определяется по формуле:</w:t>
      </w:r>
    </w:p>
    <w:p w:rsidR="00182941" w:rsidRPr="000008F8" w:rsidRDefault="00BF1408" w:rsidP="000008F8">
      <w:pPr>
        <w:jc w:val="both"/>
        <w:rPr>
          <w:sz w:val="28"/>
          <w:szCs w:val="28"/>
        </w:rPr>
      </w:pPr>
      <w:bookmarkStart w:id="3" w:name="Par95"/>
      <w:bookmarkEnd w:id="3"/>
      <w:r w:rsidRPr="00BF1408">
        <w:rPr>
          <w:noProof/>
          <w:sz w:val="28"/>
          <w:szCs w:val="28"/>
        </w:rPr>
        <w:pict>
          <v:shape id="Рисунок 3" o:spid="_x0000_i1025" type="#_x0000_t75" style="width:353.3pt;height:37.65pt;visibility:visible">
            <v:imagedata r:id="rId8" o:title=""/>
          </v:shape>
        </w:pict>
      </w:r>
      <w:r w:rsidR="00182941">
        <w:rPr>
          <w:sz w:val="28"/>
          <w:szCs w:val="28"/>
        </w:rPr>
        <w:t xml:space="preserve">, </w:t>
      </w:r>
      <w:r w:rsidR="00182941" w:rsidRPr="000008F8">
        <w:rPr>
          <w:sz w:val="28"/>
          <w:szCs w:val="28"/>
        </w:rPr>
        <w:t>где:</w:t>
      </w:r>
    </w:p>
    <w:p w:rsidR="00182941" w:rsidRPr="000008F8" w:rsidRDefault="00BF1408" w:rsidP="000008F8">
      <w:pPr>
        <w:jc w:val="both"/>
        <w:rPr>
          <w:sz w:val="28"/>
          <w:szCs w:val="28"/>
        </w:rPr>
      </w:pPr>
      <w:r w:rsidRPr="00BF1408">
        <w:rPr>
          <w:noProof/>
          <w:sz w:val="28"/>
          <w:szCs w:val="28"/>
        </w:rPr>
        <w:pict>
          <v:shape id="Рисунок 4" o:spid="_x0000_i1026" type="#_x0000_t75" style="width:20.95pt;height:25.1pt;visibility:visible">
            <v:imagedata r:id="rId9" o:title=""/>
          </v:shape>
        </w:pict>
      </w:r>
      <w:r w:rsidR="00182941" w:rsidRPr="000008F8">
        <w:rPr>
          <w:sz w:val="28"/>
          <w:szCs w:val="28"/>
        </w:rPr>
        <w:t xml:space="preserve"> – нормативные затраты на оказание </w:t>
      </w:r>
      <w:proofErr w:type="spellStart"/>
      <w:r w:rsidR="00182941" w:rsidRPr="000008F8">
        <w:rPr>
          <w:sz w:val="28"/>
          <w:szCs w:val="28"/>
        </w:rPr>
        <w:t>i-й</w:t>
      </w:r>
      <w:proofErr w:type="spellEnd"/>
      <w:r w:rsidR="00182941" w:rsidRPr="000008F8">
        <w:rPr>
          <w:sz w:val="28"/>
          <w:szCs w:val="28"/>
        </w:rPr>
        <w:t xml:space="preserve"> муниципальной услуги, включенной в ведомственный перечень;</w:t>
      </w:r>
    </w:p>
    <w:p w:rsidR="00182941" w:rsidRPr="000008F8" w:rsidRDefault="00BF1408" w:rsidP="000008F8">
      <w:pPr>
        <w:jc w:val="both"/>
        <w:rPr>
          <w:sz w:val="28"/>
          <w:szCs w:val="28"/>
        </w:rPr>
      </w:pPr>
      <w:r w:rsidRPr="00BF1408">
        <w:rPr>
          <w:noProof/>
          <w:sz w:val="28"/>
          <w:szCs w:val="28"/>
        </w:rPr>
        <w:pict>
          <v:shape id="Рисунок 5" o:spid="_x0000_i1027" type="#_x0000_t75" style="width:20.1pt;height:25.1pt;visibility:visible">
            <v:imagedata r:id="rId10" o:title=""/>
          </v:shape>
        </w:pict>
      </w:r>
      <w:r w:rsidR="00182941" w:rsidRPr="000008F8">
        <w:rPr>
          <w:sz w:val="28"/>
          <w:szCs w:val="28"/>
        </w:rPr>
        <w:t xml:space="preserve"> – объем </w:t>
      </w:r>
      <w:proofErr w:type="spellStart"/>
      <w:r w:rsidR="00182941" w:rsidRPr="000008F8">
        <w:rPr>
          <w:sz w:val="28"/>
          <w:szCs w:val="28"/>
        </w:rPr>
        <w:t>i-й</w:t>
      </w:r>
      <w:proofErr w:type="spellEnd"/>
      <w:r w:rsidR="00182941" w:rsidRPr="000008F8">
        <w:rPr>
          <w:sz w:val="28"/>
          <w:szCs w:val="28"/>
        </w:rPr>
        <w:t xml:space="preserve"> муниципальной услуги, установленной муниципальным заданием;</w:t>
      </w:r>
    </w:p>
    <w:p w:rsidR="00182941" w:rsidRPr="000008F8" w:rsidRDefault="00BF1408" w:rsidP="000008F8">
      <w:pPr>
        <w:jc w:val="both"/>
        <w:rPr>
          <w:sz w:val="28"/>
          <w:szCs w:val="28"/>
        </w:rPr>
      </w:pPr>
      <w:bookmarkStart w:id="4" w:name="Par104"/>
      <w:bookmarkEnd w:id="4"/>
      <w:r w:rsidRPr="00BF1408">
        <w:rPr>
          <w:noProof/>
          <w:sz w:val="28"/>
          <w:szCs w:val="28"/>
        </w:rPr>
        <w:pict>
          <v:shape id="Рисунок 6" o:spid="_x0000_i1028" type="#_x0000_t75" style="width:27.65pt;height:25.1pt;visibility:visible">
            <v:imagedata r:id="rId11" o:title=""/>
          </v:shape>
        </w:pict>
      </w:r>
      <w:r w:rsidR="00182941" w:rsidRPr="000008F8">
        <w:rPr>
          <w:sz w:val="28"/>
          <w:szCs w:val="28"/>
        </w:rPr>
        <w:t xml:space="preserve"> – нормативные затраты на выполнение </w:t>
      </w:r>
      <w:proofErr w:type="spellStart"/>
      <w:r w:rsidR="00182941" w:rsidRPr="000008F8">
        <w:rPr>
          <w:sz w:val="28"/>
          <w:szCs w:val="28"/>
        </w:rPr>
        <w:t>w-й</w:t>
      </w:r>
      <w:proofErr w:type="spellEnd"/>
      <w:r w:rsidR="00182941" w:rsidRPr="000008F8">
        <w:rPr>
          <w:sz w:val="28"/>
          <w:szCs w:val="28"/>
        </w:rPr>
        <w:t xml:space="preserve"> работы, включенной в ведомственный перечень;</w:t>
      </w:r>
    </w:p>
    <w:p w:rsidR="00182941" w:rsidRPr="000008F8" w:rsidRDefault="00BF1408" w:rsidP="000008F8">
      <w:pPr>
        <w:jc w:val="both"/>
        <w:rPr>
          <w:sz w:val="28"/>
          <w:szCs w:val="28"/>
        </w:rPr>
      </w:pPr>
      <w:r w:rsidRPr="00BF1408">
        <w:rPr>
          <w:noProof/>
          <w:sz w:val="28"/>
          <w:szCs w:val="28"/>
        </w:rPr>
        <w:pict>
          <v:shape id="Рисунок 7" o:spid="_x0000_i1029" type="#_x0000_t75" style="width:16.75pt;height:25.1pt;visibility:visible">
            <v:imagedata r:id="rId12" o:title=""/>
          </v:shape>
        </w:pict>
      </w:r>
      <w:r w:rsidR="00182941" w:rsidRPr="000008F8">
        <w:rPr>
          <w:sz w:val="28"/>
          <w:szCs w:val="28"/>
        </w:rPr>
        <w:t xml:space="preserve"> – размер платы (тариф, цена) за оказание </w:t>
      </w:r>
      <w:proofErr w:type="spellStart"/>
      <w:r w:rsidR="00182941" w:rsidRPr="000008F8">
        <w:rPr>
          <w:sz w:val="28"/>
          <w:szCs w:val="28"/>
        </w:rPr>
        <w:t>i-й</w:t>
      </w:r>
      <w:proofErr w:type="spellEnd"/>
      <w:r w:rsidR="00182941" w:rsidRPr="000008F8">
        <w:rPr>
          <w:sz w:val="28"/>
          <w:szCs w:val="28"/>
        </w:rPr>
        <w:t xml:space="preserve"> муниципальной услуги в соответствии с пунктом 29 настоящего Положения и затрат, включенных в структуру тарифа на оплату медицинской помощи, установленную базовой </w:t>
      </w:r>
      <w:r w:rsidR="00182941" w:rsidRPr="000008F8">
        <w:rPr>
          <w:sz w:val="28"/>
          <w:szCs w:val="28"/>
        </w:rPr>
        <w:lastRenderedPageBreak/>
        <w:t>программой обязательного медицинского страхования, в соответствии с пунктом 30 настоящего Положения, установленный муниципальным заданием;</w:t>
      </w:r>
    </w:p>
    <w:p w:rsidR="00182941" w:rsidRPr="000008F8" w:rsidRDefault="00BF1408" w:rsidP="000008F8">
      <w:pPr>
        <w:jc w:val="both"/>
        <w:rPr>
          <w:sz w:val="28"/>
          <w:szCs w:val="28"/>
        </w:rPr>
      </w:pPr>
      <w:r w:rsidRPr="00BF1408">
        <w:rPr>
          <w:noProof/>
          <w:sz w:val="28"/>
          <w:szCs w:val="28"/>
        </w:rPr>
        <w:pict>
          <v:shape id="Рисунок 8" o:spid="_x0000_i1030" type="#_x0000_t75" style="width:32.65pt;height:21.75pt;visibility:visible">
            <v:imagedata r:id="rId13" o:title=""/>
          </v:shape>
        </w:pict>
      </w:r>
      <w:r w:rsidR="00182941" w:rsidRPr="000008F8">
        <w:rPr>
          <w:sz w:val="28"/>
          <w:szCs w:val="28"/>
        </w:rPr>
        <w:t xml:space="preserve"> – затраты на уплату налогов, в качестве объекта налогообложения по которым признается имущество учреждения;</w:t>
      </w:r>
    </w:p>
    <w:p w:rsidR="00182941" w:rsidRDefault="00BF1408" w:rsidP="000008F8">
      <w:pPr>
        <w:jc w:val="both"/>
        <w:rPr>
          <w:sz w:val="28"/>
          <w:szCs w:val="28"/>
        </w:rPr>
      </w:pPr>
      <w:bookmarkStart w:id="5" w:name="Par111"/>
      <w:bookmarkEnd w:id="5"/>
      <w:r w:rsidRPr="00BF1408">
        <w:rPr>
          <w:noProof/>
          <w:sz w:val="28"/>
          <w:szCs w:val="28"/>
        </w:rPr>
        <w:pict>
          <v:shape id="Рисунок 9" o:spid="_x0000_i1031" type="#_x0000_t75" style="width:31pt;height:21.75pt;visibility:visible">
            <v:imagedata r:id="rId14" o:title=""/>
          </v:shape>
        </w:pict>
      </w:r>
      <w:r w:rsidR="00182941" w:rsidRPr="000008F8">
        <w:rPr>
          <w:sz w:val="28"/>
          <w:szCs w:val="28"/>
        </w:rPr>
        <w:t xml:space="preserve"> – затраты на содержание имущества учреждения, не используемого для оказания муниципальных услуг (выполнения работ) и для общ</w:t>
      </w:r>
      <w:r w:rsidR="00182941">
        <w:rPr>
          <w:sz w:val="28"/>
          <w:szCs w:val="28"/>
        </w:rPr>
        <w:t>ехозяйственных нужд (далее – не</w:t>
      </w:r>
      <w:r w:rsidR="00182941" w:rsidRPr="000008F8">
        <w:rPr>
          <w:sz w:val="28"/>
          <w:szCs w:val="28"/>
        </w:rPr>
        <w:t>используемое</w:t>
      </w:r>
      <w:r w:rsidR="00182941">
        <w:rPr>
          <w:sz w:val="28"/>
          <w:szCs w:val="28"/>
        </w:rPr>
        <w:t xml:space="preserve"> для выполнения муниципального </w:t>
      </w:r>
      <w:r w:rsidR="00182941" w:rsidRPr="000008F8">
        <w:rPr>
          <w:sz w:val="28"/>
          <w:szCs w:val="28"/>
        </w:rPr>
        <w:t>задания имущество).</w:t>
      </w:r>
      <w:bookmarkStart w:id="6" w:name="Par116"/>
      <w:bookmarkEnd w:id="6"/>
    </w:p>
    <w:p w:rsidR="00182941" w:rsidRDefault="00294BC1" w:rsidP="00E7745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12.</w:t>
      </w:r>
      <w:r w:rsidR="00182941" w:rsidRPr="000008F8">
        <w:rPr>
          <w:sz w:val="28"/>
          <w:szCs w:val="28"/>
        </w:rPr>
        <w:t>Нормативные затраты на оказание муниципальной услуги рассчитываются на единицу показателя объема оказания услуги, установленного в муниципальном задании, на основе базового норматива затрат и корректирующих коэффициентов к базовым нормативам затрат (далее – корректирующие коэффициенты), с соблюдением общих требований к определению н</w:t>
      </w:r>
      <w:r w:rsidR="00182941">
        <w:rPr>
          <w:sz w:val="28"/>
          <w:szCs w:val="28"/>
        </w:rPr>
        <w:t xml:space="preserve">ормативных затрат на оказание </w:t>
      </w:r>
      <w:r w:rsidR="00182941" w:rsidRPr="000008F8">
        <w:rPr>
          <w:sz w:val="28"/>
          <w:szCs w:val="28"/>
        </w:rPr>
        <w:t>муниципальных услуг, применяемых при расчете объема финансового обеспечен</w:t>
      </w:r>
      <w:r w:rsidR="00182941">
        <w:rPr>
          <w:sz w:val="28"/>
          <w:szCs w:val="28"/>
        </w:rPr>
        <w:t xml:space="preserve">ия выполнения </w:t>
      </w:r>
      <w:r w:rsidR="00182941" w:rsidRPr="000008F8">
        <w:rPr>
          <w:sz w:val="28"/>
          <w:szCs w:val="28"/>
        </w:rPr>
        <w:t>муниципального задания на оказание муниципальных услуг (выполнение работ</w:t>
      </w:r>
      <w:proofErr w:type="gramEnd"/>
      <w:r w:rsidR="00182941" w:rsidRPr="000008F8">
        <w:rPr>
          <w:sz w:val="28"/>
          <w:szCs w:val="28"/>
        </w:rPr>
        <w:t>) муниципальным учреждением в соответствующих сферах деятельности (далее – общие требования), определенных федеральными органами исполнительной власти, осуществл</w:t>
      </w:r>
      <w:r w:rsidR="00182941">
        <w:rPr>
          <w:sz w:val="28"/>
          <w:szCs w:val="28"/>
        </w:rPr>
        <w:t xml:space="preserve">яющими функции по выработке </w:t>
      </w:r>
      <w:r w:rsidR="00182941" w:rsidRPr="000008F8">
        <w:rPr>
          <w:sz w:val="28"/>
          <w:szCs w:val="28"/>
        </w:rPr>
        <w:t>государственной политики и нормативно-правовому регулированию в установленных сферах деятельности (далее – Общие требования).</w:t>
      </w:r>
      <w:bookmarkStart w:id="7" w:name="Par117"/>
      <w:bookmarkEnd w:id="7"/>
    </w:p>
    <w:p w:rsidR="00182941" w:rsidRDefault="00182941" w:rsidP="00E77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0008F8">
        <w:rPr>
          <w:sz w:val="28"/>
          <w:szCs w:val="28"/>
        </w:rPr>
        <w:t>Значения нормативных затрат на оказание муниципальной услуги утверждаются органом, осуществляющим полномочия учредителя.</w:t>
      </w:r>
      <w:bookmarkStart w:id="8" w:name="Par130"/>
      <w:bookmarkEnd w:id="8"/>
    </w:p>
    <w:p w:rsidR="00182941" w:rsidRDefault="00182941" w:rsidP="00E77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0008F8">
        <w:rPr>
          <w:sz w:val="28"/>
          <w:szCs w:val="28"/>
        </w:rPr>
        <w:t>Базовый норматив затрат на оказание муниципальной услуги</w:t>
      </w:r>
      <w:r>
        <w:rPr>
          <w:sz w:val="28"/>
          <w:szCs w:val="28"/>
        </w:rPr>
        <w:t xml:space="preserve"> состоит из базового норматива:</w:t>
      </w:r>
    </w:p>
    <w:p w:rsidR="00182941" w:rsidRDefault="00182941" w:rsidP="00E77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008F8">
        <w:rPr>
          <w:sz w:val="28"/>
          <w:szCs w:val="28"/>
        </w:rPr>
        <w:t xml:space="preserve">затрат, непосредственно связанных с </w:t>
      </w:r>
      <w:r>
        <w:rPr>
          <w:sz w:val="28"/>
          <w:szCs w:val="28"/>
        </w:rPr>
        <w:t>оказанием муниципальной услуги;</w:t>
      </w:r>
    </w:p>
    <w:p w:rsidR="00182941" w:rsidRDefault="00182941" w:rsidP="00E77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008F8">
        <w:rPr>
          <w:sz w:val="28"/>
          <w:szCs w:val="28"/>
        </w:rPr>
        <w:t>затрат на общехозяйственные нужды на оказание муниципальной услуг</w:t>
      </w:r>
      <w:r>
        <w:rPr>
          <w:sz w:val="28"/>
          <w:szCs w:val="28"/>
        </w:rPr>
        <w:t>и.</w:t>
      </w:r>
    </w:p>
    <w:p w:rsidR="00182941" w:rsidRDefault="00182941" w:rsidP="005D235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15</w:t>
      </w:r>
      <w:r w:rsidR="00294BC1">
        <w:rPr>
          <w:sz w:val="28"/>
          <w:szCs w:val="28"/>
        </w:rPr>
        <w:t>.</w:t>
      </w:r>
      <w:r w:rsidRPr="000008F8">
        <w:rPr>
          <w:sz w:val="28"/>
          <w:szCs w:val="28"/>
        </w:rPr>
        <w:t>Базовый норматив затрат рассчитывается исходя из затрат, необходимых для оказания муниципальной услуги, с соблюдением показателей качества оказания муниципальной услуги, а также показателей, отражающих отраслевую специфику муниципальной услуги (содержание, условия (формы) оказания муниципальной услуги), установленных в базовом (отраслевом) перечне (далее – показатели отраслевой специфики), отраслевой корректирующий коэффициент при которы</w:t>
      </w:r>
      <w:r>
        <w:rPr>
          <w:sz w:val="28"/>
          <w:szCs w:val="28"/>
        </w:rPr>
        <w:t>х принимает значение, равное 1.</w:t>
      </w:r>
      <w:bookmarkStart w:id="9" w:name="Par147"/>
      <w:bookmarkEnd w:id="9"/>
      <w:proofErr w:type="gramEnd"/>
    </w:p>
    <w:p w:rsidR="00182941" w:rsidRDefault="00294BC1" w:rsidP="005D2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182941" w:rsidRPr="000008F8">
        <w:rPr>
          <w:sz w:val="28"/>
          <w:szCs w:val="28"/>
        </w:rPr>
        <w:t xml:space="preserve">При определении базового норматива затрат на оказание муниципальной услуги применяются нормы, выраженные в натуральных показателях, установленные нормативными правовыми актами, а также </w:t>
      </w:r>
      <w:proofErr w:type="spellStart"/>
      <w:r w:rsidR="00182941" w:rsidRPr="000008F8">
        <w:rPr>
          <w:sz w:val="28"/>
          <w:szCs w:val="28"/>
        </w:rPr>
        <w:t>ГОСТами</w:t>
      </w:r>
      <w:proofErr w:type="spellEnd"/>
      <w:r w:rsidR="00182941" w:rsidRPr="000008F8">
        <w:rPr>
          <w:sz w:val="28"/>
          <w:szCs w:val="28"/>
        </w:rPr>
        <w:t xml:space="preserve">, </w:t>
      </w:r>
      <w:proofErr w:type="spellStart"/>
      <w:r w:rsidR="00182941" w:rsidRPr="000008F8">
        <w:rPr>
          <w:sz w:val="28"/>
          <w:szCs w:val="28"/>
        </w:rPr>
        <w:t>СНиПами</w:t>
      </w:r>
      <w:proofErr w:type="spellEnd"/>
      <w:r w:rsidR="00182941" w:rsidRPr="000008F8">
        <w:rPr>
          <w:sz w:val="28"/>
          <w:szCs w:val="28"/>
        </w:rPr>
        <w:t xml:space="preserve">, </w:t>
      </w:r>
      <w:proofErr w:type="spellStart"/>
      <w:r w:rsidR="00182941" w:rsidRPr="000008F8">
        <w:rPr>
          <w:sz w:val="28"/>
          <w:szCs w:val="28"/>
        </w:rPr>
        <w:t>СанПиНами</w:t>
      </w:r>
      <w:proofErr w:type="spellEnd"/>
      <w:r w:rsidR="00182941" w:rsidRPr="000008F8">
        <w:rPr>
          <w:sz w:val="28"/>
          <w:szCs w:val="28"/>
        </w:rPr>
        <w:t>, стандартами, порядками и регламентами (паспортами) оказания государственной усл</w:t>
      </w:r>
      <w:r w:rsidR="00182941">
        <w:rPr>
          <w:sz w:val="28"/>
          <w:szCs w:val="28"/>
        </w:rPr>
        <w:t>уги (далее – стандарты услуги).</w:t>
      </w:r>
    </w:p>
    <w:p w:rsidR="00182941" w:rsidRDefault="00182941" w:rsidP="005D2355">
      <w:pPr>
        <w:ind w:firstLine="709"/>
        <w:jc w:val="both"/>
        <w:rPr>
          <w:sz w:val="28"/>
          <w:szCs w:val="28"/>
        </w:rPr>
      </w:pPr>
      <w:proofErr w:type="gramStart"/>
      <w:r w:rsidRPr="000008F8">
        <w:rPr>
          <w:sz w:val="28"/>
          <w:szCs w:val="28"/>
        </w:rPr>
        <w:t>При отсутствии норм, выраженных в натуральных показателях, установленных стандартом услуги, в отношении муниципальной услуги, оказываемой муниципальны</w:t>
      </w:r>
      <w:r>
        <w:rPr>
          <w:sz w:val="28"/>
          <w:szCs w:val="28"/>
        </w:rPr>
        <w:t xml:space="preserve">ми учреждениями </w:t>
      </w:r>
      <w:r w:rsidR="00294BC1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 xml:space="preserve">поселения Лабинского </w:t>
      </w:r>
      <w:r w:rsidRPr="000008F8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0008F8">
        <w:rPr>
          <w:sz w:val="28"/>
          <w:szCs w:val="28"/>
        </w:rPr>
        <w:t>, нормы, выраженные в натуральных показателях, определяются на основе анализа и усреднения показател</w:t>
      </w:r>
      <w:r>
        <w:rPr>
          <w:sz w:val="28"/>
          <w:szCs w:val="28"/>
        </w:rPr>
        <w:t xml:space="preserve">ей деятельности муниципального </w:t>
      </w:r>
      <w:r w:rsidRPr="000008F8">
        <w:rPr>
          <w:sz w:val="28"/>
          <w:szCs w:val="28"/>
        </w:rPr>
        <w:t xml:space="preserve">учреждения </w:t>
      </w:r>
      <w:r w:rsidR="00294BC1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 Лабинского </w:t>
      </w:r>
      <w:r w:rsidRPr="000008F8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0008F8">
        <w:rPr>
          <w:sz w:val="28"/>
          <w:szCs w:val="28"/>
        </w:rPr>
        <w:t xml:space="preserve">, которое имеет минимальный объем затрат на оказание единицы муниципальной услуги при выполнении </w:t>
      </w:r>
      <w:r>
        <w:rPr>
          <w:sz w:val="28"/>
          <w:szCs w:val="28"/>
        </w:rPr>
        <w:t xml:space="preserve">требований к качеству оказания </w:t>
      </w:r>
      <w:r w:rsidRPr="000008F8">
        <w:rPr>
          <w:sz w:val="28"/>
          <w:szCs w:val="28"/>
        </w:rPr>
        <w:t>муниципальной услуги</w:t>
      </w:r>
      <w:proofErr w:type="gramEnd"/>
      <w:r w:rsidRPr="000008F8">
        <w:rPr>
          <w:sz w:val="28"/>
          <w:szCs w:val="28"/>
        </w:rPr>
        <w:t xml:space="preserve">, </w:t>
      </w:r>
      <w:proofErr w:type="gramStart"/>
      <w:r w:rsidRPr="000008F8">
        <w:rPr>
          <w:sz w:val="28"/>
          <w:szCs w:val="28"/>
        </w:rPr>
        <w:t>отраженных</w:t>
      </w:r>
      <w:proofErr w:type="gramEnd"/>
      <w:r w:rsidRPr="000008F8">
        <w:rPr>
          <w:sz w:val="28"/>
          <w:szCs w:val="28"/>
        </w:rPr>
        <w:t xml:space="preserve"> в стандарте услуги, либо на основе медианного значения по муниципал</w:t>
      </w:r>
      <w:r>
        <w:rPr>
          <w:sz w:val="28"/>
          <w:szCs w:val="28"/>
        </w:rPr>
        <w:t xml:space="preserve">ьным учреждениям </w:t>
      </w:r>
      <w:r w:rsidR="00294BC1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 Лабинского </w:t>
      </w:r>
      <w:r w:rsidRPr="000008F8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</w:t>
      </w:r>
      <w:r w:rsidRPr="000008F8">
        <w:rPr>
          <w:sz w:val="28"/>
          <w:szCs w:val="28"/>
        </w:rPr>
        <w:t>ок</w:t>
      </w:r>
      <w:r>
        <w:rPr>
          <w:sz w:val="28"/>
          <w:szCs w:val="28"/>
        </w:rPr>
        <w:t>азывающим муниципальную услугу.</w:t>
      </w:r>
    </w:p>
    <w:p w:rsidR="00182941" w:rsidRDefault="00182941" w:rsidP="005D2355">
      <w:pPr>
        <w:ind w:firstLine="709"/>
        <w:jc w:val="both"/>
        <w:rPr>
          <w:sz w:val="28"/>
          <w:szCs w:val="28"/>
        </w:rPr>
      </w:pPr>
      <w:proofErr w:type="gramStart"/>
      <w:r w:rsidRPr="000008F8">
        <w:rPr>
          <w:sz w:val="28"/>
          <w:szCs w:val="28"/>
        </w:rPr>
        <w:t>Значения норм, выраженных в натуральных показателях, необходимых для определения базового норматива затрат на оказание муниципальной услуги с учетом показателей отраслевой специфики, определяются органом, устанавливающим базовый норматив затрат на оказание муниципальной услуги, с соблюдением Общих требований по каждой муниципальной услуге с указанием ее наименования и уникального (уникальных) номера (номеров) реестровой записи ведомственного перечня муниципальных услуг и работ, оказываемых (выполняемых) муниципальными учреждениями</w:t>
      </w:r>
      <w:proofErr w:type="gramEnd"/>
      <w:r w:rsidRPr="000008F8">
        <w:rPr>
          <w:sz w:val="28"/>
          <w:szCs w:val="28"/>
        </w:rPr>
        <w:t xml:space="preserve"> (далее – ведомственный перечень).</w:t>
      </w:r>
      <w:bookmarkStart w:id="10" w:name="Par152"/>
      <w:bookmarkEnd w:id="10"/>
    </w:p>
    <w:p w:rsidR="00182941" w:rsidRDefault="00182941" w:rsidP="005D2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0008F8">
        <w:rPr>
          <w:sz w:val="28"/>
          <w:szCs w:val="28"/>
        </w:rPr>
        <w:t>В базовый норматив затрат, непосредственно связанных с оказанием  му</w:t>
      </w:r>
      <w:r>
        <w:rPr>
          <w:sz w:val="28"/>
          <w:szCs w:val="28"/>
        </w:rPr>
        <w:t>ниципальной услуги, включаются:</w:t>
      </w:r>
    </w:p>
    <w:p w:rsidR="00182941" w:rsidRDefault="00182941" w:rsidP="005D235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Pr="000008F8">
        <w:rPr>
          <w:sz w:val="28"/>
          <w:szCs w:val="28"/>
        </w:rPr>
        <w:t>затраты на оплату труда, в том числе начисления на выплаты по оплате труда работников, непосред</w:t>
      </w:r>
      <w:r>
        <w:rPr>
          <w:sz w:val="28"/>
          <w:szCs w:val="28"/>
        </w:rPr>
        <w:t>ственно связанных с оказанием</w:t>
      </w:r>
      <w:r w:rsidRPr="000008F8">
        <w:rPr>
          <w:sz w:val="28"/>
          <w:szCs w:val="28"/>
        </w:rPr>
        <w:t xml:space="preserve"> муниципальной у</w:t>
      </w:r>
      <w:r>
        <w:rPr>
          <w:sz w:val="28"/>
          <w:szCs w:val="28"/>
        </w:rPr>
        <w:t>слуги, включая административно-</w:t>
      </w:r>
      <w:r w:rsidRPr="000008F8">
        <w:rPr>
          <w:sz w:val="28"/>
          <w:szCs w:val="28"/>
        </w:rPr>
        <w:t>управленческий персонал, в случаях, установленных стандартами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</w:t>
      </w:r>
      <w:proofErr w:type="gramEnd"/>
      <w:r w:rsidRPr="000008F8">
        <w:rPr>
          <w:sz w:val="28"/>
          <w:szCs w:val="28"/>
        </w:rPr>
        <w:t xml:space="preserve">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– начислен</w:t>
      </w:r>
      <w:r>
        <w:rPr>
          <w:sz w:val="28"/>
          <w:szCs w:val="28"/>
        </w:rPr>
        <w:t>ия на выплаты по оплате труда);</w:t>
      </w:r>
    </w:p>
    <w:p w:rsidR="00182941" w:rsidRDefault="00182941" w:rsidP="005D2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008F8">
        <w:rPr>
          <w:sz w:val="28"/>
          <w:szCs w:val="28"/>
        </w:rPr>
        <w:t>затраты на приобретение материальных запасов и особо ценного движимого имущества, потребляемого (испо</w:t>
      </w:r>
      <w:r>
        <w:rPr>
          <w:sz w:val="28"/>
          <w:szCs w:val="28"/>
        </w:rPr>
        <w:t xml:space="preserve">льзуемого) в процессе оказания </w:t>
      </w:r>
      <w:r w:rsidRPr="000008F8">
        <w:rPr>
          <w:sz w:val="28"/>
          <w:szCs w:val="28"/>
        </w:rPr>
        <w:t>муниципальной услуги с учетом срока полезного использования (в том числ</w:t>
      </w:r>
      <w:r>
        <w:rPr>
          <w:sz w:val="28"/>
          <w:szCs w:val="28"/>
        </w:rPr>
        <w:t>е затраты на арендные платежи);</w:t>
      </w:r>
    </w:p>
    <w:p w:rsidR="00182941" w:rsidRDefault="00182941" w:rsidP="005D2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008F8">
        <w:rPr>
          <w:sz w:val="28"/>
          <w:szCs w:val="28"/>
        </w:rPr>
        <w:t>иные затраты, непосре</w:t>
      </w:r>
      <w:r>
        <w:rPr>
          <w:sz w:val="28"/>
          <w:szCs w:val="28"/>
        </w:rPr>
        <w:t xml:space="preserve">дственно связанные с оказанием </w:t>
      </w:r>
      <w:r w:rsidRPr="000008F8">
        <w:rPr>
          <w:sz w:val="28"/>
          <w:szCs w:val="28"/>
        </w:rPr>
        <w:t>муниципальной услуги.</w:t>
      </w:r>
      <w:bookmarkStart w:id="11" w:name="Par160"/>
      <w:bookmarkEnd w:id="11"/>
    </w:p>
    <w:p w:rsidR="00182941" w:rsidRDefault="00182941" w:rsidP="005D2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0008F8">
        <w:rPr>
          <w:sz w:val="28"/>
          <w:szCs w:val="28"/>
        </w:rPr>
        <w:t>В базовый норматив затрат на общех</w:t>
      </w:r>
      <w:r>
        <w:rPr>
          <w:sz w:val="28"/>
          <w:szCs w:val="28"/>
        </w:rPr>
        <w:t xml:space="preserve">озяйственные нужды на оказание </w:t>
      </w:r>
      <w:r w:rsidRPr="000008F8">
        <w:rPr>
          <w:sz w:val="28"/>
          <w:szCs w:val="28"/>
        </w:rPr>
        <w:t>муниципальной услуги включаются:</w:t>
      </w:r>
      <w:bookmarkStart w:id="12" w:name="Par161"/>
      <w:bookmarkEnd w:id="12"/>
    </w:p>
    <w:p w:rsidR="00182941" w:rsidRDefault="00182941" w:rsidP="005D2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затраты на коммунальные услуги;</w:t>
      </w:r>
    </w:p>
    <w:p w:rsidR="00182941" w:rsidRDefault="00182941" w:rsidP="005D2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008F8">
        <w:rPr>
          <w:sz w:val="28"/>
          <w:szCs w:val="28"/>
        </w:rPr>
        <w:t>затраты на содержание объектов недвижимого имущества (в том числе затраты на арендные платежи);</w:t>
      </w:r>
      <w:bookmarkStart w:id="13" w:name="Par163"/>
      <w:bookmarkEnd w:id="13"/>
    </w:p>
    <w:p w:rsidR="00182941" w:rsidRDefault="00182941" w:rsidP="005D2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008F8">
        <w:rPr>
          <w:sz w:val="28"/>
          <w:szCs w:val="28"/>
        </w:rPr>
        <w:t>затраты на содержание объектов особо ценного движимого имущества (в том числе затраты на арендные платежи);</w:t>
      </w:r>
      <w:bookmarkStart w:id="14" w:name="Par168"/>
      <w:bookmarkEnd w:id="14"/>
    </w:p>
    <w:p w:rsidR="00182941" w:rsidRDefault="00182941" w:rsidP="005D2355">
      <w:pPr>
        <w:ind w:firstLine="709"/>
        <w:jc w:val="both"/>
        <w:rPr>
          <w:sz w:val="28"/>
          <w:szCs w:val="28"/>
        </w:rPr>
      </w:pPr>
      <w:r w:rsidRPr="000008F8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Pr="000008F8">
        <w:rPr>
          <w:sz w:val="28"/>
          <w:szCs w:val="28"/>
        </w:rPr>
        <w:t xml:space="preserve">суммы резерва на полное восстановление состава объектов особо ценного движимого имущества, необходимого для общехозяйственных нужд, </w:t>
      </w:r>
      <w:r w:rsidRPr="000008F8">
        <w:rPr>
          <w:sz w:val="28"/>
          <w:szCs w:val="28"/>
        </w:rPr>
        <w:lastRenderedPageBreak/>
        <w:t>формируемого в установленном порядке в размере начисленной годовой суммы аморт</w:t>
      </w:r>
      <w:r>
        <w:rPr>
          <w:sz w:val="28"/>
          <w:szCs w:val="28"/>
        </w:rPr>
        <w:t>изации по указанному имуществу;</w:t>
      </w:r>
    </w:p>
    <w:p w:rsidR="00182941" w:rsidRDefault="00182941" w:rsidP="005D2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0008F8">
        <w:rPr>
          <w:sz w:val="28"/>
          <w:szCs w:val="28"/>
        </w:rPr>
        <w:t>затраты н</w:t>
      </w:r>
      <w:r>
        <w:rPr>
          <w:sz w:val="28"/>
          <w:szCs w:val="28"/>
        </w:rPr>
        <w:t>а приобретение услуг связи;</w:t>
      </w:r>
    </w:p>
    <w:p w:rsidR="00182941" w:rsidRDefault="00182941" w:rsidP="005D2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0008F8">
        <w:rPr>
          <w:sz w:val="28"/>
          <w:szCs w:val="28"/>
        </w:rPr>
        <w:t>затраты на п</w:t>
      </w:r>
      <w:r>
        <w:rPr>
          <w:sz w:val="28"/>
          <w:szCs w:val="28"/>
        </w:rPr>
        <w:t>риобретение транспортных услуг;</w:t>
      </w:r>
    </w:p>
    <w:p w:rsidR="00182941" w:rsidRDefault="00182941" w:rsidP="005D2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0008F8">
        <w:rPr>
          <w:sz w:val="28"/>
          <w:szCs w:val="28"/>
        </w:rPr>
        <w:t>затраты на оплату труда с начислениями на выплаты по оплате труда работников, которые не принимают непосре</w:t>
      </w:r>
      <w:r>
        <w:rPr>
          <w:sz w:val="28"/>
          <w:szCs w:val="28"/>
        </w:rPr>
        <w:t xml:space="preserve">дственного участия в оказании </w:t>
      </w:r>
      <w:r w:rsidRPr="000008F8">
        <w:rPr>
          <w:sz w:val="28"/>
          <w:szCs w:val="28"/>
        </w:rPr>
        <w:t>муниципальной услуги, включая администра</w:t>
      </w:r>
      <w:r>
        <w:rPr>
          <w:sz w:val="28"/>
          <w:szCs w:val="28"/>
        </w:rPr>
        <w:t>тивно-</w:t>
      </w:r>
      <w:r w:rsidRPr="000008F8">
        <w:rPr>
          <w:sz w:val="28"/>
          <w:szCs w:val="28"/>
        </w:rPr>
        <w:t>управленческий персонал, в случаях, ус</w:t>
      </w:r>
      <w:r>
        <w:rPr>
          <w:sz w:val="28"/>
          <w:szCs w:val="28"/>
        </w:rPr>
        <w:t>тановленных стандартами услуги;</w:t>
      </w:r>
    </w:p>
    <w:p w:rsidR="00182941" w:rsidRDefault="00182941" w:rsidP="005D2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0008F8">
        <w:rPr>
          <w:sz w:val="28"/>
          <w:szCs w:val="28"/>
        </w:rPr>
        <w:t>затраты на прочие общехозяйственные нужды.</w:t>
      </w:r>
      <w:bookmarkStart w:id="15" w:name="Par177"/>
      <w:bookmarkEnd w:id="15"/>
    </w:p>
    <w:p w:rsidR="00182941" w:rsidRDefault="00182941" w:rsidP="005D2355">
      <w:pPr>
        <w:ind w:firstLine="709"/>
        <w:jc w:val="both"/>
        <w:rPr>
          <w:sz w:val="28"/>
          <w:szCs w:val="28"/>
        </w:rPr>
      </w:pPr>
      <w:r w:rsidRPr="000008F8">
        <w:rPr>
          <w:sz w:val="28"/>
          <w:szCs w:val="28"/>
        </w:rPr>
        <w:t>В затр</w:t>
      </w:r>
      <w:r>
        <w:rPr>
          <w:sz w:val="28"/>
          <w:szCs w:val="28"/>
        </w:rPr>
        <w:t>аты, указанные в подпунктах 1-</w:t>
      </w:r>
      <w:r w:rsidRPr="000008F8">
        <w:rPr>
          <w:sz w:val="28"/>
          <w:szCs w:val="28"/>
        </w:rPr>
        <w:t>3 настоящего пункта, включаются затраты в отношении имущества учреждения, используемого для вы</w:t>
      </w:r>
      <w:r>
        <w:rPr>
          <w:sz w:val="28"/>
          <w:szCs w:val="28"/>
        </w:rPr>
        <w:t xml:space="preserve">полнения муниципального </w:t>
      </w:r>
      <w:r w:rsidRPr="000008F8">
        <w:rPr>
          <w:sz w:val="28"/>
          <w:szCs w:val="28"/>
        </w:rPr>
        <w:t>задания и 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</w:t>
      </w:r>
      <w:r>
        <w:rPr>
          <w:sz w:val="28"/>
          <w:szCs w:val="28"/>
        </w:rPr>
        <w:t>нения муниципального  задания).</w:t>
      </w:r>
    </w:p>
    <w:p w:rsidR="00182941" w:rsidRDefault="00294BC1" w:rsidP="005D2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182941" w:rsidRPr="000008F8">
        <w:rPr>
          <w:sz w:val="28"/>
          <w:szCs w:val="28"/>
        </w:rPr>
        <w:t>Значение базового н</w:t>
      </w:r>
      <w:r w:rsidR="00182941">
        <w:rPr>
          <w:sz w:val="28"/>
          <w:szCs w:val="28"/>
        </w:rPr>
        <w:t>орматива затрат на оказание</w:t>
      </w:r>
      <w:r w:rsidR="00182941" w:rsidRPr="000008F8">
        <w:rPr>
          <w:sz w:val="28"/>
          <w:szCs w:val="28"/>
        </w:rPr>
        <w:t xml:space="preserve"> муниципальной услуги утверждается органом, осуществляющим полномочия учредителя, в сроки, установленные порядком составления проекта местного бюджета, для формирования и представления главными распорядителями средств местного бюджета в финансов</w:t>
      </w:r>
      <w:r w:rsidR="00182941">
        <w:rPr>
          <w:sz w:val="28"/>
          <w:szCs w:val="28"/>
        </w:rPr>
        <w:t>ый</w:t>
      </w:r>
      <w:r w:rsidR="00182941" w:rsidRPr="000008F8">
        <w:rPr>
          <w:sz w:val="28"/>
          <w:szCs w:val="28"/>
        </w:rPr>
        <w:t xml:space="preserve"> </w:t>
      </w:r>
      <w:r w:rsidR="00182941">
        <w:rPr>
          <w:sz w:val="28"/>
          <w:szCs w:val="28"/>
        </w:rPr>
        <w:t xml:space="preserve">орган администрации </w:t>
      </w:r>
      <w:r>
        <w:rPr>
          <w:sz w:val="28"/>
          <w:szCs w:val="28"/>
        </w:rPr>
        <w:t>Харьковского</w:t>
      </w:r>
      <w:r w:rsidR="00182941">
        <w:rPr>
          <w:sz w:val="28"/>
          <w:szCs w:val="28"/>
        </w:rPr>
        <w:t xml:space="preserve"> сельского поселения Лабинского </w:t>
      </w:r>
      <w:r w:rsidR="00182941" w:rsidRPr="000008F8">
        <w:rPr>
          <w:sz w:val="28"/>
          <w:szCs w:val="28"/>
        </w:rPr>
        <w:t>район</w:t>
      </w:r>
      <w:r w:rsidR="00182941">
        <w:rPr>
          <w:sz w:val="28"/>
          <w:szCs w:val="28"/>
        </w:rPr>
        <w:t xml:space="preserve">а </w:t>
      </w:r>
      <w:r w:rsidR="00182941" w:rsidRPr="000008F8">
        <w:rPr>
          <w:sz w:val="28"/>
          <w:szCs w:val="28"/>
        </w:rPr>
        <w:t>предварительных обоснований бюджетных ассигнова</w:t>
      </w:r>
      <w:r w:rsidR="00182941">
        <w:rPr>
          <w:sz w:val="28"/>
          <w:szCs w:val="28"/>
        </w:rPr>
        <w:t>ний, общей суммой с выделением:</w:t>
      </w:r>
    </w:p>
    <w:p w:rsidR="00182941" w:rsidRDefault="00182941" w:rsidP="005D2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008F8">
        <w:rPr>
          <w:sz w:val="28"/>
          <w:szCs w:val="28"/>
        </w:rPr>
        <w:t>суммы затрат на оплату труда с начислениями на выплаты по оплате труда работников, непосре</w:t>
      </w:r>
      <w:r>
        <w:rPr>
          <w:sz w:val="28"/>
          <w:szCs w:val="28"/>
        </w:rPr>
        <w:t xml:space="preserve">дственно связанных с оказанием </w:t>
      </w:r>
      <w:r w:rsidRPr="000008F8">
        <w:rPr>
          <w:sz w:val="28"/>
          <w:szCs w:val="28"/>
        </w:rPr>
        <w:t>муниципальной ус</w:t>
      </w:r>
      <w:r>
        <w:rPr>
          <w:sz w:val="28"/>
          <w:szCs w:val="28"/>
        </w:rPr>
        <w:t>луги, включая административно-</w:t>
      </w:r>
      <w:r w:rsidRPr="000008F8">
        <w:rPr>
          <w:sz w:val="28"/>
          <w:szCs w:val="28"/>
        </w:rPr>
        <w:t>управленческий персонал, в случаях, ус</w:t>
      </w:r>
      <w:r>
        <w:rPr>
          <w:sz w:val="28"/>
          <w:szCs w:val="28"/>
        </w:rPr>
        <w:t>тановленных стандартами услуги;</w:t>
      </w:r>
    </w:p>
    <w:p w:rsidR="00182941" w:rsidRDefault="00182941" w:rsidP="000708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008F8">
        <w:rPr>
          <w:sz w:val="28"/>
          <w:szCs w:val="28"/>
        </w:rPr>
        <w:t>суммы затрат на коммунальные услуги и содержание недвижимого имущества, необходимого для выполнен</w:t>
      </w:r>
      <w:r>
        <w:rPr>
          <w:sz w:val="28"/>
          <w:szCs w:val="28"/>
        </w:rPr>
        <w:t>ия муниципального задания.</w:t>
      </w:r>
    </w:p>
    <w:p w:rsidR="00182941" w:rsidRDefault="00182941" w:rsidP="0007089C">
      <w:pPr>
        <w:ind w:firstLine="709"/>
        <w:jc w:val="both"/>
        <w:rPr>
          <w:sz w:val="28"/>
          <w:szCs w:val="28"/>
        </w:rPr>
      </w:pPr>
      <w:r w:rsidRPr="000008F8">
        <w:rPr>
          <w:sz w:val="28"/>
          <w:szCs w:val="28"/>
        </w:rPr>
        <w:t>При необходимости значение базовог</w:t>
      </w:r>
      <w:r>
        <w:rPr>
          <w:sz w:val="28"/>
          <w:szCs w:val="28"/>
        </w:rPr>
        <w:t xml:space="preserve">о норматива затрат на оказание </w:t>
      </w:r>
      <w:r w:rsidRPr="000008F8">
        <w:rPr>
          <w:sz w:val="28"/>
          <w:szCs w:val="28"/>
        </w:rPr>
        <w:t>муниципальной услуги может уточняться органом, осуществляющим полномочия учредителя, в сроки, установленные порядком составления проекта местного бюджета, для формирования и представления главными распорядителями средств местного бюджета в финан</w:t>
      </w:r>
      <w:r>
        <w:rPr>
          <w:sz w:val="28"/>
          <w:szCs w:val="28"/>
        </w:rPr>
        <w:t xml:space="preserve">совый орган администрации </w:t>
      </w:r>
      <w:r w:rsidR="00294BC1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 Лабинского </w:t>
      </w:r>
      <w:r w:rsidRPr="000008F8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</w:t>
      </w:r>
      <w:r w:rsidRPr="000008F8">
        <w:rPr>
          <w:sz w:val="28"/>
          <w:szCs w:val="28"/>
        </w:rPr>
        <w:t>уточненных обос</w:t>
      </w:r>
      <w:r>
        <w:rPr>
          <w:sz w:val="28"/>
          <w:szCs w:val="28"/>
        </w:rPr>
        <w:t>нований бюджетных ассигнований.</w:t>
      </w:r>
    </w:p>
    <w:p w:rsidR="00182941" w:rsidRDefault="00294BC1" w:rsidP="000708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182941" w:rsidRPr="000008F8">
        <w:rPr>
          <w:sz w:val="28"/>
          <w:szCs w:val="28"/>
        </w:rPr>
        <w:t xml:space="preserve">Корректирующие коэффициенты, применяемые при расчете </w:t>
      </w:r>
      <w:r w:rsidR="00182941">
        <w:rPr>
          <w:sz w:val="28"/>
          <w:szCs w:val="28"/>
        </w:rPr>
        <w:t xml:space="preserve">нормативных затрат на оказание </w:t>
      </w:r>
      <w:r w:rsidR="00182941" w:rsidRPr="000008F8">
        <w:rPr>
          <w:sz w:val="28"/>
          <w:szCs w:val="28"/>
        </w:rPr>
        <w:t>муниципальной услуги, состоят из территориального корректирующего коэффициента и отраслевого корректирующего (отраслевых корректирующих</w:t>
      </w:r>
      <w:r w:rsidR="00182941">
        <w:rPr>
          <w:sz w:val="28"/>
          <w:szCs w:val="28"/>
        </w:rPr>
        <w:t>) коэффициента (коэффициентов).</w:t>
      </w:r>
    </w:p>
    <w:p w:rsidR="00182941" w:rsidRDefault="00182941" w:rsidP="000708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0008F8">
        <w:rPr>
          <w:sz w:val="28"/>
          <w:szCs w:val="28"/>
        </w:rPr>
        <w:t>В территориальный корректирующий коэффициент в</w:t>
      </w:r>
      <w:r>
        <w:rPr>
          <w:sz w:val="28"/>
          <w:szCs w:val="28"/>
        </w:rPr>
        <w:t>ключаются:</w:t>
      </w:r>
    </w:p>
    <w:p w:rsidR="00182941" w:rsidRDefault="00182941" w:rsidP="0007089C">
      <w:pPr>
        <w:ind w:firstLine="709"/>
        <w:jc w:val="both"/>
        <w:rPr>
          <w:sz w:val="28"/>
          <w:szCs w:val="28"/>
        </w:rPr>
      </w:pPr>
      <w:r w:rsidRPr="000008F8">
        <w:rPr>
          <w:sz w:val="28"/>
          <w:szCs w:val="28"/>
        </w:rPr>
        <w:t>территориальный корректирующий коэффициент на оплату труда с начислени</w:t>
      </w:r>
      <w:r>
        <w:rPr>
          <w:sz w:val="28"/>
          <w:szCs w:val="28"/>
        </w:rPr>
        <w:t>ями на выплаты по оплате труда;</w:t>
      </w:r>
    </w:p>
    <w:p w:rsidR="00182941" w:rsidRDefault="00182941" w:rsidP="0007089C">
      <w:pPr>
        <w:ind w:firstLine="709"/>
        <w:jc w:val="both"/>
        <w:rPr>
          <w:sz w:val="28"/>
          <w:szCs w:val="28"/>
        </w:rPr>
      </w:pPr>
      <w:r w:rsidRPr="000008F8">
        <w:rPr>
          <w:sz w:val="28"/>
          <w:szCs w:val="28"/>
        </w:rPr>
        <w:t>территориальный корректирующий коэффициент на коммунальные услуги и на со</w:t>
      </w:r>
      <w:r>
        <w:rPr>
          <w:sz w:val="28"/>
          <w:szCs w:val="28"/>
        </w:rPr>
        <w:t>держание недвижимого имущества.</w:t>
      </w:r>
    </w:p>
    <w:p w:rsidR="00182941" w:rsidRDefault="00182941" w:rsidP="0007089C">
      <w:pPr>
        <w:ind w:firstLine="709"/>
        <w:jc w:val="both"/>
        <w:rPr>
          <w:sz w:val="28"/>
          <w:szCs w:val="28"/>
        </w:rPr>
      </w:pPr>
      <w:r w:rsidRPr="000008F8">
        <w:rPr>
          <w:sz w:val="28"/>
          <w:szCs w:val="28"/>
        </w:rPr>
        <w:lastRenderedPageBreak/>
        <w:t>Значение территориального корректирующего коэффициента утверждается органом, осуществляющим полномочия учредителя, с учетом условий, обусловленных территориальными особенностями и составом имущественного комплекса, необходимого</w:t>
      </w:r>
      <w:r>
        <w:rPr>
          <w:sz w:val="28"/>
          <w:szCs w:val="28"/>
        </w:rPr>
        <w:t xml:space="preserve"> для выполнения муниципального </w:t>
      </w:r>
      <w:r w:rsidRPr="000008F8">
        <w:rPr>
          <w:sz w:val="28"/>
          <w:szCs w:val="28"/>
        </w:rPr>
        <w:t>задания, и рассчитывается в соответ</w:t>
      </w:r>
      <w:r>
        <w:rPr>
          <w:sz w:val="28"/>
          <w:szCs w:val="28"/>
        </w:rPr>
        <w:t>ствии с Общими требованиями.</w:t>
      </w:r>
    </w:p>
    <w:p w:rsidR="00182941" w:rsidRDefault="00294BC1" w:rsidP="000708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182941" w:rsidRPr="000008F8">
        <w:rPr>
          <w:sz w:val="28"/>
          <w:szCs w:val="28"/>
        </w:rPr>
        <w:t>Отраслевой корректирующий коэффициент учитывает показатели отраслевой специфики, в том числе с учетом показателей качества  муниципальной услуги, и определяется в соот</w:t>
      </w:r>
      <w:r w:rsidR="00182941">
        <w:rPr>
          <w:sz w:val="28"/>
          <w:szCs w:val="28"/>
        </w:rPr>
        <w:t>ветствии с Общими требованиями.</w:t>
      </w:r>
    </w:p>
    <w:p w:rsidR="00182941" w:rsidRDefault="00182941" w:rsidP="0007089C">
      <w:pPr>
        <w:ind w:firstLine="709"/>
        <w:jc w:val="both"/>
        <w:rPr>
          <w:sz w:val="28"/>
          <w:szCs w:val="28"/>
        </w:rPr>
      </w:pPr>
      <w:r w:rsidRPr="000008F8">
        <w:rPr>
          <w:sz w:val="28"/>
          <w:szCs w:val="28"/>
        </w:rPr>
        <w:t>Значение отраслевого корректирующего коэффициента утверждается органом, осуществляющим полномочия учредителя, в сроки, установленные порядком составления проекта местного бюджета, для формирования и представления главными распорядителя</w:t>
      </w:r>
      <w:r>
        <w:rPr>
          <w:sz w:val="28"/>
          <w:szCs w:val="28"/>
        </w:rPr>
        <w:t xml:space="preserve">ми средств местного бюджета в </w:t>
      </w:r>
      <w:r w:rsidRPr="000008F8">
        <w:rPr>
          <w:sz w:val="28"/>
          <w:szCs w:val="28"/>
        </w:rPr>
        <w:t>финансов</w:t>
      </w:r>
      <w:r>
        <w:rPr>
          <w:sz w:val="28"/>
          <w:szCs w:val="28"/>
        </w:rPr>
        <w:t>ый</w:t>
      </w:r>
      <w:r w:rsidRPr="000008F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 w:rsidRPr="000008F8">
        <w:rPr>
          <w:sz w:val="28"/>
          <w:szCs w:val="28"/>
        </w:rPr>
        <w:t xml:space="preserve"> администрации </w:t>
      </w:r>
      <w:r w:rsidR="00294BC1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 Лабинского </w:t>
      </w:r>
      <w:r w:rsidRPr="000008F8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</w:t>
      </w:r>
      <w:r w:rsidRPr="000008F8">
        <w:rPr>
          <w:sz w:val="28"/>
          <w:szCs w:val="28"/>
        </w:rPr>
        <w:t>предварительных обос</w:t>
      </w:r>
      <w:r>
        <w:rPr>
          <w:sz w:val="28"/>
          <w:szCs w:val="28"/>
        </w:rPr>
        <w:t>нований бюджетных ассигнований.</w:t>
      </w:r>
    </w:p>
    <w:p w:rsidR="00182941" w:rsidRDefault="00182941" w:rsidP="0007089C">
      <w:pPr>
        <w:ind w:firstLine="709"/>
        <w:jc w:val="both"/>
        <w:rPr>
          <w:sz w:val="28"/>
          <w:szCs w:val="28"/>
        </w:rPr>
      </w:pPr>
      <w:r w:rsidRPr="000008F8">
        <w:rPr>
          <w:sz w:val="28"/>
          <w:szCs w:val="28"/>
        </w:rPr>
        <w:t>При необходимости значение отраслевого корректирующего коэффициента может уточняться органом, осуществляющим полномочия учредителя, в сроки, установленные порядком составления проекта местного бюджета, для формирования и представления главными распорядителями средств местного бюджета в финанс</w:t>
      </w:r>
      <w:r>
        <w:rPr>
          <w:sz w:val="28"/>
          <w:szCs w:val="28"/>
        </w:rPr>
        <w:t xml:space="preserve">овый орган администрации </w:t>
      </w:r>
      <w:r w:rsidR="00294BC1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 Лабинского </w:t>
      </w:r>
      <w:r w:rsidRPr="000008F8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</w:t>
      </w:r>
      <w:r w:rsidRPr="000008F8">
        <w:rPr>
          <w:sz w:val="28"/>
          <w:szCs w:val="28"/>
        </w:rPr>
        <w:t>уточненных обоснований бюджетных ассигнований.</w:t>
      </w:r>
      <w:bookmarkStart w:id="16" w:name="Par214"/>
      <w:bookmarkEnd w:id="16"/>
    </w:p>
    <w:p w:rsidR="00182941" w:rsidRDefault="00182941" w:rsidP="000708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0008F8">
        <w:rPr>
          <w:sz w:val="28"/>
          <w:szCs w:val="28"/>
        </w:rPr>
        <w:t>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</w:t>
      </w:r>
      <w:r>
        <w:rPr>
          <w:sz w:val="28"/>
          <w:szCs w:val="28"/>
        </w:rPr>
        <w:t xml:space="preserve">йте по размещению информации о </w:t>
      </w:r>
      <w:r w:rsidRPr="000008F8">
        <w:rPr>
          <w:sz w:val="28"/>
          <w:szCs w:val="28"/>
        </w:rPr>
        <w:t>государственных и муниципальных учреждениях (</w:t>
      </w:r>
      <w:proofErr w:type="spellStart"/>
      <w:r w:rsidRPr="000008F8">
        <w:rPr>
          <w:sz w:val="28"/>
          <w:szCs w:val="28"/>
        </w:rPr>
        <w:t>www.bus.gov.ru</w:t>
      </w:r>
      <w:proofErr w:type="spellEnd"/>
      <w:r w:rsidRPr="000008F8">
        <w:rPr>
          <w:sz w:val="28"/>
          <w:szCs w:val="28"/>
        </w:rPr>
        <w:t>) и на сайтах органов, осуществляющих полномочия учредителя, в информационно-телекоммуникационной сети «Интернет».</w:t>
      </w:r>
      <w:bookmarkStart w:id="17" w:name="Par219"/>
      <w:bookmarkEnd w:id="17"/>
    </w:p>
    <w:p w:rsidR="00182941" w:rsidRDefault="00294BC1" w:rsidP="000708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182941" w:rsidRPr="000008F8">
        <w:rPr>
          <w:sz w:val="28"/>
          <w:szCs w:val="28"/>
        </w:rPr>
        <w:t>Нормативные затраты на выполнение муниципальной работы определяются при расчете объема финансового обеспе</w:t>
      </w:r>
      <w:r w:rsidR="00182941">
        <w:rPr>
          <w:sz w:val="28"/>
          <w:szCs w:val="28"/>
        </w:rPr>
        <w:t>чения выполнения муниципального</w:t>
      </w:r>
      <w:r w:rsidR="00182941" w:rsidRPr="000008F8">
        <w:rPr>
          <w:sz w:val="28"/>
          <w:szCs w:val="28"/>
        </w:rPr>
        <w:t xml:space="preserve"> задания по решению и в порядке, установленном органом, осущес</w:t>
      </w:r>
      <w:r w:rsidR="00182941">
        <w:rPr>
          <w:sz w:val="28"/>
          <w:szCs w:val="28"/>
        </w:rPr>
        <w:t>твляющим полномочия учредителя.</w:t>
      </w:r>
    </w:p>
    <w:p w:rsidR="00182941" w:rsidRDefault="00294BC1" w:rsidP="000708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182941" w:rsidRPr="000008F8">
        <w:rPr>
          <w:sz w:val="28"/>
          <w:szCs w:val="28"/>
        </w:rPr>
        <w:t>Но</w:t>
      </w:r>
      <w:r w:rsidR="00182941">
        <w:rPr>
          <w:sz w:val="28"/>
          <w:szCs w:val="28"/>
        </w:rPr>
        <w:t>рмативные затраты на выполнение</w:t>
      </w:r>
      <w:r w:rsidR="00182941" w:rsidRPr="000008F8">
        <w:rPr>
          <w:sz w:val="28"/>
          <w:szCs w:val="28"/>
        </w:rPr>
        <w:t xml:space="preserve"> муниципальной работы рассчитываются на работу в цел</w:t>
      </w:r>
      <w:r w:rsidR="00182941">
        <w:rPr>
          <w:sz w:val="28"/>
          <w:szCs w:val="28"/>
        </w:rPr>
        <w:t xml:space="preserve">ом или в случае установления в </w:t>
      </w:r>
      <w:r w:rsidR="00182941" w:rsidRPr="000008F8">
        <w:rPr>
          <w:sz w:val="28"/>
          <w:szCs w:val="28"/>
        </w:rPr>
        <w:t>муниципальном задании</w:t>
      </w:r>
      <w:r w:rsidR="00182941">
        <w:rPr>
          <w:sz w:val="28"/>
          <w:szCs w:val="28"/>
        </w:rPr>
        <w:t xml:space="preserve"> показателей объема выполнения </w:t>
      </w:r>
      <w:r w:rsidR="00182941" w:rsidRPr="000008F8">
        <w:rPr>
          <w:sz w:val="28"/>
          <w:szCs w:val="28"/>
        </w:rPr>
        <w:t>муниципальной раб</w:t>
      </w:r>
      <w:r w:rsidR="00182941">
        <w:rPr>
          <w:sz w:val="28"/>
          <w:szCs w:val="28"/>
        </w:rPr>
        <w:t>оты – на единицу объема работы.</w:t>
      </w:r>
    </w:p>
    <w:p w:rsidR="00182941" w:rsidRDefault="00182941" w:rsidP="0007089C">
      <w:pPr>
        <w:ind w:firstLine="709"/>
        <w:jc w:val="both"/>
        <w:rPr>
          <w:sz w:val="28"/>
          <w:szCs w:val="28"/>
        </w:rPr>
      </w:pPr>
      <w:r w:rsidRPr="000008F8">
        <w:rPr>
          <w:sz w:val="28"/>
          <w:szCs w:val="28"/>
        </w:rPr>
        <w:t>В но</w:t>
      </w:r>
      <w:r>
        <w:rPr>
          <w:sz w:val="28"/>
          <w:szCs w:val="28"/>
        </w:rPr>
        <w:t>рмативные затраты на выполнение</w:t>
      </w:r>
      <w:r w:rsidRPr="000008F8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униципальной работы включаются:</w:t>
      </w:r>
    </w:p>
    <w:p w:rsidR="00182941" w:rsidRDefault="00182941" w:rsidP="000708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008F8">
        <w:rPr>
          <w:sz w:val="28"/>
          <w:szCs w:val="28"/>
        </w:rPr>
        <w:t>затраты на оплату труда с начислениями на выплаты по оплате труда работников, непосредст</w:t>
      </w:r>
      <w:r>
        <w:rPr>
          <w:sz w:val="28"/>
          <w:szCs w:val="28"/>
        </w:rPr>
        <w:t xml:space="preserve">венно связанных с выполнением </w:t>
      </w:r>
      <w:r w:rsidRPr="000008F8">
        <w:rPr>
          <w:sz w:val="28"/>
          <w:szCs w:val="28"/>
        </w:rPr>
        <w:t>муниципальной работы, включая административно-управленческий персонал, в случаях, ус</w:t>
      </w:r>
      <w:r>
        <w:rPr>
          <w:sz w:val="28"/>
          <w:szCs w:val="28"/>
        </w:rPr>
        <w:t>тановленных стандартами услуги;</w:t>
      </w:r>
    </w:p>
    <w:p w:rsidR="00182941" w:rsidRDefault="00182941" w:rsidP="000708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008F8">
        <w:rPr>
          <w:sz w:val="28"/>
          <w:szCs w:val="28"/>
        </w:rPr>
        <w:t>затраты на приобретение материальных запасов и особо ценного движимого имущества, потребляемых (используем</w:t>
      </w:r>
      <w:r>
        <w:rPr>
          <w:sz w:val="28"/>
          <w:szCs w:val="28"/>
        </w:rPr>
        <w:t xml:space="preserve">ых) в процессе выполнения </w:t>
      </w:r>
      <w:r w:rsidRPr="000008F8">
        <w:rPr>
          <w:sz w:val="28"/>
          <w:szCs w:val="28"/>
        </w:rPr>
        <w:t>муниципальной работы с учетом срока полезного использования (в том числ</w:t>
      </w:r>
      <w:r>
        <w:rPr>
          <w:sz w:val="28"/>
          <w:szCs w:val="28"/>
        </w:rPr>
        <w:t>е затраты на арендные платежи);</w:t>
      </w:r>
    </w:p>
    <w:p w:rsidR="00182941" w:rsidRDefault="00182941" w:rsidP="000708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0008F8">
        <w:rPr>
          <w:sz w:val="28"/>
          <w:szCs w:val="28"/>
        </w:rPr>
        <w:t xml:space="preserve">затраты на иные расходы, непосредственно </w:t>
      </w:r>
      <w:r>
        <w:rPr>
          <w:sz w:val="28"/>
          <w:szCs w:val="28"/>
        </w:rPr>
        <w:t>связанные с выполнением работы;</w:t>
      </w:r>
    </w:p>
    <w:p w:rsidR="00182941" w:rsidRDefault="00182941" w:rsidP="000708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008F8">
        <w:rPr>
          <w:sz w:val="28"/>
          <w:szCs w:val="28"/>
        </w:rPr>
        <w:t>затрат</w:t>
      </w:r>
      <w:r>
        <w:rPr>
          <w:sz w:val="28"/>
          <w:szCs w:val="28"/>
        </w:rPr>
        <w:t>ы на оплату коммунальных услуг;</w:t>
      </w:r>
    </w:p>
    <w:p w:rsidR="00182941" w:rsidRDefault="00294BC1" w:rsidP="000708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182941" w:rsidRPr="000008F8">
        <w:rPr>
          <w:sz w:val="28"/>
          <w:szCs w:val="28"/>
        </w:rPr>
        <w:t>затраты на содержание объектов недвижимого имущества, необходимого</w:t>
      </w:r>
      <w:r w:rsidR="00182941">
        <w:rPr>
          <w:sz w:val="28"/>
          <w:szCs w:val="28"/>
        </w:rPr>
        <w:t xml:space="preserve"> для выполнения муниципального </w:t>
      </w:r>
      <w:r w:rsidR="00182941" w:rsidRPr="000008F8">
        <w:rPr>
          <w:sz w:val="28"/>
          <w:szCs w:val="28"/>
        </w:rPr>
        <w:t>задания (в том числ</w:t>
      </w:r>
      <w:r w:rsidR="00182941">
        <w:rPr>
          <w:sz w:val="28"/>
          <w:szCs w:val="28"/>
        </w:rPr>
        <w:t>е затраты на арендные платежи);</w:t>
      </w:r>
    </w:p>
    <w:p w:rsidR="00182941" w:rsidRDefault="00182941" w:rsidP="000708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0008F8">
        <w:rPr>
          <w:sz w:val="28"/>
          <w:szCs w:val="28"/>
        </w:rPr>
        <w:t>затраты на содержание объектов особо ценного движимого имущества и имущества, необходимого для выполнения мун</w:t>
      </w:r>
      <w:r>
        <w:rPr>
          <w:sz w:val="28"/>
          <w:szCs w:val="28"/>
        </w:rPr>
        <w:t xml:space="preserve">иципального </w:t>
      </w:r>
      <w:r w:rsidRPr="000008F8">
        <w:rPr>
          <w:sz w:val="28"/>
          <w:szCs w:val="28"/>
        </w:rPr>
        <w:t>задания;</w:t>
      </w:r>
      <w:bookmarkStart w:id="18" w:name="Par236"/>
      <w:bookmarkEnd w:id="18"/>
    </w:p>
    <w:p w:rsidR="00182941" w:rsidRDefault="00182941" w:rsidP="000708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0008F8">
        <w:rPr>
          <w:sz w:val="28"/>
          <w:szCs w:val="28"/>
        </w:rPr>
        <w:t xml:space="preserve">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</w:t>
      </w:r>
      <w:r>
        <w:rPr>
          <w:sz w:val="28"/>
          <w:szCs w:val="28"/>
        </w:rPr>
        <w:t>имуществу;</w:t>
      </w:r>
    </w:p>
    <w:p w:rsidR="00182941" w:rsidRDefault="00182941" w:rsidP="000708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0008F8">
        <w:rPr>
          <w:sz w:val="28"/>
          <w:szCs w:val="28"/>
        </w:rPr>
        <w:t>затра</w:t>
      </w:r>
      <w:r>
        <w:rPr>
          <w:sz w:val="28"/>
          <w:szCs w:val="28"/>
        </w:rPr>
        <w:t>ты на приобретение услуг связи;</w:t>
      </w:r>
    </w:p>
    <w:p w:rsidR="00182941" w:rsidRDefault="00182941" w:rsidP="000708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008F8">
        <w:rPr>
          <w:sz w:val="28"/>
          <w:szCs w:val="28"/>
        </w:rPr>
        <w:t>затраты на п</w:t>
      </w:r>
      <w:r>
        <w:rPr>
          <w:sz w:val="28"/>
          <w:szCs w:val="28"/>
        </w:rPr>
        <w:t>риобретение транспортных услуг;</w:t>
      </w:r>
    </w:p>
    <w:p w:rsidR="00182941" w:rsidRDefault="00182941" w:rsidP="000708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0008F8">
        <w:rPr>
          <w:sz w:val="28"/>
          <w:szCs w:val="28"/>
        </w:rPr>
        <w:t>затраты на оплату труда с начислениями на выплаты по оплате труда, включая административно-управленческий персонал, в случаях, установленных стандартами у</w:t>
      </w:r>
      <w:r>
        <w:rPr>
          <w:sz w:val="28"/>
          <w:szCs w:val="28"/>
        </w:rPr>
        <w:t>слуги;</w:t>
      </w:r>
    </w:p>
    <w:p w:rsidR="00182941" w:rsidRDefault="00182941" w:rsidP="000708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0008F8">
        <w:rPr>
          <w:sz w:val="28"/>
          <w:szCs w:val="28"/>
        </w:rPr>
        <w:t>затраты на прочие общехозяйственные нужды.</w:t>
      </w:r>
      <w:bookmarkStart w:id="19" w:name="Par250"/>
      <w:bookmarkEnd w:id="19"/>
    </w:p>
    <w:p w:rsidR="00182941" w:rsidRDefault="00182941" w:rsidP="000708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proofErr w:type="gramStart"/>
      <w:r w:rsidRPr="000008F8">
        <w:rPr>
          <w:sz w:val="28"/>
          <w:szCs w:val="28"/>
        </w:rPr>
        <w:t>При определении но</w:t>
      </w:r>
      <w:r>
        <w:rPr>
          <w:sz w:val="28"/>
          <w:szCs w:val="28"/>
        </w:rPr>
        <w:t xml:space="preserve">рмативных затрат на выполнение </w:t>
      </w:r>
      <w:r w:rsidRPr="000008F8">
        <w:rPr>
          <w:sz w:val="28"/>
          <w:szCs w:val="28"/>
        </w:rPr>
        <w:t>муниципальной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межмуниципальными, национальными (муниципальными)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</w:t>
      </w:r>
      <w:r>
        <w:rPr>
          <w:sz w:val="28"/>
          <w:szCs w:val="28"/>
        </w:rPr>
        <w:t>фере (далее – стандарт работы).</w:t>
      </w:r>
      <w:proofErr w:type="gramEnd"/>
    </w:p>
    <w:p w:rsidR="00182941" w:rsidRDefault="00182941" w:rsidP="0007089C">
      <w:pPr>
        <w:ind w:firstLine="709"/>
        <w:jc w:val="both"/>
        <w:rPr>
          <w:sz w:val="28"/>
          <w:szCs w:val="28"/>
        </w:rPr>
      </w:pPr>
      <w:proofErr w:type="gramStart"/>
      <w:r w:rsidRPr="000008F8">
        <w:rPr>
          <w:sz w:val="28"/>
          <w:szCs w:val="28"/>
        </w:rPr>
        <w:t>При отсутствии норм, выраженных в натуральных показателях, установленных стандартом раб</w:t>
      </w:r>
      <w:r>
        <w:rPr>
          <w:sz w:val="28"/>
          <w:szCs w:val="28"/>
        </w:rPr>
        <w:t xml:space="preserve">оты, в отношении муниципальной </w:t>
      </w:r>
      <w:r w:rsidRPr="000008F8">
        <w:rPr>
          <w:sz w:val="28"/>
          <w:szCs w:val="28"/>
        </w:rPr>
        <w:t xml:space="preserve">работы, выполняемой муниципальными учреждениями </w:t>
      </w:r>
      <w:r w:rsidR="00294BC1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 Лабинского </w:t>
      </w:r>
      <w:r w:rsidRPr="000008F8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0008F8">
        <w:rPr>
          <w:sz w:val="28"/>
          <w:szCs w:val="28"/>
        </w:rPr>
        <w:t>, нормы, выраженные в натуральных показателях, определяются на основе анализа и усреднения показател</w:t>
      </w:r>
      <w:r>
        <w:rPr>
          <w:sz w:val="28"/>
          <w:szCs w:val="28"/>
        </w:rPr>
        <w:t xml:space="preserve">ей деятельности муниципального учреждения муниципального </w:t>
      </w:r>
      <w:r w:rsidRPr="000008F8">
        <w:rPr>
          <w:sz w:val="28"/>
          <w:szCs w:val="28"/>
        </w:rPr>
        <w:t xml:space="preserve">образования </w:t>
      </w:r>
      <w:proofErr w:type="spellStart"/>
      <w:r w:rsidRPr="000008F8">
        <w:rPr>
          <w:sz w:val="28"/>
          <w:szCs w:val="28"/>
        </w:rPr>
        <w:t>Лабинский</w:t>
      </w:r>
      <w:proofErr w:type="spellEnd"/>
      <w:r w:rsidRPr="000008F8">
        <w:rPr>
          <w:sz w:val="28"/>
          <w:szCs w:val="28"/>
        </w:rPr>
        <w:t xml:space="preserve"> район, которое имеет минимальный объем затрат на выполнение единиц</w:t>
      </w:r>
      <w:r>
        <w:rPr>
          <w:sz w:val="28"/>
          <w:szCs w:val="28"/>
        </w:rPr>
        <w:t xml:space="preserve">ы </w:t>
      </w:r>
      <w:r w:rsidRPr="000008F8">
        <w:rPr>
          <w:sz w:val="28"/>
          <w:szCs w:val="28"/>
        </w:rPr>
        <w:t>муниципальной работы при выполнении т</w:t>
      </w:r>
      <w:r>
        <w:rPr>
          <w:sz w:val="28"/>
          <w:szCs w:val="28"/>
        </w:rPr>
        <w:t>ребований к качеству выполнения</w:t>
      </w:r>
      <w:r w:rsidRPr="000008F8">
        <w:rPr>
          <w:sz w:val="28"/>
          <w:szCs w:val="28"/>
        </w:rPr>
        <w:t xml:space="preserve"> муниципальной работы, отраженных</w:t>
      </w:r>
      <w:proofErr w:type="gramEnd"/>
      <w:r w:rsidRPr="000008F8">
        <w:rPr>
          <w:sz w:val="28"/>
          <w:szCs w:val="28"/>
        </w:rPr>
        <w:t xml:space="preserve"> в стандарте работы, либо н</w:t>
      </w:r>
      <w:r>
        <w:rPr>
          <w:sz w:val="28"/>
          <w:szCs w:val="28"/>
        </w:rPr>
        <w:t>а основе медианного значения по</w:t>
      </w:r>
      <w:r w:rsidRPr="000008F8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 xml:space="preserve">м учреждениям  </w:t>
      </w:r>
      <w:r w:rsidR="00294BC1">
        <w:rPr>
          <w:sz w:val="28"/>
          <w:szCs w:val="28"/>
        </w:rPr>
        <w:t xml:space="preserve">Харьковского </w:t>
      </w:r>
      <w:r>
        <w:rPr>
          <w:sz w:val="28"/>
          <w:szCs w:val="28"/>
        </w:rPr>
        <w:t>сельского поселения Лабинского района, выполняющим</w:t>
      </w:r>
      <w:r w:rsidRPr="000008F8">
        <w:rPr>
          <w:sz w:val="28"/>
          <w:szCs w:val="28"/>
        </w:rPr>
        <w:t xml:space="preserve"> муниципальную работу.</w:t>
      </w:r>
      <w:bookmarkStart w:id="20" w:name="Par255"/>
      <w:bookmarkEnd w:id="20"/>
    </w:p>
    <w:p w:rsidR="00182941" w:rsidRDefault="00182941" w:rsidP="0007089C">
      <w:pPr>
        <w:ind w:firstLine="709"/>
        <w:jc w:val="both"/>
        <w:rPr>
          <w:sz w:val="28"/>
          <w:szCs w:val="28"/>
        </w:rPr>
      </w:pPr>
      <w:r w:rsidRPr="000008F8">
        <w:rPr>
          <w:sz w:val="28"/>
          <w:szCs w:val="28"/>
        </w:rPr>
        <w:t>Значения нормативных затрат на выполнение муниципальной работы утверждаются органом, осуществляющим полномочия учредителя.</w:t>
      </w:r>
      <w:bookmarkStart w:id="21" w:name="Par261"/>
      <w:bookmarkEnd w:id="21"/>
    </w:p>
    <w:p w:rsidR="00182941" w:rsidRDefault="00182941" w:rsidP="00C34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proofErr w:type="gramStart"/>
      <w:r w:rsidRPr="000008F8">
        <w:rPr>
          <w:sz w:val="28"/>
          <w:szCs w:val="28"/>
        </w:rPr>
        <w:t xml:space="preserve">В случае если муниципальное бюджетное </w:t>
      </w:r>
      <w:r>
        <w:rPr>
          <w:sz w:val="28"/>
          <w:szCs w:val="28"/>
        </w:rPr>
        <w:t xml:space="preserve">учреждение </w:t>
      </w:r>
      <w:r w:rsidR="00294BC1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 Лабинского </w:t>
      </w:r>
      <w:r w:rsidRPr="000008F8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</w:t>
      </w:r>
      <w:r w:rsidRPr="000008F8">
        <w:rPr>
          <w:sz w:val="28"/>
          <w:szCs w:val="28"/>
        </w:rPr>
        <w:t>оказывает муниципальные услуги (выполняет работы) для физических и юридических лиц за плату (далее – платная деятельность) сверх</w:t>
      </w:r>
      <w:r>
        <w:rPr>
          <w:sz w:val="28"/>
          <w:szCs w:val="28"/>
        </w:rPr>
        <w:t xml:space="preserve"> установленного муниципального </w:t>
      </w:r>
      <w:r w:rsidRPr="000008F8">
        <w:rPr>
          <w:sz w:val="28"/>
          <w:szCs w:val="28"/>
        </w:rPr>
        <w:t xml:space="preserve">задания, затраты на уплату налогов, в качестве объекта налогообложения по которым признается имущество учреждения, рассчитываются с применением коэффициента </w:t>
      </w:r>
      <w:r w:rsidRPr="000008F8">
        <w:rPr>
          <w:sz w:val="28"/>
          <w:szCs w:val="28"/>
        </w:rPr>
        <w:lastRenderedPageBreak/>
        <w:t>платной деятельности, который определяется как отношение планируемого объема финансового обеспеч</w:t>
      </w:r>
      <w:r>
        <w:rPr>
          <w:sz w:val="28"/>
          <w:szCs w:val="28"/>
        </w:rPr>
        <w:t xml:space="preserve">ения выполнения муниципального </w:t>
      </w:r>
      <w:r w:rsidRPr="000008F8">
        <w:rPr>
          <w:sz w:val="28"/>
          <w:szCs w:val="28"/>
        </w:rPr>
        <w:t>задания</w:t>
      </w:r>
      <w:proofErr w:type="gramEnd"/>
      <w:r w:rsidRPr="000008F8">
        <w:rPr>
          <w:sz w:val="28"/>
          <w:szCs w:val="28"/>
        </w:rPr>
        <w:t>, исходя из объемов субсидии, полученной из местного бюджета в отчетном финансовом году на указанные цели, к общей сумме, включающей планируемые поступления от субсидии на финансовое обеспеч</w:t>
      </w:r>
      <w:r>
        <w:rPr>
          <w:sz w:val="28"/>
          <w:szCs w:val="28"/>
        </w:rPr>
        <w:t xml:space="preserve">ение выполнения муниципального </w:t>
      </w:r>
      <w:r w:rsidRPr="000008F8">
        <w:rPr>
          <w:sz w:val="28"/>
          <w:szCs w:val="28"/>
        </w:rPr>
        <w:t>задания и доходов платной деятельности, исходя из указанных поступлений, полученных в отчетном финансовом году (далее – коэффициент платной деятельности).</w:t>
      </w:r>
      <w:bookmarkStart w:id="22" w:name="Par268"/>
      <w:bookmarkEnd w:id="22"/>
    </w:p>
    <w:p w:rsidR="00182941" w:rsidRDefault="00294BC1" w:rsidP="00C34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 w:rsidR="00182941">
        <w:rPr>
          <w:sz w:val="28"/>
          <w:szCs w:val="28"/>
        </w:rPr>
        <w:t>Затраты на содержание не</w:t>
      </w:r>
      <w:r w:rsidR="00182941" w:rsidRPr="000008F8">
        <w:rPr>
          <w:sz w:val="28"/>
          <w:szCs w:val="28"/>
        </w:rPr>
        <w:t>используемого</w:t>
      </w:r>
      <w:r w:rsidR="00182941">
        <w:rPr>
          <w:sz w:val="28"/>
          <w:szCs w:val="28"/>
        </w:rPr>
        <w:t xml:space="preserve"> для выполнения муниципального </w:t>
      </w:r>
      <w:r w:rsidR="00182941" w:rsidRPr="000008F8">
        <w:rPr>
          <w:sz w:val="28"/>
          <w:szCs w:val="28"/>
        </w:rPr>
        <w:t>з</w:t>
      </w:r>
      <w:r w:rsidR="00182941">
        <w:rPr>
          <w:sz w:val="28"/>
          <w:szCs w:val="28"/>
        </w:rPr>
        <w:t xml:space="preserve">адания имущества муниципального бюджетного учреждения </w:t>
      </w:r>
      <w:r>
        <w:rPr>
          <w:sz w:val="28"/>
          <w:szCs w:val="28"/>
        </w:rPr>
        <w:t>Харьковского</w:t>
      </w:r>
      <w:r w:rsidR="00182941">
        <w:rPr>
          <w:sz w:val="28"/>
          <w:szCs w:val="28"/>
        </w:rPr>
        <w:t xml:space="preserve"> сельского поселения Лабинского </w:t>
      </w:r>
      <w:r w:rsidR="00182941" w:rsidRPr="000008F8">
        <w:rPr>
          <w:sz w:val="28"/>
          <w:szCs w:val="28"/>
        </w:rPr>
        <w:t>район</w:t>
      </w:r>
      <w:r w:rsidR="00182941">
        <w:rPr>
          <w:sz w:val="28"/>
          <w:szCs w:val="28"/>
        </w:rPr>
        <w:t>а рассчитываются с учетом затрат:</w:t>
      </w:r>
    </w:p>
    <w:p w:rsidR="00182941" w:rsidRDefault="00182941" w:rsidP="00C34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008F8">
        <w:rPr>
          <w:sz w:val="28"/>
          <w:szCs w:val="28"/>
        </w:rPr>
        <w:t>на потребление электрической энергии в размере 10 процентов общего объема затрат учреждения в части указанного вида затрат в составе</w:t>
      </w:r>
      <w:r>
        <w:rPr>
          <w:sz w:val="28"/>
          <w:szCs w:val="28"/>
        </w:rPr>
        <w:t xml:space="preserve"> затрат на коммунальные услуги;</w:t>
      </w:r>
    </w:p>
    <w:p w:rsidR="00182941" w:rsidRDefault="00182941" w:rsidP="00C34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008F8">
        <w:rPr>
          <w:sz w:val="28"/>
          <w:szCs w:val="28"/>
        </w:rPr>
        <w:t>на потребление тепловой энергии в размере 50 процентов общего объема затрат учреждения в части указанного вида затрат в составе</w:t>
      </w:r>
      <w:r>
        <w:rPr>
          <w:sz w:val="28"/>
          <w:szCs w:val="28"/>
        </w:rPr>
        <w:t xml:space="preserve"> затрат на коммунальные услуги.</w:t>
      </w:r>
    </w:p>
    <w:p w:rsidR="00182941" w:rsidRDefault="00182941" w:rsidP="00C34D43">
      <w:pPr>
        <w:ind w:firstLine="709"/>
        <w:jc w:val="both"/>
        <w:rPr>
          <w:sz w:val="28"/>
          <w:szCs w:val="28"/>
        </w:rPr>
      </w:pPr>
      <w:r w:rsidRPr="000008F8">
        <w:rPr>
          <w:sz w:val="28"/>
          <w:szCs w:val="28"/>
        </w:rPr>
        <w:t>В случае если учреждение оказывает платную деятельность сверх</w:t>
      </w:r>
      <w:r>
        <w:rPr>
          <w:sz w:val="28"/>
          <w:szCs w:val="28"/>
        </w:rPr>
        <w:t xml:space="preserve"> установленного муниципального </w:t>
      </w:r>
      <w:r w:rsidRPr="000008F8">
        <w:rPr>
          <w:sz w:val="28"/>
          <w:szCs w:val="28"/>
        </w:rPr>
        <w:t>задания, затраты, указанные в настоящем пункте рассчитываются с применением коэффициента платной деятельности.</w:t>
      </w:r>
    </w:p>
    <w:p w:rsidR="00182941" w:rsidRDefault="00182941" w:rsidP="00C34D43">
      <w:pPr>
        <w:ind w:firstLine="709"/>
        <w:jc w:val="both"/>
        <w:rPr>
          <w:sz w:val="28"/>
          <w:szCs w:val="28"/>
        </w:rPr>
      </w:pPr>
      <w:r w:rsidRPr="000008F8">
        <w:rPr>
          <w:sz w:val="28"/>
          <w:szCs w:val="28"/>
        </w:rPr>
        <w:t>З</w:t>
      </w:r>
      <w:r>
        <w:rPr>
          <w:sz w:val="28"/>
          <w:szCs w:val="28"/>
        </w:rPr>
        <w:t>начения затрат на содержание не</w:t>
      </w:r>
      <w:r w:rsidRPr="000008F8">
        <w:rPr>
          <w:sz w:val="28"/>
          <w:szCs w:val="28"/>
        </w:rPr>
        <w:t>используемого</w:t>
      </w:r>
      <w:r>
        <w:rPr>
          <w:sz w:val="28"/>
          <w:szCs w:val="28"/>
        </w:rPr>
        <w:t xml:space="preserve"> для выполнения муниципального </w:t>
      </w:r>
      <w:r w:rsidRPr="000008F8">
        <w:rPr>
          <w:sz w:val="28"/>
          <w:szCs w:val="28"/>
        </w:rPr>
        <w:t>задания имущества учреждения утверждаются органом, осуществляющим полномочия учредителя.</w:t>
      </w:r>
      <w:bookmarkStart w:id="23" w:name="Par281"/>
      <w:bookmarkEnd w:id="23"/>
    </w:p>
    <w:p w:rsidR="00182941" w:rsidRDefault="00182941" w:rsidP="00C34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proofErr w:type="gramStart"/>
      <w:r w:rsidRPr="000008F8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0008F8">
        <w:rPr>
          <w:sz w:val="28"/>
          <w:szCs w:val="28"/>
        </w:rPr>
        <w:t xml:space="preserve"> если муниципальное бюджетное учреждение </w:t>
      </w:r>
      <w:r w:rsidR="00294BC1">
        <w:rPr>
          <w:sz w:val="28"/>
          <w:szCs w:val="28"/>
        </w:rPr>
        <w:t xml:space="preserve">Харьковского </w:t>
      </w:r>
      <w:r>
        <w:rPr>
          <w:sz w:val="28"/>
          <w:szCs w:val="28"/>
        </w:rPr>
        <w:t xml:space="preserve">сельского поселения Лабинского </w:t>
      </w:r>
      <w:r w:rsidRPr="000008F8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</w:t>
      </w:r>
      <w:r w:rsidRPr="000008F8">
        <w:rPr>
          <w:sz w:val="28"/>
          <w:szCs w:val="28"/>
        </w:rPr>
        <w:t>осуществляет платную деятельность в рамка</w:t>
      </w:r>
      <w:r>
        <w:rPr>
          <w:sz w:val="28"/>
          <w:szCs w:val="28"/>
        </w:rPr>
        <w:t>х установленного муниципального</w:t>
      </w:r>
      <w:r w:rsidRPr="000008F8">
        <w:rPr>
          <w:sz w:val="28"/>
          <w:szCs w:val="28"/>
        </w:rPr>
        <w:t xml:space="preserve"> задания, по которому в соответствии с федеральными законами предусмотрено взимание платы, объем финансового обеспеч</w:t>
      </w:r>
      <w:r>
        <w:rPr>
          <w:sz w:val="28"/>
          <w:szCs w:val="28"/>
        </w:rPr>
        <w:t xml:space="preserve">ения выполнения муниципального </w:t>
      </w:r>
      <w:r w:rsidRPr="000008F8">
        <w:rPr>
          <w:sz w:val="28"/>
          <w:szCs w:val="28"/>
        </w:rPr>
        <w:t>задания, рассчитанный на основе нормативных затрат (затрат), подлежит уменьшению на объем доходов от платной</w:t>
      </w:r>
      <w:r>
        <w:rPr>
          <w:sz w:val="28"/>
          <w:szCs w:val="28"/>
        </w:rPr>
        <w:t xml:space="preserve"> деятельности исходя из объема </w:t>
      </w:r>
      <w:r w:rsidRPr="000008F8">
        <w:rPr>
          <w:sz w:val="28"/>
          <w:szCs w:val="28"/>
        </w:rPr>
        <w:t>муниципальной услуги (работы), за оказание (выполнение) которой предусмотрено</w:t>
      </w:r>
      <w:proofErr w:type="gramEnd"/>
      <w:r w:rsidRPr="000008F8">
        <w:rPr>
          <w:sz w:val="28"/>
          <w:szCs w:val="28"/>
        </w:rPr>
        <w:t xml:space="preserve"> взимание платы, и среднего значения размера платы (ц</w:t>
      </w:r>
      <w:r>
        <w:rPr>
          <w:sz w:val="28"/>
          <w:szCs w:val="28"/>
        </w:rPr>
        <w:t xml:space="preserve">ены, тарифа), установленного в </w:t>
      </w:r>
      <w:r w:rsidRPr="000008F8">
        <w:rPr>
          <w:sz w:val="28"/>
          <w:szCs w:val="28"/>
        </w:rPr>
        <w:t>муниципальном задании, органом, осуществляющим полномочия учредителя, с учетом положений, устан</w:t>
      </w:r>
      <w:r>
        <w:rPr>
          <w:sz w:val="28"/>
          <w:szCs w:val="28"/>
        </w:rPr>
        <w:t>овленных федеральными законами.</w:t>
      </w:r>
    </w:p>
    <w:p w:rsidR="00182941" w:rsidRDefault="00182941" w:rsidP="00C34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proofErr w:type="gramStart"/>
      <w:r w:rsidRPr="000008F8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0008F8">
        <w:rPr>
          <w:sz w:val="28"/>
          <w:szCs w:val="28"/>
        </w:rPr>
        <w:t xml:space="preserve"> если муниципальное учреждение </w:t>
      </w:r>
      <w:r w:rsidR="00294BC1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 Лабинского </w:t>
      </w:r>
      <w:r w:rsidRPr="000008F8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</w:t>
      </w:r>
      <w:r w:rsidRPr="000008F8">
        <w:rPr>
          <w:sz w:val="28"/>
          <w:szCs w:val="28"/>
        </w:rPr>
        <w:t>оказывает муниципальные услуги в рамках</w:t>
      </w:r>
      <w:r>
        <w:rPr>
          <w:sz w:val="28"/>
          <w:szCs w:val="28"/>
        </w:rPr>
        <w:t xml:space="preserve"> установленного муниципального </w:t>
      </w:r>
      <w:r w:rsidRPr="000008F8">
        <w:rPr>
          <w:sz w:val="28"/>
          <w:szCs w:val="28"/>
        </w:rPr>
        <w:t>задания и получает средства за указанные услуги в рамках участия в территориальных программах обязательного медицинского страхования, нормативные затраты (затраты), определяемые в соответствии с настоящим Положением, подлежат уменьшению в размере затрат, включенных в структуру тарифа на оплату медицинской помощи, установленную базовой программой обязательного медицинского</w:t>
      </w:r>
      <w:proofErr w:type="gramEnd"/>
      <w:r w:rsidRPr="000008F8">
        <w:rPr>
          <w:sz w:val="28"/>
          <w:szCs w:val="28"/>
        </w:rPr>
        <w:t xml:space="preserve"> страхования.</w:t>
      </w:r>
      <w:bookmarkStart w:id="24" w:name="Par291"/>
      <w:bookmarkEnd w:id="24"/>
    </w:p>
    <w:p w:rsidR="00182941" w:rsidRDefault="00182941" w:rsidP="00C34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0008F8">
        <w:rPr>
          <w:sz w:val="28"/>
          <w:szCs w:val="28"/>
        </w:rPr>
        <w:t>Нормативные затраты (затраты), определяемые в соответствии с настоящим Положением, учитываются при формировании обоснований бюджетных</w:t>
      </w:r>
      <w:r>
        <w:rPr>
          <w:sz w:val="28"/>
          <w:szCs w:val="28"/>
        </w:rPr>
        <w:t xml:space="preserve"> ассигнований местного бюджета.</w:t>
      </w:r>
    </w:p>
    <w:p w:rsidR="00182941" w:rsidRDefault="00182941" w:rsidP="00C34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32. </w:t>
      </w:r>
      <w:r w:rsidRPr="000008F8">
        <w:rPr>
          <w:sz w:val="28"/>
          <w:szCs w:val="28"/>
        </w:rPr>
        <w:t>Финансовое обеспеч</w:t>
      </w:r>
      <w:r>
        <w:rPr>
          <w:sz w:val="28"/>
          <w:szCs w:val="28"/>
        </w:rPr>
        <w:t xml:space="preserve">ение выполнения муниципального </w:t>
      </w:r>
      <w:r w:rsidRPr="000008F8">
        <w:rPr>
          <w:sz w:val="28"/>
          <w:szCs w:val="28"/>
        </w:rPr>
        <w:t>задания осуществляется в пределах бюджетных а</w:t>
      </w:r>
      <w:r>
        <w:rPr>
          <w:sz w:val="28"/>
          <w:szCs w:val="28"/>
        </w:rPr>
        <w:t xml:space="preserve">ссигнований, предусмотренных в </w:t>
      </w:r>
      <w:r w:rsidRPr="000008F8">
        <w:rPr>
          <w:sz w:val="28"/>
          <w:szCs w:val="28"/>
        </w:rPr>
        <w:t>местном бюдж</w:t>
      </w:r>
      <w:r>
        <w:rPr>
          <w:sz w:val="28"/>
          <w:szCs w:val="28"/>
        </w:rPr>
        <w:t>ете на указанные цели.</w:t>
      </w:r>
    </w:p>
    <w:p w:rsidR="00182941" w:rsidRDefault="00182941" w:rsidP="00C34D43">
      <w:pPr>
        <w:ind w:firstLine="709"/>
        <w:jc w:val="both"/>
        <w:rPr>
          <w:sz w:val="28"/>
          <w:szCs w:val="28"/>
        </w:rPr>
      </w:pPr>
      <w:r w:rsidRPr="000008F8">
        <w:rPr>
          <w:sz w:val="28"/>
          <w:szCs w:val="28"/>
        </w:rPr>
        <w:t>Финансовое обеспечение вып</w:t>
      </w:r>
      <w:r>
        <w:rPr>
          <w:sz w:val="28"/>
          <w:szCs w:val="28"/>
        </w:rPr>
        <w:t xml:space="preserve">олнения муниципального задания муниципальным бюджетным учреждением </w:t>
      </w:r>
      <w:r w:rsidR="00294BC1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 Лабинского </w:t>
      </w:r>
      <w:r w:rsidRPr="000008F8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</w:t>
      </w:r>
      <w:r w:rsidRPr="000008F8">
        <w:rPr>
          <w:sz w:val="28"/>
          <w:szCs w:val="28"/>
        </w:rPr>
        <w:t>осуществляется путем предоставления субсидии из местного бюджет</w:t>
      </w:r>
      <w:r>
        <w:rPr>
          <w:sz w:val="28"/>
          <w:szCs w:val="28"/>
        </w:rPr>
        <w:t>а.</w:t>
      </w:r>
    </w:p>
    <w:p w:rsidR="00182941" w:rsidRDefault="00182941" w:rsidP="00C34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proofErr w:type="gramStart"/>
      <w:r w:rsidRPr="000008F8">
        <w:rPr>
          <w:sz w:val="28"/>
          <w:szCs w:val="28"/>
        </w:rPr>
        <w:t xml:space="preserve">Финансовое обеспечение оказания муниципальных услуг (выполнения работ) обособленными </w:t>
      </w:r>
      <w:r>
        <w:rPr>
          <w:sz w:val="28"/>
          <w:szCs w:val="28"/>
        </w:rPr>
        <w:t xml:space="preserve">подразделениями муниципального учреждения </w:t>
      </w:r>
      <w:r w:rsidR="00294BC1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 Лабинского </w:t>
      </w:r>
      <w:r w:rsidRPr="000008F8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</w:t>
      </w:r>
      <w:r w:rsidRPr="000008F8">
        <w:rPr>
          <w:sz w:val="28"/>
          <w:szCs w:val="28"/>
        </w:rPr>
        <w:t>в случае, установленном пунктом 8 настоящего Положения, осуществляется в пределах рассчитанного в соответствии с настоящим Положением объема финансового обеспеч</w:t>
      </w:r>
      <w:r>
        <w:rPr>
          <w:sz w:val="28"/>
          <w:szCs w:val="28"/>
        </w:rPr>
        <w:t xml:space="preserve">ения выполнения муниципального </w:t>
      </w:r>
      <w:r w:rsidRPr="000008F8">
        <w:rPr>
          <w:sz w:val="28"/>
          <w:szCs w:val="28"/>
        </w:rPr>
        <w:t>зада</w:t>
      </w:r>
      <w:r>
        <w:rPr>
          <w:sz w:val="28"/>
          <w:szCs w:val="28"/>
        </w:rPr>
        <w:t xml:space="preserve">ния муниципальным учреждением </w:t>
      </w:r>
      <w:r w:rsidR="00294BC1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 Лабинского </w:t>
      </w:r>
      <w:r w:rsidRPr="000008F8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</w:t>
      </w:r>
      <w:r w:rsidRPr="000008F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правовым актом муниципального учреждения </w:t>
      </w:r>
      <w:r w:rsidR="00294BC1">
        <w:rPr>
          <w:sz w:val="28"/>
          <w:szCs w:val="28"/>
        </w:rPr>
        <w:t xml:space="preserve">Харьковского </w:t>
      </w:r>
      <w:r>
        <w:rPr>
          <w:sz w:val="28"/>
          <w:szCs w:val="28"/>
        </w:rPr>
        <w:t xml:space="preserve">сельского поселения Лабинского </w:t>
      </w:r>
      <w:r w:rsidRPr="000008F8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0008F8">
        <w:rPr>
          <w:sz w:val="28"/>
          <w:szCs w:val="28"/>
        </w:rPr>
        <w:t>, создавш</w:t>
      </w:r>
      <w:r>
        <w:rPr>
          <w:sz w:val="28"/>
          <w:szCs w:val="28"/>
        </w:rPr>
        <w:t>его обособленное подразделение.</w:t>
      </w:r>
      <w:proofErr w:type="gramEnd"/>
    </w:p>
    <w:p w:rsidR="00182941" w:rsidRDefault="00182941" w:rsidP="00C34D43">
      <w:pPr>
        <w:ind w:firstLine="709"/>
        <w:jc w:val="both"/>
        <w:rPr>
          <w:sz w:val="28"/>
          <w:szCs w:val="28"/>
        </w:rPr>
      </w:pPr>
      <w:r w:rsidRPr="000008F8">
        <w:rPr>
          <w:sz w:val="28"/>
          <w:szCs w:val="28"/>
        </w:rPr>
        <w:t>Правовой акт, предусмотренный абзацем первым настоящего пункта, должен содержать также положения об объеме и периодичности перечисления средств на финансовое обеспеч</w:t>
      </w:r>
      <w:r>
        <w:rPr>
          <w:sz w:val="28"/>
          <w:szCs w:val="28"/>
        </w:rPr>
        <w:t xml:space="preserve">ение выполнения муниципального </w:t>
      </w:r>
      <w:r w:rsidRPr="000008F8">
        <w:rPr>
          <w:sz w:val="28"/>
          <w:szCs w:val="28"/>
        </w:rPr>
        <w:t>задания в течение финансового года и порядок взаимодейст</w:t>
      </w:r>
      <w:r>
        <w:rPr>
          <w:sz w:val="28"/>
          <w:szCs w:val="28"/>
        </w:rPr>
        <w:t xml:space="preserve">вия муниципального учреждения </w:t>
      </w:r>
      <w:r w:rsidR="00294BC1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 Лабинского </w:t>
      </w:r>
      <w:r w:rsidRPr="000008F8">
        <w:rPr>
          <w:sz w:val="28"/>
          <w:szCs w:val="28"/>
        </w:rPr>
        <w:t>район</w:t>
      </w:r>
      <w:r>
        <w:rPr>
          <w:sz w:val="28"/>
          <w:szCs w:val="28"/>
        </w:rPr>
        <w:t>а с обособленным подразделением.</w:t>
      </w:r>
    </w:p>
    <w:p w:rsidR="00182941" w:rsidRDefault="00294BC1" w:rsidP="00C34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 w:rsidR="00182941" w:rsidRPr="000008F8">
        <w:rPr>
          <w:sz w:val="28"/>
          <w:szCs w:val="28"/>
        </w:rPr>
        <w:t xml:space="preserve">Уменьшение объема субсидии в течение </w:t>
      </w:r>
      <w:r w:rsidR="00182941">
        <w:rPr>
          <w:sz w:val="28"/>
          <w:szCs w:val="28"/>
        </w:rPr>
        <w:t>срока выполнения муниципального</w:t>
      </w:r>
      <w:r w:rsidR="00182941" w:rsidRPr="000008F8">
        <w:rPr>
          <w:sz w:val="28"/>
          <w:szCs w:val="28"/>
        </w:rPr>
        <w:t xml:space="preserve"> задания осуществляется только при соответствующем изм</w:t>
      </w:r>
      <w:r w:rsidR="00182941">
        <w:rPr>
          <w:sz w:val="28"/>
          <w:szCs w:val="28"/>
        </w:rPr>
        <w:t>енении муниципального задания.</w:t>
      </w:r>
    </w:p>
    <w:p w:rsidR="00182941" w:rsidRDefault="00182941" w:rsidP="00C34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0008F8">
        <w:rPr>
          <w:sz w:val="28"/>
          <w:szCs w:val="28"/>
        </w:rPr>
        <w:t>Субсидия на финансовое обеспечение выпо</w:t>
      </w:r>
      <w:r>
        <w:rPr>
          <w:sz w:val="28"/>
          <w:szCs w:val="28"/>
        </w:rPr>
        <w:t xml:space="preserve">лнения муниципального задания </w:t>
      </w:r>
      <w:r w:rsidRPr="000008F8">
        <w:rPr>
          <w:sz w:val="28"/>
          <w:szCs w:val="28"/>
        </w:rPr>
        <w:t>муниц</w:t>
      </w:r>
      <w:r>
        <w:rPr>
          <w:sz w:val="28"/>
          <w:szCs w:val="28"/>
        </w:rPr>
        <w:t xml:space="preserve">ипальным бюджетным учреждением </w:t>
      </w:r>
      <w:r w:rsidR="00294BC1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 Лабинского </w:t>
      </w:r>
      <w:r w:rsidRPr="000008F8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</w:t>
      </w:r>
      <w:r w:rsidRPr="000008F8">
        <w:rPr>
          <w:sz w:val="28"/>
          <w:szCs w:val="28"/>
        </w:rPr>
        <w:t>перечисляется в установленном порядке на лицев</w:t>
      </w:r>
      <w:r>
        <w:rPr>
          <w:sz w:val="28"/>
          <w:szCs w:val="28"/>
        </w:rPr>
        <w:t>ой счет учреждения, открытый в Управлении Федерального казначейства по Краснодарскому краю.</w:t>
      </w:r>
    </w:p>
    <w:p w:rsidR="00182941" w:rsidRDefault="00182941" w:rsidP="00C34D43">
      <w:pPr>
        <w:ind w:firstLine="709"/>
        <w:jc w:val="both"/>
        <w:rPr>
          <w:sz w:val="28"/>
          <w:szCs w:val="28"/>
        </w:rPr>
      </w:pPr>
      <w:proofErr w:type="gramStart"/>
      <w:r w:rsidRPr="000008F8">
        <w:rPr>
          <w:sz w:val="28"/>
          <w:szCs w:val="28"/>
        </w:rPr>
        <w:t>36</w:t>
      </w:r>
      <w:r w:rsidR="00294BC1">
        <w:rPr>
          <w:sz w:val="28"/>
          <w:szCs w:val="28"/>
        </w:rPr>
        <w:t>.</w:t>
      </w:r>
      <w:r>
        <w:rPr>
          <w:sz w:val="28"/>
          <w:szCs w:val="28"/>
        </w:rPr>
        <w:t xml:space="preserve">Предоставление муниципальному бюджетному учреждению </w:t>
      </w:r>
      <w:r w:rsidR="00294BC1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 Лабинского </w:t>
      </w:r>
      <w:r w:rsidRPr="000008F8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</w:t>
      </w:r>
      <w:r w:rsidRPr="000008F8">
        <w:rPr>
          <w:sz w:val="28"/>
          <w:szCs w:val="28"/>
        </w:rPr>
        <w:t>субсидии в течение финансового года осуществляется на основании соглашения о предоставлении субсидии на финансовое обеспечени</w:t>
      </w:r>
      <w:r>
        <w:rPr>
          <w:sz w:val="28"/>
          <w:szCs w:val="28"/>
        </w:rPr>
        <w:t xml:space="preserve">е выполнения им муниципального </w:t>
      </w:r>
      <w:r w:rsidRPr="000008F8">
        <w:rPr>
          <w:sz w:val="28"/>
          <w:szCs w:val="28"/>
        </w:rPr>
        <w:t>задания, заключаемого органом, осуществл</w:t>
      </w:r>
      <w:r>
        <w:rPr>
          <w:sz w:val="28"/>
          <w:szCs w:val="28"/>
        </w:rPr>
        <w:t xml:space="preserve">яющим полномочия учредителя, с муниципальным бюджетным </w:t>
      </w:r>
      <w:r w:rsidRPr="000008F8">
        <w:rPr>
          <w:sz w:val="28"/>
          <w:szCs w:val="28"/>
        </w:rPr>
        <w:t xml:space="preserve">учреждением </w:t>
      </w:r>
      <w:r w:rsidR="00294BC1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 Лабинского </w:t>
      </w:r>
      <w:r w:rsidRPr="000008F8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</w:t>
      </w:r>
      <w:r w:rsidRPr="000008F8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соглашение) по форме согласно Приложению № 2 к настоящему Положению.</w:t>
      </w:r>
      <w:proofErr w:type="gramEnd"/>
    </w:p>
    <w:p w:rsidR="00182941" w:rsidRDefault="00182941" w:rsidP="00C34D43">
      <w:pPr>
        <w:ind w:firstLine="709"/>
        <w:jc w:val="both"/>
        <w:rPr>
          <w:sz w:val="28"/>
          <w:szCs w:val="28"/>
        </w:rPr>
      </w:pPr>
      <w:r w:rsidRPr="000008F8">
        <w:rPr>
          <w:sz w:val="28"/>
          <w:szCs w:val="28"/>
        </w:rPr>
        <w:t>Соглашение определяет права, обязанности и ответственность сторон, порядок, условия, объем и периодичность перечисления субси</w:t>
      </w:r>
      <w:r>
        <w:rPr>
          <w:sz w:val="28"/>
          <w:szCs w:val="28"/>
        </w:rPr>
        <w:t>дии в течение финансового года.</w:t>
      </w:r>
    </w:p>
    <w:p w:rsidR="00182941" w:rsidRDefault="00182941" w:rsidP="00C34D43">
      <w:pPr>
        <w:ind w:firstLine="709"/>
        <w:jc w:val="both"/>
        <w:rPr>
          <w:sz w:val="28"/>
          <w:szCs w:val="28"/>
        </w:rPr>
      </w:pPr>
      <w:r w:rsidRPr="000008F8">
        <w:rPr>
          <w:sz w:val="28"/>
          <w:szCs w:val="28"/>
        </w:rPr>
        <w:t>Органы, осуществляющие полномочия учредителя, вправе уточнять и дополнять примерную форму соглашения с учетом отраслевых особенностей.</w:t>
      </w:r>
      <w:bookmarkStart w:id="25" w:name="Par302"/>
      <w:bookmarkEnd w:id="25"/>
    </w:p>
    <w:p w:rsidR="00182941" w:rsidRDefault="00182941" w:rsidP="00C34D43">
      <w:pPr>
        <w:ind w:firstLine="709"/>
        <w:jc w:val="both"/>
        <w:rPr>
          <w:sz w:val="28"/>
          <w:szCs w:val="28"/>
        </w:rPr>
      </w:pPr>
      <w:r w:rsidRPr="000008F8">
        <w:rPr>
          <w:sz w:val="28"/>
          <w:szCs w:val="28"/>
        </w:rPr>
        <w:t xml:space="preserve">37. Перечисление субсидии осуществляется органом, осуществляющим полномочия учредителя, в соответствии с графиком, содержащимся в соглашении или правовых актах, указанных в пунктах 33 и 36 настоящего </w:t>
      </w:r>
      <w:r w:rsidRPr="000008F8">
        <w:rPr>
          <w:sz w:val="28"/>
          <w:szCs w:val="28"/>
        </w:rPr>
        <w:lastRenderedPageBreak/>
        <w:t>Положения, не реже одного раза в месяц в пределах кассового плана исполнения местного бюджета в текущем финансовом году.</w:t>
      </w:r>
      <w:bookmarkStart w:id="26" w:name="Par306"/>
      <w:bookmarkEnd w:id="26"/>
    </w:p>
    <w:p w:rsidR="00182941" w:rsidRDefault="00182941" w:rsidP="00C34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Pr="000008F8">
        <w:rPr>
          <w:sz w:val="28"/>
          <w:szCs w:val="28"/>
        </w:rPr>
        <w:t>Перечисление субсидии в декабре осуществляется не позднее 2 рабочих дней со дня представления муниципальным бюдже</w:t>
      </w:r>
      <w:r>
        <w:rPr>
          <w:sz w:val="28"/>
          <w:szCs w:val="28"/>
        </w:rPr>
        <w:t xml:space="preserve">тным </w:t>
      </w:r>
      <w:r w:rsidRPr="000008F8">
        <w:rPr>
          <w:sz w:val="28"/>
          <w:szCs w:val="28"/>
        </w:rPr>
        <w:t xml:space="preserve">учреждением </w:t>
      </w:r>
      <w:r w:rsidR="00294BC1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 Лабинского </w:t>
      </w:r>
      <w:r w:rsidRPr="000008F8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</w:t>
      </w:r>
      <w:r w:rsidRPr="000008F8">
        <w:rPr>
          <w:sz w:val="28"/>
          <w:szCs w:val="28"/>
        </w:rPr>
        <w:t>предварительного отчет</w:t>
      </w:r>
      <w:r>
        <w:rPr>
          <w:sz w:val="28"/>
          <w:szCs w:val="28"/>
        </w:rPr>
        <w:t>а об исполнении муниципального задания.</w:t>
      </w:r>
    </w:p>
    <w:p w:rsidR="00182941" w:rsidRDefault="00182941" w:rsidP="00C34D43">
      <w:pPr>
        <w:ind w:firstLine="709"/>
        <w:jc w:val="both"/>
        <w:rPr>
          <w:sz w:val="28"/>
          <w:szCs w:val="28"/>
        </w:rPr>
      </w:pPr>
      <w:r w:rsidRPr="000008F8">
        <w:rPr>
          <w:sz w:val="28"/>
          <w:szCs w:val="28"/>
        </w:rPr>
        <w:t>Предварительный отче</w:t>
      </w:r>
      <w:r>
        <w:rPr>
          <w:sz w:val="28"/>
          <w:szCs w:val="28"/>
        </w:rPr>
        <w:t xml:space="preserve">т об исполнении муниципального </w:t>
      </w:r>
      <w:r w:rsidRPr="000008F8">
        <w:rPr>
          <w:sz w:val="28"/>
          <w:szCs w:val="28"/>
        </w:rPr>
        <w:t>задания, предусмотренный абзацем первым настоящего пункта, представляется за два рабочих дня до дня перечисления субсидии в декабре, установленного в соответствии с п</w:t>
      </w:r>
      <w:r>
        <w:rPr>
          <w:sz w:val="28"/>
          <w:szCs w:val="28"/>
        </w:rPr>
        <w:t>унктом 37 настоящего Положения.</w:t>
      </w:r>
    </w:p>
    <w:p w:rsidR="00182941" w:rsidRDefault="00182941" w:rsidP="0015328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Если показатели объема </w:t>
      </w:r>
      <w:r w:rsidRPr="000008F8">
        <w:rPr>
          <w:sz w:val="28"/>
          <w:szCs w:val="28"/>
        </w:rPr>
        <w:t>муниципальной услуги, указанные в предварительном отчете об исполнении муниципально</w:t>
      </w:r>
      <w:r>
        <w:rPr>
          <w:sz w:val="28"/>
          <w:szCs w:val="28"/>
        </w:rPr>
        <w:t xml:space="preserve">го </w:t>
      </w:r>
      <w:r w:rsidRPr="000008F8">
        <w:rPr>
          <w:sz w:val="28"/>
          <w:szCs w:val="28"/>
        </w:rPr>
        <w:t>задания, меньше показ</w:t>
      </w:r>
      <w:r>
        <w:rPr>
          <w:sz w:val="28"/>
          <w:szCs w:val="28"/>
        </w:rPr>
        <w:t xml:space="preserve">ателей объема, установленных в </w:t>
      </w:r>
      <w:r w:rsidRPr="000008F8">
        <w:rPr>
          <w:sz w:val="28"/>
          <w:szCs w:val="28"/>
        </w:rPr>
        <w:t xml:space="preserve">муниципальном задании, то органом, осуществляющим полномочия учредителя, вносятся изменения в муниципальное задание с соответствующим уменьшением объема субсидии пропорционально невыполненному объему муниципальных услуг, соответствующие средства </w:t>
      </w:r>
      <w:r>
        <w:rPr>
          <w:sz w:val="28"/>
          <w:szCs w:val="28"/>
        </w:rPr>
        <w:t xml:space="preserve">субсидии подлежат перечислению муниципальным бюджетным учреждением </w:t>
      </w:r>
      <w:r w:rsidR="00294BC1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 Лабинского </w:t>
      </w:r>
      <w:r w:rsidRPr="000008F8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в </w:t>
      </w:r>
      <w:r w:rsidRPr="000008F8">
        <w:rPr>
          <w:sz w:val="28"/>
          <w:szCs w:val="28"/>
        </w:rPr>
        <w:t>местный бюджет в</w:t>
      </w:r>
      <w:r w:rsidR="00294BC1">
        <w:rPr>
          <w:sz w:val="28"/>
          <w:szCs w:val="28"/>
        </w:rPr>
        <w:t xml:space="preserve"> </w:t>
      </w:r>
      <w:r w:rsidRPr="000008F8">
        <w:rPr>
          <w:sz w:val="28"/>
          <w:szCs w:val="28"/>
        </w:rPr>
        <w:t>соответствии с бюджетным</w:t>
      </w:r>
      <w:proofErr w:type="gramEnd"/>
      <w:r w:rsidRPr="000008F8">
        <w:rPr>
          <w:sz w:val="28"/>
          <w:szCs w:val="28"/>
        </w:rPr>
        <w:t xml:space="preserve"> законода</w:t>
      </w:r>
      <w:r>
        <w:rPr>
          <w:sz w:val="28"/>
          <w:szCs w:val="28"/>
        </w:rPr>
        <w:t>тельством Российской Федерации.</w:t>
      </w:r>
    </w:p>
    <w:p w:rsidR="00182941" w:rsidRDefault="00182941" w:rsidP="0015328F">
      <w:pPr>
        <w:ind w:firstLine="709"/>
        <w:jc w:val="both"/>
        <w:rPr>
          <w:sz w:val="28"/>
          <w:szCs w:val="28"/>
        </w:rPr>
      </w:pPr>
      <w:r w:rsidRPr="000008F8">
        <w:rPr>
          <w:sz w:val="28"/>
          <w:szCs w:val="28"/>
        </w:rPr>
        <w:t xml:space="preserve">Требования, установленные пунктом 37 настоящего Положения и абзацем первым настоящего пункта, не распространяются на муниципальные бюджетные </w:t>
      </w:r>
      <w:r>
        <w:rPr>
          <w:sz w:val="28"/>
          <w:szCs w:val="28"/>
        </w:rPr>
        <w:t xml:space="preserve">учреждения </w:t>
      </w:r>
      <w:r w:rsidR="00294BC1">
        <w:rPr>
          <w:sz w:val="28"/>
          <w:szCs w:val="28"/>
        </w:rPr>
        <w:t xml:space="preserve">Харьковского </w:t>
      </w:r>
      <w:r>
        <w:rPr>
          <w:sz w:val="28"/>
          <w:szCs w:val="28"/>
        </w:rPr>
        <w:t xml:space="preserve">сельского поселения Лабинского </w:t>
      </w:r>
      <w:r w:rsidRPr="000008F8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0008F8">
        <w:rPr>
          <w:sz w:val="28"/>
          <w:szCs w:val="28"/>
        </w:rPr>
        <w:t>, в отношении которых проводятся реорганизационные или ликвидационные мероприятия.</w:t>
      </w:r>
      <w:bookmarkStart w:id="27" w:name="Par308"/>
      <w:bookmarkEnd w:id="27"/>
    </w:p>
    <w:p w:rsidR="00182941" w:rsidRDefault="00294BC1" w:rsidP="001532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39.</w:t>
      </w:r>
      <w:r w:rsidR="00182941" w:rsidRPr="000008F8">
        <w:rPr>
          <w:sz w:val="28"/>
          <w:szCs w:val="28"/>
        </w:rPr>
        <w:t xml:space="preserve">Муниципальные учреждения </w:t>
      </w:r>
      <w:r>
        <w:rPr>
          <w:sz w:val="28"/>
          <w:szCs w:val="28"/>
        </w:rPr>
        <w:t>Харьковского</w:t>
      </w:r>
      <w:r w:rsidR="00182941">
        <w:rPr>
          <w:sz w:val="28"/>
          <w:szCs w:val="28"/>
        </w:rPr>
        <w:t xml:space="preserve"> сельского поселения Лабинского </w:t>
      </w:r>
      <w:r w:rsidR="00182941" w:rsidRPr="000008F8">
        <w:rPr>
          <w:sz w:val="28"/>
          <w:szCs w:val="28"/>
        </w:rPr>
        <w:t>район</w:t>
      </w:r>
      <w:r w:rsidR="00182941">
        <w:rPr>
          <w:sz w:val="28"/>
          <w:szCs w:val="28"/>
        </w:rPr>
        <w:t xml:space="preserve">а </w:t>
      </w:r>
      <w:r w:rsidR="00182941" w:rsidRPr="000008F8">
        <w:rPr>
          <w:sz w:val="28"/>
          <w:szCs w:val="28"/>
        </w:rPr>
        <w:t>представляют органам, осуществляющим полномочия учредителя, отче</w:t>
      </w:r>
      <w:r w:rsidR="00182941">
        <w:rPr>
          <w:sz w:val="28"/>
          <w:szCs w:val="28"/>
        </w:rPr>
        <w:t>т об исполнении муниципального задания, предусмотренный П</w:t>
      </w:r>
      <w:r w:rsidR="00182941" w:rsidRPr="000008F8">
        <w:rPr>
          <w:sz w:val="28"/>
          <w:szCs w:val="28"/>
        </w:rPr>
        <w:t>риложением № 3 к настоящему Положению, в соответствии с</w:t>
      </w:r>
      <w:r w:rsidR="00182941">
        <w:rPr>
          <w:sz w:val="28"/>
          <w:szCs w:val="28"/>
        </w:rPr>
        <w:t xml:space="preserve"> требованиями, установленными в муниципальном задании.</w:t>
      </w:r>
    </w:p>
    <w:p w:rsidR="00182941" w:rsidRDefault="00182941" w:rsidP="0015328F">
      <w:pPr>
        <w:ind w:firstLine="709"/>
        <w:jc w:val="both"/>
        <w:rPr>
          <w:sz w:val="28"/>
          <w:szCs w:val="28"/>
        </w:rPr>
      </w:pPr>
      <w:r w:rsidRPr="000008F8">
        <w:rPr>
          <w:sz w:val="28"/>
          <w:szCs w:val="28"/>
        </w:rPr>
        <w:t>Отче</w:t>
      </w:r>
      <w:r>
        <w:rPr>
          <w:sz w:val="28"/>
          <w:szCs w:val="28"/>
        </w:rPr>
        <w:t xml:space="preserve">т об исполнении муниципального </w:t>
      </w:r>
      <w:r w:rsidRPr="000008F8">
        <w:rPr>
          <w:sz w:val="28"/>
          <w:szCs w:val="28"/>
        </w:rPr>
        <w:t>задания, предусмотренный абзацем первым настоящего пункта, предста</w:t>
      </w:r>
      <w:r>
        <w:rPr>
          <w:sz w:val="28"/>
          <w:szCs w:val="28"/>
        </w:rPr>
        <w:t xml:space="preserve">вляется в сроки, установленные </w:t>
      </w:r>
      <w:r w:rsidRPr="000008F8">
        <w:rPr>
          <w:sz w:val="28"/>
          <w:szCs w:val="28"/>
        </w:rPr>
        <w:t>муниципальным заданием, но не позднее 1 февраля финансовог</w:t>
      </w:r>
      <w:r>
        <w:rPr>
          <w:sz w:val="28"/>
          <w:szCs w:val="28"/>
        </w:rPr>
        <w:t xml:space="preserve">о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p w:rsidR="00182941" w:rsidRDefault="00182941" w:rsidP="001532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proofErr w:type="gramStart"/>
      <w:r w:rsidRPr="000008F8">
        <w:rPr>
          <w:sz w:val="28"/>
          <w:szCs w:val="28"/>
        </w:rPr>
        <w:t>Контроль за</w:t>
      </w:r>
      <w:proofErr w:type="gramEnd"/>
      <w:r w:rsidRPr="000008F8">
        <w:rPr>
          <w:sz w:val="28"/>
          <w:szCs w:val="28"/>
        </w:rPr>
        <w:t xml:space="preserve"> выполнением муниципальных заданий муниципальными учреждениям</w:t>
      </w:r>
      <w:r>
        <w:rPr>
          <w:sz w:val="28"/>
          <w:szCs w:val="28"/>
        </w:rPr>
        <w:t xml:space="preserve">и </w:t>
      </w:r>
      <w:r w:rsidR="00294BC1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 Лабинского </w:t>
      </w:r>
      <w:r w:rsidRPr="000008F8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</w:t>
      </w:r>
      <w:r w:rsidRPr="000008F8">
        <w:rPr>
          <w:sz w:val="28"/>
          <w:szCs w:val="28"/>
        </w:rPr>
        <w:t>осуществляют органы, осущес</w:t>
      </w:r>
      <w:r>
        <w:rPr>
          <w:sz w:val="28"/>
          <w:szCs w:val="28"/>
        </w:rPr>
        <w:t>твляющие полномочия учредителя.</w:t>
      </w:r>
    </w:p>
    <w:p w:rsidR="00182941" w:rsidRPr="000008F8" w:rsidRDefault="00182941" w:rsidP="0015328F">
      <w:pPr>
        <w:ind w:firstLine="709"/>
        <w:jc w:val="both"/>
        <w:rPr>
          <w:sz w:val="28"/>
          <w:szCs w:val="28"/>
        </w:rPr>
      </w:pPr>
      <w:proofErr w:type="gramStart"/>
      <w:r w:rsidRPr="000008F8">
        <w:rPr>
          <w:sz w:val="28"/>
          <w:szCs w:val="28"/>
        </w:rPr>
        <w:t>Контроль за</w:t>
      </w:r>
      <w:proofErr w:type="gramEnd"/>
      <w:r w:rsidRPr="000008F8">
        <w:rPr>
          <w:sz w:val="28"/>
          <w:szCs w:val="28"/>
        </w:rPr>
        <w:t xml:space="preserve"> полнотой и достоверностью отчетности об исполнении муниципальных заданий осуществляет орган, уполномо</w:t>
      </w:r>
      <w:r>
        <w:rPr>
          <w:sz w:val="28"/>
          <w:szCs w:val="28"/>
        </w:rPr>
        <w:t xml:space="preserve">ченный осуществлять внутренний </w:t>
      </w:r>
      <w:r w:rsidRPr="000008F8">
        <w:rPr>
          <w:sz w:val="28"/>
          <w:szCs w:val="28"/>
        </w:rPr>
        <w:t>муниципальный финансовый контроль в порядке, установленном действующим законодательством.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294BC1" w:rsidRPr="00F20AA8" w:rsidRDefault="00294BC1" w:rsidP="00294BC1">
      <w:pPr>
        <w:jc w:val="both"/>
        <w:rPr>
          <w:sz w:val="28"/>
          <w:szCs w:val="28"/>
        </w:rPr>
      </w:pPr>
      <w:r w:rsidRPr="00F20AA8">
        <w:rPr>
          <w:sz w:val="28"/>
          <w:szCs w:val="28"/>
        </w:rPr>
        <w:t>Глава администрации</w:t>
      </w:r>
    </w:p>
    <w:p w:rsidR="00294BC1" w:rsidRPr="00F20AA8" w:rsidRDefault="00294BC1" w:rsidP="00294BC1">
      <w:pPr>
        <w:jc w:val="both"/>
        <w:rPr>
          <w:sz w:val="28"/>
          <w:szCs w:val="28"/>
        </w:rPr>
      </w:pPr>
      <w:r w:rsidRPr="00F20AA8">
        <w:rPr>
          <w:sz w:val="28"/>
          <w:szCs w:val="28"/>
        </w:rPr>
        <w:t xml:space="preserve">Харьковского сельского поселения </w:t>
      </w:r>
    </w:p>
    <w:p w:rsidR="00294BC1" w:rsidRDefault="00294BC1" w:rsidP="00294BC1">
      <w:pPr>
        <w:jc w:val="both"/>
        <w:rPr>
          <w:sz w:val="28"/>
          <w:szCs w:val="28"/>
        </w:rPr>
      </w:pPr>
      <w:r w:rsidRPr="00F20AA8">
        <w:rPr>
          <w:sz w:val="28"/>
          <w:szCs w:val="28"/>
        </w:rPr>
        <w:t xml:space="preserve">Лабинского района                                          </w:t>
      </w:r>
      <w:r>
        <w:rPr>
          <w:sz w:val="28"/>
          <w:szCs w:val="28"/>
        </w:rPr>
        <w:t xml:space="preserve">                            </w:t>
      </w:r>
      <w:r w:rsidRPr="00F20AA8">
        <w:rPr>
          <w:sz w:val="28"/>
          <w:szCs w:val="28"/>
        </w:rPr>
        <w:t xml:space="preserve">  С.В. Парафиева</w:t>
      </w:r>
    </w:p>
    <w:p w:rsidR="00294BC1" w:rsidRDefault="00294BC1" w:rsidP="00294BC1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  <w:sectPr w:rsidR="00182941" w:rsidRPr="000008F8" w:rsidSect="000008F8">
          <w:headerReference w:type="default" r:id="rId15"/>
          <w:pgSz w:w="11906" w:h="16838"/>
          <w:pgMar w:top="284" w:right="567" w:bottom="1134" w:left="1701" w:header="0" w:footer="709" w:gutter="0"/>
          <w:cols w:space="708"/>
          <w:titlePg/>
          <w:docGrid w:linePitch="360"/>
        </w:sectPr>
      </w:pPr>
    </w:p>
    <w:p w:rsidR="00182941" w:rsidRPr="000008F8" w:rsidRDefault="00182941" w:rsidP="0015328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Pr="000008F8">
        <w:rPr>
          <w:sz w:val="28"/>
          <w:szCs w:val="28"/>
        </w:rPr>
        <w:t>1</w:t>
      </w:r>
    </w:p>
    <w:p w:rsidR="00182941" w:rsidRDefault="00182941" w:rsidP="0015328F">
      <w:pPr>
        <w:jc w:val="right"/>
        <w:rPr>
          <w:sz w:val="28"/>
          <w:szCs w:val="28"/>
        </w:rPr>
      </w:pPr>
      <w:r w:rsidRPr="000008F8">
        <w:rPr>
          <w:sz w:val="28"/>
          <w:szCs w:val="28"/>
        </w:rPr>
        <w:t>к Положению о порядке формиров</w:t>
      </w:r>
      <w:r>
        <w:rPr>
          <w:sz w:val="28"/>
          <w:szCs w:val="28"/>
        </w:rPr>
        <w:t>ания муниципального задания</w:t>
      </w:r>
    </w:p>
    <w:p w:rsidR="00182941" w:rsidRPr="000008F8" w:rsidRDefault="00182941" w:rsidP="001532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0008F8">
        <w:rPr>
          <w:sz w:val="28"/>
          <w:szCs w:val="28"/>
        </w:rPr>
        <w:t>оказание муниципальных услуг (выполнение работ) в отношении</w:t>
      </w:r>
    </w:p>
    <w:p w:rsidR="00182941" w:rsidRDefault="00182941" w:rsidP="001532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муниципальных учреждений </w:t>
      </w:r>
      <w:r w:rsidR="00294BC1">
        <w:rPr>
          <w:sz w:val="28"/>
          <w:szCs w:val="28"/>
        </w:rPr>
        <w:t xml:space="preserve">Харьковского </w:t>
      </w:r>
      <w:r>
        <w:rPr>
          <w:sz w:val="28"/>
          <w:szCs w:val="28"/>
        </w:rPr>
        <w:t xml:space="preserve">сельского поселения Лабинского </w:t>
      </w:r>
      <w:r w:rsidRPr="000008F8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</w:p>
    <w:p w:rsidR="00182941" w:rsidRPr="000008F8" w:rsidRDefault="00182941" w:rsidP="0015328F">
      <w:pPr>
        <w:jc w:val="right"/>
        <w:rPr>
          <w:sz w:val="28"/>
          <w:szCs w:val="28"/>
        </w:rPr>
      </w:pPr>
      <w:r w:rsidRPr="000008F8">
        <w:rPr>
          <w:sz w:val="28"/>
          <w:szCs w:val="28"/>
        </w:rPr>
        <w:t xml:space="preserve">и финансовом </w:t>
      </w:r>
      <w:proofErr w:type="gramStart"/>
      <w:r w:rsidRPr="000008F8">
        <w:rPr>
          <w:sz w:val="28"/>
          <w:szCs w:val="28"/>
        </w:rPr>
        <w:t>обеспеч</w:t>
      </w:r>
      <w:r>
        <w:rPr>
          <w:sz w:val="28"/>
          <w:szCs w:val="28"/>
        </w:rPr>
        <w:t>ении</w:t>
      </w:r>
      <w:proofErr w:type="gramEnd"/>
      <w:r>
        <w:rPr>
          <w:sz w:val="28"/>
          <w:szCs w:val="28"/>
        </w:rPr>
        <w:t xml:space="preserve"> выполнения муниципального </w:t>
      </w:r>
      <w:r w:rsidRPr="000008F8">
        <w:rPr>
          <w:sz w:val="28"/>
          <w:szCs w:val="28"/>
        </w:rPr>
        <w:t>задания</w:t>
      </w:r>
    </w:p>
    <w:p w:rsidR="00182941" w:rsidRPr="000008F8" w:rsidRDefault="00182941" w:rsidP="0015328F">
      <w:pPr>
        <w:jc w:val="right"/>
        <w:rPr>
          <w:sz w:val="28"/>
          <w:szCs w:val="28"/>
        </w:rPr>
      </w:pPr>
    </w:p>
    <w:p w:rsidR="00182941" w:rsidRPr="000008F8" w:rsidRDefault="00182941" w:rsidP="0015328F">
      <w:pPr>
        <w:jc w:val="right"/>
        <w:rPr>
          <w:sz w:val="28"/>
          <w:szCs w:val="28"/>
        </w:rPr>
      </w:pPr>
      <w:r w:rsidRPr="000008F8">
        <w:rPr>
          <w:sz w:val="28"/>
          <w:szCs w:val="28"/>
        </w:rPr>
        <w:t>УТВЕРЖДАЮ</w:t>
      </w:r>
    </w:p>
    <w:p w:rsidR="00182941" w:rsidRPr="000008F8" w:rsidRDefault="00182941" w:rsidP="0015328F">
      <w:pPr>
        <w:jc w:val="right"/>
        <w:rPr>
          <w:sz w:val="28"/>
          <w:szCs w:val="28"/>
        </w:rPr>
      </w:pPr>
      <w:r w:rsidRPr="000008F8">
        <w:rPr>
          <w:sz w:val="28"/>
          <w:szCs w:val="28"/>
        </w:rPr>
        <w:t>Руководитель</w:t>
      </w:r>
    </w:p>
    <w:p w:rsidR="00182941" w:rsidRPr="00292C3F" w:rsidRDefault="00182941" w:rsidP="0015328F">
      <w:pPr>
        <w:jc w:val="right"/>
        <w:rPr>
          <w:sz w:val="22"/>
          <w:szCs w:val="22"/>
        </w:rPr>
      </w:pPr>
      <w:r w:rsidRPr="00292C3F">
        <w:rPr>
          <w:sz w:val="22"/>
          <w:szCs w:val="22"/>
        </w:rPr>
        <w:t>(уполномоченное лицо)</w:t>
      </w:r>
    </w:p>
    <w:p w:rsidR="00182941" w:rsidRPr="000008F8" w:rsidRDefault="00182941" w:rsidP="0015328F">
      <w:pPr>
        <w:jc w:val="right"/>
        <w:rPr>
          <w:sz w:val="28"/>
          <w:szCs w:val="28"/>
        </w:rPr>
      </w:pPr>
      <w:r w:rsidRPr="000008F8">
        <w:rPr>
          <w:sz w:val="28"/>
          <w:szCs w:val="28"/>
        </w:rPr>
        <w:t>____________________________________________________________</w:t>
      </w:r>
    </w:p>
    <w:p w:rsidR="00182941" w:rsidRDefault="00182941" w:rsidP="0015328F">
      <w:pPr>
        <w:jc w:val="right"/>
        <w:rPr>
          <w:sz w:val="22"/>
          <w:szCs w:val="22"/>
        </w:rPr>
      </w:pPr>
      <w:proofErr w:type="gramStart"/>
      <w:r w:rsidRPr="0015328F">
        <w:rPr>
          <w:sz w:val="22"/>
          <w:szCs w:val="22"/>
        </w:rPr>
        <w:t xml:space="preserve">(наименование   органа </w:t>
      </w:r>
      <w:r w:rsidR="00294BC1">
        <w:rPr>
          <w:sz w:val="22"/>
          <w:szCs w:val="22"/>
        </w:rPr>
        <w:t>Харьковского</w:t>
      </w:r>
      <w:r w:rsidRPr="0015328F">
        <w:rPr>
          <w:sz w:val="22"/>
          <w:szCs w:val="22"/>
        </w:rPr>
        <w:t xml:space="preserve"> сельского поселения Лабинского района</w:t>
      </w:r>
      <w:r>
        <w:rPr>
          <w:sz w:val="22"/>
          <w:szCs w:val="22"/>
        </w:rPr>
        <w:t>,</w:t>
      </w:r>
      <w:proofErr w:type="gramEnd"/>
    </w:p>
    <w:p w:rsidR="00182941" w:rsidRDefault="00182941" w:rsidP="00292C3F">
      <w:pPr>
        <w:jc w:val="right"/>
        <w:rPr>
          <w:sz w:val="22"/>
          <w:szCs w:val="22"/>
        </w:rPr>
      </w:pPr>
      <w:r w:rsidRPr="0015328F">
        <w:rPr>
          <w:sz w:val="22"/>
          <w:szCs w:val="22"/>
        </w:rPr>
        <w:t xml:space="preserve">осуществляющего функции и полномочия учредителя муниципального  бюджетного </w:t>
      </w:r>
      <w:r>
        <w:rPr>
          <w:sz w:val="22"/>
          <w:szCs w:val="22"/>
        </w:rPr>
        <w:t>учреждения</w:t>
      </w:r>
    </w:p>
    <w:p w:rsidR="00182941" w:rsidRPr="0015328F" w:rsidRDefault="00294BC1" w:rsidP="00292C3F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Харьковского</w:t>
      </w:r>
      <w:r w:rsidR="00182941" w:rsidRPr="0015328F">
        <w:rPr>
          <w:sz w:val="22"/>
          <w:szCs w:val="22"/>
        </w:rPr>
        <w:t xml:space="preserve"> сельского поселения Лабинского района)</w:t>
      </w:r>
      <w:proofErr w:type="gramEnd"/>
    </w:p>
    <w:p w:rsidR="00182941" w:rsidRPr="000008F8" w:rsidRDefault="00182941" w:rsidP="0015328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Pr="000008F8">
        <w:rPr>
          <w:sz w:val="28"/>
          <w:szCs w:val="28"/>
        </w:rPr>
        <w:t>______ _________ _____________________</w:t>
      </w:r>
    </w:p>
    <w:p w:rsidR="00182941" w:rsidRPr="00292C3F" w:rsidRDefault="00182941" w:rsidP="0015328F">
      <w:pPr>
        <w:jc w:val="right"/>
        <w:rPr>
          <w:sz w:val="22"/>
          <w:szCs w:val="22"/>
        </w:rPr>
      </w:pPr>
      <w:r w:rsidRPr="00292C3F">
        <w:rPr>
          <w:sz w:val="22"/>
          <w:szCs w:val="22"/>
        </w:rPr>
        <w:t>(должность) (подпись</w:t>
      </w:r>
      <w:proofErr w:type="gramStart"/>
      <w:r w:rsidRPr="00292C3F">
        <w:rPr>
          <w:sz w:val="22"/>
          <w:szCs w:val="22"/>
        </w:rPr>
        <w:t>)(</w:t>
      </w:r>
      <w:proofErr w:type="gramEnd"/>
      <w:r w:rsidRPr="00292C3F">
        <w:rPr>
          <w:sz w:val="22"/>
          <w:szCs w:val="22"/>
        </w:rPr>
        <w:t>расшифровка подписи)</w:t>
      </w:r>
    </w:p>
    <w:p w:rsidR="00182941" w:rsidRPr="000008F8" w:rsidRDefault="00182941" w:rsidP="0015328F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 _____________</w:t>
      </w:r>
      <w:r w:rsidRPr="000008F8">
        <w:rPr>
          <w:sz w:val="28"/>
          <w:szCs w:val="28"/>
        </w:rPr>
        <w:t xml:space="preserve"> 20_</w:t>
      </w:r>
      <w:r>
        <w:rPr>
          <w:sz w:val="28"/>
          <w:szCs w:val="28"/>
        </w:rPr>
        <w:t>_</w:t>
      </w:r>
      <w:r w:rsidRPr="000008F8">
        <w:rPr>
          <w:sz w:val="28"/>
          <w:szCs w:val="28"/>
        </w:rPr>
        <w:t>_ г.</w:t>
      </w:r>
    </w:p>
    <w:p w:rsidR="00182941" w:rsidRDefault="00182941" w:rsidP="000008F8">
      <w:pPr>
        <w:jc w:val="both"/>
        <w:rPr>
          <w:sz w:val="28"/>
          <w:szCs w:val="28"/>
        </w:rPr>
      </w:pPr>
    </w:p>
    <w:p w:rsidR="00182941" w:rsidRDefault="00182941" w:rsidP="000008F8">
      <w:pPr>
        <w:jc w:val="both"/>
        <w:rPr>
          <w:sz w:val="28"/>
          <w:szCs w:val="28"/>
        </w:rPr>
      </w:pPr>
    </w:p>
    <w:p w:rsidR="00182941" w:rsidRPr="0015328F" w:rsidRDefault="00182941" w:rsidP="0015328F">
      <w:pPr>
        <w:jc w:val="center"/>
        <w:rPr>
          <w:b/>
          <w:bCs/>
          <w:sz w:val="28"/>
          <w:szCs w:val="28"/>
        </w:rPr>
      </w:pPr>
      <w:r w:rsidRPr="0015328F">
        <w:rPr>
          <w:b/>
          <w:bCs/>
          <w:sz w:val="28"/>
          <w:szCs w:val="28"/>
        </w:rPr>
        <w:t>МУНИЦИПАЛЬНОЕ ЗАДАНИЕ №____</w:t>
      </w:r>
      <w:r>
        <w:rPr>
          <w:b/>
          <w:bCs/>
          <w:sz w:val="28"/>
          <w:szCs w:val="28"/>
        </w:rPr>
        <w:t>__</w:t>
      </w:r>
    </w:p>
    <w:tbl>
      <w:tblPr>
        <w:tblpPr w:leftFromText="180" w:rightFromText="180" w:vertAnchor="text" w:horzAnchor="page" w:tblpX="15267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0"/>
      </w:tblGrid>
      <w:tr w:rsidR="00182941" w:rsidRPr="0015328F">
        <w:tc>
          <w:tcPr>
            <w:tcW w:w="920" w:type="dxa"/>
          </w:tcPr>
          <w:p w:rsidR="00182941" w:rsidRPr="0015328F" w:rsidRDefault="00182941" w:rsidP="0015328F">
            <w:pPr>
              <w:jc w:val="center"/>
              <w:rPr>
                <w:b/>
                <w:bCs/>
                <w:sz w:val="28"/>
                <w:szCs w:val="28"/>
              </w:rPr>
            </w:pPr>
            <w:r w:rsidRPr="0015328F">
              <w:rPr>
                <w:b/>
                <w:bCs/>
                <w:sz w:val="28"/>
                <w:szCs w:val="28"/>
              </w:rPr>
              <w:t>Коды</w:t>
            </w:r>
          </w:p>
        </w:tc>
      </w:tr>
      <w:tr w:rsidR="00182941" w:rsidRPr="0015328F">
        <w:trPr>
          <w:trHeight w:val="794"/>
        </w:trPr>
        <w:tc>
          <w:tcPr>
            <w:tcW w:w="920" w:type="dxa"/>
          </w:tcPr>
          <w:p w:rsidR="00182941" w:rsidRPr="0015328F" w:rsidRDefault="00182941" w:rsidP="001532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2941" w:rsidRPr="0015328F">
        <w:trPr>
          <w:trHeight w:val="565"/>
        </w:trPr>
        <w:tc>
          <w:tcPr>
            <w:tcW w:w="920" w:type="dxa"/>
          </w:tcPr>
          <w:p w:rsidR="00182941" w:rsidRPr="0015328F" w:rsidRDefault="00182941" w:rsidP="001532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2941" w:rsidRPr="0015328F">
        <w:trPr>
          <w:trHeight w:val="641"/>
        </w:trPr>
        <w:tc>
          <w:tcPr>
            <w:tcW w:w="920" w:type="dxa"/>
          </w:tcPr>
          <w:p w:rsidR="00182941" w:rsidRPr="0015328F" w:rsidRDefault="00182941" w:rsidP="001532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2941" w:rsidRPr="0015328F">
        <w:trPr>
          <w:trHeight w:val="319"/>
        </w:trPr>
        <w:tc>
          <w:tcPr>
            <w:tcW w:w="920" w:type="dxa"/>
          </w:tcPr>
          <w:p w:rsidR="00182941" w:rsidRPr="0015328F" w:rsidRDefault="00182941" w:rsidP="001532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2941" w:rsidRPr="0015328F">
        <w:tc>
          <w:tcPr>
            <w:tcW w:w="920" w:type="dxa"/>
          </w:tcPr>
          <w:p w:rsidR="00182941" w:rsidRPr="0015328F" w:rsidRDefault="00182941" w:rsidP="001532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2941" w:rsidRPr="0015328F">
        <w:tc>
          <w:tcPr>
            <w:tcW w:w="920" w:type="dxa"/>
          </w:tcPr>
          <w:p w:rsidR="00182941" w:rsidRPr="0015328F" w:rsidRDefault="00182941" w:rsidP="001532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2941" w:rsidRPr="0015328F">
        <w:tc>
          <w:tcPr>
            <w:tcW w:w="920" w:type="dxa"/>
          </w:tcPr>
          <w:p w:rsidR="00182941" w:rsidRPr="0015328F" w:rsidRDefault="00182941" w:rsidP="001532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82941" w:rsidRPr="0015328F" w:rsidRDefault="00182941" w:rsidP="0015328F">
      <w:pPr>
        <w:jc w:val="center"/>
        <w:rPr>
          <w:b/>
          <w:bCs/>
          <w:sz w:val="28"/>
          <w:szCs w:val="28"/>
          <w:vertAlign w:val="superscript"/>
        </w:rPr>
      </w:pPr>
      <w:r w:rsidRPr="0015328F">
        <w:rPr>
          <w:b/>
          <w:bCs/>
          <w:sz w:val="28"/>
          <w:szCs w:val="28"/>
        </w:rPr>
        <w:t>на 20__ год (на 20__ год и на плановый период 20__ и 20__ годов)</w:t>
      </w:r>
      <w:r>
        <w:rPr>
          <w:b/>
          <w:bCs/>
          <w:sz w:val="28"/>
          <w:szCs w:val="28"/>
          <w:vertAlign w:val="superscript"/>
        </w:rPr>
        <w:t>1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Default="00182941" w:rsidP="001532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муниципального учреждения </w:t>
      </w:r>
      <w:r w:rsidR="00294BC1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 Лабинского </w:t>
      </w:r>
      <w:r w:rsidRPr="000008F8">
        <w:rPr>
          <w:sz w:val="28"/>
          <w:szCs w:val="28"/>
        </w:rPr>
        <w:t>район</w:t>
      </w:r>
      <w:r>
        <w:rPr>
          <w:sz w:val="28"/>
          <w:szCs w:val="28"/>
        </w:rPr>
        <w:t>а:</w:t>
      </w:r>
    </w:p>
    <w:p w:rsidR="00182941" w:rsidRPr="000008F8" w:rsidRDefault="00182941" w:rsidP="00292C3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</w:t>
      </w:r>
    </w:p>
    <w:p w:rsidR="00182941" w:rsidRPr="00292C3F" w:rsidRDefault="00182941" w:rsidP="00093D75">
      <w:pPr>
        <w:jc w:val="both"/>
        <w:rPr>
          <w:sz w:val="28"/>
          <w:szCs w:val="28"/>
          <w:u w:val="single"/>
        </w:rPr>
      </w:pPr>
      <w:r w:rsidRPr="000008F8">
        <w:rPr>
          <w:sz w:val="28"/>
          <w:szCs w:val="28"/>
        </w:rPr>
        <w:t>Ви</w:t>
      </w:r>
      <w:r>
        <w:rPr>
          <w:sz w:val="28"/>
          <w:szCs w:val="28"/>
        </w:rPr>
        <w:t xml:space="preserve">ды деятельности муниципального учреждения </w:t>
      </w:r>
      <w:r w:rsidR="00294BC1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 Лабинского </w:t>
      </w:r>
      <w:r w:rsidRPr="000008F8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</w:t>
      </w:r>
      <w:r w:rsidRPr="000008F8">
        <w:rPr>
          <w:sz w:val="28"/>
          <w:szCs w:val="28"/>
        </w:rPr>
        <w:t>по сводному</w:t>
      </w:r>
      <w:r>
        <w:rPr>
          <w:sz w:val="28"/>
          <w:szCs w:val="28"/>
        </w:rPr>
        <w:t xml:space="preserve"> </w:t>
      </w:r>
      <w:r w:rsidRPr="000008F8">
        <w:rPr>
          <w:sz w:val="28"/>
          <w:szCs w:val="28"/>
        </w:rPr>
        <w:t>реестру</w:t>
      </w:r>
    </w:p>
    <w:p w:rsidR="00182941" w:rsidRPr="000008F8" w:rsidRDefault="00182941" w:rsidP="00292C3F">
      <w:pPr>
        <w:jc w:val="right"/>
        <w:rPr>
          <w:sz w:val="28"/>
          <w:szCs w:val="28"/>
        </w:rPr>
      </w:pPr>
      <w:r w:rsidRPr="000008F8">
        <w:rPr>
          <w:sz w:val="28"/>
          <w:szCs w:val="28"/>
        </w:rPr>
        <w:t>По ОКВЭД</w:t>
      </w:r>
    </w:p>
    <w:p w:rsidR="00182941" w:rsidRPr="000008F8" w:rsidRDefault="00182941" w:rsidP="00292C3F">
      <w:pPr>
        <w:jc w:val="right"/>
        <w:rPr>
          <w:sz w:val="28"/>
          <w:szCs w:val="28"/>
        </w:rPr>
      </w:pPr>
      <w:r w:rsidRPr="000008F8">
        <w:rPr>
          <w:sz w:val="28"/>
          <w:szCs w:val="28"/>
        </w:rPr>
        <w:t>По ОКВЭД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муниципального учреждения </w:t>
      </w:r>
      <w:r w:rsidR="00294BC1">
        <w:rPr>
          <w:sz w:val="28"/>
          <w:szCs w:val="28"/>
        </w:rPr>
        <w:t xml:space="preserve">Харьковского </w:t>
      </w:r>
      <w:r>
        <w:rPr>
          <w:sz w:val="28"/>
          <w:szCs w:val="28"/>
        </w:rPr>
        <w:t>сельского поселения Лабинского района</w:t>
      </w:r>
      <w:proofErr w:type="gramStart"/>
      <w:r w:rsidRPr="000008F8">
        <w:rPr>
          <w:sz w:val="28"/>
          <w:szCs w:val="28"/>
        </w:rPr>
        <w:t xml:space="preserve">  П</w:t>
      </w:r>
      <w:proofErr w:type="gramEnd"/>
      <w:r w:rsidRPr="000008F8">
        <w:rPr>
          <w:sz w:val="28"/>
          <w:szCs w:val="28"/>
        </w:rPr>
        <w:t>о ОКВЭД</w:t>
      </w:r>
    </w:p>
    <w:p w:rsidR="00182941" w:rsidRPr="00292C3F" w:rsidRDefault="00182941" w:rsidP="000008F8">
      <w:pPr>
        <w:jc w:val="both"/>
        <w:rPr>
          <w:sz w:val="22"/>
          <w:szCs w:val="22"/>
        </w:rPr>
      </w:pPr>
      <w:r w:rsidRPr="00292C3F">
        <w:rPr>
          <w:sz w:val="22"/>
          <w:szCs w:val="22"/>
        </w:rPr>
        <w:t xml:space="preserve">(указывается вид муниципального  учреждения </w:t>
      </w:r>
      <w:r w:rsidR="00294BC1">
        <w:rPr>
          <w:sz w:val="22"/>
          <w:szCs w:val="22"/>
        </w:rPr>
        <w:t xml:space="preserve">Харьковского </w:t>
      </w:r>
      <w:r w:rsidRPr="00292C3F">
        <w:rPr>
          <w:sz w:val="22"/>
          <w:szCs w:val="22"/>
        </w:rPr>
        <w:t xml:space="preserve"> сельского поселения Лабинского района из базового (отраслевого) перечня)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  <w:r w:rsidRPr="000008F8">
        <w:rPr>
          <w:sz w:val="28"/>
          <w:szCs w:val="28"/>
        </w:rPr>
        <w:t>Часть 1. Сведения об ок</w:t>
      </w:r>
      <w:r>
        <w:rPr>
          <w:sz w:val="28"/>
          <w:szCs w:val="28"/>
        </w:rPr>
        <w:t>азываемых муниципальных услугах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____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5077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</w:tblGrid>
      <w:tr w:rsidR="00182941" w:rsidRPr="000008F8">
        <w:trPr>
          <w:trHeight w:val="847"/>
        </w:trPr>
        <w:tc>
          <w:tcPr>
            <w:tcW w:w="1242" w:type="dxa"/>
          </w:tcPr>
          <w:p w:rsidR="00182941" w:rsidRPr="000008F8" w:rsidRDefault="00182941" w:rsidP="000008F8">
            <w:pPr>
              <w:jc w:val="both"/>
              <w:rPr>
                <w:sz w:val="28"/>
                <w:szCs w:val="28"/>
              </w:rPr>
            </w:pPr>
          </w:p>
        </w:tc>
      </w:tr>
    </w:tbl>
    <w:p w:rsidR="00182941" w:rsidRPr="000008F8" w:rsidRDefault="00182941" w:rsidP="00000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</w:t>
      </w:r>
      <w:r w:rsidRPr="000008F8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________________________________________   </w:t>
      </w:r>
      <w:proofErr w:type="gramStart"/>
      <w:r w:rsidRPr="000008F8">
        <w:rPr>
          <w:sz w:val="28"/>
          <w:szCs w:val="28"/>
        </w:rPr>
        <w:t>Уникальный</w:t>
      </w:r>
      <w:proofErr w:type="gramEnd"/>
    </w:p>
    <w:p w:rsidR="00182941" w:rsidRPr="000008F8" w:rsidRDefault="00182941" w:rsidP="000008F8">
      <w:pPr>
        <w:jc w:val="both"/>
        <w:rPr>
          <w:sz w:val="28"/>
          <w:szCs w:val="28"/>
        </w:rPr>
      </w:pPr>
      <w:r w:rsidRPr="000008F8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 xml:space="preserve">____________________________   </w:t>
      </w:r>
      <w:r w:rsidRPr="000008F8">
        <w:rPr>
          <w:sz w:val="28"/>
          <w:szCs w:val="28"/>
        </w:rPr>
        <w:t xml:space="preserve">        номер по </w:t>
      </w:r>
      <w:proofErr w:type="gramStart"/>
      <w:r w:rsidRPr="000008F8">
        <w:rPr>
          <w:sz w:val="28"/>
          <w:szCs w:val="28"/>
        </w:rPr>
        <w:t>базовому</w:t>
      </w:r>
      <w:proofErr w:type="gramEnd"/>
    </w:p>
    <w:p w:rsidR="00182941" w:rsidRPr="000008F8" w:rsidRDefault="00182941" w:rsidP="000008F8">
      <w:pPr>
        <w:jc w:val="both"/>
        <w:rPr>
          <w:sz w:val="28"/>
          <w:szCs w:val="28"/>
        </w:rPr>
      </w:pPr>
      <w:r w:rsidRPr="000008F8">
        <w:rPr>
          <w:sz w:val="28"/>
          <w:szCs w:val="28"/>
        </w:rPr>
        <w:t>____________________________________________________________________________   (отраслевому) перечню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</w:t>
      </w:r>
      <w:r w:rsidRPr="000008F8">
        <w:rPr>
          <w:sz w:val="28"/>
          <w:szCs w:val="28"/>
        </w:rPr>
        <w:t>муниципальной услуги ______________________________</w:t>
      </w:r>
      <w:r>
        <w:rPr>
          <w:sz w:val="28"/>
          <w:szCs w:val="28"/>
        </w:rPr>
        <w:t>_____________________</w:t>
      </w:r>
      <w:r w:rsidRPr="000008F8">
        <w:rPr>
          <w:sz w:val="28"/>
          <w:szCs w:val="28"/>
        </w:rPr>
        <w:t>_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008F8">
        <w:rPr>
          <w:sz w:val="28"/>
          <w:szCs w:val="28"/>
        </w:rPr>
        <w:t>Показатели, характеризующие качес</w:t>
      </w:r>
      <w:r>
        <w:rPr>
          <w:sz w:val="28"/>
          <w:szCs w:val="28"/>
        </w:rPr>
        <w:t xml:space="preserve">тво и (или) объем (содержание) </w:t>
      </w:r>
      <w:r w:rsidRPr="000008F8">
        <w:rPr>
          <w:sz w:val="28"/>
          <w:szCs w:val="28"/>
        </w:rPr>
        <w:t>муницип</w:t>
      </w:r>
      <w:r>
        <w:rPr>
          <w:sz w:val="28"/>
          <w:szCs w:val="28"/>
        </w:rPr>
        <w:t>альной услуги.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  <w:r w:rsidRPr="000008F8">
        <w:rPr>
          <w:sz w:val="28"/>
          <w:szCs w:val="28"/>
        </w:rPr>
        <w:t>3.1. Показ</w:t>
      </w:r>
      <w:r>
        <w:rPr>
          <w:sz w:val="28"/>
          <w:szCs w:val="28"/>
        </w:rPr>
        <w:t>атели, характеризующие качество</w:t>
      </w:r>
      <w:r w:rsidR="00294BC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услуги</w:t>
      </w:r>
      <w:r>
        <w:rPr>
          <w:sz w:val="28"/>
          <w:szCs w:val="28"/>
          <w:vertAlign w:val="superscript"/>
        </w:rPr>
        <w:t>3</w:t>
      </w:r>
      <w:r w:rsidRPr="000008F8">
        <w:rPr>
          <w:sz w:val="28"/>
          <w:szCs w:val="28"/>
        </w:rPr>
        <w:t>: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</w:p>
    <w:tbl>
      <w:tblPr>
        <w:tblW w:w="1502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7"/>
        <w:gridCol w:w="1415"/>
        <w:gridCol w:w="1418"/>
        <w:gridCol w:w="1417"/>
        <w:gridCol w:w="1418"/>
        <w:gridCol w:w="1417"/>
        <w:gridCol w:w="992"/>
        <w:gridCol w:w="776"/>
        <w:gridCol w:w="643"/>
        <w:gridCol w:w="1419"/>
        <w:gridCol w:w="1276"/>
        <w:gridCol w:w="1278"/>
      </w:tblGrid>
      <w:tr w:rsidR="00182941" w:rsidRPr="000008F8">
        <w:trPr>
          <w:cantSplit/>
          <w:trHeight w:val="894"/>
        </w:trPr>
        <w:tc>
          <w:tcPr>
            <w:tcW w:w="1557" w:type="dxa"/>
            <w:vMerge w:val="restart"/>
          </w:tcPr>
          <w:p w:rsidR="00182941" w:rsidRPr="00093D75" w:rsidRDefault="00182941" w:rsidP="00093D75">
            <w:pPr>
              <w:jc w:val="center"/>
            </w:pPr>
            <w:r w:rsidRPr="00093D75">
              <w:t>Уникальный номер реестровой записи</w:t>
            </w:r>
          </w:p>
        </w:tc>
        <w:tc>
          <w:tcPr>
            <w:tcW w:w="4250" w:type="dxa"/>
            <w:gridSpan w:val="3"/>
            <w:vMerge w:val="restart"/>
          </w:tcPr>
          <w:p w:rsidR="00182941" w:rsidRPr="00093D75" w:rsidRDefault="00182941" w:rsidP="00093D75">
            <w:pPr>
              <w:jc w:val="center"/>
            </w:pPr>
            <w:r w:rsidRPr="00093D75">
              <w:t>Показат</w:t>
            </w:r>
            <w:r>
              <w:t>ель, характеризующий содержание</w:t>
            </w:r>
            <w:r w:rsidRPr="00093D75">
              <w:t xml:space="preserve">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182941" w:rsidRPr="00093D75" w:rsidRDefault="00182941" w:rsidP="00093D75">
            <w:pPr>
              <w:jc w:val="center"/>
            </w:pPr>
            <w:r w:rsidRPr="00093D75">
              <w:t>Показатель, характериз</w:t>
            </w:r>
            <w:r>
              <w:t xml:space="preserve">ующий условия (формы) оказания </w:t>
            </w:r>
            <w:r w:rsidRPr="00093D75">
              <w:t>муниципальной услуги</w:t>
            </w:r>
          </w:p>
        </w:tc>
        <w:tc>
          <w:tcPr>
            <w:tcW w:w="2411" w:type="dxa"/>
            <w:gridSpan w:val="3"/>
          </w:tcPr>
          <w:p w:rsidR="00182941" w:rsidRPr="00093D75" w:rsidRDefault="00182941" w:rsidP="00093D75">
            <w:pPr>
              <w:jc w:val="center"/>
            </w:pPr>
            <w:r>
              <w:t>Показатель качества</w:t>
            </w:r>
            <w:r w:rsidRPr="00093D75">
              <w:t xml:space="preserve"> муниципальной услуги</w:t>
            </w:r>
          </w:p>
        </w:tc>
        <w:tc>
          <w:tcPr>
            <w:tcW w:w="3973" w:type="dxa"/>
            <w:gridSpan w:val="3"/>
          </w:tcPr>
          <w:p w:rsidR="00182941" w:rsidRPr="00093D75" w:rsidRDefault="00182941" w:rsidP="00093D75">
            <w:pPr>
              <w:jc w:val="center"/>
            </w:pPr>
            <w:r>
              <w:t xml:space="preserve">Значение показателя качества </w:t>
            </w:r>
            <w:r w:rsidRPr="00093D75">
              <w:t>муниципальной услуги</w:t>
            </w:r>
          </w:p>
        </w:tc>
      </w:tr>
      <w:tr w:rsidR="00182941" w:rsidRPr="000008F8">
        <w:trPr>
          <w:cantSplit/>
          <w:trHeight w:val="477"/>
        </w:trPr>
        <w:tc>
          <w:tcPr>
            <w:tcW w:w="1557" w:type="dxa"/>
            <w:vMerge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4250" w:type="dxa"/>
            <w:gridSpan w:val="3"/>
            <w:vMerge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2835" w:type="dxa"/>
            <w:gridSpan w:val="2"/>
            <w:vMerge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992" w:type="dxa"/>
            <w:vMerge w:val="restart"/>
          </w:tcPr>
          <w:p w:rsidR="00182941" w:rsidRPr="00093D75" w:rsidRDefault="00182941" w:rsidP="00093D75">
            <w:pPr>
              <w:jc w:val="center"/>
            </w:pPr>
            <w:proofErr w:type="spellStart"/>
            <w:proofErr w:type="gramStart"/>
            <w:r>
              <w:t>Наиме-</w:t>
            </w:r>
            <w:r w:rsidRPr="00093D75">
              <w:t>нование</w:t>
            </w:r>
            <w:proofErr w:type="spellEnd"/>
            <w:proofErr w:type="gramEnd"/>
            <w:r w:rsidRPr="00093D75">
              <w:t xml:space="preserve"> </w:t>
            </w:r>
            <w:proofErr w:type="spellStart"/>
            <w:r w:rsidRPr="00093D75">
              <w:t>показа-теля</w:t>
            </w:r>
            <w:proofErr w:type="spellEnd"/>
          </w:p>
        </w:tc>
        <w:tc>
          <w:tcPr>
            <w:tcW w:w="1419" w:type="dxa"/>
            <w:gridSpan w:val="2"/>
          </w:tcPr>
          <w:p w:rsidR="00182941" w:rsidRPr="00093D75" w:rsidRDefault="00182941" w:rsidP="00093D75">
            <w:pPr>
              <w:jc w:val="center"/>
            </w:pPr>
            <w:r>
              <w:t>Е</w:t>
            </w:r>
            <w:r w:rsidRPr="00093D75">
              <w:t>диница измерения по ОКЕИ</w:t>
            </w:r>
          </w:p>
        </w:tc>
        <w:tc>
          <w:tcPr>
            <w:tcW w:w="1419" w:type="dxa"/>
          </w:tcPr>
          <w:p w:rsidR="00182941" w:rsidRPr="00093D75" w:rsidRDefault="00182941" w:rsidP="00093D75">
            <w:pPr>
              <w:jc w:val="center"/>
            </w:pPr>
            <w:r>
              <w:t>О</w:t>
            </w:r>
            <w:r w:rsidRPr="00093D75">
              <w:t>чередной финансовый год</w:t>
            </w:r>
          </w:p>
        </w:tc>
        <w:tc>
          <w:tcPr>
            <w:tcW w:w="1276" w:type="dxa"/>
          </w:tcPr>
          <w:p w:rsidR="00182941" w:rsidRPr="00093D75" w:rsidRDefault="00182941" w:rsidP="00093D75">
            <w:pPr>
              <w:jc w:val="center"/>
            </w:pPr>
            <w:r w:rsidRPr="00093D75">
              <w:t>1-й год планового периода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8" w:type="dxa"/>
          </w:tcPr>
          <w:p w:rsidR="00182941" w:rsidRPr="00093D75" w:rsidRDefault="00182941" w:rsidP="00093D75">
            <w:pPr>
              <w:jc w:val="center"/>
            </w:pPr>
            <w:r w:rsidRPr="00093D75">
              <w:t>2-й год планового периода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</w:tr>
      <w:tr w:rsidR="00182941" w:rsidRPr="000008F8">
        <w:trPr>
          <w:cantSplit/>
          <w:trHeight w:val="50"/>
        </w:trPr>
        <w:tc>
          <w:tcPr>
            <w:tcW w:w="1557" w:type="dxa"/>
            <w:vMerge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415" w:type="dxa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418" w:type="dxa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417" w:type="dxa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418" w:type="dxa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417" w:type="dxa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992" w:type="dxa"/>
            <w:vMerge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776" w:type="dxa"/>
            <w:vMerge w:val="restart"/>
          </w:tcPr>
          <w:p w:rsidR="00182941" w:rsidRPr="00093D75" w:rsidRDefault="00182941" w:rsidP="00093D75">
            <w:pPr>
              <w:jc w:val="center"/>
            </w:pPr>
            <w:proofErr w:type="spellStart"/>
            <w:r>
              <w:t>Н</w:t>
            </w:r>
            <w:r w:rsidRPr="00093D75">
              <w:t>аи-мено-вание</w:t>
            </w:r>
            <w:proofErr w:type="spellEnd"/>
          </w:p>
        </w:tc>
        <w:tc>
          <w:tcPr>
            <w:tcW w:w="643" w:type="dxa"/>
            <w:vMerge w:val="restart"/>
          </w:tcPr>
          <w:p w:rsidR="00182941" w:rsidRPr="00093D75" w:rsidRDefault="00182941" w:rsidP="00093D75">
            <w:pPr>
              <w:jc w:val="center"/>
            </w:pPr>
            <w:r>
              <w:t>К</w:t>
            </w:r>
            <w:r w:rsidRPr="00093D75">
              <w:t>од</w:t>
            </w:r>
          </w:p>
        </w:tc>
        <w:tc>
          <w:tcPr>
            <w:tcW w:w="1419" w:type="dxa"/>
            <w:vMerge w:val="restart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276" w:type="dxa"/>
            <w:vMerge w:val="restart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278" w:type="dxa"/>
            <w:vMerge w:val="restart"/>
          </w:tcPr>
          <w:p w:rsidR="00182941" w:rsidRPr="00093D75" w:rsidRDefault="00182941" w:rsidP="00093D75">
            <w:pPr>
              <w:jc w:val="center"/>
            </w:pPr>
          </w:p>
        </w:tc>
      </w:tr>
      <w:tr w:rsidR="00182941" w:rsidRPr="000008F8">
        <w:trPr>
          <w:cantSplit/>
          <w:trHeight w:val="695"/>
        </w:trPr>
        <w:tc>
          <w:tcPr>
            <w:tcW w:w="1557" w:type="dxa"/>
            <w:vMerge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415" w:type="dxa"/>
          </w:tcPr>
          <w:p w:rsidR="00182941" w:rsidRPr="00093D75" w:rsidRDefault="00182941" w:rsidP="00093D75">
            <w:pPr>
              <w:jc w:val="center"/>
            </w:pPr>
            <w:proofErr w:type="spellStart"/>
            <w:proofErr w:type="gramStart"/>
            <w:r>
              <w:t>Н</w:t>
            </w:r>
            <w:r w:rsidRPr="00093D75">
              <w:t>аименова-ние</w:t>
            </w:r>
            <w:proofErr w:type="spellEnd"/>
            <w:proofErr w:type="gramEnd"/>
            <w:r w:rsidRPr="00093D75">
              <w:t xml:space="preserve"> показателя</w:t>
            </w:r>
          </w:p>
        </w:tc>
        <w:tc>
          <w:tcPr>
            <w:tcW w:w="1418" w:type="dxa"/>
          </w:tcPr>
          <w:p w:rsidR="00182941" w:rsidRPr="00093D75" w:rsidRDefault="00182941" w:rsidP="00093D75">
            <w:pPr>
              <w:jc w:val="center"/>
            </w:pPr>
            <w:proofErr w:type="spellStart"/>
            <w:proofErr w:type="gramStart"/>
            <w:r>
              <w:t>Н</w:t>
            </w:r>
            <w:r w:rsidRPr="00093D75">
              <w:t>аименова-ние</w:t>
            </w:r>
            <w:proofErr w:type="spellEnd"/>
            <w:proofErr w:type="gramEnd"/>
            <w:r w:rsidRPr="00093D75">
              <w:t xml:space="preserve"> показателя</w:t>
            </w:r>
          </w:p>
        </w:tc>
        <w:tc>
          <w:tcPr>
            <w:tcW w:w="1417" w:type="dxa"/>
          </w:tcPr>
          <w:p w:rsidR="00182941" w:rsidRPr="00093D75" w:rsidRDefault="00182941" w:rsidP="00093D75">
            <w:pPr>
              <w:jc w:val="center"/>
            </w:pPr>
            <w:proofErr w:type="spellStart"/>
            <w:proofErr w:type="gramStart"/>
            <w:r>
              <w:t>Н</w:t>
            </w:r>
            <w:r w:rsidRPr="00093D75">
              <w:t>аименова-ние</w:t>
            </w:r>
            <w:proofErr w:type="spellEnd"/>
            <w:proofErr w:type="gramEnd"/>
            <w:r w:rsidRPr="00093D75">
              <w:t xml:space="preserve"> показателя</w:t>
            </w:r>
          </w:p>
        </w:tc>
        <w:tc>
          <w:tcPr>
            <w:tcW w:w="1418" w:type="dxa"/>
          </w:tcPr>
          <w:p w:rsidR="00182941" w:rsidRPr="00093D75" w:rsidRDefault="00182941" w:rsidP="00093D75">
            <w:pPr>
              <w:jc w:val="center"/>
            </w:pPr>
            <w:proofErr w:type="spellStart"/>
            <w:proofErr w:type="gramStart"/>
            <w:r>
              <w:t>Н</w:t>
            </w:r>
            <w:r w:rsidRPr="00093D75">
              <w:t>аименова-ние</w:t>
            </w:r>
            <w:proofErr w:type="spellEnd"/>
            <w:proofErr w:type="gramEnd"/>
            <w:r w:rsidRPr="00093D75">
              <w:t xml:space="preserve"> показателя</w:t>
            </w:r>
          </w:p>
        </w:tc>
        <w:tc>
          <w:tcPr>
            <w:tcW w:w="1417" w:type="dxa"/>
          </w:tcPr>
          <w:p w:rsidR="00182941" w:rsidRPr="00093D75" w:rsidRDefault="00182941" w:rsidP="00093D75">
            <w:pPr>
              <w:jc w:val="center"/>
            </w:pPr>
            <w:proofErr w:type="spellStart"/>
            <w:proofErr w:type="gramStart"/>
            <w:r>
              <w:t>Н</w:t>
            </w:r>
            <w:r w:rsidRPr="00093D75">
              <w:t>аименова-ние</w:t>
            </w:r>
            <w:proofErr w:type="spellEnd"/>
            <w:proofErr w:type="gramEnd"/>
            <w:r w:rsidRPr="00093D75">
              <w:t xml:space="preserve"> показателя</w:t>
            </w:r>
          </w:p>
        </w:tc>
        <w:tc>
          <w:tcPr>
            <w:tcW w:w="992" w:type="dxa"/>
            <w:vMerge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776" w:type="dxa"/>
            <w:vMerge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643" w:type="dxa"/>
            <w:vMerge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419" w:type="dxa"/>
            <w:vMerge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276" w:type="dxa"/>
            <w:vMerge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278" w:type="dxa"/>
            <w:vMerge/>
          </w:tcPr>
          <w:p w:rsidR="00182941" w:rsidRPr="00093D75" w:rsidRDefault="00182941" w:rsidP="00093D75">
            <w:pPr>
              <w:jc w:val="center"/>
            </w:pPr>
          </w:p>
        </w:tc>
      </w:tr>
      <w:tr w:rsidR="00182941" w:rsidRPr="000008F8">
        <w:trPr>
          <w:cantSplit/>
          <w:trHeight w:val="240"/>
        </w:trPr>
        <w:tc>
          <w:tcPr>
            <w:tcW w:w="1557" w:type="dxa"/>
          </w:tcPr>
          <w:p w:rsidR="00182941" w:rsidRPr="00093D75" w:rsidRDefault="00182941" w:rsidP="00093D75">
            <w:pPr>
              <w:jc w:val="center"/>
            </w:pPr>
            <w:r w:rsidRPr="00093D75">
              <w:t>1</w:t>
            </w:r>
          </w:p>
        </w:tc>
        <w:tc>
          <w:tcPr>
            <w:tcW w:w="1415" w:type="dxa"/>
          </w:tcPr>
          <w:p w:rsidR="00182941" w:rsidRPr="00093D75" w:rsidRDefault="00182941" w:rsidP="00093D75">
            <w:pPr>
              <w:jc w:val="center"/>
            </w:pPr>
            <w:r w:rsidRPr="00093D75">
              <w:t>2</w:t>
            </w:r>
          </w:p>
        </w:tc>
        <w:tc>
          <w:tcPr>
            <w:tcW w:w="1418" w:type="dxa"/>
          </w:tcPr>
          <w:p w:rsidR="00182941" w:rsidRPr="00093D75" w:rsidRDefault="00182941" w:rsidP="00093D75">
            <w:pPr>
              <w:jc w:val="center"/>
            </w:pPr>
            <w:r w:rsidRPr="00093D75">
              <w:t>3</w:t>
            </w:r>
          </w:p>
        </w:tc>
        <w:tc>
          <w:tcPr>
            <w:tcW w:w="1417" w:type="dxa"/>
          </w:tcPr>
          <w:p w:rsidR="00182941" w:rsidRPr="00093D75" w:rsidRDefault="00182941" w:rsidP="00093D75">
            <w:pPr>
              <w:jc w:val="center"/>
            </w:pPr>
            <w:r w:rsidRPr="00093D75">
              <w:t>4</w:t>
            </w:r>
          </w:p>
        </w:tc>
        <w:tc>
          <w:tcPr>
            <w:tcW w:w="1418" w:type="dxa"/>
          </w:tcPr>
          <w:p w:rsidR="00182941" w:rsidRPr="00093D75" w:rsidRDefault="00182941" w:rsidP="00093D75">
            <w:pPr>
              <w:jc w:val="center"/>
            </w:pPr>
            <w:r w:rsidRPr="00093D75">
              <w:t>5</w:t>
            </w:r>
          </w:p>
        </w:tc>
        <w:tc>
          <w:tcPr>
            <w:tcW w:w="1417" w:type="dxa"/>
          </w:tcPr>
          <w:p w:rsidR="00182941" w:rsidRPr="00093D75" w:rsidRDefault="00182941" w:rsidP="00093D75">
            <w:pPr>
              <w:jc w:val="center"/>
            </w:pPr>
            <w:r w:rsidRPr="00093D75">
              <w:t>6</w:t>
            </w:r>
          </w:p>
        </w:tc>
        <w:tc>
          <w:tcPr>
            <w:tcW w:w="992" w:type="dxa"/>
          </w:tcPr>
          <w:p w:rsidR="00182941" w:rsidRPr="00093D75" w:rsidRDefault="00182941" w:rsidP="00093D75">
            <w:pPr>
              <w:jc w:val="center"/>
            </w:pPr>
            <w:r w:rsidRPr="00093D75">
              <w:t>7</w:t>
            </w:r>
          </w:p>
        </w:tc>
        <w:tc>
          <w:tcPr>
            <w:tcW w:w="776" w:type="dxa"/>
          </w:tcPr>
          <w:p w:rsidR="00182941" w:rsidRPr="00093D75" w:rsidRDefault="00182941" w:rsidP="00093D75">
            <w:pPr>
              <w:jc w:val="center"/>
            </w:pPr>
            <w:r w:rsidRPr="00093D75">
              <w:t>8</w:t>
            </w:r>
          </w:p>
        </w:tc>
        <w:tc>
          <w:tcPr>
            <w:tcW w:w="643" w:type="dxa"/>
          </w:tcPr>
          <w:p w:rsidR="00182941" w:rsidRPr="00093D75" w:rsidRDefault="00182941" w:rsidP="00093D75">
            <w:pPr>
              <w:jc w:val="center"/>
            </w:pPr>
            <w:r w:rsidRPr="00093D75">
              <w:t>9</w:t>
            </w:r>
          </w:p>
        </w:tc>
        <w:tc>
          <w:tcPr>
            <w:tcW w:w="1419" w:type="dxa"/>
          </w:tcPr>
          <w:p w:rsidR="00182941" w:rsidRPr="00093D75" w:rsidRDefault="00182941" w:rsidP="00093D75">
            <w:pPr>
              <w:jc w:val="center"/>
            </w:pPr>
            <w:r w:rsidRPr="00093D75">
              <w:t>10</w:t>
            </w:r>
          </w:p>
        </w:tc>
        <w:tc>
          <w:tcPr>
            <w:tcW w:w="1276" w:type="dxa"/>
          </w:tcPr>
          <w:p w:rsidR="00182941" w:rsidRPr="00093D75" w:rsidRDefault="00182941" w:rsidP="00093D75">
            <w:pPr>
              <w:jc w:val="center"/>
            </w:pPr>
            <w:r w:rsidRPr="00093D75">
              <w:t>11</w:t>
            </w:r>
          </w:p>
        </w:tc>
        <w:tc>
          <w:tcPr>
            <w:tcW w:w="1278" w:type="dxa"/>
          </w:tcPr>
          <w:p w:rsidR="00182941" w:rsidRPr="00093D75" w:rsidRDefault="00182941" w:rsidP="00093D75">
            <w:pPr>
              <w:jc w:val="center"/>
            </w:pPr>
            <w:r w:rsidRPr="00093D75">
              <w:t>12</w:t>
            </w:r>
          </w:p>
        </w:tc>
      </w:tr>
      <w:tr w:rsidR="00182941" w:rsidRPr="000008F8">
        <w:trPr>
          <w:cantSplit/>
          <w:trHeight w:val="240"/>
        </w:trPr>
        <w:tc>
          <w:tcPr>
            <w:tcW w:w="1557" w:type="dxa"/>
            <w:vMerge w:val="restart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415" w:type="dxa"/>
            <w:vMerge w:val="restart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418" w:type="dxa"/>
            <w:vMerge w:val="restart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417" w:type="dxa"/>
            <w:vMerge w:val="restart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418" w:type="dxa"/>
            <w:vMerge w:val="restart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417" w:type="dxa"/>
            <w:vMerge w:val="restart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992" w:type="dxa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419" w:type="dxa"/>
            <w:gridSpan w:val="2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419" w:type="dxa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276" w:type="dxa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278" w:type="dxa"/>
          </w:tcPr>
          <w:p w:rsidR="00182941" w:rsidRPr="00093D75" w:rsidRDefault="00182941" w:rsidP="00093D75">
            <w:pPr>
              <w:jc w:val="center"/>
            </w:pPr>
          </w:p>
        </w:tc>
      </w:tr>
      <w:tr w:rsidR="00182941" w:rsidRPr="000008F8">
        <w:trPr>
          <w:cantSplit/>
          <w:trHeight w:val="240"/>
        </w:trPr>
        <w:tc>
          <w:tcPr>
            <w:tcW w:w="1557" w:type="dxa"/>
            <w:vMerge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415" w:type="dxa"/>
            <w:vMerge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418" w:type="dxa"/>
            <w:vMerge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417" w:type="dxa"/>
            <w:vMerge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418" w:type="dxa"/>
            <w:vMerge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417" w:type="dxa"/>
            <w:vMerge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992" w:type="dxa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419" w:type="dxa"/>
            <w:gridSpan w:val="2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419" w:type="dxa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276" w:type="dxa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278" w:type="dxa"/>
          </w:tcPr>
          <w:p w:rsidR="00182941" w:rsidRPr="00093D75" w:rsidRDefault="00182941" w:rsidP="00093D75">
            <w:pPr>
              <w:jc w:val="center"/>
            </w:pPr>
          </w:p>
        </w:tc>
      </w:tr>
      <w:tr w:rsidR="00182941" w:rsidRPr="000008F8">
        <w:trPr>
          <w:cantSplit/>
          <w:trHeight w:val="240"/>
        </w:trPr>
        <w:tc>
          <w:tcPr>
            <w:tcW w:w="1557" w:type="dxa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415" w:type="dxa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418" w:type="dxa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417" w:type="dxa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418" w:type="dxa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417" w:type="dxa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992" w:type="dxa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419" w:type="dxa"/>
            <w:gridSpan w:val="2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419" w:type="dxa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276" w:type="dxa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278" w:type="dxa"/>
          </w:tcPr>
          <w:p w:rsidR="00182941" w:rsidRPr="00093D75" w:rsidRDefault="00182941" w:rsidP="00093D75">
            <w:pPr>
              <w:jc w:val="center"/>
            </w:pPr>
          </w:p>
        </w:tc>
      </w:tr>
    </w:tbl>
    <w:p w:rsidR="00182941" w:rsidRPr="000008F8" w:rsidRDefault="00182941" w:rsidP="000008F8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8771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</w:tblGrid>
      <w:tr w:rsidR="00182941" w:rsidRPr="000008F8">
        <w:trPr>
          <w:trHeight w:val="276"/>
        </w:trPr>
        <w:tc>
          <w:tcPr>
            <w:tcW w:w="1384" w:type="dxa"/>
          </w:tcPr>
          <w:p w:rsidR="00182941" w:rsidRPr="000008F8" w:rsidRDefault="00182941" w:rsidP="00BC0706">
            <w:pPr>
              <w:jc w:val="both"/>
              <w:rPr>
                <w:sz w:val="28"/>
                <w:szCs w:val="28"/>
              </w:rPr>
            </w:pPr>
          </w:p>
        </w:tc>
      </w:tr>
    </w:tbl>
    <w:p w:rsidR="00182941" w:rsidRPr="000008F8" w:rsidRDefault="00182941" w:rsidP="00BC0706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008F8">
        <w:rPr>
          <w:sz w:val="28"/>
          <w:szCs w:val="28"/>
        </w:rPr>
        <w:t>опустимые (возможные) отклонения от ус</w:t>
      </w:r>
      <w:r>
        <w:rPr>
          <w:sz w:val="28"/>
          <w:szCs w:val="28"/>
        </w:rPr>
        <w:t xml:space="preserve">тановленных показателей объема </w:t>
      </w:r>
      <w:r w:rsidRPr="000008F8">
        <w:rPr>
          <w:sz w:val="28"/>
          <w:szCs w:val="28"/>
        </w:rPr>
        <w:t>муниципальной услуги, в пределах которых муниципальное задание сч</w:t>
      </w:r>
      <w:r>
        <w:rPr>
          <w:sz w:val="28"/>
          <w:szCs w:val="28"/>
        </w:rPr>
        <w:t>итается выполненным (процентов)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  <w:r w:rsidRPr="000008F8">
        <w:rPr>
          <w:sz w:val="28"/>
          <w:szCs w:val="28"/>
        </w:rPr>
        <w:t>3.2. Показатели, хара</w:t>
      </w:r>
      <w:r>
        <w:rPr>
          <w:sz w:val="28"/>
          <w:szCs w:val="28"/>
        </w:rPr>
        <w:t xml:space="preserve">ктеризующие объем (содержание) муниципальной </w:t>
      </w:r>
      <w:r w:rsidRPr="000008F8">
        <w:rPr>
          <w:sz w:val="28"/>
          <w:szCs w:val="28"/>
        </w:rPr>
        <w:t>услуги: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</w:p>
    <w:tbl>
      <w:tblPr>
        <w:tblW w:w="1502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993"/>
        <w:gridCol w:w="992"/>
        <w:gridCol w:w="992"/>
        <w:gridCol w:w="992"/>
        <w:gridCol w:w="993"/>
        <w:gridCol w:w="1134"/>
        <w:gridCol w:w="708"/>
        <w:gridCol w:w="567"/>
        <w:gridCol w:w="993"/>
        <w:gridCol w:w="1134"/>
        <w:gridCol w:w="1134"/>
        <w:gridCol w:w="141"/>
        <w:gridCol w:w="851"/>
        <w:gridCol w:w="1134"/>
        <w:gridCol w:w="1134"/>
      </w:tblGrid>
      <w:tr w:rsidR="00182941" w:rsidRPr="00093D75">
        <w:trPr>
          <w:cantSplit/>
          <w:trHeight w:val="894"/>
        </w:trPr>
        <w:tc>
          <w:tcPr>
            <w:tcW w:w="1134" w:type="dxa"/>
            <w:vMerge w:val="restart"/>
          </w:tcPr>
          <w:p w:rsidR="00182941" w:rsidRPr="00093D75" w:rsidRDefault="00182941" w:rsidP="00093D75">
            <w:pPr>
              <w:jc w:val="center"/>
            </w:pPr>
            <w:proofErr w:type="spellStart"/>
            <w:proofErr w:type="gramStart"/>
            <w:r w:rsidRPr="00093D75">
              <w:t>Уникаль</w:t>
            </w:r>
            <w:r>
              <w:t>-</w:t>
            </w:r>
            <w:r w:rsidRPr="00093D75">
              <w:t>ный</w:t>
            </w:r>
            <w:proofErr w:type="spellEnd"/>
            <w:proofErr w:type="gramEnd"/>
            <w:r w:rsidRPr="00093D75">
              <w:t xml:space="preserve"> номер </w:t>
            </w:r>
            <w:proofErr w:type="spellStart"/>
            <w:r w:rsidRPr="00093D75">
              <w:lastRenderedPageBreak/>
              <w:t>реестро</w:t>
            </w:r>
            <w:r>
              <w:t>-в</w:t>
            </w:r>
            <w:r w:rsidRPr="00093D75">
              <w:t>ой</w:t>
            </w:r>
            <w:proofErr w:type="spellEnd"/>
            <w:r w:rsidRPr="00093D75">
              <w:t xml:space="preserve"> записи</w:t>
            </w:r>
          </w:p>
        </w:tc>
        <w:tc>
          <w:tcPr>
            <w:tcW w:w="2977" w:type="dxa"/>
            <w:gridSpan w:val="3"/>
            <w:vMerge w:val="restart"/>
          </w:tcPr>
          <w:p w:rsidR="00182941" w:rsidRPr="00093D75" w:rsidRDefault="00182941" w:rsidP="00093D75">
            <w:pPr>
              <w:jc w:val="center"/>
            </w:pPr>
            <w:r w:rsidRPr="00093D75">
              <w:lastRenderedPageBreak/>
              <w:t xml:space="preserve">Показатель, характеризующий содержание </w:t>
            </w:r>
            <w:r w:rsidRPr="00093D75">
              <w:lastRenderedPageBreak/>
              <w:t>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182941" w:rsidRPr="00093D75" w:rsidRDefault="00182941" w:rsidP="00093D75">
            <w:pPr>
              <w:jc w:val="center"/>
            </w:pPr>
            <w:r w:rsidRPr="00093D75">
              <w:lastRenderedPageBreak/>
              <w:t xml:space="preserve">Показатель, характеризующий условия </w:t>
            </w:r>
            <w:r w:rsidRPr="00093D75">
              <w:lastRenderedPageBreak/>
              <w:t>(формы) оказания муниципальной услуги</w:t>
            </w:r>
          </w:p>
        </w:tc>
        <w:tc>
          <w:tcPr>
            <w:tcW w:w="2409" w:type="dxa"/>
            <w:gridSpan w:val="3"/>
          </w:tcPr>
          <w:p w:rsidR="00182941" w:rsidRPr="00093D75" w:rsidRDefault="00182941" w:rsidP="00093D75">
            <w:pPr>
              <w:jc w:val="center"/>
            </w:pPr>
            <w:r>
              <w:lastRenderedPageBreak/>
              <w:t>Показатель объема</w:t>
            </w:r>
            <w:r w:rsidRPr="00093D75">
              <w:t xml:space="preserve"> муниципальной услуги</w:t>
            </w:r>
          </w:p>
        </w:tc>
        <w:tc>
          <w:tcPr>
            <w:tcW w:w="3402" w:type="dxa"/>
            <w:gridSpan w:val="4"/>
          </w:tcPr>
          <w:p w:rsidR="00182941" w:rsidRPr="00093D75" w:rsidRDefault="00182941" w:rsidP="00093D75">
            <w:pPr>
              <w:jc w:val="center"/>
            </w:pPr>
            <w:r w:rsidRPr="00093D75">
              <w:t>Значение показателя объема муниципальной услуги</w:t>
            </w:r>
          </w:p>
        </w:tc>
        <w:tc>
          <w:tcPr>
            <w:tcW w:w="3119" w:type="dxa"/>
            <w:gridSpan w:val="3"/>
          </w:tcPr>
          <w:p w:rsidR="00182941" w:rsidRPr="00093D75" w:rsidRDefault="00182941" w:rsidP="00093D75">
            <w:pPr>
              <w:jc w:val="center"/>
            </w:pPr>
            <w:r w:rsidRPr="00093D75">
              <w:t>Среднегодовой размер платы (цена, тариф)</w:t>
            </w:r>
          </w:p>
        </w:tc>
      </w:tr>
      <w:tr w:rsidR="00182941" w:rsidRPr="00093D75">
        <w:trPr>
          <w:cantSplit/>
          <w:trHeight w:val="477"/>
        </w:trPr>
        <w:tc>
          <w:tcPr>
            <w:tcW w:w="1134" w:type="dxa"/>
            <w:vMerge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2977" w:type="dxa"/>
            <w:gridSpan w:val="3"/>
            <w:vMerge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134" w:type="dxa"/>
            <w:vMerge w:val="restart"/>
          </w:tcPr>
          <w:p w:rsidR="00182941" w:rsidRPr="00093D75" w:rsidRDefault="00182941" w:rsidP="00093D75">
            <w:pPr>
              <w:jc w:val="center"/>
            </w:pPr>
            <w:proofErr w:type="spellStart"/>
            <w:proofErr w:type="gramStart"/>
            <w:r>
              <w:t>Н</w:t>
            </w:r>
            <w:r w:rsidRPr="00093D75">
              <w:t>аиме-нова</w:t>
            </w:r>
            <w:r>
              <w:t>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показа-</w:t>
            </w:r>
            <w:r w:rsidRPr="00093D75">
              <w:t>теля</w:t>
            </w:r>
            <w:proofErr w:type="spellEnd"/>
          </w:p>
        </w:tc>
        <w:tc>
          <w:tcPr>
            <w:tcW w:w="1275" w:type="dxa"/>
            <w:gridSpan w:val="2"/>
          </w:tcPr>
          <w:p w:rsidR="00182941" w:rsidRPr="00093D75" w:rsidRDefault="00182941" w:rsidP="00093D75">
            <w:pPr>
              <w:jc w:val="center"/>
            </w:pPr>
            <w:r>
              <w:t>Е</w:t>
            </w:r>
            <w:r w:rsidRPr="00093D75">
              <w:t>диница измерения по ОКЕИ</w:t>
            </w:r>
          </w:p>
        </w:tc>
        <w:tc>
          <w:tcPr>
            <w:tcW w:w="993" w:type="dxa"/>
          </w:tcPr>
          <w:p w:rsidR="00182941" w:rsidRPr="00093D75" w:rsidRDefault="00182941" w:rsidP="00093D75">
            <w:pPr>
              <w:jc w:val="center"/>
            </w:pPr>
            <w:proofErr w:type="spellStart"/>
            <w:r>
              <w:t>О</w:t>
            </w:r>
            <w:r w:rsidRPr="00093D75">
              <w:t>черед</w:t>
            </w:r>
            <w:r>
              <w:t>-</w:t>
            </w:r>
            <w:r w:rsidRPr="00093D75">
              <w:t>нойфинан</w:t>
            </w:r>
            <w:r>
              <w:t>-со</w:t>
            </w:r>
            <w:r w:rsidRPr="00093D75">
              <w:t>вый</w:t>
            </w:r>
            <w:proofErr w:type="spellEnd"/>
            <w:r w:rsidRPr="00093D75">
              <w:t xml:space="preserve"> год</w:t>
            </w:r>
          </w:p>
        </w:tc>
        <w:tc>
          <w:tcPr>
            <w:tcW w:w="1134" w:type="dxa"/>
          </w:tcPr>
          <w:p w:rsidR="00182941" w:rsidRPr="00093D75" w:rsidRDefault="00182941" w:rsidP="00093D75">
            <w:pPr>
              <w:jc w:val="center"/>
            </w:pPr>
            <w:r w:rsidRPr="00093D75">
              <w:t xml:space="preserve">1-й год </w:t>
            </w:r>
            <w:proofErr w:type="spellStart"/>
            <w:r w:rsidRPr="00093D75">
              <w:t>плано</w:t>
            </w:r>
            <w:r>
              <w:t>-</w:t>
            </w:r>
            <w:r w:rsidRPr="00093D75">
              <w:t>вого</w:t>
            </w:r>
            <w:proofErr w:type="spellEnd"/>
            <w:r w:rsidRPr="00093D75">
              <w:t xml:space="preserve"> периода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182941" w:rsidRPr="00093D75" w:rsidRDefault="00182941" w:rsidP="00093D75">
            <w:pPr>
              <w:jc w:val="center"/>
            </w:pPr>
            <w:r>
              <w:t xml:space="preserve">2-й год </w:t>
            </w:r>
            <w:proofErr w:type="spellStart"/>
            <w:r>
              <w:t>плано-вого</w:t>
            </w:r>
            <w:proofErr w:type="spellEnd"/>
            <w:r>
              <w:t xml:space="preserve"> периода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992" w:type="dxa"/>
            <w:gridSpan w:val="2"/>
          </w:tcPr>
          <w:p w:rsidR="00182941" w:rsidRPr="00093D75" w:rsidRDefault="00182941" w:rsidP="00093D75">
            <w:pPr>
              <w:jc w:val="center"/>
            </w:pPr>
            <w:proofErr w:type="spellStart"/>
            <w:r w:rsidRPr="00093D75">
              <w:t>О</w:t>
            </w:r>
            <w:r>
              <w:t>черед-</w:t>
            </w:r>
            <w:r w:rsidRPr="00093D75">
              <w:t>нойфинан</w:t>
            </w:r>
            <w:r>
              <w:t>-со</w:t>
            </w:r>
            <w:r w:rsidRPr="00093D75">
              <w:t>вый</w:t>
            </w:r>
            <w:proofErr w:type="spellEnd"/>
            <w:r w:rsidRPr="00093D75">
              <w:t xml:space="preserve"> год</w:t>
            </w:r>
          </w:p>
        </w:tc>
        <w:tc>
          <w:tcPr>
            <w:tcW w:w="1134" w:type="dxa"/>
          </w:tcPr>
          <w:p w:rsidR="00182941" w:rsidRPr="00093D75" w:rsidRDefault="00182941" w:rsidP="00093D75">
            <w:pPr>
              <w:jc w:val="center"/>
            </w:pPr>
            <w:r>
              <w:t xml:space="preserve">1-й год </w:t>
            </w:r>
            <w:proofErr w:type="spellStart"/>
            <w:r>
              <w:t>плано-вого</w:t>
            </w:r>
            <w:proofErr w:type="spellEnd"/>
            <w:r>
              <w:t xml:space="preserve"> периода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182941" w:rsidRPr="00093D75" w:rsidRDefault="00182941" w:rsidP="00093D75">
            <w:pPr>
              <w:jc w:val="center"/>
            </w:pPr>
            <w:r>
              <w:t xml:space="preserve">2-й год </w:t>
            </w:r>
            <w:proofErr w:type="spellStart"/>
            <w:r>
              <w:t>пла-нового</w:t>
            </w:r>
            <w:proofErr w:type="spellEnd"/>
            <w:r>
              <w:t xml:space="preserve"> пери</w:t>
            </w:r>
            <w:r w:rsidRPr="00093D75">
              <w:t>ода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</w:tr>
      <w:tr w:rsidR="00182941" w:rsidRPr="00093D75">
        <w:trPr>
          <w:cantSplit/>
          <w:trHeight w:val="50"/>
        </w:trPr>
        <w:tc>
          <w:tcPr>
            <w:tcW w:w="1134" w:type="dxa"/>
            <w:vMerge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993" w:type="dxa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992" w:type="dxa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992" w:type="dxa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992" w:type="dxa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993" w:type="dxa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134" w:type="dxa"/>
            <w:vMerge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708" w:type="dxa"/>
            <w:vMerge w:val="restart"/>
          </w:tcPr>
          <w:p w:rsidR="00182941" w:rsidRPr="00093D75" w:rsidRDefault="00182941" w:rsidP="00093D75">
            <w:pPr>
              <w:jc w:val="center"/>
            </w:pPr>
            <w:proofErr w:type="spellStart"/>
            <w:r>
              <w:t>Наи-ме-но</w:t>
            </w:r>
            <w:r w:rsidRPr="00093D75">
              <w:t>ва</w:t>
            </w:r>
            <w:r>
              <w:t>-</w:t>
            </w:r>
            <w:r w:rsidRPr="00093D75">
              <w:t>ние</w:t>
            </w:r>
            <w:proofErr w:type="spellEnd"/>
          </w:p>
        </w:tc>
        <w:tc>
          <w:tcPr>
            <w:tcW w:w="567" w:type="dxa"/>
            <w:vMerge w:val="restart"/>
          </w:tcPr>
          <w:p w:rsidR="00182941" w:rsidRPr="00093D75" w:rsidRDefault="00182941" w:rsidP="00093D75">
            <w:pPr>
              <w:jc w:val="center"/>
            </w:pPr>
            <w:r>
              <w:t>К</w:t>
            </w:r>
            <w:r w:rsidRPr="00093D75">
              <w:t>од</w:t>
            </w:r>
          </w:p>
        </w:tc>
        <w:tc>
          <w:tcPr>
            <w:tcW w:w="993" w:type="dxa"/>
            <w:vMerge w:val="restart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134" w:type="dxa"/>
            <w:vMerge w:val="restart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134" w:type="dxa"/>
            <w:vMerge w:val="restart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992" w:type="dxa"/>
            <w:gridSpan w:val="2"/>
            <w:vMerge w:val="restart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134" w:type="dxa"/>
            <w:vMerge w:val="restart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134" w:type="dxa"/>
            <w:vMerge w:val="restart"/>
          </w:tcPr>
          <w:p w:rsidR="00182941" w:rsidRPr="00093D75" w:rsidRDefault="00182941" w:rsidP="00093D75">
            <w:pPr>
              <w:jc w:val="center"/>
            </w:pPr>
          </w:p>
        </w:tc>
      </w:tr>
      <w:tr w:rsidR="00182941" w:rsidRPr="00093D75">
        <w:trPr>
          <w:cantSplit/>
          <w:trHeight w:val="695"/>
        </w:trPr>
        <w:tc>
          <w:tcPr>
            <w:tcW w:w="1134" w:type="dxa"/>
            <w:vMerge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993" w:type="dxa"/>
          </w:tcPr>
          <w:p w:rsidR="00182941" w:rsidRPr="00093D75" w:rsidRDefault="00182941" w:rsidP="00093D75">
            <w:pPr>
              <w:jc w:val="center"/>
            </w:pPr>
            <w:proofErr w:type="spellStart"/>
            <w:proofErr w:type="gramStart"/>
            <w:r>
              <w:t>Наиме-нова</w:t>
            </w:r>
            <w:r w:rsidRPr="00093D75">
              <w:t>ние</w:t>
            </w:r>
            <w:proofErr w:type="spellEnd"/>
            <w:proofErr w:type="gramEnd"/>
            <w:r w:rsidRPr="00093D75">
              <w:t xml:space="preserve"> </w:t>
            </w:r>
            <w:proofErr w:type="spellStart"/>
            <w:r w:rsidRPr="00093D75">
              <w:t>показа</w:t>
            </w:r>
            <w:r>
              <w:t>-</w:t>
            </w:r>
            <w:r w:rsidRPr="00093D75">
              <w:t>теля</w:t>
            </w:r>
            <w:proofErr w:type="spellEnd"/>
          </w:p>
        </w:tc>
        <w:tc>
          <w:tcPr>
            <w:tcW w:w="992" w:type="dxa"/>
          </w:tcPr>
          <w:p w:rsidR="00182941" w:rsidRPr="00093D75" w:rsidRDefault="00182941" w:rsidP="00093D75">
            <w:pPr>
              <w:jc w:val="center"/>
            </w:pPr>
            <w:proofErr w:type="spellStart"/>
            <w:proofErr w:type="gramStart"/>
            <w:r>
              <w:t>Наиме-нова</w:t>
            </w:r>
            <w:r w:rsidRPr="00093D75">
              <w:t>ние</w:t>
            </w:r>
            <w:proofErr w:type="spellEnd"/>
            <w:proofErr w:type="gramEnd"/>
            <w:r w:rsidRPr="00093D75">
              <w:t xml:space="preserve"> </w:t>
            </w:r>
            <w:proofErr w:type="spellStart"/>
            <w:r w:rsidRPr="00093D75">
              <w:t>показа</w:t>
            </w:r>
            <w:r>
              <w:t>-</w:t>
            </w:r>
            <w:r w:rsidRPr="00093D75">
              <w:t>теля</w:t>
            </w:r>
            <w:proofErr w:type="spellEnd"/>
          </w:p>
        </w:tc>
        <w:tc>
          <w:tcPr>
            <w:tcW w:w="992" w:type="dxa"/>
          </w:tcPr>
          <w:p w:rsidR="00182941" w:rsidRPr="00093D75" w:rsidRDefault="00182941" w:rsidP="00093D75">
            <w:pPr>
              <w:jc w:val="center"/>
            </w:pPr>
            <w:proofErr w:type="spellStart"/>
            <w:proofErr w:type="gramStart"/>
            <w:r>
              <w:t>Наиме-нова</w:t>
            </w:r>
            <w:r w:rsidRPr="00093D75">
              <w:t>ние</w:t>
            </w:r>
            <w:proofErr w:type="spellEnd"/>
            <w:proofErr w:type="gramEnd"/>
            <w:r w:rsidRPr="00093D75">
              <w:t xml:space="preserve"> </w:t>
            </w:r>
            <w:proofErr w:type="spellStart"/>
            <w:r w:rsidRPr="00093D75">
              <w:t>показа</w:t>
            </w:r>
            <w:r>
              <w:t>-</w:t>
            </w:r>
            <w:r w:rsidRPr="00093D75">
              <w:t>теля</w:t>
            </w:r>
            <w:proofErr w:type="spellEnd"/>
          </w:p>
        </w:tc>
        <w:tc>
          <w:tcPr>
            <w:tcW w:w="992" w:type="dxa"/>
          </w:tcPr>
          <w:p w:rsidR="00182941" w:rsidRPr="00093D75" w:rsidRDefault="00182941" w:rsidP="00093D75">
            <w:pPr>
              <w:jc w:val="center"/>
            </w:pPr>
            <w:proofErr w:type="spellStart"/>
            <w:proofErr w:type="gramStart"/>
            <w:r>
              <w:t>Наиме-нова</w:t>
            </w:r>
            <w:r w:rsidRPr="00093D75">
              <w:t>ние</w:t>
            </w:r>
            <w:proofErr w:type="spellEnd"/>
            <w:proofErr w:type="gramEnd"/>
            <w:r w:rsidRPr="00093D75">
              <w:t xml:space="preserve"> показателя</w:t>
            </w:r>
          </w:p>
        </w:tc>
        <w:tc>
          <w:tcPr>
            <w:tcW w:w="993" w:type="dxa"/>
          </w:tcPr>
          <w:p w:rsidR="00182941" w:rsidRPr="00093D75" w:rsidRDefault="00182941" w:rsidP="00093D75">
            <w:pPr>
              <w:jc w:val="center"/>
            </w:pPr>
            <w:proofErr w:type="spellStart"/>
            <w:proofErr w:type="gramStart"/>
            <w:r>
              <w:t>Наиме-нова</w:t>
            </w:r>
            <w:r w:rsidRPr="00093D75">
              <w:t>ние</w:t>
            </w:r>
            <w:proofErr w:type="spellEnd"/>
            <w:proofErr w:type="gramEnd"/>
            <w:r w:rsidRPr="00093D75">
              <w:t xml:space="preserve"> показателя</w:t>
            </w:r>
          </w:p>
        </w:tc>
        <w:tc>
          <w:tcPr>
            <w:tcW w:w="1134" w:type="dxa"/>
            <w:vMerge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708" w:type="dxa"/>
            <w:vMerge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567" w:type="dxa"/>
            <w:vMerge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993" w:type="dxa"/>
            <w:vMerge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134" w:type="dxa"/>
            <w:vMerge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134" w:type="dxa"/>
            <w:vMerge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134" w:type="dxa"/>
            <w:vMerge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134" w:type="dxa"/>
            <w:vMerge/>
          </w:tcPr>
          <w:p w:rsidR="00182941" w:rsidRPr="00093D75" w:rsidRDefault="00182941" w:rsidP="00093D75">
            <w:pPr>
              <w:jc w:val="center"/>
            </w:pPr>
          </w:p>
        </w:tc>
      </w:tr>
      <w:tr w:rsidR="00182941" w:rsidRPr="00093D75">
        <w:trPr>
          <w:cantSplit/>
          <w:trHeight w:val="240"/>
        </w:trPr>
        <w:tc>
          <w:tcPr>
            <w:tcW w:w="1134" w:type="dxa"/>
          </w:tcPr>
          <w:p w:rsidR="00182941" w:rsidRPr="00093D75" w:rsidRDefault="00182941" w:rsidP="00093D75">
            <w:pPr>
              <w:jc w:val="center"/>
            </w:pPr>
            <w:r w:rsidRPr="00093D75">
              <w:t>1</w:t>
            </w:r>
          </w:p>
        </w:tc>
        <w:tc>
          <w:tcPr>
            <w:tcW w:w="993" w:type="dxa"/>
          </w:tcPr>
          <w:p w:rsidR="00182941" w:rsidRPr="00093D75" w:rsidRDefault="00182941" w:rsidP="00093D75">
            <w:pPr>
              <w:jc w:val="center"/>
            </w:pPr>
            <w:r w:rsidRPr="00093D75">
              <w:t>2</w:t>
            </w:r>
          </w:p>
        </w:tc>
        <w:tc>
          <w:tcPr>
            <w:tcW w:w="992" w:type="dxa"/>
          </w:tcPr>
          <w:p w:rsidR="00182941" w:rsidRPr="00093D75" w:rsidRDefault="00182941" w:rsidP="00093D75">
            <w:pPr>
              <w:jc w:val="center"/>
            </w:pPr>
            <w:r w:rsidRPr="00093D75">
              <w:t>3</w:t>
            </w:r>
          </w:p>
        </w:tc>
        <w:tc>
          <w:tcPr>
            <w:tcW w:w="992" w:type="dxa"/>
          </w:tcPr>
          <w:p w:rsidR="00182941" w:rsidRPr="00093D75" w:rsidRDefault="00182941" w:rsidP="00093D75">
            <w:pPr>
              <w:jc w:val="center"/>
            </w:pPr>
            <w:r w:rsidRPr="00093D75">
              <w:t>4</w:t>
            </w:r>
          </w:p>
        </w:tc>
        <w:tc>
          <w:tcPr>
            <w:tcW w:w="992" w:type="dxa"/>
          </w:tcPr>
          <w:p w:rsidR="00182941" w:rsidRPr="00093D75" w:rsidRDefault="00182941" w:rsidP="00093D75">
            <w:pPr>
              <w:jc w:val="center"/>
            </w:pPr>
            <w:r w:rsidRPr="00093D75">
              <w:t>5</w:t>
            </w:r>
          </w:p>
        </w:tc>
        <w:tc>
          <w:tcPr>
            <w:tcW w:w="993" w:type="dxa"/>
          </w:tcPr>
          <w:p w:rsidR="00182941" w:rsidRPr="00093D75" w:rsidRDefault="00182941" w:rsidP="00093D75">
            <w:pPr>
              <w:jc w:val="center"/>
            </w:pPr>
            <w:r w:rsidRPr="00093D75">
              <w:t>6</w:t>
            </w:r>
          </w:p>
        </w:tc>
        <w:tc>
          <w:tcPr>
            <w:tcW w:w="1134" w:type="dxa"/>
          </w:tcPr>
          <w:p w:rsidR="00182941" w:rsidRPr="00093D75" w:rsidRDefault="00182941" w:rsidP="00093D75">
            <w:pPr>
              <w:jc w:val="center"/>
            </w:pPr>
            <w:r w:rsidRPr="00093D75">
              <w:t>7</w:t>
            </w:r>
          </w:p>
        </w:tc>
        <w:tc>
          <w:tcPr>
            <w:tcW w:w="708" w:type="dxa"/>
          </w:tcPr>
          <w:p w:rsidR="00182941" w:rsidRPr="00093D75" w:rsidRDefault="00182941" w:rsidP="00093D75">
            <w:pPr>
              <w:jc w:val="center"/>
            </w:pPr>
            <w:r w:rsidRPr="00093D75">
              <w:t>8</w:t>
            </w:r>
          </w:p>
        </w:tc>
        <w:tc>
          <w:tcPr>
            <w:tcW w:w="567" w:type="dxa"/>
          </w:tcPr>
          <w:p w:rsidR="00182941" w:rsidRPr="00093D75" w:rsidRDefault="00182941" w:rsidP="00093D75">
            <w:pPr>
              <w:jc w:val="center"/>
            </w:pPr>
            <w:r w:rsidRPr="00093D75">
              <w:t>9</w:t>
            </w:r>
          </w:p>
        </w:tc>
        <w:tc>
          <w:tcPr>
            <w:tcW w:w="993" w:type="dxa"/>
          </w:tcPr>
          <w:p w:rsidR="00182941" w:rsidRPr="00093D75" w:rsidRDefault="00182941" w:rsidP="00093D75">
            <w:pPr>
              <w:jc w:val="center"/>
            </w:pPr>
            <w:r w:rsidRPr="00093D75">
              <w:t>10</w:t>
            </w:r>
          </w:p>
        </w:tc>
        <w:tc>
          <w:tcPr>
            <w:tcW w:w="1134" w:type="dxa"/>
          </w:tcPr>
          <w:p w:rsidR="00182941" w:rsidRPr="00093D75" w:rsidRDefault="00182941" w:rsidP="00093D75">
            <w:pPr>
              <w:jc w:val="center"/>
            </w:pPr>
            <w:r w:rsidRPr="00093D75">
              <w:t>11</w:t>
            </w:r>
          </w:p>
        </w:tc>
        <w:tc>
          <w:tcPr>
            <w:tcW w:w="1134" w:type="dxa"/>
          </w:tcPr>
          <w:p w:rsidR="00182941" w:rsidRPr="00093D75" w:rsidRDefault="00182941" w:rsidP="00093D75">
            <w:pPr>
              <w:jc w:val="center"/>
            </w:pPr>
            <w:r w:rsidRPr="00093D75">
              <w:t>12</w:t>
            </w:r>
          </w:p>
        </w:tc>
        <w:tc>
          <w:tcPr>
            <w:tcW w:w="992" w:type="dxa"/>
            <w:gridSpan w:val="2"/>
          </w:tcPr>
          <w:p w:rsidR="00182941" w:rsidRPr="00093D75" w:rsidRDefault="00182941" w:rsidP="00093D75">
            <w:pPr>
              <w:jc w:val="center"/>
            </w:pPr>
            <w:r w:rsidRPr="00093D75">
              <w:t>13</w:t>
            </w:r>
          </w:p>
        </w:tc>
        <w:tc>
          <w:tcPr>
            <w:tcW w:w="1134" w:type="dxa"/>
          </w:tcPr>
          <w:p w:rsidR="00182941" w:rsidRPr="00093D75" w:rsidRDefault="00182941" w:rsidP="00093D75">
            <w:pPr>
              <w:jc w:val="center"/>
            </w:pPr>
            <w:r w:rsidRPr="00093D75">
              <w:t>14</w:t>
            </w:r>
          </w:p>
        </w:tc>
        <w:tc>
          <w:tcPr>
            <w:tcW w:w="1134" w:type="dxa"/>
          </w:tcPr>
          <w:p w:rsidR="00182941" w:rsidRPr="00093D75" w:rsidRDefault="00182941" w:rsidP="00093D75">
            <w:pPr>
              <w:jc w:val="center"/>
            </w:pPr>
            <w:r w:rsidRPr="00093D75">
              <w:t>15</w:t>
            </w:r>
          </w:p>
        </w:tc>
      </w:tr>
      <w:tr w:rsidR="00182941" w:rsidRPr="00093D75">
        <w:trPr>
          <w:cantSplit/>
          <w:trHeight w:val="240"/>
        </w:trPr>
        <w:tc>
          <w:tcPr>
            <w:tcW w:w="1134" w:type="dxa"/>
            <w:vMerge w:val="restart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993" w:type="dxa"/>
            <w:vMerge w:val="restart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992" w:type="dxa"/>
            <w:vMerge w:val="restart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992" w:type="dxa"/>
            <w:vMerge w:val="restart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992" w:type="dxa"/>
            <w:vMerge w:val="restart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993" w:type="dxa"/>
            <w:vMerge w:val="restart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134" w:type="dxa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275" w:type="dxa"/>
            <w:gridSpan w:val="2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993" w:type="dxa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134" w:type="dxa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134" w:type="dxa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992" w:type="dxa"/>
            <w:gridSpan w:val="2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134" w:type="dxa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134" w:type="dxa"/>
          </w:tcPr>
          <w:p w:rsidR="00182941" w:rsidRPr="00093D75" w:rsidRDefault="00182941" w:rsidP="00093D75">
            <w:pPr>
              <w:jc w:val="center"/>
            </w:pPr>
          </w:p>
        </w:tc>
      </w:tr>
      <w:tr w:rsidR="00182941" w:rsidRPr="00093D75">
        <w:trPr>
          <w:cantSplit/>
          <w:trHeight w:val="240"/>
        </w:trPr>
        <w:tc>
          <w:tcPr>
            <w:tcW w:w="1134" w:type="dxa"/>
            <w:vMerge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993" w:type="dxa"/>
            <w:vMerge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992" w:type="dxa"/>
            <w:vMerge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992" w:type="dxa"/>
            <w:vMerge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992" w:type="dxa"/>
            <w:vMerge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993" w:type="dxa"/>
            <w:vMerge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134" w:type="dxa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275" w:type="dxa"/>
            <w:gridSpan w:val="2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993" w:type="dxa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134" w:type="dxa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134" w:type="dxa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992" w:type="dxa"/>
            <w:gridSpan w:val="2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134" w:type="dxa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134" w:type="dxa"/>
          </w:tcPr>
          <w:p w:rsidR="00182941" w:rsidRPr="00093D75" w:rsidRDefault="00182941" w:rsidP="00093D75">
            <w:pPr>
              <w:jc w:val="center"/>
            </w:pPr>
          </w:p>
        </w:tc>
      </w:tr>
      <w:tr w:rsidR="00182941" w:rsidRPr="00093D75">
        <w:trPr>
          <w:cantSplit/>
          <w:trHeight w:val="240"/>
        </w:trPr>
        <w:tc>
          <w:tcPr>
            <w:tcW w:w="1134" w:type="dxa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993" w:type="dxa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992" w:type="dxa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992" w:type="dxa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992" w:type="dxa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993" w:type="dxa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134" w:type="dxa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275" w:type="dxa"/>
            <w:gridSpan w:val="2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993" w:type="dxa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134" w:type="dxa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134" w:type="dxa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992" w:type="dxa"/>
            <w:gridSpan w:val="2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134" w:type="dxa"/>
          </w:tcPr>
          <w:p w:rsidR="00182941" w:rsidRPr="00093D75" w:rsidRDefault="00182941" w:rsidP="00093D75">
            <w:pPr>
              <w:jc w:val="center"/>
            </w:pPr>
          </w:p>
        </w:tc>
        <w:tc>
          <w:tcPr>
            <w:tcW w:w="1134" w:type="dxa"/>
          </w:tcPr>
          <w:p w:rsidR="00182941" w:rsidRPr="00093D75" w:rsidRDefault="00182941" w:rsidP="00093D75">
            <w:pPr>
              <w:jc w:val="center"/>
            </w:pPr>
          </w:p>
        </w:tc>
      </w:tr>
    </w:tbl>
    <w:p w:rsidR="00182941" w:rsidRPr="00093D75" w:rsidRDefault="00182941" w:rsidP="00093D75">
      <w:pPr>
        <w:jc w:val="center"/>
      </w:pPr>
    </w:p>
    <w:tbl>
      <w:tblPr>
        <w:tblpPr w:leftFromText="180" w:rightFromText="180" w:vertAnchor="text" w:horzAnchor="page" w:tblpX="8801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</w:tblGrid>
      <w:tr w:rsidR="00182941" w:rsidRPr="000008F8">
        <w:trPr>
          <w:trHeight w:val="276"/>
        </w:trPr>
        <w:tc>
          <w:tcPr>
            <w:tcW w:w="1384" w:type="dxa"/>
          </w:tcPr>
          <w:p w:rsidR="00182941" w:rsidRPr="000008F8" w:rsidRDefault="00182941" w:rsidP="000008F8">
            <w:pPr>
              <w:jc w:val="both"/>
              <w:rPr>
                <w:sz w:val="28"/>
                <w:szCs w:val="28"/>
              </w:rPr>
            </w:pPr>
          </w:p>
        </w:tc>
      </w:tr>
    </w:tbl>
    <w:p w:rsidR="00182941" w:rsidRPr="000008F8" w:rsidRDefault="00182941" w:rsidP="000008F8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008F8">
        <w:rPr>
          <w:sz w:val="28"/>
          <w:szCs w:val="28"/>
        </w:rPr>
        <w:t>опустимые (возможные) отклонения от ус</w:t>
      </w:r>
      <w:r>
        <w:rPr>
          <w:sz w:val="28"/>
          <w:szCs w:val="28"/>
        </w:rPr>
        <w:t xml:space="preserve">тановленных показателей объема </w:t>
      </w:r>
      <w:r w:rsidRPr="000008F8">
        <w:rPr>
          <w:sz w:val="28"/>
          <w:szCs w:val="28"/>
        </w:rPr>
        <w:t>муниципальной услуги, в пределах которых муниципальное задание сч</w:t>
      </w:r>
      <w:r>
        <w:rPr>
          <w:sz w:val="28"/>
          <w:szCs w:val="28"/>
        </w:rPr>
        <w:t>итается выполненным (процентов)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008F8">
        <w:rPr>
          <w:sz w:val="28"/>
          <w:szCs w:val="28"/>
        </w:rPr>
        <w:t>Пред</w:t>
      </w:r>
      <w:r>
        <w:rPr>
          <w:sz w:val="28"/>
          <w:szCs w:val="28"/>
        </w:rPr>
        <w:t xml:space="preserve">ельные цены (тарифы) на оплату </w:t>
      </w:r>
      <w:r w:rsidRPr="000008F8">
        <w:rPr>
          <w:sz w:val="28"/>
          <w:szCs w:val="28"/>
        </w:rPr>
        <w:t>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  <w:r w:rsidRPr="000008F8">
        <w:rPr>
          <w:sz w:val="28"/>
          <w:szCs w:val="28"/>
        </w:rPr>
        <w:t>нормативные правовые акты, устанавливающие размер платы (цену, тариф), либо порядок их установления: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1"/>
        <w:gridCol w:w="2980"/>
        <w:gridCol w:w="2980"/>
        <w:gridCol w:w="2980"/>
        <w:gridCol w:w="3215"/>
      </w:tblGrid>
      <w:tr w:rsidR="00182941" w:rsidRPr="000008F8">
        <w:tc>
          <w:tcPr>
            <w:tcW w:w="15026" w:type="dxa"/>
            <w:gridSpan w:val="5"/>
          </w:tcPr>
          <w:p w:rsidR="00182941" w:rsidRPr="00BC0706" w:rsidRDefault="00182941" w:rsidP="00BC0706">
            <w:pPr>
              <w:jc w:val="center"/>
            </w:pPr>
            <w:r w:rsidRPr="00BC0706">
              <w:t>Нормативный правовой акт</w:t>
            </w:r>
          </w:p>
        </w:tc>
      </w:tr>
      <w:tr w:rsidR="00182941" w:rsidRPr="000008F8">
        <w:tc>
          <w:tcPr>
            <w:tcW w:w="2871" w:type="dxa"/>
          </w:tcPr>
          <w:p w:rsidR="00182941" w:rsidRPr="00BC0706" w:rsidRDefault="00182941" w:rsidP="00BC0706">
            <w:pPr>
              <w:jc w:val="center"/>
            </w:pPr>
            <w:r>
              <w:t>В</w:t>
            </w:r>
            <w:r w:rsidRPr="00BC0706">
              <w:t>ид</w:t>
            </w:r>
          </w:p>
        </w:tc>
        <w:tc>
          <w:tcPr>
            <w:tcW w:w="2980" w:type="dxa"/>
          </w:tcPr>
          <w:p w:rsidR="00182941" w:rsidRPr="00BC0706" w:rsidRDefault="00182941" w:rsidP="00BC0706">
            <w:pPr>
              <w:jc w:val="center"/>
            </w:pPr>
            <w:r>
              <w:t>П</w:t>
            </w:r>
            <w:r w:rsidRPr="00BC0706">
              <w:t>ринявший орган</w:t>
            </w:r>
          </w:p>
        </w:tc>
        <w:tc>
          <w:tcPr>
            <w:tcW w:w="2980" w:type="dxa"/>
          </w:tcPr>
          <w:p w:rsidR="00182941" w:rsidRPr="00BC0706" w:rsidRDefault="00182941" w:rsidP="00BC0706">
            <w:pPr>
              <w:jc w:val="center"/>
            </w:pPr>
            <w:r>
              <w:t>Д</w:t>
            </w:r>
            <w:r w:rsidRPr="00BC0706">
              <w:t>ата</w:t>
            </w:r>
          </w:p>
        </w:tc>
        <w:tc>
          <w:tcPr>
            <w:tcW w:w="2980" w:type="dxa"/>
          </w:tcPr>
          <w:p w:rsidR="00182941" w:rsidRPr="00BC0706" w:rsidRDefault="00182941" w:rsidP="00BC0706">
            <w:pPr>
              <w:jc w:val="center"/>
            </w:pPr>
            <w:r>
              <w:t>Н</w:t>
            </w:r>
            <w:r w:rsidRPr="00BC0706">
              <w:t>омер</w:t>
            </w:r>
          </w:p>
        </w:tc>
        <w:tc>
          <w:tcPr>
            <w:tcW w:w="3215" w:type="dxa"/>
          </w:tcPr>
          <w:p w:rsidR="00182941" w:rsidRPr="00BC0706" w:rsidRDefault="00182941" w:rsidP="00BC0706">
            <w:pPr>
              <w:jc w:val="center"/>
            </w:pPr>
            <w:r>
              <w:t>Н</w:t>
            </w:r>
            <w:r w:rsidRPr="00BC0706">
              <w:t>аименование</w:t>
            </w:r>
          </w:p>
        </w:tc>
      </w:tr>
      <w:tr w:rsidR="00182941" w:rsidRPr="000008F8">
        <w:tc>
          <w:tcPr>
            <w:tcW w:w="2871" w:type="dxa"/>
          </w:tcPr>
          <w:p w:rsidR="00182941" w:rsidRPr="00BC0706" w:rsidRDefault="00182941" w:rsidP="00BC0706">
            <w:pPr>
              <w:jc w:val="center"/>
            </w:pPr>
            <w:r w:rsidRPr="00BC0706">
              <w:t>1</w:t>
            </w:r>
          </w:p>
        </w:tc>
        <w:tc>
          <w:tcPr>
            <w:tcW w:w="2980" w:type="dxa"/>
          </w:tcPr>
          <w:p w:rsidR="00182941" w:rsidRPr="00BC0706" w:rsidRDefault="00182941" w:rsidP="00BC0706">
            <w:pPr>
              <w:jc w:val="center"/>
            </w:pPr>
            <w:r w:rsidRPr="00BC0706">
              <w:t>2</w:t>
            </w:r>
          </w:p>
        </w:tc>
        <w:tc>
          <w:tcPr>
            <w:tcW w:w="2980" w:type="dxa"/>
          </w:tcPr>
          <w:p w:rsidR="00182941" w:rsidRPr="00BC0706" w:rsidRDefault="00182941" w:rsidP="00BC0706">
            <w:pPr>
              <w:jc w:val="center"/>
            </w:pPr>
            <w:r w:rsidRPr="00BC0706">
              <w:t>3</w:t>
            </w:r>
          </w:p>
        </w:tc>
        <w:tc>
          <w:tcPr>
            <w:tcW w:w="2980" w:type="dxa"/>
          </w:tcPr>
          <w:p w:rsidR="00182941" w:rsidRPr="00BC0706" w:rsidRDefault="00182941" w:rsidP="00BC0706">
            <w:pPr>
              <w:jc w:val="center"/>
            </w:pPr>
            <w:r w:rsidRPr="00BC0706">
              <w:t>4</w:t>
            </w:r>
          </w:p>
        </w:tc>
        <w:tc>
          <w:tcPr>
            <w:tcW w:w="3215" w:type="dxa"/>
          </w:tcPr>
          <w:p w:rsidR="00182941" w:rsidRPr="00BC0706" w:rsidRDefault="00182941" w:rsidP="00BC0706">
            <w:pPr>
              <w:jc w:val="center"/>
            </w:pPr>
            <w:r w:rsidRPr="00BC0706">
              <w:t>5</w:t>
            </w:r>
          </w:p>
        </w:tc>
      </w:tr>
      <w:tr w:rsidR="00182941" w:rsidRPr="000008F8">
        <w:tc>
          <w:tcPr>
            <w:tcW w:w="2871" w:type="dxa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2980" w:type="dxa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2980" w:type="dxa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2980" w:type="dxa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3215" w:type="dxa"/>
          </w:tcPr>
          <w:p w:rsidR="00182941" w:rsidRPr="00BC0706" w:rsidRDefault="00182941" w:rsidP="00BC0706">
            <w:pPr>
              <w:jc w:val="center"/>
            </w:pPr>
          </w:p>
        </w:tc>
      </w:tr>
      <w:tr w:rsidR="00182941" w:rsidRPr="000008F8">
        <w:tc>
          <w:tcPr>
            <w:tcW w:w="2871" w:type="dxa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2980" w:type="dxa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2980" w:type="dxa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2980" w:type="dxa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3215" w:type="dxa"/>
          </w:tcPr>
          <w:p w:rsidR="00182941" w:rsidRPr="00BC0706" w:rsidRDefault="00182941" w:rsidP="00BC0706">
            <w:pPr>
              <w:jc w:val="center"/>
            </w:pPr>
          </w:p>
        </w:tc>
      </w:tr>
      <w:tr w:rsidR="00182941" w:rsidRPr="000008F8">
        <w:tc>
          <w:tcPr>
            <w:tcW w:w="2871" w:type="dxa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2980" w:type="dxa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2980" w:type="dxa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2980" w:type="dxa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3215" w:type="dxa"/>
          </w:tcPr>
          <w:p w:rsidR="00182941" w:rsidRPr="00BC0706" w:rsidRDefault="00182941" w:rsidP="00BC0706">
            <w:pPr>
              <w:jc w:val="center"/>
            </w:pPr>
          </w:p>
        </w:tc>
      </w:tr>
    </w:tbl>
    <w:p w:rsidR="00182941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  <w:r w:rsidRPr="000008F8">
        <w:rPr>
          <w:sz w:val="28"/>
          <w:szCs w:val="28"/>
        </w:rPr>
        <w:t>5. П</w:t>
      </w:r>
      <w:r>
        <w:rPr>
          <w:sz w:val="28"/>
          <w:szCs w:val="28"/>
        </w:rPr>
        <w:t xml:space="preserve">орядок оказания муниципальной </w:t>
      </w:r>
      <w:r w:rsidRPr="000008F8">
        <w:rPr>
          <w:sz w:val="28"/>
          <w:szCs w:val="28"/>
        </w:rPr>
        <w:t>услуги</w:t>
      </w:r>
      <w:r>
        <w:rPr>
          <w:sz w:val="28"/>
          <w:szCs w:val="28"/>
        </w:rPr>
        <w:t>.</w:t>
      </w:r>
    </w:p>
    <w:p w:rsidR="00182941" w:rsidRDefault="00182941" w:rsidP="000008F8">
      <w:pPr>
        <w:jc w:val="both"/>
        <w:rPr>
          <w:sz w:val="28"/>
          <w:szCs w:val="28"/>
        </w:rPr>
      </w:pPr>
      <w:r w:rsidRPr="000008F8">
        <w:rPr>
          <w:sz w:val="28"/>
          <w:szCs w:val="28"/>
        </w:rPr>
        <w:t>5.1. Нормативные правовые акты,</w:t>
      </w:r>
      <w:r>
        <w:rPr>
          <w:sz w:val="28"/>
          <w:szCs w:val="28"/>
        </w:rPr>
        <w:t xml:space="preserve"> регулирующие порядок оказания муниципальной услуги:</w:t>
      </w:r>
    </w:p>
    <w:p w:rsidR="00182941" w:rsidRPr="00BC0706" w:rsidRDefault="00182941" w:rsidP="000008F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</w:t>
      </w:r>
    </w:p>
    <w:p w:rsidR="00182941" w:rsidRPr="00BC0706" w:rsidRDefault="00182941" w:rsidP="00BC0706">
      <w:pPr>
        <w:jc w:val="center"/>
        <w:rPr>
          <w:sz w:val="22"/>
          <w:szCs w:val="22"/>
        </w:rPr>
      </w:pPr>
      <w:r w:rsidRPr="00BC0706">
        <w:rPr>
          <w:sz w:val="22"/>
          <w:szCs w:val="22"/>
        </w:rPr>
        <w:t>(наименование, номер и дата нормативного правового акта)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Default="00182941" w:rsidP="000008F8">
      <w:pPr>
        <w:jc w:val="both"/>
        <w:rPr>
          <w:sz w:val="28"/>
          <w:szCs w:val="28"/>
        </w:rPr>
      </w:pPr>
      <w:r w:rsidRPr="000008F8">
        <w:rPr>
          <w:sz w:val="28"/>
          <w:szCs w:val="28"/>
        </w:rPr>
        <w:lastRenderedPageBreak/>
        <w:t>5.2. Порядок информирования потенциальных потр</w:t>
      </w:r>
      <w:r>
        <w:rPr>
          <w:sz w:val="28"/>
          <w:szCs w:val="28"/>
        </w:rPr>
        <w:t>ебителей муниципальной услуги: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4"/>
        <w:gridCol w:w="4972"/>
        <w:gridCol w:w="5340"/>
      </w:tblGrid>
      <w:tr w:rsidR="00182941" w:rsidRPr="000008F8">
        <w:tc>
          <w:tcPr>
            <w:tcW w:w="4714" w:type="dxa"/>
          </w:tcPr>
          <w:p w:rsidR="00182941" w:rsidRPr="00BC0706" w:rsidRDefault="00182941" w:rsidP="00BC0706">
            <w:pPr>
              <w:jc w:val="center"/>
            </w:pPr>
            <w:r w:rsidRPr="00BC0706">
              <w:t>Способ информирования</w:t>
            </w:r>
          </w:p>
        </w:tc>
        <w:tc>
          <w:tcPr>
            <w:tcW w:w="4972" w:type="dxa"/>
          </w:tcPr>
          <w:p w:rsidR="00182941" w:rsidRPr="00BC0706" w:rsidRDefault="00182941" w:rsidP="00BC0706">
            <w:pPr>
              <w:jc w:val="center"/>
            </w:pPr>
            <w:r w:rsidRPr="00BC0706">
              <w:t>Состав размещаемой информации</w:t>
            </w:r>
          </w:p>
        </w:tc>
        <w:tc>
          <w:tcPr>
            <w:tcW w:w="5340" w:type="dxa"/>
          </w:tcPr>
          <w:p w:rsidR="00182941" w:rsidRPr="00BC0706" w:rsidRDefault="00182941" w:rsidP="00BC0706">
            <w:pPr>
              <w:jc w:val="center"/>
            </w:pPr>
            <w:r w:rsidRPr="00BC0706">
              <w:t>Частота обновления информации</w:t>
            </w:r>
          </w:p>
        </w:tc>
      </w:tr>
      <w:tr w:rsidR="00182941" w:rsidRPr="000008F8">
        <w:tc>
          <w:tcPr>
            <w:tcW w:w="4714" w:type="dxa"/>
          </w:tcPr>
          <w:p w:rsidR="00182941" w:rsidRPr="00BC0706" w:rsidRDefault="00182941" w:rsidP="00BC0706">
            <w:pPr>
              <w:jc w:val="center"/>
            </w:pPr>
            <w:r w:rsidRPr="00BC0706">
              <w:t>1</w:t>
            </w:r>
          </w:p>
        </w:tc>
        <w:tc>
          <w:tcPr>
            <w:tcW w:w="4972" w:type="dxa"/>
          </w:tcPr>
          <w:p w:rsidR="00182941" w:rsidRPr="00BC0706" w:rsidRDefault="00182941" w:rsidP="00BC0706">
            <w:pPr>
              <w:jc w:val="center"/>
            </w:pPr>
            <w:r w:rsidRPr="00BC0706">
              <w:t>2</w:t>
            </w:r>
          </w:p>
        </w:tc>
        <w:tc>
          <w:tcPr>
            <w:tcW w:w="5340" w:type="dxa"/>
          </w:tcPr>
          <w:p w:rsidR="00182941" w:rsidRPr="00BC0706" w:rsidRDefault="00182941" w:rsidP="00BC0706">
            <w:pPr>
              <w:jc w:val="center"/>
            </w:pPr>
            <w:r w:rsidRPr="00BC0706">
              <w:t>3</w:t>
            </w:r>
          </w:p>
        </w:tc>
      </w:tr>
      <w:tr w:rsidR="00182941" w:rsidRPr="000008F8">
        <w:tc>
          <w:tcPr>
            <w:tcW w:w="4714" w:type="dxa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4972" w:type="dxa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5340" w:type="dxa"/>
          </w:tcPr>
          <w:p w:rsidR="00182941" w:rsidRPr="00BC0706" w:rsidRDefault="00182941" w:rsidP="00BC0706">
            <w:pPr>
              <w:jc w:val="center"/>
            </w:pPr>
          </w:p>
        </w:tc>
      </w:tr>
    </w:tbl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  <w:r w:rsidRPr="000008F8">
        <w:rPr>
          <w:sz w:val="28"/>
          <w:szCs w:val="28"/>
        </w:rPr>
        <w:t>Часть 2.</w:t>
      </w:r>
      <w:r>
        <w:rPr>
          <w:sz w:val="28"/>
          <w:szCs w:val="28"/>
        </w:rPr>
        <w:t xml:space="preserve"> Сведения о выполняемых работах</w:t>
      </w:r>
      <w:proofErr w:type="gramStart"/>
      <w:r w:rsidRPr="000008F8">
        <w:rPr>
          <w:sz w:val="28"/>
          <w:szCs w:val="28"/>
          <w:vertAlign w:val="superscript"/>
        </w:rPr>
        <w:t>4</w:t>
      </w:r>
      <w:proofErr w:type="gramEnd"/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  <w:r w:rsidRPr="000008F8">
        <w:rPr>
          <w:sz w:val="28"/>
          <w:szCs w:val="28"/>
        </w:rPr>
        <w:t xml:space="preserve">Раздел ____ 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</w:tblGrid>
      <w:tr w:rsidR="00182941" w:rsidRPr="000008F8">
        <w:trPr>
          <w:trHeight w:val="847"/>
        </w:trPr>
        <w:tc>
          <w:tcPr>
            <w:tcW w:w="1134" w:type="dxa"/>
          </w:tcPr>
          <w:p w:rsidR="00182941" w:rsidRPr="000008F8" w:rsidRDefault="00182941" w:rsidP="000008F8">
            <w:pPr>
              <w:jc w:val="both"/>
              <w:rPr>
                <w:sz w:val="28"/>
                <w:szCs w:val="28"/>
              </w:rPr>
            </w:pPr>
          </w:p>
        </w:tc>
      </w:tr>
    </w:tbl>
    <w:p w:rsidR="00182941" w:rsidRPr="000008F8" w:rsidRDefault="00182941" w:rsidP="000008F8">
      <w:pPr>
        <w:jc w:val="both"/>
        <w:rPr>
          <w:sz w:val="28"/>
          <w:szCs w:val="28"/>
        </w:rPr>
      </w:pPr>
      <w:r>
        <w:rPr>
          <w:sz w:val="28"/>
          <w:szCs w:val="28"/>
        </w:rPr>
        <w:t>1. Наименование работы _____________________________________________________</w:t>
      </w:r>
      <w:proofErr w:type="gramStart"/>
      <w:r w:rsidRPr="000008F8">
        <w:rPr>
          <w:sz w:val="28"/>
          <w:szCs w:val="28"/>
        </w:rPr>
        <w:t>Уникальный</w:t>
      </w:r>
      <w:proofErr w:type="gramEnd"/>
    </w:p>
    <w:p w:rsidR="00182941" w:rsidRPr="000008F8" w:rsidRDefault="00182941" w:rsidP="000008F8">
      <w:pPr>
        <w:jc w:val="both"/>
        <w:rPr>
          <w:sz w:val="28"/>
          <w:szCs w:val="28"/>
        </w:rPr>
      </w:pPr>
      <w:r w:rsidRPr="000008F8">
        <w:rPr>
          <w:sz w:val="28"/>
          <w:szCs w:val="28"/>
        </w:rPr>
        <w:t xml:space="preserve">_________________________________________________________________________                номер по </w:t>
      </w:r>
      <w:proofErr w:type="gramStart"/>
      <w:r w:rsidRPr="000008F8">
        <w:rPr>
          <w:sz w:val="28"/>
          <w:szCs w:val="28"/>
        </w:rPr>
        <w:t>базовому</w:t>
      </w:r>
      <w:proofErr w:type="gramEnd"/>
    </w:p>
    <w:p w:rsidR="00182941" w:rsidRPr="000008F8" w:rsidRDefault="00182941" w:rsidP="000008F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 Категории потребителей работы.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008F8">
        <w:rPr>
          <w:sz w:val="28"/>
          <w:szCs w:val="28"/>
        </w:rPr>
        <w:t>Показатели, характеризующие качество и (</w:t>
      </w:r>
      <w:r>
        <w:rPr>
          <w:sz w:val="28"/>
          <w:szCs w:val="28"/>
        </w:rPr>
        <w:t>или) объем (содержание) работы.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  <w:r w:rsidRPr="000008F8">
        <w:rPr>
          <w:sz w:val="28"/>
          <w:szCs w:val="28"/>
        </w:rPr>
        <w:t xml:space="preserve">3.1. Показатели, </w:t>
      </w:r>
      <w:r>
        <w:rPr>
          <w:sz w:val="28"/>
          <w:szCs w:val="28"/>
        </w:rPr>
        <w:t>характеризующие качество работы</w:t>
      </w:r>
      <w:r>
        <w:rPr>
          <w:sz w:val="28"/>
          <w:szCs w:val="28"/>
          <w:vertAlign w:val="superscript"/>
        </w:rPr>
        <w:t>5</w:t>
      </w:r>
      <w:r w:rsidRPr="000008F8">
        <w:rPr>
          <w:sz w:val="28"/>
          <w:szCs w:val="28"/>
        </w:rPr>
        <w:t>: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</w:p>
    <w:tbl>
      <w:tblPr>
        <w:tblW w:w="1502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7"/>
        <w:gridCol w:w="1415"/>
        <w:gridCol w:w="1418"/>
        <w:gridCol w:w="1417"/>
        <w:gridCol w:w="1418"/>
        <w:gridCol w:w="1417"/>
        <w:gridCol w:w="992"/>
        <w:gridCol w:w="776"/>
        <w:gridCol w:w="643"/>
        <w:gridCol w:w="1419"/>
        <w:gridCol w:w="1276"/>
        <w:gridCol w:w="1278"/>
      </w:tblGrid>
      <w:tr w:rsidR="00182941" w:rsidRPr="00BC0706">
        <w:trPr>
          <w:cantSplit/>
          <w:trHeight w:val="558"/>
        </w:trPr>
        <w:tc>
          <w:tcPr>
            <w:tcW w:w="1557" w:type="dxa"/>
            <w:vMerge w:val="restart"/>
          </w:tcPr>
          <w:p w:rsidR="00182941" w:rsidRPr="00BC0706" w:rsidRDefault="00182941" w:rsidP="00BC0706">
            <w:pPr>
              <w:jc w:val="center"/>
            </w:pPr>
            <w:r w:rsidRPr="00BC0706">
              <w:t>Уникальный номер реестровой записи</w:t>
            </w:r>
          </w:p>
        </w:tc>
        <w:tc>
          <w:tcPr>
            <w:tcW w:w="4250" w:type="dxa"/>
            <w:gridSpan w:val="3"/>
            <w:vMerge w:val="restart"/>
          </w:tcPr>
          <w:p w:rsidR="00182941" w:rsidRPr="00BC0706" w:rsidRDefault="00182941" w:rsidP="00BC0706">
            <w:pPr>
              <w:jc w:val="center"/>
            </w:pPr>
            <w:r w:rsidRPr="00BC0706"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vMerge w:val="restart"/>
          </w:tcPr>
          <w:p w:rsidR="00182941" w:rsidRPr="00BC0706" w:rsidRDefault="00182941" w:rsidP="00BC0706">
            <w:pPr>
              <w:jc w:val="center"/>
            </w:pPr>
            <w:r w:rsidRPr="00BC0706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411" w:type="dxa"/>
            <w:gridSpan w:val="3"/>
          </w:tcPr>
          <w:p w:rsidR="00182941" w:rsidRPr="00BC0706" w:rsidRDefault="00182941" w:rsidP="00BC0706">
            <w:pPr>
              <w:jc w:val="center"/>
            </w:pPr>
            <w:r w:rsidRPr="00BC0706">
              <w:t>Показатель качества работы</w:t>
            </w:r>
          </w:p>
        </w:tc>
        <w:tc>
          <w:tcPr>
            <w:tcW w:w="3973" w:type="dxa"/>
            <w:gridSpan w:val="3"/>
          </w:tcPr>
          <w:p w:rsidR="00182941" w:rsidRPr="00BC0706" w:rsidRDefault="00182941" w:rsidP="00BC0706">
            <w:pPr>
              <w:jc w:val="center"/>
            </w:pPr>
            <w:r w:rsidRPr="00BC0706">
              <w:t>Значение показателя качества работы</w:t>
            </w:r>
          </w:p>
        </w:tc>
      </w:tr>
      <w:tr w:rsidR="00182941" w:rsidRPr="00BC0706">
        <w:trPr>
          <w:cantSplit/>
          <w:trHeight w:val="477"/>
        </w:trPr>
        <w:tc>
          <w:tcPr>
            <w:tcW w:w="1557" w:type="dxa"/>
            <w:vMerge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4250" w:type="dxa"/>
            <w:gridSpan w:val="3"/>
            <w:vMerge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2835" w:type="dxa"/>
            <w:gridSpan w:val="2"/>
            <w:vMerge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992" w:type="dxa"/>
            <w:vMerge w:val="restart"/>
          </w:tcPr>
          <w:p w:rsidR="00182941" w:rsidRPr="00BC0706" w:rsidRDefault="00182941" w:rsidP="00BC0706">
            <w:pPr>
              <w:jc w:val="center"/>
            </w:pPr>
            <w:proofErr w:type="spellStart"/>
            <w:proofErr w:type="gramStart"/>
            <w:r>
              <w:t>Н</w:t>
            </w:r>
            <w:r w:rsidRPr="00BC0706">
              <w:t>аиме-нование</w:t>
            </w:r>
            <w:proofErr w:type="spellEnd"/>
            <w:proofErr w:type="gramEnd"/>
            <w:r w:rsidRPr="00BC0706">
              <w:t xml:space="preserve"> </w:t>
            </w:r>
            <w:proofErr w:type="spellStart"/>
            <w:r w:rsidRPr="00BC0706">
              <w:t>показа-теля</w:t>
            </w:r>
            <w:proofErr w:type="spellEnd"/>
          </w:p>
        </w:tc>
        <w:tc>
          <w:tcPr>
            <w:tcW w:w="1419" w:type="dxa"/>
            <w:gridSpan w:val="2"/>
          </w:tcPr>
          <w:p w:rsidR="00182941" w:rsidRPr="00BC0706" w:rsidRDefault="00182941" w:rsidP="00BC0706">
            <w:pPr>
              <w:jc w:val="center"/>
            </w:pPr>
            <w:r>
              <w:t>Е</w:t>
            </w:r>
            <w:r w:rsidRPr="00BC0706">
              <w:t>диница измерения по ОКЕИ</w:t>
            </w:r>
          </w:p>
        </w:tc>
        <w:tc>
          <w:tcPr>
            <w:tcW w:w="1419" w:type="dxa"/>
          </w:tcPr>
          <w:p w:rsidR="00182941" w:rsidRPr="00BC0706" w:rsidRDefault="00182941" w:rsidP="00BC0706">
            <w:pPr>
              <w:jc w:val="center"/>
            </w:pPr>
            <w:r>
              <w:t>О</w:t>
            </w:r>
            <w:r w:rsidRPr="00BC0706">
              <w:t>чередной финансовый год</w:t>
            </w:r>
          </w:p>
        </w:tc>
        <w:tc>
          <w:tcPr>
            <w:tcW w:w="1276" w:type="dxa"/>
          </w:tcPr>
          <w:p w:rsidR="00182941" w:rsidRPr="00BC0706" w:rsidRDefault="00182941" w:rsidP="00BC0706">
            <w:pPr>
              <w:jc w:val="center"/>
            </w:pPr>
            <w:r w:rsidRPr="00BC0706">
              <w:t>1-й год планового периода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8" w:type="dxa"/>
          </w:tcPr>
          <w:p w:rsidR="00182941" w:rsidRPr="00BC0706" w:rsidRDefault="00182941" w:rsidP="00BC0706">
            <w:pPr>
              <w:jc w:val="center"/>
            </w:pPr>
            <w:r w:rsidRPr="00BC0706">
              <w:t>2-й год планового периода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</w:tr>
      <w:tr w:rsidR="00182941" w:rsidRPr="00BC0706">
        <w:trPr>
          <w:cantSplit/>
          <w:trHeight w:val="50"/>
        </w:trPr>
        <w:tc>
          <w:tcPr>
            <w:tcW w:w="1557" w:type="dxa"/>
            <w:vMerge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415" w:type="dxa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418" w:type="dxa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417" w:type="dxa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418" w:type="dxa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417" w:type="dxa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992" w:type="dxa"/>
            <w:vMerge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776" w:type="dxa"/>
            <w:vMerge w:val="restart"/>
          </w:tcPr>
          <w:p w:rsidR="00182941" w:rsidRPr="00BC0706" w:rsidRDefault="00182941" w:rsidP="00BC0706">
            <w:pPr>
              <w:jc w:val="center"/>
            </w:pPr>
            <w:proofErr w:type="spellStart"/>
            <w:r>
              <w:t>Н</w:t>
            </w:r>
            <w:r w:rsidRPr="00BC0706">
              <w:t>аи-мено-вание</w:t>
            </w:r>
            <w:proofErr w:type="spellEnd"/>
          </w:p>
        </w:tc>
        <w:tc>
          <w:tcPr>
            <w:tcW w:w="643" w:type="dxa"/>
            <w:vMerge w:val="restart"/>
          </w:tcPr>
          <w:p w:rsidR="00182941" w:rsidRPr="00BC0706" w:rsidRDefault="00182941" w:rsidP="00BC0706">
            <w:pPr>
              <w:jc w:val="center"/>
            </w:pPr>
            <w:r>
              <w:t>К</w:t>
            </w:r>
            <w:r w:rsidRPr="00BC0706">
              <w:t>од</w:t>
            </w:r>
          </w:p>
        </w:tc>
        <w:tc>
          <w:tcPr>
            <w:tcW w:w="1419" w:type="dxa"/>
            <w:vMerge w:val="restart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276" w:type="dxa"/>
            <w:vMerge w:val="restart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278" w:type="dxa"/>
            <w:vMerge w:val="restart"/>
          </w:tcPr>
          <w:p w:rsidR="00182941" w:rsidRPr="00BC0706" w:rsidRDefault="00182941" w:rsidP="00BC0706">
            <w:pPr>
              <w:jc w:val="center"/>
            </w:pPr>
          </w:p>
        </w:tc>
      </w:tr>
      <w:tr w:rsidR="00182941" w:rsidRPr="00BC0706">
        <w:trPr>
          <w:cantSplit/>
          <w:trHeight w:val="695"/>
        </w:trPr>
        <w:tc>
          <w:tcPr>
            <w:tcW w:w="1557" w:type="dxa"/>
            <w:vMerge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415" w:type="dxa"/>
          </w:tcPr>
          <w:p w:rsidR="00182941" w:rsidRPr="00BC0706" w:rsidRDefault="00182941" w:rsidP="00BC0706">
            <w:pPr>
              <w:jc w:val="center"/>
            </w:pPr>
            <w:proofErr w:type="spellStart"/>
            <w:proofErr w:type="gramStart"/>
            <w:r>
              <w:t>Н</w:t>
            </w:r>
            <w:r w:rsidRPr="00BC0706">
              <w:t>аименова-ние</w:t>
            </w:r>
            <w:proofErr w:type="spellEnd"/>
            <w:proofErr w:type="gramEnd"/>
            <w:r w:rsidRPr="00BC0706">
              <w:t xml:space="preserve"> показателя</w:t>
            </w:r>
          </w:p>
        </w:tc>
        <w:tc>
          <w:tcPr>
            <w:tcW w:w="1418" w:type="dxa"/>
          </w:tcPr>
          <w:p w:rsidR="00182941" w:rsidRPr="00BC0706" w:rsidRDefault="00182941" w:rsidP="00BC0706">
            <w:pPr>
              <w:jc w:val="center"/>
            </w:pPr>
            <w:proofErr w:type="spellStart"/>
            <w:proofErr w:type="gramStart"/>
            <w:r>
              <w:t>Н</w:t>
            </w:r>
            <w:r w:rsidRPr="00BC0706">
              <w:t>аименова-ние</w:t>
            </w:r>
            <w:proofErr w:type="spellEnd"/>
            <w:proofErr w:type="gramEnd"/>
            <w:r w:rsidRPr="00BC0706">
              <w:t xml:space="preserve"> показателя</w:t>
            </w:r>
          </w:p>
        </w:tc>
        <w:tc>
          <w:tcPr>
            <w:tcW w:w="1417" w:type="dxa"/>
          </w:tcPr>
          <w:p w:rsidR="00182941" w:rsidRPr="00BC0706" w:rsidRDefault="00182941" w:rsidP="00BC0706">
            <w:pPr>
              <w:jc w:val="center"/>
            </w:pPr>
            <w:proofErr w:type="spellStart"/>
            <w:proofErr w:type="gramStart"/>
            <w:r>
              <w:t>Н</w:t>
            </w:r>
            <w:r w:rsidRPr="00BC0706">
              <w:t>аименова-ние</w:t>
            </w:r>
            <w:proofErr w:type="spellEnd"/>
            <w:proofErr w:type="gramEnd"/>
            <w:r w:rsidRPr="00BC0706">
              <w:t xml:space="preserve"> показателя</w:t>
            </w:r>
          </w:p>
        </w:tc>
        <w:tc>
          <w:tcPr>
            <w:tcW w:w="1418" w:type="dxa"/>
          </w:tcPr>
          <w:p w:rsidR="00182941" w:rsidRPr="00BC0706" w:rsidRDefault="00182941" w:rsidP="00BC0706">
            <w:pPr>
              <w:jc w:val="center"/>
            </w:pPr>
            <w:proofErr w:type="spellStart"/>
            <w:proofErr w:type="gramStart"/>
            <w:r>
              <w:t>Н</w:t>
            </w:r>
            <w:r w:rsidRPr="00BC0706">
              <w:t>аименова-ние</w:t>
            </w:r>
            <w:proofErr w:type="spellEnd"/>
            <w:proofErr w:type="gramEnd"/>
            <w:r w:rsidRPr="00BC0706">
              <w:t xml:space="preserve"> показателя</w:t>
            </w:r>
          </w:p>
        </w:tc>
        <w:tc>
          <w:tcPr>
            <w:tcW w:w="1417" w:type="dxa"/>
          </w:tcPr>
          <w:p w:rsidR="00182941" w:rsidRPr="00BC0706" w:rsidRDefault="00182941" w:rsidP="00BC0706">
            <w:pPr>
              <w:jc w:val="center"/>
            </w:pPr>
            <w:proofErr w:type="spellStart"/>
            <w:proofErr w:type="gramStart"/>
            <w:r>
              <w:t>Н</w:t>
            </w:r>
            <w:r w:rsidRPr="00BC0706">
              <w:t>аименова-ние</w:t>
            </w:r>
            <w:proofErr w:type="spellEnd"/>
            <w:proofErr w:type="gramEnd"/>
            <w:r w:rsidRPr="00BC0706">
              <w:t xml:space="preserve"> показателя</w:t>
            </w:r>
          </w:p>
        </w:tc>
        <w:tc>
          <w:tcPr>
            <w:tcW w:w="992" w:type="dxa"/>
            <w:vMerge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776" w:type="dxa"/>
            <w:vMerge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643" w:type="dxa"/>
            <w:vMerge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419" w:type="dxa"/>
            <w:vMerge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276" w:type="dxa"/>
            <w:vMerge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278" w:type="dxa"/>
            <w:vMerge/>
          </w:tcPr>
          <w:p w:rsidR="00182941" w:rsidRPr="00BC0706" w:rsidRDefault="00182941" w:rsidP="00BC0706">
            <w:pPr>
              <w:jc w:val="center"/>
            </w:pPr>
          </w:p>
        </w:tc>
      </w:tr>
      <w:tr w:rsidR="00182941" w:rsidRPr="00BC0706">
        <w:trPr>
          <w:cantSplit/>
          <w:trHeight w:val="240"/>
        </w:trPr>
        <w:tc>
          <w:tcPr>
            <w:tcW w:w="1557" w:type="dxa"/>
          </w:tcPr>
          <w:p w:rsidR="00182941" w:rsidRPr="00BC0706" w:rsidRDefault="00182941" w:rsidP="00BC0706">
            <w:pPr>
              <w:jc w:val="center"/>
            </w:pPr>
            <w:r w:rsidRPr="00BC0706">
              <w:t>1</w:t>
            </w:r>
          </w:p>
        </w:tc>
        <w:tc>
          <w:tcPr>
            <w:tcW w:w="1415" w:type="dxa"/>
          </w:tcPr>
          <w:p w:rsidR="00182941" w:rsidRPr="00BC0706" w:rsidRDefault="00182941" w:rsidP="00BC0706">
            <w:pPr>
              <w:jc w:val="center"/>
            </w:pPr>
            <w:r w:rsidRPr="00BC0706">
              <w:t>2</w:t>
            </w:r>
          </w:p>
        </w:tc>
        <w:tc>
          <w:tcPr>
            <w:tcW w:w="1418" w:type="dxa"/>
          </w:tcPr>
          <w:p w:rsidR="00182941" w:rsidRPr="00BC0706" w:rsidRDefault="00182941" w:rsidP="00BC0706">
            <w:pPr>
              <w:jc w:val="center"/>
            </w:pPr>
            <w:r w:rsidRPr="00BC0706">
              <w:t>3</w:t>
            </w:r>
          </w:p>
        </w:tc>
        <w:tc>
          <w:tcPr>
            <w:tcW w:w="1417" w:type="dxa"/>
          </w:tcPr>
          <w:p w:rsidR="00182941" w:rsidRPr="00BC0706" w:rsidRDefault="00182941" w:rsidP="00BC0706">
            <w:pPr>
              <w:jc w:val="center"/>
            </w:pPr>
            <w:r w:rsidRPr="00BC0706">
              <w:t>4</w:t>
            </w:r>
          </w:p>
        </w:tc>
        <w:tc>
          <w:tcPr>
            <w:tcW w:w="1418" w:type="dxa"/>
          </w:tcPr>
          <w:p w:rsidR="00182941" w:rsidRPr="00BC0706" w:rsidRDefault="00182941" w:rsidP="00BC0706">
            <w:pPr>
              <w:jc w:val="center"/>
            </w:pPr>
            <w:r w:rsidRPr="00BC0706">
              <w:t>5</w:t>
            </w:r>
          </w:p>
        </w:tc>
        <w:tc>
          <w:tcPr>
            <w:tcW w:w="1417" w:type="dxa"/>
          </w:tcPr>
          <w:p w:rsidR="00182941" w:rsidRPr="00BC0706" w:rsidRDefault="00182941" w:rsidP="00BC0706">
            <w:pPr>
              <w:jc w:val="center"/>
            </w:pPr>
            <w:r w:rsidRPr="00BC0706">
              <w:t>6</w:t>
            </w:r>
          </w:p>
        </w:tc>
        <w:tc>
          <w:tcPr>
            <w:tcW w:w="992" w:type="dxa"/>
          </w:tcPr>
          <w:p w:rsidR="00182941" w:rsidRPr="00BC0706" w:rsidRDefault="00182941" w:rsidP="00BC0706">
            <w:pPr>
              <w:jc w:val="center"/>
            </w:pPr>
            <w:r w:rsidRPr="00BC0706">
              <w:t>7</w:t>
            </w:r>
          </w:p>
        </w:tc>
        <w:tc>
          <w:tcPr>
            <w:tcW w:w="776" w:type="dxa"/>
          </w:tcPr>
          <w:p w:rsidR="00182941" w:rsidRPr="00BC0706" w:rsidRDefault="00182941" w:rsidP="00BC0706">
            <w:pPr>
              <w:jc w:val="center"/>
            </w:pPr>
            <w:r w:rsidRPr="00BC0706">
              <w:t>8</w:t>
            </w:r>
          </w:p>
        </w:tc>
        <w:tc>
          <w:tcPr>
            <w:tcW w:w="643" w:type="dxa"/>
          </w:tcPr>
          <w:p w:rsidR="00182941" w:rsidRPr="00BC0706" w:rsidRDefault="00182941" w:rsidP="00BC0706">
            <w:pPr>
              <w:jc w:val="center"/>
            </w:pPr>
            <w:r w:rsidRPr="00BC0706">
              <w:t>9</w:t>
            </w:r>
          </w:p>
        </w:tc>
        <w:tc>
          <w:tcPr>
            <w:tcW w:w="1419" w:type="dxa"/>
          </w:tcPr>
          <w:p w:rsidR="00182941" w:rsidRPr="00BC0706" w:rsidRDefault="00182941" w:rsidP="00BC0706">
            <w:pPr>
              <w:jc w:val="center"/>
            </w:pPr>
            <w:r w:rsidRPr="00BC0706">
              <w:t>10</w:t>
            </w:r>
          </w:p>
        </w:tc>
        <w:tc>
          <w:tcPr>
            <w:tcW w:w="1276" w:type="dxa"/>
          </w:tcPr>
          <w:p w:rsidR="00182941" w:rsidRPr="00BC0706" w:rsidRDefault="00182941" w:rsidP="00BC0706">
            <w:pPr>
              <w:jc w:val="center"/>
            </w:pPr>
            <w:r w:rsidRPr="00BC0706">
              <w:t>11</w:t>
            </w:r>
          </w:p>
        </w:tc>
        <w:tc>
          <w:tcPr>
            <w:tcW w:w="1278" w:type="dxa"/>
          </w:tcPr>
          <w:p w:rsidR="00182941" w:rsidRPr="00BC0706" w:rsidRDefault="00182941" w:rsidP="00BC0706">
            <w:pPr>
              <w:jc w:val="center"/>
            </w:pPr>
            <w:r w:rsidRPr="00BC0706">
              <w:t>12</w:t>
            </w:r>
          </w:p>
        </w:tc>
      </w:tr>
      <w:tr w:rsidR="00182941" w:rsidRPr="00BC0706">
        <w:trPr>
          <w:cantSplit/>
          <w:trHeight w:val="240"/>
        </w:trPr>
        <w:tc>
          <w:tcPr>
            <w:tcW w:w="1557" w:type="dxa"/>
            <w:vMerge w:val="restart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415" w:type="dxa"/>
            <w:vMerge w:val="restart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418" w:type="dxa"/>
            <w:vMerge w:val="restart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417" w:type="dxa"/>
            <w:vMerge w:val="restart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418" w:type="dxa"/>
            <w:vMerge w:val="restart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417" w:type="dxa"/>
            <w:vMerge w:val="restart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992" w:type="dxa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419" w:type="dxa"/>
            <w:gridSpan w:val="2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419" w:type="dxa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276" w:type="dxa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278" w:type="dxa"/>
          </w:tcPr>
          <w:p w:rsidR="00182941" w:rsidRPr="00BC0706" w:rsidRDefault="00182941" w:rsidP="00BC0706">
            <w:pPr>
              <w:jc w:val="center"/>
            </w:pPr>
          </w:p>
        </w:tc>
      </w:tr>
      <w:tr w:rsidR="00182941" w:rsidRPr="00BC0706">
        <w:trPr>
          <w:cantSplit/>
          <w:trHeight w:val="240"/>
        </w:trPr>
        <w:tc>
          <w:tcPr>
            <w:tcW w:w="1557" w:type="dxa"/>
            <w:vMerge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415" w:type="dxa"/>
            <w:vMerge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418" w:type="dxa"/>
            <w:vMerge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417" w:type="dxa"/>
            <w:vMerge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418" w:type="dxa"/>
            <w:vMerge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417" w:type="dxa"/>
            <w:vMerge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992" w:type="dxa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419" w:type="dxa"/>
            <w:gridSpan w:val="2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419" w:type="dxa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276" w:type="dxa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278" w:type="dxa"/>
          </w:tcPr>
          <w:p w:rsidR="00182941" w:rsidRPr="00BC0706" w:rsidRDefault="00182941" w:rsidP="00BC0706">
            <w:pPr>
              <w:jc w:val="center"/>
            </w:pPr>
          </w:p>
        </w:tc>
      </w:tr>
      <w:tr w:rsidR="00182941" w:rsidRPr="00BC0706">
        <w:trPr>
          <w:cantSplit/>
          <w:trHeight w:val="240"/>
        </w:trPr>
        <w:tc>
          <w:tcPr>
            <w:tcW w:w="1557" w:type="dxa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415" w:type="dxa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418" w:type="dxa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417" w:type="dxa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418" w:type="dxa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417" w:type="dxa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992" w:type="dxa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419" w:type="dxa"/>
            <w:gridSpan w:val="2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419" w:type="dxa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276" w:type="dxa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278" w:type="dxa"/>
          </w:tcPr>
          <w:p w:rsidR="00182941" w:rsidRPr="00BC0706" w:rsidRDefault="00182941" w:rsidP="00BC0706">
            <w:pPr>
              <w:jc w:val="center"/>
            </w:pPr>
          </w:p>
        </w:tc>
      </w:tr>
    </w:tbl>
    <w:p w:rsidR="00182941" w:rsidRPr="00BC0706" w:rsidRDefault="00182941" w:rsidP="00BC0706">
      <w:pPr>
        <w:rPr>
          <w:sz w:val="28"/>
          <w:szCs w:val="28"/>
        </w:rPr>
      </w:pPr>
    </w:p>
    <w:tbl>
      <w:tblPr>
        <w:tblpPr w:leftFromText="180" w:rightFromText="180" w:vertAnchor="text" w:horzAnchor="page" w:tblpX="6796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</w:tblGrid>
      <w:tr w:rsidR="00182941" w:rsidRPr="000008F8">
        <w:trPr>
          <w:trHeight w:val="131"/>
        </w:trPr>
        <w:tc>
          <w:tcPr>
            <w:tcW w:w="1384" w:type="dxa"/>
          </w:tcPr>
          <w:p w:rsidR="00182941" w:rsidRPr="000008F8" w:rsidRDefault="00182941" w:rsidP="000008F8">
            <w:pPr>
              <w:jc w:val="both"/>
              <w:rPr>
                <w:sz w:val="28"/>
                <w:szCs w:val="28"/>
              </w:rPr>
            </w:pPr>
          </w:p>
        </w:tc>
      </w:tr>
    </w:tbl>
    <w:p w:rsidR="00182941" w:rsidRPr="000008F8" w:rsidRDefault="00182941" w:rsidP="000008F8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008F8">
        <w:rPr>
          <w:sz w:val="28"/>
          <w:szCs w:val="28"/>
        </w:rPr>
        <w:t>опустимые (возможные) отклонения от установленных показателей качества работы, в пределах которых муниципальное задание сч</w:t>
      </w:r>
      <w:r>
        <w:rPr>
          <w:sz w:val="28"/>
          <w:szCs w:val="28"/>
        </w:rPr>
        <w:t>итается выполненным (процентов)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  <w:r w:rsidRPr="000008F8">
        <w:rPr>
          <w:sz w:val="28"/>
          <w:szCs w:val="28"/>
        </w:rPr>
        <w:t>3.2. Показатели, характеризующие объем (содержание) работы: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</w:p>
    <w:tbl>
      <w:tblPr>
        <w:tblW w:w="1516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417"/>
        <w:gridCol w:w="1399"/>
        <w:gridCol w:w="1436"/>
        <w:gridCol w:w="992"/>
        <w:gridCol w:w="993"/>
        <w:gridCol w:w="992"/>
        <w:gridCol w:w="850"/>
        <w:gridCol w:w="567"/>
        <w:gridCol w:w="1134"/>
        <w:gridCol w:w="1276"/>
        <w:gridCol w:w="1276"/>
        <w:gridCol w:w="1276"/>
      </w:tblGrid>
      <w:tr w:rsidR="00182941" w:rsidRPr="000008F8">
        <w:trPr>
          <w:cantSplit/>
          <w:trHeight w:val="894"/>
        </w:trPr>
        <w:tc>
          <w:tcPr>
            <w:tcW w:w="1560" w:type="dxa"/>
            <w:vMerge w:val="restart"/>
          </w:tcPr>
          <w:p w:rsidR="00182941" w:rsidRPr="00BC0706" w:rsidRDefault="00182941" w:rsidP="00BC0706">
            <w:pPr>
              <w:jc w:val="center"/>
            </w:pPr>
            <w:r w:rsidRPr="00BC0706"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182941" w:rsidRPr="00BC0706" w:rsidRDefault="00182941" w:rsidP="00BC0706">
            <w:pPr>
              <w:jc w:val="center"/>
            </w:pPr>
            <w:r w:rsidRPr="00BC0706">
              <w:t>Показатель, характеризующий содержание работы (по справочникам)</w:t>
            </w:r>
          </w:p>
        </w:tc>
        <w:tc>
          <w:tcPr>
            <w:tcW w:w="1985" w:type="dxa"/>
            <w:gridSpan w:val="2"/>
            <w:vMerge w:val="restart"/>
          </w:tcPr>
          <w:p w:rsidR="00182941" w:rsidRPr="00BC0706" w:rsidRDefault="00182941" w:rsidP="00BC0706">
            <w:pPr>
              <w:jc w:val="center"/>
            </w:pPr>
            <w:r w:rsidRPr="00BC0706">
              <w:t xml:space="preserve">Показатель, </w:t>
            </w:r>
            <w:proofErr w:type="spellStart"/>
            <w:proofErr w:type="gramStart"/>
            <w:r w:rsidRPr="00BC0706">
              <w:t>характери-зующий</w:t>
            </w:r>
            <w:proofErr w:type="spellEnd"/>
            <w:proofErr w:type="gramEnd"/>
            <w:r w:rsidRPr="00BC0706">
              <w:t xml:space="preserve"> условия (формы) выполнения работы (по справочникам)</w:t>
            </w:r>
          </w:p>
        </w:tc>
        <w:tc>
          <w:tcPr>
            <w:tcW w:w="3543" w:type="dxa"/>
            <w:gridSpan w:val="4"/>
          </w:tcPr>
          <w:p w:rsidR="00182941" w:rsidRPr="00BC0706" w:rsidRDefault="00182941" w:rsidP="00BC0706">
            <w:pPr>
              <w:jc w:val="center"/>
            </w:pPr>
            <w:r w:rsidRPr="00BC0706">
              <w:t>Показатель объема работы</w:t>
            </w:r>
          </w:p>
        </w:tc>
        <w:tc>
          <w:tcPr>
            <w:tcW w:w="3828" w:type="dxa"/>
            <w:gridSpan w:val="3"/>
          </w:tcPr>
          <w:p w:rsidR="00182941" w:rsidRPr="00BC0706" w:rsidRDefault="00182941" w:rsidP="00BC0706">
            <w:pPr>
              <w:jc w:val="center"/>
            </w:pPr>
            <w:r w:rsidRPr="00BC0706">
              <w:t>Значение показателя объема работы</w:t>
            </w:r>
          </w:p>
        </w:tc>
      </w:tr>
      <w:tr w:rsidR="00182941" w:rsidRPr="000008F8">
        <w:trPr>
          <w:cantSplit/>
          <w:trHeight w:val="477"/>
        </w:trPr>
        <w:tc>
          <w:tcPr>
            <w:tcW w:w="1560" w:type="dxa"/>
            <w:vMerge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4252" w:type="dxa"/>
            <w:gridSpan w:val="3"/>
            <w:vMerge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992" w:type="dxa"/>
            <w:vMerge w:val="restart"/>
          </w:tcPr>
          <w:p w:rsidR="00182941" w:rsidRPr="00BC0706" w:rsidRDefault="00182941" w:rsidP="00BC0706">
            <w:pPr>
              <w:jc w:val="center"/>
            </w:pPr>
            <w:proofErr w:type="spellStart"/>
            <w:proofErr w:type="gramStart"/>
            <w:r>
              <w:t>Н</w:t>
            </w:r>
            <w:r w:rsidRPr="00BC0706">
              <w:t>аиме-нование</w:t>
            </w:r>
            <w:proofErr w:type="spellEnd"/>
            <w:proofErr w:type="gramEnd"/>
            <w:r w:rsidRPr="00BC0706">
              <w:t xml:space="preserve"> </w:t>
            </w:r>
            <w:proofErr w:type="spellStart"/>
            <w:r w:rsidRPr="00BC0706">
              <w:t>показа-теля</w:t>
            </w:r>
            <w:proofErr w:type="spellEnd"/>
          </w:p>
        </w:tc>
        <w:tc>
          <w:tcPr>
            <w:tcW w:w="1417" w:type="dxa"/>
            <w:gridSpan w:val="2"/>
          </w:tcPr>
          <w:p w:rsidR="00182941" w:rsidRPr="00BC0706" w:rsidRDefault="00182941" w:rsidP="00BC0706">
            <w:pPr>
              <w:jc w:val="center"/>
            </w:pPr>
            <w:r>
              <w:t>Е</w:t>
            </w:r>
            <w:r w:rsidRPr="00BC0706">
              <w:t>диница измерения по ОКЕИ</w:t>
            </w:r>
          </w:p>
        </w:tc>
        <w:tc>
          <w:tcPr>
            <w:tcW w:w="1134" w:type="dxa"/>
            <w:vMerge w:val="restart"/>
          </w:tcPr>
          <w:p w:rsidR="00182941" w:rsidRPr="00BC0706" w:rsidRDefault="00182941" w:rsidP="00BC0706">
            <w:pPr>
              <w:jc w:val="center"/>
            </w:pPr>
            <w:proofErr w:type="spellStart"/>
            <w:proofErr w:type="gramStart"/>
            <w:r>
              <w:t>Описа-</w:t>
            </w:r>
            <w:r w:rsidRPr="00BC0706">
              <w:t>ние</w:t>
            </w:r>
            <w:proofErr w:type="spellEnd"/>
            <w:proofErr w:type="gramEnd"/>
            <w:r w:rsidRPr="00BC0706">
              <w:t xml:space="preserve"> работы</w:t>
            </w:r>
          </w:p>
        </w:tc>
        <w:tc>
          <w:tcPr>
            <w:tcW w:w="1276" w:type="dxa"/>
          </w:tcPr>
          <w:p w:rsidR="00182941" w:rsidRPr="00BC0706" w:rsidRDefault="00182941" w:rsidP="00BC0706">
            <w:pPr>
              <w:jc w:val="center"/>
            </w:pPr>
            <w:r>
              <w:t>О</w:t>
            </w:r>
            <w:r w:rsidRPr="00BC0706">
              <w:t xml:space="preserve">чередной </w:t>
            </w:r>
            <w:proofErr w:type="spellStart"/>
            <w:proofErr w:type="gramStart"/>
            <w:r w:rsidRPr="00BC0706">
              <w:t>финансо-вый</w:t>
            </w:r>
            <w:proofErr w:type="spellEnd"/>
            <w:proofErr w:type="gramEnd"/>
            <w:r w:rsidRPr="00BC0706">
              <w:t xml:space="preserve"> год</w:t>
            </w:r>
          </w:p>
        </w:tc>
        <w:tc>
          <w:tcPr>
            <w:tcW w:w="1276" w:type="dxa"/>
          </w:tcPr>
          <w:p w:rsidR="00182941" w:rsidRPr="00BC0706" w:rsidRDefault="00182941" w:rsidP="00BC0706">
            <w:pPr>
              <w:jc w:val="center"/>
            </w:pPr>
            <w:r w:rsidRPr="00BC0706">
              <w:t>1-й год планового периода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</w:tcPr>
          <w:p w:rsidR="00182941" w:rsidRPr="00BC0706" w:rsidRDefault="00182941" w:rsidP="00BC0706">
            <w:pPr>
              <w:jc w:val="center"/>
            </w:pPr>
            <w:r w:rsidRPr="00BC0706">
              <w:t>2-й год планового периода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</w:tr>
      <w:tr w:rsidR="00182941" w:rsidRPr="000008F8">
        <w:trPr>
          <w:cantSplit/>
          <w:trHeight w:val="50"/>
        </w:trPr>
        <w:tc>
          <w:tcPr>
            <w:tcW w:w="1560" w:type="dxa"/>
            <w:vMerge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417" w:type="dxa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399" w:type="dxa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436" w:type="dxa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992" w:type="dxa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993" w:type="dxa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992" w:type="dxa"/>
            <w:vMerge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850" w:type="dxa"/>
            <w:vMerge w:val="restart"/>
          </w:tcPr>
          <w:p w:rsidR="00182941" w:rsidRPr="00BC0706" w:rsidRDefault="00182941" w:rsidP="00BC0706">
            <w:pPr>
              <w:jc w:val="center"/>
            </w:pPr>
            <w:proofErr w:type="spellStart"/>
            <w:r>
              <w:t>Н</w:t>
            </w:r>
            <w:r w:rsidRPr="00BC0706">
              <w:t>аи-мено-вание</w:t>
            </w:r>
            <w:proofErr w:type="spellEnd"/>
          </w:p>
        </w:tc>
        <w:tc>
          <w:tcPr>
            <w:tcW w:w="567" w:type="dxa"/>
            <w:vMerge w:val="restart"/>
          </w:tcPr>
          <w:p w:rsidR="00182941" w:rsidRPr="00BC0706" w:rsidRDefault="00182941" w:rsidP="00BC0706">
            <w:pPr>
              <w:jc w:val="center"/>
            </w:pPr>
            <w:r>
              <w:t>К</w:t>
            </w:r>
            <w:r w:rsidRPr="00BC0706">
              <w:t>од</w:t>
            </w:r>
          </w:p>
        </w:tc>
        <w:tc>
          <w:tcPr>
            <w:tcW w:w="1134" w:type="dxa"/>
            <w:vMerge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276" w:type="dxa"/>
            <w:vMerge w:val="restart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276" w:type="dxa"/>
            <w:vMerge w:val="restart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276" w:type="dxa"/>
            <w:vMerge w:val="restart"/>
          </w:tcPr>
          <w:p w:rsidR="00182941" w:rsidRPr="00BC0706" w:rsidRDefault="00182941" w:rsidP="00BC0706">
            <w:pPr>
              <w:jc w:val="center"/>
            </w:pPr>
          </w:p>
        </w:tc>
      </w:tr>
      <w:tr w:rsidR="00182941" w:rsidRPr="000008F8">
        <w:trPr>
          <w:cantSplit/>
          <w:trHeight w:val="695"/>
        </w:trPr>
        <w:tc>
          <w:tcPr>
            <w:tcW w:w="1560" w:type="dxa"/>
            <w:vMerge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417" w:type="dxa"/>
          </w:tcPr>
          <w:p w:rsidR="00182941" w:rsidRPr="00BC0706" w:rsidRDefault="00182941" w:rsidP="00BC0706">
            <w:pPr>
              <w:jc w:val="center"/>
            </w:pPr>
            <w:proofErr w:type="spellStart"/>
            <w:proofErr w:type="gramStart"/>
            <w:r>
              <w:t>Н</w:t>
            </w:r>
            <w:r w:rsidRPr="00BC0706">
              <w:t>аименова-ние</w:t>
            </w:r>
            <w:proofErr w:type="spellEnd"/>
            <w:proofErr w:type="gramEnd"/>
            <w:r w:rsidRPr="00BC0706">
              <w:t xml:space="preserve"> показателя</w:t>
            </w:r>
          </w:p>
        </w:tc>
        <w:tc>
          <w:tcPr>
            <w:tcW w:w="1399" w:type="dxa"/>
          </w:tcPr>
          <w:p w:rsidR="00182941" w:rsidRPr="00BC0706" w:rsidRDefault="00182941" w:rsidP="00BC0706">
            <w:pPr>
              <w:jc w:val="center"/>
            </w:pPr>
            <w:proofErr w:type="spellStart"/>
            <w:proofErr w:type="gramStart"/>
            <w:r w:rsidRPr="00BC0706">
              <w:t>Наименова-ние</w:t>
            </w:r>
            <w:proofErr w:type="spellEnd"/>
            <w:proofErr w:type="gramEnd"/>
            <w:r w:rsidRPr="00BC0706">
              <w:t xml:space="preserve"> показателя</w:t>
            </w:r>
          </w:p>
        </w:tc>
        <w:tc>
          <w:tcPr>
            <w:tcW w:w="1436" w:type="dxa"/>
          </w:tcPr>
          <w:p w:rsidR="00182941" w:rsidRPr="00BC0706" w:rsidRDefault="00182941" w:rsidP="00BC0706">
            <w:pPr>
              <w:jc w:val="center"/>
            </w:pPr>
            <w:proofErr w:type="spellStart"/>
            <w:proofErr w:type="gramStart"/>
            <w:r>
              <w:t>Н</w:t>
            </w:r>
            <w:r w:rsidRPr="00BC0706">
              <w:t>аименова-ние</w:t>
            </w:r>
            <w:proofErr w:type="spellEnd"/>
            <w:proofErr w:type="gramEnd"/>
            <w:r w:rsidRPr="00BC0706">
              <w:t xml:space="preserve"> показателя</w:t>
            </w:r>
          </w:p>
        </w:tc>
        <w:tc>
          <w:tcPr>
            <w:tcW w:w="992" w:type="dxa"/>
          </w:tcPr>
          <w:p w:rsidR="00182941" w:rsidRPr="00BC0706" w:rsidRDefault="00182941" w:rsidP="00BC0706">
            <w:pPr>
              <w:jc w:val="center"/>
            </w:pPr>
            <w:proofErr w:type="spellStart"/>
            <w:proofErr w:type="gramStart"/>
            <w:r>
              <w:t>Н</w:t>
            </w:r>
            <w:r w:rsidRPr="00BC0706">
              <w:t>аиме-нование</w:t>
            </w:r>
            <w:proofErr w:type="spellEnd"/>
            <w:proofErr w:type="gramEnd"/>
            <w:r w:rsidRPr="00BC0706">
              <w:t xml:space="preserve"> </w:t>
            </w:r>
            <w:proofErr w:type="spellStart"/>
            <w:r w:rsidRPr="00BC0706">
              <w:t>показа-теля</w:t>
            </w:r>
            <w:proofErr w:type="spellEnd"/>
          </w:p>
        </w:tc>
        <w:tc>
          <w:tcPr>
            <w:tcW w:w="993" w:type="dxa"/>
          </w:tcPr>
          <w:p w:rsidR="00182941" w:rsidRPr="00BC0706" w:rsidRDefault="00182941" w:rsidP="00BC0706">
            <w:pPr>
              <w:jc w:val="center"/>
            </w:pPr>
            <w:proofErr w:type="spellStart"/>
            <w:proofErr w:type="gramStart"/>
            <w:r>
              <w:t>Н</w:t>
            </w:r>
            <w:r w:rsidRPr="00BC0706">
              <w:t>аиме-нование</w:t>
            </w:r>
            <w:proofErr w:type="spellEnd"/>
            <w:proofErr w:type="gramEnd"/>
            <w:r w:rsidRPr="00BC0706">
              <w:t xml:space="preserve"> </w:t>
            </w:r>
            <w:proofErr w:type="spellStart"/>
            <w:r w:rsidRPr="00BC0706">
              <w:t>показа-теля</w:t>
            </w:r>
            <w:proofErr w:type="spellEnd"/>
          </w:p>
        </w:tc>
        <w:tc>
          <w:tcPr>
            <w:tcW w:w="992" w:type="dxa"/>
            <w:vMerge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850" w:type="dxa"/>
            <w:vMerge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567" w:type="dxa"/>
            <w:vMerge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134" w:type="dxa"/>
            <w:vMerge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276" w:type="dxa"/>
            <w:vMerge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276" w:type="dxa"/>
            <w:vMerge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276" w:type="dxa"/>
            <w:vMerge/>
          </w:tcPr>
          <w:p w:rsidR="00182941" w:rsidRPr="00BC0706" w:rsidRDefault="00182941" w:rsidP="00BC0706">
            <w:pPr>
              <w:jc w:val="center"/>
            </w:pPr>
          </w:p>
        </w:tc>
      </w:tr>
      <w:tr w:rsidR="00182941" w:rsidRPr="000008F8">
        <w:trPr>
          <w:cantSplit/>
          <w:trHeight w:val="240"/>
        </w:trPr>
        <w:tc>
          <w:tcPr>
            <w:tcW w:w="1560" w:type="dxa"/>
          </w:tcPr>
          <w:p w:rsidR="00182941" w:rsidRPr="00BC0706" w:rsidRDefault="00182941" w:rsidP="00BC0706">
            <w:pPr>
              <w:jc w:val="center"/>
            </w:pPr>
            <w:r w:rsidRPr="00BC0706">
              <w:t>1</w:t>
            </w:r>
          </w:p>
        </w:tc>
        <w:tc>
          <w:tcPr>
            <w:tcW w:w="1417" w:type="dxa"/>
          </w:tcPr>
          <w:p w:rsidR="00182941" w:rsidRPr="00BC0706" w:rsidRDefault="00182941" w:rsidP="00BC0706">
            <w:pPr>
              <w:jc w:val="center"/>
            </w:pPr>
            <w:r w:rsidRPr="00BC0706">
              <w:t>2</w:t>
            </w:r>
          </w:p>
        </w:tc>
        <w:tc>
          <w:tcPr>
            <w:tcW w:w="1399" w:type="dxa"/>
          </w:tcPr>
          <w:p w:rsidR="00182941" w:rsidRPr="00BC0706" w:rsidRDefault="00182941" w:rsidP="00BC0706">
            <w:pPr>
              <w:jc w:val="center"/>
            </w:pPr>
            <w:r w:rsidRPr="00BC0706">
              <w:t>3</w:t>
            </w:r>
          </w:p>
        </w:tc>
        <w:tc>
          <w:tcPr>
            <w:tcW w:w="1436" w:type="dxa"/>
          </w:tcPr>
          <w:p w:rsidR="00182941" w:rsidRPr="00BC0706" w:rsidRDefault="00182941" w:rsidP="00BC0706">
            <w:pPr>
              <w:jc w:val="center"/>
            </w:pPr>
            <w:r w:rsidRPr="00BC0706">
              <w:t>4</w:t>
            </w:r>
          </w:p>
        </w:tc>
        <w:tc>
          <w:tcPr>
            <w:tcW w:w="992" w:type="dxa"/>
          </w:tcPr>
          <w:p w:rsidR="00182941" w:rsidRPr="00BC0706" w:rsidRDefault="00182941" w:rsidP="00BC0706">
            <w:pPr>
              <w:jc w:val="center"/>
            </w:pPr>
            <w:r w:rsidRPr="00BC0706">
              <w:t>5</w:t>
            </w:r>
          </w:p>
        </w:tc>
        <w:tc>
          <w:tcPr>
            <w:tcW w:w="993" w:type="dxa"/>
          </w:tcPr>
          <w:p w:rsidR="00182941" w:rsidRPr="00BC0706" w:rsidRDefault="00182941" w:rsidP="00BC0706">
            <w:pPr>
              <w:jc w:val="center"/>
            </w:pPr>
            <w:r w:rsidRPr="00BC0706">
              <w:t>6</w:t>
            </w:r>
          </w:p>
        </w:tc>
        <w:tc>
          <w:tcPr>
            <w:tcW w:w="992" w:type="dxa"/>
          </w:tcPr>
          <w:p w:rsidR="00182941" w:rsidRPr="00BC0706" w:rsidRDefault="00182941" w:rsidP="00BC0706">
            <w:pPr>
              <w:jc w:val="center"/>
            </w:pPr>
            <w:r w:rsidRPr="00BC0706">
              <w:t>7</w:t>
            </w:r>
          </w:p>
        </w:tc>
        <w:tc>
          <w:tcPr>
            <w:tcW w:w="850" w:type="dxa"/>
          </w:tcPr>
          <w:p w:rsidR="00182941" w:rsidRPr="00BC0706" w:rsidRDefault="00182941" w:rsidP="00BC0706">
            <w:pPr>
              <w:jc w:val="center"/>
            </w:pPr>
            <w:r w:rsidRPr="00BC0706">
              <w:t>8</w:t>
            </w:r>
          </w:p>
        </w:tc>
        <w:tc>
          <w:tcPr>
            <w:tcW w:w="567" w:type="dxa"/>
          </w:tcPr>
          <w:p w:rsidR="00182941" w:rsidRPr="00BC0706" w:rsidRDefault="00182941" w:rsidP="00BC0706">
            <w:pPr>
              <w:jc w:val="center"/>
            </w:pPr>
            <w:r w:rsidRPr="00BC0706">
              <w:t>9</w:t>
            </w:r>
          </w:p>
        </w:tc>
        <w:tc>
          <w:tcPr>
            <w:tcW w:w="1134" w:type="dxa"/>
          </w:tcPr>
          <w:p w:rsidR="00182941" w:rsidRPr="00BC0706" w:rsidRDefault="00182941" w:rsidP="00BC0706">
            <w:pPr>
              <w:jc w:val="center"/>
            </w:pPr>
            <w:r w:rsidRPr="00BC0706">
              <w:t>10</w:t>
            </w:r>
          </w:p>
        </w:tc>
        <w:tc>
          <w:tcPr>
            <w:tcW w:w="1276" w:type="dxa"/>
          </w:tcPr>
          <w:p w:rsidR="00182941" w:rsidRPr="00BC0706" w:rsidRDefault="00182941" w:rsidP="00BC0706">
            <w:pPr>
              <w:jc w:val="center"/>
            </w:pPr>
            <w:r w:rsidRPr="00BC0706">
              <w:t>11</w:t>
            </w:r>
          </w:p>
        </w:tc>
        <w:tc>
          <w:tcPr>
            <w:tcW w:w="1276" w:type="dxa"/>
          </w:tcPr>
          <w:p w:rsidR="00182941" w:rsidRPr="00BC0706" w:rsidRDefault="00182941" w:rsidP="00BC0706">
            <w:pPr>
              <w:jc w:val="center"/>
            </w:pPr>
            <w:r w:rsidRPr="00BC0706">
              <w:t>12</w:t>
            </w:r>
          </w:p>
        </w:tc>
        <w:tc>
          <w:tcPr>
            <w:tcW w:w="1276" w:type="dxa"/>
          </w:tcPr>
          <w:p w:rsidR="00182941" w:rsidRPr="00BC0706" w:rsidRDefault="00182941" w:rsidP="00BC0706">
            <w:pPr>
              <w:jc w:val="center"/>
            </w:pPr>
            <w:r w:rsidRPr="00BC0706">
              <w:t>13</w:t>
            </w:r>
          </w:p>
        </w:tc>
      </w:tr>
      <w:tr w:rsidR="00182941" w:rsidRPr="000008F8">
        <w:trPr>
          <w:cantSplit/>
          <w:trHeight w:val="240"/>
        </w:trPr>
        <w:tc>
          <w:tcPr>
            <w:tcW w:w="1560" w:type="dxa"/>
            <w:vMerge w:val="restart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417" w:type="dxa"/>
            <w:vMerge w:val="restart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399" w:type="dxa"/>
            <w:vMerge w:val="restart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436" w:type="dxa"/>
            <w:vMerge w:val="restart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992" w:type="dxa"/>
            <w:vMerge w:val="restart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993" w:type="dxa"/>
            <w:vMerge w:val="restart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992" w:type="dxa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417" w:type="dxa"/>
            <w:gridSpan w:val="2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134" w:type="dxa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276" w:type="dxa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276" w:type="dxa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276" w:type="dxa"/>
          </w:tcPr>
          <w:p w:rsidR="00182941" w:rsidRPr="00BC0706" w:rsidRDefault="00182941" w:rsidP="00BC0706">
            <w:pPr>
              <w:jc w:val="center"/>
            </w:pPr>
          </w:p>
        </w:tc>
      </w:tr>
      <w:tr w:rsidR="00182941" w:rsidRPr="000008F8">
        <w:trPr>
          <w:cantSplit/>
          <w:trHeight w:val="240"/>
        </w:trPr>
        <w:tc>
          <w:tcPr>
            <w:tcW w:w="1560" w:type="dxa"/>
            <w:vMerge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417" w:type="dxa"/>
            <w:vMerge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399" w:type="dxa"/>
            <w:vMerge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436" w:type="dxa"/>
            <w:vMerge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992" w:type="dxa"/>
            <w:vMerge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993" w:type="dxa"/>
            <w:vMerge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992" w:type="dxa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417" w:type="dxa"/>
            <w:gridSpan w:val="2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134" w:type="dxa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276" w:type="dxa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276" w:type="dxa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276" w:type="dxa"/>
          </w:tcPr>
          <w:p w:rsidR="00182941" w:rsidRPr="00BC0706" w:rsidRDefault="00182941" w:rsidP="00BC0706">
            <w:pPr>
              <w:jc w:val="center"/>
            </w:pPr>
          </w:p>
        </w:tc>
      </w:tr>
      <w:tr w:rsidR="00182941" w:rsidRPr="000008F8">
        <w:trPr>
          <w:cantSplit/>
          <w:trHeight w:val="240"/>
        </w:trPr>
        <w:tc>
          <w:tcPr>
            <w:tcW w:w="1560" w:type="dxa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417" w:type="dxa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399" w:type="dxa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436" w:type="dxa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992" w:type="dxa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993" w:type="dxa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992" w:type="dxa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417" w:type="dxa"/>
            <w:gridSpan w:val="2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134" w:type="dxa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276" w:type="dxa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276" w:type="dxa"/>
          </w:tcPr>
          <w:p w:rsidR="00182941" w:rsidRPr="00BC0706" w:rsidRDefault="00182941" w:rsidP="00BC0706">
            <w:pPr>
              <w:jc w:val="center"/>
            </w:pPr>
          </w:p>
        </w:tc>
        <w:tc>
          <w:tcPr>
            <w:tcW w:w="1276" w:type="dxa"/>
          </w:tcPr>
          <w:p w:rsidR="00182941" w:rsidRPr="00BC0706" w:rsidRDefault="00182941" w:rsidP="00BC0706">
            <w:pPr>
              <w:jc w:val="center"/>
            </w:pPr>
          </w:p>
        </w:tc>
      </w:tr>
    </w:tbl>
    <w:p w:rsidR="00182941" w:rsidRPr="000008F8" w:rsidRDefault="00182941" w:rsidP="000008F8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6815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</w:tblGrid>
      <w:tr w:rsidR="00182941" w:rsidRPr="000008F8">
        <w:trPr>
          <w:trHeight w:val="131"/>
        </w:trPr>
        <w:tc>
          <w:tcPr>
            <w:tcW w:w="1384" w:type="dxa"/>
          </w:tcPr>
          <w:p w:rsidR="00182941" w:rsidRPr="000008F8" w:rsidRDefault="00182941" w:rsidP="000008F8">
            <w:pPr>
              <w:jc w:val="both"/>
              <w:rPr>
                <w:sz w:val="28"/>
                <w:szCs w:val="28"/>
              </w:rPr>
            </w:pPr>
          </w:p>
        </w:tc>
      </w:tr>
    </w:tbl>
    <w:p w:rsidR="00182941" w:rsidRPr="000008F8" w:rsidRDefault="00182941" w:rsidP="000008F8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008F8">
        <w:rPr>
          <w:sz w:val="28"/>
          <w:szCs w:val="28"/>
        </w:rPr>
        <w:t>опустимые (возможные) отклонения от установленных показателей объема работы, в пределах которых муниципальное задание сч</w:t>
      </w:r>
      <w:r>
        <w:rPr>
          <w:sz w:val="28"/>
          <w:szCs w:val="28"/>
        </w:rPr>
        <w:t>итается выполненным (процентов)</w:t>
      </w:r>
    </w:p>
    <w:p w:rsidR="00182941" w:rsidRPr="000008F8" w:rsidRDefault="00182941" w:rsidP="000008F8">
      <w:pPr>
        <w:jc w:val="both"/>
        <w:rPr>
          <w:sz w:val="28"/>
          <w:szCs w:val="28"/>
          <w:u w:val="single"/>
        </w:rPr>
      </w:pPr>
    </w:p>
    <w:p w:rsidR="00182941" w:rsidRPr="000008F8" w:rsidRDefault="00182941" w:rsidP="000008F8">
      <w:pPr>
        <w:jc w:val="both"/>
        <w:rPr>
          <w:sz w:val="28"/>
          <w:szCs w:val="28"/>
          <w:u w:val="single"/>
        </w:rPr>
      </w:pPr>
      <w:r w:rsidRPr="000008F8">
        <w:rPr>
          <w:sz w:val="28"/>
          <w:szCs w:val="28"/>
        </w:rPr>
        <w:t>Часть 3. Прочие св</w:t>
      </w:r>
      <w:r>
        <w:rPr>
          <w:sz w:val="28"/>
          <w:szCs w:val="28"/>
        </w:rPr>
        <w:t>едения о муниципальном задании</w:t>
      </w:r>
      <w:proofErr w:type="gramStart"/>
      <w:r>
        <w:rPr>
          <w:sz w:val="28"/>
          <w:szCs w:val="28"/>
          <w:vertAlign w:val="superscript"/>
        </w:rPr>
        <w:t>6</w:t>
      </w:r>
      <w:proofErr w:type="gramEnd"/>
    </w:p>
    <w:p w:rsidR="00182941" w:rsidRPr="000008F8" w:rsidRDefault="00182941" w:rsidP="000008F8">
      <w:pPr>
        <w:jc w:val="both"/>
        <w:rPr>
          <w:sz w:val="28"/>
          <w:szCs w:val="28"/>
          <w:u w:val="single"/>
        </w:rPr>
      </w:pPr>
    </w:p>
    <w:p w:rsidR="00182941" w:rsidRDefault="00182941" w:rsidP="00000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008F8">
        <w:rPr>
          <w:sz w:val="28"/>
          <w:szCs w:val="28"/>
        </w:rPr>
        <w:t>Условия и порядок досрочного прекращ</w:t>
      </w:r>
      <w:r>
        <w:rPr>
          <w:sz w:val="28"/>
          <w:szCs w:val="28"/>
        </w:rPr>
        <w:t>ения исполнения муниципального задания:</w:t>
      </w:r>
    </w:p>
    <w:p w:rsidR="00182941" w:rsidRPr="0049057C" w:rsidRDefault="00182941" w:rsidP="000008F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</w:t>
      </w:r>
    </w:p>
    <w:p w:rsidR="00182941" w:rsidRDefault="00182941" w:rsidP="000008F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r w:rsidRPr="000008F8">
        <w:rPr>
          <w:sz w:val="28"/>
          <w:szCs w:val="28"/>
        </w:rPr>
        <w:t xml:space="preserve">Иная информация, необходимая для </w:t>
      </w:r>
      <w:proofErr w:type="gramStart"/>
      <w:r w:rsidRPr="000008F8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муниципального задания:</w:t>
      </w:r>
    </w:p>
    <w:p w:rsidR="00182941" w:rsidRPr="0049057C" w:rsidRDefault="00182941" w:rsidP="000008F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008F8">
        <w:rPr>
          <w:sz w:val="28"/>
          <w:szCs w:val="28"/>
        </w:rPr>
        <w:t xml:space="preserve">Формы </w:t>
      </w:r>
      <w:proofErr w:type="gramStart"/>
      <w:r w:rsidRPr="000008F8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муниципального задания: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</w:p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1"/>
        <w:gridCol w:w="2980"/>
        <w:gridCol w:w="9317"/>
      </w:tblGrid>
      <w:tr w:rsidR="00182941" w:rsidRPr="000008F8">
        <w:tc>
          <w:tcPr>
            <w:tcW w:w="2871" w:type="dxa"/>
          </w:tcPr>
          <w:p w:rsidR="00182941" w:rsidRPr="0049057C" w:rsidRDefault="00182941" w:rsidP="0049057C">
            <w:pPr>
              <w:jc w:val="center"/>
            </w:pPr>
            <w:r w:rsidRPr="0049057C">
              <w:t>Форма контроля</w:t>
            </w:r>
          </w:p>
        </w:tc>
        <w:tc>
          <w:tcPr>
            <w:tcW w:w="2980" w:type="dxa"/>
          </w:tcPr>
          <w:p w:rsidR="00182941" w:rsidRPr="0049057C" w:rsidRDefault="00182941" w:rsidP="0049057C">
            <w:pPr>
              <w:jc w:val="center"/>
            </w:pPr>
            <w:r w:rsidRPr="0049057C">
              <w:t>Периодичность</w:t>
            </w:r>
          </w:p>
        </w:tc>
        <w:tc>
          <w:tcPr>
            <w:tcW w:w="9317" w:type="dxa"/>
          </w:tcPr>
          <w:p w:rsidR="00182941" w:rsidRPr="0049057C" w:rsidRDefault="00182941" w:rsidP="0049057C">
            <w:pPr>
              <w:jc w:val="center"/>
            </w:pPr>
            <w:r w:rsidRPr="0049057C">
              <w:t>Функциональный (отраслевой) орган администрации, главный распоряди</w:t>
            </w:r>
            <w:r>
              <w:t>тель сре</w:t>
            </w:r>
            <w:proofErr w:type="gramStart"/>
            <w:r>
              <w:t>дств Сл</w:t>
            </w:r>
            <w:proofErr w:type="gramEnd"/>
            <w:r>
              <w:t>адковского сельского поселения Лабинского</w:t>
            </w:r>
            <w:r w:rsidRPr="0049057C">
              <w:t xml:space="preserve"> район</w:t>
            </w:r>
            <w:r>
              <w:t>а</w:t>
            </w:r>
            <w:r w:rsidRPr="0049057C">
              <w:t>, осуществляющий контроль</w:t>
            </w:r>
            <w:r>
              <w:t xml:space="preserve"> за выполнением муниципального </w:t>
            </w:r>
            <w:r w:rsidRPr="0049057C">
              <w:t>задания</w:t>
            </w:r>
          </w:p>
        </w:tc>
      </w:tr>
      <w:tr w:rsidR="00182941" w:rsidRPr="000008F8">
        <w:tc>
          <w:tcPr>
            <w:tcW w:w="2871" w:type="dxa"/>
          </w:tcPr>
          <w:p w:rsidR="00182941" w:rsidRPr="0049057C" w:rsidRDefault="00182941" w:rsidP="0049057C">
            <w:pPr>
              <w:jc w:val="center"/>
            </w:pPr>
            <w:r w:rsidRPr="0049057C">
              <w:t>1</w:t>
            </w:r>
          </w:p>
        </w:tc>
        <w:tc>
          <w:tcPr>
            <w:tcW w:w="2980" w:type="dxa"/>
          </w:tcPr>
          <w:p w:rsidR="00182941" w:rsidRPr="0049057C" w:rsidRDefault="00182941" w:rsidP="0049057C">
            <w:pPr>
              <w:jc w:val="center"/>
            </w:pPr>
            <w:r w:rsidRPr="0049057C">
              <w:t>2</w:t>
            </w:r>
          </w:p>
        </w:tc>
        <w:tc>
          <w:tcPr>
            <w:tcW w:w="9317" w:type="dxa"/>
          </w:tcPr>
          <w:p w:rsidR="00182941" w:rsidRPr="0049057C" w:rsidRDefault="00182941" w:rsidP="0049057C">
            <w:pPr>
              <w:jc w:val="center"/>
            </w:pPr>
            <w:r w:rsidRPr="0049057C">
              <w:t>3</w:t>
            </w:r>
          </w:p>
        </w:tc>
      </w:tr>
      <w:tr w:rsidR="00182941" w:rsidRPr="000008F8">
        <w:tc>
          <w:tcPr>
            <w:tcW w:w="2871" w:type="dxa"/>
          </w:tcPr>
          <w:p w:rsidR="00182941" w:rsidRPr="0049057C" w:rsidRDefault="00182941" w:rsidP="0049057C">
            <w:pPr>
              <w:jc w:val="center"/>
            </w:pPr>
          </w:p>
        </w:tc>
        <w:tc>
          <w:tcPr>
            <w:tcW w:w="2980" w:type="dxa"/>
          </w:tcPr>
          <w:p w:rsidR="00182941" w:rsidRPr="0049057C" w:rsidRDefault="00182941" w:rsidP="0049057C">
            <w:pPr>
              <w:jc w:val="center"/>
            </w:pPr>
          </w:p>
        </w:tc>
        <w:tc>
          <w:tcPr>
            <w:tcW w:w="9317" w:type="dxa"/>
          </w:tcPr>
          <w:p w:rsidR="00182941" w:rsidRPr="0049057C" w:rsidRDefault="00182941" w:rsidP="0049057C">
            <w:pPr>
              <w:jc w:val="center"/>
            </w:pPr>
          </w:p>
        </w:tc>
      </w:tr>
    </w:tbl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  <w:u w:val="single"/>
        </w:rPr>
      </w:pPr>
      <w:r w:rsidRPr="000008F8">
        <w:rPr>
          <w:sz w:val="28"/>
          <w:szCs w:val="28"/>
        </w:rPr>
        <w:t>4. Требования к отчетности об исп</w:t>
      </w:r>
      <w:r>
        <w:rPr>
          <w:sz w:val="28"/>
          <w:szCs w:val="28"/>
        </w:rPr>
        <w:t>олнении муниципального задания.</w:t>
      </w:r>
    </w:p>
    <w:p w:rsidR="00182941" w:rsidRPr="000008F8" w:rsidRDefault="00182941" w:rsidP="000008F8">
      <w:pPr>
        <w:jc w:val="both"/>
        <w:rPr>
          <w:sz w:val="28"/>
          <w:szCs w:val="28"/>
          <w:u w:val="single"/>
        </w:rPr>
      </w:pPr>
      <w:r w:rsidRPr="000008F8">
        <w:rPr>
          <w:sz w:val="28"/>
          <w:szCs w:val="28"/>
        </w:rPr>
        <w:t>4.1. Периодичность представления отчето</w:t>
      </w:r>
      <w:r>
        <w:rPr>
          <w:sz w:val="28"/>
          <w:szCs w:val="28"/>
        </w:rPr>
        <w:t>в об исполнении муниципального задания: __________________________________</w:t>
      </w:r>
    </w:p>
    <w:p w:rsidR="00182941" w:rsidRPr="000008F8" w:rsidRDefault="00182941" w:rsidP="000008F8">
      <w:pPr>
        <w:jc w:val="both"/>
        <w:rPr>
          <w:sz w:val="28"/>
          <w:szCs w:val="28"/>
          <w:u w:val="single"/>
        </w:rPr>
      </w:pPr>
      <w:r w:rsidRPr="000008F8">
        <w:rPr>
          <w:sz w:val="28"/>
          <w:szCs w:val="28"/>
        </w:rPr>
        <w:t>4.2. Сроки представления отчетов об исп</w:t>
      </w:r>
      <w:r>
        <w:rPr>
          <w:sz w:val="28"/>
          <w:szCs w:val="28"/>
        </w:rPr>
        <w:t>олнении муниципального задания: __________________________________________</w:t>
      </w:r>
    </w:p>
    <w:p w:rsidR="00182941" w:rsidRPr="000008F8" w:rsidRDefault="00182941" w:rsidP="000008F8">
      <w:pPr>
        <w:jc w:val="both"/>
        <w:rPr>
          <w:sz w:val="28"/>
          <w:szCs w:val="28"/>
          <w:u w:val="single"/>
        </w:rPr>
      </w:pPr>
      <w:r w:rsidRPr="000008F8">
        <w:rPr>
          <w:sz w:val="28"/>
          <w:szCs w:val="28"/>
        </w:rPr>
        <w:t>4.3. Иные требования к отчетности об исп</w:t>
      </w:r>
      <w:r>
        <w:rPr>
          <w:sz w:val="28"/>
          <w:szCs w:val="28"/>
        </w:rPr>
        <w:t>олнении муниципального задания: _________________________________________</w:t>
      </w:r>
    </w:p>
    <w:p w:rsidR="00182941" w:rsidRPr="000008F8" w:rsidRDefault="00182941" w:rsidP="000008F8">
      <w:pPr>
        <w:jc w:val="both"/>
        <w:rPr>
          <w:sz w:val="28"/>
          <w:szCs w:val="28"/>
          <w:u w:val="single"/>
        </w:rPr>
      </w:pPr>
      <w:r w:rsidRPr="000008F8">
        <w:rPr>
          <w:sz w:val="28"/>
          <w:szCs w:val="28"/>
        </w:rPr>
        <w:t>5. Иные показатели, связанные с испол</w:t>
      </w:r>
      <w:r>
        <w:rPr>
          <w:sz w:val="28"/>
          <w:szCs w:val="28"/>
        </w:rPr>
        <w:t>нением муниципального задания</w:t>
      </w:r>
      <w:proofErr w:type="gramStart"/>
      <w:r>
        <w:rPr>
          <w:sz w:val="28"/>
          <w:szCs w:val="28"/>
          <w:vertAlign w:val="superscript"/>
        </w:rPr>
        <w:t>7</w:t>
      </w:r>
      <w:proofErr w:type="gramEnd"/>
      <w:r>
        <w:rPr>
          <w:sz w:val="28"/>
          <w:szCs w:val="28"/>
          <w:u w:val="single"/>
        </w:rPr>
        <w:t>: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  <w:r w:rsidRPr="000008F8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______________________________________________________________________</w:t>
      </w:r>
    </w:p>
    <w:p w:rsidR="00182941" w:rsidRPr="00F70942" w:rsidRDefault="00182941" w:rsidP="000008F8">
      <w:pPr>
        <w:jc w:val="both"/>
      </w:pPr>
      <w:r>
        <w:rPr>
          <w:vertAlign w:val="superscript"/>
        </w:rPr>
        <w:t>1</w:t>
      </w:r>
      <w:r w:rsidRPr="00F70942">
        <w:t>Заполняется в соответствии со сроком, соответствующим установленному бюджетным законодательством сроку формирования местного бюджета.</w:t>
      </w:r>
    </w:p>
    <w:p w:rsidR="00182941" w:rsidRPr="00F70942" w:rsidRDefault="00182941" w:rsidP="000008F8">
      <w:pPr>
        <w:jc w:val="both"/>
      </w:pPr>
      <w:r>
        <w:rPr>
          <w:vertAlign w:val="superscript"/>
        </w:rPr>
        <w:t>2</w:t>
      </w:r>
      <w:r w:rsidRPr="00F70942">
        <w:t>Формируется при установлении муниципального  задания на оказание муниципальных услуг (выполнение работ) и содержит требования к оказанию муниципальных услуг раздельно по каждой из муниципальных услуг с указанием порядкового номера раздела.</w:t>
      </w:r>
    </w:p>
    <w:p w:rsidR="00182941" w:rsidRPr="00F70942" w:rsidRDefault="00182941" w:rsidP="000008F8">
      <w:pPr>
        <w:jc w:val="both"/>
      </w:pPr>
      <w:r>
        <w:rPr>
          <w:vertAlign w:val="superscript"/>
        </w:rPr>
        <w:t>3</w:t>
      </w:r>
      <w:r w:rsidRPr="00F70942">
        <w:t>Заполняется при установлении показателей, характеризующих качество  муниципальной услуги, в ведомственном перечне муниципальных услуг и работ.</w:t>
      </w:r>
    </w:p>
    <w:p w:rsidR="00182941" w:rsidRPr="00F70942" w:rsidRDefault="00182941" w:rsidP="000008F8">
      <w:pPr>
        <w:jc w:val="both"/>
      </w:pPr>
      <w:r>
        <w:rPr>
          <w:vertAlign w:val="superscript"/>
        </w:rPr>
        <w:t>4</w:t>
      </w:r>
      <w:r w:rsidRPr="00F70942">
        <w:t>Формируется п</w:t>
      </w:r>
      <w:r>
        <w:t xml:space="preserve">ри установлении муниципального </w:t>
      </w:r>
      <w:r w:rsidRPr="00F70942">
        <w:t>задания на оказание муниципальных услуг (выполнение работ) и содержит требования к выполнению работ раздельно по каждой из работ с указанием порядкового номера раздела.</w:t>
      </w:r>
    </w:p>
    <w:p w:rsidR="00182941" w:rsidRPr="00F70942" w:rsidRDefault="00182941" w:rsidP="000008F8">
      <w:pPr>
        <w:jc w:val="both"/>
      </w:pPr>
      <w:r>
        <w:rPr>
          <w:vertAlign w:val="superscript"/>
        </w:rPr>
        <w:t>5</w:t>
      </w:r>
      <w:r w:rsidRPr="00F70942">
        <w:t>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182941" w:rsidRPr="00F70942" w:rsidRDefault="00182941" w:rsidP="000008F8">
      <w:pPr>
        <w:jc w:val="both"/>
      </w:pPr>
      <w:r>
        <w:rPr>
          <w:vertAlign w:val="superscript"/>
        </w:rPr>
        <w:t>6</w:t>
      </w:r>
      <w:r>
        <w:t xml:space="preserve">Заполняется в целом по </w:t>
      </w:r>
      <w:r w:rsidRPr="00F70942">
        <w:t>муниципальному заданию.</w:t>
      </w:r>
    </w:p>
    <w:p w:rsidR="00182941" w:rsidRPr="00F70942" w:rsidRDefault="00182941" w:rsidP="000008F8">
      <w:pPr>
        <w:jc w:val="both"/>
      </w:pPr>
      <w:proofErr w:type="gramStart"/>
      <w:r>
        <w:rPr>
          <w:vertAlign w:val="superscript"/>
        </w:rPr>
        <w:t>7</w:t>
      </w:r>
      <w:r w:rsidRPr="00F70942">
        <w:t>В числе иных показателей может быть указано допустимое (возможное) отклонение от установленных показат</w:t>
      </w:r>
      <w:r>
        <w:t xml:space="preserve">елей выполнения муниципального </w:t>
      </w:r>
      <w:r w:rsidRPr="00F70942">
        <w:t>задания, в пределах которого оно счита</w:t>
      </w:r>
      <w:r>
        <w:t xml:space="preserve">ется выполненным, при принятии органом </w:t>
      </w:r>
      <w:r w:rsidR="00DB2CCC">
        <w:t>Харьковского</w:t>
      </w:r>
      <w:r>
        <w:t xml:space="preserve"> сельского поселения Лабинского</w:t>
      </w:r>
      <w:r w:rsidRPr="00F70942">
        <w:t xml:space="preserve"> район</w:t>
      </w:r>
      <w:r>
        <w:t>а</w:t>
      </w:r>
      <w:r w:rsidRPr="00F70942">
        <w:t xml:space="preserve">, осуществляющим функции и полномочия учредителя муниципальных бюджетных учреждений </w:t>
      </w:r>
      <w:r w:rsidR="00DB2CCC">
        <w:t>Харьковского</w:t>
      </w:r>
      <w:r>
        <w:t xml:space="preserve"> сельского поселения Лабинского</w:t>
      </w:r>
      <w:r w:rsidRPr="00F70942">
        <w:t xml:space="preserve"> район</w:t>
      </w:r>
      <w:r>
        <w:t>а</w:t>
      </w:r>
      <w:r w:rsidRPr="00F70942">
        <w:t>, решения об установлении общего допустимого (возможного) отклонения от установленных показателей выполнения муниципа</w:t>
      </w:r>
      <w:r>
        <w:t xml:space="preserve">льного </w:t>
      </w:r>
      <w:r w:rsidRPr="00F70942">
        <w:t>задания, в пределах которого оно</w:t>
      </w:r>
      <w:proofErr w:type="gramEnd"/>
      <w:r w:rsidRPr="00F70942">
        <w:t xml:space="preserve"> считается выполненным (в процентах). В этом случае допустимые (возможные) отклонения, предусмотренные в подпун</w:t>
      </w:r>
      <w:r>
        <w:t>ктах 3.1 и 3.2, не заполняются.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294BC1" w:rsidRPr="00F20AA8" w:rsidRDefault="00294BC1" w:rsidP="00294BC1">
      <w:pPr>
        <w:jc w:val="both"/>
        <w:rPr>
          <w:sz w:val="28"/>
          <w:szCs w:val="28"/>
        </w:rPr>
      </w:pPr>
      <w:r w:rsidRPr="00F20AA8">
        <w:rPr>
          <w:sz w:val="28"/>
          <w:szCs w:val="28"/>
        </w:rPr>
        <w:t>Глава администрации</w:t>
      </w:r>
    </w:p>
    <w:p w:rsidR="00294BC1" w:rsidRPr="00F20AA8" w:rsidRDefault="00294BC1" w:rsidP="00294BC1">
      <w:pPr>
        <w:jc w:val="both"/>
        <w:rPr>
          <w:sz w:val="28"/>
          <w:szCs w:val="28"/>
        </w:rPr>
      </w:pPr>
      <w:r w:rsidRPr="00F20AA8">
        <w:rPr>
          <w:sz w:val="28"/>
          <w:szCs w:val="28"/>
        </w:rPr>
        <w:t xml:space="preserve">Харьковского сельского поселения </w:t>
      </w:r>
    </w:p>
    <w:p w:rsidR="00294BC1" w:rsidRDefault="00294BC1" w:rsidP="00294BC1">
      <w:pPr>
        <w:jc w:val="both"/>
        <w:rPr>
          <w:sz w:val="28"/>
          <w:szCs w:val="28"/>
        </w:rPr>
      </w:pPr>
      <w:r w:rsidRPr="00F20AA8">
        <w:rPr>
          <w:sz w:val="28"/>
          <w:szCs w:val="28"/>
        </w:rPr>
        <w:t xml:space="preserve">Лабинского района                                          </w:t>
      </w:r>
      <w:r>
        <w:rPr>
          <w:sz w:val="28"/>
          <w:szCs w:val="28"/>
        </w:rPr>
        <w:t xml:space="preserve">                            </w:t>
      </w:r>
      <w:r w:rsidRPr="00F20A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</w:t>
      </w:r>
      <w:r w:rsidRPr="00F20AA8">
        <w:rPr>
          <w:sz w:val="28"/>
          <w:szCs w:val="28"/>
        </w:rPr>
        <w:t>С.В. Парафиева</w:t>
      </w:r>
    </w:p>
    <w:p w:rsidR="00294BC1" w:rsidRDefault="00294BC1" w:rsidP="00294BC1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Default="00182941" w:rsidP="000008F8">
      <w:pPr>
        <w:jc w:val="both"/>
        <w:rPr>
          <w:sz w:val="28"/>
          <w:szCs w:val="28"/>
        </w:rPr>
      </w:pPr>
    </w:p>
    <w:p w:rsidR="00182941" w:rsidRDefault="00182941" w:rsidP="000008F8">
      <w:pPr>
        <w:jc w:val="both"/>
        <w:rPr>
          <w:sz w:val="28"/>
          <w:szCs w:val="28"/>
        </w:rPr>
      </w:pPr>
    </w:p>
    <w:p w:rsidR="00182941" w:rsidRDefault="00182941" w:rsidP="000008F8">
      <w:pPr>
        <w:jc w:val="both"/>
        <w:rPr>
          <w:sz w:val="28"/>
          <w:szCs w:val="28"/>
        </w:rPr>
      </w:pPr>
    </w:p>
    <w:p w:rsidR="00182941" w:rsidRDefault="00182941" w:rsidP="000008F8">
      <w:pPr>
        <w:jc w:val="both"/>
        <w:rPr>
          <w:sz w:val="28"/>
          <w:szCs w:val="28"/>
        </w:rPr>
        <w:sectPr w:rsidR="00182941" w:rsidSect="00292C3F">
          <w:headerReference w:type="default" r:id="rId16"/>
          <w:pgSz w:w="16838" w:h="11906" w:orient="landscape" w:code="9"/>
          <w:pgMar w:top="567" w:right="678" w:bottom="567" w:left="992" w:header="284" w:footer="709" w:gutter="0"/>
          <w:cols w:space="708"/>
          <w:titlePg/>
          <w:docGrid w:linePitch="360"/>
        </w:sectPr>
      </w:pPr>
    </w:p>
    <w:p w:rsidR="00182941" w:rsidRPr="000008F8" w:rsidRDefault="00182941" w:rsidP="006C32B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182941" w:rsidRDefault="00182941" w:rsidP="006C32B6">
      <w:pPr>
        <w:jc w:val="right"/>
        <w:rPr>
          <w:sz w:val="28"/>
          <w:szCs w:val="28"/>
        </w:rPr>
      </w:pPr>
      <w:r w:rsidRPr="000008F8">
        <w:rPr>
          <w:sz w:val="28"/>
          <w:szCs w:val="28"/>
        </w:rPr>
        <w:t>к Положению о порядке формиров</w:t>
      </w:r>
      <w:r>
        <w:rPr>
          <w:sz w:val="28"/>
          <w:szCs w:val="28"/>
        </w:rPr>
        <w:t>ания</w:t>
      </w:r>
    </w:p>
    <w:p w:rsidR="00182941" w:rsidRDefault="00182941" w:rsidP="006C32B6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задания на оказание муниципальных услуг</w:t>
      </w:r>
    </w:p>
    <w:p w:rsidR="00182941" w:rsidRDefault="00182941" w:rsidP="006C32B6">
      <w:pPr>
        <w:jc w:val="right"/>
        <w:rPr>
          <w:sz w:val="28"/>
          <w:szCs w:val="28"/>
        </w:rPr>
      </w:pPr>
      <w:r>
        <w:rPr>
          <w:sz w:val="28"/>
          <w:szCs w:val="28"/>
        </w:rPr>
        <w:t>(выполнение работ) в отношении муниципальных учреждений</w:t>
      </w:r>
    </w:p>
    <w:p w:rsidR="00182941" w:rsidRDefault="00294BC1" w:rsidP="006C32B6">
      <w:pPr>
        <w:jc w:val="right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182941">
        <w:rPr>
          <w:sz w:val="28"/>
          <w:szCs w:val="28"/>
        </w:rPr>
        <w:t xml:space="preserve"> сельского поселения Лабинского </w:t>
      </w:r>
      <w:r w:rsidR="00182941" w:rsidRPr="000008F8">
        <w:rPr>
          <w:sz w:val="28"/>
          <w:szCs w:val="28"/>
        </w:rPr>
        <w:t>район</w:t>
      </w:r>
      <w:r w:rsidR="00182941">
        <w:rPr>
          <w:sz w:val="28"/>
          <w:szCs w:val="28"/>
        </w:rPr>
        <w:t>а</w:t>
      </w:r>
    </w:p>
    <w:p w:rsidR="00182941" w:rsidRDefault="00182941" w:rsidP="006C32B6">
      <w:pPr>
        <w:jc w:val="right"/>
        <w:rPr>
          <w:sz w:val="28"/>
          <w:szCs w:val="28"/>
        </w:rPr>
      </w:pPr>
      <w:r w:rsidRPr="000008F8">
        <w:rPr>
          <w:sz w:val="28"/>
          <w:szCs w:val="28"/>
        </w:rPr>
        <w:t xml:space="preserve">и финансовом </w:t>
      </w:r>
      <w:proofErr w:type="gramStart"/>
      <w:r w:rsidRPr="000008F8">
        <w:rPr>
          <w:sz w:val="28"/>
          <w:szCs w:val="28"/>
        </w:rPr>
        <w:t>обеспеч</w:t>
      </w:r>
      <w:r>
        <w:rPr>
          <w:sz w:val="28"/>
          <w:szCs w:val="28"/>
        </w:rPr>
        <w:t>ении</w:t>
      </w:r>
      <w:proofErr w:type="gramEnd"/>
      <w:r>
        <w:rPr>
          <w:sz w:val="28"/>
          <w:szCs w:val="28"/>
        </w:rPr>
        <w:t xml:space="preserve"> выполнения</w:t>
      </w:r>
    </w:p>
    <w:p w:rsidR="00182941" w:rsidRPr="000008F8" w:rsidRDefault="00182941" w:rsidP="006C32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0008F8">
        <w:rPr>
          <w:sz w:val="28"/>
          <w:szCs w:val="28"/>
        </w:rPr>
        <w:t>задания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3C4CC1" w:rsidRDefault="00182941" w:rsidP="00F709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СОГЛАШЕНИЕ</w:t>
      </w:r>
    </w:p>
    <w:p w:rsidR="00182941" w:rsidRDefault="00182941" w:rsidP="00F70942">
      <w:pPr>
        <w:jc w:val="center"/>
        <w:rPr>
          <w:b/>
          <w:bCs/>
          <w:sz w:val="28"/>
          <w:szCs w:val="28"/>
        </w:rPr>
      </w:pPr>
      <w:r w:rsidRPr="00F70942">
        <w:rPr>
          <w:b/>
          <w:bCs/>
          <w:sz w:val="28"/>
          <w:szCs w:val="28"/>
        </w:rPr>
        <w:t>о предоставлении субсидии на финансовое обеспечени</w:t>
      </w:r>
      <w:r>
        <w:rPr>
          <w:b/>
          <w:bCs/>
          <w:sz w:val="28"/>
          <w:szCs w:val="28"/>
        </w:rPr>
        <w:t xml:space="preserve">е выполнения муниципального </w:t>
      </w:r>
      <w:r w:rsidRPr="00F70942">
        <w:rPr>
          <w:b/>
          <w:bCs/>
          <w:sz w:val="28"/>
          <w:szCs w:val="28"/>
        </w:rPr>
        <w:t>задания на оказание муниципальных услуг</w:t>
      </w:r>
    </w:p>
    <w:p w:rsidR="00182941" w:rsidRPr="00F70942" w:rsidRDefault="00182941" w:rsidP="00F70942">
      <w:pPr>
        <w:jc w:val="center"/>
        <w:rPr>
          <w:b/>
          <w:bCs/>
          <w:sz w:val="28"/>
          <w:szCs w:val="28"/>
        </w:rPr>
      </w:pPr>
      <w:r w:rsidRPr="00F70942">
        <w:rPr>
          <w:b/>
          <w:bCs/>
          <w:sz w:val="28"/>
          <w:szCs w:val="28"/>
        </w:rPr>
        <w:t>(выполнение работ)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r w:rsidR="00294BC1">
        <w:rPr>
          <w:sz w:val="28"/>
          <w:szCs w:val="28"/>
        </w:rPr>
        <w:t>Харьковский</w:t>
      </w:r>
      <w:r>
        <w:rPr>
          <w:sz w:val="28"/>
          <w:szCs w:val="28"/>
        </w:rPr>
        <w:t xml:space="preserve">                                       </w:t>
      </w:r>
      <w:r w:rsidR="00294BC1">
        <w:rPr>
          <w:sz w:val="28"/>
          <w:szCs w:val="28"/>
        </w:rPr>
        <w:t xml:space="preserve">                            «___» _________</w:t>
      </w:r>
      <w:r>
        <w:rPr>
          <w:sz w:val="28"/>
          <w:szCs w:val="28"/>
        </w:rPr>
        <w:t xml:space="preserve"> 20__ </w:t>
      </w:r>
      <w:r w:rsidRPr="000008F8">
        <w:rPr>
          <w:sz w:val="28"/>
          <w:szCs w:val="28"/>
        </w:rPr>
        <w:t>г.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  <w:r w:rsidRPr="000008F8">
        <w:rPr>
          <w:sz w:val="28"/>
          <w:szCs w:val="28"/>
        </w:rPr>
        <w:t>____________________________________________________________________,</w:t>
      </w:r>
    </w:p>
    <w:p w:rsidR="00182941" w:rsidRDefault="00182941" w:rsidP="006C32B6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(наименование </w:t>
      </w:r>
      <w:r w:rsidRPr="006C32B6">
        <w:rPr>
          <w:sz w:val="22"/>
          <w:szCs w:val="22"/>
        </w:rPr>
        <w:t xml:space="preserve"> органа администрации </w:t>
      </w:r>
      <w:r w:rsidR="00294BC1">
        <w:rPr>
          <w:sz w:val="22"/>
          <w:szCs w:val="22"/>
        </w:rPr>
        <w:t>Харьковского</w:t>
      </w:r>
      <w:r>
        <w:rPr>
          <w:sz w:val="22"/>
          <w:szCs w:val="22"/>
        </w:rPr>
        <w:t xml:space="preserve"> сельского </w:t>
      </w:r>
      <w:r w:rsidRPr="006C32B6">
        <w:rPr>
          <w:sz w:val="22"/>
          <w:szCs w:val="22"/>
        </w:rPr>
        <w:t>поселения Лабинского района, осуществляющего функции и полном</w:t>
      </w:r>
      <w:r>
        <w:rPr>
          <w:sz w:val="22"/>
          <w:szCs w:val="22"/>
        </w:rPr>
        <w:t xml:space="preserve">очия учредителя муниципального </w:t>
      </w:r>
      <w:r w:rsidRPr="006C32B6">
        <w:rPr>
          <w:sz w:val="22"/>
          <w:szCs w:val="22"/>
        </w:rPr>
        <w:t xml:space="preserve">бюджетного </w:t>
      </w:r>
      <w:r>
        <w:rPr>
          <w:sz w:val="22"/>
          <w:szCs w:val="22"/>
        </w:rPr>
        <w:t>учреждения</w:t>
      </w:r>
      <w:proofErr w:type="gramEnd"/>
    </w:p>
    <w:p w:rsidR="00182941" w:rsidRPr="006C32B6" w:rsidRDefault="00294BC1" w:rsidP="006C32B6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Харьковского</w:t>
      </w:r>
      <w:r w:rsidR="00182941" w:rsidRPr="006C32B6">
        <w:rPr>
          <w:sz w:val="22"/>
          <w:szCs w:val="22"/>
        </w:rPr>
        <w:t xml:space="preserve"> сельского поселения Лабинского района</w:t>
      </w:r>
      <w:r w:rsidR="00182941">
        <w:rPr>
          <w:sz w:val="22"/>
          <w:szCs w:val="22"/>
        </w:rPr>
        <w:t>)</w:t>
      </w:r>
      <w:proofErr w:type="gramEnd"/>
    </w:p>
    <w:p w:rsidR="00182941" w:rsidRDefault="00182941" w:rsidP="000008F8">
      <w:pPr>
        <w:jc w:val="both"/>
        <w:rPr>
          <w:sz w:val="28"/>
          <w:szCs w:val="28"/>
        </w:rPr>
      </w:pPr>
      <w:r w:rsidRPr="000008F8">
        <w:rPr>
          <w:sz w:val="28"/>
          <w:szCs w:val="28"/>
        </w:rPr>
        <w:t xml:space="preserve">именуемый в дальнейшем </w:t>
      </w:r>
      <w:r>
        <w:rPr>
          <w:sz w:val="28"/>
          <w:szCs w:val="28"/>
        </w:rPr>
        <w:t>«</w:t>
      </w:r>
      <w:r w:rsidRPr="000008F8">
        <w:rPr>
          <w:sz w:val="28"/>
          <w:szCs w:val="28"/>
        </w:rPr>
        <w:t>Учредитель</w:t>
      </w:r>
      <w:r>
        <w:rPr>
          <w:sz w:val="28"/>
          <w:szCs w:val="28"/>
        </w:rPr>
        <w:t>»</w:t>
      </w:r>
      <w:r w:rsidRPr="000008F8">
        <w:rPr>
          <w:sz w:val="28"/>
          <w:szCs w:val="28"/>
        </w:rPr>
        <w:t xml:space="preserve">, в лице </w:t>
      </w:r>
      <w:r>
        <w:rPr>
          <w:sz w:val="28"/>
          <w:szCs w:val="28"/>
        </w:rPr>
        <w:t>__________________________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  <w:r w:rsidRPr="000008F8">
        <w:rPr>
          <w:sz w:val="28"/>
          <w:szCs w:val="28"/>
        </w:rPr>
        <w:t>____________________________________________________________________,</w:t>
      </w:r>
    </w:p>
    <w:p w:rsidR="00182941" w:rsidRPr="006C32B6" w:rsidRDefault="00182941" w:rsidP="006C32B6">
      <w:pPr>
        <w:jc w:val="center"/>
        <w:rPr>
          <w:sz w:val="22"/>
          <w:szCs w:val="22"/>
        </w:rPr>
      </w:pPr>
      <w:r w:rsidRPr="006C32B6">
        <w:rPr>
          <w:sz w:val="22"/>
          <w:szCs w:val="22"/>
        </w:rPr>
        <w:t>(Ф.И.О. руководителя)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  <w:proofErr w:type="gramStart"/>
      <w:r w:rsidRPr="000008F8">
        <w:rPr>
          <w:sz w:val="28"/>
          <w:szCs w:val="28"/>
        </w:rPr>
        <w:t>действующего</w:t>
      </w:r>
      <w:proofErr w:type="gramEnd"/>
      <w:r w:rsidRPr="000008F8">
        <w:rPr>
          <w:sz w:val="28"/>
          <w:szCs w:val="28"/>
        </w:rPr>
        <w:t xml:space="preserve"> (ей) на основании _______________________________________,</w:t>
      </w:r>
    </w:p>
    <w:p w:rsidR="00182941" w:rsidRPr="006C32B6" w:rsidRDefault="00182941" w:rsidP="006C32B6">
      <w:pPr>
        <w:jc w:val="right"/>
        <w:rPr>
          <w:sz w:val="22"/>
          <w:szCs w:val="22"/>
        </w:rPr>
      </w:pPr>
      <w:r w:rsidRPr="006C32B6">
        <w:rPr>
          <w:sz w:val="22"/>
          <w:szCs w:val="22"/>
        </w:rPr>
        <w:t>(наименование, дата, номер правового акта)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  <w:r w:rsidRPr="000008F8">
        <w:rPr>
          <w:sz w:val="28"/>
          <w:szCs w:val="28"/>
        </w:rPr>
        <w:t>с одной стороны, и ______________________________________________</w:t>
      </w:r>
      <w:r>
        <w:rPr>
          <w:sz w:val="28"/>
          <w:szCs w:val="28"/>
        </w:rPr>
        <w:t>_____,</w:t>
      </w:r>
    </w:p>
    <w:p w:rsidR="00182941" w:rsidRPr="006C32B6" w:rsidRDefault="00182941" w:rsidP="006C32B6">
      <w:pPr>
        <w:jc w:val="center"/>
        <w:rPr>
          <w:sz w:val="22"/>
          <w:szCs w:val="22"/>
        </w:rPr>
      </w:pPr>
      <w:r w:rsidRPr="006C32B6">
        <w:rPr>
          <w:sz w:val="22"/>
          <w:szCs w:val="22"/>
        </w:rPr>
        <w:t xml:space="preserve">(наименование муниципального </w:t>
      </w:r>
      <w:r>
        <w:rPr>
          <w:sz w:val="22"/>
          <w:szCs w:val="22"/>
        </w:rPr>
        <w:t xml:space="preserve">бюджетного </w:t>
      </w:r>
      <w:r w:rsidRPr="006C32B6">
        <w:rPr>
          <w:sz w:val="22"/>
          <w:szCs w:val="22"/>
        </w:rPr>
        <w:t>учреждения Сладковского сельского поселения Лабинского района)</w:t>
      </w:r>
    </w:p>
    <w:p w:rsidR="00182941" w:rsidRDefault="00182941" w:rsidP="000008F8">
      <w:pPr>
        <w:jc w:val="both"/>
        <w:rPr>
          <w:sz w:val="28"/>
          <w:szCs w:val="28"/>
        </w:rPr>
      </w:pPr>
      <w:r w:rsidRPr="000008F8">
        <w:rPr>
          <w:sz w:val="28"/>
          <w:szCs w:val="28"/>
        </w:rPr>
        <w:t xml:space="preserve">именуемое в дальнейшем </w:t>
      </w:r>
      <w:r>
        <w:rPr>
          <w:sz w:val="28"/>
          <w:szCs w:val="28"/>
        </w:rPr>
        <w:t>«</w:t>
      </w:r>
      <w:r w:rsidRPr="000008F8">
        <w:rPr>
          <w:sz w:val="28"/>
          <w:szCs w:val="28"/>
        </w:rPr>
        <w:t>Учреждение</w:t>
      </w:r>
      <w:r>
        <w:rPr>
          <w:sz w:val="28"/>
          <w:szCs w:val="28"/>
        </w:rPr>
        <w:t>»</w:t>
      </w:r>
      <w:r w:rsidRPr="000008F8">
        <w:rPr>
          <w:sz w:val="28"/>
          <w:szCs w:val="28"/>
        </w:rPr>
        <w:t xml:space="preserve">, в лице </w:t>
      </w:r>
      <w:r>
        <w:rPr>
          <w:sz w:val="28"/>
          <w:szCs w:val="28"/>
        </w:rPr>
        <w:t>__________________________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  <w:r w:rsidRPr="000008F8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</w:t>
      </w:r>
      <w:r w:rsidRPr="000008F8">
        <w:rPr>
          <w:sz w:val="28"/>
          <w:szCs w:val="28"/>
        </w:rPr>
        <w:t>___,</w:t>
      </w:r>
    </w:p>
    <w:p w:rsidR="00182941" w:rsidRPr="006C32B6" w:rsidRDefault="00182941" w:rsidP="006C32B6">
      <w:pPr>
        <w:jc w:val="center"/>
        <w:rPr>
          <w:sz w:val="22"/>
          <w:szCs w:val="22"/>
        </w:rPr>
      </w:pPr>
      <w:r w:rsidRPr="006C32B6">
        <w:rPr>
          <w:sz w:val="22"/>
          <w:szCs w:val="22"/>
        </w:rPr>
        <w:t>(Ф.И.О. руководителя)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  <w:proofErr w:type="gramStart"/>
      <w:r w:rsidRPr="000008F8">
        <w:rPr>
          <w:sz w:val="28"/>
          <w:szCs w:val="28"/>
        </w:rPr>
        <w:t>действующего</w:t>
      </w:r>
      <w:proofErr w:type="gramEnd"/>
      <w:r w:rsidRPr="000008F8">
        <w:rPr>
          <w:sz w:val="28"/>
          <w:szCs w:val="28"/>
        </w:rPr>
        <w:t xml:space="preserve"> (ей) на основании _______________________________________,</w:t>
      </w:r>
    </w:p>
    <w:p w:rsidR="00182941" w:rsidRPr="006C32B6" w:rsidRDefault="00182941" w:rsidP="006C32B6">
      <w:pPr>
        <w:jc w:val="right"/>
        <w:rPr>
          <w:sz w:val="22"/>
          <w:szCs w:val="22"/>
        </w:rPr>
      </w:pPr>
      <w:r w:rsidRPr="006C32B6">
        <w:rPr>
          <w:sz w:val="22"/>
          <w:szCs w:val="22"/>
        </w:rPr>
        <w:t>(наименование, дата, номер правового акта)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  <w:r w:rsidRPr="000008F8">
        <w:rPr>
          <w:sz w:val="28"/>
          <w:szCs w:val="28"/>
        </w:rPr>
        <w:t xml:space="preserve">с другой стороны, именуемые в дальнейшем </w:t>
      </w:r>
      <w:r>
        <w:rPr>
          <w:sz w:val="28"/>
          <w:szCs w:val="28"/>
        </w:rPr>
        <w:t>«</w:t>
      </w:r>
      <w:r w:rsidRPr="000008F8">
        <w:rPr>
          <w:sz w:val="28"/>
          <w:szCs w:val="28"/>
        </w:rPr>
        <w:t>Стороны</w:t>
      </w:r>
      <w:r>
        <w:rPr>
          <w:sz w:val="28"/>
          <w:szCs w:val="28"/>
        </w:rPr>
        <w:t>»</w:t>
      </w:r>
      <w:r w:rsidRPr="000008F8">
        <w:rPr>
          <w:sz w:val="28"/>
          <w:szCs w:val="28"/>
        </w:rPr>
        <w:t>, заключили настоящее соглашение (далее – Соглашение) о нижеследующем: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6C32B6" w:rsidRDefault="00182941" w:rsidP="006C32B6">
      <w:pPr>
        <w:jc w:val="center"/>
        <w:rPr>
          <w:b/>
          <w:bCs/>
          <w:sz w:val="28"/>
          <w:szCs w:val="28"/>
        </w:rPr>
      </w:pPr>
      <w:r w:rsidRPr="006C32B6">
        <w:rPr>
          <w:b/>
          <w:bCs/>
          <w:sz w:val="28"/>
          <w:szCs w:val="28"/>
        </w:rPr>
        <w:t>1. Предмет Соглашения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6C32B6">
      <w:pPr>
        <w:ind w:firstLine="709"/>
        <w:jc w:val="both"/>
        <w:rPr>
          <w:sz w:val="28"/>
          <w:szCs w:val="28"/>
        </w:rPr>
      </w:pPr>
      <w:r w:rsidRPr="000008F8">
        <w:rPr>
          <w:sz w:val="28"/>
          <w:szCs w:val="28"/>
        </w:rPr>
        <w:t>Предметом Согла</w:t>
      </w:r>
      <w:r>
        <w:rPr>
          <w:sz w:val="28"/>
          <w:szCs w:val="28"/>
        </w:rPr>
        <w:t>шения являются отношения между С</w:t>
      </w:r>
      <w:r w:rsidRPr="000008F8">
        <w:rPr>
          <w:sz w:val="28"/>
          <w:szCs w:val="28"/>
        </w:rPr>
        <w:t>торонами, возникающие при предоставлении Учредителем Учреждению субсидии из местного бюджета на финансовое обеспеч</w:t>
      </w:r>
      <w:r>
        <w:rPr>
          <w:sz w:val="28"/>
          <w:szCs w:val="28"/>
        </w:rPr>
        <w:t xml:space="preserve">ение выполнения муниципального </w:t>
      </w:r>
      <w:r w:rsidRPr="000008F8">
        <w:rPr>
          <w:sz w:val="28"/>
          <w:szCs w:val="28"/>
        </w:rPr>
        <w:t>задания на оказание муниципальных услуг (выполнение работ) (далее – муниципальное задание).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6C32B6" w:rsidRDefault="00182941" w:rsidP="006C32B6">
      <w:pPr>
        <w:jc w:val="center"/>
        <w:rPr>
          <w:b/>
          <w:bCs/>
          <w:sz w:val="28"/>
          <w:szCs w:val="28"/>
        </w:rPr>
      </w:pPr>
      <w:r w:rsidRPr="006C32B6">
        <w:rPr>
          <w:b/>
          <w:bCs/>
          <w:sz w:val="28"/>
          <w:szCs w:val="28"/>
        </w:rPr>
        <w:t>2. Права и обязанности Сторон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Default="00182941" w:rsidP="006C3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008F8">
        <w:rPr>
          <w:sz w:val="28"/>
          <w:szCs w:val="28"/>
        </w:rPr>
        <w:t>Учредитель обязуется:</w:t>
      </w:r>
    </w:p>
    <w:p w:rsidR="00182941" w:rsidRDefault="00294BC1" w:rsidP="006C32B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2.1.1.</w:t>
      </w:r>
      <w:r w:rsidR="00182941" w:rsidRPr="000008F8">
        <w:rPr>
          <w:sz w:val="28"/>
          <w:szCs w:val="28"/>
        </w:rPr>
        <w:t>Определять размер субсидии на финансовое обеспеч</w:t>
      </w:r>
      <w:r w:rsidR="00182941">
        <w:rPr>
          <w:sz w:val="28"/>
          <w:szCs w:val="28"/>
        </w:rPr>
        <w:t xml:space="preserve">ение выполнения муниципального </w:t>
      </w:r>
      <w:r w:rsidR="00182941" w:rsidRPr="000008F8">
        <w:rPr>
          <w:sz w:val="28"/>
          <w:szCs w:val="28"/>
        </w:rPr>
        <w:t xml:space="preserve">задания (далее – Субсидия) на основании </w:t>
      </w:r>
      <w:r w:rsidR="00182941" w:rsidRPr="000008F8">
        <w:rPr>
          <w:sz w:val="28"/>
          <w:szCs w:val="28"/>
        </w:rPr>
        <w:lastRenderedPageBreak/>
        <w:t>нормативных затрат на оказание муниципальных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Учреждением или приобретенного им за счет средств, выделенных ему Учредителем на приобретение такого имущества, в том числе земельных участков (за</w:t>
      </w:r>
      <w:proofErr w:type="gramEnd"/>
      <w:r w:rsidR="00182941" w:rsidRPr="000008F8">
        <w:rPr>
          <w:sz w:val="28"/>
          <w:szCs w:val="28"/>
        </w:rPr>
        <w:t xml:space="preserve"> исключением имущества, сданного в аренду или переданного в безвозмездное пользование), затрат на уплату налогов, в качестве объекта налогообложения по которым п</w:t>
      </w:r>
      <w:r w:rsidR="00182941">
        <w:rPr>
          <w:sz w:val="28"/>
          <w:szCs w:val="28"/>
        </w:rPr>
        <w:t>ризнается имущество учреждения.</w:t>
      </w:r>
    </w:p>
    <w:p w:rsidR="00182941" w:rsidRDefault="00182941" w:rsidP="006C32B6">
      <w:pPr>
        <w:ind w:firstLine="709"/>
        <w:jc w:val="both"/>
        <w:rPr>
          <w:sz w:val="28"/>
          <w:szCs w:val="28"/>
        </w:rPr>
      </w:pPr>
      <w:r w:rsidRPr="000008F8">
        <w:rPr>
          <w:sz w:val="28"/>
          <w:szCs w:val="28"/>
        </w:rPr>
        <w:t>2.1.2. Предоставлять Учреждению Субсидию в суммах и в соответствии с графиком перечисления Субсидии, являющимся неотъемлемой частью настоящего Соглашения; перечисление субсидии в декабре осуществлять не позднее 2</w:t>
      </w:r>
      <w:r>
        <w:rPr>
          <w:sz w:val="28"/>
          <w:szCs w:val="28"/>
        </w:rPr>
        <w:t>-х</w:t>
      </w:r>
      <w:r w:rsidRPr="000008F8">
        <w:rPr>
          <w:sz w:val="28"/>
          <w:szCs w:val="28"/>
        </w:rPr>
        <w:t xml:space="preserve"> рабочих дней со дня представления Учреждением предварительного отчет</w:t>
      </w:r>
      <w:r>
        <w:rPr>
          <w:sz w:val="28"/>
          <w:szCs w:val="28"/>
        </w:rPr>
        <w:t>а об исполнении муниципального задания.</w:t>
      </w:r>
    </w:p>
    <w:p w:rsidR="00182941" w:rsidRDefault="00182941" w:rsidP="006C32B6">
      <w:pPr>
        <w:ind w:firstLine="709"/>
        <w:jc w:val="both"/>
        <w:rPr>
          <w:sz w:val="28"/>
          <w:szCs w:val="28"/>
        </w:rPr>
      </w:pPr>
      <w:r w:rsidRPr="000008F8">
        <w:rPr>
          <w:sz w:val="28"/>
          <w:szCs w:val="28"/>
        </w:rPr>
        <w:t xml:space="preserve">2.1.3.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</w:t>
      </w:r>
      <w:r>
        <w:rPr>
          <w:sz w:val="28"/>
          <w:szCs w:val="28"/>
        </w:rPr>
        <w:t xml:space="preserve">(одного) </w:t>
      </w:r>
      <w:r w:rsidRPr="000008F8">
        <w:rPr>
          <w:sz w:val="28"/>
          <w:szCs w:val="28"/>
        </w:rPr>
        <w:t>месяца со дня пос</w:t>
      </w:r>
      <w:r>
        <w:rPr>
          <w:sz w:val="28"/>
          <w:szCs w:val="28"/>
        </w:rPr>
        <w:t>тупления указанных предложений.</w:t>
      </w:r>
    </w:p>
    <w:p w:rsidR="00182941" w:rsidRDefault="00182941" w:rsidP="006C3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0008F8">
        <w:rPr>
          <w:sz w:val="28"/>
          <w:szCs w:val="28"/>
        </w:rPr>
        <w:t xml:space="preserve">Учредитель вправе изменять размер предоставляемой </w:t>
      </w:r>
      <w:proofErr w:type="gramStart"/>
      <w:r w:rsidRPr="000008F8">
        <w:rPr>
          <w:sz w:val="28"/>
          <w:szCs w:val="28"/>
        </w:rPr>
        <w:t>в соответствии с настоящим Соглашением Субсидии в течение с</w:t>
      </w:r>
      <w:r>
        <w:rPr>
          <w:sz w:val="28"/>
          <w:szCs w:val="28"/>
        </w:rPr>
        <w:t xml:space="preserve">рока выполнения муниципального </w:t>
      </w:r>
      <w:r w:rsidRPr="000008F8">
        <w:rPr>
          <w:sz w:val="28"/>
          <w:szCs w:val="28"/>
        </w:rPr>
        <w:t>задания в случае внесения соответствующих изменений в муниципальное задание</w:t>
      </w:r>
      <w:proofErr w:type="gramEnd"/>
      <w:r w:rsidRPr="000008F8">
        <w:rPr>
          <w:sz w:val="28"/>
          <w:szCs w:val="28"/>
        </w:rPr>
        <w:t>, а также нормативных затрат, указанны</w:t>
      </w:r>
      <w:r>
        <w:rPr>
          <w:sz w:val="28"/>
          <w:szCs w:val="28"/>
        </w:rPr>
        <w:t>х в подпункте 2.1.1 Соглашения.</w:t>
      </w:r>
    </w:p>
    <w:p w:rsidR="00182941" w:rsidRDefault="00182941" w:rsidP="006C32B6">
      <w:pPr>
        <w:ind w:firstLine="709"/>
        <w:jc w:val="both"/>
        <w:rPr>
          <w:sz w:val="28"/>
          <w:szCs w:val="28"/>
        </w:rPr>
      </w:pPr>
      <w:r w:rsidRPr="000008F8">
        <w:rPr>
          <w:sz w:val="28"/>
          <w:szCs w:val="28"/>
        </w:rPr>
        <w:t>Если показатели объема муниципальной услуги, указанные в предварительном отчет</w:t>
      </w:r>
      <w:r>
        <w:rPr>
          <w:sz w:val="28"/>
          <w:szCs w:val="28"/>
        </w:rPr>
        <w:t xml:space="preserve">е об исполнении муниципального </w:t>
      </w:r>
      <w:r w:rsidRPr="000008F8">
        <w:rPr>
          <w:sz w:val="28"/>
          <w:szCs w:val="28"/>
        </w:rPr>
        <w:t>задания, меньше показателей объема, установленных в муниципальном задании, то объем субсидии уменьшается Учредителем пропорционально невыполненн</w:t>
      </w:r>
      <w:r>
        <w:rPr>
          <w:sz w:val="28"/>
          <w:szCs w:val="28"/>
        </w:rPr>
        <w:t>ому объему муниципальных услуг.</w:t>
      </w:r>
    </w:p>
    <w:p w:rsidR="00182941" w:rsidRDefault="00182941" w:rsidP="006C3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Учреждение обязуется:</w:t>
      </w:r>
    </w:p>
    <w:p w:rsidR="00182941" w:rsidRDefault="00182941" w:rsidP="006C3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Pr="000008F8">
        <w:rPr>
          <w:sz w:val="28"/>
          <w:szCs w:val="28"/>
        </w:rPr>
        <w:t>Осуществлять использование Субсидии в целях оказания муниципальных услуг (выполнения работ) в соответствии с требованиями к качеству и (или) объему (содержанию) оказываемых муниципальных услуг (выполняемых) работ, порядку оказания соответствующих услуг, определ</w:t>
      </w:r>
      <w:r>
        <w:rPr>
          <w:sz w:val="28"/>
          <w:szCs w:val="28"/>
        </w:rPr>
        <w:t>енными в муниципальном задании.</w:t>
      </w:r>
    </w:p>
    <w:p w:rsidR="00182941" w:rsidRDefault="00182941" w:rsidP="006C3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Pr="000008F8">
        <w:rPr>
          <w:sz w:val="28"/>
          <w:szCs w:val="28"/>
        </w:rPr>
        <w:t>Своевременно информировать Учредителя об изменения условий оказания муниципальных услуг (выполнения работ), которые могут повлиять</w:t>
      </w:r>
      <w:r>
        <w:rPr>
          <w:sz w:val="28"/>
          <w:szCs w:val="28"/>
        </w:rPr>
        <w:t xml:space="preserve"> на изменение размера Субсидии.</w:t>
      </w:r>
    </w:p>
    <w:p w:rsidR="00182941" w:rsidRDefault="00182941" w:rsidP="006C3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</w:t>
      </w:r>
      <w:r w:rsidRPr="000008F8">
        <w:rPr>
          <w:sz w:val="28"/>
          <w:szCs w:val="28"/>
        </w:rPr>
        <w:t>Представлять Учр</w:t>
      </w:r>
      <w:r>
        <w:rPr>
          <w:sz w:val="28"/>
          <w:szCs w:val="28"/>
        </w:rPr>
        <w:t>едителю по установленной форме:</w:t>
      </w:r>
    </w:p>
    <w:p w:rsidR="00182941" w:rsidRDefault="00182941" w:rsidP="006C32B6">
      <w:pPr>
        <w:ind w:firstLine="709"/>
        <w:jc w:val="both"/>
        <w:rPr>
          <w:sz w:val="28"/>
          <w:szCs w:val="28"/>
        </w:rPr>
      </w:pPr>
      <w:r w:rsidRPr="000008F8">
        <w:rPr>
          <w:sz w:val="28"/>
          <w:szCs w:val="28"/>
        </w:rPr>
        <w:t>предварительный отч</w:t>
      </w:r>
      <w:r>
        <w:rPr>
          <w:sz w:val="28"/>
          <w:szCs w:val="28"/>
        </w:rPr>
        <w:t>ет об исполнении муниципального</w:t>
      </w:r>
      <w:r w:rsidRPr="000008F8">
        <w:rPr>
          <w:sz w:val="28"/>
          <w:szCs w:val="28"/>
        </w:rPr>
        <w:t xml:space="preserve"> задания – за </w:t>
      </w:r>
      <w:r>
        <w:rPr>
          <w:sz w:val="28"/>
          <w:szCs w:val="28"/>
        </w:rPr>
        <w:t>2 (</w:t>
      </w:r>
      <w:r w:rsidRPr="000008F8">
        <w:rPr>
          <w:sz w:val="28"/>
          <w:szCs w:val="28"/>
        </w:rPr>
        <w:t>два</w:t>
      </w:r>
      <w:r>
        <w:rPr>
          <w:sz w:val="28"/>
          <w:szCs w:val="28"/>
        </w:rPr>
        <w:t>)</w:t>
      </w:r>
      <w:r w:rsidRPr="000008F8">
        <w:rPr>
          <w:sz w:val="28"/>
          <w:szCs w:val="28"/>
        </w:rPr>
        <w:t xml:space="preserve"> рабочих дня до дня перечисления субсидии в декабре, установленного в соответствии с </w:t>
      </w:r>
      <w:r>
        <w:rPr>
          <w:sz w:val="28"/>
          <w:szCs w:val="28"/>
        </w:rPr>
        <w:t>графиком перечисления Субсидии;</w:t>
      </w:r>
    </w:p>
    <w:p w:rsidR="00182941" w:rsidRDefault="00182941" w:rsidP="009A4704">
      <w:pPr>
        <w:ind w:firstLine="709"/>
        <w:jc w:val="both"/>
        <w:rPr>
          <w:sz w:val="28"/>
          <w:szCs w:val="28"/>
        </w:rPr>
      </w:pPr>
      <w:r w:rsidRPr="000008F8">
        <w:rPr>
          <w:sz w:val="28"/>
          <w:szCs w:val="28"/>
        </w:rPr>
        <w:t>отче</w:t>
      </w:r>
      <w:r>
        <w:rPr>
          <w:sz w:val="28"/>
          <w:szCs w:val="28"/>
        </w:rPr>
        <w:t xml:space="preserve">т об исполнении муниципального </w:t>
      </w:r>
      <w:r w:rsidRPr="000008F8">
        <w:rPr>
          <w:sz w:val="28"/>
          <w:szCs w:val="28"/>
        </w:rPr>
        <w:t xml:space="preserve">задания – не позднее 1 февраля финансового года, следующего за </w:t>
      </w:r>
      <w:proofErr w:type="gramStart"/>
      <w:r w:rsidRPr="000008F8">
        <w:rPr>
          <w:sz w:val="28"/>
          <w:szCs w:val="28"/>
        </w:rPr>
        <w:t>отчетным</w:t>
      </w:r>
      <w:proofErr w:type="gramEnd"/>
      <w:r w:rsidRPr="000008F8">
        <w:rPr>
          <w:sz w:val="28"/>
          <w:szCs w:val="28"/>
        </w:rPr>
        <w:t>.</w:t>
      </w:r>
    </w:p>
    <w:p w:rsidR="00182941" w:rsidRDefault="00182941" w:rsidP="009A47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</w:t>
      </w:r>
      <w:r w:rsidRPr="000008F8">
        <w:rPr>
          <w:sz w:val="28"/>
          <w:szCs w:val="28"/>
        </w:rPr>
        <w:t xml:space="preserve">Перечислять излишне перечисленные средства Субсидии </w:t>
      </w:r>
      <w:r>
        <w:rPr>
          <w:sz w:val="28"/>
          <w:szCs w:val="28"/>
        </w:rPr>
        <w:t xml:space="preserve">в </w:t>
      </w:r>
      <w:r w:rsidRPr="000008F8">
        <w:rPr>
          <w:sz w:val="28"/>
          <w:szCs w:val="28"/>
        </w:rPr>
        <w:t>местный бюджет в соответствии с бюджетным законода</w:t>
      </w:r>
      <w:r>
        <w:rPr>
          <w:sz w:val="28"/>
          <w:szCs w:val="28"/>
        </w:rPr>
        <w:t>тельством Российской Федерации.</w:t>
      </w:r>
    </w:p>
    <w:p w:rsidR="00182941" w:rsidRPr="000008F8" w:rsidRDefault="00182941" w:rsidP="009A47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</w:t>
      </w:r>
      <w:r w:rsidRPr="000008F8">
        <w:rPr>
          <w:sz w:val="28"/>
          <w:szCs w:val="28"/>
        </w:rPr>
        <w:t xml:space="preserve">Учреждение вправе обращаться </w:t>
      </w:r>
      <w:proofErr w:type="gramStart"/>
      <w:r w:rsidRPr="000008F8">
        <w:rPr>
          <w:sz w:val="28"/>
          <w:szCs w:val="28"/>
        </w:rPr>
        <w:t>к Учредителю с предложением об изменении размера С</w:t>
      </w:r>
      <w:r>
        <w:rPr>
          <w:sz w:val="28"/>
          <w:szCs w:val="28"/>
        </w:rPr>
        <w:t>убсидии в связи с изменением</w:t>
      </w:r>
      <w:proofErr w:type="gramEnd"/>
      <w:r>
        <w:rPr>
          <w:sz w:val="28"/>
          <w:szCs w:val="28"/>
        </w:rPr>
        <w:t xml:space="preserve"> в </w:t>
      </w:r>
      <w:r w:rsidRPr="000008F8">
        <w:rPr>
          <w:sz w:val="28"/>
          <w:szCs w:val="28"/>
        </w:rPr>
        <w:t>муниципальном задании показателей качества и (или) объема (содержания) оказываемых муниципальных услуг (выполняемых работ).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9A4704" w:rsidRDefault="00182941" w:rsidP="009A4704">
      <w:pPr>
        <w:jc w:val="center"/>
        <w:rPr>
          <w:b/>
          <w:bCs/>
          <w:sz w:val="28"/>
          <w:szCs w:val="28"/>
        </w:rPr>
      </w:pPr>
      <w:r w:rsidRPr="009A4704">
        <w:rPr>
          <w:b/>
          <w:bCs/>
          <w:sz w:val="28"/>
          <w:szCs w:val="28"/>
        </w:rPr>
        <w:t>3. Ответственность Сторон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9A4704">
      <w:pPr>
        <w:ind w:firstLine="709"/>
        <w:jc w:val="both"/>
        <w:rPr>
          <w:sz w:val="28"/>
          <w:szCs w:val="28"/>
        </w:rPr>
      </w:pPr>
      <w:r w:rsidRPr="000008F8">
        <w:rPr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9A4704" w:rsidRDefault="00182941" w:rsidP="009A4704">
      <w:pPr>
        <w:jc w:val="center"/>
        <w:rPr>
          <w:b/>
          <w:bCs/>
          <w:sz w:val="28"/>
          <w:szCs w:val="28"/>
        </w:rPr>
      </w:pPr>
      <w:r w:rsidRPr="009A4704">
        <w:rPr>
          <w:b/>
          <w:bCs/>
          <w:sz w:val="28"/>
          <w:szCs w:val="28"/>
        </w:rPr>
        <w:t>4. Срок действия Соглашения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9A4704">
      <w:pPr>
        <w:ind w:firstLine="709"/>
        <w:jc w:val="both"/>
        <w:rPr>
          <w:sz w:val="28"/>
          <w:szCs w:val="28"/>
        </w:rPr>
      </w:pPr>
      <w:r w:rsidRPr="000008F8">
        <w:rPr>
          <w:sz w:val="28"/>
          <w:szCs w:val="28"/>
        </w:rPr>
        <w:t xml:space="preserve">Настоящее Соглашение вступает в силу </w:t>
      </w:r>
      <w:proofErr w:type="gramStart"/>
      <w:r w:rsidRPr="000008F8">
        <w:rPr>
          <w:sz w:val="28"/>
          <w:szCs w:val="28"/>
        </w:rPr>
        <w:t>с даты подписания</w:t>
      </w:r>
      <w:proofErr w:type="gramEnd"/>
      <w:r w:rsidRPr="000008F8">
        <w:rPr>
          <w:sz w:val="28"/>
          <w:szCs w:val="28"/>
        </w:rPr>
        <w:t xml:space="preserve"> обеими Сторонами и дей</w:t>
      </w:r>
      <w:r>
        <w:rPr>
          <w:sz w:val="28"/>
          <w:szCs w:val="28"/>
        </w:rPr>
        <w:t>ствует до «___» _____________ 20__ г</w:t>
      </w:r>
      <w:r w:rsidRPr="000008F8">
        <w:rPr>
          <w:sz w:val="28"/>
          <w:szCs w:val="28"/>
        </w:rPr>
        <w:t>.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9A4704" w:rsidRDefault="00182941" w:rsidP="009A4704">
      <w:pPr>
        <w:jc w:val="center"/>
        <w:rPr>
          <w:b/>
          <w:bCs/>
          <w:sz w:val="28"/>
          <w:szCs w:val="28"/>
        </w:rPr>
      </w:pPr>
      <w:r w:rsidRPr="009A4704">
        <w:rPr>
          <w:b/>
          <w:bCs/>
          <w:sz w:val="28"/>
          <w:szCs w:val="28"/>
        </w:rPr>
        <w:t>5. Заключительные положения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Default="00182941" w:rsidP="009A47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0008F8">
        <w:rPr>
          <w:sz w:val="28"/>
          <w:szCs w:val="28"/>
        </w:rPr>
        <w:t>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182941" w:rsidRDefault="00182941" w:rsidP="009A47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0008F8">
        <w:rPr>
          <w:sz w:val="28"/>
          <w:szCs w:val="28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</w:t>
      </w:r>
      <w:r>
        <w:rPr>
          <w:sz w:val="28"/>
          <w:szCs w:val="28"/>
        </w:rPr>
        <w:t>едерации.</w:t>
      </w:r>
    </w:p>
    <w:p w:rsidR="00182941" w:rsidRDefault="00182941" w:rsidP="009A47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0008F8">
        <w:rPr>
          <w:sz w:val="28"/>
          <w:szCs w:val="28"/>
        </w:rPr>
        <w:t>Споры между Сторонами решаются путем переговоров или в судебном порядке в соответствии с законода</w:t>
      </w:r>
      <w:r>
        <w:rPr>
          <w:sz w:val="28"/>
          <w:szCs w:val="28"/>
        </w:rPr>
        <w:t>тельством Российской Федерации.</w:t>
      </w:r>
    </w:p>
    <w:p w:rsidR="00182941" w:rsidRPr="000008F8" w:rsidRDefault="00182941" w:rsidP="009A47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0008F8">
        <w:rPr>
          <w:sz w:val="28"/>
          <w:szCs w:val="28"/>
        </w:rPr>
        <w:t>Настоящее Соглашение составлено в двух экземплярах, имеющих одинаковую юридическую силу, на ____ листах каждое (включая приложение) по одному экземпляру</w:t>
      </w:r>
      <w:r>
        <w:rPr>
          <w:sz w:val="28"/>
          <w:szCs w:val="28"/>
        </w:rPr>
        <w:t xml:space="preserve"> для каждой Стороны Соглашения.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9A4704" w:rsidRDefault="00182941" w:rsidP="009A4704">
      <w:pPr>
        <w:jc w:val="center"/>
        <w:rPr>
          <w:b/>
          <w:bCs/>
          <w:sz w:val="28"/>
          <w:szCs w:val="28"/>
        </w:rPr>
      </w:pPr>
      <w:r w:rsidRPr="009A4704">
        <w:rPr>
          <w:b/>
          <w:bCs/>
          <w:sz w:val="28"/>
          <w:szCs w:val="28"/>
        </w:rPr>
        <w:t>6. Платежные реквизиты Сторон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962"/>
      </w:tblGrid>
      <w:tr w:rsidR="00182941" w:rsidRPr="000008F8">
        <w:tc>
          <w:tcPr>
            <w:tcW w:w="4785" w:type="dxa"/>
          </w:tcPr>
          <w:p w:rsidR="00182941" w:rsidRPr="000008F8" w:rsidRDefault="00182941" w:rsidP="000008F8">
            <w:pPr>
              <w:jc w:val="both"/>
              <w:rPr>
                <w:sz w:val="28"/>
                <w:szCs w:val="28"/>
              </w:rPr>
            </w:pPr>
            <w:r w:rsidRPr="000008F8">
              <w:rPr>
                <w:sz w:val="28"/>
                <w:szCs w:val="28"/>
              </w:rPr>
              <w:t>Учредитель</w:t>
            </w:r>
          </w:p>
        </w:tc>
        <w:tc>
          <w:tcPr>
            <w:tcW w:w="4962" w:type="dxa"/>
          </w:tcPr>
          <w:p w:rsidR="00182941" w:rsidRPr="000008F8" w:rsidRDefault="00182941" w:rsidP="000008F8">
            <w:pPr>
              <w:jc w:val="both"/>
              <w:rPr>
                <w:sz w:val="28"/>
                <w:szCs w:val="28"/>
              </w:rPr>
            </w:pPr>
            <w:r w:rsidRPr="000008F8">
              <w:rPr>
                <w:sz w:val="28"/>
                <w:szCs w:val="28"/>
              </w:rPr>
              <w:t>Учреждение</w:t>
            </w:r>
          </w:p>
        </w:tc>
      </w:tr>
      <w:tr w:rsidR="00182941" w:rsidRPr="000008F8">
        <w:tc>
          <w:tcPr>
            <w:tcW w:w="4785" w:type="dxa"/>
          </w:tcPr>
          <w:p w:rsidR="00182941" w:rsidRPr="000008F8" w:rsidRDefault="00182941" w:rsidP="000008F8">
            <w:pPr>
              <w:jc w:val="both"/>
              <w:rPr>
                <w:sz w:val="28"/>
                <w:szCs w:val="28"/>
              </w:rPr>
            </w:pPr>
            <w:r w:rsidRPr="000008F8">
              <w:rPr>
                <w:sz w:val="28"/>
                <w:szCs w:val="28"/>
              </w:rPr>
              <w:t>Место нахождения</w:t>
            </w:r>
          </w:p>
          <w:p w:rsidR="00182941" w:rsidRPr="000008F8" w:rsidRDefault="00182941" w:rsidP="000008F8">
            <w:pPr>
              <w:jc w:val="both"/>
              <w:rPr>
                <w:sz w:val="28"/>
                <w:szCs w:val="28"/>
              </w:rPr>
            </w:pPr>
            <w:r w:rsidRPr="000008F8">
              <w:rPr>
                <w:sz w:val="28"/>
                <w:szCs w:val="28"/>
              </w:rPr>
              <w:t>Банковские реквизиты</w:t>
            </w:r>
          </w:p>
          <w:p w:rsidR="00182941" w:rsidRPr="000008F8" w:rsidRDefault="00182941" w:rsidP="000008F8">
            <w:pPr>
              <w:jc w:val="both"/>
              <w:rPr>
                <w:sz w:val="28"/>
                <w:szCs w:val="28"/>
              </w:rPr>
            </w:pPr>
            <w:r w:rsidRPr="000008F8">
              <w:rPr>
                <w:sz w:val="28"/>
                <w:szCs w:val="28"/>
              </w:rPr>
              <w:t>ИНН</w:t>
            </w:r>
          </w:p>
          <w:p w:rsidR="00182941" w:rsidRPr="000008F8" w:rsidRDefault="00182941" w:rsidP="000008F8">
            <w:pPr>
              <w:jc w:val="both"/>
              <w:rPr>
                <w:sz w:val="28"/>
                <w:szCs w:val="28"/>
              </w:rPr>
            </w:pPr>
            <w:r w:rsidRPr="000008F8">
              <w:rPr>
                <w:sz w:val="28"/>
                <w:szCs w:val="28"/>
              </w:rPr>
              <w:t>БИК</w:t>
            </w:r>
          </w:p>
          <w:p w:rsidR="00182941" w:rsidRPr="000008F8" w:rsidRDefault="00182941" w:rsidP="000008F8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008F8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0008F8">
              <w:rPr>
                <w:sz w:val="28"/>
                <w:szCs w:val="28"/>
              </w:rPr>
              <w:t>/с</w:t>
            </w:r>
          </w:p>
          <w:p w:rsidR="00182941" w:rsidRPr="000008F8" w:rsidRDefault="00182941" w:rsidP="000008F8">
            <w:pPr>
              <w:jc w:val="both"/>
              <w:rPr>
                <w:sz w:val="28"/>
                <w:szCs w:val="28"/>
              </w:rPr>
            </w:pPr>
            <w:proofErr w:type="gramStart"/>
            <w:r w:rsidRPr="000008F8">
              <w:rPr>
                <w:sz w:val="28"/>
                <w:szCs w:val="28"/>
              </w:rPr>
              <w:t>л</w:t>
            </w:r>
            <w:proofErr w:type="gramEnd"/>
            <w:r w:rsidRPr="000008F8">
              <w:rPr>
                <w:sz w:val="28"/>
                <w:szCs w:val="28"/>
              </w:rPr>
              <w:t>/с</w:t>
            </w:r>
          </w:p>
        </w:tc>
        <w:tc>
          <w:tcPr>
            <w:tcW w:w="4962" w:type="dxa"/>
          </w:tcPr>
          <w:p w:rsidR="00182941" w:rsidRPr="000008F8" w:rsidRDefault="00182941" w:rsidP="000008F8">
            <w:pPr>
              <w:jc w:val="both"/>
              <w:rPr>
                <w:sz w:val="28"/>
                <w:szCs w:val="28"/>
              </w:rPr>
            </w:pPr>
            <w:r w:rsidRPr="000008F8">
              <w:rPr>
                <w:sz w:val="28"/>
                <w:szCs w:val="28"/>
              </w:rPr>
              <w:t>Место нахождения</w:t>
            </w:r>
          </w:p>
          <w:p w:rsidR="00182941" w:rsidRPr="000008F8" w:rsidRDefault="00182941" w:rsidP="000008F8">
            <w:pPr>
              <w:jc w:val="both"/>
              <w:rPr>
                <w:sz w:val="28"/>
                <w:szCs w:val="28"/>
              </w:rPr>
            </w:pPr>
            <w:r w:rsidRPr="000008F8">
              <w:rPr>
                <w:sz w:val="28"/>
                <w:szCs w:val="28"/>
              </w:rPr>
              <w:t>Банковские реквизиты</w:t>
            </w:r>
          </w:p>
          <w:p w:rsidR="00182941" w:rsidRPr="000008F8" w:rsidRDefault="00182941" w:rsidP="000008F8">
            <w:pPr>
              <w:jc w:val="both"/>
              <w:rPr>
                <w:sz w:val="28"/>
                <w:szCs w:val="28"/>
              </w:rPr>
            </w:pPr>
            <w:r w:rsidRPr="000008F8">
              <w:rPr>
                <w:sz w:val="28"/>
                <w:szCs w:val="28"/>
              </w:rPr>
              <w:t>ИНН</w:t>
            </w:r>
          </w:p>
          <w:p w:rsidR="00182941" w:rsidRPr="000008F8" w:rsidRDefault="00182941" w:rsidP="000008F8">
            <w:pPr>
              <w:jc w:val="both"/>
              <w:rPr>
                <w:sz w:val="28"/>
                <w:szCs w:val="28"/>
              </w:rPr>
            </w:pPr>
            <w:r w:rsidRPr="000008F8">
              <w:rPr>
                <w:sz w:val="28"/>
                <w:szCs w:val="28"/>
              </w:rPr>
              <w:t>БИК</w:t>
            </w:r>
          </w:p>
          <w:p w:rsidR="00182941" w:rsidRPr="000008F8" w:rsidRDefault="00182941" w:rsidP="000008F8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008F8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0008F8">
              <w:rPr>
                <w:sz w:val="28"/>
                <w:szCs w:val="28"/>
              </w:rPr>
              <w:t>/с</w:t>
            </w:r>
          </w:p>
          <w:p w:rsidR="00182941" w:rsidRPr="000008F8" w:rsidRDefault="00182941" w:rsidP="000008F8">
            <w:pPr>
              <w:jc w:val="both"/>
              <w:rPr>
                <w:sz w:val="28"/>
                <w:szCs w:val="28"/>
              </w:rPr>
            </w:pPr>
            <w:proofErr w:type="gramStart"/>
            <w:r w:rsidRPr="000008F8">
              <w:rPr>
                <w:sz w:val="28"/>
                <w:szCs w:val="28"/>
              </w:rPr>
              <w:t>л</w:t>
            </w:r>
            <w:proofErr w:type="gramEnd"/>
            <w:r w:rsidRPr="000008F8">
              <w:rPr>
                <w:sz w:val="28"/>
                <w:szCs w:val="28"/>
              </w:rPr>
              <w:t>/с</w:t>
            </w:r>
          </w:p>
        </w:tc>
      </w:tr>
      <w:tr w:rsidR="00182941" w:rsidRPr="000008F8">
        <w:tc>
          <w:tcPr>
            <w:tcW w:w="4785" w:type="dxa"/>
          </w:tcPr>
          <w:p w:rsidR="00182941" w:rsidRPr="000008F8" w:rsidRDefault="00182941" w:rsidP="000008F8">
            <w:pPr>
              <w:jc w:val="both"/>
              <w:rPr>
                <w:sz w:val="28"/>
                <w:szCs w:val="28"/>
              </w:rPr>
            </w:pPr>
            <w:r w:rsidRPr="000008F8">
              <w:rPr>
                <w:sz w:val="28"/>
                <w:szCs w:val="28"/>
              </w:rPr>
              <w:t>Руководитель</w:t>
            </w:r>
          </w:p>
          <w:p w:rsidR="00182941" w:rsidRPr="000008F8" w:rsidRDefault="00182941" w:rsidP="000008F8">
            <w:pPr>
              <w:jc w:val="both"/>
              <w:rPr>
                <w:sz w:val="28"/>
                <w:szCs w:val="28"/>
              </w:rPr>
            </w:pPr>
            <w:r w:rsidRPr="000008F8">
              <w:rPr>
                <w:sz w:val="28"/>
                <w:szCs w:val="28"/>
              </w:rPr>
              <w:t>________________________________</w:t>
            </w:r>
          </w:p>
          <w:p w:rsidR="00182941" w:rsidRPr="009A4704" w:rsidRDefault="00182941" w:rsidP="009A4704">
            <w:pPr>
              <w:jc w:val="center"/>
            </w:pPr>
            <w:r w:rsidRPr="009A4704">
              <w:rPr>
                <w:sz w:val="22"/>
                <w:szCs w:val="22"/>
              </w:rPr>
              <w:t>(Ф.И.О.)</w:t>
            </w:r>
          </w:p>
          <w:p w:rsidR="00182941" w:rsidRPr="000008F8" w:rsidRDefault="00182941" w:rsidP="009A4704">
            <w:pPr>
              <w:jc w:val="right"/>
              <w:rPr>
                <w:sz w:val="28"/>
                <w:szCs w:val="28"/>
              </w:rPr>
            </w:pPr>
            <w:r w:rsidRPr="009A4704">
              <w:rPr>
                <w:sz w:val="22"/>
                <w:szCs w:val="22"/>
              </w:rPr>
              <w:t>М.П.</w:t>
            </w:r>
          </w:p>
        </w:tc>
        <w:tc>
          <w:tcPr>
            <w:tcW w:w="4962" w:type="dxa"/>
          </w:tcPr>
          <w:p w:rsidR="00182941" w:rsidRPr="000008F8" w:rsidRDefault="00182941" w:rsidP="000008F8">
            <w:pPr>
              <w:jc w:val="both"/>
              <w:rPr>
                <w:sz w:val="28"/>
                <w:szCs w:val="28"/>
              </w:rPr>
            </w:pPr>
            <w:r w:rsidRPr="000008F8">
              <w:rPr>
                <w:sz w:val="28"/>
                <w:szCs w:val="28"/>
              </w:rPr>
              <w:t>Руководитель</w:t>
            </w:r>
          </w:p>
          <w:p w:rsidR="00182941" w:rsidRPr="000008F8" w:rsidRDefault="00182941" w:rsidP="000008F8">
            <w:pPr>
              <w:jc w:val="both"/>
              <w:rPr>
                <w:sz w:val="28"/>
                <w:szCs w:val="28"/>
              </w:rPr>
            </w:pPr>
            <w:r w:rsidRPr="000008F8">
              <w:rPr>
                <w:sz w:val="28"/>
                <w:szCs w:val="28"/>
              </w:rPr>
              <w:t>________________________________</w:t>
            </w:r>
          </w:p>
          <w:p w:rsidR="00182941" w:rsidRPr="009A4704" w:rsidRDefault="00182941" w:rsidP="009A4704">
            <w:pPr>
              <w:jc w:val="center"/>
            </w:pPr>
            <w:r w:rsidRPr="009A4704">
              <w:rPr>
                <w:sz w:val="22"/>
                <w:szCs w:val="22"/>
              </w:rPr>
              <w:t>(Ф.И.О.)</w:t>
            </w:r>
          </w:p>
          <w:p w:rsidR="00182941" w:rsidRPr="000008F8" w:rsidRDefault="00182941" w:rsidP="009A4704">
            <w:pPr>
              <w:jc w:val="right"/>
              <w:rPr>
                <w:sz w:val="28"/>
                <w:szCs w:val="28"/>
              </w:rPr>
            </w:pPr>
            <w:r w:rsidRPr="009A4704">
              <w:rPr>
                <w:sz w:val="22"/>
                <w:szCs w:val="22"/>
              </w:rPr>
              <w:t>М.П.</w:t>
            </w:r>
          </w:p>
        </w:tc>
      </w:tr>
    </w:tbl>
    <w:p w:rsidR="00294BC1" w:rsidRPr="00F20AA8" w:rsidRDefault="00294BC1" w:rsidP="00294BC1">
      <w:pPr>
        <w:jc w:val="both"/>
        <w:rPr>
          <w:sz w:val="28"/>
          <w:szCs w:val="28"/>
        </w:rPr>
      </w:pPr>
      <w:r w:rsidRPr="00F20AA8">
        <w:rPr>
          <w:sz w:val="28"/>
          <w:szCs w:val="28"/>
        </w:rPr>
        <w:t>Глава администрации</w:t>
      </w:r>
    </w:p>
    <w:p w:rsidR="00294BC1" w:rsidRPr="00F20AA8" w:rsidRDefault="00294BC1" w:rsidP="00294BC1">
      <w:pPr>
        <w:jc w:val="both"/>
        <w:rPr>
          <w:sz w:val="28"/>
          <w:szCs w:val="28"/>
        </w:rPr>
      </w:pPr>
      <w:r w:rsidRPr="00F20AA8">
        <w:rPr>
          <w:sz w:val="28"/>
          <w:szCs w:val="28"/>
        </w:rPr>
        <w:t xml:space="preserve">Харьковского сельского поселения </w:t>
      </w:r>
    </w:p>
    <w:p w:rsidR="00294BC1" w:rsidRDefault="00294BC1" w:rsidP="00294BC1">
      <w:pPr>
        <w:jc w:val="both"/>
        <w:rPr>
          <w:sz w:val="28"/>
          <w:szCs w:val="28"/>
        </w:rPr>
      </w:pPr>
      <w:r w:rsidRPr="00F20AA8">
        <w:rPr>
          <w:sz w:val="28"/>
          <w:szCs w:val="28"/>
        </w:rPr>
        <w:t xml:space="preserve">Лабинского района                                          </w:t>
      </w:r>
      <w:r>
        <w:rPr>
          <w:sz w:val="28"/>
          <w:szCs w:val="28"/>
        </w:rPr>
        <w:t xml:space="preserve">                            </w:t>
      </w:r>
      <w:r w:rsidRPr="00F20AA8">
        <w:rPr>
          <w:sz w:val="28"/>
          <w:szCs w:val="28"/>
        </w:rPr>
        <w:t xml:space="preserve">  С.В. Парафиева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9A4704">
      <w:pPr>
        <w:jc w:val="right"/>
        <w:rPr>
          <w:sz w:val="28"/>
          <w:szCs w:val="28"/>
        </w:rPr>
      </w:pPr>
      <w:r w:rsidRPr="000008F8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</w:p>
    <w:p w:rsidR="00182941" w:rsidRDefault="00182941" w:rsidP="009A4704">
      <w:pPr>
        <w:jc w:val="right"/>
        <w:rPr>
          <w:sz w:val="28"/>
          <w:szCs w:val="28"/>
        </w:rPr>
      </w:pPr>
      <w:r w:rsidRPr="000008F8">
        <w:rPr>
          <w:sz w:val="28"/>
          <w:szCs w:val="28"/>
        </w:rPr>
        <w:t>к Соглашению о предоставлении суб</w:t>
      </w:r>
      <w:r>
        <w:rPr>
          <w:sz w:val="28"/>
          <w:szCs w:val="28"/>
        </w:rPr>
        <w:t>сидии</w:t>
      </w:r>
    </w:p>
    <w:p w:rsidR="00182941" w:rsidRDefault="00182941" w:rsidP="009A4704">
      <w:pPr>
        <w:jc w:val="right"/>
        <w:rPr>
          <w:sz w:val="28"/>
          <w:szCs w:val="28"/>
        </w:rPr>
      </w:pPr>
      <w:r>
        <w:rPr>
          <w:sz w:val="28"/>
          <w:szCs w:val="28"/>
        </w:rPr>
        <w:t>на финансовое обеспечение выполнения муниципального задания</w:t>
      </w:r>
    </w:p>
    <w:p w:rsidR="00182941" w:rsidRPr="000008F8" w:rsidRDefault="00182941" w:rsidP="009A4704">
      <w:pPr>
        <w:jc w:val="right"/>
        <w:rPr>
          <w:sz w:val="28"/>
          <w:szCs w:val="28"/>
        </w:rPr>
      </w:pPr>
      <w:r w:rsidRPr="000008F8">
        <w:rPr>
          <w:sz w:val="28"/>
          <w:szCs w:val="28"/>
        </w:rPr>
        <w:t>н</w:t>
      </w:r>
      <w:r>
        <w:rPr>
          <w:sz w:val="28"/>
          <w:szCs w:val="28"/>
        </w:rPr>
        <w:t xml:space="preserve">а оказание муниципальных услуг </w:t>
      </w:r>
      <w:r w:rsidRPr="000008F8">
        <w:rPr>
          <w:sz w:val="28"/>
          <w:szCs w:val="28"/>
        </w:rPr>
        <w:t>(выполнение) работ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9A4704" w:rsidRDefault="00182941" w:rsidP="009A4704">
      <w:pPr>
        <w:jc w:val="center"/>
        <w:rPr>
          <w:b/>
          <w:bCs/>
          <w:sz w:val="28"/>
          <w:szCs w:val="28"/>
        </w:rPr>
      </w:pPr>
      <w:r w:rsidRPr="009A4704">
        <w:rPr>
          <w:b/>
          <w:bCs/>
          <w:sz w:val="28"/>
          <w:szCs w:val="28"/>
        </w:rPr>
        <w:t>ГРАФИК</w:t>
      </w:r>
    </w:p>
    <w:p w:rsidR="00182941" w:rsidRPr="009A4704" w:rsidRDefault="00182941" w:rsidP="009A4704">
      <w:pPr>
        <w:jc w:val="center"/>
        <w:rPr>
          <w:b/>
          <w:bCs/>
          <w:sz w:val="28"/>
          <w:szCs w:val="28"/>
        </w:rPr>
      </w:pPr>
      <w:r w:rsidRPr="009A4704">
        <w:rPr>
          <w:b/>
          <w:bCs/>
          <w:sz w:val="28"/>
          <w:szCs w:val="28"/>
        </w:rPr>
        <w:t>перечисления Субсидии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3420"/>
      </w:tblGrid>
      <w:tr w:rsidR="00182941" w:rsidRPr="000008F8">
        <w:trPr>
          <w:cantSplit/>
          <w:trHeight w:val="360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941" w:rsidRPr="009A4704" w:rsidRDefault="00182941" w:rsidP="009A4704">
            <w:pPr>
              <w:jc w:val="center"/>
            </w:pPr>
            <w:r w:rsidRPr="009A4704">
              <w:t>Сроки предоставления субсидии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941" w:rsidRPr="009A4704" w:rsidRDefault="00182941" w:rsidP="009A4704">
            <w:pPr>
              <w:jc w:val="center"/>
            </w:pPr>
            <w:r w:rsidRPr="009A4704">
              <w:t>Сумма, рублей</w:t>
            </w:r>
          </w:p>
        </w:tc>
      </w:tr>
      <w:tr w:rsidR="00182941" w:rsidRPr="000008F8">
        <w:trPr>
          <w:cantSplit/>
          <w:trHeight w:val="292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941" w:rsidRPr="009A4704" w:rsidRDefault="00182941" w:rsidP="009A4704">
            <w:pPr>
              <w:jc w:val="center"/>
            </w:pPr>
            <w:r w:rsidRPr="009A4704">
              <w:t>– до _____</w:t>
            </w:r>
            <w:r>
              <w:t>__</w:t>
            </w:r>
            <w:r w:rsidRPr="009A4704">
              <w:t>__</w:t>
            </w:r>
            <w:r>
              <w:t>___</w:t>
            </w:r>
            <w:r w:rsidRPr="009A4704">
              <w:t>__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941" w:rsidRPr="009A4704" w:rsidRDefault="00182941" w:rsidP="009A4704">
            <w:pPr>
              <w:jc w:val="center"/>
            </w:pPr>
          </w:p>
        </w:tc>
      </w:tr>
      <w:tr w:rsidR="00182941" w:rsidRPr="000008F8">
        <w:trPr>
          <w:cantSplit/>
          <w:trHeight w:val="292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941" w:rsidRPr="009A4704" w:rsidRDefault="00182941" w:rsidP="009A4704">
            <w:pPr>
              <w:jc w:val="center"/>
            </w:pPr>
            <w:r w:rsidRPr="009A4704">
              <w:t>– до _____</w:t>
            </w:r>
            <w:r>
              <w:t>__</w:t>
            </w:r>
            <w:r w:rsidRPr="009A4704">
              <w:t>_</w:t>
            </w:r>
            <w:r>
              <w:t>___</w:t>
            </w:r>
            <w:r w:rsidRPr="009A4704">
              <w:t>___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941" w:rsidRPr="009A4704" w:rsidRDefault="00182941" w:rsidP="009A4704">
            <w:pPr>
              <w:jc w:val="center"/>
            </w:pPr>
          </w:p>
        </w:tc>
      </w:tr>
      <w:tr w:rsidR="00182941" w:rsidRPr="000008F8">
        <w:trPr>
          <w:cantSplit/>
          <w:trHeight w:val="292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941" w:rsidRPr="009A4704" w:rsidRDefault="00182941" w:rsidP="009A4704">
            <w:pPr>
              <w:jc w:val="center"/>
            </w:pPr>
            <w:r w:rsidRPr="009A4704">
              <w:t>– до _____</w:t>
            </w:r>
            <w:r>
              <w:t>_____</w:t>
            </w:r>
            <w:r w:rsidRPr="009A4704">
              <w:t>____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941" w:rsidRPr="009A4704" w:rsidRDefault="00182941" w:rsidP="009A4704">
            <w:pPr>
              <w:jc w:val="center"/>
            </w:pPr>
          </w:p>
        </w:tc>
      </w:tr>
      <w:tr w:rsidR="00182941" w:rsidRPr="000008F8">
        <w:trPr>
          <w:cantSplit/>
          <w:trHeight w:val="292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941" w:rsidRPr="009A4704" w:rsidRDefault="00182941" w:rsidP="009A4704">
            <w:pPr>
              <w:jc w:val="center"/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941" w:rsidRPr="009A4704" w:rsidRDefault="00182941" w:rsidP="009A4704">
            <w:pPr>
              <w:jc w:val="center"/>
            </w:pPr>
          </w:p>
        </w:tc>
      </w:tr>
      <w:tr w:rsidR="00182941" w:rsidRPr="000008F8">
        <w:trPr>
          <w:cantSplit/>
          <w:trHeight w:val="292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941" w:rsidRPr="009A4704" w:rsidRDefault="00182941" w:rsidP="009A4704">
            <w:pPr>
              <w:jc w:val="center"/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941" w:rsidRPr="009A4704" w:rsidRDefault="00182941" w:rsidP="009A4704">
            <w:pPr>
              <w:jc w:val="center"/>
            </w:pPr>
          </w:p>
        </w:tc>
      </w:tr>
      <w:tr w:rsidR="00182941" w:rsidRPr="000008F8">
        <w:trPr>
          <w:cantSplit/>
          <w:trHeight w:val="292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941" w:rsidRPr="009A4704" w:rsidRDefault="00182941" w:rsidP="009A4704">
            <w:pPr>
              <w:jc w:val="center"/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941" w:rsidRPr="009A4704" w:rsidRDefault="00182941" w:rsidP="009A4704">
            <w:pPr>
              <w:jc w:val="center"/>
            </w:pPr>
          </w:p>
        </w:tc>
      </w:tr>
      <w:tr w:rsidR="00182941" w:rsidRPr="000008F8">
        <w:trPr>
          <w:cantSplit/>
          <w:trHeight w:val="240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941" w:rsidRPr="009A4704" w:rsidRDefault="00182941" w:rsidP="009A4704">
            <w:pPr>
              <w:jc w:val="center"/>
            </w:pPr>
            <w:r w:rsidRPr="009A4704">
              <w:t>ИТОГО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941" w:rsidRPr="009A4704" w:rsidRDefault="00182941" w:rsidP="009A4704">
            <w:pPr>
              <w:jc w:val="center"/>
            </w:pPr>
          </w:p>
        </w:tc>
      </w:tr>
    </w:tbl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4701"/>
        <w:gridCol w:w="794"/>
        <w:gridCol w:w="4252"/>
      </w:tblGrid>
      <w:tr w:rsidR="00182941" w:rsidRPr="000008F8">
        <w:trPr>
          <w:trHeight w:val="900"/>
        </w:trPr>
        <w:tc>
          <w:tcPr>
            <w:tcW w:w="4701" w:type="dxa"/>
          </w:tcPr>
          <w:p w:rsidR="00182941" w:rsidRPr="000008F8" w:rsidRDefault="00182941" w:rsidP="000008F8">
            <w:pPr>
              <w:jc w:val="both"/>
              <w:rPr>
                <w:sz w:val="28"/>
                <w:szCs w:val="28"/>
              </w:rPr>
            </w:pPr>
            <w:r w:rsidRPr="000008F8">
              <w:rPr>
                <w:sz w:val="28"/>
                <w:szCs w:val="28"/>
              </w:rPr>
              <w:t>Учредитель</w:t>
            </w:r>
          </w:p>
        </w:tc>
        <w:tc>
          <w:tcPr>
            <w:tcW w:w="794" w:type="dxa"/>
          </w:tcPr>
          <w:p w:rsidR="00182941" w:rsidRPr="000008F8" w:rsidRDefault="00182941" w:rsidP="000008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82941" w:rsidRPr="000008F8" w:rsidRDefault="00182941" w:rsidP="000008F8">
            <w:pPr>
              <w:jc w:val="both"/>
              <w:rPr>
                <w:sz w:val="28"/>
                <w:szCs w:val="28"/>
              </w:rPr>
            </w:pPr>
            <w:r w:rsidRPr="000008F8">
              <w:rPr>
                <w:sz w:val="28"/>
                <w:szCs w:val="28"/>
              </w:rPr>
              <w:t>Учреждение</w:t>
            </w:r>
          </w:p>
        </w:tc>
      </w:tr>
      <w:tr w:rsidR="00182941" w:rsidRPr="000008F8">
        <w:trPr>
          <w:trHeight w:val="992"/>
        </w:trPr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:rsidR="00182941" w:rsidRPr="000008F8" w:rsidRDefault="00182941" w:rsidP="000008F8">
            <w:pPr>
              <w:jc w:val="both"/>
              <w:rPr>
                <w:sz w:val="28"/>
                <w:szCs w:val="28"/>
              </w:rPr>
            </w:pPr>
            <w:r w:rsidRPr="000008F8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794" w:type="dxa"/>
          </w:tcPr>
          <w:p w:rsidR="00182941" w:rsidRPr="000008F8" w:rsidRDefault="00182941" w:rsidP="000008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82941" w:rsidRPr="000008F8" w:rsidRDefault="00182941" w:rsidP="000008F8">
            <w:pPr>
              <w:jc w:val="both"/>
              <w:rPr>
                <w:sz w:val="28"/>
                <w:szCs w:val="28"/>
              </w:rPr>
            </w:pPr>
            <w:r w:rsidRPr="000008F8">
              <w:rPr>
                <w:sz w:val="28"/>
                <w:szCs w:val="28"/>
              </w:rPr>
              <w:t>Руководитель</w:t>
            </w:r>
          </w:p>
        </w:tc>
      </w:tr>
      <w:tr w:rsidR="00182941" w:rsidRPr="000008F8">
        <w:tc>
          <w:tcPr>
            <w:tcW w:w="4701" w:type="dxa"/>
            <w:tcBorders>
              <w:top w:val="single" w:sz="4" w:space="0" w:color="auto"/>
            </w:tcBorders>
          </w:tcPr>
          <w:p w:rsidR="00182941" w:rsidRPr="009A4704" w:rsidRDefault="00182941" w:rsidP="009A4704">
            <w:pPr>
              <w:jc w:val="center"/>
            </w:pPr>
            <w:r w:rsidRPr="009A4704">
              <w:rPr>
                <w:sz w:val="22"/>
                <w:szCs w:val="22"/>
              </w:rPr>
              <w:t>(Ф.И.О.)</w:t>
            </w:r>
          </w:p>
          <w:p w:rsidR="00182941" w:rsidRPr="000008F8" w:rsidRDefault="00182941" w:rsidP="009A4704">
            <w:pPr>
              <w:jc w:val="right"/>
              <w:rPr>
                <w:sz w:val="28"/>
                <w:szCs w:val="28"/>
              </w:rPr>
            </w:pPr>
            <w:r w:rsidRPr="009A4704">
              <w:rPr>
                <w:sz w:val="22"/>
                <w:szCs w:val="22"/>
              </w:rPr>
              <w:t>М.П.</w:t>
            </w:r>
          </w:p>
        </w:tc>
        <w:tc>
          <w:tcPr>
            <w:tcW w:w="794" w:type="dxa"/>
          </w:tcPr>
          <w:p w:rsidR="00182941" w:rsidRPr="000008F8" w:rsidRDefault="00182941" w:rsidP="000008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82941" w:rsidRPr="009A4704" w:rsidRDefault="00182941" w:rsidP="009A4704">
            <w:pPr>
              <w:jc w:val="center"/>
            </w:pPr>
            <w:r w:rsidRPr="009A4704">
              <w:rPr>
                <w:sz w:val="22"/>
                <w:szCs w:val="22"/>
              </w:rPr>
              <w:t>(Ф.И.О.)</w:t>
            </w:r>
          </w:p>
          <w:p w:rsidR="00182941" w:rsidRPr="009A4704" w:rsidRDefault="00182941" w:rsidP="009A4704">
            <w:pPr>
              <w:jc w:val="right"/>
            </w:pPr>
            <w:r w:rsidRPr="009A4704">
              <w:rPr>
                <w:sz w:val="22"/>
                <w:szCs w:val="22"/>
              </w:rPr>
              <w:t>М.П.</w:t>
            </w:r>
          </w:p>
        </w:tc>
      </w:tr>
    </w:tbl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294BC1" w:rsidRPr="00F20AA8" w:rsidRDefault="00294BC1" w:rsidP="00294BC1">
      <w:pPr>
        <w:jc w:val="both"/>
        <w:rPr>
          <w:sz w:val="28"/>
          <w:szCs w:val="28"/>
        </w:rPr>
      </w:pPr>
      <w:r w:rsidRPr="00F20AA8">
        <w:rPr>
          <w:sz w:val="28"/>
          <w:szCs w:val="28"/>
        </w:rPr>
        <w:t>Глава администрации</w:t>
      </w:r>
    </w:p>
    <w:p w:rsidR="00294BC1" w:rsidRPr="00F20AA8" w:rsidRDefault="00294BC1" w:rsidP="00294BC1">
      <w:pPr>
        <w:jc w:val="both"/>
        <w:rPr>
          <w:sz w:val="28"/>
          <w:szCs w:val="28"/>
        </w:rPr>
      </w:pPr>
      <w:r w:rsidRPr="00F20AA8">
        <w:rPr>
          <w:sz w:val="28"/>
          <w:szCs w:val="28"/>
        </w:rPr>
        <w:t xml:space="preserve">Харьковского сельского поселения </w:t>
      </w:r>
    </w:p>
    <w:p w:rsidR="00294BC1" w:rsidRDefault="00294BC1" w:rsidP="00294BC1">
      <w:pPr>
        <w:jc w:val="both"/>
        <w:rPr>
          <w:sz w:val="28"/>
          <w:szCs w:val="28"/>
        </w:rPr>
      </w:pPr>
      <w:r w:rsidRPr="00F20AA8">
        <w:rPr>
          <w:sz w:val="28"/>
          <w:szCs w:val="28"/>
        </w:rPr>
        <w:t xml:space="preserve">Лабинского района                                          </w:t>
      </w:r>
      <w:r>
        <w:rPr>
          <w:sz w:val="28"/>
          <w:szCs w:val="28"/>
        </w:rPr>
        <w:t xml:space="preserve">                            </w:t>
      </w:r>
      <w:r w:rsidRPr="00F20AA8">
        <w:rPr>
          <w:sz w:val="28"/>
          <w:szCs w:val="28"/>
        </w:rPr>
        <w:t xml:space="preserve">  С.В. Парафиева</w:t>
      </w:r>
    </w:p>
    <w:p w:rsidR="00294BC1" w:rsidRDefault="00294BC1" w:rsidP="00294BC1">
      <w:pPr>
        <w:jc w:val="both"/>
        <w:rPr>
          <w:sz w:val="28"/>
          <w:szCs w:val="28"/>
        </w:rPr>
      </w:pPr>
    </w:p>
    <w:p w:rsidR="00182941" w:rsidRDefault="00182941" w:rsidP="000008F8">
      <w:pPr>
        <w:jc w:val="both"/>
        <w:rPr>
          <w:sz w:val="28"/>
          <w:szCs w:val="28"/>
        </w:rPr>
      </w:pPr>
    </w:p>
    <w:p w:rsidR="00182941" w:rsidRDefault="00182941" w:rsidP="000008F8">
      <w:pPr>
        <w:jc w:val="both"/>
        <w:rPr>
          <w:sz w:val="28"/>
          <w:szCs w:val="28"/>
        </w:rPr>
      </w:pPr>
    </w:p>
    <w:p w:rsidR="00182941" w:rsidRDefault="00182941" w:rsidP="000008F8">
      <w:pPr>
        <w:jc w:val="both"/>
        <w:rPr>
          <w:sz w:val="28"/>
          <w:szCs w:val="28"/>
        </w:rPr>
      </w:pPr>
    </w:p>
    <w:p w:rsidR="00182941" w:rsidRDefault="00182941" w:rsidP="000008F8">
      <w:pPr>
        <w:jc w:val="both"/>
        <w:rPr>
          <w:sz w:val="28"/>
          <w:szCs w:val="28"/>
        </w:rPr>
      </w:pPr>
    </w:p>
    <w:p w:rsidR="00182941" w:rsidRDefault="00182941" w:rsidP="000008F8">
      <w:pPr>
        <w:jc w:val="both"/>
        <w:rPr>
          <w:sz w:val="28"/>
          <w:szCs w:val="28"/>
        </w:rPr>
      </w:pPr>
    </w:p>
    <w:p w:rsidR="00182941" w:rsidRDefault="00182941" w:rsidP="000008F8">
      <w:pPr>
        <w:jc w:val="both"/>
        <w:rPr>
          <w:sz w:val="28"/>
          <w:szCs w:val="28"/>
        </w:rPr>
      </w:pPr>
    </w:p>
    <w:p w:rsidR="00182941" w:rsidRDefault="00182941" w:rsidP="000008F8">
      <w:pPr>
        <w:jc w:val="both"/>
        <w:rPr>
          <w:sz w:val="28"/>
          <w:szCs w:val="28"/>
        </w:rPr>
      </w:pPr>
    </w:p>
    <w:p w:rsidR="00182941" w:rsidRDefault="00182941" w:rsidP="000008F8">
      <w:pPr>
        <w:jc w:val="both"/>
        <w:rPr>
          <w:sz w:val="28"/>
          <w:szCs w:val="28"/>
        </w:rPr>
      </w:pPr>
    </w:p>
    <w:p w:rsidR="00182941" w:rsidRDefault="00182941" w:rsidP="000008F8">
      <w:pPr>
        <w:jc w:val="both"/>
        <w:rPr>
          <w:sz w:val="28"/>
          <w:szCs w:val="28"/>
        </w:rPr>
      </w:pPr>
    </w:p>
    <w:p w:rsidR="00182941" w:rsidRDefault="00182941" w:rsidP="000008F8">
      <w:pPr>
        <w:jc w:val="both"/>
        <w:rPr>
          <w:sz w:val="28"/>
          <w:szCs w:val="28"/>
        </w:rPr>
      </w:pPr>
    </w:p>
    <w:p w:rsidR="00182941" w:rsidRDefault="00182941" w:rsidP="000008F8">
      <w:pPr>
        <w:jc w:val="both"/>
        <w:rPr>
          <w:sz w:val="28"/>
          <w:szCs w:val="28"/>
        </w:rPr>
      </w:pPr>
    </w:p>
    <w:p w:rsidR="00182941" w:rsidRDefault="00182941" w:rsidP="000008F8">
      <w:pPr>
        <w:jc w:val="both"/>
        <w:rPr>
          <w:sz w:val="28"/>
          <w:szCs w:val="28"/>
        </w:rPr>
      </w:pPr>
    </w:p>
    <w:p w:rsidR="00182941" w:rsidRDefault="00182941" w:rsidP="000008F8">
      <w:pPr>
        <w:jc w:val="both"/>
        <w:rPr>
          <w:sz w:val="28"/>
          <w:szCs w:val="28"/>
        </w:rPr>
        <w:sectPr w:rsidR="00182941" w:rsidSect="00F70942">
          <w:pgSz w:w="11906" w:h="16838" w:code="9"/>
          <w:pgMar w:top="680" w:right="567" w:bottom="992" w:left="1701" w:header="284" w:footer="709" w:gutter="0"/>
          <w:cols w:space="708"/>
          <w:titlePg/>
          <w:docGrid w:linePitch="360"/>
        </w:sectPr>
      </w:pPr>
    </w:p>
    <w:p w:rsidR="00182941" w:rsidRPr="000008F8" w:rsidRDefault="00182941" w:rsidP="009A470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182941" w:rsidRDefault="00182941" w:rsidP="009A4704">
      <w:pPr>
        <w:jc w:val="right"/>
        <w:rPr>
          <w:sz w:val="28"/>
          <w:szCs w:val="28"/>
        </w:rPr>
      </w:pPr>
      <w:r w:rsidRPr="000008F8">
        <w:rPr>
          <w:sz w:val="28"/>
          <w:szCs w:val="28"/>
        </w:rPr>
        <w:t>к Положению о порядке формиров</w:t>
      </w:r>
      <w:r>
        <w:rPr>
          <w:sz w:val="28"/>
          <w:szCs w:val="28"/>
        </w:rPr>
        <w:t>ания муниципального задания</w:t>
      </w:r>
    </w:p>
    <w:p w:rsidR="00182941" w:rsidRPr="000008F8" w:rsidRDefault="00182941" w:rsidP="009A47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0008F8">
        <w:rPr>
          <w:sz w:val="28"/>
          <w:szCs w:val="28"/>
        </w:rPr>
        <w:t>оказание муниципальных услуг (выполнение работ) в отношении</w:t>
      </w:r>
    </w:p>
    <w:p w:rsidR="00182941" w:rsidRDefault="00182941" w:rsidP="009A47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муниципальных учреждений </w:t>
      </w:r>
      <w:r w:rsidR="00294BC1">
        <w:rPr>
          <w:sz w:val="28"/>
          <w:szCs w:val="28"/>
        </w:rPr>
        <w:t xml:space="preserve">Харьковского </w:t>
      </w:r>
      <w:r>
        <w:rPr>
          <w:sz w:val="28"/>
          <w:szCs w:val="28"/>
        </w:rPr>
        <w:t xml:space="preserve">сельского поселения Лабинского </w:t>
      </w:r>
      <w:r w:rsidRPr="000008F8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</w:p>
    <w:p w:rsidR="00182941" w:rsidRPr="000008F8" w:rsidRDefault="00182941" w:rsidP="009A4704">
      <w:pPr>
        <w:jc w:val="right"/>
        <w:rPr>
          <w:sz w:val="28"/>
          <w:szCs w:val="28"/>
        </w:rPr>
      </w:pPr>
      <w:r w:rsidRPr="000008F8">
        <w:rPr>
          <w:sz w:val="28"/>
          <w:szCs w:val="28"/>
        </w:rPr>
        <w:t xml:space="preserve">и финансовом </w:t>
      </w:r>
      <w:proofErr w:type="gramStart"/>
      <w:r w:rsidRPr="000008F8">
        <w:rPr>
          <w:sz w:val="28"/>
          <w:szCs w:val="28"/>
        </w:rPr>
        <w:t>обеспеч</w:t>
      </w:r>
      <w:r>
        <w:rPr>
          <w:sz w:val="28"/>
          <w:szCs w:val="28"/>
        </w:rPr>
        <w:t>ении</w:t>
      </w:r>
      <w:proofErr w:type="gramEnd"/>
      <w:r>
        <w:rPr>
          <w:sz w:val="28"/>
          <w:szCs w:val="28"/>
        </w:rPr>
        <w:t xml:space="preserve"> выполнения муниципального </w:t>
      </w:r>
      <w:r w:rsidRPr="000008F8">
        <w:rPr>
          <w:sz w:val="28"/>
          <w:szCs w:val="28"/>
        </w:rPr>
        <w:t>задания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Default="00182941" w:rsidP="001C57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182941" w:rsidRPr="001C57A8" w:rsidRDefault="00182941" w:rsidP="001C57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исполнении муниципального задания </w:t>
      </w:r>
      <w:r w:rsidRPr="009A4704">
        <w:rPr>
          <w:b/>
          <w:bCs/>
          <w:sz w:val="28"/>
          <w:szCs w:val="28"/>
        </w:rPr>
        <w:t>№ ____</w:t>
      </w:r>
      <w:r>
        <w:rPr>
          <w:b/>
          <w:bCs/>
          <w:sz w:val="28"/>
          <w:szCs w:val="28"/>
        </w:rPr>
        <w:t>_</w:t>
      </w:r>
      <w:r w:rsidRPr="009A4704">
        <w:rPr>
          <w:b/>
          <w:bCs/>
          <w:sz w:val="28"/>
          <w:szCs w:val="28"/>
        </w:rPr>
        <w:t>__</w:t>
      </w:r>
    </w:p>
    <w:p w:rsidR="00182941" w:rsidRPr="001C57A8" w:rsidRDefault="00182941" w:rsidP="001C57A8">
      <w:pPr>
        <w:jc w:val="center"/>
        <w:rPr>
          <w:b/>
          <w:bCs/>
          <w:sz w:val="28"/>
          <w:szCs w:val="28"/>
        </w:rPr>
      </w:pPr>
      <w:r w:rsidRPr="001C57A8">
        <w:rPr>
          <w:b/>
          <w:bCs/>
          <w:sz w:val="28"/>
          <w:szCs w:val="28"/>
        </w:rPr>
        <w:t>на 20__ год (на 20__ год и на плановый период 20__ и 20__ годов)</w:t>
      </w:r>
      <w:r>
        <w:rPr>
          <w:b/>
          <w:bCs/>
          <w:sz w:val="28"/>
          <w:szCs w:val="28"/>
          <w:vertAlign w:val="superscript"/>
        </w:rPr>
        <w:t>1</w:t>
      </w:r>
    </w:p>
    <w:p w:rsidR="00182941" w:rsidRPr="001C57A8" w:rsidRDefault="00182941" w:rsidP="001C57A8">
      <w:pPr>
        <w:jc w:val="center"/>
        <w:rPr>
          <w:b/>
          <w:bCs/>
          <w:sz w:val="28"/>
          <w:szCs w:val="28"/>
        </w:rPr>
      </w:pPr>
      <w:r w:rsidRPr="001C57A8">
        <w:rPr>
          <w:b/>
          <w:bCs/>
          <w:sz w:val="28"/>
          <w:szCs w:val="28"/>
        </w:rPr>
        <w:t>от «__</w:t>
      </w:r>
      <w:r>
        <w:rPr>
          <w:b/>
          <w:bCs/>
          <w:sz w:val="28"/>
          <w:szCs w:val="28"/>
        </w:rPr>
        <w:t>_</w:t>
      </w:r>
      <w:r w:rsidRPr="001C57A8">
        <w:rPr>
          <w:b/>
          <w:bCs/>
          <w:sz w:val="28"/>
          <w:szCs w:val="28"/>
        </w:rPr>
        <w:t>» ___________ 20__ г.</w:t>
      </w:r>
    </w:p>
    <w:tbl>
      <w:tblPr>
        <w:tblpPr w:leftFromText="180" w:rightFromText="180" w:vertAnchor="text" w:horzAnchor="page" w:tblpX="15115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</w:tblGrid>
      <w:tr w:rsidR="00182941" w:rsidRPr="000008F8">
        <w:tc>
          <w:tcPr>
            <w:tcW w:w="1101" w:type="dxa"/>
          </w:tcPr>
          <w:p w:rsidR="00182941" w:rsidRPr="000008F8" w:rsidRDefault="00182941" w:rsidP="000008F8">
            <w:pPr>
              <w:jc w:val="both"/>
              <w:rPr>
                <w:sz w:val="28"/>
                <w:szCs w:val="28"/>
              </w:rPr>
            </w:pPr>
            <w:r w:rsidRPr="000008F8">
              <w:rPr>
                <w:sz w:val="28"/>
                <w:szCs w:val="28"/>
              </w:rPr>
              <w:t>Коды</w:t>
            </w:r>
          </w:p>
        </w:tc>
      </w:tr>
      <w:tr w:rsidR="00182941" w:rsidRPr="000008F8">
        <w:trPr>
          <w:trHeight w:val="656"/>
        </w:trPr>
        <w:tc>
          <w:tcPr>
            <w:tcW w:w="1101" w:type="dxa"/>
          </w:tcPr>
          <w:p w:rsidR="00182941" w:rsidRPr="000008F8" w:rsidRDefault="00182941" w:rsidP="000008F8">
            <w:pPr>
              <w:jc w:val="both"/>
              <w:rPr>
                <w:sz w:val="28"/>
                <w:szCs w:val="28"/>
              </w:rPr>
            </w:pPr>
            <w:r w:rsidRPr="000008F8">
              <w:rPr>
                <w:sz w:val="28"/>
                <w:szCs w:val="28"/>
              </w:rPr>
              <w:t>0506001</w:t>
            </w:r>
          </w:p>
        </w:tc>
      </w:tr>
      <w:tr w:rsidR="00182941" w:rsidRPr="000008F8">
        <w:tc>
          <w:tcPr>
            <w:tcW w:w="1101" w:type="dxa"/>
          </w:tcPr>
          <w:p w:rsidR="00182941" w:rsidRPr="000008F8" w:rsidRDefault="00182941" w:rsidP="000008F8">
            <w:pPr>
              <w:jc w:val="both"/>
              <w:rPr>
                <w:sz w:val="28"/>
                <w:szCs w:val="28"/>
              </w:rPr>
            </w:pPr>
          </w:p>
        </w:tc>
      </w:tr>
      <w:tr w:rsidR="00182941" w:rsidRPr="000008F8">
        <w:trPr>
          <w:trHeight w:val="641"/>
        </w:trPr>
        <w:tc>
          <w:tcPr>
            <w:tcW w:w="1101" w:type="dxa"/>
          </w:tcPr>
          <w:p w:rsidR="00182941" w:rsidRPr="000008F8" w:rsidRDefault="00182941" w:rsidP="000008F8">
            <w:pPr>
              <w:jc w:val="both"/>
              <w:rPr>
                <w:sz w:val="28"/>
                <w:szCs w:val="28"/>
              </w:rPr>
            </w:pPr>
          </w:p>
        </w:tc>
      </w:tr>
      <w:tr w:rsidR="00182941" w:rsidRPr="000008F8">
        <w:trPr>
          <w:trHeight w:val="319"/>
        </w:trPr>
        <w:tc>
          <w:tcPr>
            <w:tcW w:w="1101" w:type="dxa"/>
          </w:tcPr>
          <w:p w:rsidR="00182941" w:rsidRPr="000008F8" w:rsidRDefault="00182941" w:rsidP="000008F8">
            <w:pPr>
              <w:jc w:val="both"/>
              <w:rPr>
                <w:sz w:val="28"/>
                <w:szCs w:val="28"/>
              </w:rPr>
            </w:pPr>
          </w:p>
        </w:tc>
      </w:tr>
      <w:tr w:rsidR="00182941" w:rsidRPr="000008F8">
        <w:tc>
          <w:tcPr>
            <w:tcW w:w="1101" w:type="dxa"/>
          </w:tcPr>
          <w:p w:rsidR="00182941" w:rsidRPr="000008F8" w:rsidRDefault="00182941" w:rsidP="000008F8">
            <w:pPr>
              <w:jc w:val="both"/>
              <w:rPr>
                <w:sz w:val="28"/>
                <w:szCs w:val="28"/>
              </w:rPr>
            </w:pPr>
          </w:p>
        </w:tc>
      </w:tr>
      <w:tr w:rsidR="00182941" w:rsidRPr="000008F8">
        <w:tc>
          <w:tcPr>
            <w:tcW w:w="1101" w:type="dxa"/>
          </w:tcPr>
          <w:p w:rsidR="00182941" w:rsidRPr="000008F8" w:rsidRDefault="00182941" w:rsidP="000008F8">
            <w:pPr>
              <w:jc w:val="both"/>
              <w:rPr>
                <w:sz w:val="28"/>
                <w:szCs w:val="28"/>
              </w:rPr>
            </w:pPr>
          </w:p>
        </w:tc>
      </w:tr>
      <w:tr w:rsidR="00182941" w:rsidRPr="000008F8">
        <w:tc>
          <w:tcPr>
            <w:tcW w:w="1101" w:type="dxa"/>
          </w:tcPr>
          <w:p w:rsidR="00182941" w:rsidRPr="000008F8" w:rsidRDefault="00182941" w:rsidP="000008F8">
            <w:pPr>
              <w:jc w:val="both"/>
              <w:rPr>
                <w:sz w:val="28"/>
                <w:szCs w:val="28"/>
              </w:rPr>
            </w:pPr>
          </w:p>
        </w:tc>
      </w:tr>
    </w:tbl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  <w:r w:rsidRPr="000008F8">
        <w:rPr>
          <w:sz w:val="28"/>
          <w:szCs w:val="28"/>
        </w:rPr>
        <w:t>Наименова</w:t>
      </w:r>
      <w:r>
        <w:rPr>
          <w:sz w:val="28"/>
          <w:szCs w:val="28"/>
        </w:rPr>
        <w:t xml:space="preserve">ние муниципального учреждения </w:t>
      </w:r>
      <w:r w:rsidR="00294BC1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 Лабинского </w:t>
      </w:r>
      <w:r w:rsidRPr="000008F8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</w:t>
      </w:r>
      <w:r w:rsidRPr="000008F8">
        <w:rPr>
          <w:sz w:val="28"/>
          <w:szCs w:val="28"/>
        </w:rPr>
        <w:t>(обособленного подразделения)</w:t>
      </w:r>
      <w:r>
        <w:rPr>
          <w:sz w:val="28"/>
          <w:szCs w:val="28"/>
        </w:rPr>
        <w:t>: __________________________________________________________</w:t>
      </w:r>
      <w:r w:rsidRPr="000008F8">
        <w:rPr>
          <w:sz w:val="28"/>
          <w:szCs w:val="28"/>
        </w:rPr>
        <w:t xml:space="preserve">  Форма </w:t>
      </w:r>
      <w:proofErr w:type="gramStart"/>
      <w:r w:rsidRPr="000008F8">
        <w:rPr>
          <w:sz w:val="28"/>
          <w:szCs w:val="28"/>
        </w:rPr>
        <w:t>по</w:t>
      </w:r>
      <w:proofErr w:type="gramEnd"/>
    </w:p>
    <w:p w:rsidR="00182941" w:rsidRPr="000008F8" w:rsidRDefault="00182941" w:rsidP="000008F8">
      <w:pPr>
        <w:jc w:val="both"/>
        <w:rPr>
          <w:sz w:val="28"/>
          <w:szCs w:val="28"/>
        </w:rPr>
      </w:pPr>
      <w:r w:rsidRPr="000008F8">
        <w:rPr>
          <w:sz w:val="28"/>
          <w:szCs w:val="28"/>
        </w:rPr>
        <w:t>ОКУД</w:t>
      </w:r>
    </w:p>
    <w:p w:rsidR="00182941" w:rsidRPr="000008F8" w:rsidRDefault="00182941" w:rsidP="000008F8">
      <w:pPr>
        <w:jc w:val="both"/>
        <w:rPr>
          <w:sz w:val="28"/>
          <w:szCs w:val="28"/>
          <w:u w:val="single"/>
        </w:rPr>
      </w:pPr>
      <w:r w:rsidRPr="000008F8">
        <w:rPr>
          <w:sz w:val="28"/>
          <w:szCs w:val="28"/>
        </w:rPr>
        <w:t>Дата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  <w:r w:rsidRPr="000008F8">
        <w:rPr>
          <w:sz w:val="28"/>
          <w:szCs w:val="28"/>
        </w:rPr>
        <w:t>Ви</w:t>
      </w:r>
      <w:r>
        <w:rPr>
          <w:sz w:val="28"/>
          <w:szCs w:val="28"/>
        </w:rPr>
        <w:t xml:space="preserve">ды деятельности муниципального </w:t>
      </w:r>
      <w:r w:rsidRPr="000008F8">
        <w:rPr>
          <w:sz w:val="28"/>
          <w:szCs w:val="28"/>
        </w:rPr>
        <w:t xml:space="preserve">учреждения </w:t>
      </w:r>
      <w:r w:rsidR="00DB2CCC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 Лабинского </w:t>
      </w:r>
      <w:r w:rsidRPr="000008F8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="00294BC1">
        <w:rPr>
          <w:sz w:val="28"/>
          <w:szCs w:val="28"/>
        </w:rPr>
        <w:t xml:space="preserve"> </w:t>
      </w:r>
      <w:r w:rsidRPr="000008F8">
        <w:rPr>
          <w:sz w:val="28"/>
          <w:szCs w:val="28"/>
        </w:rPr>
        <w:t>по сводному</w:t>
      </w:r>
      <w:r>
        <w:rPr>
          <w:sz w:val="28"/>
          <w:szCs w:val="28"/>
        </w:rPr>
        <w:t xml:space="preserve"> реестру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  <w:r w:rsidRPr="000008F8">
        <w:rPr>
          <w:sz w:val="28"/>
          <w:szCs w:val="28"/>
        </w:rPr>
        <w:t>По ОКВЭД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  <w:r w:rsidRPr="000008F8">
        <w:rPr>
          <w:sz w:val="28"/>
          <w:szCs w:val="28"/>
        </w:rPr>
        <w:t>По ОКВЭД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муниципального учреждения </w:t>
      </w:r>
      <w:r w:rsidR="00A33292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 Лабинского </w:t>
      </w:r>
      <w:r w:rsidRPr="000008F8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proofErr w:type="gramStart"/>
      <w:r w:rsidRPr="000008F8">
        <w:rPr>
          <w:sz w:val="28"/>
          <w:szCs w:val="28"/>
        </w:rPr>
        <w:t xml:space="preserve">   П</w:t>
      </w:r>
      <w:proofErr w:type="gramEnd"/>
      <w:r w:rsidRPr="000008F8">
        <w:rPr>
          <w:sz w:val="28"/>
          <w:szCs w:val="28"/>
        </w:rPr>
        <w:t>о ОКВЭД</w:t>
      </w:r>
    </w:p>
    <w:p w:rsidR="00182941" w:rsidRPr="001C57A8" w:rsidRDefault="00182941" w:rsidP="001C57A8">
      <w:pPr>
        <w:jc w:val="center"/>
        <w:rPr>
          <w:sz w:val="22"/>
          <w:szCs w:val="22"/>
        </w:rPr>
      </w:pPr>
      <w:r w:rsidRPr="001C57A8">
        <w:rPr>
          <w:sz w:val="22"/>
          <w:szCs w:val="22"/>
        </w:rPr>
        <w:t>(указывается вид муниципального учреждения</w:t>
      </w:r>
      <w:r w:rsidR="00A33292">
        <w:rPr>
          <w:sz w:val="22"/>
          <w:szCs w:val="22"/>
        </w:rPr>
        <w:t xml:space="preserve"> Харьковского</w:t>
      </w:r>
      <w:r w:rsidRPr="001C57A8">
        <w:rPr>
          <w:sz w:val="22"/>
          <w:szCs w:val="22"/>
        </w:rPr>
        <w:t xml:space="preserve"> сельского поселения Лабинского района из базового (отраслевого) перечня)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Периодичность: ____________________________________________________________________________________________</w:t>
      </w:r>
    </w:p>
    <w:p w:rsidR="00182941" w:rsidRPr="00033297" w:rsidRDefault="00182941" w:rsidP="00033297">
      <w:pPr>
        <w:jc w:val="center"/>
        <w:rPr>
          <w:sz w:val="22"/>
          <w:szCs w:val="22"/>
        </w:rPr>
      </w:pPr>
      <w:proofErr w:type="gramStart"/>
      <w:r w:rsidRPr="00033297">
        <w:rPr>
          <w:sz w:val="22"/>
          <w:szCs w:val="22"/>
        </w:rPr>
        <w:t>(указывается в соответствии с периодичностью представления отчета</w:t>
      </w:r>
      <w:proofErr w:type="gramEnd"/>
    </w:p>
    <w:p w:rsidR="00182941" w:rsidRPr="00033297" w:rsidRDefault="00182941" w:rsidP="00033297">
      <w:pPr>
        <w:jc w:val="center"/>
        <w:rPr>
          <w:sz w:val="22"/>
          <w:szCs w:val="22"/>
        </w:rPr>
      </w:pPr>
      <w:proofErr w:type="gramStart"/>
      <w:r w:rsidRPr="00033297">
        <w:rPr>
          <w:sz w:val="22"/>
          <w:szCs w:val="22"/>
        </w:rPr>
        <w:t>об исполнении муниципального  задания, установленной в  муниципальном задании)</w:t>
      </w:r>
      <w:proofErr w:type="gramEnd"/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  <w:r w:rsidRPr="000008F8">
        <w:rPr>
          <w:sz w:val="28"/>
          <w:szCs w:val="28"/>
        </w:rPr>
        <w:t>Часть 1. Сведения об ок</w:t>
      </w:r>
      <w:r>
        <w:rPr>
          <w:sz w:val="28"/>
          <w:szCs w:val="28"/>
        </w:rPr>
        <w:t>азываемых муниципальных услугах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  <w:r w:rsidRPr="000008F8">
        <w:rPr>
          <w:sz w:val="28"/>
          <w:szCs w:val="28"/>
        </w:rPr>
        <w:t xml:space="preserve">Раздел ____ 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5077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</w:tblGrid>
      <w:tr w:rsidR="00182941" w:rsidRPr="000008F8">
        <w:trPr>
          <w:trHeight w:val="847"/>
        </w:trPr>
        <w:tc>
          <w:tcPr>
            <w:tcW w:w="1242" w:type="dxa"/>
          </w:tcPr>
          <w:p w:rsidR="00182941" w:rsidRPr="000008F8" w:rsidRDefault="00182941" w:rsidP="000008F8">
            <w:pPr>
              <w:jc w:val="both"/>
              <w:rPr>
                <w:sz w:val="28"/>
                <w:szCs w:val="28"/>
              </w:rPr>
            </w:pPr>
          </w:p>
        </w:tc>
      </w:tr>
    </w:tbl>
    <w:p w:rsidR="00182941" w:rsidRPr="000008F8" w:rsidRDefault="00182941" w:rsidP="00000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 </w:t>
      </w:r>
      <w:r w:rsidRPr="000008F8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: ________________________________________                     </w:t>
      </w:r>
      <w:r w:rsidRPr="000008F8">
        <w:rPr>
          <w:sz w:val="28"/>
          <w:szCs w:val="28"/>
        </w:rPr>
        <w:t xml:space="preserve"> Уникальный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  <w:r w:rsidRPr="000008F8">
        <w:rPr>
          <w:sz w:val="28"/>
          <w:szCs w:val="28"/>
        </w:rPr>
        <w:t xml:space="preserve">____________________________________________________________________________          номер по </w:t>
      </w:r>
      <w:proofErr w:type="gramStart"/>
      <w:r w:rsidRPr="000008F8">
        <w:rPr>
          <w:sz w:val="28"/>
          <w:szCs w:val="28"/>
        </w:rPr>
        <w:t>базовому</w:t>
      </w:r>
      <w:proofErr w:type="gramEnd"/>
    </w:p>
    <w:p w:rsidR="00182941" w:rsidRPr="000008F8" w:rsidRDefault="00182941" w:rsidP="000008F8">
      <w:pPr>
        <w:jc w:val="both"/>
        <w:rPr>
          <w:sz w:val="28"/>
          <w:szCs w:val="28"/>
        </w:rPr>
      </w:pPr>
      <w:r w:rsidRPr="000008F8">
        <w:rPr>
          <w:sz w:val="28"/>
          <w:szCs w:val="28"/>
        </w:rPr>
        <w:t>____________________________________________________________________________   (отраслевому) перечню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Категории потребителей </w:t>
      </w:r>
      <w:r w:rsidRPr="000008F8">
        <w:rPr>
          <w:sz w:val="28"/>
          <w:szCs w:val="28"/>
        </w:rPr>
        <w:t>муниципальной услуги ________________________</w:t>
      </w:r>
      <w:r>
        <w:rPr>
          <w:sz w:val="28"/>
          <w:szCs w:val="28"/>
        </w:rPr>
        <w:t>_______________________________</w:t>
      </w:r>
      <w:r w:rsidRPr="000008F8">
        <w:rPr>
          <w:sz w:val="28"/>
          <w:szCs w:val="28"/>
        </w:rPr>
        <w:t>_______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008F8">
        <w:rPr>
          <w:sz w:val="28"/>
          <w:szCs w:val="28"/>
        </w:rPr>
        <w:t>Сведения о фактическом достижении показателей, характеризующих качес</w:t>
      </w:r>
      <w:r>
        <w:rPr>
          <w:sz w:val="28"/>
          <w:szCs w:val="28"/>
        </w:rPr>
        <w:t>тво и (или) объем (содержание) муниципальной услуги.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  <w:r w:rsidRPr="000008F8">
        <w:rPr>
          <w:sz w:val="28"/>
          <w:szCs w:val="28"/>
        </w:rPr>
        <w:t>3.1. Сведения о фактическом достижении показат</w:t>
      </w:r>
      <w:r>
        <w:rPr>
          <w:sz w:val="28"/>
          <w:szCs w:val="28"/>
        </w:rPr>
        <w:t xml:space="preserve">елей, характеризующих качество </w:t>
      </w:r>
      <w:r w:rsidRPr="000008F8">
        <w:rPr>
          <w:sz w:val="28"/>
          <w:szCs w:val="28"/>
        </w:rPr>
        <w:t>муниципальной услуги: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</w:p>
    <w:tbl>
      <w:tblPr>
        <w:tblW w:w="1516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1134"/>
        <w:gridCol w:w="1134"/>
        <w:gridCol w:w="1134"/>
        <w:gridCol w:w="1134"/>
        <w:gridCol w:w="1275"/>
        <w:gridCol w:w="993"/>
        <w:gridCol w:w="567"/>
        <w:gridCol w:w="1275"/>
        <w:gridCol w:w="993"/>
        <w:gridCol w:w="1134"/>
        <w:gridCol w:w="1417"/>
        <w:gridCol w:w="851"/>
      </w:tblGrid>
      <w:tr w:rsidR="00182941" w:rsidRPr="000008F8">
        <w:trPr>
          <w:cantSplit/>
          <w:trHeight w:val="275"/>
        </w:trPr>
        <w:tc>
          <w:tcPr>
            <w:tcW w:w="993" w:type="dxa"/>
            <w:vMerge w:val="restart"/>
          </w:tcPr>
          <w:p w:rsidR="00182941" w:rsidRPr="001C57A8" w:rsidRDefault="00182941" w:rsidP="001C57A8">
            <w:pPr>
              <w:jc w:val="center"/>
            </w:pPr>
            <w:proofErr w:type="spellStart"/>
            <w:proofErr w:type="gramStart"/>
            <w:r w:rsidRPr="001C57A8">
              <w:t>Уни-кальный</w:t>
            </w:r>
            <w:proofErr w:type="spellEnd"/>
            <w:proofErr w:type="gramEnd"/>
            <w:r w:rsidRPr="001C57A8">
              <w:t xml:space="preserve"> номер </w:t>
            </w:r>
            <w:proofErr w:type="spellStart"/>
            <w:r w:rsidRPr="001C57A8">
              <w:t>реестро-вой</w:t>
            </w:r>
            <w:proofErr w:type="spellEnd"/>
            <w:r w:rsidRPr="001C57A8">
              <w:t xml:space="preserve"> записи</w:t>
            </w:r>
          </w:p>
        </w:tc>
        <w:tc>
          <w:tcPr>
            <w:tcW w:w="3402" w:type="dxa"/>
            <w:gridSpan w:val="3"/>
            <w:vMerge w:val="restart"/>
          </w:tcPr>
          <w:p w:rsidR="00182941" w:rsidRPr="001C57A8" w:rsidRDefault="00182941" w:rsidP="001C57A8">
            <w:pPr>
              <w:jc w:val="center"/>
            </w:pPr>
            <w:r w:rsidRPr="001C57A8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82941" w:rsidRPr="001C57A8" w:rsidRDefault="00182941" w:rsidP="001C57A8">
            <w:pPr>
              <w:jc w:val="center"/>
            </w:pPr>
            <w:r w:rsidRPr="001C57A8">
              <w:t>Показатель, характеризующий условия (формы) оказания муниципальной услуги</w:t>
            </w:r>
          </w:p>
        </w:tc>
        <w:tc>
          <w:tcPr>
            <w:tcW w:w="8505" w:type="dxa"/>
            <w:gridSpan w:val="8"/>
          </w:tcPr>
          <w:p w:rsidR="00182941" w:rsidRPr="001C57A8" w:rsidRDefault="00182941" w:rsidP="001C57A8">
            <w:pPr>
              <w:jc w:val="center"/>
            </w:pPr>
            <w:r>
              <w:t xml:space="preserve">Показатель качества </w:t>
            </w:r>
            <w:r w:rsidRPr="001C57A8">
              <w:t>муниципальной услуги</w:t>
            </w:r>
          </w:p>
        </w:tc>
      </w:tr>
      <w:tr w:rsidR="00182941" w:rsidRPr="000008F8">
        <w:trPr>
          <w:cantSplit/>
          <w:trHeight w:val="477"/>
        </w:trPr>
        <w:tc>
          <w:tcPr>
            <w:tcW w:w="993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3402" w:type="dxa"/>
            <w:gridSpan w:val="3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275" w:type="dxa"/>
            <w:vMerge w:val="restart"/>
          </w:tcPr>
          <w:p w:rsidR="00182941" w:rsidRPr="001C57A8" w:rsidRDefault="00182941" w:rsidP="001C57A8">
            <w:pPr>
              <w:jc w:val="center"/>
            </w:pPr>
            <w:proofErr w:type="spellStart"/>
            <w:proofErr w:type="gramStart"/>
            <w:r>
              <w:t>Наиме</w:t>
            </w:r>
            <w:r w:rsidRPr="001C57A8">
              <w:t>но</w:t>
            </w:r>
            <w:r>
              <w:t>-</w:t>
            </w:r>
            <w:r w:rsidRPr="001C57A8">
              <w:t>ва</w:t>
            </w:r>
            <w:r>
              <w:t>ние</w:t>
            </w:r>
            <w:proofErr w:type="spellEnd"/>
            <w:proofErr w:type="gramEnd"/>
            <w:r>
              <w:t xml:space="preserve"> показа</w:t>
            </w:r>
            <w:r w:rsidRPr="001C57A8">
              <w:t>теля</w:t>
            </w:r>
          </w:p>
        </w:tc>
        <w:tc>
          <w:tcPr>
            <w:tcW w:w="1560" w:type="dxa"/>
            <w:gridSpan w:val="2"/>
          </w:tcPr>
          <w:p w:rsidR="00182941" w:rsidRPr="001C57A8" w:rsidRDefault="00182941" w:rsidP="001C57A8">
            <w:pPr>
              <w:jc w:val="center"/>
            </w:pPr>
            <w:r>
              <w:t>Е</w:t>
            </w:r>
            <w:r w:rsidRPr="001C57A8">
              <w:t>диница измерения по ОКЕИ</w:t>
            </w:r>
          </w:p>
        </w:tc>
        <w:tc>
          <w:tcPr>
            <w:tcW w:w="1275" w:type="dxa"/>
            <w:vMerge w:val="restart"/>
          </w:tcPr>
          <w:p w:rsidR="00182941" w:rsidRPr="001C57A8" w:rsidRDefault="00182941" w:rsidP="001C57A8">
            <w:pPr>
              <w:jc w:val="center"/>
            </w:pPr>
            <w:proofErr w:type="spellStart"/>
            <w:proofErr w:type="gramStart"/>
            <w:r>
              <w:t>Утвержде-но</w:t>
            </w:r>
            <w:proofErr w:type="spellEnd"/>
            <w:proofErr w:type="gramEnd"/>
            <w:r>
              <w:t xml:space="preserve"> в </w:t>
            </w:r>
            <w:proofErr w:type="spellStart"/>
            <w:r w:rsidRPr="001C57A8">
              <w:t>муници</w:t>
            </w:r>
            <w:r>
              <w:t>-</w:t>
            </w:r>
            <w:r w:rsidRPr="001C57A8">
              <w:t>пальном</w:t>
            </w:r>
            <w:proofErr w:type="spellEnd"/>
            <w:r w:rsidRPr="001C57A8">
              <w:t xml:space="preserve"> задании на год</w:t>
            </w:r>
          </w:p>
        </w:tc>
        <w:tc>
          <w:tcPr>
            <w:tcW w:w="993" w:type="dxa"/>
            <w:vMerge w:val="restart"/>
          </w:tcPr>
          <w:p w:rsidR="00182941" w:rsidRPr="001C57A8" w:rsidRDefault="00182941" w:rsidP="001C57A8">
            <w:pPr>
              <w:jc w:val="center"/>
            </w:pPr>
            <w:proofErr w:type="spellStart"/>
            <w:proofErr w:type="gramStart"/>
            <w:r>
              <w:t>Испо</w:t>
            </w:r>
            <w:r w:rsidRPr="001C57A8">
              <w:t>л</w:t>
            </w:r>
            <w:r>
              <w:t>-нено</w:t>
            </w:r>
            <w:proofErr w:type="spellEnd"/>
            <w:proofErr w:type="gramEnd"/>
            <w:r>
              <w:t xml:space="preserve"> на </w:t>
            </w:r>
            <w:proofErr w:type="spellStart"/>
            <w:r>
              <w:t>отче</w:t>
            </w:r>
            <w:r w:rsidRPr="001C57A8">
              <w:t>т</w:t>
            </w:r>
            <w:r>
              <w:t>-</w:t>
            </w:r>
            <w:r w:rsidRPr="001C57A8">
              <w:t>ную</w:t>
            </w:r>
            <w:proofErr w:type="spellEnd"/>
            <w:r w:rsidRPr="001C57A8">
              <w:t xml:space="preserve"> дату</w:t>
            </w:r>
          </w:p>
        </w:tc>
        <w:tc>
          <w:tcPr>
            <w:tcW w:w="1134" w:type="dxa"/>
            <w:vMerge w:val="restart"/>
          </w:tcPr>
          <w:p w:rsidR="00182941" w:rsidRPr="001C57A8" w:rsidRDefault="00182941" w:rsidP="001C57A8">
            <w:pPr>
              <w:jc w:val="center"/>
            </w:pPr>
            <w:proofErr w:type="spellStart"/>
            <w:proofErr w:type="gramStart"/>
            <w:r>
              <w:t>Допу-стимое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воз</w:t>
            </w:r>
            <w:r w:rsidRPr="001C57A8">
              <w:t>мож</w:t>
            </w:r>
            <w:r>
              <w:t>-</w:t>
            </w:r>
            <w:r w:rsidRPr="001C57A8">
              <w:t>ное</w:t>
            </w:r>
            <w:proofErr w:type="spellEnd"/>
            <w:r w:rsidRPr="001C57A8">
              <w:t xml:space="preserve">) </w:t>
            </w:r>
            <w:proofErr w:type="spellStart"/>
            <w:r w:rsidRPr="001C57A8">
              <w:t>откло-нение</w:t>
            </w:r>
            <w:proofErr w:type="spellEnd"/>
          </w:p>
        </w:tc>
        <w:tc>
          <w:tcPr>
            <w:tcW w:w="1417" w:type="dxa"/>
            <w:vMerge w:val="restart"/>
          </w:tcPr>
          <w:p w:rsidR="00182941" w:rsidRPr="001C57A8" w:rsidRDefault="00182941" w:rsidP="001C57A8">
            <w:pPr>
              <w:jc w:val="center"/>
            </w:pPr>
            <w:proofErr w:type="spellStart"/>
            <w:r>
              <w:t>Отклонени</w:t>
            </w:r>
            <w:proofErr w:type="spellEnd"/>
            <w:r w:rsidRPr="001C57A8">
              <w:t xml:space="preserve">, </w:t>
            </w:r>
            <w:proofErr w:type="spellStart"/>
            <w:proofErr w:type="gramStart"/>
            <w:r w:rsidRPr="001C57A8">
              <w:t>превыш</w:t>
            </w:r>
            <w:r>
              <w:t>а-ющее</w:t>
            </w:r>
            <w:proofErr w:type="spellEnd"/>
            <w:proofErr w:type="gramEnd"/>
            <w:r>
              <w:t xml:space="preserve"> допустимое (</w:t>
            </w:r>
            <w:proofErr w:type="spellStart"/>
            <w:r>
              <w:t>возмож-ное</w:t>
            </w:r>
            <w:proofErr w:type="spellEnd"/>
            <w:r w:rsidRPr="001C57A8">
              <w:t>) значение</w:t>
            </w:r>
          </w:p>
        </w:tc>
        <w:tc>
          <w:tcPr>
            <w:tcW w:w="851" w:type="dxa"/>
            <w:vMerge w:val="restart"/>
          </w:tcPr>
          <w:p w:rsidR="00182941" w:rsidRPr="001C57A8" w:rsidRDefault="00182941" w:rsidP="001C57A8">
            <w:pPr>
              <w:jc w:val="center"/>
            </w:pPr>
            <w:proofErr w:type="spellStart"/>
            <w:r>
              <w:t>П</w:t>
            </w:r>
            <w:r w:rsidRPr="001C57A8">
              <w:t>ри-чинаоткло-нения</w:t>
            </w:r>
            <w:proofErr w:type="spellEnd"/>
          </w:p>
        </w:tc>
      </w:tr>
      <w:tr w:rsidR="00182941" w:rsidRPr="000008F8">
        <w:trPr>
          <w:cantSplit/>
          <w:trHeight w:val="50"/>
        </w:trPr>
        <w:tc>
          <w:tcPr>
            <w:tcW w:w="993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275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993" w:type="dxa"/>
            <w:vMerge w:val="restart"/>
          </w:tcPr>
          <w:p w:rsidR="00182941" w:rsidRPr="001C57A8" w:rsidRDefault="00182941" w:rsidP="001C57A8">
            <w:pPr>
              <w:jc w:val="center"/>
            </w:pPr>
            <w:proofErr w:type="spellStart"/>
            <w:proofErr w:type="gramStart"/>
            <w:r>
              <w:t>Наи</w:t>
            </w:r>
            <w:r w:rsidRPr="001C57A8">
              <w:t>ме</w:t>
            </w:r>
            <w:r>
              <w:t>-</w:t>
            </w:r>
            <w:r w:rsidRPr="001C57A8">
              <w:t>нование</w:t>
            </w:r>
            <w:proofErr w:type="spellEnd"/>
            <w:proofErr w:type="gramEnd"/>
          </w:p>
        </w:tc>
        <w:tc>
          <w:tcPr>
            <w:tcW w:w="567" w:type="dxa"/>
            <w:vMerge w:val="restart"/>
          </w:tcPr>
          <w:p w:rsidR="00182941" w:rsidRPr="001C57A8" w:rsidRDefault="00182941" w:rsidP="001C57A8">
            <w:pPr>
              <w:jc w:val="center"/>
            </w:pPr>
            <w:r>
              <w:t>К</w:t>
            </w:r>
            <w:r w:rsidRPr="001C57A8">
              <w:t>од</w:t>
            </w:r>
          </w:p>
        </w:tc>
        <w:tc>
          <w:tcPr>
            <w:tcW w:w="1275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993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417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851" w:type="dxa"/>
            <w:vMerge/>
          </w:tcPr>
          <w:p w:rsidR="00182941" w:rsidRPr="001C57A8" w:rsidRDefault="00182941" w:rsidP="001C57A8">
            <w:pPr>
              <w:jc w:val="center"/>
            </w:pPr>
          </w:p>
        </w:tc>
      </w:tr>
      <w:tr w:rsidR="00182941" w:rsidRPr="000008F8">
        <w:trPr>
          <w:cantSplit/>
          <w:trHeight w:val="695"/>
        </w:trPr>
        <w:tc>
          <w:tcPr>
            <w:tcW w:w="993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  <w:proofErr w:type="spellStart"/>
            <w:r>
              <w:t>Наиме-</w:t>
            </w:r>
            <w:r w:rsidRPr="001C57A8">
              <w:t>но</w:t>
            </w:r>
            <w:r>
              <w:t>ваниепока</w:t>
            </w:r>
            <w:r w:rsidRPr="001C57A8">
              <w:t>зате</w:t>
            </w:r>
            <w:r>
              <w:t>-</w:t>
            </w:r>
            <w:r w:rsidRPr="001C57A8">
              <w:t>ля</w:t>
            </w:r>
            <w:proofErr w:type="spellEnd"/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  <w:proofErr w:type="spellStart"/>
            <w:r>
              <w:t>Н</w:t>
            </w:r>
            <w:r w:rsidRPr="001C57A8">
              <w:t>аиме</w:t>
            </w:r>
            <w:r>
              <w:t>-нова</w:t>
            </w:r>
            <w:r w:rsidRPr="001C57A8">
              <w:t>ниепоказате</w:t>
            </w:r>
            <w:r>
              <w:t>-</w:t>
            </w:r>
            <w:r w:rsidRPr="001C57A8">
              <w:t>ля</w:t>
            </w:r>
            <w:proofErr w:type="spellEnd"/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  <w:proofErr w:type="spellStart"/>
            <w:r>
              <w:t>Наиме-нова</w:t>
            </w:r>
            <w:r w:rsidRPr="001C57A8">
              <w:t>ниепоказате</w:t>
            </w:r>
            <w:r>
              <w:t>-</w:t>
            </w:r>
            <w:r w:rsidRPr="001C57A8">
              <w:t>ля</w:t>
            </w:r>
            <w:proofErr w:type="spellEnd"/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  <w:proofErr w:type="spellStart"/>
            <w:r>
              <w:t>Н</w:t>
            </w:r>
            <w:r w:rsidRPr="001C57A8">
              <w:t>аиме</w:t>
            </w:r>
            <w:r>
              <w:t>-</w:t>
            </w:r>
            <w:r w:rsidRPr="001C57A8">
              <w:t>но</w:t>
            </w:r>
            <w:r>
              <w:t>ва</w:t>
            </w:r>
            <w:r w:rsidRPr="001C57A8">
              <w:t>ниепоказате</w:t>
            </w:r>
            <w:r>
              <w:t>-</w:t>
            </w:r>
            <w:r w:rsidRPr="001C57A8">
              <w:t>ля</w:t>
            </w:r>
            <w:proofErr w:type="spellEnd"/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  <w:proofErr w:type="spellStart"/>
            <w:r>
              <w:t>Наиме-нова</w:t>
            </w:r>
            <w:r w:rsidRPr="001C57A8">
              <w:t>ниепоказате</w:t>
            </w:r>
            <w:r>
              <w:t>-</w:t>
            </w:r>
            <w:r w:rsidRPr="001C57A8">
              <w:t>ля</w:t>
            </w:r>
            <w:proofErr w:type="spellEnd"/>
          </w:p>
        </w:tc>
        <w:tc>
          <w:tcPr>
            <w:tcW w:w="1275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993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567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275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993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417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851" w:type="dxa"/>
            <w:vMerge/>
          </w:tcPr>
          <w:p w:rsidR="00182941" w:rsidRPr="001C57A8" w:rsidRDefault="00182941" w:rsidP="001C57A8">
            <w:pPr>
              <w:jc w:val="center"/>
            </w:pPr>
          </w:p>
        </w:tc>
      </w:tr>
      <w:tr w:rsidR="00182941" w:rsidRPr="000008F8">
        <w:trPr>
          <w:cantSplit/>
          <w:trHeight w:val="240"/>
        </w:trPr>
        <w:tc>
          <w:tcPr>
            <w:tcW w:w="993" w:type="dxa"/>
          </w:tcPr>
          <w:p w:rsidR="00182941" w:rsidRPr="001C57A8" w:rsidRDefault="00182941" w:rsidP="001C57A8">
            <w:pPr>
              <w:jc w:val="center"/>
            </w:pPr>
            <w:r w:rsidRPr="001C57A8">
              <w:t>1</w:t>
            </w: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  <w:r w:rsidRPr="001C57A8">
              <w:t>2</w:t>
            </w: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  <w:r w:rsidRPr="001C57A8">
              <w:t>3</w:t>
            </w: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  <w:r w:rsidRPr="001C57A8">
              <w:t>4</w:t>
            </w: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  <w:r w:rsidRPr="001C57A8">
              <w:t>5</w:t>
            </w: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  <w:r w:rsidRPr="001C57A8">
              <w:t>6</w:t>
            </w:r>
          </w:p>
        </w:tc>
        <w:tc>
          <w:tcPr>
            <w:tcW w:w="1275" w:type="dxa"/>
          </w:tcPr>
          <w:p w:rsidR="00182941" w:rsidRPr="001C57A8" w:rsidRDefault="00182941" w:rsidP="001C57A8">
            <w:pPr>
              <w:jc w:val="center"/>
            </w:pPr>
            <w:r w:rsidRPr="001C57A8">
              <w:t>7</w:t>
            </w:r>
          </w:p>
        </w:tc>
        <w:tc>
          <w:tcPr>
            <w:tcW w:w="993" w:type="dxa"/>
          </w:tcPr>
          <w:p w:rsidR="00182941" w:rsidRPr="001C57A8" w:rsidRDefault="00182941" w:rsidP="001C57A8">
            <w:pPr>
              <w:jc w:val="center"/>
            </w:pPr>
            <w:r w:rsidRPr="001C57A8">
              <w:t>8</w:t>
            </w:r>
          </w:p>
        </w:tc>
        <w:tc>
          <w:tcPr>
            <w:tcW w:w="567" w:type="dxa"/>
          </w:tcPr>
          <w:p w:rsidR="00182941" w:rsidRPr="001C57A8" w:rsidRDefault="00182941" w:rsidP="001C57A8">
            <w:pPr>
              <w:jc w:val="center"/>
            </w:pPr>
            <w:r w:rsidRPr="001C57A8">
              <w:t>9</w:t>
            </w:r>
          </w:p>
        </w:tc>
        <w:tc>
          <w:tcPr>
            <w:tcW w:w="1275" w:type="dxa"/>
          </w:tcPr>
          <w:p w:rsidR="00182941" w:rsidRPr="001C57A8" w:rsidRDefault="00182941" w:rsidP="001C57A8">
            <w:pPr>
              <w:jc w:val="center"/>
            </w:pPr>
            <w:r w:rsidRPr="001C57A8">
              <w:t>10</w:t>
            </w:r>
          </w:p>
        </w:tc>
        <w:tc>
          <w:tcPr>
            <w:tcW w:w="993" w:type="dxa"/>
          </w:tcPr>
          <w:p w:rsidR="00182941" w:rsidRPr="001C57A8" w:rsidRDefault="00182941" w:rsidP="001C57A8">
            <w:pPr>
              <w:jc w:val="center"/>
            </w:pPr>
            <w:r w:rsidRPr="001C57A8">
              <w:t>11</w:t>
            </w: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  <w:r w:rsidRPr="001C57A8">
              <w:t>12</w:t>
            </w:r>
          </w:p>
        </w:tc>
        <w:tc>
          <w:tcPr>
            <w:tcW w:w="1417" w:type="dxa"/>
          </w:tcPr>
          <w:p w:rsidR="00182941" w:rsidRPr="001C57A8" w:rsidRDefault="00182941" w:rsidP="001C57A8">
            <w:pPr>
              <w:jc w:val="center"/>
            </w:pPr>
            <w:r w:rsidRPr="001C57A8">
              <w:t>13</w:t>
            </w:r>
          </w:p>
        </w:tc>
        <w:tc>
          <w:tcPr>
            <w:tcW w:w="851" w:type="dxa"/>
          </w:tcPr>
          <w:p w:rsidR="00182941" w:rsidRPr="001C57A8" w:rsidRDefault="00182941" w:rsidP="001C57A8">
            <w:pPr>
              <w:jc w:val="center"/>
            </w:pPr>
            <w:r w:rsidRPr="001C57A8">
              <w:t>14</w:t>
            </w:r>
          </w:p>
        </w:tc>
      </w:tr>
      <w:tr w:rsidR="00182941" w:rsidRPr="000008F8">
        <w:trPr>
          <w:cantSplit/>
          <w:trHeight w:val="240"/>
        </w:trPr>
        <w:tc>
          <w:tcPr>
            <w:tcW w:w="993" w:type="dxa"/>
            <w:vMerge w:val="restart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275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993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567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275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993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417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851" w:type="dxa"/>
          </w:tcPr>
          <w:p w:rsidR="00182941" w:rsidRPr="001C57A8" w:rsidRDefault="00182941" w:rsidP="001C57A8">
            <w:pPr>
              <w:jc w:val="center"/>
            </w:pPr>
          </w:p>
        </w:tc>
      </w:tr>
      <w:tr w:rsidR="00182941" w:rsidRPr="000008F8">
        <w:trPr>
          <w:cantSplit/>
          <w:trHeight w:val="240"/>
        </w:trPr>
        <w:tc>
          <w:tcPr>
            <w:tcW w:w="993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275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993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567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275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993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417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851" w:type="dxa"/>
          </w:tcPr>
          <w:p w:rsidR="00182941" w:rsidRPr="001C57A8" w:rsidRDefault="00182941" w:rsidP="001C57A8">
            <w:pPr>
              <w:jc w:val="center"/>
            </w:pPr>
          </w:p>
        </w:tc>
      </w:tr>
      <w:tr w:rsidR="00182941" w:rsidRPr="000008F8">
        <w:trPr>
          <w:cantSplit/>
          <w:trHeight w:val="240"/>
        </w:trPr>
        <w:tc>
          <w:tcPr>
            <w:tcW w:w="993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275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993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567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275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993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417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851" w:type="dxa"/>
          </w:tcPr>
          <w:p w:rsidR="00182941" w:rsidRPr="001C57A8" w:rsidRDefault="00182941" w:rsidP="001C57A8">
            <w:pPr>
              <w:jc w:val="center"/>
            </w:pPr>
          </w:p>
        </w:tc>
      </w:tr>
    </w:tbl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  <w:r w:rsidRPr="000008F8">
        <w:rPr>
          <w:sz w:val="28"/>
          <w:szCs w:val="28"/>
        </w:rPr>
        <w:t>3.2. Сведения о фактическом достижении показателей, хара</w:t>
      </w:r>
      <w:r>
        <w:rPr>
          <w:sz w:val="28"/>
          <w:szCs w:val="28"/>
        </w:rPr>
        <w:t xml:space="preserve">ктеризующих объем (содержание) муниципальной </w:t>
      </w:r>
      <w:r w:rsidRPr="000008F8">
        <w:rPr>
          <w:sz w:val="28"/>
          <w:szCs w:val="28"/>
        </w:rPr>
        <w:t>услуги: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</w:p>
    <w:tbl>
      <w:tblPr>
        <w:tblW w:w="1516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992"/>
        <w:gridCol w:w="993"/>
        <w:gridCol w:w="992"/>
        <w:gridCol w:w="992"/>
        <w:gridCol w:w="992"/>
        <w:gridCol w:w="1134"/>
        <w:gridCol w:w="851"/>
        <w:gridCol w:w="567"/>
        <w:gridCol w:w="1134"/>
        <w:gridCol w:w="992"/>
        <w:gridCol w:w="992"/>
        <w:gridCol w:w="1276"/>
        <w:gridCol w:w="992"/>
        <w:gridCol w:w="993"/>
      </w:tblGrid>
      <w:tr w:rsidR="00182941" w:rsidRPr="000008F8">
        <w:trPr>
          <w:cantSplit/>
          <w:trHeight w:val="275"/>
        </w:trPr>
        <w:tc>
          <w:tcPr>
            <w:tcW w:w="1276" w:type="dxa"/>
            <w:vMerge w:val="restart"/>
          </w:tcPr>
          <w:p w:rsidR="00182941" w:rsidRPr="001C57A8" w:rsidRDefault="00182941" w:rsidP="001C57A8">
            <w:pPr>
              <w:jc w:val="center"/>
            </w:pPr>
            <w:r w:rsidRPr="001C57A8"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</w:tcPr>
          <w:p w:rsidR="00182941" w:rsidRPr="001C57A8" w:rsidRDefault="00182941" w:rsidP="001C57A8">
            <w:pPr>
              <w:jc w:val="center"/>
            </w:pPr>
            <w:r w:rsidRPr="001C57A8">
              <w:t>Показате</w:t>
            </w:r>
            <w:r>
              <w:t xml:space="preserve">ль, характеризующий содержание </w:t>
            </w:r>
            <w:r w:rsidRPr="001C57A8">
              <w:t>муниципальной услуги</w:t>
            </w:r>
          </w:p>
        </w:tc>
        <w:tc>
          <w:tcPr>
            <w:tcW w:w="1984" w:type="dxa"/>
            <w:gridSpan w:val="2"/>
            <w:vMerge w:val="restart"/>
          </w:tcPr>
          <w:p w:rsidR="00182941" w:rsidRPr="001C57A8" w:rsidRDefault="00182941" w:rsidP="001C57A8">
            <w:pPr>
              <w:jc w:val="center"/>
            </w:pPr>
            <w:r w:rsidRPr="001C57A8">
              <w:t>Показатель, характериз</w:t>
            </w:r>
            <w:r>
              <w:t xml:space="preserve">ующий условия (формы) оказания </w:t>
            </w:r>
            <w:r w:rsidRPr="001C57A8">
              <w:t>муниципальной услуги</w:t>
            </w:r>
          </w:p>
        </w:tc>
        <w:tc>
          <w:tcPr>
            <w:tcW w:w="8931" w:type="dxa"/>
            <w:gridSpan w:val="9"/>
          </w:tcPr>
          <w:p w:rsidR="00182941" w:rsidRPr="001C57A8" w:rsidRDefault="00182941" w:rsidP="001C57A8">
            <w:pPr>
              <w:jc w:val="center"/>
            </w:pPr>
            <w:r>
              <w:t xml:space="preserve">Показатель объема </w:t>
            </w:r>
            <w:r w:rsidRPr="001C57A8">
              <w:t>муниципальной услуги</w:t>
            </w:r>
          </w:p>
        </w:tc>
      </w:tr>
      <w:tr w:rsidR="00182941" w:rsidRPr="000008F8">
        <w:trPr>
          <w:cantSplit/>
          <w:trHeight w:val="477"/>
        </w:trPr>
        <w:tc>
          <w:tcPr>
            <w:tcW w:w="1276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2977" w:type="dxa"/>
            <w:gridSpan w:val="3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984" w:type="dxa"/>
            <w:gridSpan w:val="2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182941" w:rsidRDefault="00182941" w:rsidP="001C57A8">
            <w:pPr>
              <w:jc w:val="center"/>
            </w:pPr>
            <w:proofErr w:type="spellStart"/>
            <w:r>
              <w:t>Н</w:t>
            </w:r>
            <w:r w:rsidRPr="001C57A8">
              <w:t>аиме</w:t>
            </w:r>
            <w:proofErr w:type="spellEnd"/>
            <w:r w:rsidRPr="001C57A8">
              <w:t>-</w:t>
            </w:r>
          </w:p>
          <w:p w:rsidR="00182941" w:rsidRPr="001C57A8" w:rsidRDefault="00182941" w:rsidP="001C57A8">
            <w:pPr>
              <w:jc w:val="center"/>
            </w:pPr>
            <w:proofErr w:type="spellStart"/>
            <w:r w:rsidRPr="001C57A8">
              <w:t>нованиепоказа-теля</w:t>
            </w:r>
            <w:proofErr w:type="spellEnd"/>
          </w:p>
        </w:tc>
        <w:tc>
          <w:tcPr>
            <w:tcW w:w="1418" w:type="dxa"/>
            <w:gridSpan w:val="2"/>
          </w:tcPr>
          <w:p w:rsidR="00182941" w:rsidRPr="001C57A8" w:rsidRDefault="00182941" w:rsidP="001C57A8">
            <w:pPr>
              <w:jc w:val="center"/>
            </w:pPr>
            <w:r>
              <w:t>Е</w:t>
            </w:r>
            <w:r w:rsidRPr="001C57A8">
              <w:t>диница измерения по ОКЕИ</w:t>
            </w:r>
          </w:p>
        </w:tc>
        <w:tc>
          <w:tcPr>
            <w:tcW w:w="1134" w:type="dxa"/>
            <w:vMerge w:val="restart"/>
          </w:tcPr>
          <w:p w:rsidR="00182941" w:rsidRPr="001C57A8" w:rsidRDefault="00182941" w:rsidP="001C57A8">
            <w:pPr>
              <w:jc w:val="center"/>
            </w:pPr>
            <w:proofErr w:type="spellStart"/>
            <w:r>
              <w:t>У</w:t>
            </w:r>
            <w:r w:rsidRPr="001C57A8">
              <w:t>тверж</w:t>
            </w:r>
            <w:r>
              <w:t>-дено</w:t>
            </w:r>
            <w:r w:rsidRPr="001C57A8">
              <w:t>в</w:t>
            </w:r>
            <w:proofErr w:type="spellEnd"/>
            <w:r w:rsidRPr="001C57A8">
              <w:t xml:space="preserve"> </w:t>
            </w:r>
            <w:proofErr w:type="spellStart"/>
            <w:r w:rsidRPr="001C57A8">
              <w:t>муници</w:t>
            </w:r>
            <w:r>
              <w:t>-</w:t>
            </w:r>
            <w:r w:rsidRPr="001C57A8">
              <w:t>пальном</w:t>
            </w:r>
            <w:proofErr w:type="spellEnd"/>
            <w:r w:rsidRPr="001C57A8">
              <w:t xml:space="preserve"> </w:t>
            </w:r>
            <w:proofErr w:type="gramStart"/>
            <w:r w:rsidRPr="001C57A8">
              <w:t>задании</w:t>
            </w:r>
            <w:proofErr w:type="gramEnd"/>
            <w:r w:rsidRPr="001C57A8">
              <w:t xml:space="preserve"> на год</w:t>
            </w:r>
          </w:p>
        </w:tc>
        <w:tc>
          <w:tcPr>
            <w:tcW w:w="992" w:type="dxa"/>
            <w:vMerge w:val="restart"/>
          </w:tcPr>
          <w:p w:rsidR="00182941" w:rsidRPr="001C57A8" w:rsidRDefault="00182941" w:rsidP="001C57A8">
            <w:pPr>
              <w:jc w:val="center"/>
            </w:pPr>
            <w:proofErr w:type="spellStart"/>
            <w:proofErr w:type="gramStart"/>
            <w:r>
              <w:t>Испо</w:t>
            </w:r>
            <w:r w:rsidRPr="001C57A8">
              <w:t>л</w:t>
            </w:r>
            <w:r>
              <w:t>-нено</w:t>
            </w:r>
            <w:proofErr w:type="spellEnd"/>
            <w:proofErr w:type="gramEnd"/>
            <w:r>
              <w:t xml:space="preserve"> на </w:t>
            </w:r>
            <w:proofErr w:type="spellStart"/>
            <w:r>
              <w:t>отче</w:t>
            </w:r>
            <w:r w:rsidRPr="001C57A8">
              <w:t>т</w:t>
            </w:r>
            <w:r>
              <w:t>-</w:t>
            </w:r>
            <w:r w:rsidRPr="001C57A8">
              <w:t>ную</w:t>
            </w:r>
            <w:proofErr w:type="spellEnd"/>
            <w:r w:rsidRPr="001C57A8">
              <w:t xml:space="preserve"> дату</w:t>
            </w:r>
          </w:p>
        </w:tc>
        <w:tc>
          <w:tcPr>
            <w:tcW w:w="992" w:type="dxa"/>
            <w:vMerge w:val="restart"/>
          </w:tcPr>
          <w:p w:rsidR="00182941" w:rsidRPr="001C57A8" w:rsidRDefault="00182941" w:rsidP="001C57A8">
            <w:pPr>
              <w:jc w:val="center"/>
            </w:pPr>
            <w:proofErr w:type="spellStart"/>
            <w:proofErr w:type="gramStart"/>
            <w:r>
              <w:t>Д</w:t>
            </w:r>
            <w:r w:rsidRPr="001C57A8">
              <w:t>опу-стимое</w:t>
            </w:r>
            <w:proofErr w:type="spellEnd"/>
            <w:proofErr w:type="gramEnd"/>
            <w:r w:rsidRPr="001C57A8">
              <w:t xml:space="preserve"> (</w:t>
            </w:r>
            <w:proofErr w:type="spellStart"/>
            <w:r w:rsidRPr="001C57A8">
              <w:t>воз-мож</w:t>
            </w:r>
            <w:r>
              <w:t>-</w:t>
            </w:r>
            <w:r w:rsidRPr="001C57A8">
              <w:t>ное</w:t>
            </w:r>
            <w:proofErr w:type="spellEnd"/>
            <w:r w:rsidRPr="001C57A8">
              <w:t xml:space="preserve">) </w:t>
            </w:r>
            <w:proofErr w:type="spellStart"/>
            <w:r w:rsidRPr="001C57A8"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182941" w:rsidRPr="001C57A8" w:rsidRDefault="00182941" w:rsidP="001C57A8">
            <w:pPr>
              <w:jc w:val="center"/>
            </w:pPr>
            <w:proofErr w:type="spellStart"/>
            <w:proofErr w:type="gramStart"/>
            <w:r>
              <w:t>О</w:t>
            </w:r>
            <w:r w:rsidRPr="001C57A8">
              <w:t>тклоне</w:t>
            </w:r>
            <w:r>
              <w:t>-</w:t>
            </w:r>
            <w:r w:rsidRPr="001C57A8">
              <w:t>ние</w:t>
            </w:r>
            <w:proofErr w:type="spellEnd"/>
            <w:proofErr w:type="gramEnd"/>
            <w:r w:rsidRPr="001C57A8">
              <w:t xml:space="preserve">, </w:t>
            </w:r>
            <w:proofErr w:type="spellStart"/>
            <w:r w:rsidRPr="001C57A8">
              <w:t>превыша-ющее</w:t>
            </w:r>
            <w:proofErr w:type="spellEnd"/>
            <w:r w:rsidRPr="001C57A8">
              <w:t xml:space="preserve"> </w:t>
            </w:r>
            <w:proofErr w:type="spellStart"/>
            <w:r w:rsidRPr="001C57A8">
              <w:t>допусти</w:t>
            </w:r>
            <w:r>
              <w:t>-</w:t>
            </w:r>
            <w:r w:rsidRPr="001C57A8">
              <w:t>мое</w:t>
            </w:r>
            <w:proofErr w:type="spellEnd"/>
            <w:r w:rsidRPr="001C57A8">
              <w:t xml:space="preserve"> (</w:t>
            </w:r>
            <w:proofErr w:type="spellStart"/>
            <w:r w:rsidRPr="001C57A8">
              <w:t>возмож</w:t>
            </w:r>
            <w:r>
              <w:t>-</w:t>
            </w:r>
            <w:r w:rsidRPr="001C57A8">
              <w:t>ное</w:t>
            </w:r>
            <w:proofErr w:type="spellEnd"/>
            <w:r w:rsidRPr="001C57A8">
              <w:t>) значение</w:t>
            </w:r>
          </w:p>
        </w:tc>
        <w:tc>
          <w:tcPr>
            <w:tcW w:w="992" w:type="dxa"/>
            <w:vMerge w:val="restart"/>
          </w:tcPr>
          <w:p w:rsidR="00182941" w:rsidRPr="001C57A8" w:rsidRDefault="00182941" w:rsidP="001C57A8">
            <w:pPr>
              <w:jc w:val="center"/>
            </w:pPr>
            <w:proofErr w:type="spellStart"/>
            <w:r>
              <w:t>П</w:t>
            </w:r>
            <w:r w:rsidRPr="001C57A8">
              <w:t>ричи-наоткло-нения</w:t>
            </w:r>
            <w:proofErr w:type="spellEnd"/>
          </w:p>
        </w:tc>
        <w:tc>
          <w:tcPr>
            <w:tcW w:w="993" w:type="dxa"/>
            <w:vMerge w:val="restart"/>
          </w:tcPr>
          <w:p w:rsidR="00182941" w:rsidRPr="001C57A8" w:rsidRDefault="00182941" w:rsidP="001C57A8">
            <w:pPr>
              <w:jc w:val="center"/>
            </w:pPr>
            <w:proofErr w:type="spellStart"/>
            <w:proofErr w:type="gramStart"/>
            <w:r w:rsidRPr="001C57A8">
              <w:t>Сред</w:t>
            </w:r>
            <w:r>
              <w:t>-</w:t>
            </w:r>
            <w:r w:rsidRPr="001C57A8">
              <w:t>ний</w:t>
            </w:r>
            <w:proofErr w:type="spellEnd"/>
            <w:proofErr w:type="gramEnd"/>
            <w:r w:rsidRPr="001C57A8">
              <w:t xml:space="preserve"> размер платы (цена, тариф)</w:t>
            </w:r>
          </w:p>
        </w:tc>
      </w:tr>
      <w:tr w:rsidR="00182941" w:rsidRPr="000008F8">
        <w:trPr>
          <w:cantSplit/>
          <w:trHeight w:val="50"/>
        </w:trPr>
        <w:tc>
          <w:tcPr>
            <w:tcW w:w="1276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992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993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992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992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992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851" w:type="dxa"/>
            <w:vMerge w:val="restart"/>
          </w:tcPr>
          <w:p w:rsidR="00182941" w:rsidRPr="001C57A8" w:rsidRDefault="00182941" w:rsidP="001C57A8">
            <w:pPr>
              <w:jc w:val="center"/>
            </w:pPr>
            <w:proofErr w:type="spellStart"/>
            <w:r>
              <w:t>Н</w:t>
            </w:r>
            <w:r w:rsidRPr="001C57A8">
              <w:t>аи-мено-вание</w:t>
            </w:r>
            <w:proofErr w:type="spellEnd"/>
          </w:p>
        </w:tc>
        <w:tc>
          <w:tcPr>
            <w:tcW w:w="567" w:type="dxa"/>
            <w:vMerge w:val="restart"/>
          </w:tcPr>
          <w:p w:rsidR="00182941" w:rsidRPr="001C57A8" w:rsidRDefault="00182941" w:rsidP="001C57A8">
            <w:pPr>
              <w:jc w:val="center"/>
            </w:pPr>
            <w:r>
              <w:t>К</w:t>
            </w:r>
            <w:r w:rsidRPr="001C57A8">
              <w:t>од</w:t>
            </w:r>
          </w:p>
        </w:tc>
        <w:tc>
          <w:tcPr>
            <w:tcW w:w="1134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992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992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276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992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993" w:type="dxa"/>
            <w:vMerge/>
          </w:tcPr>
          <w:p w:rsidR="00182941" w:rsidRPr="001C57A8" w:rsidRDefault="00182941" w:rsidP="001C57A8">
            <w:pPr>
              <w:jc w:val="center"/>
            </w:pPr>
          </w:p>
        </w:tc>
      </w:tr>
      <w:tr w:rsidR="00182941" w:rsidRPr="000008F8">
        <w:trPr>
          <w:cantSplit/>
          <w:trHeight w:val="695"/>
        </w:trPr>
        <w:tc>
          <w:tcPr>
            <w:tcW w:w="1276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992" w:type="dxa"/>
          </w:tcPr>
          <w:p w:rsidR="00182941" w:rsidRPr="001C57A8" w:rsidRDefault="00182941" w:rsidP="001C57A8">
            <w:pPr>
              <w:jc w:val="center"/>
            </w:pPr>
            <w:proofErr w:type="spellStart"/>
            <w:proofErr w:type="gramStart"/>
            <w:r>
              <w:t>Н</w:t>
            </w:r>
            <w:r w:rsidRPr="001C57A8">
              <w:t>аиме</w:t>
            </w:r>
            <w:r>
              <w:t>-нова</w:t>
            </w:r>
            <w:r w:rsidRPr="001C57A8">
              <w:t>ние</w:t>
            </w:r>
            <w:proofErr w:type="spellEnd"/>
            <w:proofErr w:type="gramEnd"/>
            <w:r w:rsidRPr="001C57A8">
              <w:t xml:space="preserve"> </w:t>
            </w:r>
            <w:proofErr w:type="spellStart"/>
            <w:r w:rsidRPr="001C57A8">
              <w:t>показа</w:t>
            </w:r>
            <w:r>
              <w:t>-</w:t>
            </w:r>
            <w:r w:rsidRPr="001C57A8">
              <w:t>теля</w:t>
            </w:r>
            <w:proofErr w:type="spellEnd"/>
          </w:p>
        </w:tc>
        <w:tc>
          <w:tcPr>
            <w:tcW w:w="993" w:type="dxa"/>
          </w:tcPr>
          <w:p w:rsidR="00182941" w:rsidRPr="001C57A8" w:rsidRDefault="00182941" w:rsidP="001C57A8">
            <w:pPr>
              <w:jc w:val="center"/>
            </w:pPr>
            <w:proofErr w:type="spellStart"/>
            <w:proofErr w:type="gramStart"/>
            <w:r>
              <w:t>Н</w:t>
            </w:r>
            <w:r w:rsidRPr="001C57A8">
              <w:t>аиме</w:t>
            </w:r>
            <w:r>
              <w:t>-нова</w:t>
            </w:r>
            <w:r w:rsidRPr="001C57A8">
              <w:t>ние</w:t>
            </w:r>
            <w:proofErr w:type="spellEnd"/>
            <w:proofErr w:type="gramEnd"/>
            <w:r w:rsidRPr="001C57A8">
              <w:t xml:space="preserve"> </w:t>
            </w:r>
            <w:proofErr w:type="spellStart"/>
            <w:r w:rsidRPr="001C57A8">
              <w:t>показа</w:t>
            </w:r>
            <w:r>
              <w:t>-</w:t>
            </w:r>
            <w:r w:rsidRPr="001C57A8">
              <w:t>теля</w:t>
            </w:r>
            <w:proofErr w:type="spellEnd"/>
          </w:p>
        </w:tc>
        <w:tc>
          <w:tcPr>
            <w:tcW w:w="992" w:type="dxa"/>
          </w:tcPr>
          <w:p w:rsidR="00182941" w:rsidRPr="001C57A8" w:rsidRDefault="00182941" w:rsidP="001C57A8">
            <w:pPr>
              <w:jc w:val="center"/>
            </w:pPr>
            <w:proofErr w:type="spellStart"/>
            <w:proofErr w:type="gramStart"/>
            <w:r>
              <w:t>Н</w:t>
            </w:r>
            <w:r w:rsidRPr="001C57A8">
              <w:t>аиме</w:t>
            </w:r>
            <w:r>
              <w:t>-нова</w:t>
            </w:r>
            <w:r w:rsidRPr="001C57A8">
              <w:t>ние</w:t>
            </w:r>
            <w:proofErr w:type="spellEnd"/>
            <w:proofErr w:type="gramEnd"/>
            <w:r w:rsidRPr="001C57A8">
              <w:t xml:space="preserve"> </w:t>
            </w:r>
            <w:proofErr w:type="spellStart"/>
            <w:r w:rsidRPr="001C57A8">
              <w:t>показа</w:t>
            </w:r>
            <w:r>
              <w:t>-</w:t>
            </w:r>
            <w:r w:rsidRPr="001C57A8">
              <w:t>теля</w:t>
            </w:r>
            <w:proofErr w:type="spellEnd"/>
          </w:p>
        </w:tc>
        <w:tc>
          <w:tcPr>
            <w:tcW w:w="992" w:type="dxa"/>
          </w:tcPr>
          <w:p w:rsidR="00182941" w:rsidRPr="001C57A8" w:rsidRDefault="00182941" w:rsidP="001C57A8">
            <w:pPr>
              <w:jc w:val="center"/>
            </w:pPr>
            <w:proofErr w:type="spellStart"/>
            <w:proofErr w:type="gramStart"/>
            <w:r>
              <w:t>Н</w:t>
            </w:r>
            <w:r w:rsidRPr="001C57A8">
              <w:t>аиме</w:t>
            </w:r>
            <w:r>
              <w:t>-</w:t>
            </w:r>
            <w:r w:rsidRPr="001C57A8">
              <w:t>но</w:t>
            </w:r>
            <w:r>
              <w:t>ва</w:t>
            </w:r>
            <w:r w:rsidRPr="001C57A8">
              <w:t>ние</w:t>
            </w:r>
            <w:proofErr w:type="spellEnd"/>
            <w:proofErr w:type="gramEnd"/>
            <w:r w:rsidRPr="001C57A8">
              <w:t xml:space="preserve"> показателя</w:t>
            </w:r>
          </w:p>
        </w:tc>
        <w:tc>
          <w:tcPr>
            <w:tcW w:w="992" w:type="dxa"/>
          </w:tcPr>
          <w:p w:rsidR="00182941" w:rsidRPr="001C57A8" w:rsidRDefault="00182941" w:rsidP="001C57A8">
            <w:pPr>
              <w:jc w:val="center"/>
            </w:pPr>
            <w:proofErr w:type="spellStart"/>
            <w:proofErr w:type="gramStart"/>
            <w:r>
              <w:t>Н</w:t>
            </w:r>
            <w:r w:rsidRPr="001C57A8">
              <w:t>аиме</w:t>
            </w:r>
            <w:r>
              <w:t>-</w:t>
            </w:r>
            <w:r w:rsidRPr="001C57A8">
              <w:t>но</w:t>
            </w:r>
            <w:r>
              <w:t>ва</w:t>
            </w:r>
            <w:r w:rsidRPr="001C57A8">
              <w:t>ние</w:t>
            </w:r>
            <w:proofErr w:type="spellEnd"/>
            <w:proofErr w:type="gramEnd"/>
            <w:r w:rsidRPr="001C57A8">
              <w:t xml:space="preserve"> показателя</w:t>
            </w:r>
          </w:p>
        </w:tc>
        <w:tc>
          <w:tcPr>
            <w:tcW w:w="1134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851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567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992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992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276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992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993" w:type="dxa"/>
            <w:vMerge/>
          </w:tcPr>
          <w:p w:rsidR="00182941" w:rsidRPr="001C57A8" w:rsidRDefault="00182941" w:rsidP="001C57A8">
            <w:pPr>
              <w:jc w:val="center"/>
            </w:pPr>
          </w:p>
        </w:tc>
      </w:tr>
      <w:tr w:rsidR="00182941" w:rsidRPr="000008F8">
        <w:trPr>
          <w:cantSplit/>
          <w:trHeight w:val="240"/>
        </w:trPr>
        <w:tc>
          <w:tcPr>
            <w:tcW w:w="1276" w:type="dxa"/>
          </w:tcPr>
          <w:p w:rsidR="00182941" w:rsidRPr="001C57A8" w:rsidRDefault="00182941" w:rsidP="001C57A8">
            <w:pPr>
              <w:jc w:val="center"/>
            </w:pPr>
            <w:r w:rsidRPr="001C57A8">
              <w:t>1</w:t>
            </w:r>
          </w:p>
        </w:tc>
        <w:tc>
          <w:tcPr>
            <w:tcW w:w="992" w:type="dxa"/>
          </w:tcPr>
          <w:p w:rsidR="00182941" w:rsidRPr="001C57A8" w:rsidRDefault="00182941" w:rsidP="001C57A8">
            <w:pPr>
              <w:jc w:val="center"/>
            </w:pPr>
            <w:r w:rsidRPr="001C57A8">
              <w:t>2</w:t>
            </w:r>
          </w:p>
        </w:tc>
        <w:tc>
          <w:tcPr>
            <w:tcW w:w="993" w:type="dxa"/>
          </w:tcPr>
          <w:p w:rsidR="00182941" w:rsidRPr="001C57A8" w:rsidRDefault="00182941" w:rsidP="001C57A8">
            <w:pPr>
              <w:jc w:val="center"/>
            </w:pPr>
            <w:r w:rsidRPr="001C57A8">
              <w:t>3</w:t>
            </w:r>
          </w:p>
        </w:tc>
        <w:tc>
          <w:tcPr>
            <w:tcW w:w="992" w:type="dxa"/>
          </w:tcPr>
          <w:p w:rsidR="00182941" w:rsidRPr="001C57A8" w:rsidRDefault="00182941" w:rsidP="001C57A8">
            <w:pPr>
              <w:jc w:val="center"/>
            </w:pPr>
            <w:r w:rsidRPr="001C57A8">
              <w:t>4</w:t>
            </w:r>
          </w:p>
        </w:tc>
        <w:tc>
          <w:tcPr>
            <w:tcW w:w="992" w:type="dxa"/>
          </w:tcPr>
          <w:p w:rsidR="00182941" w:rsidRPr="001C57A8" w:rsidRDefault="00182941" w:rsidP="001C57A8">
            <w:pPr>
              <w:jc w:val="center"/>
            </w:pPr>
            <w:r w:rsidRPr="001C57A8">
              <w:t>5</w:t>
            </w:r>
          </w:p>
        </w:tc>
        <w:tc>
          <w:tcPr>
            <w:tcW w:w="992" w:type="dxa"/>
          </w:tcPr>
          <w:p w:rsidR="00182941" w:rsidRPr="001C57A8" w:rsidRDefault="00182941" w:rsidP="001C57A8">
            <w:pPr>
              <w:jc w:val="center"/>
            </w:pPr>
            <w:r w:rsidRPr="001C57A8">
              <w:t>6</w:t>
            </w: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  <w:r w:rsidRPr="001C57A8">
              <w:t>7</w:t>
            </w:r>
          </w:p>
        </w:tc>
        <w:tc>
          <w:tcPr>
            <w:tcW w:w="851" w:type="dxa"/>
          </w:tcPr>
          <w:p w:rsidR="00182941" w:rsidRPr="001C57A8" w:rsidRDefault="00182941" w:rsidP="001C57A8">
            <w:pPr>
              <w:jc w:val="center"/>
            </w:pPr>
            <w:r w:rsidRPr="001C57A8">
              <w:t>8</w:t>
            </w:r>
          </w:p>
        </w:tc>
        <w:tc>
          <w:tcPr>
            <w:tcW w:w="567" w:type="dxa"/>
          </w:tcPr>
          <w:p w:rsidR="00182941" w:rsidRPr="001C57A8" w:rsidRDefault="00182941" w:rsidP="001C57A8">
            <w:pPr>
              <w:jc w:val="center"/>
            </w:pPr>
            <w:r w:rsidRPr="001C57A8">
              <w:t>9</w:t>
            </w: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  <w:r w:rsidRPr="001C57A8">
              <w:t>10</w:t>
            </w:r>
          </w:p>
        </w:tc>
        <w:tc>
          <w:tcPr>
            <w:tcW w:w="992" w:type="dxa"/>
          </w:tcPr>
          <w:p w:rsidR="00182941" w:rsidRPr="001C57A8" w:rsidRDefault="00182941" w:rsidP="001C57A8">
            <w:pPr>
              <w:jc w:val="center"/>
            </w:pPr>
            <w:r w:rsidRPr="001C57A8">
              <w:t>11</w:t>
            </w:r>
          </w:p>
        </w:tc>
        <w:tc>
          <w:tcPr>
            <w:tcW w:w="992" w:type="dxa"/>
          </w:tcPr>
          <w:p w:rsidR="00182941" w:rsidRPr="001C57A8" w:rsidRDefault="00182941" w:rsidP="001C57A8">
            <w:pPr>
              <w:jc w:val="center"/>
            </w:pPr>
            <w:r w:rsidRPr="001C57A8">
              <w:t>12</w:t>
            </w:r>
          </w:p>
        </w:tc>
        <w:tc>
          <w:tcPr>
            <w:tcW w:w="1276" w:type="dxa"/>
          </w:tcPr>
          <w:p w:rsidR="00182941" w:rsidRPr="001C57A8" w:rsidRDefault="00182941" w:rsidP="001C57A8">
            <w:pPr>
              <w:jc w:val="center"/>
            </w:pPr>
            <w:r w:rsidRPr="001C57A8">
              <w:t>13</w:t>
            </w:r>
          </w:p>
        </w:tc>
        <w:tc>
          <w:tcPr>
            <w:tcW w:w="992" w:type="dxa"/>
          </w:tcPr>
          <w:p w:rsidR="00182941" w:rsidRPr="001C57A8" w:rsidRDefault="00182941" w:rsidP="001C57A8">
            <w:pPr>
              <w:jc w:val="center"/>
            </w:pPr>
            <w:r w:rsidRPr="001C57A8">
              <w:t>14</w:t>
            </w:r>
          </w:p>
        </w:tc>
        <w:tc>
          <w:tcPr>
            <w:tcW w:w="993" w:type="dxa"/>
          </w:tcPr>
          <w:p w:rsidR="00182941" w:rsidRPr="001C57A8" w:rsidRDefault="00182941" w:rsidP="001C57A8">
            <w:pPr>
              <w:jc w:val="center"/>
            </w:pPr>
            <w:r w:rsidRPr="001C57A8">
              <w:t>15</w:t>
            </w:r>
          </w:p>
        </w:tc>
      </w:tr>
      <w:tr w:rsidR="00182941" w:rsidRPr="000008F8">
        <w:trPr>
          <w:cantSplit/>
          <w:trHeight w:val="240"/>
        </w:trPr>
        <w:tc>
          <w:tcPr>
            <w:tcW w:w="1276" w:type="dxa"/>
            <w:vMerge w:val="restart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992" w:type="dxa"/>
            <w:vMerge w:val="restart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993" w:type="dxa"/>
            <w:vMerge w:val="restart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992" w:type="dxa"/>
            <w:vMerge w:val="restart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992" w:type="dxa"/>
            <w:vMerge w:val="restart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992" w:type="dxa"/>
            <w:vMerge w:val="restart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851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567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992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992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276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992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993" w:type="dxa"/>
          </w:tcPr>
          <w:p w:rsidR="00182941" w:rsidRPr="001C57A8" w:rsidRDefault="00182941" w:rsidP="001C57A8">
            <w:pPr>
              <w:jc w:val="center"/>
            </w:pPr>
          </w:p>
        </w:tc>
      </w:tr>
      <w:tr w:rsidR="00182941" w:rsidRPr="000008F8">
        <w:trPr>
          <w:cantSplit/>
          <w:trHeight w:val="240"/>
        </w:trPr>
        <w:tc>
          <w:tcPr>
            <w:tcW w:w="1276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992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993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992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992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992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851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567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992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992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276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992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993" w:type="dxa"/>
          </w:tcPr>
          <w:p w:rsidR="00182941" w:rsidRPr="001C57A8" w:rsidRDefault="00182941" w:rsidP="001C57A8">
            <w:pPr>
              <w:jc w:val="center"/>
            </w:pPr>
          </w:p>
        </w:tc>
      </w:tr>
    </w:tbl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  <w:r w:rsidRPr="000008F8">
        <w:rPr>
          <w:sz w:val="28"/>
          <w:szCs w:val="28"/>
        </w:rPr>
        <w:t>Часть 2.</w:t>
      </w:r>
      <w:r>
        <w:rPr>
          <w:sz w:val="28"/>
          <w:szCs w:val="28"/>
        </w:rPr>
        <w:t xml:space="preserve"> Сведения о </w:t>
      </w:r>
      <w:proofErr w:type="gramStart"/>
      <w:r>
        <w:rPr>
          <w:sz w:val="28"/>
          <w:szCs w:val="28"/>
        </w:rPr>
        <w:t>выполняемых</w:t>
      </w:r>
      <w:proofErr w:type="gramEnd"/>
      <w:r>
        <w:rPr>
          <w:sz w:val="28"/>
          <w:szCs w:val="28"/>
        </w:rPr>
        <w:t xml:space="preserve"> работах</w:t>
      </w:r>
      <w:r>
        <w:rPr>
          <w:sz w:val="28"/>
          <w:szCs w:val="28"/>
          <w:vertAlign w:val="superscript"/>
        </w:rPr>
        <w:t>3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  <w:r w:rsidRPr="000008F8">
        <w:rPr>
          <w:sz w:val="28"/>
          <w:szCs w:val="28"/>
        </w:rPr>
        <w:t xml:space="preserve">Раздел ____ 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</w:tblGrid>
      <w:tr w:rsidR="00182941" w:rsidRPr="000008F8">
        <w:trPr>
          <w:trHeight w:val="847"/>
        </w:trPr>
        <w:tc>
          <w:tcPr>
            <w:tcW w:w="1134" w:type="dxa"/>
          </w:tcPr>
          <w:p w:rsidR="00182941" w:rsidRPr="000008F8" w:rsidRDefault="00182941" w:rsidP="000008F8">
            <w:pPr>
              <w:jc w:val="both"/>
              <w:rPr>
                <w:sz w:val="28"/>
                <w:szCs w:val="28"/>
              </w:rPr>
            </w:pPr>
          </w:p>
        </w:tc>
      </w:tr>
    </w:tbl>
    <w:p w:rsidR="00182941" w:rsidRPr="000008F8" w:rsidRDefault="00182941" w:rsidP="00000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008F8">
        <w:rPr>
          <w:sz w:val="28"/>
          <w:szCs w:val="28"/>
        </w:rPr>
        <w:t>Наименов</w:t>
      </w:r>
      <w:r>
        <w:rPr>
          <w:sz w:val="28"/>
          <w:szCs w:val="28"/>
        </w:rPr>
        <w:t xml:space="preserve">ание работы_____________________________________________________   </w:t>
      </w:r>
      <w:proofErr w:type="gramStart"/>
      <w:r w:rsidRPr="000008F8">
        <w:rPr>
          <w:sz w:val="28"/>
          <w:szCs w:val="28"/>
        </w:rPr>
        <w:t>Уникальный</w:t>
      </w:r>
      <w:proofErr w:type="gramEnd"/>
    </w:p>
    <w:p w:rsidR="00182941" w:rsidRPr="000008F8" w:rsidRDefault="00182941" w:rsidP="000008F8">
      <w:pPr>
        <w:jc w:val="both"/>
        <w:rPr>
          <w:sz w:val="28"/>
          <w:szCs w:val="28"/>
        </w:rPr>
      </w:pPr>
      <w:r w:rsidRPr="000008F8">
        <w:rPr>
          <w:sz w:val="28"/>
          <w:szCs w:val="28"/>
        </w:rPr>
        <w:t xml:space="preserve">__________________________________________________________________________              номер по </w:t>
      </w:r>
      <w:proofErr w:type="gramStart"/>
      <w:r w:rsidRPr="000008F8">
        <w:rPr>
          <w:sz w:val="28"/>
          <w:szCs w:val="28"/>
        </w:rPr>
        <w:t>базовому</w:t>
      </w:r>
      <w:proofErr w:type="gramEnd"/>
    </w:p>
    <w:p w:rsidR="00182941" w:rsidRPr="000008F8" w:rsidRDefault="00182941" w:rsidP="00000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работы                                                                                           </w:t>
      </w:r>
      <w:r w:rsidRPr="000008F8">
        <w:rPr>
          <w:sz w:val="28"/>
          <w:szCs w:val="28"/>
        </w:rPr>
        <w:t xml:space="preserve">   (отраслевому) перечню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008F8">
        <w:rPr>
          <w:sz w:val="28"/>
          <w:szCs w:val="28"/>
        </w:rPr>
        <w:t>Сведения о фактическом достижении показателей, характеризующих качество и (</w:t>
      </w:r>
      <w:r>
        <w:rPr>
          <w:sz w:val="28"/>
          <w:szCs w:val="28"/>
        </w:rPr>
        <w:t>или) объем (содержание) работы.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  <w:r w:rsidRPr="000008F8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</w:p>
    <w:tbl>
      <w:tblPr>
        <w:tblW w:w="1516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1134"/>
        <w:gridCol w:w="1134"/>
        <w:gridCol w:w="1134"/>
        <w:gridCol w:w="1134"/>
        <w:gridCol w:w="850"/>
        <w:gridCol w:w="709"/>
        <w:gridCol w:w="567"/>
        <w:gridCol w:w="1417"/>
        <w:gridCol w:w="1276"/>
        <w:gridCol w:w="1276"/>
        <w:gridCol w:w="1276"/>
        <w:gridCol w:w="1134"/>
      </w:tblGrid>
      <w:tr w:rsidR="00182941" w:rsidRPr="001C57A8">
        <w:trPr>
          <w:cantSplit/>
          <w:trHeight w:val="275"/>
        </w:trPr>
        <w:tc>
          <w:tcPr>
            <w:tcW w:w="993" w:type="dxa"/>
            <w:vMerge w:val="restart"/>
          </w:tcPr>
          <w:p w:rsidR="00182941" w:rsidRPr="001C57A8" w:rsidRDefault="00182941" w:rsidP="001C57A8">
            <w:pPr>
              <w:jc w:val="center"/>
            </w:pPr>
            <w:proofErr w:type="spellStart"/>
            <w:r w:rsidRPr="001C57A8">
              <w:t>Уни-каль</w:t>
            </w:r>
            <w:r>
              <w:t>-</w:t>
            </w:r>
            <w:r w:rsidRPr="001C57A8">
              <w:t>ный</w:t>
            </w:r>
            <w:proofErr w:type="spellEnd"/>
            <w:r w:rsidRPr="001C57A8">
              <w:t xml:space="preserve"> н</w:t>
            </w:r>
            <w:r>
              <w:t xml:space="preserve">омер </w:t>
            </w:r>
            <w:proofErr w:type="spellStart"/>
            <w:proofErr w:type="gramStart"/>
            <w:r>
              <w:t>рее</w:t>
            </w:r>
            <w:r w:rsidRPr="001C57A8">
              <w:t>с</w:t>
            </w:r>
            <w:r>
              <w:t>-</w:t>
            </w:r>
            <w:r w:rsidRPr="001C57A8">
              <w:t>тровой</w:t>
            </w:r>
            <w:proofErr w:type="spellEnd"/>
            <w:proofErr w:type="gramEnd"/>
            <w:r w:rsidRPr="001C57A8">
              <w:t xml:space="preserve"> записи</w:t>
            </w:r>
          </w:p>
        </w:tc>
        <w:tc>
          <w:tcPr>
            <w:tcW w:w="3402" w:type="dxa"/>
            <w:gridSpan w:val="3"/>
            <w:vMerge w:val="restart"/>
          </w:tcPr>
          <w:p w:rsidR="00182941" w:rsidRPr="001C57A8" w:rsidRDefault="00182941" w:rsidP="001C57A8">
            <w:pPr>
              <w:jc w:val="center"/>
            </w:pPr>
            <w:r w:rsidRPr="001C57A8"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182941" w:rsidRPr="001C57A8" w:rsidRDefault="00182941" w:rsidP="001C57A8">
            <w:pPr>
              <w:jc w:val="center"/>
            </w:pPr>
            <w:r w:rsidRPr="001C57A8">
              <w:t>Показатель, характеризующий условия (формы) выполнения работы</w:t>
            </w:r>
          </w:p>
        </w:tc>
        <w:tc>
          <w:tcPr>
            <w:tcW w:w="8505" w:type="dxa"/>
            <w:gridSpan w:val="8"/>
          </w:tcPr>
          <w:p w:rsidR="00182941" w:rsidRPr="001C57A8" w:rsidRDefault="00182941" w:rsidP="001C57A8">
            <w:pPr>
              <w:jc w:val="center"/>
            </w:pPr>
            <w:r w:rsidRPr="001C57A8">
              <w:t>Показатель качества работы</w:t>
            </w:r>
          </w:p>
        </w:tc>
      </w:tr>
      <w:tr w:rsidR="00182941" w:rsidRPr="001C57A8">
        <w:trPr>
          <w:cantSplit/>
          <w:trHeight w:val="407"/>
        </w:trPr>
        <w:tc>
          <w:tcPr>
            <w:tcW w:w="993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3402" w:type="dxa"/>
            <w:gridSpan w:val="3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850" w:type="dxa"/>
            <w:vMerge w:val="restart"/>
          </w:tcPr>
          <w:p w:rsidR="00182941" w:rsidRPr="001C57A8" w:rsidRDefault="00182941" w:rsidP="001C57A8">
            <w:pPr>
              <w:jc w:val="center"/>
            </w:pPr>
            <w:proofErr w:type="spellStart"/>
            <w:r>
              <w:t>Н</w:t>
            </w:r>
            <w:r w:rsidRPr="001C57A8">
              <w:t>аи</w:t>
            </w:r>
            <w:r>
              <w:t>-</w:t>
            </w:r>
            <w:r w:rsidRPr="001C57A8">
              <w:t>ме-нова</w:t>
            </w:r>
            <w:r>
              <w:t>-</w:t>
            </w:r>
            <w:r w:rsidRPr="001C57A8">
              <w:t>ние</w:t>
            </w:r>
            <w:proofErr w:type="spellEnd"/>
            <w:r w:rsidRPr="001C57A8">
              <w:t xml:space="preserve"> </w:t>
            </w:r>
            <w:proofErr w:type="spellStart"/>
            <w:r w:rsidRPr="001C57A8">
              <w:t>пока</w:t>
            </w:r>
            <w:r>
              <w:t>-</w:t>
            </w:r>
            <w:r w:rsidRPr="001C57A8">
              <w:t>за-теля</w:t>
            </w:r>
            <w:proofErr w:type="spellEnd"/>
          </w:p>
        </w:tc>
        <w:tc>
          <w:tcPr>
            <w:tcW w:w="1276" w:type="dxa"/>
            <w:gridSpan w:val="2"/>
          </w:tcPr>
          <w:p w:rsidR="00182941" w:rsidRPr="001C57A8" w:rsidRDefault="00182941" w:rsidP="001C57A8">
            <w:pPr>
              <w:jc w:val="center"/>
            </w:pPr>
            <w:r>
              <w:t>Е</w:t>
            </w:r>
            <w:r w:rsidRPr="001C57A8">
              <w:t>диница измерения по ОКЕИ</w:t>
            </w:r>
          </w:p>
        </w:tc>
        <w:tc>
          <w:tcPr>
            <w:tcW w:w="1417" w:type="dxa"/>
            <w:vMerge w:val="restart"/>
          </w:tcPr>
          <w:p w:rsidR="00182941" w:rsidRPr="001C57A8" w:rsidRDefault="00182941" w:rsidP="001C57A8">
            <w:pPr>
              <w:jc w:val="center"/>
            </w:pPr>
            <w:r>
              <w:t>Утвержден</w:t>
            </w:r>
            <w:r w:rsidRPr="001C57A8">
              <w:t xml:space="preserve">о в </w:t>
            </w:r>
            <w:proofErr w:type="spellStart"/>
            <w:proofErr w:type="gramStart"/>
            <w:r w:rsidRPr="001C57A8">
              <w:t>муници</w:t>
            </w:r>
            <w:r>
              <w:t>-</w:t>
            </w:r>
            <w:r w:rsidRPr="001C57A8">
              <w:t>пальном</w:t>
            </w:r>
            <w:proofErr w:type="spellEnd"/>
            <w:proofErr w:type="gramEnd"/>
            <w:r w:rsidRPr="001C57A8">
              <w:t xml:space="preserve"> задании на год</w:t>
            </w:r>
          </w:p>
        </w:tc>
        <w:tc>
          <w:tcPr>
            <w:tcW w:w="1276" w:type="dxa"/>
            <w:vMerge w:val="restart"/>
          </w:tcPr>
          <w:p w:rsidR="00182941" w:rsidRPr="001C57A8" w:rsidRDefault="00182941" w:rsidP="001C57A8">
            <w:pPr>
              <w:jc w:val="center"/>
            </w:pPr>
            <w:r>
              <w:t>И</w:t>
            </w:r>
            <w:r w:rsidRPr="001C57A8">
              <w:t>сполнено на отчетную дату</w:t>
            </w:r>
          </w:p>
        </w:tc>
        <w:tc>
          <w:tcPr>
            <w:tcW w:w="1276" w:type="dxa"/>
            <w:vMerge w:val="restart"/>
          </w:tcPr>
          <w:p w:rsidR="00182941" w:rsidRPr="001C57A8" w:rsidRDefault="00182941" w:rsidP="001C57A8">
            <w:pPr>
              <w:jc w:val="center"/>
            </w:pPr>
            <w:proofErr w:type="spellStart"/>
            <w:proofErr w:type="gramStart"/>
            <w:r>
              <w:t>Д</w:t>
            </w:r>
            <w:r w:rsidRPr="001C57A8">
              <w:t>опусти</w:t>
            </w:r>
            <w:r>
              <w:t>-</w:t>
            </w:r>
            <w:r w:rsidRPr="001C57A8">
              <w:t>мое</w:t>
            </w:r>
            <w:proofErr w:type="spellEnd"/>
            <w:proofErr w:type="gramEnd"/>
            <w:r w:rsidRPr="001C57A8">
              <w:t xml:space="preserve"> (</w:t>
            </w:r>
            <w:proofErr w:type="spellStart"/>
            <w:r w:rsidRPr="001C57A8">
              <w:t>возмож</w:t>
            </w:r>
            <w:r>
              <w:t>-</w:t>
            </w:r>
            <w:r w:rsidRPr="001C57A8">
              <w:t>ное</w:t>
            </w:r>
            <w:proofErr w:type="spellEnd"/>
            <w:r w:rsidRPr="001C57A8">
              <w:t xml:space="preserve">) </w:t>
            </w:r>
            <w:proofErr w:type="spellStart"/>
            <w:r w:rsidRPr="001C57A8">
              <w:t>отклоне</w:t>
            </w:r>
            <w:r>
              <w:t>-</w:t>
            </w:r>
            <w:r w:rsidRPr="001C57A8">
              <w:t>ние</w:t>
            </w:r>
            <w:proofErr w:type="spellEnd"/>
          </w:p>
        </w:tc>
        <w:tc>
          <w:tcPr>
            <w:tcW w:w="1276" w:type="dxa"/>
            <w:vMerge w:val="restart"/>
          </w:tcPr>
          <w:p w:rsidR="00182941" w:rsidRPr="001C57A8" w:rsidRDefault="00182941" w:rsidP="001C57A8">
            <w:pPr>
              <w:jc w:val="center"/>
            </w:pPr>
            <w:proofErr w:type="spellStart"/>
            <w:proofErr w:type="gramStart"/>
            <w:r>
              <w:t>О</w:t>
            </w:r>
            <w:r w:rsidRPr="001C57A8">
              <w:t>тклоне</w:t>
            </w:r>
            <w:r>
              <w:t>-</w:t>
            </w:r>
            <w:r w:rsidRPr="001C57A8">
              <w:t>ние</w:t>
            </w:r>
            <w:proofErr w:type="spellEnd"/>
            <w:proofErr w:type="gramEnd"/>
            <w:r w:rsidRPr="001C57A8">
              <w:t xml:space="preserve">, </w:t>
            </w:r>
            <w:proofErr w:type="spellStart"/>
            <w:r w:rsidRPr="001C57A8">
              <w:t>превыша-ющее</w:t>
            </w:r>
            <w:proofErr w:type="spellEnd"/>
            <w:r w:rsidRPr="001C57A8">
              <w:t xml:space="preserve"> </w:t>
            </w:r>
            <w:proofErr w:type="spellStart"/>
            <w:r w:rsidRPr="001C57A8">
              <w:t>допусти</w:t>
            </w:r>
            <w:r>
              <w:t>-</w:t>
            </w:r>
            <w:r w:rsidRPr="001C57A8">
              <w:t>мое</w:t>
            </w:r>
            <w:proofErr w:type="spellEnd"/>
            <w:r w:rsidRPr="001C57A8">
              <w:t xml:space="preserve"> (</w:t>
            </w:r>
            <w:proofErr w:type="spellStart"/>
            <w:r w:rsidRPr="001C57A8">
              <w:t>возмож</w:t>
            </w:r>
            <w:r>
              <w:t>-</w:t>
            </w:r>
            <w:r w:rsidRPr="001C57A8">
              <w:t>ное</w:t>
            </w:r>
            <w:proofErr w:type="spellEnd"/>
            <w:r w:rsidRPr="001C57A8">
              <w:t>) значение</w:t>
            </w:r>
          </w:p>
        </w:tc>
        <w:tc>
          <w:tcPr>
            <w:tcW w:w="1134" w:type="dxa"/>
            <w:vMerge w:val="restart"/>
          </w:tcPr>
          <w:p w:rsidR="00182941" w:rsidRPr="001C57A8" w:rsidRDefault="00182941" w:rsidP="001C57A8">
            <w:pPr>
              <w:jc w:val="center"/>
            </w:pPr>
            <w:r>
              <w:t>П</w:t>
            </w:r>
            <w:r w:rsidRPr="001C57A8">
              <w:t xml:space="preserve">ричина </w:t>
            </w:r>
            <w:proofErr w:type="spellStart"/>
            <w:proofErr w:type="gramStart"/>
            <w:r w:rsidRPr="001C57A8">
              <w:t>отклоне</w:t>
            </w:r>
            <w:r>
              <w:t>-</w:t>
            </w:r>
            <w:r w:rsidRPr="001C57A8">
              <w:t>ния</w:t>
            </w:r>
            <w:proofErr w:type="spellEnd"/>
            <w:proofErr w:type="gramEnd"/>
          </w:p>
        </w:tc>
      </w:tr>
      <w:tr w:rsidR="00182941" w:rsidRPr="001C57A8">
        <w:trPr>
          <w:cantSplit/>
          <w:trHeight w:val="50"/>
        </w:trPr>
        <w:tc>
          <w:tcPr>
            <w:tcW w:w="993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850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709" w:type="dxa"/>
            <w:vMerge w:val="restart"/>
          </w:tcPr>
          <w:p w:rsidR="00182941" w:rsidRPr="001C57A8" w:rsidRDefault="00182941" w:rsidP="001C57A8">
            <w:pPr>
              <w:jc w:val="center"/>
            </w:pPr>
            <w:proofErr w:type="spellStart"/>
            <w:r>
              <w:t>Н</w:t>
            </w:r>
            <w:r w:rsidRPr="001C57A8">
              <w:t>аи-ме</w:t>
            </w:r>
            <w:r>
              <w:t>-</w:t>
            </w:r>
            <w:r w:rsidRPr="001C57A8">
              <w:t>но-ва</w:t>
            </w:r>
            <w:r>
              <w:t>-</w:t>
            </w:r>
            <w:r w:rsidRPr="001C57A8">
              <w:t>ние</w:t>
            </w:r>
            <w:proofErr w:type="spellEnd"/>
          </w:p>
        </w:tc>
        <w:tc>
          <w:tcPr>
            <w:tcW w:w="567" w:type="dxa"/>
            <w:vMerge w:val="restart"/>
          </w:tcPr>
          <w:p w:rsidR="00182941" w:rsidRPr="001C57A8" w:rsidRDefault="00182941" w:rsidP="001C57A8">
            <w:pPr>
              <w:jc w:val="center"/>
            </w:pPr>
            <w:r>
              <w:t>К</w:t>
            </w:r>
            <w:r w:rsidRPr="001C57A8">
              <w:t>од</w:t>
            </w:r>
          </w:p>
        </w:tc>
        <w:tc>
          <w:tcPr>
            <w:tcW w:w="1417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276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276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276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  <w:vMerge/>
          </w:tcPr>
          <w:p w:rsidR="00182941" w:rsidRPr="001C57A8" w:rsidRDefault="00182941" w:rsidP="001C57A8">
            <w:pPr>
              <w:jc w:val="center"/>
            </w:pPr>
          </w:p>
        </w:tc>
      </w:tr>
      <w:tr w:rsidR="00182941" w:rsidRPr="001C57A8">
        <w:trPr>
          <w:cantSplit/>
          <w:trHeight w:val="695"/>
        </w:trPr>
        <w:tc>
          <w:tcPr>
            <w:tcW w:w="993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  <w:proofErr w:type="spellStart"/>
            <w:proofErr w:type="gramStart"/>
            <w:r>
              <w:t>Наиме-нова</w:t>
            </w:r>
            <w:r w:rsidRPr="001C57A8">
              <w:t>ние</w:t>
            </w:r>
            <w:proofErr w:type="spellEnd"/>
            <w:proofErr w:type="gramEnd"/>
            <w:r w:rsidRPr="001C57A8">
              <w:t xml:space="preserve"> </w:t>
            </w:r>
            <w:proofErr w:type="spellStart"/>
            <w:r w:rsidRPr="001C57A8">
              <w:t>показа</w:t>
            </w:r>
            <w:r>
              <w:t>-</w:t>
            </w:r>
            <w:r w:rsidRPr="001C57A8">
              <w:t>теля</w:t>
            </w:r>
            <w:proofErr w:type="spellEnd"/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  <w:proofErr w:type="spellStart"/>
            <w:proofErr w:type="gramStart"/>
            <w:r>
              <w:t>Наиме-нова</w:t>
            </w:r>
            <w:r w:rsidRPr="001C57A8">
              <w:t>ние</w:t>
            </w:r>
            <w:proofErr w:type="spellEnd"/>
            <w:proofErr w:type="gramEnd"/>
            <w:r w:rsidRPr="001C57A8">
              <w:t xml:space="preserve"> </w:t>
            </w:r>
            <w:proofErr w:type="spellStart"/>
            <w:r w:rsidRPr="001C57A8">
              <w:t>показа</w:t>
            </w:r>
            <w:r>
              <w:t>-</w:t>
            </w:r>
            <w:r w:rsidRPr="001C57A8">
              <w:t>теля</w:t>
            </w:r>
            <w:proofErr w:type="spellEnd"/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  <w:proofErr w:type="spellStart"/>
            <w:proofErr w:type="gramStart"/>
            <w:r>
              <w:t>Наиме-нова</w:t>
            </w:r>
            <w:r w:rsidRPr="001C57A8">
              <w:t>ние</w:t>
            </w:r>
            <w:proofErr w:type="spellEnd"/>
            <w:proofErr w:type="gramEnd"/>
            <w:r w:rsidRPr="001C57A8">
              <w:t xml:space="preserve"> </w:t>
            </w:r>
            <w:proofErr w:type="spellStart"/>
            <w:r w:rsidRPr="001C57A8">
              <w:t>показа</w:t>
            </w:r>
            <w:r>
              <w:t>-</w:t>
            </w:r>
            <w:r w:rsidRPr="001C57A8">
              <w:t>теля</w:t>
            </w:r>
            <w:proofErr w:type="spellEnd"/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  <w:proofErr w:type="spellStart"/>
            <w:proofErr w:type="gramStart"/>
            <w:r>
              <w:t>Наиме-нова</w:t>
            </w:r>
            <w:r w:rsidRPr="001C57A8">
              <w:t>ние</w:t>
            </w:r>
            <w:proofErr w:type="spellEnd"/>
            <w:proofErr w:type="gramEnd"/>
            <w:r w:rsidRPr="001C57A8">
              <w:t xml:space="preserve"> </w:t>
            </w:r>
            <w:proofErr w:type="spellStart"/>
            <w:r w:rsidRPr="001C57A8">
              <w:t>показа</w:t>
            </w:r>
            <w:r>
              <w:t>-</w:t>
            </w:r>
            <w:r w:rsidRPr="001C57A8">
              <w:t>теля</w:t>
            </w:r>
            <w:proofErr w:type="spellEnd"/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  <w:proofErr w:type="spellStart"/>
            <w:proofErr w:type="gramStart"/>
            <w:r>
              <w:t>Наиме-нова</w:t>
            </w:r>
            <w:r w:rsidRPr="001C57A8">
              <w:t>ние</w:t>
            </w:r>
            <w:proofErr w:type="spellEnd"/>
            <w:proofErr w:type="gramEnd"/>
            <w:r w:rsidRPr="001C57A8">
              <w:t xml:space="preserve"> </w:t>
            </w:r>
            <w:proofErr w:type="spellStart"/>
            <w:r w:rsidRPr="001C57A8">
              <w:t>показа</w:t>
            </w:r>
            <w:r>
              <w:t>-</w:t>
            </w:r>
            <w:r w:rsidRPr="001C57A8">
              <w:t>теля</w:t>
            </w:r>
            <w:proofErr w:type="spellEnd"/>
          </w:p>
        </w:tc>
        <w:tc>
          <w:tcPr>
            <w:tcW w:w="850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709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567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417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276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276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276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  <w:vMerge/>
          </w:tcPr>
          <w:p w:rsidR="00182941" w:rsidRPr="001C57A8" w:rsidRDefault="00182941" w:rsidP="001C57A8">
            <w:pPr>
              <w:jc w:val="center"/>
            </w:pPr>
          </w:p>
        </w:tc>
      </w:tr>
      <w:tr w:rsidR="00182941" w:rsidRPr="001C57A8">
        <w:trPr>
          <w:cantSplit/>
          <w:trHeight w:val="240"/>
        </w:trPr>
        <w:tc>
          <w:tcPr>
            <w:tcW w:w="993" w:type="dxa"/>
          </w:tcPr>
          <w:p w:rsidR="00182941" w:rsidRPr="001C57A8" w:rsidRDefault="00182941" w:rsidP="001C57A8">
            <w:pPr>
              <w:jc w:val="center"/>
            </w:pPr>
            <w:r w:rsidRPr="001C57A8">
              <w:t>1</w:t>
            </w: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  <w:r w:rsidRPr="001C57A8">
              <w:t>2</w:t>
            </w: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  <w:r w:rsidRPr="001C57A8">
              <w:t>3</w:t>
            </w: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  <w:r w:rsidRPr="001C57A8">
              <w:t>4</w:t>
            </w: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  <w:r w:rsidRPr="001C57A8">
              <w:t>5</w:t>
            </w: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  <w:r w:rsidRPr="001C57A8">
              <w:t>6</w:t>
            </w:r>
          </w:p>
        </w:tc>
        <w:tc>
          <w:tcPr>
            <w:tcW w:w="850" w:type="dxa"/>
          </w:tcPr>
          <w:p w:rsidR="00182941" w:rsidRPr="001C57A8" w:rsidRDefault="00182941" w:rsidP="001C57A8">
            <w:pPr>
              <w:jc w:val="center"/>
            </w:pPr>
            <w:r w:rsidRPr="001C57A8">
              <w:t>7</w:t>
            </w:r>
          </w:p>
        </w:tc>
        <w:tc>
          <w:tcPr>
            <w:tcW w:w="709" w:type="dxa"/>
          </w:tcPr>
          <w:p w:rsidR="00182941" w:rsidRPr="001C57A8" w:rsidRDefault="00182941" w:rsidP="001C57A8">
            <w:pPr>
              <w:jc w:val="center"/>
            </w:pPr>
            <w:r w:rsidRPr="001C57A8">
              <w:t>8</w:t>
            </w:r>
          </w:p>
        </w:tc>
        <w:tc>
          <w:tcPr>
            <w:tcW w:w="567" w:type="dxa"/>
          </w:tcPr>
          <w:p w:rsidR="00182941" w:rsidRPr="001C57A8" w:rsidRDefault="00182941" w:rsidP="001C57A8">
            <w:pPr>
              <w:jc w:val="center"/>
            </w:pPr>
            <w:r w:rsidRPr="001C57A8">
              <w:t>9</w:t>
            </w:r>
          </w:p>
        </w:tc>
        <w:tc>
          <w:tcPr>
            <w:tcW w:w="1417" w:type="dxa"/>
          </w:tcPr>
          <w:p w:rsidR="00182941" w:rsidRPr="001C57A8" w:rsidRDefault="00182941" w:rsidP="001C57A8">
            <w:pPr>
              <w:jc w:val="center"/>
            </w:pPr>
            <w:r w:rsidRPr="001C57A8">
              <w:t>10</w:t>
            </w:r>
          </w:p>
        </w:tc>
        <w:tc>
          <w:tcPr>
            <w:tcW w:w="1276" w:type="dxa"/>
          </w:tcPr>
          <w:p w:rsidR="00182941" w:rsidRPr="001C57A8" w:rsidRDefault="00182941" w:rsidP="001C57A8">
            <w:pPr>
              <w:jc w:val="center"/>
            </w:pPr>
            <w:r w:rsidRPr="001C57A8">
              <w:t>11</w:t>
            </w:r>
          </w:p>
        </w:tc>
        <w:tc>
          <w:tcPr>
            <w:tcW w:w="1276" w:type="dxa"/>
          </w:tcPr>
          <w:p w:rsidR="00182941" w:rsidRPr="001C57A8" w:rsidRDefault="00182941" w:rsidP="001C57A8">
            <w:pPr>
              <w:jc w:val="center"/>
            </w:pPr>
            <w:r w:rsidRPr="001C57A8">
              <w:t>12</w:t>
            </w:r>
          </w:p>
        </w:tc>
        <w:tc>
          <w:tcPr>
            <w:tcW w:w="1276" w:type="dxa"/>
          </w:tcPr>
          <w:p w:rsidR="00182941" w:rsidRPr="001C57A8" w:rsidRDefault="00182941" w:rsidP="001C57A8">
            <w:pPr>
              <w:jc w:val="center"/>
            </w:pPr>
            <w:r w:rsidRPr="001C57A8">
              <w:t>13</w:t>
            </w: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  <w:r w:rsidRPr="001C57A8">
              <w:t>14</w:t>
            </w:r>
          </w:p>
        </w:tc>
      </w:tr>
      <w:tr w:rsidR="00182941" w:rsidRPr="001C57A8">
        <w:trPr>
          <w:cantSplit/>
          <w:trHeight w:val="240"/>
        </w:trPr>
        <w:tc>
          <w:tcPr>
            <w:tcW w:w="993" w:type="dxa"/>
            <w:vMerge w:val="restart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850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709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567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417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276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276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276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</w:p>
        </w:tc>
      </w:tr>
      <w:tr w:rsidR="00182941" w:rsidRPr="001C57A8">
        <w:trPr>
          <w:cantSplit/>
          <w:trHeight w:val="240"/>
        </w:trPr>
        <w:tc>
          <w:tcPr>
            <w:tcW w:w="993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850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709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567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417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276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276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276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</w:p>
        </w:tc>
      </w:tr>
      <w:tr w:rsidR="00182941" w:rsidRPr="001C57A8">
        <w:trPr>
          <w:cantSplit/>
          <w:trHeight w:val="240"/>
        </w:trPr>
        <w:tc>
          <w:tcPr>
            <w:tcW w:w="993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850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709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567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417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276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276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276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</w:p>
        </w:tc>
      </w:tr>
    </w:tbl>
    <w:p w:rsidR="00182941" w:rsidRPr="00033297" w:rsidRDefault="00182941" w:rsidP="00033297">
      <w:pPr>
        <w:jc w:val="both"/>
        <w:rPr>
          <w:sz w:val="28"/>
          <w:szCs w:val="28"/>
        </w:rPr>
      </w:pPr>
    </w:p>
    <w:p w:rsidR="00182941" w:rsidRPr="00033297" w:rsidRDefault="00182941" w:rsidP="00033297">
      <w:pPr>
        <w:jc w:val="both"/>
        <w:rPr>
          <w:sz w:val="28"/>
          <w:szCs w:val="28"/>
        </w:rPr>
      </w:pPr>
      <w:r w:rsidRPr="00033297">
        <w:rPr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p w:rsidR="00182941" w:rsidRPr="00033297" w:rsidRDefault="00182941" w:rsidP="00033297">
      <w:pPr>
        <w:jc w:val="both"/>
        <w:rPr>
          <w:sz w:val="28"/>
          <w:szCs w:val="28"/>
        </w:rPr>
      </w:pPr>
    </w:p>
    <w:tbl>
      <w:tblPr>
        <w:tblW w:w="1516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134"/>
        <w:gridCol w:w="1134"/>
        <w:gridCol w:w="1134"/>
        <w:gridCol w:w="1134"/>
        <w:gridCol w:w="1134"/>
        <w:gridCol w:w="851"/>
        <w:gridCol w:w="708"/>
        <w:gridCol w:w="567"/>
        <w:gridCol w:w="1276"/>
        <w:gridCol w:w="1134"/>
        <w:gridCol w:w="1276"/>
        <w:gridCol w:w="1417"/>
        <w:gridCol w:w="993"/>
      </w:tblGrid>
      <w:tr w:rsidR="00182941" w:rsidRPr="001C57A8">
        <w:trPr>
          <w:cantSplit/>
          <w:trHeight w:val="275"/>
        </w:trPr>
        <w:tc>
          <w:tcPr>
            <w:tcW w:w="1276" w:type="dxa"/>
            <w:vMerge w:val="restart"/>
          </w:tcPr>
          <w:p w:rsidR="00182941" w:rsidRPr="001C57A8" w:rsidRDefault="00182941" w:rsidP="001C57A8">
            <w:pPr>
              <w:jc w:val="center"/>
            </w:pPr>
            <w:r w:rsidRPr="001C57A8"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182941" w:rsidRPr="001C57A8" w:rsidRDefault="00182941" w:rsidP="001C57A8">
            <w:pPr>
              <w:jc w:val="center"/>
            </w:pPr>
            <w:r w:rsidRPr="001C57A8"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182941" w:rsidRPr="001C57A8" w:rsidRDefault="00182941" w:rsidP="001C57A8">
            <w:pPr>
              <w:jc w:val="center"/>
            </w:pPr>
            <w:r w:rsidRPr="001C57A8">
              <w:t>Показатель, характеризующий условия (формы) выполнения работы</w:t>
            </w:r>
          </w:p>
        </w:tc>
        <w:tc>
          <w:tcPr>
            <w:tcW w:w="8222" w:type="dxa"/>
            <w:gridSpan w:val="8"/>
          </w:tcPr>
          <w:p w:rsidR="00182941" w:rsidRPr="001C57A8" w:rsidRDefault="00182941" w:rsidP="001C57A8">
            <w:pPr>
              <w:jc w:val="center"/>
            </w:pPr>
            <w:r w:rsidRPr="001C57A8">
              <w:t>Показатель объема работы</w:t>
            </w:r>
          </w:p>
        </w:tc>
      </w:tr>
      <w:tr w:rsidR="00182941" w:rsidRPr="001C57A8">
        <w:trPr>
          <w:cantSplit/>
          <w:trHeight w:val="407"/>
        </w:trPr>
        <w:tc>
          <w:tcPr>
            <w:tcW w:w="1276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3402" w:type="dxa"/>
            <w:gridSpan w:val="3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851" w:type="dxa"/>
            <w:vMerge w:val="restart"/>
          </w:tcPr>
          <w:p w:rsidR="00182941" w:rsidRPr="001C57A8" w:rsidRDefault="00182941" w:rsidP="001C57A8">
            <w:pPr>
              <w:jc w:val="center"/>
            </w:pPr>
            <w:proofErr w:type="spellStart"/>
            <w:r>
              <w:t>Н</w:t>
            </w:r>
            <w:r w:rsidRPr="001C57A8">
              <w:t>аиме-нова</w:t>
            </w:r>
            <w:r>
              <w:t>-</w:t>
            </w:r>
            <w:r w:rsidRPr="001C57A8">
              <w:t>ниепо</w:t>
            </w:r>
            <w:r w:rsidRPr="001C57A8">
              <w:lastRenderedPageBreak/>
              <w:t>ка</w:t>
            </w:r>
            <w:r>
              <w:t>-</w:t>
            </w:r>
            <w:r w:rsidRPr="001C57A8">
              <w:t>за-теля</w:t>
            </w:r>
            <w:proofErr w:type="spellEnd"/>
          </w:p>
        </w:tc>
        <w:tc>
          <w:tcPr>
            <w:tcW w:w="1275" w:type="dxa"/>
            <w:gridSpan w:val="2"/>
          </w:tcPr>
          <w:p w:rsidR="00182941" w:rsidRPr="001C57A8" w:rsidRDefault="00182941" w:rsidP="001C57A8">
            <w:pPr>
              <w:jc w:val="center"/>
            </w:pPr>
            <w:r>
              <w:lastRenderedPageBreak/>
              <w:t>Е</w:t>
            </w:r>
            <w:r w:rsidRPr="001C57A8">
              <w:t>диница измерения по ОКЕИ</w:t>
            </w:r>
          </w:p>
        </w:tc>
        <w:tc>
          <w:tcPr>
            <w:tcW w:w="1276" w:type="dxa"/>
            <w:vMerge w:val="restart"/>
          </w:tcPr>
          <w:p w:rsidR="00182941" w:rsidRPr="001C57A8" w:rsidRDefault="00182941" w:rsidP="001C57A8">
            <w:pPr>
              <w:jc w:val="center"/>
            </w:pPr>
            <w:proofErr w:type="spellStart"/>
            <w:proofErr w:type="gramStart"/>
            <w:r>
              <w:t>Утверж-ден</w:t>
            </w:r>
            <w:r w:rsidRPr="001C57A8">
              <w:t>о</w:t>
            </w:r>
            <w:proofErr w:type="spellEnd"/>
            <w:proofErr w:type="gramEnd"/>
            <w:r w:rsidRPr="001C57A8">
              <w:t xml:space="preserve"> в </w:t>
            </w:r>
            <w:proofErr w:type="spellStart"/>
            <w:r w:rsidRPr="001C57A8">
              <w:t>муници</w:t>
            </w:r>
            <w:r>
              <w:t>-</w:t>
            </w:r>
            <w:r w:rsidRPr="001C57A8">
              <w:lastRenderedPageBreak/>
              <w:t>пальном</w:t>
            </w:r>
            <w:proofErr w:type="spellEnd"/>
            <w:r w:rsidRPr="001C57A8">
              <w:t xml:space="preserve"> задании на год</w:t>
            </w:r>
          </w:p>
        </w:tc>
        <w:tc>
          <w:tcPr>
            <w:tcW w:w="1134" w:type="dxa"/>
            <w:vMerge w:val="restart"/>
          </w:tcPr>
          <w:p w:rsidR="00182941" w:rsidRPr="001C57A8" w:rsidRDefault="00182941" w:rsidP="001C57A8">
            <w:pPr>
              <w:jc w:val="center"/>
            </w:pPr>
            <w:proofErr w:type="spellStart"/>
            <w:proofErr w:type="gramStart"/>
            <w:r>
              <w:lastRenderedPageBreak/>
              <w:t>И</w:t>
            </w:r>
            <w:r w:rsidRPr="001C57A8">
              <w:t>спол</w:t>
            </w:r>
            <w:r>
              <w:t>-</w:t>
            </w:r>
            <w:r w:rsidRPr="001C57A8">
              <w:t>нено</w:t>
            </w:r>
            <w:proofErr w:type="spellEnd"/>
            <w:proofErr w:type="gramEnd"/>
            <w:r w:rsidRPr="001C57A8">
              <w:t xml:space="preserve"> на </w:t>
            </w:r>
            <w:proofErr w:type="spellStart"/>
            <w:r w:rsidRPr="001C57A8">
              <w:t>отчет</w:t>
            </w:r>
            <w:r>
              <w:t>-</w:t>
            </w:r>
            <w:r w:rsidRPr="001C57A8">
              <w:lastRenderedPageBreak/>
              <w:t>ную</w:t>
            </w:r>
            <w:proofErr w:type="spellEnd"/>
            <w:r w:rsidRPr="001C57A8">
              <w:t xml:space="preserve"> дату</w:t>
            </w:r>
          </w:p>
        </w:tc>
        <w:tc>
          <w:tcPr>
            <w:tcW w:w="1276" w:type="dxa"/>
            <w:vMerge w:val="restart"/>
          </w:tcPr>
          <w:p w:rsidR="00182941" w:rsidRPr="001C57A8" w:rsidRDefault="00182941" w:rsidP="001C57A8">
            <w:pPr>
              <w:jc w:val="center"/>
            </w:pPr>
            <w:proofErr w:type="spellStart"/>
            <w:proofErr w:type="gramStart"/>
            <w:r>
              <w:lastRenderedPageBreak/>
              <w:t>Д</w:t>
            </w:r>
            <w:r w:rsidRPr="001C57A8">
              <w:t>опусти</w:t>
            </w:r>
            <w:r>
              <w:t>-</w:t>
            </w:r>
            <w:r w:rsidRPr="001C57A8">
              <w:t>мое</w:t>
            </w:r>
            <w:proofErr w:type="spellEnd"/>
            <w:proofErr w:type="gramEnd"/>
            <w:r w:rsidRPr="001C57A8">
              <w:t xml:space="preserve"> (</w:t>
            </w:r>
            <w:proofErr w:type="spellStart"/>
            <w:r w:rsidRPr="001C57A8">
              <w:t>возмож</w:t>
            </w:r>
            <w:r>
              <w:t>-</w:t>
            </w:r>
            <w:r w:rsidRPr="001C57A8">
              <w:lastRenderedPageBreak/>
              <w:t>ное</w:t>
            </w:r>
            <w:proofErr w:type="spellEnd"/>
            <w:r w:rsidRPr="001C57A8">
              <w:t xml:space="preserve">) </w:t>
            </w:r>
            <w:proofErr w:type="spellStart"/>
            <w:r w:rsidRPr="001C57A8">
              <w:t>отклоне</w:t>
            </w:r>
            <w:r>
              <w:t>-</w:t>
            </w:r>
            <w:r w:rsidRPr="001C57A8">
              <w:t>ние</w:t>
            </w:r>
            <w:proofErr w:type="spellEnd"/>
          </w:p>
        </w:tc>
        <w:tc>
          <w:tcPr>
            <w:tcW w:w="1417" w:type="dxa"/>
            <w:vMerge w:val="restart"/>
          </w:tcPr>
          <w:p w:rsidR="00182941" w:rsidRPr="001C57A8" w:rsidRDefault="00182941" w:rsidP="001C57A8">
            <w:pPr>
              <w:jc w:val="center"/>
            </w:pPr>
            <w:proofErr w:type="spellStart"/>
            <w:proofErr w:type="gramStart"/>
            <w:r>
              <w:lastRenderedPageBreak/>
              <w:t>О</w:t>
            </w:r>
            <w:r w:rsidRPr="001C57A8">
              <w:t>тклоне</w:t>
            </w:r>
            <w:r>
              <w:t>-</w:t>
            </w:r>
            <w:r w:rsidRPr="001C57A8">
              <w:t>ние</w:t>
            </w:r>
            <w:proofErr w:type="spellEnd"/>
            <w:proofErr w:type="gramEnd"/>
            <w:r w:rsidRPr="001C57A8">
              <w:t xml:space="preserve">, </w:t>
            </w:r>
            <w:proofErr w:type="spellStart"/>
            <w:r w:rsidRPr="001C57A8">
              <w:t>превыша-</w:t>
            </w:r>
            <w:r w:rsidRPr="001C57A8">
              <w:lastRenderedPageBreak/>
              <w:t>ющее</w:t>
            </w:r>
            <w:proofErr w:type="spellEnd"/>
            <w:r w:rsidRPr="001C57A8">
              <w:t xml:space="preserve"> допустимое (</w:t>
            </w:r>
            <w:proofErr w:type="spellStart"/>
            <w:r w:rsidRPr="001C57A8">
              <w:t>возмож</w:t>
            </w:r>
            <w:r>
              <w:t>-</w:t>
            </w:r>
            <w:r w:rsidRPr="001C57A8">
              <w:t>ное</w:t>
            </w:r>
            <w:proofErr w:type="spellEnd"/>
            <w:r w:rsidRPr="001C57A8">
              <w:t>) значение</w:t>
            </w:r>
          </w:p>
        </w:tc>
        <w:tc>
          <w:tcPr>
            <w:tcW w:w="993" w:type="dxa"/>
            <w:vMerge w:val="restart"/>
          </w:tcPr>
          <w:p w:rsidR="00182941" w:rsidRPr="001C57A8" w:rsidRDefault="00182941" w:rsidP="001C57A8">
            <w:pPr>
              <w:jc w:val="center"/>
            </w:pPr>
            <w:proofErr w:type="spellStart"/>
            <w:r>
              <w:lastRenderedPageBreak/>
              <w:t>П</w:t>
            </w:r>
            <w:r w:rsidRPr="001C57A8">
              <w:t>ричи</w:t>
            </w:r>
            <w:r>
              <w:t>-</w:t>
            </w:r>
            <w:r w:rsidRPr="001C57A8">
              <w:t>наоткло-нения</w:t>
            </w:r>
            <w:proofErr w:type="spellEnd"/>
          </w:p>
        </w:tc>
      </w:tr>
      <w:tr w:rsidR="00182941" w:rsidRPr="001C57A8">
        <w:trPr>
          <w:cantSplit/>
          <w:trHeight w:val="50"/>
        </w:trPr>
        <w:tc>
          <w:tcPr>
            <w:tcW w:w="1276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851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708" w:type="dxa"/>
            <w:vMerge w:val="restart"/>
          </w:tcPr>
          <w:p w:rsidR="00182941" w:rsidRPr="001C57A8" w:rsidRDefault="00182941" w:rsidP="001C57A8">
            <w:pPr>
              <w:jc w:val="center"/>
            </w:pPr>
            <w:proofErr w:type="spellStart"/>
            <w:r>
              <w:t>Н</w:t>
            </w:r>
            <w:r w:rsidRPr="001C57A8">
              <w:t>аи-ме</w:t>
            </w:r>
            <w:r>
              <w:t>-</w:t>
            </w:r>
            <w:r w:rsidRPr="001C57A8">
              <w:t>но-ва</w:t>
            </w:r>
            <w:r>
              <w:t>-</w:t>
            </w:r>
            <w:r w:rsidRPr="001C57A8">
              <w:t>ние</w:t>
            </w:r>
            <w:proofErr w:type="spellEnd"/>
          </w:p>
        </w:tc>
        <w:tc>
          <w:tcPr>
            <w:tcW w:w="567" w:type="dxa"/>
            <w:vMerge w:val="restart"/>
          </w:tcPr>
          <w:p w:rsidR="00182941" w:rsidRPr="001C57A8" w:rsidRDefault="00182941" w:rsidP="001C57A8">
            <w:pPr>
              <w:jc w:val="center"/>
            </w:pPr>
            <w:r>
              <w:t>К</w:t>
            </w:r>
            <w:r w:rsidRPr="001C57A8">
              <w:t>од</w:t>
            </w:r>
          </w:p>
        </w:tc>
        <w:tc>
          <w:tcPr>
            <w:tcW w:w="1276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276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417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993" w:type="dxa"/>
            <w:vMerge/>
          </w:tcPr>
          <w:p w:rsidR="00182941" w:rsidRPr="001C57A8" w:rsidRDefault="00182941" w:rsidP="001C57A8">
            <w:pPr>
              <w:jc w:val="center"/>
            </w:pPr>
          </w:p>
        </w:tc>
      </w:tr>
      <w:tr w:rsidR="00182941" w:rsidRPr="001C57A8">
        <w:trPr>
          <w:cantSplit/>
          <w:trHeight w:val="695"/>
        </w:trPr>
        <w:tc>
          <w:tcPr>
            <w:tcW w:w="1276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  <w:bookmarkStart w:id="28" w:name="_GoBack"/>
            <w:bookmarkEnd w:id="28"/>
            <w:proofErr w:type="spellStart"/>
            <w:proofErr w:type="gramStart"/>
            <w:r>
              <w:t>Н</w:t>
            </w:r>
            <w:r w:rsidRPr="001C57A8">
              <w:t>аиме</w:t>
            </w:r>
            <w:r>
              <w:t>-</w:t>
            </w:r>
            <w:r w:rsidRPr="001C57A8">
              <w:t>но</w:t>
            </w:r>
            <w:r>
              <w:t>ва</w:t>
            </w:r>
            <w:r w:rsidRPr="001C57A8">
              <w:t>ние</w:t>
            </w:r>
            <w:proofErr w:type="spellEnd"/>
            <w:proofErr w:type="gramEnd"/>
            <w:r w:rsidRPr="001C57A8">
              <w:t xml:space="preserve"> </w:t>
            </w:r>
            <w:proofErr w:type="spellStart"/>
            <w:r w:rsidRPr="001C57A8">
              <w:t>показа</w:t>
            </w:r>
            <w:r>
              <w:t>-</w:t>
            </w:r>
            <w:r w:rsidRPr="001C57A8">
              <w:t>теля</w:t>
            </w:r>
            <w:proofErr w:type="spellEnd"/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  <w:proofErr w:type="spellStart"/>
            <w:proofErr w:type="gramStart"/>
            <w:r>
              <w:t>Н</w:t>
            </w:r>
            <w:r w:rsidRPr="001C57A8">
              <w:t>аиме</w:t>
            </w:r>
            <w:r>
              <w:t>-</w:t>
            </w:r>
            <w:r w:rsidRPr="001C57A8">
              <w:t>но</w:t>
            </w:r>
            <w:r>
              <w:t>ва</w:t>
            </w:r>
            <w:r w:rsidRPr="001C57A8">
              <w:t>ние</w:t>
            </w:r>
            <w:proofErr w:type="spellEnd"/>
            <w:proofErr w:type="gramEnd"/>
            <w:r w:rsidRPr="001C57A8">
              <w:t xml:space="preserve"> </w:t>
            </w:r>
            <w:proofErr w:type="spellStart"/>
            <w:r w:rsidRPr="001C57A8">
              <w:t>показа</w:t>
            </w:r>
            <w:r>
              <w:t>-</w:t>
            </w:r>
            <w:r w:rsidRPr="001C57A8">
              <w:t>теля</w:t>
            </w:r>
            <w:proofErr w:type="spellEnd"/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  <w:proofErr w:type="spellStart"/>
            <w:proofErr w:type="gramStart"/>
            <w:r>
              <w:t>Н</w:t>
            </w:r>
            <w:r w:rsidRPr="001C57A8">
              <w:t>аиме</w:t>
            </w:r>
            <w:r>
              <w:t>-</w:t>
            </w:r>
            <w:r w:rsidRPr="001C57A8">
              <w:t>но</w:t>
            </w:r>
            <w:r>
              <w:t>ва</w:t>
            </w:r>
            <w:r w:rsidRPr="001C57A8">
              <w:t>ние</w:t>
            </w:r>
            <w:proofErr w:type="spellEnd"/>
            <w:proofErr w:type="gramEnd"/>
            <w:r w:rsidRPr="001C57A8">
              <w:t xml:space="preserve"> </w:t>
            </w:r>
            <w:proofErr w:type="spellStart"/>
            <w:r w:rsidRPr="001C57A8">
              <w:t>показа</w:t>
            </w:r>
            <w:r>
              <w:t>-</w:t>
            </w:r>
            <w:r w:rsidRPr="001C57A8">
              <w:t>теля</w:t>
            </w:r>
            <w:proofErr w:type="spellEnd"/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  <w:proofErr w:type="spellStart"/>
            <w:proofErr w:type="gramStart"/>
            <w:r>
              <w:t>Н</w:t>
            </w:r>
            <w:r w:rsidRPr="001C57A8">
              <w:t>аиме</w:t>
            </w:r>
            <w:r>
              <w:t>-</w:t>
            </w:r>
            <w:r w:rsidRPr="001C57A8">
              <w:t>но</w:t>
            </w:r>
            <w:r>
              <w:t>ва</w:t>
            </w:r>
            <w:r w:rsidRPr="001C57A8">
              <w:t>ние</w:t>
            </w:r>
            <w:proofErr w:type="spellEnd"/>
            <w:proofErr w:type="gramEnd"/>
            <w:r w:rsidRPr="001C57A8">
              <w:t xml:space="preserve"> </w:t>
            </w:r>
            <w:proofErr w:type="spellStart"/>
            <w:r w:rsidRPr="001C57A8">
              <w:t>показа</w:t>
            </w:r>
            <w:r>
              <w:t>-</w:t>
            </w:r>
            <w:r w:rsidRPr="001C57A8">
              <w:t>теля</w:t>
            </w:r>
            <w:proofErr w:type="spellEnd"/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  <w:proofErr w:type="spellStart"/>
            <w:proofErr w:type="gramStart"/>
            <w:r>
              <w:t>Н</w:t>
            </w:r>
            <w:r w:rsidRPr="001C57A8">
              <w:t>аиме</w:t>
            </w:r>
            <w:r>
              <w:t>-</w:t>
            </w:r>
            <w:r w:rsidRPr="001C57A8">
              <w:t>но</w:t>
            </w:r>
            <w:r>
              <w:t>ва</w:t>
            </w:r>
            <w:r w:rsidRPr="001C57A8">
              <w:t>ние</w:t>
            </w:r>
            <w:proofErr w:type="spellEnd"/>
            <w:proofErr w:type="gramEnd"/>
            <w:r w:rsidRPr="001C57A8">
              <w:t xml:space="preserve"> </w:t>
            </w:r>
            <w:proofErr w:type="spellStart"/>
            <w:r w:rsidRPr="001C57A8">
              <w:t>показа</w:t>
            </w:r>
            <w:r>
              <w:t>-</w:t>
            </w:r>
            <w:r w:rsidRPr="001C57A8">
              <w:t>теля</w:t>
            </w:r>
            <w:proofErr w:type="spellEnd"/>
          </w:p>
        </w:tc>
        <w:tc>
          <w:tcPr>
            <w:tcW w:w="851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708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567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276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276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417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993" w:type="dxa"/>
            <w:vMerge/>
          </w:tcPr>
          <w:p w:rsidR="00182941" w:rsidRPr="001C57A8" w:rsidRDefault="00182941" w:rsidP="001C57A8">
            <w:pPr>
              <w:jc w:val="center"/>
            </w:pPr>
          </w:p>
        </w:tc>
      </w:tr>
      <w:tr w:rsidR="00182941" w:rsidRPr="001C57A8">
        <w:trPr>
          <w:cantSplit/>
          <w:trHeight w:val="240"/>
        </w:trPr>
        <w:tc>
          <w:tcPr>
            <w:tcW w:w="1276" w:type="dxa"/>
          </w:tcPr>
          <w:p w:rsidR="00182941" w:rsidRPr="001C57A8" w:rsidRDefault="00182941" w:rsidP="001C57A8">
            <w:pPr>
              <w:jc w:val="center"/>
            </w:pPr>
            <w:r w:rsidRPr="001C57A8">
              <w:t>1</w:t>
            </w: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  <w:r w:rsidRPr="001C57A8">
              <w:t>2</w:t>
            </w: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  <w:r w:rsidRPr="001C57A8">
              <w:t>3</w:t>
            </w: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  <w:r w:rsidRPr="001C57A8">
              <w:t>4</w:t>
            </w: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  <w:r w:rsidRPr="001C57A8">
              <w:t>5</w:t>
            </w: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  <w:r w:rsidRPr="001C57A8">
              <w:t>6</w:t>
            </w:r>
          </w:p>
        </w:tc>
        <w:tc>
          <w:tcPr>
            <w:tcW w:w="851" w:type="dxa"/>
          </w:tcPr>
          <w:p w:rsidR="00182941" w:rsidRPr="001C57A8" w:rsidRDefault="00182941" w:rsidP="001C57A8">
            <w:pPr>
              <w:jc w:val="center"/>
            </w:pPr>
            <w:r w:rsidRPr="001C57A8">
              <w:t>7</w:t>
            </w:r>
          </w:p>
        </w:tc>
        <w:tc>
          <w:tcPr>
            <w:tcW w:w="708" w:type="dxa"/>
          </w:tcPr>
          <w:p w:rsidR="00182941" w:rsidRPr="001C57A8" w:rsidRDefault="00182941" w:rsidP="001C57A8">
            <w:pPr>
              <w:jc w:val="center"/>
            </w:pPr>
            <w:r w:rsidRPr="001C57A8">
              <w:t>8</w:t>
            </w:r>
          </w:p>
        </w:tc>
        <w:tc>
          <w:tcPr>
            <w:tcW w:w="567" w:type="dxa"/>
          </w:tcPr>
          <w:p w:rsidR="00182941" w:rsidRPr="001C57A8" w:rsidRDefault="00182941" w:rsidP="001C57A8">
            <w:pPr>
              <w:jc w:val="center"/>
            </w:pPr>
            <w:r w:rsidRPr="001C57A8">
              <w:t>9</w:t>
            </w:r>
          </w:p>
        </w:tc>
        <w:tc>
          <w:tcPr>
            <w:tcW w:w="1276" w:type="dxa"/>
          </w:tcPr>
          <w:p w:rsidR="00182941" w:rsidRPr="001C57A8" w:rsidRDefault="00182941" w:rsidP="001C57A8">
            <w:pPr>
              <w:jc w:val="center"/>
            </w:pPr>
            <w:r w:rsidRPr="001C57A8">
              <w:t>10</w:t>
            </w: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  <w:r w:rsidRPr="001C57A8">
              <w:t>11</w:t>
            </w:r>
          </w:p>
        </w:tc>
        <w:tc>
          <w:tcPr>
            <w:tcW w:w="1276" w:type="dxa"/>
          </w:tcPr>
          <w:p w:rsidR="00182941" w:rsidRPr="001C57A8" w:rsidRDefault="00182941" w:rsidP="001C57A8">
            <w:pPr>
              <w:jc w:val="center"/>
            </w:pPr>
            <w:r w:rsidRPr="001C57A8">
              <w:t>12</w:t>
            </w:r>
          </w:p>
        </w:tc>
        <w:tc>
          <w:tcPr>
            <w:tcW w:w="1417" w:type="dxa"/>
          </w:tcPr>
          <w:p w:rsidR="00182941" w:rsidRPr="001C57A8" w:rsidRDefault="00182941" w:rsidP="001C57A8">
            <w:pPr>
              <w:jc w:val="center"/>
            </w:pPr>
            <w:r w:rsidRPr="001C57A8">
              <w:t>13</w:t>
            </w:r>
          </w:p>
        </w:tc>
        <w:tc>
          <w:tcPr>
            <w:tcW w:w="993" w:type="dxa"/>
          </w:tcPr>
          <w:p w:rsidR="00182941" w:rsidRPr="001C57A8" w:rsidRDefault="00182941" w:rsidP="001C57A8">
            <w:pPr>
              <w:jc w:val="center"/>
            </w:pPr>
            <w:r w:rsidRPr="001C57A8">
              <w:t>14</w:t>
            </w:r>
          </w:p>
        </w:tc>
      </w:tr>
      <w:tr w:rsidR="00182941" w:rsidRPr="001C57A8">
        <w:trPr>
          <w:cantSplit/>
          <w:trHeight w:val="240"/>
        </w:trPr>
        <w:tc>
          <w:tcPr>
            <w:tcW w:w="1276" w:type="dxa"/>
            <w:vMerge w:val="restart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851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708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567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276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276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417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993" w:type="dxa"/>
          </w:tcPr>
          <w:p w:rsidR="00182941" w:rsidRPr="001C57A8" w:rsidRDefault="00182941" w:rsidP="001C57A8">
            <w:pPr>
              <w:jc w:val="center"/>
            </w:pPr>
          </w:p>
        </w:tc>
      </w:tr>
      <w:tr w:rsidR="00182941" w:rsidRPr="001C57A8">
        <w:trPr>
          <w:cantSplit/>
          <w:trHeight w:val="240"/>
        </w:trPr>
        <w:tc>
          <w:tcPr>
            <w:tcW w:w="1276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  <w:vMerge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851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708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567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276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276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417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993" w:type="dxa"/>
          </w:tcPr>
          <w:p w:rsidR="00182941" w:rsidRPr="001C57A8" w:rsidRDefault="00182941" w:rsidP="001C57A8">
            <w:pPr>
              <w:jc w:val="center"/>
            </w:pPr>
          </w:p>
        </w:tc>
      </w:tr>
      <w:tr w:rsidR="00182941" w:rsidRPr="001C57A8">
        <w:trPr>
          <w:cantSplit/>
          <w:trHeight w:val="240"/>
        </w:trPr>
        <w:tc>
          <w:tcPr>
            <w:tcW w:w="1276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851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708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567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276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134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276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1417" w:type="dxa"/>
          </w:tcPr>
          <w:p w:rsidR="00182941" w:rsidRPr="001C57A8" w:rsidRDefault="00182941" w:rsidP="001C57A8">
            <w:pPr>
              <w:jc w:val="center"/>
            </w:pPr>
          </w:p>
        </w:tc>
        <w:tc>
          <w:tcPr>
            <w:tcW w:w="993" w:type="dxa"/>
          </w:tcPr>
          <w:p w:rsidR="00182941" w:rsidRPr="001C57A8" w:rsidRDefault="00182941" w:rsidP="001C57A8">
            <w:pPr>
              <w:jc w:val="center"/>
            </w:pPr>
          </w:p>
        </w:tc>
      </w:tr>
    </w:tbl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  <w:r w:rsidRPr="000008F8">
        <w:rPr>
          <w:sz w:val="28"/>
          <w:szCs w:val="28"/>
        </w:rPr>
        <w:t>Руко</w:t>
      </w:r>
      <w:r>
        <w:rPr>
          <w:sz w:val="28"/>
          <w:szCs w:val="28"/>
        </w:rPr>
        <w:t xml:space="preserve">водитель (уполномоченное лицо) </w:t>
      </w:r>
      <w:r w:rsidRPr="000008F8">
        <w:rPr>
          <w:sz w:val="28"/>
          <w:szCs w:val="28"/>
        </w:rPr>
        <w:t>_________</w:t>
      </w:r>
      <w:r>
        <w:rPr>
          <w:sz w:val="28"/>
          <w:szCs w:val="28"/>
        </w:rPr>
        <w:t xml:space="preserve">______________    ________    </w:t>
      </w:r>
      <w:r w:rsidRPr="000008F8">
        <w:rPr>
          <w:sz w:val="28"/>
          <w:szCs w:val="28"/>
        </w:rPr>
        <w:t>________________</w:t>
      </w:r>
      <w:r>
        <w:rPr>
          <w:sz w:val="28"/>
          <w:szCs w:val="28"/>
        </w:rPr>
        <w:t>__</w:t>
      </w:r>
      <w:r w:rsidRPr="000008F8">
        <w:rPr>
          <w:sz w:val="28"/>
          <w:szCs w:val="28"/>
        </w:rPr>
        <w:t>___</w:t>
      </w:r>
    </w:p>
    <w:p w:rsidR="00182941" w:rsidRPr="00033297" w:rsidRDefault="00182941" w:rsidP="00033297">
      <w:pPr>
        <w:ind w:right="2833"/>
        <w:jc w:val="right"/>
        <w:rPr>
          <w:sz w:val="22"/>
          <w:szCs w:val="22"/>
        </w:rPr>
      </w:pPr>
      <w:r w:rsidRPr="00033297">
        <w:rPr>
          <w:sz w:val="22"/>
          <w:szCs w:val="22"/>
        </w:rPr>
        <w:t xml:space="preserve">(должность)               </w:t>
      </w:r>
      <w:r>
        <w:rPr>
          <w:sz w:val="22"/>
          <w:szCs w:val="22"/>
        </w:rPr>
        <w:t xml:space="preserve">           (подпись)            </w:t>
      </w:r>
      <w:r w:rsidRPr="00033297">
        <w:rPr>
          <w:sz w:val="22"/>
          <w:szCs w:val="22"/>
        </w:rPr>
        <w:t xml:space="preserve">  (расшифровка подписи)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  <w:r w:rsidRPr="000008F8">
        <w:rPr>
          <w:sz w:val="28"/>
          <w:szCs w:val="28"/>
        </w:rPr>
        <w:t>«__» _______________ 20__ г.</w:t>
      </w:r>
    </w:p>
    <w:p w:rsidR="00182941" w:rsidRPr="000008F8" w:rsidRDefault="00182941" w:rsidP="000008F8">
      <w:pPr>
        <w:jc w:val="both"/>
        <w:rPr>
          <w:sz w:val="28"/>
          <w:szCs w:val="28"/>
        </w:rPr>
      </w:pPr>
    </w:p>
    <w:p w:rsidR="00182941" w:rsidRPr="000008F8" w:rsidRDefault="00182941" w:rsidP="000008F8">
      <w:pPr>
        <w:jc w:val="both"/>
        <w:rPr>
          <w:sz w:val="28"/>
          <w:szCs w:val="28"/>
        </w:rPr>
      </w:pPr>
      <w:r w:rsidRPr="000008F8">
        <w:rPr>
          <w:sz w:val="28"/>
          <w:szCs w:val="28"/>
        </w:rPr>
        <w:t>__________________________________</w:t>
      </w:r>
    </w:p>
    <w:p w:rsidR="00182941" w:rsidRPr="001C57A8" w:rsidRDefault="00182941" w:rsidP="000008F8">
      <w:pPr>
        <w:jc w:val="both"/>
        <w:rPr>
          <w:vertAlign w:val="superscript"/>
        </w:rPr>
      </w:pPr>
      <w:r w:rsidRPr="001C57A8">
        <w:rPr>
          <w:vertAlign w:val="superscript"/>
        </w:rPr>
        <w:t>1</w:t>
      </w:r>
      <w:r w:rsidRPr="001C57A8">
        <w:t>Заполняется в соответст</w:t>
      </w:r>
      <w:r>
        <w:t xml:space="preserve">вии со сроком, соответствующим </w:t>
      </w:r>
      <w:r w:rsidRPr="001C57A8">
        <w:t>сроку формирования местного бюджета.</w:t>
      </w:r>
    </w:p>
    <w:p w:rsidR="00182941" w:rsidRPr="001C57A8" w:rsidRDefault="00182941" w:rsidP="000008F8">
      <w:pPr>
        <w:jc w:val="both"/>
      </w:pPr>
      <w:r w:rsidRPr="001C57A8">
        <w:rPr>
          <w:vertAlign w:val="superscript"/>
        </w:rPr>
        <w:t>2</w:t>
      </w:r>
      <w:r w:rsidRPr="001C57A8">
        <w:t>Формируется п</w:t>
      </w:r>
      <w:r>
        <w:t xml:space="preserve">ри установлении муниципального </w:t>
      </w:r>
      <w:r w:rsidRPr="001C57A8">
        <w:t>задания на оказание муниципальных услуг (выполнения работ) и содержит требования к оказанию муниципальных услуг раздельно по каждой из муниципальных услуг с указанием порядкового номера раздела.</w:t>
      </w:r>
    </w:p>
    <w:p w:rsidR="00182941" w:rsidRPr="001C57A8" w:rsidRDefault="00182941" w:rsidP="000008F8">
      <w:pPr>
        <w:jc w:val="both"/>
      </w:pPr>
      <w:r w:rsidRPr="001C57A8">
        <w:rPr>
          <w:vertAlign w:val="superscript"/>
        </w:rPr>
        <w:t>3</w:t>
      </w:r>
      <w:r w:rsidRPr="001C57A8">
        <w:t>Формируется п</w:t>
      </w:r>
      <w:r>
        <w:t xml:space="preserve">ри установлении муниципального задания на оказание </w:t>
      </w:r>
      <w:r w:rsidRPr="001C57A8">
        <w:t>муниципальной услуги (выполнения работ) и содержит требования к выполнению работ раздельно по каждой из работ с указанием порядкового номера раздела.</w:t>
      </w:r>
    </w:p>
    <w:p w:rsidR="00182941" w:rsidRDefault="00182941" w:rsidP="001C57A8">
      <w:pPr>
        <w:jc w:val="both"/>
        <w:rPr>
          <w:sz w:val="28"/>
          <w:szCs w:val="28"/>
        </w:rPr>
      </w:pPr>
    </w:p>
    <w:p w:rsidR="00182941" w:rsidRDefault="00182941" w:rsidP="001C57A8">
      <w:pPr>
        <w:jc w:val="both"/>
        <w:rPr>
          <w:sz w:val="28"/>
          <w:szCs w:val="28"/>
        </w:rPr>
      </w:pPr>
    </w:p>
    <w:p w:rsidR="00A33292" w:rsidRPr="00F20AA8" w:rsidRDefault="00A33292" w:rsidP="00A33292">
      <w:pPr>
        <w:jc w:val="both"/>
        <w:rPr>
          <w:sz w:val="28"/>
          <w:szCs w:val="28"/>
        </w:rPr>
      </w:pPr>
      <w:r w:rsidRPr="00F20AA8">
        <w:rPr>
          <w:sz w:val="28"/>
          <w:szCs w:val="28"/>
        </w:rPr>
        <w:t>Глава администрации</w:t>
      </w:r>
    </w:p>
    <w:p w:rsidR="00A33292" w:rsidRPr="00F20AA8" w:rsidRDefault="00A33292" w:rsidP="00A33292">
      <w:pPr>
        <w:jc w:val="both"/>
        <w:rPr>
          <w:sz w:val="28"/>
          <w:szCs w:val="28"/>
        </w:rPr>
      </w:pPr>
      <w:r w:rsidRPr="00F20AA8">
        <w:rPr>
          <w:sz w:val="28"/>
          <w:szCs w:val="28"/>
        </w:rPr>
        <w:t xml:space="preserve">Харьковского сельского поселения </w:t>
      </w:r>
    </w:p>
    <w:p w:rsidR="00A33292" w:rsidRDefault="00A33292" w:rsidP="00A33292">
      <w:pPr>
        <w:jc w:val="both"/>
        <w:rPr>
          <w:sz w:val="28"/>
          <w:szCs w:val="28"/>
        </w:rPr>
      </w:pPr>
      <w:r w:rsidRPr="00F20AA8">
        <w:rPr>
          <w:sz w:val="28"/>
          <w:szCs w:val="28"/>
        </w:rPr>
        <w:t xml:space="preserve">Лабинского района                                          </w:t>
      </w:r>
      <w:r>
        <w:rPr>
          <w:sz w:val="28"/>
          <w:szCs w:val="28"/>
        </w:rPr>
        <w:t xml:space="preserve">                            </w:t>
      </w:r>
      <w:r w:rsidRPr="00F20A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F20AA8">
        <w:rPr>
          <w:sz w:val="28"/>
          <w:szCs w:val="28"/>
        </w:rPr>
        <w:t xml:space="preserve"> С.В. Парафиева</w:t>
      </w:r>
    </w:p>
    <w:p w:rsidR="00A33292" w:rsidRDefault="00A33292" w:rsidP="00A33292">
      <w:pPr>
        <w:jc w:val="both"/>
        <w:rPr>
          <w:sz w:val="28"/>
          <w:szCs w:val="28"/>
        </w:rPr>
      </w:pPr>
    </w:p>
    <w:p w:rsidR="00182941" w:rsidRPr="000008F8" w:rsidRDefault="00182941" w:rsidP="00A33292">
      <w:pPr>
        <w:jc w:val="both"/>
        <w:rPr>
          <w:sz w:val="28"/>
          <w:szCs w:val="28"/>
        </w:rPr>
      </w:pPr>
    </w:p>
    <w:sectPr w:rsidR="00182941" w:rsidRPr="000008F8" w:rsidSect="009A4704">
      <w:pgSz w:w="16838" w:h="11906" w:orient="landscape" w:code="9"/>
      <w:pgMar w:top="567" w:right="680" w:bottom="567" w:left="992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7C6" w:rsidRDefault="00C127C6" w:rsidP="00DD185A">
      <w:r>
        <w:separator/>
      </w:r>
    </w:p>
  </w:endnote>
  <w:endnote w:type="continuationSeparator" w:id="0">
    <w:p w:rsidR="00C127C6" w:rsidRDefault="00C127C6" w:rsidP="00DD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7C6" w:rsidRDefault="00C127C6" w:rsidP="00DD185A">
      <w:r>
        <w:separator/>
      </w:r>
    </w:p>
  </w:footnote>
  <w:footnote w:type="continuationSeparator" w:id="0">
    <w:p w:rsidR="00C127C6" w:rsidRDefault="00C127C6" w:rsidP="00DD1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C6" w:rsidRDefault="00C127C6">
    <w:pPr>
      <w:pStyle w:val="af5"/>
      <w:jc w:val="center"/>
    </w:pPr>
  </w:p>
  <w:p w:rsidR="00C127C6" w:rsidRPr="005607E5" w:rsidRDefault="00BF1408">
    <w:pPr>
      <w:pStyle w:val="af5"/>
      <w:jc w:val="center"/>
      <w:rPr>
        <w:sz w:val="28"/>
        <w:szCs w:val="28"/>
      </w:rPr>
    </w:pPr>
    <w:r w:rsidRPr="005607E5">
      <w:rPr>
        <w:sz w:val="28"/>
        <w:szCs w:val="28"/>
      </w:rPr>
      <w:fldChar w:fldCharType="begin"/>
    </w:r>
    <w:r w:rsidR="00C127C6" w:rsidRPr="005607E5">
      <w:rPr>
        <w:sz w:val="28"/>
        <w:szCs w:val="28"/>
      </w:rPr>
      <w:instrText>PAGE   \* MERGEFORMAT</w:instrText>
    </w:r>
    <w:r w:rsidRPr="005607E5">
      <w:rPr>
        <w:sz w:val="28"/>
        <w:szCs w:val="28"/>
      </w:rPr>
      <w:fldChar w:fldCharType="separate"/>
    </w:r>
    <w:r w:rsidR="00DB2CCC">
      <w:rPr>
        <w:noProof/>
        <w:sz w:val="28"/>
        <w:szCs w:val="28"/>
      </w:rPr>
      <w:t>15</w:t>
    </w:r>
    <w:r w:rsidRPr="005607E5">
      <w:rPr>
        <w:sz w:val="28"/>
        <w:szCs w:val="28"/>
      </w:rPr>
      <w:fldChar w:fldCharType="end"/>
    </w:r>
  </w:p>
  <w:p w:rsidR="00C127C6" w:rsidRDefault="00C127C6" w:rsidP="005607E5">
    <w:pPr>
      <w:pStyle w:val="af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C6" w:rsidRPr="00BC3A62" w:rsidRDefault="00BF1408" w:rsidP="00120579">
    <w:pPr>
      <w:pStyle w:val="af5"/>
      <w:jc w:val="center"/>
      <w:rPr>
        <w:noProof/>
        <w:sz w:val="28"/>
        <w:szCs w:val="28"/>
        <w:lang w:val="en-US"/>
      </w:rPr>
    </w:pPr>
    <w:r w:rsidRPr="00BC3A62">
      <w:rPr>
        <w:sz w:val="28"/>
        <w:szCs w:val="28"/>
      </w:rPr>
      <w:fldChar w:fldCharType="begin"/>
    </w:r>
    <w:r w:rsidR="00C127C6" w:rsidRPr="00BC3A62">
      <w:rPr>
        <w:sz w:val="28"/>
        <w:szCs w:val="28"/>
      </w:rPr>
      <w:instrText xml:space="preserve"> PAGE   \* MERGEFORMAT </w:instrText>
    </w:r>
    <w:r w:rsidRPr="00BC3A62">
      <w:rPr>
        <w:sz w:val="28"/>
        <w:szCs w:val="28"/>
      </w:rPr>
      <w:fldChar w:fldCharType="separate"/>
    </w:r>
    <w:r w:rsidR="00DB2CCC">
      <w:rPr>
        <w:noProof/>
        <w:sz w:val="28"/>
        <w:szCs w:val="28"/>
      </w:rPr>
      <w:t>29</w:t>
    </w:r>
    <w:r w:rsidRPr="00BC3A62">
      <w:rPr>
        <w:sz w:val="28"/>
        <w:szCs w:val="28"/>
      </w:rPr>
      <w:fldChar w:fldCharType="end"/>
    </w:r>
  </w:p>
  <w:p w:rsidR="00C127C6" w:rsidRPr="00BC3A62" w:rsidRDefault="00C127C6" w:rsidP="00120579">
    <w:pPr>
      <w:pStyle w:val="af5"/>
      <w:jc w:val="center"/>
      <w:rPr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hint="default"/>
      </w:rPr>
    </w:lvl>
  </w:abstractNum>
  <w:abstractNum w:abstractNumId="11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9"/>
  </w:num>
  <w:num w:numId="13">
    <w:abstractNumId w:val="15"/>
  </w:num>
  <w:num w:numId="14">
    <w:abstractNumId w:val="11"/>
  </w:num>
  <w:num w:numId="15">
    <w:abstractNumId w:val="14"/>
  </w:num>
  <w:num w:numId="16">
    <w:abstractNumId w:val="20"/>
  </w:num>
  <w:num w:numId="17">
    <w:abstractNumId w:val="8"/>
  </w:num>
  <w:num w:numId="18">
    <w:abstractNumId w:val="18"/>
  </w:num>
  <w:num w:numId="19">
    <w:abstractNumId w:val="12"/>
  </w:num>
  <w:num w:numId="20">
    <w:abstractNumId w:val="13"/>
  </w:num>
  <w:num w:numId="21">
    <w:abstractNumId w:val="17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579"/>
    <w:rsid w:val="000008F8"/>
    <w:rsid w:val="00032E2A"/>
    <w:rsid w:val="00033297"/>
    <w:rsid w:val="0007089C"/>
    <w:rsid w:val="00077564"/>
    <w:rsid w:val="00077D0D"/>
    <w:rsid w:val="00082FC7"/>
    <w:rsid w:val="0009005A"/>
    <w:rsid w:val="00090EE4"/>
    <w:rsid w:val="00092FD7"/>
    <w:rsid w:val="00093D75"/>
    <w:rsid w:val="0009607E"/>
    <w:rsid w:val="00096DAB"/>
    <w:rsid w:val="000A16E1"/>
    <w:rsid w:val="000A33A5"/>
    <w:rsid w:val="000A5EF8"/>
    <w:rsid w:val="000B1A06"/>
    <w:rsid w:val="000B4522"/>
    <w:rsid w:val="000C0960"/>
    <w:rsid w:val="000C62BB"/>
    <w:rsid w:val="000C798A"/>
    <w:rsid w:val="000E4CFA"/>
    <w:rsid w:val="000F1504"/>
    <w:rsid w:val="000F28B2"/>
    <w:rsid w:val="000F6213"/>
    <w:rsid w:val="000F6FE0"/>
    <w:rsid w:val="001040B4"/>
    <w:rsid w:val="00117DB6"/>
    <w:rsid w:val="00120579"/>
    <w:rsid w:val="0013110D"/>
    <w:rsid w:val="00132E66"/>
    <w:rsid w:val="00136427"/>
    <w:rsid w:val="0015328F"/>
    <w:rsid w:val="00155B46"/>
    <w:rsid w:val="00160D35"/>
    <w:rsid w:val="00163B90"/>
    <w:rsid w:val="00177BD2"/>
    <w:rsid w:val="00181A6C"/>
    <w:rsid w:val="00181D63"/>
    <w:rsid w:val="00182941"/>
    <w:rsid w:val="001926B0"/>
    <w:rsid w:val="001A283E"/>
    <w:rsid w:val="001A5B0C"/>
    <w:rsid w:val="001C57A8"/>
    <w:rsid w:val="001C60A3"/>
    <w:rsid w:val="001C69A8"/>
    <w:rsid w:val="001C6D59"/>
    <w:rsid w:val="001E0A9B"/>
    <w:rsid w:val="001F4787"/>
    <w:rsid w:val="001F720F"/>
    <w:rsid w:val="002313B3"/>
    <w:rsid w:val="002341CF"/>
    <w:rsid w:val="002546BA"/>
    <w:rsid w:val="002619B4"/>
    <w:rsid w:val="00267BB5"/>
    <w:rsid w:val="00275423"/>
    <w:rsid w:val="002760D5"/>
    <w:rsid w:val="0028270E"/>
    <w:rsid w:val="002867B6"/>
    <w:rsid w:val="00292C3F"/>
    <w:rsid w:val="00294BC1"/>
    <w:rsid w:val="002A0EA8"/>
    <w:rsid w:val="002A7039"/>
    <w:rsid w:val="002B2234"/>
    <w:rsid w:val="002C1038"/>
    <w:rsid w:val="002C228B"/>
    <w:rsid w:val="002D0DC8"/>
    <w:rsid w:val="002E02DC"/>
    <w:rsid w:val="002E0F6F"/>
    <w:rsid w:val="002F09EA"/>
    <w:rsid w:val="002F5889"/>
    <w:rsid w:val="002F5DA1"/>
    <w:rsid w:val="00306298"/>
    <w:rsid w:val="00315C38"/>
    <w:rsid w:val="0031646A"/>
    <w:rsid w:val="0031663F"/>
    <w:rsid w:val="00317D6A"/>
    <w:rsid w:val="00322357"/>
    <w:rsid w:val="003314DA"/>
    <w:rsid w:val="003404D4"/>
    <w:rsid w:val="00345F96"/>
    <w:rsid w:val="00347743"/>
    <w:rsid w:val="00351619"/>
    <w:rsid w:val="00357234"/>
    <w:rsid w:val="003706C6"/>
    <w:rsid w:val="00383302"/>
    <w:rsid w:val="00383C21"/>
    <w:rsid w:val="00387510"/>
    <w:rsid w:val="00390324"/>
    <w:rsid w:val="00397C36"/>
    <w:rsid w:val="003B1514"/>
    <w:rsid w:val="003B3149"/>
    <w:rsid w:val="003C009A"/>
    <w:rsid w:val="003C470C"/>
    <w:rsid w:val="003C4CC1"/>
    <w:rsid w:val="003E07ED"/>
    <w:rsid w:val="003E62B2"/>
    <w:rsid w:val="003E7C19"/>
    <w:rsid w:val="003F0B56"/>
    <w:rsid w:val="003F511C"/>
    <w:rsid w:val="004002D6"/>
    <w:rsid w:val="004252E2"/>
    <w:rsid w:val="004267EB"/>
    <w:rsid w:val="00447EF7"/>
    <w:rsid w:val="00456406"/>
    <w:rsid w:val="0046007F"/>
    <w:rsid w:val="00466966"/>
    <w:rsid w:val="00466E3C"/>
    <w:rsid w:val="00472580"/>
    <w:rsid w:val="004800BE"/>
    <w:rsid w:val="0048692C"/>
    <w:rsid w:val="0049057C"/>
    <w:rsid w:val="004A49BB"/>
    <w:rsid w:val="004B75BB"/>
    <w:rsid w:val="004C46CF"/>
    <w:rsid w:val="004C6856"/>
    <w:rsid w:val="004D58EB"/>
    <w:rsid w:val="004E71A8"/>
    <w:rsid w:val="004F0586"/>
    <w:rsid w:val="004F0D97"/>
    <w:rsid w:val="004F6738"/>
    <w:rsid w:val="00503C88"/>
    <w:rsid w:val="0051245B"/>
    <w:rsid w:val="00513A4C"/>
    <w:rsid w:val="005170EF"/>
    <w:rsid w:val="005176DC"/>
    <w:rsid w:val="00525A51"/>
    <w:rsid w:val="00527C5C"/>
    <w:rsid w:val="00547498"/>
    <w:rsid w:val="0055777B"/>
    <w:rsid w:val="005607E5"/>
    <w:rsid w:val="00560C81"/>
    <w:rsid w:val="00572D36"/>
    <w:rsid w:val="005745C8"/>
    <w:rsid w:val="00581C67"/>
    <w:rsid w:val="00591383"/>
    <w:rsid w:val="005A08CB"/>
    <w:rsid w:val="005A167A"/>
    <w:rsid w:val="005A41DC"/>
    <w:rsid w:val="005A6B1A"/>
    <w:rsid w:val="005B0CE5"/>
    <w:rsid w:val="005B1F93"/>
    <w:rsid w:val="005C40DF"/>
    <w:rsid w:val="005D2355"/>
    <w:rsid w:val="005D23FE"/>
    <w:rsid w:val="005E39D6"/>
    <w:rsid w:val="005F211A"/>
    <w:rsid w:val="00600E43"/>
    <w:rsid w:val="0060402B"/>
    <w:rsid w:val="00607612"/>
    <w:rsid w:val="00622471"/>
    <w:rsid w:val="0067544A"/>
    <w:rsid w:val="0067602B"/>
    <w:rsid w:val="00680CF2"/>
    <w:rsid w:val="00681006"/>
    <w:rsid w:val="006814EF"/>
    <w:rsid w:val="00683C06"/>
    <w:rsid w:val="00694245"/>
    <w:rsid w:val="006943AD"/>
    <w:rsid w:val="006A10DF"/>
    <w:rsid w:val="006A6B0C"/>
    <w:rsid w:val="006B4D34"/>
    <w:rsid w:val="006B7ECA"/>
    <w:rsid w:val="006C2F35"/>
    <w:rsid w:val="006C32B6"/>
    <w:rsid w:val="006D642A"/>
    <w:rsid w:val="006E4E45"/>
    <w:rsid w:val="006F6698"/>
    <w:rsid w:val="00700782"/>
    <w:rsid w:val="00713675"/>
    <w:rsid w:val="007137F5"/>
    <w:rsid w:val="007179C5"/>
    <w:rsid w:val="0072409E"/>
    <w:rsid w:val="0072464D"/>
    <w:rsid w:val="00730843"/>
    <w:rsid w:val="00736E9D"/>
    <w:rsid w:val="00752E76"/>
    <w:rsid w:val="00757550"/>
    <w:rsid w:val="00757C99"/>
    <w:rsid w:val="00761F5F"/>
    <w:rsid w:val="007627BB"/>
    <w:rsid w:val="00774769"/>
    <w:rsid w:val="00774E7B"/>
    <w:rsid w:val="007778AB"/>
    <w:rsid w:val="007A0365"/>
    <w:rsid w:val="007B0D81"/>
    <w:rsid w:val="007B20DA"/>
    <w:rsid w:val="007C5A35"/>
    <w:rsid w:val="007D2982"/>
    <w:rsid w:val="007D352D"/>
    <w:rsid w:val="007D68EF"/>
    <w:rsid w:val="007D709E"/>
    <w:rsid w:val="007E68C7"/>
    <w:rsid w:val="007F0390"/>
    <w:rsid w:val="007F37E4"/>
    <w:rsid w:val="007F4F3C"/>
    <w:rsid w:val="007F640F"/>
    <w:rsid w:val="007F7463"/>
    <w:rsid w:val="00805868"/>
    <w:rsid w:val="008061E3"/>
    <w:rsid w:val="00812927"/>
    <w:rsid w:val="008165A2"/>
    <w:rsid w:val="00817922"/>
    <w:rsid w:val="00822CAA"/>
    <w:rsid w:val="008239AE"/>
    <w:rsid w:val="00825D10"/>
    <w:rsid w:val="00827C37"/>
    <w:rsid w:val="008345B7"/>
    <w:rsid w:val="00837B5A"/>
    <w:rsid w:val="00844372"/>
    <w:rsid w:val="00845B10"/>
    <w:rsid w:val="00852F9D"/>
    <w:rsid w:val="0086217F"/>
    <w:rsid w:val="00867120"/>
    <w:rsid w:val="0088416C"/>
    <w:rsid w:val="00884E8B"/>
    <w:rsid w:val="00887BFB"/>
    <w:rsid w:val="008912F1"/>
    <w:rsid w:val="008A214F"/>
    <w:rsid w:val="008C1499"/>
    <w:rsid w:val="008C2FD1"/>
    <w:rsid w:val="008C3B2B"/>
    <w:rsid w:val="008C7F43"/>
    <w:rsid w:val="008D5289"/>
    <w:rsid w:val="008F0455"/>
    <w:rsid w:val="008F06EA"/>
    <w:rsid w:val="008F6BDD"/>
    <w:rsid w:val="00900DDF"/>
    <w:rsid w:val="0090327E"/>
    <w:rsid w:val="00913582"/>
    <w:rsid w:val="00931AA0"/>
    <w:rsid w:val="009360CA"/>
    <w:rsid w:val="00936BED"/>
    <w:rsid w:val="00945FD1"/>
    <w:rsid w:val="00956299"/>
    <w:rsid w:val="009569AA"/>
    <w:rsid w:val="00961DD2"/>
    <w:rsid w:val="00977A97"/>
    <w:rsid w:val="009812FE"/>
    <w:rsid w:val="00983B29"/>
    <w:rsid w:val="0099019C"/>
    <w:rsid w:val="009A0934"/>
    <w:rsid w:val="009A4704"/>
    <w:rsid w:val="009A5188"/>
    <w:rsid w:val="009C46D5"/>
    <w:rsid w:val="009D0CB5"/>
    <w:rsid w:val="009D1598"/>
    <w:rsid w:val="009E14D5"/>
    <w:rsid w:val="009E3656"/>
    <w:rsid w:val="009F3CBE"/>
    <w:rsid w:val="009F75F5"/>
    <w:rsid w:val="00A33292"/>
    <w:rsid w:val="00A337BF"/>
    <w:rsid w:val="00A37B29"/>
    <w:rsid w:val="00A47D32"/>
    <w:rsid w:val="00A545D7"/>
    <w:rsid w:val="00A60E4D"/>
    <w:rsid w:val="00A7609B"/>
    <w:rsid w:val="00A83327"/>
    <w:rsid w:val="00A86071"/>
    <w:rsid w:val="00A87090"/>
    <w:rsid w:val="00A941EF"/>
    <w:rsid w:val="00A95BAB"/>
    <w:rsid w:val="00A97A92"/>
    <w:rsid w:val="00AA345B"/>
    <w:rsid w:val="00AB072E"/>
    <w:rsid w:val="00AB11AA"/>
    <w:rsid w:val="00AB5F9B"/>
    <w:rsid w:val="00AC6C88"/>
    <w:rsid w:val="00AC6D35"/>
    <w:rsid w:val="00AD7B4F"/>
    <w:rsid w:val="00AE292E"/>
    <w:rsid w:val="00AE7B1B"/>
    <w:rsid w:val="00B024F5"/>
    <w:rsid w:val="00B11A2E"/>
    <w:rsid w:val="00B17727"/>
    <w:rsid w:val="00B218CB"/>
    <w:rsid w:val="00B462BA"/>
    <w:rsid w:val="00B50A93"/>
    <w:rsid w:val="00B52F19"/>
    <w:rsid w:val="00B55F12"/>
    <w:rsid w:val="00B57A29"/>
    <w:rsid w:val="00B6725B"/>
    <w:rsid w:val="00B9070A"/>
    <w:rsid w:val="00BB237E"/>
    <w:rsid w:val="00BB6ECD"/>
    <w:rsid w:val="00BC0706"/>
    <w:rsid w:val="00BC3A62"/>
    <w:rsid w:val="00BC5A12"/>
    <w:rsid w:val="00BD1B07"/>
    <w:rsid w:val="00BD5475"/>
    <w:rsid w:val="00BE56DD"/>
    <w:rsid w:val="00BF1408"/>
    <w:rsid w:val="00C0359C"/>
    <w:rsid w:val="00C045A1"/>
    <w:rsid w:val="00C05A00"/>
    <w:rsid w:val="00C127C6"/>
    <w:rsid w:val="00C34D43"/>
    <w:rsid w:val="00C47135"/>
    <w:rsid w:val="00C60E3F"/>
    <w:rsid w:val="00C616D7"/>
    <w:rsid w:val="00C7051F"/>
    <w:rsid w:val="00C72269"/>
    <w:rsid w:val="00C84810"/>
    <w:rsid w:val="00CA1317"/>
    <w:rsid w:val="00CA1ECE"/>
    <w:rsid w:val="00CA2CF5"/>
    <w:rsid w:val="00CB3F23"/>
    <w:rsid w:val="00CB73D2"/>
    <w:rsid w:val="00CB7FE2"/>
    <w:rsid w:val="00CC041E"/>
    <w:rsid w:val="00CE20F7"/>
    <w:rsid w:val="00CE5764"/>
    <w:rsid w:val="00D07005"/>
    <w:rsid w:val="00D12CEC"/>
    <w:rsid w:val="00D132ED"/>
    <w:rsid w:val="00D147C2"/>
    <w:rsid w:val="00D16E44"/>
    <w:rsid w:val="00D23FEB"/>
    <w:rsid w:val="00D24B97"/>
    <w:rsid w:val="00D265F5"/>
    <w:rsid w:val="00D417B6"/>
    <w:rsid w:val="00D446DC"/>
    <w:rsid w:val="00D501FD"/>
    <w:rsid w:val="00D6338C"/>
    <w:rsid w:val="00D72052"/>
    <w:rsid w:val="00D7713B"/>
    <w:rsid w:val="00D82F6A"/>
    <w:rsid w:val="00D90B4B"/>
    <w:rsid w:val="00D92C90"/>
    <w:rsid w:val="00DA26BE"/>
    <w:rsid w:val="00DB2CCC"/>
    <w:rsid w:val="00DD185A"/>
    <w:rsid w:val="00DD57E3"/>
    <w:rsid w:val="00DE72C5"/>
    <w:rsid w:val="00DF2C3D"/>
    <w:rsid w:val="00DF7739"/>
    <w:rsid w:val="00E00FD6"/>
    <w:rsid w:val="00E02AA5"/>
    <w:rsid w:val="00E277CA"/>
    <w:rsid w:val="00E33774"/>
    <w:rsid w:val="00E35110"/>
    <w:rsid w:val="00E373B0"/>
    <w:rsid w:val="00E40A98"/>
    <w:rsid w:val="00E465E3"/>
    <w:rsid w:val="00E7011A"/>
    <w:rsid w:val="00E77455"/>
    <w:rsid w:val="00E810E3"/>
    <w:rsid w:val="00E96336"/>
    <w:rsid w:val="00EA321A"/>
    <w:rsid w:val="00EA7E76"/>
    <w:rsid w:val="00EB3D25"/>
    <w:rsid w:val="00EB7415"/>
    <w:rsid w:val="00EE2E12"/>
    <w:rsid w:val="00F0559C"/>
    <w:rsid w:val="00F068A9"/>
    <w:rsid w:val="00F150E4"/>
    <w:rsid w:val="00F1554B"/>
    <w:rsid w:val="00F214A6"/>
    <w:rsid w:val="00F227F4"/>
    <w:rsid w:val="00F37C4F"/>
    <w:rsid w:val="00F53A00"/>
    <w:rsid w:val="00F54FBE"/>
    <w:rsid w:val="00F55CF1"/>
    <w:rsid w:val="00F64D45"/>
    <w:rsid w:val="00F64F6D"/>
    <w:rsid w:val="00F67E27"/>
    <w:rsid w:val="00F70942"/>
    <w:rsid w:val="00F81C35"/>
    <w:rsid w:val="00F82249"/>
    <w:rsid w:val="00F82478"/>
    <w:rsid w:val="00F91E18"/>
    <w:rsid w:val="00F9202C"/>
    <w:rsid w:val="00F97530"/>
    <w:rsid w:val="00FA3801"/>
    <w:rsid w:val="00FA6548"/>
    <w:rsid w:val="00FB04D8"/>
    <w:rsid w:val="00FB7E6C"/>
    <w:rsid w:val="00FD19C0"/>
    <w:rsid w:val="00FD63DE"/>
    <w:rsid w:val="00FE27C9"/>
    <w:rsid w:val="00FE4A0A"/>
    <w:rsid w:val="00FE5414"/>
    <w:rsid w:val="00FF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1205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20579"/>
    <w:pPr>
      <w:keepNext/>
      <w:keepLines/>
      <w:spacing w:before="40"/>
      <w:outlineLvl w:val="3"/>
    </w:pPr>
    <w:rPr>
      <w:rFonts w:ascii="Calibri Light" w:hAnsi="Calibri Light" w:cs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F53A00"/>
    <w:pPr>
      <w:keepNext/>
      <w:keepLines/>
      <w:spacing w:before="200" w:line="274" w:lineRule="auto"/>
      <w:outlineLvl w:val="4"/>
    </w:pPr>
    <w:rPr>
      <w:rFonts w:ascii="Impact" w:hAnsi="Impact" w:cs="Impact"/>
      <w:color w:val="000000"/>
      <w:spacing w:val="-2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F53A00"/>
    <w:pPr>
      <w:keepNext/>
      <w:keepLines/>
      <w:spacing w:before="200" w:line="274" w:lineRule="auto"/>
      <w:outlineLvl w:val="5"/>
    </w:pPr>
    <w:rPr>
      <w:rFonts w:ascii="Impact" w:hAnsi="Impact" w:cs="Impact"/>
      <w:color w:val="AD0101"/>
      <w:spacing w:val="-20"/>
      <w:sz w:val="22"/>
      <w:szCs w:val="22"/>
      <w:lang w:eastAsia="en-US"/>
    </w:rPr>
  </w:style>
  <w:style w:type="paragraph" w:styleId="7">
    <w:name w:val="heading 7"/>
    <w:basedOn w:val="a"/>
    <w:next w:val="a0"/>
    <w:link w:val="70"/>
    <w:uiPriority w:val="99"/>
    <w:qFormat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/>
      <w:b/>
      <w:bCs/>
      <w:kern w:val="1"/>
      <w:sz w:val="20"/>
      <w:szCs w:val="20"/>
      <w:lang w:eastAsia="hi-IN" w:bidi="hi-IN"/>
    </w:rPr>
  </w:style>
  <w:style w:type="paragraph" w:styleId="8">
    <w:name w:val="heading 8"/>
    <w:basedOn w:val="a"/>
    <w:next w:val="a"/>
    <w:link w:val="80"/>
    <w:uiPriority w:val="99"/>
    <w:qFormat/>
    <w:rsid w:val="00F53A00"/>
    <w:pPr>
      <w:keepNext/>
      <w:keepLines/>
      <w:spacing w:before="200" w:line="274" w:lineRule="auto"/>
      <w:outlineLvl w:val="7"/>
    </w:pPr>
    <w:rPr>
      <w:rFonts w:ascii="Impact" w:hAnsi="Impact" w:cs="Impact"/>
      <w:color w:val="000000"/>
      <w:spacing w:val="-20"/>
      <w:sz w:val="20"/>
      <w:szCs w:val="20"/>
      <w:lang w:eastAsia="en-US"/>
    </w:rPr>
  </w:style>
  <w:style w:type="paragraph" w:styleId="9">
    <w:name w:val="heading 9"/>
    <w:basedOn w:val="a"/>
    <w:next w:val="a0"/>
    <w:link w:val="90"/>
    <w:uiPriority w:val="99"/>
    <w:qFormat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20579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Heading2Char">
    <w:name w:val="Heading 2 Char"/>
    <w:basedOn w:val="11"/>
    <w:link w:val="2"/>
    <w:uiPriority w:val="99"/>
    <w:rsid w:val="001C69A8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locked/>
    <w:rsid w:val="00120579"/>
    <w:rPr>
      <w:rFonts w:ascii="Times New Roman" w:hAnsi="Times New Roman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120579"/>
    <w:rPr>
      <w:rFonts w:ascii="Calibri Light" w:hAnsi="Calibri Light" w:cs="Calibri Light"/>
      <w:i/>
      <w:iCs/>
      <w:color w:val="2E74B5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F53A00"/>
    <w:rPr>
      <w:rFonts w:ascii="Impact" w:hAnsi="Impact" w:cs="Impact"/>
      <w:color w:val="000000"/>
      <w:spacing w:val="-20"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locked/>
    <w:rsid w:val="00F53A00"/>
    <w:rPr>
      <w:rFonts w:ascii="Impact" w:hAnsi="Impact" w:cs="Impact"/>
      <w:color w:val="AD0101"/>
      <w:spacing w:val="-20"/>
      <w:sz w:val="24"/>
      <w:szCs w:val="24"/>
    </w:rPr>
  </w:style>
  <w:style w:type="character" w:customStyle="1" w:styleId="Heading7Char">
    <w:name w:val="Heading 7 Char"/>
    <w:basedOn w:val="11"/>
    <w:link w:val="7"/>
    <w:uiPriority w:val="99"/>
    <w:rsid w:val="001C69A8"/>
    <w:rPr>
      <w:b/>
      <w:bCs/>
    </w:rPr>
  </w:style>
  <w:style w:type="character" w:customStyle="1" w:styleId="80">
    <w:name w:val="Заголовок 8 Знак"/>
    <w:basedOn w:val="a1"/>
    <w:link w:val="8"/>
    <w:uiPriority w:val="99"/>
    <w:locked/>
    <w:rsid w:val="00F53A00"/>
    <w:rPr>
      <w:rFonts w:ascii="Impact" w:hAnsi="Impact" w:cs="Impact"/>
      <w:color w:val="000000"/>
      <w:spacing w:val="-20"/>
      <w:sz w:val="20"/>
      <w:szCs w:val="20"/>
    </w:rPr>
  </w:style>
  <w:style w:type="character" w:customStyle="1" w:styleId="Heading9Char">
    <w:name w:val="Heading 9 Char"/>
    <w:basedOn w:val="11"/>
    <w:link w:val="9"/>
    <w:uiPriority w:val="99"/>
    <w:rsid w:val="001C69A8"/>
    <w:rPr>
      <w:b/>
      <w:bCs/>
    </w:rPr>
  </w:style>
  <w:style w:type="character" w:customStyle="1" w:styleId="20">
    <w:name w:val="Заголовок 2 Знак"/>
    <w:basedOn w:val="a1"/>
    <w:link w:val="2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0">
    <w:name w:val="Body Text"/>
    <w:basedOn w:val="a"/>
    <w:link w:val="a4"/>
    <w:uiPriority w:val="99"/>
    <w:rsid w:val="00120579"/>
    <w:pPr>
      <w:spacing w:after="120"/>
    </w:pPr>
  </w:style>
  <w:style w:type="character" w:customStyle="1" w:styleId="BodyTextChar">
    <w:name w:val="Body Text Char"/>
    <w:basedOn w:val="11"/>
    <w:link w:val="a0"/>
    <w:uiPriority w:val="99"/>
    <w:rsid w:val="001C69A8"/>
    <w:rPr>
      <w:sz w:val="24"/>
      <w:szCs w:val="24"/>
      <w:lang w:eastAsia="ar-SA" w:bidi="ar-SA"/>
    </w:rPr>
  </w:style>
  <w:style w:type="character" w:customStyle="1" w:styleId="a4">
    <w:name w:val="Основной текст Знак"/>
    <w:basedOn w:val="a1"/>
    <w:link w:val="a0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120579"/>
    <w:rPr>
      <w:rFonts w:ascii="Times New Roman" w:eastAsia="WenQuanYi Micro Hei" w:hAnsi="Times New Roman" w:cs="Times New Roman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uiPriority w:val="99"/>
    <w:locked/>
    <w:rsid w:val="00120579"/>
    <w:rPr>
      <w:rFonts w:ascii="Times New Roman" w:eastAsia="WenQuanYi Micro Hei" w:hAnsi="Times New Roman" w:cs="Times New Roman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Times New Roman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Times New Roman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uiPriority w:val="99"/>
    <w:rsid w:val="001205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uiPriority w:val="99"/>
    <w:rsid w:val="00120579"/>
    <w:pPr>
      <w:spacing w:after="120"/>
      <w:ind w:left="283"/>
    </w:pPr>
  </w:style>
  <w:style w:type="character" w:customStyle="1" w:styleId="BodyTextIndentChar">
    <w:name w:val="Body Text Indent Char"/>
    <w:basedOn w:val="11"/>
    <w:link w:val="a5"/>
    <w:uiPriority w:val="99"/>
    <w:rsid w:val="001C69A8"/>
    <w:rPr>
      <w:sz w:val="24"/>
      <w:szCs w:val="24"/>
      <w:lang w:val="ru-RU" w:eastAsia="ar-SA" w:bidi="ar-SA"/>
    </w:rPr>
  </w:style>
  <w:style w:type="character" w:customStyle="1" w:styleId="a6">
    <w:name w:val="Основной текст с отступом Знак"/>
    <w:basedOn w:val="a1"/>
    <w:link w:val="a5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11"/>
    <w:link w:val="31"/>
    <w:uiPriority w:val="99"/>
    <w:rsid w:val="001C69A8"/>
    <w:rPr>
      <w:sz w:val="16"/>
      <w:szCs w:val="16"/>
      <w:lang w:eastAsia="ar-SA" w:bidi="ar-SA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3">
    <w:name w:val="марк список 1"/>
    <w:basedOn w:val="a"/>
    <w:uiPriority w:val="99"/>
    <w:rsid w:val="00120579"/>
    <w:pPr>
      <w:tabs>
        <w:tab w:val="num" w:pos="360"/>
      </w:tabs>
      <w:spacing w:before="120" w:after="120"/>
      <w:jc w:val="both"/>
    </w:pPr>
    <w:rPr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9">
    <w:name w:val="Содержимое таблицы"/>
    <w:basedOn w:val="a"/>
    <w:uiPriority w:val="99"/>
    <w:rsid w:val="00120579"/>
    <w:pPr>
      <w:widowControl w:val="0"/>
      <w:suppressLineNumbers/>
    </w:pPr>
    <w:rPr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locked/>
    <w:rsid w:val="00120579"/>
    <w:rPr>
      <w:rFonts w:ascii="Tahoma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11"/>
    <w:link w:val="ac"/>
    <w:uiPriority w:val="99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Calibr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="Calibri" w:eastAsia="Calibri" w:hAnsi="Calibri" w:cs="Calibr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uiPriority w:val="99"/>
    <w:rsid w:val="00120579"/>
    <w:pPr>
      <w:widowControl w:val="0"/>
      <w:jc w:val="center"/>
    </w:pPr>
    <w:rPr>
      <w:b/>
      <w:bCs/>
      <w:noProof/>
      <w:sz w:val="28"/>
      <w:szCs w:val="28"/>
      <w:lang w:val="en-US" w:eastAsia="en-US"/>
    </w:rPr>
  </w:style>
  <w:style w:type="paragraph" w:customStyle="1" w:styleId="ConsPlusTitle">
    <w:name w:val="ConsPlusTitle"/>
    <w:uiPriority w:val="99"/>
    <w:rsid w:val="001205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e">
    <w:name w:val="Hyperlink"/>
    <w:basedOn w:val="a1"/>
    <w:uiPriority w:val="99"/>
    <w:rsid w:val="00120579"/>
    <w:rPr>
      <w:color w:val="0000FF"/>
      <w:u w:val="single"/>
    </w:rPr>
  </w:style>
  <w:style w:type="paragraph" w:customStyle="1" w:styleId="15">
    <w:name w:val="Обычный1"/>
    <w:basedOn w:val="a"/>
    <w:uiPriority w:val="99"/>
    <w:rsid w:val="00120579"/>
    <w:pPr>
      <w:widowControl w:val="0"/>
    </w:pPr>
    <w:rPr>
      <w:noProof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noProof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TitleChar">
    <w:name w:val="Title Char"/>
    <w:basedOn w:val="11"/>
    <w:link w:val="af"/>
    <w:uiPriority w:val="99"/>
    <w:rsid w:val="001C69A8"/>
    <w:rPr>
      <w:b/>
      <w:bCs/>
      <w:sz w:val="24"/>
      <w:szCs w:val="24"/>
    </w:rPr>
  </w:style>
  <w:style w:type="character" w:customStyle="1" w:styleId="af0">
    <w:name w:val="Название Знак"/>
    <w:basedOn w:val="a1"/>
    <w:link w:val="af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color w:val="auto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FollowedHyperlink"/>
    <w:basedOn w:val="a1"/>
    <w:uiPriority w:val="99"/>
    <w:rsid w:val="00120579"/>
    <w:rPr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11"/>
    <w:link w:val="af5"/>
    <w:uiPriority w:val="99"/>
    <w:rsid w:val="001C69A8"/>
    <w:rPr>
      <w:sz w:val="24"/>
      <w:szCs w:val="24"/>
      <w:lang w:eastAsia="ar-SA" w:bidi="ar-SA"/>
    </w:rPr>
  </w:style>
  <w:style w:type="character" w:customStyle="1" w:styleId="af6">
    <w:name w:val="Верхний колонтитул Знак"/>
    <w:basedOn w:val="a1"/>
    <w:link w:val="af5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</w:style>
  <w:style w:type="paragraph" w:customStyle="1" w:styleId="af8">
    <w:name w:val="Таблицы (моноширинный)"/>
    <w:basedOn w:val="a"/>
    <w:next w:val="a"/>
    <w:uiPriority w:val="99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11"/>
    <w:link w:val="af9"/>
    <w:uiPriority w:val="99"/>
    <w:rsid w:val="001C69A8"/>
    <w:rPr>
      <w:sz w:val="24"/>
      <w:szCs w:val="24"/>
      <w:lang w:eastAsia="ar-SA" w:bidi="ar-SA"/>
    </w:rPr>
  </w:style>
  <w:style w:type="character" w:customStyle="1" w:styleId="afa">
    <w:name w:val="Нижний колонтитул Знак"/>
    <w:basedOn w:val="a1"/>
    <w:link w:val="af9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99"/>
    <w:qFormat/>
    <w:rsid w:val="00120579"/>
    <w:pPr>
      <w:ind w:left="720"/>
    </w:pPr>
  </w:style>
  <w:style w:type="character" w:customStyle="1" w:styleId="WW8Num2z0">
    <w:name w:val="WW8Num2z0"/>
    <w:uiPriority w:val="99"/>
    <w:rsid w:val="00120579"/>
  </w:style>
  <w:style w:type="character" w:customStyle="1" w:styleId="WW8Num3z0">
    <w:name w:val="WW8Num3z0"/>
    <w:uiPriority w:val="99"/>
    <w:rsid w:val="00120579"/>
    <w:rPr>
      <w:rFonts w:ascii="Times New Roman" w:hAnsi="Times New Roman" w:cs="Times New Roman"/>
    </w:rPr>
  </w:style>
  <w:style w:type="character" w:customStyle="1" w:styleId="WW8Num5z0">
    <w:name w:val="WW8Num5z0"/>
    <w:uiPriority w:val="99"/>
    <w:rsid w:val="00120579"/>
  </w:style>
  <w:style w:type="character" w:customStyle="1" w:styleId="Absatz-Standardschriftart">
    <w:name w:val="Absatz-Standardschriftart"/>
    <w:uiPriority w:val="99"/>
    <w:rsid w:val="00120579"/>
  </w:style>
  <w:style w:type="character" w:customStyle="1" w:styleId="WW8Num4z0">
    <w:name w:val="WW8Num4z0"/>
    <w:uiPriority w:val="99"/>
    <w:rsid w:val="00120579"/>
    <w:rPr>
      <w:rFonts w:ascii="Times New Roman" w:hAnsi="Times New Roman" w:cs="Times New Roman"/>
    </w:rPr>
  </w:style>
  <w:style w:type="character" w:customStyle="1" w:styleId="WW8Num6z0">
    <w:name w:val="WW8Num6z0"/>
    <w:uiPriority w:val="99"/>
    <w:rsid w:val="00120579"/>
  </w:style>
  <w:style w:type="character" w:customStyle="1" w:styleId="WW-Absatz-Standardschriftart">
    <w:name w:val="WW-Absatz-Standardschriftart"/>
    <w:uiPriority w:val="99"/>
    <w:rsid w:val="00120579"/>
  </w:style>
  <w:style w:type="character" w:customStyle="1" w:styleId="11">
    <w:name w:val="Основной шрифт абзаца1"/>
    <w:uiPriority w:val="99"/>
    <w:rsid w:val="00120579"/>
  </w:style>
  <w:style w:type="character" w:customStyle="1" w:styleId="afc">
    <w:name w:val="Цветовое выделение"/>
    <w:uiPriority w:val="99"/>
    <w:rsid w:val="00120579"/>
    <w:rPr>
      <w:b/>
      <w:bCs/>
      <w:color w:val="000080"/>
    </w:rPr>
  </w:style>
  <w:style w:type="character" w:customStyle="1" w:styleId="PlainTextChar">
    <w:name w:val="Plain Text Char"/>
    <w:basedOn w:val="11"/>
    <w:uiPriority w:val="99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1"/>
    <w:uiPriority w:val="99"/>
    <w:rsid w:val="00120579"/>
    <w:rPr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120579"/>
  </w:style>
  <w:style w:type="character" w:customStyle="1" w:styleId="ListLabel2">
    <w:name w:val="ListLabel 2"/>
    <w:uiPriority w:val="99"/>
    <w:rsid w:val="00120579"/>
  </w:style>
  <w:style w:type="character" w:customStyle="1" w:styleId="ListLabel3">
    <w:name w:val="ListLabel 3"/>
    <w:uiPriority w:val="99"/>
    <w:rsid w:val="00120579"/>
    <w:rPr>
      <w:b/>
      <w:bCs/>
    </w:rPr>
  </w:style>
  <w:style w:type="character" w:customStyle="1" w:styleId="ListLabel4">
    <w:name w:val="ListLabel 4"/>
    <w:uiPriority w:val="99"/>
    <w:rsid w:val="00120579"/>
  </w:style>
  <w:style w:type="character" w:customStyle="1" w:styleId="ListLabel5">
    <w:name w:val="ListLabel 5"/>
    <w:uiPriority w:val="99"/>
    <w:rsid w:val="00120579"/>
    <w:rPr>
      <w:i/>
      <w:iCs/>
    </w:rPr>
  </w:style>
  <w:style w:type="character" w:customStyle="1" w:styleId="afd">
    <w:name w:val="Символ нумерации"/>
    <w:uiPriority w:val="99"/>
    <w:rsid w:val="00120579"/>
  </w:style>
  <w:style w:type="paragraph" w:customStyle="1" w:styleId="afe">
    <w:name w:val="Заголовок"/>
    <w:basedOn w:val="a"/>
    <w:next w:val="a0"/>
    <w:uiPriority w:val="99"/>
    <w:rsid w:val="00120579"/>
    <w:pPr>
      <w:keepNext/>
      <w:spacing w:before="240" w:after="120"/>
      <w:jc w:val="center"/>
    </w:pPr>
    <w:rPr>
      <w:rFonts w:ascii="Arial" w:eastAsia="WenQuanYi Micro Hei" w:hAnsi="Arial" w:cs="Arial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uiPriority w:val="99"/>
    <w:rsid w:val="00120579"/>
    <w:pPr>
      <w:suppressAutoHyphens/>
    </w:pPr>
    <w:rPr>
      <w:rFonts w:eastAsia="WenQuanYi Micro Hei"/>
      <w:kern w:val="1"/>
      <w:lang w:eastAsia="hi-IN" w:bidi="hi-IN"/>
    </w:rPr>
  </w:style>
  <w:style w:type="paragraph" w:customStyle="1" w:styleId="24">
    <w:name w:val="Название2"/>
    <w:basedOn w:val="a"/>
    <w:uiPriority w:val="99"/>
    <w:rsid w:val="00120579"/>
    <w:pPr>
      <w:suppressLineNumbers/>
      <w:suppressAutoHyphens/>
      <w:spacing w:before="120" w:after="120"/>
    </w:pPr>
    <w:rPr>
      <w:rFonts w:eastAsia="WenQuanYi Micro Hei"/>
      <w:i/>
      <w:iCs/>
      <w:kern w:val="1"/>
      <w:lang w:eastAsia="hi-IN" w:bidi="hi-IN"/>
    </w:rPr>
  </w:style>
  <w:style w:type="paragraph" w:customStyle="1" w:styleId="16">
    <w:name w:val="Указатель1"/>
    <w:basedOn w:val="a"/>
    <w:uiPriority w:val="99"/>
    <w:rsid w:val="00120579"/>
    <w:pPr>
      <w:suppressLineNumbers/>
      <w:suppressAutoHyphens/>
    </w:pPr>
    <w:rPr>
      <w:rFonts w:eastAsia="WenQuanYi Micro Hei"/>
      <w:kern w:val="1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rsid w:val="00120579"/>
    <w:pPr>
      <w:spacing w:after="120"/>
      <w:ind w:left="283"/>
    </w:pPr>
    <w:rPr>
      <w:rFonts w:eastAsia="WenQuanYi Micro He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uiPriority w:val="99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uiPriority w:val="99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uiPriority w:val="99"/>
    <w:rsid w:val="00120579"/>
    <w:pPr>
      <w:suppressAutoHyphens/>
      <w:spacing w:after="120" w:line="480" w:lineRule="auto"/>
      <w:ind w:left="283"/>
    </w:pPr>
    <w:rPr>
      <w:rFonts w:eastAsia="WenQuanYi Micro Hei"/>
      <w:kern w:val="1"/>
      <w:lang w:eastAsia="hi-IN" w:bidi="hi-IN"/>
    </w:rPr>
  </w:style>
  <w:style w:type="paragraph" w:customStyle="1" w:styleId="FR1">
    <w:name w:val="FR1"/>
    <w:uiPriority w:val="99"/>
    <w:rsid w:val="00120579"/>
    <w:pPr>
      <w:widowControl w:val="0"/>
      <w:suppressAutoHyphens/>
      <w:spacing w:before="140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uiPriority w:val="99"/>
    <w:rsid w:val="00120579"/>
    <w:pPr>
      <w:widowControl w:val="0"/>
      <w:suppressAutoHyphens/>
      <w:spacing w:before="2060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uiPriority w:val="99"/>
    <w:rsid w:val="00120579"/>
    <w:pPr>
      <w:suppressAutoHyphens/>
      <w:ind w:left="720"/>
    </w:pPr>
    <w:rPr>
      <w:rFonts w:eastAsia="WenQuanYi Micro Hei"/>
      <w:kern w:val="1"/>
      <w:lang w:eastAsia="hi-IN" w:bidi="hi-IN"/>
    </w:rPr>
  </w:style>
  <w:style w:type="paragraph" w:customStyle="1" w:styleId="1a">
    <w:name w:val="Обычный (веб)1"/>
    <w:basedOn w:val="a"/>
    <w:uiPriority w:val="99"/>
    <w:rsid w:val="00120579"/>
    <w:pPr>
      <w:spacing w:before="28" w:after="28"/>
    </w:pPr>
    <w:rPr>
      <w:rFonts w:eastAsia="WenQuanYi Micro Hei"/>
      <w:kern w:val="1"/>
      <w:lang w:eastAsia="hi-IN" w:bidi="hi-IN"/>
    </w:rPr>
  </w:style>
  <w:style w:type="paragraph" w:customStyle="1" w:styleId="aff0">
    <w:name w:val="Заголовок таблицы"/>
    <w:basedOn w:val="a9"/>
    <w:uiPriority w:val="99"/>
    <w:rsid w:val="00120579"/>
    <w:pPr>
      <w:widowControl/>
      <w:suppressAutoHyphens/>
      <w:jc w:val="center"/>
    </w:pPr>
    <w:rPr>
      <w:rFonts w:eastAsia="WenQuanYi Micro Hei"/>
      <w:b/>
      <w:bCs/>
      <w:kern w:val="1"/>
      <w:lang w:eastAsia="hi-IN" w:bidi="hi-IN"/>
    </w:rPr>
  </w:style>
  <w:style w:type="paragraph" w:customStyle="1" w:styleId="aff1">
    <w:name w:val="Название проектного документа"/>
    <w:basedOn w:val="a"/>
    <w:uiPriority w:val="99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32"/>
    </w:rPr>
  </w:style>
  <w:style w:type="character" w:styleId="aff2">
    <w:name w:val="Strong"/>
    <w:basedOn w:val="a1"/>
    <w:uiPriority w:val="99"/>
    <w:qFormat/>
    <w:rsid w:val="00120579"/>
    <w:rPr>
      <w:b/>
      <w:bCs/>
    </w:rPr>
  </w:style>
  <w:style w:type="character" w:customStyle="1" w:styleId="apple-converted-space">
    <w:name w:val="apple-converted-space"/>
    <w:basedOn w:val="a1"/>
    <w:uiPriority w:val="99"/>
    <w:rsid w:val="00120579"/>
  </w:style>
  <w:style w:type="paragraph" w:styleId="aff3">
    <w:name w:val="No Spacing"/>
    <w:link w:val="aff4"/>
    <w:uiPriority w:val="99"/>
    <w:qFormat/>
    <w:rsid w:val="002313B3"/>
    <w:pPr>
      <w:ind w:firstLine="851"/>
      <w:jc w:val="center"/>
    </w:pPr>
    <w:rPr>
      <w:rFonts w:cs="Calibri"/>
      <w:lang w:eastAsia="en-US"/>
    </w:rPr>
  </w:style>
  <w:style w:type="paragraph" w:customStyle="1" w:styleId="conspluscell">
    <w:name w:val="conspluscell"/>
    <w:basedOn w:val="a"/>
    <w:uiPriority w:val="99"/>
    <w:rsid w:val="002313B3"/>
    <w:pPr>
      <w:spacing w:before="100" w:beforeAutospacing="1" w:after="100" w:afterAutospacing="1"/>
    </w:pPr>
  </w:style>
  <w:style w:type="table" w:styleId="aff5">
    <w:name w:val="Table Grid"/>
    <w:basedOn w:val="a2"/>
    <w:uiPriority w:val="99"/>
    <w:rsid w:val="001C69A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uiPriority w:val="99"/>
    <w:rsid w:val="00177BD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af"/>
    <w:uiPriority w:val="99"/>
    <w:rsid w:val="00F53A00"/>
    <w:pPr>
      <w:spacing w:after="120"/>
      <w:jc w:val="left"/>
    </w:pPr>
    <w:rPr>
      <w:rFonts w:ascii="Impact" w:hAnsi="Impact" w:cs="Impact"/>
      <w:caps/>
      <w:color w:val="000000"/>
      <w:spacing w:val="30"/>
      <w:kern w:val="28"/>
      <w:sz w:val="28"/>
      <w:szCs w:val="28"/>
      <w:lang w:eastAsia="en-US"/>
    </w:rPr>
  </w:style>
  <w:style w:type="paragraph" w:styleId="aff6">
    <w:name w:val="caption"/>
    <w:basedOn w:val="a"/>
    <w:next w:val="a"/>
    <w:uiPriority w:val="99"/>
    <w:qFormat/>
    <w:rsid w:val="00F53A00"/>
    <w:pPr>
      <w:spacing w:after="180"/>
    </w:pPr>
    <w:rPr>
      <w:rFonts w:ascii="Impact" w:hAnsi="Impact" w:cs="Impact"/>
      <w:smallCaps/>
      <w:color w:val="303030"/>
      <w:spacing w:val="6"/>
      <w:sz w:val="22"/>
      <w:szCs w:val="22"/>
      <w:lang w:eastAsia="en-US"/>
    </w:rPr>
  </w:style>
  <w:style w:type="paragraph" w:styleId="aff7">
    <w:name w:val="Subtitle"/>
    <w:basedOn w:val="a"/>
    <w:next w:val="a"/>
    <w:link w:val="aff8"/>
    <w:uiPriority w:val="99"/>
    <w:qFormat/>
    <w:rsid w:val="00F53A00"/>
    <w:pPr>
      <w:numPr>
        <w:ilvl w:val="1"/>
      </w:numPr>
      <w:spacing w:after="180" w:line="274" w:lineRule="auto"/>
    </w:pPr>
    <w:rPr>
      <w:rFonts w:ascii="Arial" w:hAnsi="Arial" w:cs="Arial"/>
      <w:color w:val="303030"/>
      <w:spacing w:val="-20"/>
      <w:sz w:val="40"/>
      <w:szCs w:val="40"/>
      <w:lang w:eastAsia="en-US"/>
    </w:rPr>
  </w:style>
  <w:style w:type="character" w:customStyle="1" w:styleId="aff8">
    <w:name w:val="Подзаголовок Знак"/>
    <w:basedOn w:val="a1"/>
    <w:link w:val="aff7"/>
    <w:uiPriority w:val="99"/>
    <w:locked/>
    <w:rsid w:val="00F53A00"/>
    <w:rPr>
      <w:rFonts w:ascii="Arial" w:hAnsi="Arial" w:cs="Arial"/>
      <w:color w:val="303030"/>
      <w:spacing w:val="-20"/>
      <w:sz w:val="24"/>
      <w:szCs w:val="24"/>
    </w:rPr>
  </w:style>
  <w:style w:type="character" w:styleId="aff9">
    <w:name w:val="Emphasis"/>
    <w:basedOn w:val="a1"/>
    <w:uiPriority w:val="99"/>
    <w:qFormat/>
    <w:rsid w:val="00F53A00"/>
    <w:rPr>
      <w:b/>
      <w:bCs/>
      <w:i/>
      <w:iCs/>
    </w:rPr>
  </w:style>
  <w:style w:type="character" w:customStyle="1" w:styleId="aff4">
    <w:name w:val="Без интервала Знак"/>
    <w:link w:val="aff3"/>
    <w:uiPriority w:val="99"/>
    <w:locked/>
    <w:rsid w:val="00F53A00"/>
    <w:rPr>
      <w:rFonts w:ascii="Calibri" w:eastAsia="Times New Roman" w:hAnsi="Calibri" w:cs="Calibri"/>
      <w:sz w:val="22"/>
      <w:szCs w:val="22"/>
      <w:lang w:val="ru-RU" w:eastAsia="en-US"/>
    </w:rPr>
  </w:style>
  <w:style w:type="paragraph" w:styleId="25">
    <w:name w:val="Quote"/>
    <w:basedOn w:val="a"/>
    <w:next w:val="a"/>
    <w:link w:val="26"/>
    <w:uiPriority w:val="99"/>
    <w:qFormat/>
    <w:rsid w:val="00F53A00"/>
    <w:pPr>
      <w:spacing w:line="360" w:lineRule="auto"/>
      <w:jc w:val="center"/>
    </w:pPr>
    <w:rPr>
      <w:rFonts w:ascii="Arial" w:hAnsi="Arial" w:cs="Arial"/>
      <w:b/>
      <w:bCs/>
      <w:i/>
      <w:iCs/>
      <w:color w:val="AD0101"/>
      <w:spacing w:val="-20"/>
      <w:sz w:val="26"/>
      <w:szCs w:val="26"/>
      <w:lang w:eastAsia="en-US"/>
    </w:rPr>
  </w:style>
  <w:style w:type="character" w:customStyle="1" w:styleId="26">
    <w:name w:val="Цитата 2 Знак"/>
    <w:basedOn w:val="a1"/>
    <w:link w:val="25"/>
    <w:uiPriority w:val="99"/>
    <w:locked/>
    <w:rsid w:val="00F53A00"/>
    <w:rPr>
      <w:rFonts w:ascii="Arial" w:hAnsi="Arial" w:cs="Arial"/>
      <w:b/>
      <w:bCs/>
      <w:i/>
      <w:iCs/>
      <w:color w:val="AD0101"/>
      <w:spacing w:val="-20"/>
      <w:sz w:val="24"/>
      <w:szCs w:val="24"/>
    </w:rPr>
  </w:style>
  <w:style w:type="paragraph" w:styleId="affa">
    <w:name w:val="Intense Quote"/>
    <w:basedOn w:val="a"/>
    <w:next w:val="a"/>
    <w:link w:val="affb"/>
    <w:uiPriority w:val="99"/>
    <w:qFormat/>
    <w:rsid w:val="00F53A00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hAnsi="Impact" w:cs="Impact"/>
      <w:color w:val="FFFFFF"/>
      <w:spacing w:val="-20"/>
      <w:sz w:val="28"/>
      <w:szCs w:val="28"/>
      <w:lang w:eastAsia="en-US"/>
    </w:rPr>
  </w:style>
  <w:style w:type="character" w:customStyle="1" w:styleId="affb">
    <w:name w:val="Выделенная цитата Знак"/>
    <w:basedOn w:val="a1"/>
    <w:link w:val="affa"/>
    <w:uiPriority w:val="99"/>
    <w:locked/>
    <w:rsid w:val="00F53A00"/>
    <w:rPr>
      <w:rFonts w:ascii="Impact" w:hAnsi="Impact" w:cs="Impact"/>
      <w:color w:val="FFFFFF"/>
      <w:spacing w:val="-20"/>
      <w:sz w:val="24"/>
      <w:szCs w:val="24"/>
      <w:shd w:val="clear" w:color="auto" w:fill="AD0101"/>
    </w:rPr>
  </w:style>
  <w:style w:type="character" w:styleId="affc">
    <w:name w:val="Subtle Emphasis"/>
    <w:basedOn w:val="a1"/>
    <w:uiPriority w:val="99"/>
    <w:qFormat/>
    <w:rsid w:val="00F53A00"/>
    <w:rPr>
      <w:i/>
      <w:iCs/>
      <w:color w:val="000000"/>
    </w:rPr>
  </w:style>
  <w:style w:type="character" w:styleId="affd">
    <w:name w:val="Intense Emphasis"/>
    <w:basedOn w:val="a1"/>
    <w:uiPriority w:val="99"/>
    <w:qFormat/>
    <w:rsid w:val="00F53A00"/>
    <w:rPr>
      <w:b/>
      <w:bCs/>
      <w:i/>
      <w:iCs/>
      <w:color w:val="AD0101"/>
    </w:rPr>
  </w:style>
  <w:style w:type="character" w:styleId="affe">
    <w:name w:val="Subtle Reference"/>
    <w:basedOn w:val="a1"/>
    <w:uiPriority w:val="99"/>
    <w:qFormat/>
    <w:rsid w:val="00F53A00"/>
    <w:rPr>
      <w:smallCaps/>
      <w:color w:val="000000"/>
      <w:u w:val="single"/>
    </w:rPr>
  </w:style>
  <w:style w:type="character" w:styleId="afff">
    <w:name w:val="Intense Reference"/>
    <w:basedOn w:val="a1"/>
    <w:uiPriority w:val="99"/>
    <w:qFormat/>
    <w:rsid w:val="00F53A00"/>
    <w:rPr>
      <w:smallCaps/>
      <w:color w:val="AD0101"/>
      <w:spacing w:val="5"/>
      <w:u w:val="single"/>
    </w:rPr>
  </w:style>
  <w:style w:type="character" w:styleId="afff0">
    <w:name w:val="Book Title"/>
    <w:basedOn w:val="a1"/>
    <w:uiPriority w:val="99"/>
    <w:qFormat/>
    <w:rsid w:val="00F53A00"/>
    <w:rPr>
      <w:b/>
      <w:bCs/>
      <w:caps/>
      <w:color w:val="303030"/>
      <w:spacing w:val="10"/>
    </w:rPr>
  </w:style>
  <w:style w:type="paragraph" w:styleId="afff1">
    <w:name w:val="TOC Heading"/>
    <w:basedOn w:val="1"/>
    <w:next w:val="a"/>
    <w:uiPriority w:val="99"/>
    <w:qFormat/>
    <w:rsid w:val="00F53A00"/>
    <w:pPr>
      <w:keepLines/>
      <w:numPr>
        <w:numId w:val="0"/>
      </w:numPr>
      <w:suppressAutoHyphens w:val="0"/>
      <w:spacing w:before="480" w:after="0" w:line="264" w:lineRule="auto"/>
      <w:outlineLvl w:val="9"/>
    </w:pPr>
    <w:rPr>
      <w:rFonts w:ascii="Impact" w:hAnsi="Impact" w:cs="Impact"/>
      <w:color w:val="AD0101"/>
      <w:spacing w:val="20"/>
      <w:kern w:val="0"/>
      <w:lang w:eastAsia="en-US"/>
    </w:rPr>
  </w:style>
  <w:style w:type="paragraph" w:customStyle="1" w:styleId="ConsPlusCell0">
    <w:name w:val="ConsPlusCell"/>
    <w:uiPriority w:val="99"/>
    <w:rsid w:val="00F53A0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7">
    <w:name w:val="Body Text Indent 2"/>
    <w:basedOn w:val="a"/>
    <w:link w:val="28"/>
    <w:uiPriority w:val="99"/>
    <w:rsid w:val="00F53A00"/>
    <w:pPr>
      <w:ind w:firstLine="720"/>
      <w:jc w:val="both"/>
    </w:pPr>
    <w:rPr>
      <w:sz w:val="28"/>
      <w:szCs w:val="28"/>
    </w:rPr>
  </w:style>
  <w:style w:type="character" w:customStyle="1" w:styleId="28">
    <w:name w:val="Основной текст с отступом 2 Знак"/>
    <w:basedOn w:val="a1"/>
    <w:link w:val="27"/>
    <w:uiPriority w:val="99"/>
    <w:locked/>
    <w:rsid w:val="00F53A00"/>
    <w:rPr>
      <w:rFonts w:ascii="Times New Roman" w:hAnsi="Times New Roman" w:cs="Times New Roman"/>
      <w:sz w:val="28"/>
      <w:szCs w:val="28"/>
      <w:lang w:eastAsia="ru-RU"/>
    </w:rPr>
  </w:style>
  <w:style w:type="paragraph" w:styleId="29">
    <w:name w:val="Body Text 2"/>
    <w:basedOn w:val="a"/>
    <w:link w:val="2a"/>
    <w:uiPriority w:val="99"/>
    <w:rsid w:val="00F53A00"/>
    <w:pPr>
      <w:spacing w:after="120" w:line="480" w:lineRule="auto"/>
    </w:pPr>
  </w:style>
  <w:style w:type="character" w:customStyle="1" w:styleId="2a">
    <w:name w:val="Основной текст 2 Знак"/>
    <w:basedOn w:val="a1"/>
    <w:link w:val="29"/>
    <w:uiPriority w:val="99"/>
    <w:locked/>
    <w:rsid w:val="00F53A0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Pages>29</Pages>
  <Words>6268</Words>
  <Characters>52598</Characters>
  <Application>Microsoft Office Word</Application>
  <DocSecurity>0</DocSecurity>
  <Lines>438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k9n</cp:lastModifiedBy>
  <cp:revision>84</cp:revision>
  <cp:lastPrinted>2016-02-18T05:30:00Z</cp:lastPrinted>
  <dcterms:created xsi:type="dcterms:W3CDTF">2015-08-07T13:05:00Z</dcterms:created>
  <dcterms:modified xsi:type="dcterms:W3CDTF">2016-02-23T10:33:00Z</dcterms:modified>
</cp:coreProperties>
</file>