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05D" w:rsidRPr="00CA028D" w:rsidRDefault="00EE305D" w:rsidP="00CA028D">
      <w:pPr>
        <w:jc w:val="center"/>
        <w:rPr>
          <w:b/>
          <w:sz w:val="28"/>
          <w:szCs w:val="28"/>
        </w:rPr>
      </w:pPr>
      <w:r>
        <w:rPr>
          <w:b/>
          <w:noProof/>
          <w:sz w:val="28"/>
          <w:szCs w:val="28"/>
        </w:rPr>
        <w:drawing>
          <wp:anchor distT="0" distB="0" distL="114300" distR="114300" simplePos="0" relativeHeight="251676672" behindDoc="1" locked="0" layoutInCell="1" allowOverlap="1">
            <wp:simplePos x="0" y="0"/>
            <wp:positionH relativeFrom="column">
              <wp:posOffset>2520315</wp:posOffset>
            </wp:positionH>
            <wp:positionV relativeFrom="paragraph">
              <wp:posOffset>-559223</wp:posOffset>
            </wp:positionV>
            <wp:extent cx="539750" cy="685800"/>
            <wp:effectExtent l="19050" t="0" r="0" b="0"/>
            <wp:wrapNone/>
            <wp:docPr id="7" name="Рисунок 29" descr="Герб Харьк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Герб Харьковского"/>
                    <pic:cNvPicPr>
                      <a:picLocks noChangeAspect="1" noChangeArrowheads="1"/>
                    </pic:cNvPicPr>
                  </pic:nvPicPr>
                  <pic:blipFill>
                    <a:blip r:embed="rId8" cstate="print"/>
                    <a:srcRect/>
                    <a:stretch>
                      <a:fillRect/>
                    </a:stretch>
                  </pic:blipFill>
                  <pic:spPr bwMode="auto">
                    <a:xfrm>
                      <a:off x="0" y="0"/>
                      <a:ext cx="539750" cy="685800"/>
                    </a:xfrm>
                    <a:prstGeom prst="rect">
                      <a:avLst/>
                    </a:prstGeom>
                    <a:noFill/>
                  </pic:spPr>
                </pic:pic>
              </a:graphicData>
            </a:graphic>
          </wp:anchor>
        </w:drawing>
      </w:r>
      <w:r>
        <w:rPr>
          <w:color w:val="000000"/>
          <w:sz w:val="28"/>
          <w:szCs w:val="28"/>
        </w:rPr>
        <w:t xml:space="preserve">                               </w:t>
      </w:r>
    </w:p>
    <w:p w:rsidR="00EE305D" w:rsidRPr="00EA0CF4" w:rsidRDefault="00EE305D" w:rsidP="00EE305D">
      <w:pPr>
        <w:jc w:val="center"/>
        <w:rPr>
          <w:b/>
          <w:sz w:val="28"/>
          <w:szCs w:val="28"/>
        </w:rPr>
      </w:pPr>
      <w:r w:rsidRPr="00416A15">
        <w:rPr>
          <w:b/>
        </w:rPr>
        <w:t>АДМИНИСТРАЦИЯ ХАРЬКОВСКОГО СЕЛЬСКОГО ПОСЕЛЕНИЯ</w:t>
      </w:r>
    </w:p>
    <w:p w:rsidR="00EE305D" w:rsidRPr="00416A15" w:rsidRDefault="00EE305D" w:rsidP="00EE305D">
      <w:pPr>
        <w:jc w:val="center"/>
        <w:rPr>
          <w:b/>
        </w:rPr>
      </w:pPr>
      <w:r w:rsidRPr="00416A15">
        <w:rPr>
          <w:b/>
        </w:rPr>
        <w:t>ЛАБИНСКОГО РАЙОНА</w:t>
      </w:r>
    </w:p>
    <w:p w:rsidR="00EE305D" w:rsidRPr="00416A15" w:rsidRDefault="00EE305D" w:rsidP="00EE305D">
      <w:pPr>
        <w:jc w:val="center"/>
        <w:rPr>
          <w:b/>
          <w:sz w:val="36"/>
          <w:szCs w:val="36"/>
        </w:rPr>
      </w:pPr>
      <w:proofErr w:type="gramStart"/>
      <w:r w:rsidRPr="00416A15">
        <w:rPr>
          <w:b/>
          <w:sz w:val="36"/>
          <w:szCs w:val="36"/>
        </w:rPr>
        <w:t>П</w:t>
      </w:r>
      <w:proofErr w:type="gramEnd"/>
      <w:r w:rsidRPr="00416A15">
        <w:rPr>
          <w:b/>
          <w:sz w:val="36"/>
          <w:szCs w:val="36"/>
        </w:rPr>
        <w:t xml:space="preserve"> О С Т А Н О В Л Е Н И Е</w:t>
      </w:r>
    </w:p>
    <w:p w:rsidR="00EE305D" w:rsidRDefault="00EE305D" w:rsidP="00EE305D">
      <w:pPr>
        <w:tabs>
          <w:tab w:val="left" w:pos="8415"/>
        </w:tabs>
        <w:rPr>
          <w:sz w:val="28"/>
          <w:szCs w:val="28"/>
        </w:rPr>
      </w:pPr>
      <w:r>
        <w:rPr>
          <w:sz w:val="28"/>
          <w:szCs w:val="28"/>
        </w:rPr>
        <w:tab/>
      </w:r>
    </w:p>
    <w:p w:rsidR="00EE305D" w:rsidRPr="0072626B" w:rsidRDefault="00EE305D" w:rsidP="00EE305D">
      <w:r w:rsidRPr="0072626B">
        <w:t xml:space="preserve">от </w:t>
      </w:r>
      <w:r w:rsidR="00CA028D">
        <w:t>16.03.2016</w:t>
      </w:r>
      <w:r>
        <w:t xml:space="preserve"> г. </w:t>
      </w:r>
      <w:r w:rsidRPr="0072626B">
        <w:t xml:space="preserve">                                                                                 </w:t>
      </w:r>
      <w:r>
        <w:t xml:space="preserve">                   </w:t>
      </w:r>
      <w:r w:rsidRPr="0072626B">
        <w:t xml:space="preserve"> </w:t>
      </w:r>
      <w:r>
        <w:t xml:space="preserve">         </w:t>
      </w:r>
      <w:r w:rsidRPr="0072626B">
        <w:t xml:space="preserve"> </w:t>
      </w:r>
      <w:r w:rsidR="00B40D9B">
        <w:t xml:space="preserve">    </w:t>
      </w:r>
      <w:r w:rsidRPr="0072626B">
        <w:t xml:space="preserve">№ </w:t>
      </w:r>
      <w:r w:rsidR="00CA028D">
        <w:t>12</w:t>
      </w:r>
    </w:p>
    <w:p w:rsidR="00EE305D" w:rsidRDefault="00EE305D" w:rsidP="00EE305D">
      <w:pPr>
        <w:jc w:val="center"/>
        <w:rPr>
          <w:rStyle w:val="a7"/>
        </w:rPr>
      </w:pPr>
      <w:r>
        <w:t>хутор Харьковский</w:t>
      </w:r>
      <w:hyperlink r:id="rId9" w:history="1">
        <w:r>
          <w:rPr>
            <w:rStyle w:val="a7"/>
            <w:sz w:val="28"/>
            <w:szCs w:val="28"/>
          </w:rPr>
          <w:t xml:space="preserve">                                                                                                       </w:t>
        </w:r>
      </w:hyperlink>
    </w:p>
    <w:p w:rsidR="00A21D9C" w:rsidRPr="00A21D9C" w:rsidRDefault="00A21D9C" w:rsidP="00A21D9C">
      <w:pPr>
        <w:jc w:val="center"/>
        <w:rPr>
          <w:b/>
          <w:bCs/>
          <w:sz w:val="28"/>
          <w:szCs w:val="28"/>
        </w:rPr>
      </w:pPr>
    </w:p>
    <w:p w:rsidR="00A21D9C" w:rsidRPr="00A21D9C" w:rsidRDefault="00A21D9C" w:rsidP="00A21D9C">
      <w:pPr>
        <w:jc w:val="center"/>
        <w:rPr>
          <w:b/>
          <w:bCs/>
          <w:sz w:val="28"/>
          <w:szCs w:val="28"/>
        </w:rPr>
      </w:pPr>
    </w:p>
    <w:p w:rsidR="00A21D9C" w:rsidRPr="00A21D9C" w:rsidRDefault="00650861" w:rsidP="00A21D9C">
      <w:pPr>
        <w:jc w:val="center"/>
        <w:rPr>
          <w:b/>
          <w:bCs/>
          <w:sz w:val="28"/>
          <w:szCs w:val="28"/>
        </w:rPr>
      </w:pPr>
      <w:r w:rsidRPr="00650861">
        <w:rPr>
          <w:b/>
          <w:color w:val="000000"/>
          <w:sz w:val="28"/>
          <w:szCs w:val="28"/>
        </w:rPr>
        <w:fldChar w:fldCharType="begin"/>
      </w:r>
      <w:r w:rsidR="00A21D9C" w:rsidRPr="00A21D9C">
        <w:rPr>
          <w:b/>
          <w:color w:val="000000"/>
          <w:sz w:val="28"/>
          <w:szCs w:val="28"/>
        </w:rPr>
        <w:instrText xml:space="preserve"> HYPERLINK "garantf1://36840449.0/" </w:instrText>
      </w:r>
      <w:r w:rsidRPr="00650861">
        <w:rPr>
          <w:b/>
          <w:color w:val="000000"/>
          <w:sz w:val="28"/>
          <w:szCs w:val="28"/>
        </w:rPr>
        <w:fldChar w:fldCharType="separate"/>
      </w:r>
      <w:r w:rsidR="00A21D9C" w:rsidRPr="00A21D9C">
        <w:rPr>
          <w:b/>
          <w:bCs/>
          <w:sz w:val="28"/>
          <w:szCs w:val="28"/>
        </w:rPr>
        <w:t xml:space="preserve"> Об утверждении административного регламента</w:t>
      </w:r>
    </w:p>
    <w:p w:rsidR="00A21D9C" w:rsidRPr="00A21D9C" w:rsidRDefault="00A21D9C" w:rsidP="00A21D9C">
      <w:pPr>
        <w:pStyle w:val="1"/>
        <w:numPr>
          <w:ilvl w:val="0"/>
          <w:numId w:val="0"/>
        </w:numPr>
        <w:spacing w:before="0" w:after="0"/>
        <w:jc w:val="center"/>
        <w:rPr>
          <w:rFonts w:ascii="Times New Roman" w:hAnsi="Times New Roman" w:cs="Times New Roman"/>
          <w:color w:val="000000"/>
          <w:sz w:val="28"/>
          <w:szCs w:val="28"/>
        </w:rPr>
      </w:pPr>
      <w:r w:rsidRPr="00A21D9C">
        <w:rPr>
          <w:rFonts w:ascii="Times New Roman" w:hAnsi="Times New Roman" w:cs="Times New Roman"/>
          <w:sz w:val="28"/>
          <w:szCs w:val="28"/>
        </w:rPr>
        <w:t xml:space="preserve">предоставления муниципальной услуги </w:t>
      </w:r>
      <w:r w:rsidRPr="00A21D9C">
        <w:rPr>
          <w:rStyle w:val="a7"/>
          <w:rFonts w:ascii="Times New Roman" w:hAnsi="Times New Roman"/>
          <w:color w:val="000000"/>
          <w:sz w:val="28"/>
          <w:szCs w:val="28"/>
        </w:rPr>
        <w:t>«</w:t>
      </w:r>
      <w:r w:rsidR="00650861" w:rsidRPr="00A21D9C">
        <w:rPr>
          <w:rFonts w:ascii="Times New Roman" w:hAnsi="Times New Roman" w:cs="Times New Roman"/>
          <w:color w:val="000000"/>
          <w:sz w:val="28"/>
          <w:szCs w:val="28"/>
        </w:rPr>
        <w:fldChar w:fldCharType="end"/>
      </w:r>
      <w:r w:rsidRPr="00A21D9C">
        <w:rPr>
          <w:rFonts w:ascii="Times New Roman" w:hAnsi="Times New Roman" w:cs="Times New Roman"/>
          <w:color w:val="000000"/>
          <w:sz w:val="28"/>
          <w:szCs w:val="28"/>
        </w:rPr>
        <w:t xml:space="preserve">Предоставление выписки из </w:t>
      </w:r>
      <w:proofErr w:type="spellStart"/>
      <w:r w:rsidRPr="00A21D9C">
        <w:rPr>
          <w:rFonts w:ascii="Times New Roman" w:hAnsi="Times New Roman" w:cs="Times New Roman"/>
          <w:color w:val="000000"/>
          <w:sz w:val="28"/>
          <w:szCs w:val="28"/>
        </w:rPr>
        <w:t>похозяйственной</w:t>
      </w:r>
      <w:proofErr w:type="spellEnd"/>
      <w:r w:rsidRPr="00A21D9C">
        <w:rPr>
          <w:rFonts w:ascii="Times New Roman" w:hAnsi="Times New Roman" w:cs="Times New Roman"/>
          <w:color w:val="000000"/>
          <w:sz w:val="28"/>
          <w:szCs w:val="28"/>
        </w:rPr>
        <w:t xml:space="preserve"> книги»</w:t>
      </w:r>
    </w:p>
    <w:p w:rsidR="00A21D9C" w:rsidRPr="00F83E8D" w:rsidRDefault="00A21D9C" w:rsidP="00A21D9C">
      <w:pPr>
        <w:ind w:firstLine="720"/>
        <w:jc w:val="center"/>
        <w:rPr>
          <w:color w:val="000000"/>
          <w:sz w:val="28"/>
          <w:szCs w:val="28"/>
        </w:rPr>
      </w:pPr>
    </w:p>
    <w:p w:rsidR="00A21D9C" w:rsidRPr="00F83E8D" w:rsidRDefault="00A21D9C" w:rsidP="00A21D9C">
      <w:pPr>
        <w:ind w:firstLine="720"/>
        <w:jc w:val="center"/>
        <w:rPr>
          <w:color w:val="000000"/>
          <w:sz w:val="28"/>
          <w:szCs w:val="28"/>
        </w:rPr>
      </w:pPr>
    </w:p>
    <w:p w:rsidR="00A21D9C" w:rsidRDefault="00A21D9C" w:rsidP="00A21D9C">
      <w:pPr>
        <w:ind w:firstLine="851"/>
        <w:jc w:val="both"/>
        <w:rPr>
          <w:sz w:val="28"/>
          <w:szCs w:val="28"/>
        </w:rPr>
      </w:pPr>
      <w:bookmarkStart w:id="0" w:name="sub_101"/>
      <w:r>
        <w:rPr>
          <w:sz w:val="28"/>
          <w:szCs w:val="28"/>
        </w:rPr>
        <w:t xml:space="preserve">В соответствии с </w:t>
      </w:r>
      <w:hyperlink r:id="rId10" w:history="1">
        <w:r w:rsidRPr="00A21D9C">
          <w:rPr>
            <w:rStyle w:val="a7"/>
            <w:color w:val="auto"/>
            <w:sz w:val="28"/>
            <w:szCs w:val="28"/>
          </w:rPr>
          <w:t>Федеральным законом</w:t>
        </w:r>
      </w:hyperlink>
      <w:r w:rsidRPr="00A21D9C">
        <w:rPr>
          <w:sz w:val="28"/>
          <w:szCs w:val="28"/>
        </w:rPr>
        <w:t xml:space="preserve"> </w:t>
      </w:r>
      <w:r w:rsidRPr="00A244FF">
        <w:rPr>
          <w:sz w:val="28"/>
          <w:szCs w:val="28"/>
        </w:rPr>
        <w:t>о</w:t>
      </w:r>
      <w:r>
        <w:rPr>
          <w:sz w:val="28"/>
          <w:szCs w:val="28"/>
        </w:rPr>
        <w:t xml:space="preserve">т 27 июля 2010 года № 210-ФЗ «Об организации предоставления государственных и муниципальных услуг»,  </w:t>
      </w:r>
      <w:r w:rsidRPr="00CE10CF">
        <w:rPr>
          <w:rFonts w:cs="Calibri"/>
          <w:sz w:val="28"/>
          <w:szCs w:val="28"/>
        </w:rPr>
        <w:t>Федеральным законом от 6 октября 2003 года № 131-ФЗ «Об общих принципах организации местного самоуправления в Российской Федерации»</w:t>
      </w:r>
      <w:r w:rsidRPr="00CE10CF">
        <w:rPr>
          <w:sz w:val="28"/>
          <w:szCs w:val="28"/>
        </w:rPr>
        <w:t xml:space="preserve"> </w:t>
      </w:r>
      <w:r>
        <w:rPr>
          <w:sz w:val="28"/>
          <w:szCs w:val="28"/>
        </w:rPr>
        <w:t xml:space="preserve">и </w:t>
      </w:r>
      <w:r w:rsidRPr="00CE10CF">
        <w:rPr>
          <w:sz w:val="28"/>
          <w:szCs w:val="28"/>
        </w:rPr>
        <w:t xml:space="preserve"> </w:t>
      </w:r>
      <w:r w:rsidRPr="00546005">
        <w:rPr>
          <w:sz w:val="28"/>
          <w:szCs w:val="28"/>
        </w:rPr>
        <w:t>в целях повышения качества и доступности оказания муниципальных услуг администраци</w:t>
      </w:r>
      <w:r>
        <w:rPr>
          <w:sz w:val="28"/>
          <w:szCs w:val="28"/>
        </w:rPr>
        <w:t>и</w:t>
      </w:r>
      <w:r w:rsidRPr="00546005">
        <w:rPr>
          <w:sz w:val="28"/>
          <w:szCs w:val="28"/>
        </w:rPr>
        <w:t xml:space="preserve"> </w:t>
      </w:r>
      <w:r w:rsidR="00EE305D">
        <w:rPr>
          <w:sz w:val="28"/>
          <w:szCs w:val="28"/>
        </w:rPr>
        <w:t>Харьковского</w:t>
      </w:r>
      <w:r>
        <w:rPr>
          <w:sz w:val="28"/>
          <w:szCs w:val="28"/>
        </w:rPr>
        <w:t xml:space="preserve"> сельского поселения Лабинского района,</w:t>
      </w:r>
      <w:r w:rsidRPr="00546005">
        <w:rPr>
          <w:sz w:val="28"/>
          <w:szCs w:val="28"/>
        </w:rPr>
        <w:t xml:space="preserve"> </w:t>
      </w:r>
      <w:r>
        <w:rPr>
          <w:sz w:val="28"/>
          <w:szCs w:val="28"/>
        </w:rPr>
        <w:t xml:space="preserve">            </w:t>
      </w:r>
      <w:r w:rsidR="00EE305D">
        <w:rPr>
          <w:sz w:val="28"/>
          <w:szCs w:val="28"/>
        </w:rPr>
        <w:t xml:space="preserve"> </w:t>
      </w:r>
      <w:proofErr w:type="spellStart"/>
      <w:proofErr w:type="gramStart"/>
      <w:r>
        <w:rPr>
          <w:sz w:val="28"/>
          <w:szCs w:val="28"/>
        </w:rPr>
        <w:t>п</w:t>
      </w:r>
      <w:proofErr w:type="spellEnd"/>
      <w:proofErr w:type="gramEnd"/>
      <w:r>
        <w:rPr>
          <w:sz w:val="28"/>
          <w:szCs w:val="28"/>
        </w:rPr>
        <w:t xml:space="preserve"> о с т а н о в л я ю:</w:t>
      </w:r>
    </w:p>
    <w:p w:rsidR="00A21D9C" w:rsidRDefault="00EE305D" w:rsidP="00A21D9C">
      <w:pPr>
        <w:ind w:firstLine="851"/>
        <w:jc w:val="both"/>
        <w:rPr>
          <w:color w:val="000000"/>
          <w:sz w:val="28"/>
          <w:szCs w:val="28"/>
        </w:rPr>
      </w:pPr>
      <w:r>
        <w:rPr>
          <w:color w:val="000000"/>
          <w:sz w:val="28"/>
          <w:szCs w:val="28"/>
        </w:rPr>
        <w:t>1.</w:t>
      </w:r>
      <w:r w:rsidR="00A21D9C" w:rsidRPr="00F83E8D">
        <w:rPr>
          <w:color w:val="000000"/>
          <w:sz w:val="28"/>
          <w:szCs w:val="28"/>
        </w:rPr>
        <w:t xml:space="preserve">Утвердить </w:t>
      </w:r>
      <w:r w:rsidR="00A21D9C" w:rsidRPr="00012D8C">
        <w:rPr>
          <w:sz w:val="28"/>
          <w:szCs w:val="28"/>
        </w:rPr>
        <w:t>административный регламент предо</w:t>
      </w:r>
      <w:r w:rsidR="00A21D9C">
        <w:rPr>
          <w:sz w:val="28"/>
          <w:szCs w:val="28"/>
        </w:rPr>
        <w:t>ставления муниципальной услуги</w:t>
      </w:r>
      <w:r w:rsidR="00A21D9C" w:rsidRPr="00F83E8D">
        <w:rPr>
          <w:color w:val="000000"/>
          <w:sz w:val="28"/>
          <w:szCs w:val="28"/>
        </w:rPr>
        <w:t xml:space="preserve"> «</w:t>
      </w:r>
      <w:r w:rsidR="00A21D9C">
        <w:rPr>
          <w:color w:val="000000"/>
          <w:sz w:val="28"/>
          <w:szCs w:val="28"/>
        </w:rPr>
        <w:t>Предоставление выписки</w:t>
      </w:r>
      <w:r w:rsidR="00A21D9C" w:rsidRPr="00F83E8D">
        <w:rPr>
          <w:color w:val="000000"/>
          <w:sz w:val="28"/>
          <w:szCs w:val="28"/>
        </w:rPr>
        <w:t xml:space="preserve"> из </w:t>
      </w:r>
      <w:proofErr w:type="spellStart"/>
      <w:r w:rsidR="00A21D9C" w:rsidRPr="00F83E8D">
        <w:rPr>
          <w:color w:val="000000"/>
          <w:sz w:val="28"/>
          <w:szCs w:val="28"/>
        </w:rPr>
        <w:t>похозяйственной</w:t>
      </w:r>
      <w:proofErr w:type="spellEnd"/>
      <w:r w:rsidR="00A21D9C" w:rsidRPr="00F83E8D">
        <w:rPr>
          <w:color w:val="000000"/>
          <w:sz w:val="28"/>
          <w:szCs w:val="28"/>
        </w:rPr>
        <w:t xml:space="preserve"> книги» (прилагается).</w:t>
      </w:r>
    </w:p>
    <w:p w:rsidR="00EE305D" w:rsidRDefault="00EE305D" w:rsidP="00EE305D">
      <w:pPr>
        <w:spacing w:line="200" w:lineRule="atLeast"/>
        <w:jc w:val="both"/>
        <w:rPr>
          <w:color w:val="000000"/>
          <w:sz w:val="28"/>
          <w:szCs w:val="28"/>
        </w:rPr>
      </w:pPr>
      <w:r>
        <w:rPr>
          <w:color w:val="000000"/>
          <w:sz w:val="28"/>
          <w:szCs w:val="28"/>
        </w:rPr>
        <w:t xml:space="preserve">           2.</w:t>
      </w:r>
      <w:r w:rsidR="00FB2327" w:rsidRPr="0073132F">
        <w:rPr>
          <w:color w:val="000000"/>
          <w:sz w:val="28"/>
          <w:szCs w:val="28"/>
        </w:rPr>
        <w:t>Признать утратившим</w:t>
      </w:r>
      <w:r w:rsidR="00A6067B">
        <w:rPr>
          <w:color w:val="000000"/>
          <w:sz w:val="28"/>
          <w:szCs w:val="28"/>
        </w:rPr>
        <w:t>и</w:t>
      </w:r>
      <w:r w:rsidR="00FB2327" w:rsidRPr="0073132F">
        <w:rPr>
          <w:color w:val="000000"/>
          <w:sz w:val="28"/>
          <w:szCs w:val="28"/>
        </w:rPr>
        <w:t xml:space="preserve"> силу</w:t>
      </w:r>
      <w:r>
        <w:rPr>
          <w:color w:val="000000"/>
          <w:sz w:val="28"/>
          <w:szCs w:val="28"/>
        </w:rPr>
        <w:t>:</w:t>
      </w:r>
    </w:p>
    <w:p w:rsidR="00EE305D" w:rsidRDefault="00EE305D" w:rsidP="00EE305D">
      <w:pPr>
        <w:spacing w:line="200" w:lineRule="atLeast"/>
        <w:jc w:val="both"/>
        <w:rPr>
          <w:sz w:val="28"/>
          <w:szCs w:val="28"/>
        </w:rPr>
      </w:pPr>
      <w:r>
        <w:rPr>
          <w:color w:val="000000"/>
          <w:sz w:val="28"/>
          <w:szCs w:val="28"/>
        </w:rPr>
        <w:t xml:space="preserve">           1)</w:t>
      </w:r>
      <w:r w:rsidR="00FB2327" w:rsidRPr="0073132F">
        <w:rPr>
          <w:color w:val="000000"/>
          <w:sz w:val="28"/>
          <w:szCs w:val="28"/>
        </w:rPr>
        <w:t xml:space="preserve">постановление </w:t>
      </w:r>
      <w:r w:rsidR="00FB2327" w:rsidRPr="0073132F">
        <w:rPr>
          <w:sz w:val="28"/>
          <w:szCs w:val="28"/>
        </w:rPr>
        <w:t xml:space="preserve">администрации </w:t>
      </w:r>
      <w:r>
        <w:rPr>
          <w:sz w:val="28"/>
          <w:szCs w:val="28"/>
        </w:rPr>
        <w:t>Харьковского</w:t>
      </w:r>
      <w:r w:rsidRPr="0073132F">
        <w:rPr>
          <w:sz w:val="28"/>
          <w:szCs w:val="28"/>
        </w:rPr>
        <w:t xml:space="preserve"> </w:t>
      </w:r>
      <w:r w:rsidR="00FB2327" w:rsidRPr="0073132F">
        <w:rPr>
          <w:sz w:val="28"/>
          <w:szCs w:val="28"/>
        </w:rPr>
        <w:t xml:space="preserve"> сельского поселения Лабинского района</w:t>
      </w:r>
      <w:r w:rsidR="0073132F" w:rsidRPr="0073132F">
        <w:rPr>
          <w:sz w:val="28"/>
          <w:szCs w:val="28"/>
        </w:rPr>
        <w:t xml:space="preserve"> от </w:t>
      </w:r>
      <w:r>
        <w:rPr>
          <w:sz w:val="28"/>
          <w:szCs w:val="28"/>
        </w:rPr>
        <w:t>14.12.2012</w:t>
      </w:r>
      <w:r w:rsidR="0073132F" w:rsidRPr="0073132F">
        <w:rPr>
          <w:sz w:val="28"/>
          <w:szCs w:val="28"/>
        </w:rPr>
        <w:t xml:space="preserve"> №</w:t>
      </w:r>
      <w:r w:rsidR="0073132F">
        <w:rPr>
          <w:sz w:val="28"/>
          <w:szCs w:val="28"/>
        </w:rPr>
        <w:t xml:space="preserve"> </w:t>
      </w:r>
      <w:r>
        <w:rPr>
          <w:sz w:val="28"/>
          <w:szCs w:val="28"/>
        </w:rPr>
        <w:t>59</w:t>
      </w:r>
      <w:r w:rsidR="0073132F" w:rsidRPr="0073132F">
        <w:rPr>
          <w:sz w:val="28"/>
          <w:szCs w:val="28"/>
        </w:rPr>
        <w:t xml:space="preserve"> </w:t>
      </w:r>
      <w:r w:rsidR="0073132F" w:rsidRPr="00EE305D">
        <w:rPr>
          <w:sz w:val="28"/>
          <w:szCs w:val="28"/>
        </w:rPr>
        <w:t>«</w:t>
      </w:r>
      <w:r w:rsidRPr="00EE305D">
        <w:rPr>
          <w:bCs/>
          <w:sz w:val="28"/>
          <w:szCs w:val="28"/>
        </w:rPr>
        <w:t xml:space="preserve">Об утверждении административного регламента предоставления муниципальной услуги </w:t>
      </w:r>
      <w:r w:rsidRPr="00EE305D">
        <w:rPr>
          <w:sz w:val="28"/>
          <w:szCs w:val="28"/>
        </w:rPr>
        <w:t>«</w:t>
      </w:r>
      <w:r w:rsidRPr="00EE305D">
        <w:rPr>
          <w:bCs/>
          <w:sz w:val="28"/>
          <w:szCs w:val="28"/>
        </w:rPr>
        <w:t xml:space="preserve">Предоставление выписок из </w:t>
      </w:r>
      <w:proofErr w:type="spellStart"/>
      <w:r w:rsidRPr="00EE305D">
        <w:rPr>
          <w:bCs/>
          <w:sz w:val="28"/>
          <w:szCs w:val="28"/>
        </w:rPr>
        <w:t>похозяйственной</w:t>
      </w:r>
      <w:proofErr w:type="spellEnd"/>
      <w:r w:rsidRPr="00EE305D">
        <w:rPr>
          <w:bCs/>
          <w:sz w:val="28"/>
          <w:szCs w:val="28"/>
        </w:rPr>
        <w:t xml:space="preserve"> книги»</w:t>
      </w:r>
      <w:r>
        <w:rPr>
          <w:sz w:val="28"/>
          <w:szCs w:val="28"/>
        </w:rPr>
        <w:t>;</w:t>
      </w:r>
    </w:p>
    <w:p w:rsidR="00EE305D" w:rsidRDefault="00EE305D" w:rsidP="00EE305D">
      <w:pPr>
        <w:spacing w:line="200" w:lineRule="atLeast"/>
        <w:jc w:val="both"/>
        <w:rPr>
          <w:bCs/>
          <w:kern w:val="32"/>
          <w:sz w:val="28"/>
          <w:szCs w:val="28"/>
        </w:rPr>
      </w:pPr>
      <w:r>
        <w:rPr>
          <w:sz w:val="28"/>
          <w:szCs w:val="28"/>
        </w:rPr>
        <w:t xml:space="preserve">           2)</w:t>
      </w:r>
      <w:r w:rsidR="00A6067B" w:rsidRPr="0073132F">
        <w:rPr>
          <w:color w:val="000000"/>
          <w:sz w:val="28"/>
          <w:szCs w:val="28"/>
        </w:rPr>
        <w:t xml:space="preserve">постановление </w:t>
      </w:r>
      <w:r w:rsidR="00A6067B" w:rsidRPr="0073132F">
        <w:rPr>
          <w:sz w:val="28"/>
          <w:szCs w:val="28"/>
        </w:rPr>
        <w:t xml:space="preserve">администрации </w:t>
      </w:r>
      <w:r>
        <w:rPr>
          <w:sz w:val="28"/>
          <w:szCs w:val="28"/>
        </w:rPr>
        <w:t>Харьковского</w:t>
      </w:r>
      <w:r w:rsidR="00A6067B" w:rsidRPr="0073132F">
        <w:rPr>
          <w:sz w:val="28"/>
          <w:szCs w:val="28"/>
        </w:rPr>
        <w:t xml:space="preserve"> сельского поселения Лабинского района от </w:t>
      </w:r>
      <w:r>
        <w:rPr>
          <w:sz w:val="28"/>
          <w:szCs w:val="28"/>
        </w:rPr>
        <w:t>26.05.2014</w:t>
      </w:r>
      <w:r w:rsidR="00A6067B" w:rsidRPr="0073132F">
        <w:rPr>
          <w:sz w:val="28"/>
          <w:szCs w:val="28"/>
        </w:rPr>
        <w:t xml:space="preserve"> №</w:t>
      </w:r>
      <w:r w:rsidR="00A6067B">
        <w:rPr>
          <w:sz w:val="28"/>
          <w:szCs w:val="28"/>
        </w:rPr>
        <w:t xml:space="preserve"> </w:t>
      </w:r>
      <w:r>
        <w:rPr>
          <w:sz w:val="28"/>
          <w:szCs w:val="28"/>
        </w:rPr>
        <w:t xml:space="preserve">33 </w:t>
      </w:r>
      <w:r w:rsidR="00A6067B">
        <w:rPr>
          <w:sz w:val="28"/>
          <w:szCs w:val="28"/>
        </w:rPr>
        <w:t>«</w:t>
      </w:r>
      <w:r w:rsidR="00A6067B" w:rsidRPr="00A6067B">
        <w:rPr>
          <w:sz w:val="28"/>
          <w:szCs w:val="28"/>
          <w:lang w:eastAsia="ar-SA"/>
        </w:rPr>
        <w:t xml:space="preserve">О внесении изменений в постановление администрации </w:t>
      </w:r>
      <w:r>
        <w:rPr>
          <w:sz w:val="28"/>
          <w:szCs w:val="28"/>
        </w:rPr>
        <w:t>Харьковского</w:t>
      </w:r>
      <w:r w:rsidR="00A6067B" w:rsidRPr="00A6067B">
        <w:rPr>
          <w:sz w:val="28"/>
          <w:szCs w:val="28"/>
          <w:lang w:eastAsia="ar-SA"/>
        </w:rPr>
        <w:t xml:space="preserve"> сельского поселения Лабинского района </w:t>
      </w:r>
      <w:r w:rsidRPr="0073132F">
        <w:rPr>
          <w:sz w:val="28"/>
          <w:szCs w:val="28"/>
        </w:rPr>
        <w:t xml:space="preserve">от </w:t>
      </w:r>
      <w:r>
        <w:rPr>
          <w:sz w:val="28"/>
          <w:szCs w:val="28"/>
        </w:rPr>
        <w:t>14.12.2012</w:t>
      </w:r>
      <w:r w:rsidRPr="0073132F">
        <w:rPr>
          <w:sz w:val="28"/>
          <w:szCs w:val="28"/>
        </w:rPr>
        <w:t xml:space="preserve"> №</w:t>
      </w:r>
      <w:r>
        <w:rPr>
          <w:sz w:val="28"/>
          <w:szCs w:val="28"/>
        </w:rPr>
        <w:t xml:space="preserve"> 59</w:t>
      </w:r>
      <w:r w:rsidRPr="0073132F">
        <w:rPr>
          <w:sz w:val="28"/>
          <w:szCs w:val="28"/>
        </w:rPr>
        <w:t xml:space="preserve"> </w:t>
      </w:r>
      <w:r w:rsidR="00A6067B" w:rsidRPr="00A6067B">
        <w:rPr>
          <w:sz w:val="28"/>
          <w:szCs w:val="28"/>
          <w:lang w:eastAsia="ar-SA"/>
        </w:rPr>
        <w:t xml:space="preserve"> </w:t>
      </w:r>
      <w:r w:rsidRPr="00EE305D">
        <w:rPr>
          <w:sz w:val="28"/>
          <w:szCs w:val="28"/>
        </w:rPr>
        <w:t>«</w:t>
      </w:r>
      <w:r w:rsidRPr="00EE305D">
        <w:rPr>
          <w:bCs/>
          <w:sz w:val="28"/>
          <w:szCs w:val="28"/>
        </w:rPr>
        <w:t xml:space="preserve">Об утверждении административного регламента предоставления муниципальной услуги </w:t>
      </w:r>
      <w:r w:rsidRPr="00EE305D">
        <w:rPr>
          <w:sz w:val="28"/>
          <w:szCs w:val="28"/>
        </w:rPr>
        <w:t>«</w:t>
      </w:r>
      <w:r w:rsidRPr="00EE305D">
        <w:rPr>
          <w:bCs/>
          <w:sz w:val="28"/>
          <w:szCs w:val="28"/>
        </w:rPr>
        <w:t xml:space="preserve">Предоставление выписок из </w:t>
      </w:r>
      <w:proofErr w:type="spellStart"/>
      <w:r w:rsidRPr="00EE305D">
        <w:rPr>
          <w:bCs/>
          <w:sz w:val="28"/>
          <w:szCs w:val="28"/>
        </w:rPr>
        <w:t>похозяйственной</w:t>
      </w:r>
      <w:proofErr w:type="spellEnd"/>
      <w:r w:rsidRPr="00EE305D">
        <w:rPr>
          <w:bCs/>
          <w:sz w:val="28"/>
          <w:szCs w:val="28"/>
        </w:rPr>
        <w:t xml:space="preserve"> книги</w:t>
      </w:r>
      <w:r w:rsidR="00A6067B" w:rsidRPr="00A6067B">
        <w:rPr>
          <w:bCs/>
          <w:kern w:val="32"/>
          <w:sz w:val="28"/>
          <w:szCs w:val="28"/>
        </w:rPr>
        <w:t>»</w:t>
      </w:r>
      <w:r>
        <w:rPr>
          <w:bCs/>
          <w:kern w:val="32"/>
          <w:sz w:val="28"/>
          <w:szCs w:val="28"/>
        </w:rPr>
        <w:t>;</w:t>
      </w:r>
    </w:p>
    <w:p w:rsidR="00A6067B" w:rsidRPr="00EE305D" w:rsidRDefault="00EE305D" w:rsidP="00EE305D">
      <w:pPr>
        <w:spacing w:line="200" w:lineRule="atLeast"/>
        <w:jc w:val="both"/>
        <w:rPr>
          <w:bCs/>
          <w:sz w:val="28"/>
          <w:szCs w:val="28"/>
        </w:rPr>
      </w:pPr>
      <w:r>
        <w:rPr>
          <w:bCs/>
          <w:kern w:val="32"/>
          <w:sz w:val="28"/>
          <w:szCs w:val="28"/>
        </w:rPr>
        <w:t xml:space="preserve">           3)</w:t>
      </w:r>
      <w:r w:rsidR="00A6067B" w:rsidRPr="0073132F">
        <w:rPr>
          <w:color w:val="000000"/>
          <w:sz w:val="28"/>
          <w:szCs w:val="28"/>
        </w:rPr>
        <w:t xml:space="preserve">постановление </w:t>
      </w:r>
      <w:r w:rsidR="00A6067B" w:rsidRPr="0073132F">
        <w:rPr>
          <w:sz w:val="28"/>
          <w:szCs w:val="28"/>
        </w:rPr>
        <w:t xml:space="preserve">администрации </w:t>
      </w:r>
      <w:r>
        <w:rPr>
          <w:sz w:val="28"/>
          <w:szCs w:val="28"/>
        </w:rPr>
        <w:t>Харьковского</w:t>
      </w:r>
      <w:r w:rsidR="00A6067B" w:rsidRPr="0073132F">
        <w:rPr>
          <w:sz w:val="28"/>
          <w:szCs w:val="28"/>
        </w:rPr>
        <w:t xml:space="preserve"> сельского поселения Лабинского района от </w:t>
      </w:r>
      <w:r>
        <w:rPr>
          <w:sz w:val="28"/>
          <w:szCs w:val="28"/>
        </w:rPr>
        <w:t>12.09.2014 № 64</w:t>
      </w:r>
      <w:r w:rsidR="00A6067B">
        <w:rPr>
          <w:sz w:val="28"/>
          <w:szCs w:val="28"/>
        </w:rPr>
        <w:t xml:space="preserve"> «О внесении изменений в </w:t>
      </w:r>
      <w:r w:rsidR="00A6067B" w:rsidRPr="0073132F">
        <w:rPr>
          <w:color w:val="000000"/>
          <w:sz w:val="28"/>
          <w:szCs w:val="28"/>
        </w:rPr>
        <w:t xml:space="preserve">постановление </w:t>
      </w:r>
      <w:r w:rsidR="00A6067B" w:rsidRPr="0073132F">
        <w:rPr>
          <w:sz w:val="28"/>
          <w:szCs w:val="28"/>
        </w:rPr>
        <w:t xml:space="preserve">администрации </w:t>
      </w:r>
      <w:r>
        <w:rPr>
          <w:sz w:val="28"/>
          <w:szCs w:val="28"/>
        </w:rPr>
        <w:t>Харьковского</w:t>
      </w:r>
      <w:r w:rsidR="00A6067B" w:rsidRPr="0073132F">
        <w:rPr>
          <w:sz w:val="28"/>
          <w:szCs w:val="28"/>
        </w:rPr>
        <w:t xml:space="preserve"> сельского поселения Лабинского района от </w:t>
      </w:r>
      <w:r>
        <w:rPr>
          <w:sz w:val="28"/>
          <w:szCs w:val="28"/>
        </w:rPr>
        <w:t>14.12.2012</w:t>
      </w:r>
      <w:r w:rsidRPr="0073132F">
        <w:rPr>
          <w:sz w:val="28"/>
          <w:szCs w:val="28"/>
        </w:rPr>
        <w:t xml:space="preserve"> №</w:t>
      </w:r>
      <w:r>
        <w:rPr>
          <w:sz w:val="28"/>
          <w:szCs w:val="28"/>
        </w:rPr>
        <w:t xml:space="preserve"> 59</w:t>
      </w:r>
      <w:r w:rsidRPr="0073132F">
        <w:rPr>
          <w:sz w:val="28"/>
          <w:szCs w:val="28"/>
        </w:rPr>
        <w:t xml:space="preserve"> </w:t>
      </w:r>
      <w:r w:rsidRPr="00A6067B">
        <w:rPr>
          <w:sz w:val="28"/>
          <w:szCs w:val="28"/>
          <w:lang w:eastAsia="ar-SA"/>
        </w:rPr>
        <w:t xml:space="preserve"> </w:t>
      </w:r>
      <w:r w:rsidRPr="00EE305D">
        <w:rPr>
          <w:sz w:val="28"/>
          <w:szCs w:val="28"/>
        </w:rPr>
        <w:t>«</w:t>
      </w:r>
      <w:r w:rsidRPr="00EE305D">
        <w:rPr>
          <w:bCs/>
          <w:sz w:val="28"/>
          <w:szCs w:val="28"/>
        </w:rPr>
        <w:t xml:space="preserve">Об утверждении административного регламента предоставления муниципальной услуги </w:t>
      </w:r>
      <w:r w:rsidRPr="00EE305D">
        <w:rPr>
          <w:sz w:val="28"/>
          <w:szCs w:val="28"/>
        </w:rPr>
        <w:t>«</w:t>
      </w:r>
      <w:r w:rsidRPr="00EE305D">
        <w:rPr>
          <w:bCs/>
          <w:sz w:val="28"/>
          <w:szCs w:val="28"/>
        </w:rPr>
        <w:t xml:space="preserve">Предоставление выписок из </w:t>
      </w:r>
      <w:proofErr w:type="spellStart"/>
      <w:r w:rsidRPr="00EE305D">
        <w:rPr>
          <w:bCs/>
          <w:sz w:val="28"/>
          <w:szCs w:val="28"/>
        </w:rPr>
        <w:t>похозяйственной</w:t>
      </w:r>
      <w:proofErr w:type="spellEnd"/>
      <w:r w:rsidRPr="00EE305D">
        <w:rPr>
          <w:bCs/>
          <w:sz w:val="28"/>
          <w:szCs w:val="28"/>
        </w:rPr>
        <w:t xml:space="preserve"> книги</w:t>
      </w:r>
      <w:r w:rsidRPr="00A6067B">
        <w:rPr>
          <w:bCs/>
          <w:kern w:val="32"/>
          <w:sz w:val="28"/>
          <w:szCs w:val="28"/>
        </w:rPr>
        <w:t>»</w:t>
      </w:r>
      <w:r w:rsidR="00A6067B">
        <w:rPr>
          <w:sz w:val="28"/>
          <w:szCs w:val="28"/>
        </w:rPr>
        <w:t>.</w:t>
      </w:r>
    </w:p>
    <w:bookmarkEnd w:id="0"/>
    <w:p w:rsidR="00EE305D" w:rsidRPr="0072626B" w:rsidRDefault="00CA028D" w:rsidP="00EE305D">
      <w:pPr>
        <w:jc w:val="both"/>
        <w:rPr>
          <w:color w:val="000000"/>
          <w:sz w:val="28"/>
          <w:szCs w:val="28"/>
        </w:rPr>
      </w:pPr>
      <w:r>
        <w:rPr>
          <w:sz w:val="28"/>
          <w:szCs w:val="28"/>
        </w:rPr>
        <w:t xml:space="preserve">            </w:t>
      </w:r>
      <w:r w:rsidR="00FB2327">
        <w:rPr>
          <w:sz w:val="28"/>
          <w:szCs w:val="28"/>
        </w:rPr>
        <w:t>3</w:t>
      </w:r>
      <w:r w:rsidR="00A21D9C">
        <w:rPr>
          <w:sz w:val="28"/>
          <w:szCs w:val="28"/>
        </w:rPr>
        <w:t>.</w:t>
      </w:r>
      <w:r w:rsidR="00EE305D" w:rsidRPr="0072626B">
        <w:rPr>
          <w:color w:val="000000"/>
          <w:spacing w:val="-4"/>
          <w:sz w:val="28"/>
          <w:szCs w:val="28"/>
        </w:rPr>
        <w:t xml:space="preserve">Ведущему специалисту администрации </w:t>
      </w:r>
      <w:r w:rsidR="00EE305D" w:rsidRPr="0072626B">
        <w:rPr>
          <w:sz w:val="28"/>
          <w:szCs w:val="28"/>
        </w:rPr>
        <w:t>Харьковского сельского поселения Лабинского района (Лукьянцева), обнародовать настоящее постановление и</w:t>
      </w:r>
      <w:r w:rsidR="00EE305D" w:rsidRPr="0072626B">
        <w:rPr>
          <w:color w:val="000000"/>
          <w:spacing w:val="-4"/>
          <w:sz w:val="28"/>
          <w:szCs w:val="28"/>
        </w:rPr>
        <w:t xml:space="preserve"> </w:t>
      </w:r>
      <w:r w:rsidR="00EE305D" w:rsidRPr="0072626B">
        <w:rPr>
          <w:sz w:val="28"/>
          <w:szCs w:val="28"/>
        </w:rPr>
        <w:t xml:space="preserve">разместить на  официальном сайте  администрации </w:t>
      </w:r>
      <w:r w:rsidR="00EE305D" w:rsidRPr="0072626B">
        <w:rPr>
          <w:sz w:val="28"/>
          <w:szCs w:val="28"/>
        </w:rPr>
        <w:lastRenderedPageBreak/>
        <w:t>Харьковского сельского поселения Лабинского района в информационно-телекоммуникационной сети «Интернет».</w:t>
      </w:r>
    </w:p>
    <w:p w:rsidR="00A21D9C" w:rsidRPr="00415A62" w:rsidRDefault="00FB2327" w:rsidP="00A21D9C">
      <w:pPr>
        <w:tabs>
          <w:tab w:val="left" w:pos="993"/>
        </w:tabs>
        <w:ind w:firstLine="708"/>
        <w:jc w:val="both"/>
        <w:rPr>
          <w:sz w:val="28"/>
          <w:szCs w:val="28"/>
        </w:rPr>
      </w:pPr>
      <w:r>
        <w:rPr>
          <w:sz w:val="28"/>
          <w:szCs w:val="28"/>
        </w:rPr>
        <w:t>4</w:t>
      </w:r>
      <w:r w:rsidR="00A21D9C" w:rsidRPr="00415A62">
        <w:rPr>
          <w:sz w:val="28"/>
          <w:szCs w:val="28"/>
        </w:rPr>
        <w:t>.</w:t>
      </w:r>
      <w:r w:rsidR="00A21D9C">
        <w:rPr>
          <w:sz w:val="28"/>
          <w:szCs w:val="28"/>
        </w:rPr>
        <w:tab/>
      </w:r>
      <w:proofErr w:type="gramStart"/>
      <w:r w:rsidR="00A21D9C" w:rsidRPr="00415A62">
        <w:rPr>
          <w:sz w:val="28"/>
          <w:szCs w:val="28"/>
        </w:rPr>
        <w:t>Контроль за</w:t>
      </w:r>
      <w:proofErr w:type="gramEnd"/>
      <w:r w:rsidR="00A21D9C" w:rsidRPr="00415A62">
        <w:rPr>
          <w:sz w:val="28"/>
          <w:szCs w:val="28"/>
        </w:rPr>
        <w:t xml:space="preserve"> выполнением настоящего постановления </w:t>
      </w:r>
      <w:r w:rsidR="00A21D9C">
        <w:rPr>
          <w:sz w:val="28"/>
          <w:szCs w:val="28"/>
        </w:rPr>
        <w:t>оставляю за собой</w:t>
      </w:r>
      <w:r w:rsidR="00A21D9C" w:rsidRPr="00415A62">
        <w:rPr>
          <w:sz w:val="28"/>
          <w:szCs w:val="28"/>
        </w:rPr>
        <w:t>.</w:t>
      </w:r>
    </w:p>
    <w:p w:rsidR="00A21D9C" w:rsidRPr="00415A62" w:rsidRDefault="00FB2327" w:rsidP="00A21D9C">
      <w:pPr>
        <w:tabs>
          <w:tab w:val="left" w:pos="993"/>
        </w:tabs>
        <w:ind w:firstLine="708"/>
        <w:jc w:val="both"/>
        <w:rPr>
          <w:sz w:val="28"/>
          <w:szCs w:val="28"/>
        </w:rPr>
      </w:pPr>
      <w:r>
        <w:rPr>
          <w:sz w:val="28"/>
          <w:szCs w:val="28"/>
        </w:rPr>
        <w:t>5</w:t>
      </w:r>
      <w:r w:rsidR="00A21D9C" w:rsidRPr="00415A62">
        <w:rPr>
          <w:sz w:val="28"/>
          <w:szCs w:val="28"/>
        </w:rPr>
        <w:t>.</w:t>
      </w:r>
      <w:r w:rsidR="00A21D9C">
        <w:rPr>
          <w:sz w:val="28"/>
          <w:szCs w:val="28"/>
        </w:rPr>
        <w:tab/>
      </w:r>
      <w:r w:rsidR="00A21D9C" w:rsidRPr="00415A62">
        <w:rPr>
          <w:sz w:val="28"/>
          <w:szCs w:val="28"/>
        </w:rPr>
        <w:t xml:space="preserve">Постановление вступает в силу со дня его </w:t>
      </w:r>
      <w:r w:rsidR="00A21D9C">
        <w:rPr>
          <w:sz w:val="28"/>
          <w:szCs w:val="28"/>
        </w:rPr>
        <w:t>обнародования</w:t>
      </w:r>
      <w:r w:rsidR="00A21D9C" w:rsidRPr="00415A62">
        <w:rPr>
          <w:sz w:val="28"/>
          <w:szCs w:val="28"/>
        </w:rPr>
        <w:t>.</w:t>
      </w:r>
    </w:p>
    <w:p w:rsidR="00A21D9C" w:rsidRPr="00415A62" w:rsidRDefault="00A21D9C" w:rsidP="00A21D9C">
      <w:pPr>
        <w:autoSpaceDE w:val="0"/>
        <w:autoSpaceDN w:val="0"/>
        <w:adjustRightInd w:val="0"/>
        <w:ind w:firstLine="709"/>
        <w:jc w:val="both"/>
        <w:rPr>
          <w:sz w:val="28"/>
          <w:szCs w:val="28"/>
        </w:rPr>
      </w:pPr>
    </w:p>
    <w:p w:rsidR="00A21D9C" w:rsidRPr="00415A62" w:rsidRDefault="00A21D9C" w:rsidP="00A21D9C">
      <w:pPr>
        <w:autoSpaceDE w:val="0"/>
        <w:autoSpaceDN w:val="0"/>
        <w:adjustRightInd w:val="0"/>
        <w:ind w:firstLine="709"/>
        <w:jc w:val="both"/>
        <w:rPr>
          <w:sz w:val="28"/>
          <w:szCs w:val="28"/>
        </w:rPr>
      </w:pPr>
    </w:p>
    <w:p w:rsidR="00CA028D" w:rsidRPr="008D20F7" w:rsidRDefault="00CA028D" w:rsidP="00CA028D">
      <w:pPr>
        <w:jc w:val="both"/>
        <w:rPr>
          <w:sz w:val="28"/>
          <w:szCs w:val="28"/>
        </w:rPr>
      </w:pPr>
      <w:r w:rsidRPr="008D20F7">
        <w:rPr>
          <w:sz w:val="28"/>
          <w:szCs w:val="28"/>
        </w:rPr>
        <w:t xml:space="preserve">Глава администрации  </w:t>
      </w:r>
    </w:p>
    <w:p w:rsidR="00CA028D" w:rsidRPr="008D20F7" w:rsidRDefault="00CA028D" w:rsidP="00CA028D">
      <w:pPr>
        <w:jc w:val="both"/>
        <w:rPr>
          <w:sz w:val="28"/>
          <w:szCs w:val="28"/>
        </w:rPr>
      </w:pPr>
      <w:r w:rsidRPr="008D20F7">
        <w:rPr>
          <w:sz w:val="28"/>
          <w:szCs w:val="28"/>
        </w:rPr>
        <w:t xml:space="preserve">Харьковского сельского  поселения </w:t>
      </w:r>
    </w:p>
    <w:p w:rsidR="00CA028D" w:rsidRPr="00EA0CF4" w:rsidRDefault="00CA028D" w:rsidP="00CA028D">
      <w:pPr>
        <w:jc w:val="both"/>
        <w:rPr>
          <w:sz w:val="28"/>
          <w:szCs w:val="28"/>
        </w:rPr>
      </w:pPr>
      <w:r w:rsidRPr="008D20F7">
        <w:rPr>
          <w:sz w:val="28"/>
          <w:szCs w:val="28"/>
        </w:rPr>
        <w:t>Лабинского  района                                                                      С. В. Параф</w:t>
      </w:r>
      <w:r>
        <w:rPr>
          <w:sz w:val="28"/>
          <w:szCs w:val="28"/>
        </w:rPr>
        <w:t xml:space="preserve">иева                           </w:t>
      </w:r>
    </w:p>
    <w:p w:rsidR="00DC7FD0" w:rsidRPr="009B7B85" w:rsidRDefault="00DC7FD0" w:rsidP="00DC7FD0">
      <w:pPr>
        <w:tabs>
          <w:tab w:val="left" w:pos="0"/>
        </w:tabs>
        <w:jc w:val="both"/>
        <w:rPr>
          <w:sz w:val="28"/>
          <w:szCs w:val="28"/>
        </w:rPr>
      </w:pPr>
    </w:p>
    <w:p w:rsidR="00DC7FD0" w:rsidRDefault="00DC7FD0" w:rsidP="00A21D9C">
      <w:pPr>
        <w:autoSpaceDE w:val="0"/>
        <w:autoSpaceDN w:val="0"/>
        <w:adjustRightInd w:val="0"/>
        <w:jc w:val="both"/>
        <w:rPr>
          <w:sz w:val="28"/>
          <w:szCs w:val="28"/>
        </w:rPr>
      </w:pPr>
    </w:p>
    <w:p w:rsidR="00DC7FD0" w:rsidRPr="00415A62" w:rsidRDefault="00DC7FD0" w:rsidP="00A21D9C">
      <w:pPr>
        <w:autoSpaceDE w:val="0"/>
        <w:autoSpaceDN w:val="0"/>
        <w:adjustRightInd w:val="0"/>
        <w:jc w:val="both"/>
        <w:rPr>
          <w:b/>
          <w:sz w:val="29"/>
          <w:szCs w:val="29"/>
        </w:rPr>
      </w:pPr>
    </w:p>
    <w:p w:rsidR="00A21D9C" w:rsidRDefault="00A21D9C" w:rsidP="00A21D9C">
      <w:pPr>
        <w:pStyle w:val="ConsPlusNormal"/>
        <w:jc w:val="both"/>
        <w:rPr>
          <w:rFonts w:ascii="Times New Roman" w:hAnsi="Times New Roman" w:cs="Times New Roman"/>
        </w:rPr>
      </w:pPr>
    </w:p>
    <w:p w:rsidR="00A21D9C" w:rsidRDefault="00A21D9C" w:rsidP="00A21D9C">
      <w:pPr>
        <w:pStyle w:val="ConsPlusNormal"/>
        <w:jc w:val="both"/>
        <w:rPr>
          <w:rFonts w:ascii="Times New Roman" w:hAnsi="Times New Roman" w:cs="Times New Roman"/>
        </w:rPr>
      </w:pPr>
    </w:p>
    <w:p w:rsidR="00A21D9C" w:rsidRDefault="00A21D9C" w:rsidP="00A21D9C">
      <w:pPr>
        <w:pStyle w:val="a6"/>
        <w:tabs>
          <w:tab w:val="left" w:pos="5844"/>
        </w:tabs>
        <w:ind w:left="0"/>
        <w:outlineLvl w:val="0"/>
        <w:rPr>
          <w:color w:val="000000"/>
          <w:sz w:val="28"/>
          <w:szCs w:val="28"/>
        </w:rPr>
      </w:pPr>
    </w:p>
    <w:p w:rsidR="00DC7FD0" w:rsidRDefault="00DC7FD0" w:rsidP="00A21D9C">
      <w:pPr>
        <w:pStyle w:val="a6"/>
        <w:tabs>
          <w:tab w:val="left" w:pos="5844"/>
        </w:tabs>
        <w:ind w:left="0"/>
        <w:outlineLvl w:val="0"/>
        <w:rPr>
          <w:color w:val="000000"/>
          <w:sz w:val="28"/>
          <w:szCs w:val="28"/>
        </w:rPr>
      </w:pPr>
    </w:p>
    <w:p w:rsidR="00DC7FD0" w:rsidRDefault="00DC7FD0" w:rsidP="00A21D9C">
      <w:pPr>
        <w:pStyle w:val="a6"/>
        <w:tabs>
          <w:tab w:val="left" w:pos="5844"/>
        </w:tabs>
        <w:ind w:left="0"/>
        <w:outlineLvl w:val="0"/>
        <w:rPr>
          <w:color w:val="000000"/>
          <w:sz w:val="28"/>
          <w:szCs w:val="28"/>
        </w:rPr>
      </w:pPr>
    </w:p>
    <w:p w:rsidR="00DC7FD0" w:rsidRDefault="00DC7FD0" w:rsidP="00A21D9C">
      <w:pPr>
        <w:pStyle w:val="a6"/>
        <w:tabs>
          <w:tab w:val="left" w:pos="5844"/>
        </w:tabs>
        <w:ind w:left="0"/>
        <w:outlineLvl w:val="0"/>
        <w:rPr>
          <w:color w:val="000000"/>
          <w:sz w:val="28"/>
          <w:szCs w:val="28"/>
        </w:rPr>
      </w:pPr>
    </w:p>
    <w:p w:rsidR="00DC7FD0" w:rsidRDefault="00DC7FD0" w:rsidP="00A21D9C">
      <w:pPr>
        <w:pStyle w:val="a6"/>
        <w:tabs>
          <w:tab w:val="left" w:pos="5844"/>
        </w:tabs>
        <w:ind w:left="0"/>
        <w:outlineLvl w:val="0"/>
        <w:rPr>
          <w:color w:val="000000"/>
          <w:sz w:val="28"/>
          <w:szCs w:val="28"/>
        </w:rPr>
      </w:pPr>
    </w:p>
    <w:p w:rsidR="00DC7FD0" w:rsidRDefault="00DC7FD0" w:rsidP="00A21D9C">
      <w:pPr>
        <w:pStyle w:val="a6"/>
        <w:tabs>
          <w:tab w:val="left" w:pos="5844"/>
        </w:tabs>
        <w:ind w:left="0"/>
        <w:outlineLvl w:val="0"/>
        <w:rPr>
          <w:color w:val="000000"/>
          <w:sz w:val="28"/>
          <w:szCs w:val="28"/>
        </w:rPr>
      </w:pPr>
    </w:p>
    <w:p w:rsidR="00DC7FD0" w:rsidRDefault="00DC7FD0" w:rsidP="00A21D9C">
      <w:pPr>
        <w:pStyle w:val="a6"/>
        <w:tabs>
          <w:tab w:val="left" w:pos="5844"/>
        </w:tabs>
        <w:ind w:left="0"/>
        <w:outlineLvl w:val="0"/>
        <w:rPr>
          <w:color w:val="000000"/>
          <w:sz w:val="28"/>
          <w:szCs w:val="28"/>
        </w:rPr>
      </w:pPr>
    </w:p>
    <w:p w:rsidR="00DC7FD0" w:rsidRDefault="00DC7FD0" w:rsidP="00A21D9C">
      <w:pPr>
        <w:pStyle w:val="a6"/>
        <w:tabs>
          <w:tab w:val="left" w:pos="5844"/>
        </w:tabs>
        <w:ind w:left="0"/>
        <w:outlineLvl w:val="0"/>
        <w:rPr>
          <w:color w:val="000000"/>
          <w:sz w:val="28"/>
          <w:szCs w:val="28"/>
        </w:rPr>
      </w:pPr>
    </w:p>
    <w:p w:rsidR="00DC7FD0" w:rsidRDefault="00DC7FD0" w:rsidP="00A21D9C">
      <w:pPr>
        <w:pStyle w:val="a6"/>
        <w:tabs>
          <w:tab w:val="left" w:pos="5844"/>
        </w:tabs>
        <w:ind w:left="0"/>
        <w:outlineLvl w:val="0"/>
        <w:rPr>
          <w:color w:val="000000"/>
          <w:sz w:val="28"/>
          <w:szCs w:val="28"/>
        </w:rPr>
      </w:pPr>
    </w:p>
    <w:p w:rsidR="00DC7FD0" w:rsidRDefault="00DC7FD0" w:rsidP="00A21D9C">
      <w:pPr>
        <w:pStyle w:val="a6"/>
        <w:tabs>
          <w:tab w:val="left" w:pos="5844"/>
        </w:tabs>
        <w:ind w:left="0"/>
        <w:outlineLvl w:val="0"/>
        <w:rPr>
          <w:color w:val="000000"/>
          <w:sz w:val="28"/>
          <w:szCs w:val="28"/>
        </w:rPr>
      </w:pPr>
    </w:p>
    <w:p w:rsidR="00DC7FD0" w:rsidRDefault="00DC7FD0" w:rsidP="00A21D9C">
      <w:pPr>
        <w:pStyle w:val="a6"/>
        <w:tabs>
          <w:tab w:val="left" w:pos="5844"/>
        </w:tabs>
        <w:ind w:left="0"/>
        <w:outlineLvl w:val="0"/>
        <w:rPr>
          <w:color w:val="000000"/>
          <w:sz w:val="28"/>
          <w:szCs w:val="28"/>
        </w:rPr>
      </w:pPr>
    </w:p>
    <w:p w:rsidR="00DC7FD0" w:rsidRDefault="00DC7FD0" w:rsidP="00A21D9C">
      <w:pPr>
        <w:pStyle w:val="a6"/>
        <w:tabs>
          <w:tab w:val="left" w:pos="5844"/>
        </w:tabs>
        <w:ind w:left="0"/>
        <w:outlineLvl w:val="0"/>
        <w:rPr>
          <w:color w:val="000000"/>
          <w:sz w:val="28"/>
          <w:szCs w:val="28"/>
        </w:rPr>
      </w:pPr>
    </w:p>
    <w:p w:rsidR="00DC7FD0" w:rsidRDefault="00DC7FD0" w:rsidP="00A21D9C">
      <w:pPr>
        <w:pStyle w:val="a6"/>
        <w:tabs>
          <w:tab w:val="left" w:pos="5844"/>
        </w:tabs>
        <w:ind w:left="0"/>
        <w:outlineLvl w:val="0"/>
        <w:rPr>
          <w:color w:val="000000"/>
          <w:sz w:val="28"/>
          <w:szCs w:val="28"/>
        </w:rPr>
      </w:pPr>
    </w:p>
    <w:p w:rsidR="00DC7FD0" w:rsidRDefault="00DC7FD0" w:rsidP="00A21D9C">
      <w:pPr>
        <w:pStyle w:val="a6"/>
        <w:tabs>
          <w:tab w:val="left" w:pos="5844"/>
        </w:tabs>
        <w:ind w:left="0"/>
        <w:outlineLvl w:val="0"/>
        <w:rPr>
          <w:color w:val="000000"/>
          <w:sz w:val="28"/>
          <w:szCs w:val="28"/>
        </w:rPr>
      </w:pPr>
    </w:p>
    <w:p w:rsidR="00DC7FD0" w:rsidRDefault="00DC7FD0" w:rsidP="00A21D9C">
      <w:pPr>
        <w:pStyle w:val="a6"/>
        <w:tabs>
          <w:tab w:val="left" w:pos="5844"/>
        </w:tabs>
        <w:ind w:left="0"/>
        <w:outlineLvl w:val="0"/>
        <w:rPr>
          <w:color w:val="000000"/>
          <w:sz w:val="28"/>
          <w:szCs w:val="28"/>
        </w:rPr>
      </w:pPr>
    </w:p>
    <w:p w:rsidR="00DC7FD0" w:rsidRDefault="00DC7FD0" w:rsidP="00A21D9C">
      <w:pPr>
        <w:pStyle w:val="a6"/>
        <w:tabs>
          <w:tab w:val="left" w:pos="5844"/>
        </w:tabs>
        <w:ind w:left="0"/>
        <w:outlineLvl w:val="0"/>
        <w:rPr>
          <w:color w:val="000000"/>
          <w:sz w:val="28"/>
          <w:szCs w:val="28"/>
        </w:rPr>
      </w:pPr>
    </w:p>
    <w:p w:rsidR="00DC7FD0" w:rsidRDefault="00DC7FD0" w:rsidP="00A21D9C">
      <w:pPr>
        <w:pStyle w:val="a6"/>
        <w:tabs>
          <w:tab w:val="left" w:pos="5844"/>
        </w:tabs>
        <w:ind w:left="0"/>
        <w:outlineLvl w:val="0"/>
        <w:rPr>
          <w:color w:val="000000"/>
          <w:sz w:val="28"/>
          <w:szCs w:val="28"/>
        </w:rPr>
      </w:pPr>
    </w:p>
    <w:p w:rsidR="00DC7FD0" w:rsidRDefault="00DC7FD0" w:rsidP="00A21D9C">
      <w:pPr>
        <w:pStyle w:val="a6"/>
        <w:tabs>
          <w:tab w:val="left" w:pos="5844"/>
        </w:tabs>
        <w:ind w:left="0"/>
        <w:outlineLvl w:val="0"/>
        <w:rPr>
          <w:color w:val="000000"/>
          <w:sz w:val="28"/>
          <w:szCs w:val="28"/>
        </w:rPr>
      </w:pPr>
    </w:p>
    <w:p w:rsidR="00DC7FD0" w:rsidRDefault="00DC7FD0" w:rsidP="00A21D9C">
      <w:pPr>
        <w:pStyle w:val="a6"/>
        <w:tabs>
          <w:tab w:val="left" w:pos="5844"/>
        </w:tabs>
        <w:ind w:left="0"/>
        <w:outlineLvl w:val="0"/>
        <w:rPr>
          <w:color w:val="000000"/>
          <w:sz w:val="28"/>
          <w:szCs w:val="28"/>
        </w:rPr>
      </w:pPr>
    </w:p>
    <w:p w:rsidR="00DC7FD0" w:rsidRDefault="00DC7FD0" w:rsidP="00A21D9C">
      <w:pPr>
        <w:pStyle w:val="a6"/>
        <w:tabs>
          <w:tab w:val="left" w:pos="5844"/>
        </w:tabs>
        <w:ind w:left="0"/>
        <w:outlineLvl w:val="0"/>
        <w:rPr>
          <w:color w:val="000000"/>
          <w:sz w:val="28"/>
          <w:szCs w:val="28"/>
        </w:rPr>
      </w:pPr>
    </w:p>
    <w:p w:rsidR="00DC7FD0" w:rsidRDefault="00DC7FD0" w:rsidP="00A21D9C">
      <w:pPr>
        <w:pStyle w:val="a6"/>
        <w:tabs>
          <w:tab w:val="left" w:pos="5844"/>
        </w:tabs>
        <w:ind w:left="0"/>
        <w:outlineLvl w:val="0"/>
        <w:rPr>
          <w:color w:val="000000"/>
          <w:sz w:val="28"/>
          <w:szCs w:val="28"/>
        </w:rPr>
      </w:pPr>
    </w:p>
    <w:p w:rsidR="00DC7FD0" w:rsidRDefault="00DC7FD0" w:rsidP="00A21D9C">
      <w:pPr>
        <w:pStyle w:val="a6"/>
        <w:tabs>
          <w:tab w:val="left" w:pos="5844"/>
        </w:tabs>
        <w:ind w:left="0"/>
        <w:outlineLvl w:val="0"/>
        <w:rPr>
          <w:color w:val="000000"/>
          <w:sz w:val="28"/>
          <w:szCs w:val="28"/>
        </w:rPr>
      </w:pPr>
    </w:p>
    <w:p w:rsidR="00DC7FD0" w:rsidRDefault="00DC7FD0" w:rsidP="00A21D9C">
      <w:pPr>
        <w:pStyle w:val="a6"/>
        <w:tabs>
          <w:tab w:val="left" w:pos="5844"/>
        </w:tabs>
        <w:ind w:left="0"/>
        <w:outlineLvl w:val="0"/>
        <w:rPr>
          <w:color w:val="000000"/>
          <w:sz w:val="28"/>
          <w:szCs w:val="28"/>
        </w:rPr>
      </w:pPr>
    </w:p>
    <w:p w:rsidR="00DC7FD0" w:rsidRDefault="00DC7FD0" w:rsidP="00A21D9C">
      <w:pPr>
        <w:pStyle w:val="a6"/>
        <w:tabs>
          <w:tab w:val="left" w:pos="5844"/>
        </w:tabs>
        <w:ind w:left="0"/>
        <w:outlineLvl w:val="0"/>
        <w:rPr>
          <w:color w:val="000000"/>
          <w:sz w:val="28"/>
          <w:szCs w:val="28"/>
        </w:rPr>
      </w:pPr>
    </w:p>
    <w:p w:rsidR="00DC7FD0" w:rsidRDefault="00DC7FD0" w:rsidP="00A21D9C">
      <w:pPr>
        <w:pStyle w:val="a6"/>
        <w:tabs>
          <w:tab w:val="left" w:pos="5844"/>
        </w:tabs>
        <w:ind w:left="0"/>
        <w:outlineLvl w:val="0"/>
        <w:rPr>
          <w:color w:val="000000"/>
          <w:sz w:val="28"/>
          <w:szCs w:val="28"/>
        </w:rPr>
      </w:pPr>
    </w:p>
    <w:p w:rsidR="00DC7FD0" w:rsidRDefault="00DC7FD0" w:rsidP="00A21D9C">
      <w:pPr>
        <w:pStyle w:val="a6"/>
        <w:tabs>
          <w:tab w:val="left" w:pos="5844"/>
        </w:tabs>
        <w:ind w:left="0"/>
        <w:outlineLvl w:val="0"/>
        <w:rPr>
          <w:color w:val="000000"/>
          <w:sz w:val="28"/>
          <w:szCs w:val="28"/>
        </w:rPr>
      </w:pPr>
    </w:p>
    <w:p w:rsidR="00DC7FD0" w:rsidRDefault="00DC7FD0" w:rsidP="00A21D9C">
      <w:pPr>
        <w:pStyle w:val="a6"/>
        <w:tabs>
          <w:tab w:val="left" w:pos="5844"/>
        </w:tabs>
        <w:ind w:left="0"/>
        <w:outlineLvl w:val="0"/>
        <w:rPr>
          <w:color w:val="000000"/>
          <w:sz w:val="28"/>
          <w:szCs w:val="28"/>
        </w:rPr>
      </w:pPr>
    </w:p>
    <w:p w:rsidR="00DC7FD0" w:rsidRDefault="00DC7FD0" w:rsidP="00A21D9C">
      <w:pPr>
        <w:pStyle w:val="a6"/>
        <w:tabs>
          <w:tab w:val="left" w:pos="5844"/>
        </w:tabs>
        <w:ind w:left="0"/>
        <w:outlineLvl w:val="0"/>
        <w:rPr>
          <w:color w:val="000000"/>
          <w:sz w:val="28"/>
          <w:szCs w:val="28"/>
        </w:rPr>
      </w:pPr>
    </w:p>
    <w:p w:rsidR="00A21D9C" w:rsidRDefault="00A21D9C" w:rsidP="00A21D9C">
      <w:pPr>
        <w:pStyle w:val="a6"/>
        <w:tabs>
          <w:tab w:val="left" w:pos="5844"/>
        </w:tabs>
        <w:ind w:left="0"/>
        <w:outlineLvl w:val="0"/>
        <w:rPr>
          <w:sz w:val="28"/>
          <w:szCs w:val="28"/>
        </w:rPr>
      </w:pPr>
    </w:p>
    <w:tbl>
      <w:tblPr>
        <w:tblW w:w="0" w:type="auto"/>
        <w:tblLook w:val="04A0"/>
      </w:tblPr>
      <w:tblGrid>
        <w:gridCol w:w="220"/>
        <w:gridCol w:w="9634"/>
      </w:tblGrid>
      <w:tr w:rsidR="00A21D9C" w:rsidRPr="003C07BF" w:rsidTr="00A21D9C">
        <w:trPr>
          <w:trHeight w:val="2139"/>
        </w:trPr>
        <w:tc>
          <w:tcPr>
            <w:tcW w:w="220" w:type="dxa"/>
          </w:tcPr>
          <w:p w:rsidR="00A21D9C" w:rsidRDefault="00A21D9C" w:rsidP="00A21D9C">
            <w:pPr>
              <w:autoSpaceDE w:val="0"/>
              <w:autoSpaceDN w:val="0"/>
              <w:adjustRightInd w:val="0"/>
              <w:outlineLvl w:val="0"/>
              <w:rPr>
                <w:sz w:val="28"/>
                <w:szCs w:val="28"/>
              </w:rPr>
            </w:pPr>
          </w:p>
          <w:p w:rsidR="00A21D9C" w:rsidRPr="003C07BF" w:rsidRDefault="00A21D9C" w:rsidP="00A21D9C">
            <w:pPr>
              <w:autoSpaceDE w:val="0"/>
              <w:autoSpaceDN w:val="0"/>
              <w:adjustRightInd w:val="0"/>
              <w:outlineLvl w:val="0"/>
              <w:rPr>
                <w:sz w:val="28"/>
                <w:szCs w:val="28"/>
              </w:rPr>
            </w:pPr>
          </w:p>
        </w:tc>
        <w:tc>
          <w:tcPr>
            <w:tcW w:w="9351" w:type="dxa"/>
          </w:tcPr>
          <w:tbl>
            <w:tblPr>
              <w:tblW w:w="13158" w:type="dxa"/>
              <w:tblLook w:val="01E0"/>
            </w:tblPr>
            <w:tblGrid>
              <w:gridCol w:w="250"/>
              <w:gridCol w:w="8647"/>
              <w:gridCol w:w="4261"/>
            </w:tblGrid>
            <w:tr w:rsidR="00A21D9C" w:rsidRPr="00CF65AF" w:rsidTr="00A21D9C">
              <w:tc>
                <w:tcPr>
                  <w:tcW w:w="250" w:type="dxa"/>
                </w:tcPr>
                <w:p w:rsidR="00A21D9C" w:rsidRPr="00CF65AF" w:rsidRDefault="00A21D9C" w:rsidP="00A21D9C">
                  <w:pPr>
                    <w:rPr>
                      <w:sz w:val="28"/>
                      <w:szCs w:val="28"/>
                    </w:rPr>
                  </w:pPr>
                </w:p>
              </w:tc>
              <w:tc>
                <w:tcPr>
                  <w:tcW w:w="8647" w:type="dxa"/>
                </w:tcPr>
                <w:p w:rsidR="00A21D9C" w:rsidRPr="00CF65AF" w:rsidRDefault="00A21D9C" w:rsidP="00A21D9C">
                  <w:pPr>
                    <w:rPr>
                      <w:sz w:val="28"/>
                      <w:szCs w:val="28"/>
                    </w:rPr>
                  </w:pPr>
                  <w:r w:rsidRPr="00CF65AF">
                    <w:rPr>
                      <w:sz w:val="28"/>
                      <w:szCs w:val="28"/>
                    </w:rPr>
                    <w:t xml:space="preserve">                                                </w:t>
                  </w:r>
                  <w:r w:rsidR="00DC7FD0" w:rsidRPr="00CF65AF">
                    <w:rPr>
                      <w:sz w:val="28"/>
                      <w:szCs w:val="28"/>
                    </w:rPr>
                    <w:t xml:space="preserve">             </w:t>
                  </w:r>
                  <w:r w:rsidR="00A11B90">
                    <w:rPr>
                      <w:sz w:val="28"/>
                      <w:szCs w:val="28"/>
                    </w:rPr>
                    <w:t xml:space="preserve"> </w:t>
                  </w:r>
                  <w:r w:rsidRPr="00CF65AF">
                    <w:rPr>
                      <w:sz w:val="28"/>
                      <w:szCs w:val="28"/>
                    </w:rPr>
                    <w:t>ПРИЛОЖЕНИЕ</w:t>
                  </w:r>
                </w:p>
                <w:p w:rsidR="00A21D9C" w:rsidRPr="00CF65AF" w:rsidRDefault="00A21D9C" w:rsidP="00A21D9C">
                  <w:pPr>
                    <w:rPr>
                      <w:sz w:val="28"/>
                      <w:szCs w:val="28"/>
                    </w:rPr>
                  </w:pPr>
                  <w:r w:rsidRPr="00CF65AF">
                    <w:rPr>
                      <w:sz w:val="28"/>
                      <w:szCs w:val="28"/>
                    </w:rPr>
                    <w:t xml:space="preserve">                                                </w:t>
                  </w:r>
                  <w:r w:rsidR="00DC7FD0" w:rsidRPr="00CF65AF">
                    <w:rPr>
                      <w:sz w:val="28"/>
                      <w:szCs w:val="28"/>
                    </w:rPr>
                    <w:t xml:space="preserve">             </w:t>
                  </w:r>
                  <w:r w:rsidR="00A11B90">
                    <w:rPr>
                      <w:sz w:val="28"/>
                      <w:szCs w:val="28"/>
                    </w:rPr>
                    <w:t xml:space="preserve"> </w:t>
                  </w:r>
                  <w:r w:rsidRPr="00CF65AF">
                    <w:rPr>
                      <w:sz w:val="28"/>
                      <w:szCs w:val="28"/>
                    </w:rPr>
                    <w:t>УТВЕРЖДЁН</w:t>
                  </w:r>
                </w:p>
              </w:tc>
              <w:tc>
                <w:tcPr>
                  <w:tcW w:w="4261" w:type="dxa"/>
                </w:tcPr>
                <w:p w:rsidR="00A21D9C" w:rsidRPr="00CF65AF" w:rsidRDefault="00A21D9C" w:rsidP="00A21D9C">
                  <w:pPr>
                    <w:rPr>
                      <w:sz w:val="28"/>
                      <w:szCs w:val="28"/>
                    </w:rPr>
                  </w:pPr>
                </w:p>
              </w:tc>
            </w:tr>
          </w:tbl>
          <w:p w:rsidR="00A21D9C" w:rsidRPr="00CF65AF" w:rsidRDefault="00A21D9C" w:rsidP="00A21D9C">
            <w:pPr>
              <w:pStyle w:val="ConsPlusTitle"/>
              <w:jc w:val="center"/>
              <w:rPr>
                <w:rFonts w:ascii="Times New Roman" w:hAnsi="Times New Roman" w:cs="Times New Roman"/>
                <w:b w:val="0"/>
                <w:bCs w:val="0"/>
                <w:sz w:val="28"/>
                <w:szCs w:val="28"/>
              </w:rPr>
            </w:pPr>
            <w:r w:rsidRPr="00CF65AF">
              <w:rPr>
                <w:rFonts w:ascii="Times New Roman" w:hAnsi="Times New Roman" w:cs="Times New Roman"/>
                <w:b w:val="0"/>
                <w:bCs w:val="0"/>
                <w:sz w:val="28"/>
                <w:szCs w:val="28"/>
              </w:rPr>
              <w:t xml:space="preserve">                                 </w:t>
            </w:r>
            <w:r w:rsidR="00DC7FD0" w:rsidRPr="00CF65AF">
              <w:rPr>
                <w:rFonts w:ascii="Times New Roman" w:hAnsi="Times New Roman" w:cs="Times New Roman"/>
                <w:b w:val="0"/>
                <w:bCs w:val="0"/>
                <w:sz w:val="28"/>
                <w:szCs w:val="28"/>
              </w:rPr>
              <w:t xml:space="preserve">                     </w:t>
            </w:r>
            <w:r w:rsidRPr="00CF65AF">
              <w:rPr>
                <w:rFonts w:ascii="Times New Roman" w:hAnsi="Times New Roman" w:cs="Times New Roman"/>
                <w:b w:val="0"/>
                <w:bCs w:val="0"/>
                <w:sz w:val="28"/>
                <w:szCs w:val="28"/>
              </w:rPr>
              <w:t xml:space="preserve">постановлением администрации </w:t>
            </w:r>
          </w:p>
          <w:p w:rsidR="00A21D9C" w:rsidRPr="00CF65AF" w:rsidRDefault="00A21D9C" w:rsidP="00A21D9C">
            <w:pPr>
              <w:pStyle w:val="ConsPlusTitle"/>
              <w:jc w:val="center"/>
              <w:rPr>
                <w:rFonts w:ascii="Times New Roman" w:hAnsi="Times New Roman" w:cs="Times New Roman"/>
                <w:b w:val="0"/>
                <w:bCs w:val="0"/>
                <w:sz w:val="28"/>
                <w:szCs w:val="28"/>
              </w:rPr>
            </w:pPr>
            <w:r w:rsidRPr="00CF65AF">
              <w:rPr>
                <w:rFonts w:ascii="Times New Roman" w:hAnsi="Times New Roman" w:cs="Times New Roman"/>
                <w:b w:val="0"/>
                <w:bCs w:val="0"/>
                <w:sz w:val="28"/>
                <w:szCs w:val="28"/>
              </w:rPr>
              <w:t xml:space="preserve">                                       </w:t>
            </w:r>
            <w:r w:rsidR="00DC7FD0" w:rsidRPr="00CF65AF">
              <w:rPr>
                <w:rFonts w:ascii="Times New Roman" w:hAnsi="Times New Roman" w:cs="Times New Roman"/>
                <w:b w:val="0"/>
                <w:bCs w:val="0"/>
                <w:sz w:val="28"/>
                <w:szCs w:val="28"/>
              </w:rPr>
              <w:t xml:space="preserve">                      </w:t>
            </w:r>
            <w:r w:rsidR="00CF65AF" w:rsidRPr="00CF65AF">
              <w:rPr>
                <w:rFonts w:ascii="Times New Roman" w:hAnsi="Times New Roman" w:cs="Times New Roman"/>
                <w:b w:val="0"/>
                <w:sz w:val="28"/>
                <w:szCs w:val="28"/>
              </w:rPr>
              <w:t>Харьковского</w:t>
            </w:r>
            <w:r w:rsidRPr="00CF65AF">
              <w:rPr>
                <w:rFonts w:ascii="Times New Roman" w:hAnsi="Times New Roman" w:cs="Times New Roman"/>
                <w:b w:val="0"/>
                <w:bCs w:val="0"/>
                <w:sz w:val="28"/>
                <w:szCs w:val="28"/>
              </w:rPr>
              <w:t xml:space="preserve"> сельского поселения </w:t>
            </w:r>
          </w:p>
          <w:p w:rsidR="00A21D9C" w:rsidRPr="00CF65AF" w:rsidRDefault="00A21D9C" w:rsidP="00A21D9C">
            <w:pPr>
              <w:pStyle w:val="ConsPlusTitle"/>
              <w:jc w:val="center"/>
              <w:rPr>
                <w:rFonts w:ascii="Times New Roman" w:hAnsi="Times New Roman" w:cs="Times New Roman"/>
                <w:b w:val="0"/>
                <w:bCs w:val="0"/>
                <w:sz w:val="28"/>
                <w:szCs w:val="28"/>
              </w:rPr>
            </w:pPr>
            <w:r w:rsidRPr="00CF65AF">
              <w:rPr>
                <w:rFonts w:ascii="Times New Roman" w:hAnsi="Times New Roman" w:cs="Times New Roman"/>
                <w:b w:val="0"/>
                <w:bCs w:val="0"/>
                <w:sz w:val="28"/>
                <w:szCs w:val="28"/>
              </w:rPr>
              <w:t xml:space="preserve">          </w:t>
            </w:r>
            <w:r w:rsidR="00DC7FD0" w:rsidRPr="00CF65AF">
              <w:rPr>
                <w:rFonts w:ascii="Times New Roman" w:hAnsi="Times New Roman" w:cs="Times New Roman"/>
                <w:b w:val="0"/>
                <w:bCs w:val="0"/>
                <w:sz w:val="28"/>
                <w:szCs w:val="28"/>
              </w:rPr>
              <w:t xml:space="preserve">                    </w:t>
            </w:r>
            <w:r w:rsidR="00A11B90">
              <w:rPr>
                <w:rFonts w:ascii="Times New Roman" w:hAnsi="Times New Roman" w:cs="Times New Roman"/>
                <w:b w:val="0"/>
                <w:bCs w:val="0"/>
                <w:sz w:val="28"/>
                <w:szCs w:val="28"/>
              </w:rPr>
              <w:t xml:space="preserve"> </w:t>
            </w:r>
            <w:r w:rsidR="00DC7FD0" w:rsidRPr="00CF65AF">
              <w:rPr>
                <w:rFonts w:ascii="Times New Roman" w:hAnsi="Times New Roman" w:cs="Times New Roman"/>
                <w:b w:val="0"/>
                <w:bCs w:val="0"/>
                <w:sz w:val="28"/>
                <w:szCs w:val="28"/>
              </w:rPr>
              <w:t xml:space="preserve"> </w:t>
            </w:r>
            <w:r w:rsidRPr="00CF65AF">
              <w:rPr>
                <w:rFonts w:ascii="Times New Roman" w:hAnsi="Times New Roman" w:cs="Times New Roman"/>
                <w:b w:val="0"/>
                <w:bCs w:val="0"/>
                <w:sz w:val="28"/>
                <w:szCs w:val="28"/>
              </w:rPr>
              <w:t>Лабинского района</w:t>
            </w:r>
          </w:p>
          <w:p w:rsidR="00A21D9C" w:rsidRPr="00CF65AF" w:rsidRDefault="00A21D9C" w:rsidP="00A21D9C">
            <w:pPr>
              <w:pStyle w:val="ConsPlusTitle"/>
              <w:jc w:val="center"/>
              <w:rPr>
                <w:rFonts w:ascii="Times New Roman" w:hAnsi="Times New Roman" w:cs="Times New Roman"/>
                <w:b w:val="0"/>
                <w:bCs w:val="0"/>
                <w:sz w:val="28"/>
                <w:szCs w:val="28"/>
              </w:rPr>
            </w:pPr>
            <w:r w:rsidRPr="00CF65AF">
              <w:rPr>
                <w:rFonts w:ascii="Times New Roman" w:hAnsi="Times New Roman" w:cs="Times New Roman"/>
                <w:b w:val="0"/>
                <w:bCs w:val="0"/>
                <w:sz w:val="28"/>
                <w:szCs w:val="28"/>
              </w:rPr>
              <w:t xml:space="preserve">               </w:t>
            </w:r>
            <w:r w:rsidR="00DC7FD0" w:rsidRPr="00CF65AF">
              <w:rPr>
                <w:rFonts w:ascii="Times New Roman" w:hAnsi="Times New Roman" w:cs="Times New Roman"/>
                <w:b w:val="0"/>
                <w:bCs w:val="0"/>
                <w:sz w:val="28"/>
                <w:szCs w:val="28"/>
              </w:rPr>
              <w:t xml:space="preserve">               </w:t>
            </w:r>
            <w:r w:rsidR="00A11B90">
              <w:rPr>
                <w:rFonts w:ascii="Times New Roman" w:hAnsi="Times New Roman" w:cs="Times New Roman"/>
                <w:b w:val="0"/>
                <w:bCs w:val="0"/>
                <w:sz w:val="28"/>
                <w:szCs w:val="28"/>
              </w:rPr>
              <w:t xml:space="preserve"> </w:t>
            </w:r>
            <w:r w:rsidRPr="00CF65AF">
              <w:rPr>
                <w:rFonts w:ascii="Times New Roman" w:hAnsi="Times New Roman" w:cs="Times New Roman"/>
                <w:b w:val="0"/>
                <w:bCs w:val="0"/>
                <w:sz w:val="28"/>
                <w:szCs w:val="28"/>
              </w:rPr>
              <w:t xml:space="preserve"> от </w:t>
            </w:r>
            <w:r w:rsidR="00CF65AF">
              <w:rPr>
                <w:rFonts w:ascii="Times New Roman" w:hAnsi="Times New Roman" w:cs="Times New Roman"/>
                <w:b w:val="0"/>
                <w:bCs w:val="0"/>
                <w:sz w:val="28"/>
                <w:szCs w:val="28"/>
              </w:rPr>
              <w:t>16.03</w:t>
            </w:r>
            <w:r w:rsidR="00DC7FD0" w:rsidRPr="00CF65AF">
              <w:rPr>
                <w:rFonts w:ascii="Times New Roman" w:hAnsi="Times New Roman" w:cs="Times New Roman"/>
                <w:b w:val="0"/>
                <w:bCs w:val="0"/>
                <w:sz w:val="28"/>
                <w:szCs w:val="28"/>
              </w:rPr>
              <w:t xml:space="preserve">.2016 </w:t>
            </w:r>
            <w:r w:rsidRPr="00CF65AF">
              <w:rPr>
                <w:rFonts w:ascii="Times New Roman" w:hAnsi="Times New Roman" w:cs="Times New Roman"/>
                <w:b w:val="0"/>
                <w:bCs w:val="0"/>
                <w:sz w:val="28"/>
                <w:szCs w:val="28"/>
              </w:rPr>
              <w:t xml:space="preserve">№ </w:t>
            </w:r>
            <w:r w:rsidR="00CF65AF">
              <w:rPr>
                <w:rFonts w:ascii="Times New Roman" w:hAnsi="Times New Roman" w:cs="Times New Roman"/>
                <w:b w:val="0"/>
                <w:bCs w:val="0"/>
                <w:sz w:val="28"/>
                <w:szCs w:val="28"/>
              </w:rPr>
              <w:t>12</w:t>
            </w:r>
          </w:p>
          <w:p w:rsidR="00A21D9C" w:rsidRDefault="00A21D9C" w:rsidP="00A21D9C">
            <w:pPr>
              <w:pStyle w:val="ConsPlusNormal"/>
              <w:jc w:val="both"/>
              <w:rPr>
                <w:rFonts w:ascii="Times New Roman" w:hAnsi="Times New Roman" w:cs="Times New Roman"/>
              </w:rPr>
            </w:pPr>
          </w:p>
          <w:p w:rsidR="00A21D9C" w:rsidRPr="003C07BF" w:rsidRDefault="00A21D9C" w:rsidP="00A21D9C">
            <w:pPr>
              <w:autoSpaceDE w:val="0"/>
              <w:autoSpaceDN w:val="0"/>
              <w:adjustRightInd w:val="0"/>
              <w:outlineLvl w:val="0"/>
              <w:rPr>
                <w:sz w:val="28"/>
                <w:szCs w:val="28"/>
              </w:rPr>
            </w:pPr>
          </w:p>
        </w:tc>
      </w:tr>
    </w:tbl>
    <w:p w:rsidR="00A21D9C" w:rsidRPr="00F7186D" w:rsidRDefault="00A21D9C" w:rsidP="00A21D9C">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 w:val="0"/>
          <w:szCs w:val="28"/>
          <w:lang w:val="ru-RU"/>
        </w:rPr>
      </w:pPr>
      <w:r w:rsidRPr="00F7186D">
        <w:rPr>
          <w:rFonts w:cs="Times New Roman"/>
          <w:b w:val="0"/>
          <w:szCs w:val="28"/>
          <w:lang w:val="ru-RU"/>
        </w:rPr>
        <w:t>АДМИНИСТРАТИВНЫЙ РЕГЛАМЕНТ</w:t>
      </w:r>
    </w:p>
    <w:p w:rsidR="00A21D9C" w:rsidRPr="00F7186D" w:rsidRDefault="00A21D9C" w:rsidP="00A21D9C">
      <w:pPr>
        <w:pStyle w:val="ConsPlusNormal"/>
        <w:suppressAutoHyphens/>
        <w:ind w:firstLine="0"/>
        <w:jc w:val="center"/>
        <w:rPr>
          <w:rFonts w:ascii="Times New Roman" w:hAnsi="Times New Roman" w:cs="Times New Roman"/>
          <w:sz w:val="28"/>
          <w:szCs w:val="28"/>
        </w:rPr>
      </w:pPr>
      <w:r w:rsidRPr="00F7186D">
        <w:rPr>
          <w:rFonts w:ascii="Times New Roman" w:hAnsi="Times New Roman" w:cs="Times New Roman"/>
          <w:sz w:val="28"/>
          <w:szCs w:val="28"/>
        </w:rPr>
        <w:t>предоставления муниципальной услуги</w:t>
      </w:r>
    </w:p>
    <w:p w:rsidR="00A21D9C" w:rsidRPr="00F83E8D" w:rsidRDefault="00A21D9C" w:rsidP="00A21D9C">
      <w:pPr>
        <w:autoSpaceDE w:val="0"/>
        <w:autoSpaceDN w:val="0"/>
        <w:adjustRightInd w:val="0"/>
        <w:ind w:left="97" w:right="170"/>
        <w:jc w:val="center"/>
        <w:rPr>
          <w:sz w:val="28"/>
          <w:szCs w:val="28"/>
        </w:rPr>
      </w:pPr>
      <w:r w:rsidRPr="00F83E8D">
        <w:rPr>
          <w:sz w:val="28"/>
          <w:szCs w:val="28"/>
        </w:rPr>
        <w:t xml:space="preserve"> «</w:t>
      </w:r>
      <w:r>
        <w:rPr>
          <w:color w:val="000000"/>
          <w:sz w:val="28"/>
          <w:szCs w:val="28"/>
        </w:rPr>
        <w:t>Предоставление выписки</w:t>
      </w:r>
      <w:r w:rsidRPr="00F83E8D">
        <w:rPr>
          <w:color w:val="000000"/>
          <w:sz w:val="28"/>
          <w:szCs w:val="28"/>
        </w:rPr>
        <w:t xml:space="preserve"> из </w:t>
      </w:r>
      <w:proofErr w:type="spellStart"/>
      <w:r w:rsidRPr="00F83E8D">
        <w:rPr>
          <w:color w:val="000000"/>
          <w:sz w:val="28"/>
          <w:szCs w:val="28"/>
        </w:rPr>
        <w:t>похозяйственной</w:t>
      </w:r>
      <w:proofErr w:type="spellEnd"/>
      <w:r w:rsidRPr="00F83E8D">
        <w:rPr>
          <w:color w:val="000000"/>
          <w:sz w:val="28"/>
          <w:szCs w:val="28"/>
        </w:rPr>
        <w:t xml:space="preserve"> книги</w:t>
      </w:r>
      <w:r w:rsidRPr="00F83E8D">
        <w:rPr>
          <w:sz w:val="28"/>
          <w:szCs w:val="28"/>
        </w:rPr>
        <w:t>»</w:t>
      </w:r>
    </w:p>
    <w:p w:rsidR="00012D8C" w:rsidRDefault="00012D8C" w:rsidP="00012D8C">
      <w:pPr>
        <w:pStyle w:val="ConsPlusNormal"/>
        <w:suppressAutoHyphens/>
        <w:ind w:firstLine="0"/>
        <w:jc w:val="center"/>
        <w:rPr>
          <w:rFonts w:ascii="Times New Roman" w:hAnsi="Times New Roman" w:cs="Times New Roman"/>
          <w:sz w:val="28"/>
          <w:szCs w:val="28"/>
          <w:lang w:eastAsia="ar-SA"/>
        </w:rPr>
      </w:pPr>
    </w:p>
    <w:p w:rsidR="00012D8C" w:rsidRPr="00F7186D" w:rsidRDefault="00012D8C" w:rsidP="00012D8C">
      <w:pPr>
        <w:jc w:val="center"/>
        <w:rPr>
          <w:sz w:val="28"/>
          <w:szCs w:val="28"/>
          <w:lang w:eastAsia="ar-SA"/>
        </w:rPr>
      </w:pPr>
      <w:r>
        <w:rPr>
          <w:sz w:val="28"/>
          <w:szCs w:val="28"/>
          <w:lang w:eastAsia="ar-SA"/>
        </w:rPr>
        <w:t xml:space="preserve">Раздел </w:t>
      </w:r>
      <w:r w:rsidRPr="00F7186D">
        <w:rPr>
          <w:sz w:val="28"/>
          <w:szCs w:val="28"/>
          <w:lang w:eastAsia="ar-SA"/>
        </w:rPr>
        <w:t>1.</w:t>
      </w:r>
      <w:r>
        <w:rPr>
          <w:sz w:val="28"/>
          <w:szCs w:val="28"/>
          <w:lang w:eastAsia="ar-SA"/>
        </w:rPr>
        <w:tab/>
      </w:r>
      <w:r w:rsidRPr="00F7186D">
        <w:rPr>
          <w:sz w:val="28"/>
          <w:szCs w:val="28"/>
          <w:lang w:eastAsia="ar-SA"/>
        </w:rPr>
        <w:t>Общие положения</w:t>
      </w:r>
    </w:p>
    <w:p w:rsidR="00012D8C" w:rsidRPr="00F7186D" w:rsidRDefault="00012D8C" w:rsidP="00012D8C">
      <w:pPr>
        <w:jc w:val="center"/>
        <w:rPr>
          <w:sz w:val="28"/>
          <w:szCs w:val="28"/>
          <w:lang w:eastAsia="ar-SA"/>
        </w:rPr>
      </w:pPr>
    </w:p>
    <w:p w:rsidR="00012D8C" w:rsidRPr="009F46AC" w:rsidRDefault="00012D8C" w:rsidP="009F46AC">
      <w:pPr>
        <w:ind w:firstLine="708"/>
        <w:jc w:val="both"/>
        <w:rPr>
          <w:sz w:val="28"/>
          <w:szCs w:val="28"/>
          <w:lang w:eastAsia="ar-SA"/>
        </w:rPr>
      </w:pPr>
      <w:r w:rsidRPr="009F46AC">
        <w:rPr>
          <w:sz w:val="28"/>
          <w:szCs w:val="28"/>
          <w:lang w:eastAsia="ar-SA"/>
        </w:rPr>
        <w:t>1.1.</w:t>
      </w:r>
      <w:r w:rsidRPr="009F46AC">
        <w:rPr>
          <w:sz w:val="28"/>
          <w:szCs w:val="28"/>
          <w:lang w:eastAsia="ar-SA"/>
        </w:rPr>
        <w:tab/>
        <w:t>Предмет регулирования административного регламента.</w:t>
      </w:r>
    </w:p>
    <w:p w:rsidR="00012D8C" w:rsidRPr="00571872" w:rsidRDefault="00012D8C" w:rsidP="00F67C73">
      <w:pPr>
        <w:ind w:firstLine="709"/>
        <w:jc w:val="both"/>
        <w:rPr>
          <w:sz w:val="28"/>
          <w:szCs w:val="28"/>
        </w:rPr>
      </w:pPr>
      <w:r w:rsidRPr="009F46AC">
        <w:rPr>
          <w:sz w:val="28"/>
          <w:szCs w:val="28"/>
          <w:lang w:eastAsia="ar-SA"/>
        </w:rPr>
        <w:t>1.1.1.</w:t>
      </w:r>
      <w:r w:rsidRPr="009F46AC">
        <w:rPr>
          <w:sz w:val="28"/>
          <w:szCs w:val="28"/>
          <w:lang w:eastAsia="ar-SA"/>
        </w:rPr>
        <w:tab/>
      </w:r>
      <w:proofErr w:type="gramStart"/>
      <w:r w:rsidRPr="009F46AC">
        <w:rPr>
          <w:sz w:val="28"/>
          <w:szCs w:val="28"/>
          <w:lang w:eastAsia="ar-SA"/>
        </w:rPr>
        <w:t>Предметом регулирования настоящего административного регламента предоставления муниципальной услуги «</w:t>
      </w:r>
      <w:r w:rsidR="00A21D9C">
        <w:rPr>
          <w:color w:val="000000"/>
          <w:sz w:val="28"/>
          <w:szCs w:val="28"/>
        </w:rPr>
        <w:t>Предоставление выписки</w:t>
      </w:r>
      <w:r w:rsidR="00A21D9C" w:rsidRPr="00F83E8D">
        <w:rPr>
          <w:color w:val="000000"/>
          <w:sz w:val="28"/>
          <w:szCs w:val="28"/>
        </w:rPr>
        <w:t xml:space="preserve"> из </w:t>
      </w:r>
      <w:proofErr w:type="spellStart"/>
      <w:r w:rsidR="00A21D9C" w:rsidRPr="00F83E8D">
        <w:rPr>
          <w:color w:val="000000"/>
          <w:sz w:val="28"/>
          <w:szCs w:val="28"/>
        </w:rPr>
        <w:t>похозяйственной</w:t>
      </w:r>
      <w:proofErr w:type="spellEnd"/>
      <w:r w:rsidR="00A21D9C" w:rsidRPr="00F83E8D">
        <w:rPr>
          <w:color w:val="000000"/>
          <w:sz w:val="28"/>
          <w:szCs w:val="28"/>
        </w:rPr>
        <w:t xml:space="preserve"> книги</w:t>
      </w:r>
      <w:r w:rsidRPr="009F46AC">
        <w:rPr>
          <w:sz w:val="28"/>
          <w:szCs w:val="28"/>
          <w:lang w:eastAsia="ar-SA"/>
        </w:rPr>
        <w:t xml:space="preserve">» (далее по тексту – Административный регламент) </w:t>
      </w:r>
      <w:r w:rsidRPr="009F46AC">
        <w:rPr>
          <w:sz w:val="28"/>
          <w:szCs w:val="28"/>
        </w:rPr>
        <w:t xml:space="preserve">является определение стандарта </w:t>
      </w:r>
      <w:r w:rsidR="00571872" w:rsidRPr="009F46AC">
        <w:rPr>
          <w:sz w:val="28"/>
          <w:szCs w:val="28"/>
        </w:rPr>
        <w:t xml:space="preserve">и порядка предоставления муниципальной услуги </w:t>
      </w:r>
      <w:r w:rsidR="009D5867" w:rsidRPr="009F46AC">
        <w:rPr>
          <w:sz w:val="28"/>
          <w:szCs w:val="28"/>
        </w:rPr>
        <w:t xml:space="preserve"> </w:t>
      </w:r>
      <w:r w:rsidR="00571872" w:rsidRPr="009F46AC">
        <w:rPr>
          <w:sz w:val="28"/>
          <w:szCs w:val="28"/>
        </w:rPr>
        <w:t xml:space="preserve">по </w:t>
      </w:r>
      <w:r w:rsidR="00A21D9C">
        <w:rPr>
          <w:color w:val="000000"/>
          <w:sz w:val="28"/>
          <w:szCs w:val="28"/>
        </w:rPr>
        <w:t>предоставлению выписки</w:t>
      </w:r>
      <w:r w:rsidR="00A21D9C" w:rsidRPr="00F83E8D">
        <w:rPr>
          <w:color w:val="000000"/>
          <w:sz w:val="28"/>
          <w:szCs w:val="28"/>
        </w:rPr>
        <w:t xml:space="preserve"> из </w:t>
      </w:r>
      <w:proofErr w:type="spellStart"/>
      <w:r w:rsidR="00A21D9C" w:rsidRPr="00F83E8D">
        <w:rPr>
          <w:color w:val="000000"/>
          <w:sz w:val="28"/>
          <w:szCs w:val="28"/>
        </w:rPr>
        <w:t>похозяйственной</w:t>
      </w:r>
      <w:proofErr w:type="spellEnd"/>
      <w:r w:rsidR="00A21D9C" w:rsidRPr="00F83E8D">
        <w:rPr>
          <w:color w:val="000000"/>
          <w:sz w:val="28"/>
          <w:szCs w:val="28"/>
        </w:rPr>
        <w:t xml:space="preserve"> книги</w:t>
      </w:r>
      <w:r w:rsidR="009F46AC" w:rsidRPr="00571872">
        <w:rPr>
          <w:sz w:val="28"/>
          <w:szCs w:val="28"/>
        </w:rPr>
        <w:t xml:space="preserve"> </w:t>
      </w:r>
      <w:r w:rsidR="00571872" w:rsidRPr="00571872">
        <w:rPr>
          <w:sz w:val="28"/>
          <w:szCs w:val="28"/>
        </w:rPr>
        <w:t>(далее - муниципальная услуга)</w:t>
      </w:r>
      <w:r w:rsidRPr="00571872">
        <w:rPr>
          <w:sz w:val="28"/>
          <w:szCs w:val="28"/>
        </w:rPr>
        <w:t>,</w:t>
      </w:r>
      <w:r w:rsidRPr="00F7186D">
        <w:rPr>
          <w:sz w:val="28"/>
          <w:szCs w:val="28"/>
        </w:rPr>
        <w:t xml:space="preserve"> </w:t>
      </w:r>
      <w:r w:rsidRPr="00F7186D">
        <w:rPr>
          <w:sz w:val="28"/>
          <w:szCs w:val="28"/>
          <w:lang w:eastAsia="ar-SA"/>
        </w:rPr>
        <w:t>регулирование качества исполнения и доступности результатов предоставления муниципальной услуги и определение сроков и последовательности административных процедур (действий) при предоставлении муниципальной услуги.</w:t>
      </w:r>
      <w:proofErr w:type="gramEnd"/>
    </w:p>
    <w:p w:rsidR="00012D8C" w:rsidRDefault="00012D8C" w:rsidP="00012D8C">
      <w:pPr>
        <w:ind w:firstLine="708"/>
        <w:jc w:val="both"/>
        <w:rPr>
          <w:sz w:val="28"/>
          <w:szCs w:val="28"/>
          <w:lang w:eastAsia="ar-SA"/>
        </w:rPr>
      </w:pPr>
      <w:r w:rsidRPr="00F7186D">
        <w:rPr>
          <w:sz w:val="28"/>
          <w:szCs w:val="28"/>
          <w:lang w:eastAsia="ar-SA"/>
        </w:rPr>
        <w:t>1.2.</w:t>
      </w:r>
      <w:r>
        <w:rPr>
          <w:sz w:val="28"/>
          <w:szCs w:val="28"/>
          <w:lang w:eastAsia="ar-SA"/>
        </w:rPr>
        <w:tab/>
      </w:r>
      <w:r w:rsidRPr="00F7186D">
        <w:rPr>
          <w:sz w:val="28"/>
          <w:szCs w:val="28"/>
          <w:lang w:eastAsia="ar-SA"/>
        </w:rPr>
        <w:t>Круг заявителей</w:t>
      </w:r>
      <w:r>
        <w:rPr>
          <w:sz w:val="28"/>
          <w:szCs w:val="28"/>
          <w:lang w:eastAsia="ar-SA"/>
        </w:rPr>
        <w:t>.</w:t>
      </w:r>
    </w:p>
    <w:p w:rsidR="00A21D9C" w:rsidRPr="00520780" w:rsidRDefault="00CF65AF" w:rsidP="00A21D9C">
      <w:pPr>
        <w:pStyle w:val="33"/>
        <w:shd w:val="clear" w:color="auto" w:fill="auto"/>
        <w:spacing w:before="0" w:after="0" w:line="326" w:lineRule="exact"/>
        <w:ind w:left="40" w:right="160" w:firstLine="760"/>
        <w:rPr>
          <w:sz w:val="28"/>
          <w:szCs w:val="28"/>
        </w:rPr>
      </w:pPr>
      <w:r>
        <w:rPr>
          <w:sz w:val="28"/>
          <w:szCs w:val="28"/>
        </w:rPr>
        <w:t>1.2.1.</w:t>
      </w:r>
      <w:r w:rsidR="00A21D9C" w:rsidRPr="00520780">
        <w:rPr>
          <w:sz w:val="28"/>
          <w:szCs w:val="28"/>
        </w:rPr>
        <w:t>Заявителями, имеющими право на получение Муниципальной услуги, являются: физические лица, а также их представители, наделенные соответствующими полномочиями.</w:t>
      </w:r>
    </w:p>
    <w:p w:rsidR="00A21D9C" w:rsidRPr="00520780" w:rsidRDefault="00A21D9C" w:rsidP="00A21D9C">
      <w:pPr>
        <w:ind w:firstLine="709"/>
        <w:jc w:val="both"/>
        <w:rPr>
          <w:sz w:val="28"/>
          <w:szCs w:val="28"/>
        </w:rPr>
      </w:pPr>
      <w:r>
        <w:rPr>
          <w:sz w:val="28"/>
          <w:szCs w:val="28"/>
        </w:rPr>
        <w:t>1.2.2</w:t>
      </w:r>
      <w:r w:rsidRPr="00520780">
        <w:rPr>
          <w:sz w:val="28"/>
          <w:szCs w:val="28"/>
        </w:rPr>
        <w:t>.</w:t>
      </w:r>
      <w:r w:rsidRPr="00520780">
        <w:rPr>
          <w:sz w:val="28"/>
          <w:szCs w:val="28"/>
        </w:rPr>
        <w:tab/>
        <w:t xml:space="preserve">От имени физических лиц заявления о предоставлении  Муниципальной услуги  могут подавать: </w:t>
      </w:r>
    </w:p>
    <w:p w:rsidR="00A21D9C" w:rsidRPr="00520780" w:rsidRDefault="00A21D9C" w:rsidP="00A21D9C">
      <w:pPr>
        <w:pStyle w:val="17"/>
        <w:tabs>
          <w:tab w:val="clear" w:pos="360"/>
          <w:tab w:val="num" w:pos="709"/>
          <w:tab w:val="left" w:pos="1134"/>
        </w:tabs>
        <w:spacing w:before="0" w:after="0"/>
        <w:ind w:firstLine="709"/>
        <w:rPr>
          <w:sz w:val="28"/>
          <w:szCs w:val="28"/>
        </w:rPr>
      </w:pPr>
      <w:r>
        <w:rPr>
          <w:sz w:val="28"/>
          <w:szCs w:val="28"/>
        </w:rPr>
        <w:t>12.2.1.</w:t>
      </w:r>
      <w:r w:rsidRPr="00520780">
        <w:rPr>
          <w:sz w:val="28"/>
          <w:szCs w:val="28"/>
        </w:rPr>
        <w:t xml:space="preserve">законные представители (родители, усыновители, опекуны) несовершеннолетних в возрасте до 18 лет; </w:t>
      </w:r>
    </w:p>
    <w:p w:rsidR="00A21D9C" w:rsidRPr="00520780" w:rsidRDefault="00A21D9C" w:rsidP="00A21D9C">
      <w:pPr>
        <w:pStyle w:val="17"/>
        <w:tabs>
          <w:tab w:val="clear" w:pos="360"/>
          <w:tab w:val="num" w:pos="709"/>
          <w:tab w:val="left" w:pos="1134"/>
          <w:tab w:val="left" w:pos="1418"/>
        </w:tabs>
        <w:spacing w:before="0" w:after="0"/>
        <w:ind w:firstLine="709"/>
        <w:rPr>
          <w:sz w:val="28"/>
          <w:szCs w:val="28"/>
        </w:rPr>
      </w:pPr>
      <w:r>
        <w:rPr>
          <w:sz w:val="28"/>
          <w:szCs w:val="28"/>
        </w:rPr>
        <w:t xml:space="preserve">1.2.2.2. </w:t>
      </w:r>
      <w:r w:rsidRPr="00520780">
        <w:rPr>
          <w:sz w:val="28"/>
          <w:szCs w:val="28"/>
        </w:rPr>
        <w:t>опекуны недееспособных</w:t>
      </w:r>
      <w:r>
        <w:rPr>
          <w:sz w:val="28"/>
          <w:szCs w:val="28"/>
        </w:rPr>
        <w:t xml:space="preserve">, ограниченно недееспособных </w:t>
      </w:r>
      <w:r w:rsidRPr="00520780">
        <w:rPr>
          <w:sz w:val="28"/>
          <w:szCs w:val="28"/>
        </w:rPr>
        <w:t xml:space="preserve"> граждан; </w:t>
      </w:r>
    </w:p>
    <w:p w:rsidR="00A21D9C" w:rsidRPr="00520780" w:rsidRDefault="00A21D9C" w:rsidP="00A21D9C">
      <w:pPr>
        <w:pStyle w:val="17"/>
        <w:tabs>
          <w:tab w:val="clear" w:pos="360"/>
          <w:tab w:val="num" w:pos="709"/>
          <w:tab w:val="left" w:pos="1134"/>
        </w:tabs>
        <w:spacing w:before="0" w:after="0"/>
        <w:ind w:firstLine="709"/>
        <w:rPr>
          <w:sz w:val="28"/>
          <w:szCs w:val="28"/>
        </w:rPr>
      </w:pPr>
      <w:r>
        <w:rPr>
          <w:sz w:val="28"/>
          <w:szCs w:val="28"/>
        </w:rPr>
        <w:t xml:space="preserve">1.2.2.3. </w:t>
      </w:r>
      <w:r w:rsidRPr="00520780">
        <w:rPr>
          <w:sz w:val="28"/>
          <w:szCs w:val="28"/>
        </w:rPr>
        <w:t>представители, действующие в силу полномочий, основанных на доверенности или иных документах в соответствии с действующим законодательством.</w:t>
      </w:r>
    </w:p>
    <w:p w:rsidR="00012D8C" w:rsidRDefault="00012D8C" w:rsidP="00012D8C">
      <w:pPr>
        <w:tabs>
          <w:tab w:val="left" w:pos="0"/>
        </w:tabs>
        <w:ind w:firstLine="708"/>
        <w:jc w:val="both"/>
        <w:rPr>
          <w:color w:val="000000"/>
          <w:sz w:val="28"/>
          <w:szCs w:val="28"/>
        </w:rPr>
      </w:pPr>
      <w:r>
        <w:rPr>
          <w:color w:val="000000"/>
          <w:sz w:val="28"/>
          <w:szCs w:val="28"/>
        </w:rPr>
        <w:t>1</w:t>
      </w:r>
      <w:r w:rsidRPr="00F7186D">
        <w:rPr>
          <w:color w:val="000000"/>
          <w:sz w:val="28"/>
          <w:szCs w:val="28"/>
        </w:rPr>
        <w:t xml:space="preserve">.3.Требования к порядку </w:t>
      </w:r>
      <w:r>
        <w:rPr>
          <w:color w:val="000000"/>
          <w:sz w:val="28"/>
          <w:szCs w:val="28"/>
        </w:rPr>
        <w:t>информирования о предоставлении му</w:t>
      </w:r>
      <w:r w:rsidRPr="00F7186D">
        <w:rPr>
          <w:color w:val="000000"/>
          <w:sz w:val="28"/>
          <w:szCs w:val="28"/>
        </w:rPr>
        <w:t>ниципальной услуги</w:t>
      </w:r>
      <w:r>
        <w:rPr>
          <w:color w:val="000000"/>
          <w:sz w:val="28"/>
          <w:szCs w:val="28"/>
        </w:rPr>
        <w:t>.</w:t>
      </w:r>
    </w:p>
    <w:p w:rsidR="00012D8C" w:rsidRDefault="00012D8C" w:rsidP="00012D8C">
      <w:pPr>
        <w:tabs>
          <w:tab w:val="left" w:pos="0"/>
        </w:tabs>
        <w:ind w:firstLine="709"/>
        <w:jc w:val="both"/>
        <w:rPr>
          <w:color w:val="000000"/>
          <w:sz w:val="28"/>
          <w:szCs w:val="28"/>
        </w:rPr>
      </w:pPr>
      <w:proofErr w:type="gramStart"/>
      <w:r>
        <w:rPr>
          <w:color w:val="000000"/>
          <w:sz w:val="28"/>
          <w:szCs w:val="28"/>
        </w:rPr>
        <w:t>1.</w:t>
      </w:r>
      <w:r w:rsidR="00CF65AF">
        <w:rPr>
          <w:color w:val="000000"/>
          <w:sz w:val="28"/>
          <w:szCs w:val="28"/>
        </w:rPr>
        <w:t>3.1.</w:t>
      </w:r>
      <w:r w:rsidRPr="00FC1BBA">
        <w:rPr>
          <w:color w:val="000000"/>
          <w:sz w:val="28"/>
          <w:szCs w:val="28"/>
        </w:rPr>
        <w:t xml:space="preserve">Информация о месте нахождения и графике работы, справочных телефонах администрации </w:t>
      </w:r>
      <w:r w:rsidR="00CF65AF" w:rsidRPr="00CF65AF">
        <w:rPr>
          <w:sz w:val="28"/>
          <w:szCs w:val="28"/>
        </w:rPr>
        <w:t>Харьковского</w:t>
      </w:r>
      <w:r w:rsidR="00CF65AF" w:rsidRPr="00CF65AF">
        <w:rPr>
          <w:b/>
          <w:sz w:val="28"/>
          <w:szCs w:val="28"/>
        </w:rPr>
        <w:t xml:space="preserve"> </w:t>
      </w:r>
      <w:r w:rsidR="00550514">
        <w:rPr>
          <w:color w:val="000000"/>
          <w:sz w:val="28"/>
          <w:szCs w:val="28"/>
        </w:rPr>
        <w:t>о</w:t>
      </w:r>
      <w:r>
        <w:rPr>
          <w:color w:val="000000"/>
          <w:sz w:val="28"/>
          <w:szCs w:val="28"/>
        </w:rPr>
        <w:t xml:space="preserve"> сельского поселения Лабинского района</w:t>
      </w:r>
      <w:r w:rsidRPr="00FC1BBA">
        <w:rPr>
          <w:color w:val="000000"/>
          <w:sz w:val="28"/>
          <w:szCs w:val="28"/>
        </w:rPr>
        <w:t>, органов,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 приведена в приложении №</w:t>
      </w:r>
      <w:r>
        <w:rPr>
          <w:color w:val="000000"/>
          <w:sz w:val="28"/>
          <w:szCs w:val="28"/>
        </w:rPr>
        <w:t xml:space="preserve"> </w:t>
      </w:r>
      <w:r w:rsidRPr="00FC1BBA">
        <w:rPr>
          <w:color w:val="000000"/>
          <w:sz w:val="28"/>
          <w:szCs w:val="28"/>
        </w:rPr>
        <w:t>1 к настоящему Административному регламенту.</w:t>
      </w:r>
      <w:proofErr w:type="gramEnd"/>
    </w:p>
    <w:p w:rsidR="00012D8C" w:rsidRDefault="00012D8C" w:rsidP="00012D8C">
      <w:pPr>
        <w:keepLines/>
        <w:tabs>
          <w:tab w:val="num" w:pos="709"/>
          <w:tab w:val="left" w:pos="1134"/>
        </w:tabs>
        <w:suppressAutoHyphens/>
        <w:ind w:firstLine="708"/>
        <w:contextualSpacing/>
        <w:jc w:val="both"/>
        <w:rPr>
          <w:color w:val="000000"/>
          <w:sz w:val="28"/>
          <w:szCs w:val="28"/>
        </w:rPr>
      </w:pPr>
      <w:r w:rsidRPr="00F7186D">
        <w:rPr>
          <w:color w:val="000000"/>
          <w:sz w:val="28"/>
          <w:szCs w:val="28"/>
        </w:rPr>
        <w:lastRenderedPageBreak/>
        <w:t>1.3.2.</w:t>
      </w:r>
      <w:r>
        <w:rPr>
          <w:color w:val="000000"/>
          <w:sz w:val="28"/>
          <w:szCs w:val="28"/>
        </w:rPr>
        <w:tab/>
      </w:r>
      <w:r w:rsidRPr="00F7186D">
        <w:rPr>
          <w:color w:val="000000"/>
          <w:sz w:val="28"/>
          <w:szCs w:val="28"/>
        </w:rPr>
        <w:t>Информация о порядке предоставления муниципальной услуги размещается:</w:t>
      </w:r>
    </w:p>
    <w:p w:rsidR="00012D8C" w:rsidRPr="008F7044" w:rsidRDefault="00012D8C" w:rsidP="00012D8C">
      <w:pPr>
        <w:ind w:firstLine="720"/>
        <w:jc w:val="both"/>
        <w:rPr>
          <w:sz w:val="28"/>
          <w:szCs w:val="28"/>
        </w:rPr>
      </w:pPr>
      <w:r>
        <w:rPr>
          <w:color w:val="000000"/>
          <w:sz w:val="28"/>
          <w:szCs w:val="28"/>
        </w:rPr>
        <w:t>1.3.2.1.Н</w:t>
      </w:r>
      <w:r w:rsidRPr="004A7149">
        <w:rPr>
          <w:color w:val="000000"/>
          <w:sz w:val="28"/>
          <w:szCs w:val="28"/>
        </w:rPr>
        <w:t xml:space="preserve">а официальном сайте администрации </w:t>
      </w:r>
      <w:r w:rsidR="00CF65AF" w:rsidRPr="00CF65AF">
        <w:rPr>
          <w:sz w:val="28"/>
          <w:szCs w:val="28"/>
        </w:rPr>
        <w:t>Харьковского</w:t>
      </w:r>
      <w:r>
        <w:rPr>
          <w:color w:val="000000"/>
          <w:sz w:val="28"/>
          <w:szCs w:val="28"/>
        </w:rPr>
        <w:t xml:space="preserve"> сельского поселения Лабинского района</w:t>
      </w:r>
      <w:r w:rsidRPr="00FC1BBA">
        <w:rPr>
          <w:color w:val="000000"/>
          <w:sz w:val="28"/>
          <w:szCs w:val="28"/>
        </w:rPr>
        <w:t xml:space="preserve"> в информационно-телекоммуникационной сети </w:t>
      </w:r>
      <w:r>
        <w:rPr>
          <w:color w:val="000000"/>
          <w:sz w:val="28"/>
          <w:szCs w:val="28"/>
        </w:rPr>
        <w:t>«</w:t>
      </w:r>
      <w:r w:rsidRPr="00FC1BBA">
        <w:rPr>
          <w:color w:val="000000"/>
          <w:sz w:val="28"/>
          <w:szCs w:val="28"/>
        </w:rPr>
        <w:t>Интернет</w:t>
      </w:r>
      <w:r>
        <w:rPr>
          <w:color w:val="000000"/>
          <w:sz w:val="28"/>
          <w:szCs w:val="28"/>
        </w:rPr>
        <w:t>»</w:t>
      </w:r>
      <w:r w:rsidRPr="008D20F7">
        <w:rPr>
          <w:sz w:val="28"/>
          <w:szCs w:val="28"/>
        </w:rPr>
        <w:t xml:space="preserve">: </w:t>
      </w:r>
      <w:proofErr w:type="spellStart"/>
      <w:r w:rsidR="00CF65AF">
        <w:rPr>
          <w:color w:val="000000"/>
          <w:sz w:val="28"/>
          <w:szCs w:val="28"/>
          <w:lang w:val="en-US"/>
        </w:rPr>
        <w:t>adm</w:t>
      </w:r>
      <w:r w:rsidR="00CF65AF" w:rsidRPr="00AB5F36">
        <w:rPr>
          <w:sz w:val="28"/>
          <w:szCs w:val="28"/>
          <w:lang w:val="en-US"/>
        </w:rPr>
        <w:t>harkovskoe</w:t>
      </w:r>
      <w:proofErr w:type="spellEnd"/>
      <w:r w:rsidR="00CF65AF" w:rsidRPr="005B4E80">
        <w:rPr>
          <w:sz w:val="28"/>
          <w:szCs w:val="28"/>
        </w:rPr>
        <w:t>.</w:t>
      </w:r>
      <w:proofErr w:type="spellStart"/>
      <w:r w:rsidR="00CF65AF" w:rsidRPr="005B4E80">
        <w:rPr>
          <w:sz w:val="28"/>
          <w:szCs w:val="28"/>
          <w:lang w:val="en-US"/>
        </w:rPr>
        <w:t>ru</w:t>
      </w:r>
      <w:proofErr w:type="spellEnd"/>
      <w:r>
        <w:rPr>
          <w:sz w:val="28"/>
          <w:szCs w:val="28"/>
        </w:rPr>
        <w:t>.</w:t>
      </w:r>
    </w:p>
    <w:p w:rsidR="00012D8C" w:rsidRPr="004A7149" w:rsidRDefault="00012D8C" w:rsidP="00012D8C">
      <w:pPr>
        <w:keepLines/>
        <w:tabs>
          <w:tab w:val="num" w:pos="709"/>
          <w:tab w:val="left" w:pos="1134"/>
          <w:tab w:val="left" w:pos="1701"/>
        </w:tabs>
        <w:spacing w:line="228" w:lineRule="auto"/>
        <w:ind w:firstLine="708"/>
        <w:contextualSpacing/>
        <w:jc w:val="both"/>
        <w:rPr>
          <w:sz w:val="28"/>
          <w:szCs w:val="28"/>
        </w:rPr>
      </w:pPr>
      <w:r>
        <w:rPr>
          <w:sz w:val="28"/>
          <w:szCs w:val="28"/>
        </w:rPr>
        <w:t>1.3.2.2.</w:t>
      </w:r>
      <w:r>
        <w:rPr>
          <w:sz w:val="28"/>
          <w:szCs w:val="28"/>
        </w:rPr>
        <w:tab/>
        <w:t>Н</w:t>
      </w:r>
      <w:r w:rsidRPr="004A7149">
        <w:rPr>
          <w:sz w:val="28"/>
          <w:szCs w:val="28"/>
        </w:rPr>
        <w:t xml:space="preserve">а сайте </w:t>
      </w:r>
      <w:r w:rsidRPr="004A7149">
        <w:rPr>
          <w:color w:val="000000"/>
          <w:sz w:val="28"/>
          <w:szCs w:val="28"/>
        </w:rPr>
        <w:t xml:space="preserve">муниципального бюджетного учреждения муниципального образования Лабинский район «Межмуниципальный многофункциональный центр по предоставлению государственных и муниципальных услуг» (далее по тексту - МБУ «МФЦ»): </w:t>
      </w:r>
      <w:r w:rsidRPr="004A7149">
        <w:rPr>
          <w:sz w:val="28"/>
          <w:szCs w:val="28"/>
        </w:rPr>
        <w:t>www.labinsk.e-mfc.ru</w:t>
      </w:r>
      <w:r>
        <w:rPr>
          <w:sz w:val="28"/>
          <w:szCs w:val="28"/>
        </w:rPr>
        <w:t>.</w:t>
      </w:r>
    </w:p>
    <w:p w:rsidR="00012D8C" w:rsidRPr="004A7149" w:rsidRDefault="00012D8C" w:rsidP="00012D8C">
      <w:pPr>
        <w:keepLines/>
        <w:tabs>
          <w:tab w:val="num" w:pos="709"/>
          <w:tab w:val="left" w:pos="1134"/>
          <w:tab w:val="left" w:pos="1701"/>
        </w:tabs>
        <w:spacing w:line="228" w:lineRule="auto"/>
        <w:ind w:firstLine="708"/>
        <w:contextualSpacing/>
        <w:jc w:val="both"/>
        <w:rPr>
          <w:sz w:val="28"/>
          <w:szCs w:val="28"/>
        </w:rPr>
      </w:pPr>
      <w:r>
        <w:rPr>
          <w:color w:val="000000"/>
          <w:sz w:val="28"/>
          <w:szCs w:val="28"/>
        </w:rPr>
        <w:t>1.3.2.3.</w:t>
      </w:r>
      <w:r>
        <w:rPr>
          <w:color w:val="000000"/>
          <w:sz w:val="28"/>
          <w:szCs w:val="28"/>
        </w:rPr>
        <w:tab/>
        <w:t>В</w:t>
      </w:r>
      <w:r w:rsidRPr="004A7149">
        <w:rPr>
          <w:color w:val="000000"/>
          <w:sz w:val="28"/>
          <w:szCs w:val="28"/>
        </w:rPr>
        <w:t xml:space="preserve"> федеральной государственной информационной системе «Единый портал государственных и муниципальных услуг (функций)»: </w:t>
      </w:r>
      <w:proofErr w:type="spellStart"/>
      <w:r w:rsidRPr="004A7149">
        <w:rPr>
          <w:sz w:val="28"/>
          <w:szCs w:val="28"/>
        </w:rPr>
        <w:t>www</w:t>
      </w:r>
      <w:proofErr w:type="spellEnd"/>
      <w:r w:rsidRPr="004A7149">
        <w:rPr>
          <w:sz w:val="28"/>
          <w:szCs w:val="28"/>
        </w:rPr>
        <w:t>.</w:t>
      </w:r>
      <w:proofErr w:type="spellStart"/>
      <w:r w:rsidRPr="004A7149">
        <w:rPr>
          <w:sz w:val="28"/>
          <w:szCs w:val="28"/>
          <w:lang w:val="en-US"/>
        </w:rPr>
        <w:t>gosuslugi</w:t>
      </w:r>
      <w:proofErr w:type="spellEnd"/>
      <w:r w:rsidRPr="004A7149">
        <w:rPr>
          <w:sz w:val="28"/>
          <w:szCs w:val="28"/>
        </w:rPr>
        <w:t>.</w:t>
      </w:r>
      <w:proofErr w:type="spellStart"/>
      <w:r w:rsidRPr="004A7149">
        <w:rPr>
          <w:sz w:val="28"/>
          <w:szCs w:val="28"/>
          <w:lang w:val="en-US"/>
        </w:rPr>
        <w:t>ru</w:t>
      </w:r>
      <w:proofErr w:type="spellEnd"/>
      <w:r>
        <w:rPr>
          <w:sz w:val="28"/>
          <w:szCs w:val="28"/>
        </w:rPr>
        <w:t>.</w:t>
      </w:r>
    </w:p>
    <w:p w:rsidR="00012D8C" w:rsidRPr="004A7149" w:rsidRDefault="00012D8C" w:rsidP="00012D8C">
      <w:pPr>
        <w:keepLines/>
        <w:tabs>
          <w:tab w:val="num" w:pos="709"/>
          <w:tab w:val="left" w:pos="1134"/>
          <w:tab w:val="left" w:pos="1701"/>
        </w:tabs>
        <w:spacing w:line="228" w:lineRule="auto"/>
        <w:ind w:firstLine="708"/>
        <w:contextualSpacing/>
        <w:jc w:val="both"/>
        <w:rPr>
          <w:sz w:val="28"/>
          <w:szCs w:val="28"/>
        </w:rPr>
      </w:pPr>
      <w:r>
        <w:rPr>
          <w:sz w:val="28"/>
          <w:szCs w:val="28"/>
        </w:rPr>
        <w:t>1.3.2.4.</w:t>
      </w:r>
      <w:r>
        <w:rPr>
          <w:sz w:val="28"/>
          <w:szCs w:val="28"/>
        </w:rPr>
        <w:tab/>
        <w:t>Н</w:t>
      </w:r>
      <w:r w:rsidRPr="004A7149">
        <w:rPr>
          <w:sz w:val="28"/>
          <w:szCs w:val="28"/>
        </w:rPr>
        <w:t xml:space="preserve">а «Портале государственных и муниципальных услуг» Краснодарского края»: </w:t>
      </w:r>
      <w:proofErr w:type="spellStart"/>
      <w:r w:rsidRPr="004A7149">
        <w:rPr>
          <w:sz w:val="28"/>
          <w:szCs w:val="28"/>
        </w:rPr>
        <w:t>www</w:t>
      </w:r>
      <w:proofErr w:type="spellEnd"/>
      <w:r w:rsidRPr="004A7149">
        <w:rPr>
          <w:sz w:val="28"/>
          <w:szCs w:val="28"/>
        </w:rPr>
        <w:t>.</w:t>
      </w:r>
      <w:proofErr w:type="spellStart"/>
      <w:r w:rsidRPr="004A7149">
        <w:rPr>
          <w:sz w:val="28"/>
          <w:szCs w:val="28"/>
          <w:lang w:val="en-US"/>
        </w:rPr>
        <w:t>pgu</w:t>
      </w:r>
      <w:proofErr w:type="spellEnd"/>
      <w:r w:rsidRPr="004A7149">
        <w:rPr>
          <w:sz w:val="28"/>
          <w:szCs w:val="28"/>
        </w:rPr>
        <w:t>.</w:t>
      </w:r>
      <w:proofErr w:type="spellStart"/>
      <w:r w:rsidRPr="004A7149">
        <w:rPr>
          <w:sz w:val="28"/>
          <w:szCs w:val="28"/>
          <w:lang w:val="en-US"/>
        </w:rPr>
        <w:t>krasnodar</w:t>
      </w:r>
      <w:proofErr w:type="spellEnd"/>
      <w:r w:rsidRPr="004A7149">
        <w:rPr>
          <w:sz w:val="28"/>
          <w:szCs w:val="28"/>
        </w:rPr>
        <w:t>.</w:t>
      </w:r>
      <w:proofErr w:type="spellStart"/>
      <w:r w:rsidRPr="004A7149">
        <w:rPr>
          <w:sz w:val="28"/>
          <w:szCs w:val="28"/>
          <w:lang w:val="en-US"/>
        </w:rPr>
        <w:t>ru</w:t>
      </w:r>
      <w:proofErr w:type="spellEnd"/>
      <w:r w:rsidRPr="004A7149">
        <w:rPr>
          <w:sz w:val="28"/>
          <w:szCs w:val="28"/>
        </w:rPr>
        <w:t>.</w:t>
      </w:r>
    </w:p>
    <w:p w:rsidR="00012D8C" w:rsidRPr="00FC1BBA" w:rsidRDefault="00012D8C" w:rsidP="00012D8C">
      <w:pPr>
        <w:tabs>
          <w:tab w:val="left" w:pos="0"/>
        </w:tabs>
        <w:ind w:firstLine="709"/>
        <w:jc w:val="both"/>
        <w:rPr>
          <w:color w:val="000000"/>
          <w:sz w:val="28"/>
          <w:szCs w:val="28"/>
        </w:rPr>
      </w:pPr>
      <w:r w:rsidRPr="00FC1BBA">
        <w:rPr>
          <w:sz w:val="28"/>
          <w:szCs w:val="28"/>
        </w:rPr>
        <w:t xml:space="preserve">1.3.3. Информацию о порядке </w:t>
      </w:r>
      <w:r w:rsidRPr="00FC1BBA">
        <w:rPr>
          <w:color w:val="000000"/>
          <w:sz w:val="28"/>
          <w:szCs w:val="28"/>
        </w:rPr>
        <w:t xml:space="preserve">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муниципальных услуг можно получить в администрации </w:t>
      </w:r>
      <w:r w:rsidR="00CF65AF" w:rsidRPr="00CF65AF">
        <w:rPr>
          <w:sz w:val="28"/>
          <w:szCs w:val="28"/>
        </w:rPr>
        <w:t>Харьковского</w:t>
      </w:r>
      <w:r w:rsidR="00CF65AF">
        <w:rPr>
          <w:color w:val="000000"/>
          <w:sz w:val="28"/>
          <w:szCs w:val="28"/>
        </w:rPr>
        <w:t xml:space="preserve"> </w:t>
      </w:r>
      <w:r>
        <w:rPr>
          <w:color w:val="000000"/>
          <w:sz w:val="28"/>
          <w:szCs w:val="28"/>
        </w:rPr>
        <w:t>сельского поселения Лабинского района</w:t>
      </w:r>
      <w:r w:rsidR="00A82504">
        <w:rPr>
          <w:color w:val="000000"/>
          <w:sz w:val="28"/>
          <w:szCs w:val="28"/>
        </w:rPr>
        <w:t xml:space="preserve"> </w:t>
      </w:r>
      <w:r w:rsidRPr="00FC1BBA">
        <w:rPr>
          <w:color w:val="000000"/>
          <w:sz w:val="28"/>
          <w:szCs w:val="28"/>
        </w:rPr>
        <w:t>и МБУ «МФЦ».</w:t>
      </w:r>
    </w:p>
    <w:p w:rsidR="00012D8C" w:rsidRPr="00F7186D" w:rsidRDefault="00012D8C" w:rsidP="00012D8C">
      <w:pPr>
        <w:tabs>
          <w:tab w:val="left" w:pos="0"/>
        </w:tabs>
        <w:ind w:firstLine="709"/>
        <w:jc w:val="both"/>
        <w:rPr>
          <w:color w:val="000000"/>
          <w:sz w:val="28"/>
          <w:szCs w:val="28"/>
        </w:rPr>
      </w:pPr>
      <w:r w:rsidRPr="00F7186D">
        <w:rPr>
          <w:color w:val="000000"/>
          <w:sz w:val="28"/>
          <w:szCs w:val="28"/>
        </w:rPr>
        <w:t>Указанная информация предоставляется бесплатно.</w:t>
      </w:r>
    </w:p>
    <w:p w:rsidR="00012D8C" w:rsidRPr="004A7149" w:rsidRDefault="00012D8C" w:rsidP="00012D8C">
      <w:pPr>
        <w:tabs>
          <w:tab w:val="left" w:pos="1701"/>
        </w:tabs>
        <w:spacing w:line="228" w:lineRule="auto"/>
        <w:ind w:firstLine="708"/>
        <w:jc w:val="both"/>
        <w:rPr>
          <w:sz w:val="28"/>
          <w:szCs w:val="28"/>
        </w:rPr>
      </w:pPr>
      <w:r w:rsidRPr="004A7149">
        <w:rPr>
          <w:color w:val="000000"/>
          <w:sz w:val="28"/>
          <w:szCs w:val="28"/>
        </w:rPr>
        <w:t>1.3.4.</w:t>
      </w:r>
      <w:r w:rsidRPr="004A7149">
        <w:rPr>
          <w:sz w:val="28"/>
          <w:szCs w:val="28"/>
        </w:rPr>
        <w:t>Основными требованиями к информированию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являются:</w:t>
      </w:r>
    </w:p>
    <w:p w:rsidR="00012D8C" w:rsidRPr="004A7149" w:rsidRDefault="00012D8C" w:rsidP="00012D8C">
      <w:pPr>
        <w:pStyle w:val="ConsPlusNormal"/>
        <w:tabs>
          <w:tab w:val="left" w:pos="1701"/>
          <w:tab w:val="right" w:pos="9638"/>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1.3.4.1.</w:t>
      </w:r>
      <w:r>
        <w:rPr>
          <w:rFonts w:ascii="Times New Roman" w:hAnsi="Times New Roman" w:cs="Times New Roman"/>
          <w:sz w:val="28"/>
          <w:szCs w:val="28"/>
        </w:rPr>
        <w:tab/>
        <w:t>Д</w:t>
      </w:r>
      <w:r w:rsidRPr="004A7149">
        <w:rPr>
          <w:rFonts w:ascii="Times New Roman" w:hAnsi="Times New Roman" w:cs="Times New Roman"/>
          <w:sz w:val="28"/>
          <w:szCs w:val="28"/>
        </w:rPr>
        <w:t>остоверность предоставляемой информации</w:t>
      </w:r>
      <w:r>
        <w:rPr>
          <w:rFonts w:ascii="Times New Roman" w:hAnsi="Times New Roman" w:cs="Times New Roman"/>
          <w:sz w:val="28"/>
          <w:szCs w:val="28"/>
        </w:rPr>
        <w:t>.</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1.3.4.2.</w:t>
      </w:r>
      <w:r>
        <w:rPr>
          <w:rFonts w:ascii="Times New Roman" w:hAnsi="Times New Roman" w:cs="Times New Roman"/>
          <w:sz w:val="28"/>
          <w:szCs w:val="28"/>
        </w:rPr>
        <w:tab/>
        <w:t>Ч</w:t>
      </w:r>
      <w:r w:rsidRPr="004A7149">
        <w:rPr>
          <w:rFonts w:ascii="Times New Roman" w:hAnsi="Times New Roman" w:cs="Times New Roman"/>
          <w:sz w:val="28"/>
          <w:szCs w:val="28"/>
        </w:rPr>
        <w:t>еткость в изложении информации</w:t>
      </w:r>
      <w:r>
        <w:rPr>
          <w:rFonts w:ascii="Times New Roman" w:hAnsi="Times New Roman" w:cs="Times New Roman"/>
          <w:sz w:val="28"/>
          <w:szCs w:val="28"/>
        </w:rPr>
        <w:t>.</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1.3.4.3.</w:t>
      </w:r>
      <w:r>
        <w:rPr>
          <w:rFonts w:ascii="Times New Roman" w:hAnsi="Times New Roman" w:cs="Times New Roman"/>
          <w:sz w:val="28"/>
          <w:szCs w:val="28"/>
        </w:rPr>
        <w:tab/>
        <w:t>П</w:t>
      </w:r>
      <w:r w:rsidRPr="004A7149">
        <w:rPr>
          <w:rFonts w:ascii="Times New Roman" w:hAnsi="Times New Roman" w:cs="Times New Roman"/>
          <w:sz w:val="28"/>
          <w:szCs w:val="28"/>
        </w:rPr>
        <w:t>олнота информирования</w:t>
      </w:r>
      <w:r>
        <w:rPr>
          <w:rFonts w:ascii="Times New Roman" w:hAnsi="Times New Roman" w:cs="Times New Roman"/>
          <w:sz w:val="28"/>
          <w:szCs w:val="28"/>
        </w:rPr>
        <w:t>.</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1.3.4.4.</w:t>
      </w:r>
      <w:r>
        <w:rPr>
          <w:rFonts w:ascii="Times New Roman" w:hAnsi="Times New Roman" w:cs="Times New Roman"/>
          <w:sz w:val="28"/>
          <w:szCs w:val="28"/>
        </w:rPr>
        <w:tab/>
        <w:t>У</w:t>
      </w:r>
      <w:r w:rsidRPr="004A7149">
        <w:rPr>
          <w:rFonts w:ascii="Times New Roman" w:hAnsi="Times New Roman" w:cs="Times New Roman"/>
          <w:sz w:val="28"/>
          <w:szCs w:val="28"/>
        </w:rPr>
        <w:t>добство и доступность получения информации</w:t>
      </w:r>
      <w:r>
        <w:rPr>
          <w:rFonts w:ascii="Times New Roman" w:hAnsi="Times New Roman" w:cs="Times New Roman"/>
          <w:sz w:val="28"/>
          <w:szCs w:val="28"/>
        </w:rPr>
        <w:t>.</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1.3.4.5.</w:t>
      </w:r>
      <w:r>
        <w:rPr>
          <w:rFonts w:ascii="Times New Roman" w:hAnsi="Times New Roman" w:cs="Times New Roman"/>
          <w:sz w:val="28"/>
          <w:szCs w:val="28"/>
        </w:rPr>
        <w:tab/>
        <w:t>О</w:t>
      </w:r>
      <w:r w:rsidRPr="004A7149">
        <w:rPr>
          <w:rFonts w:ascii="Times New Roman" w:hAnsi="Times New Roman" w:cs="Times New Roman"/>
          <w:sz w:val="28"/>
          <w:szCs w:val="28"/>
        </w:rPr>
        <w:t>перативность предоставления информации.</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bookmarkStart w:id="1" w:name="Par92"/>
      <w:bookmarkEnd w:id="1"/>
      <w:r w:rsidRPr="004A7149">
        <w:rPr>
          <w:rFonts w:ascii="Times New Roman" w:hAnsi="Times New Roman" w:cs="Times New Roman"/>
          <w:sz w:val="28"/>
          <w:szCs w:val="28"/>
        </w:rPr>
        <w:t>1.3.5.Информирование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организуется следующим образом:</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1.3.5.1.</w:t>
      </w:r>
      <w:r>
        <w:rPr>
          <w:rFonts w:ascii="Times New Roman" w:hAnsi="Times New Roman" w:cs="Times New Roman"/>
          <w:sz w:val="28"/>
          <w:szCs w:val="28"/>
        </w:rPr>
        <w:tab/>
        <w:t>У</w:t>
      </w:r>
      <w:r w:rsidRPr="004A7149">
        <w:rPr>
          <w:rFonts w:ascii="Times New Roman" w:hAnsi="Times New Roman" w:cs="Times New Roman"/>
          <w:sz w:val="28"/>
          <w:szCs w:val="28"/>
        </w:rPr>
        <w:t>стного информирования (лично или по телефону)</w:t>
      </w:r>
      <w:r>
        <w:rPr>
          <w:rFonts w:ascii="Times New Roman" w:hAnsi="Times New Roman" w:cs="Times New Roman"/>
          <w:sz w:val="28"/>
          <w:szCs w:val="28"/>
        </w:rPr>
        <w:t>.</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1.3.5.2.</w:t>
      </w:r>
      <w:r>
        <w:rPr>
          <w:rFonts w:ascii="Times New Roman" w:hAnsi="Times New Roman" w:cs="Times New Roman"/>
          <w:sz w:val="28"/>
          <w:szCs w:val="28"/>
        </w:rPr>
        <w:tab/>
        <w:t>П</w:t>
      </w:r>
      <w:r w:rsidRPr="004A7149">
        <w:rPr>
          <w:rFonts w:ascii="Times New Roman" w:hAnsi="Times New Roman" w:cs="Times New Roman"/>
          <w:sz w:val="28"/>
          <w:szCs w:val="28"/>
        </w:rPr>
        <w:t>исьменного информирования (по почте или по электронной почте, через официальные сайты,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Краснодарского края»).</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proofErr w:type="gramStart"/>
      <w:r w:rsidRPr="004A7149">
        <w:rPr>
          <w:rFonts w:ascii="Times New Roman" w:hAnsi="Times New Roman" w:cs="Times New Roman"/>
          <w:sz w:val="28"/>
          <w:szCs w:val="28"/>
        </w:rPr>
        <w:t xml:space="preserve">1.3.6.При индивидуальном устном информировании (по телефону или лично) работник должен назвать свою фамилию, имя, отчество, должность, </w:t>
      </w:r>
      <w:r>
        <w:rPr>
          <w:rFonts w:ascii="Times New Roman" w:hAnsi="Times New Roman" w:cs="Times New Roman"/>
          <w:sz w:val="28"/>
          <w:szCs w:val="28"/>
        </w:rPr>
        <w:t xml:space="preserve">          </w:t>
      </w:r>
      <w:r w:rsidRPr="004A7149">
        <w:rPr>
          <w:rFonts w:ascii="Times New Roman" w:hAnsi="Times New Roman" w:cs="Times New Roman"/>
          <w:sz w:val="28"/>
          <w:szCs w:val="28"/>
        </w:rPr>
        <w:t>а затем в вежливой форме подробно проинформировать обратившегося по интересующим его вопросам.</w:t>
      </w:r>
      <w:proofErr w:type="gramEnd"/>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proofErr w:type="gramStart"/>
      <w:r w:rsidRPr="004A7149">
        <w:rPr>
          <w:rFonts w:ascii="Times New Roman" w:hAnsi="Times New Roman" w:cs="Times New Roman"/>
          <w:sz w:val="28"/>
          <w:szCs w:val="28"/>
        </w:rPr>
        <w:t>1.3.7.Работники</w:t>
      </w:r>
      <w:r>
        <w:rPr>
          <w:rFonts w:ascii="Times New Roman" w:hAnsi="Times New Roman" w:cs="Times New Roman"/>
          <w:sz w:val="28"/>
          <w:szCs w:val="28"/>
        </w:rPr>
        <w:t>,</w:t>
      </w:r>
      <w:r w:rsidRPr="004A7149">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ответственные за </w:t>
      </w:r>
      <w:r w:rsidRPr="004A7149">
        <w:rPr>
          <w:rFonts w:ascii="Times New Roman" w:hAnsi="Times New Roman" w:cs="Times New Roman"/>
          <w:sz w:val="28"/>
          <w:szCs w:val="28"/>
        </w:rPr>
        <w:t>предоставл</w:t>
      </w:r>
      <w:r>
        <w:rPr>
          <w:rFonts w:ascii="Times New Roman" w:hAnsi="Times New Roman" w:cs="Times New Roman"/>
          <w:sz w:val="28"/>
          <w:szCs w:val="28"/>
        </w:rPr>
        <w:t>ение</w:t>
      </w:r>
      <w:r w:rsidRPr="004A7149">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4A7149">
        <w:rPr>
          <w:rFonts w:ascii="Times New Roman" w:hAnsi="Times New Roman" w:cs="Times New Roman"/>
          <w:sz w:val="28"/>
          <w:szCs w:val="28"/>
        </w:rPr>
        <w:t xml:space="preserve"> услуг</w:t>
      </w:r>
      <w:r>
        <w:rPr>
          <w:rFonts w:ascii="Times New Roman" w:hAnsi="Times New Roman" w:cs="Times New Roman"/>
          <w:sz w:val="28"/>
          <w:szCs w:val="28"/>
        </w:rPr>
        <w:t>и</w:t>
      </w:r>
      <w:r w:rsidRPr="004A7149">
        <w:rPr>
          <w:rFonts w:ascii="Times New Roman" w:hAnsi="Times New Roman" w:cs="Times New Roman"/>
          <w:sz w:val="28"/>
          <w:szCs w:val="28"/>
        </w:rPr>
        <w:t xml:space="preserve">, осуществляющие индивидуальное устное информирование </w:t>
      </w:r>
      <w:r>
        <w:rPr>
          <w:rFonts w:ascii="Times New Roman" w:hAnsi="Times New Roman" w:cs="Times New Roman"/>
          <w:sz w:val="28"/>
          <w:szCs w:val="28"/>
        </w:rPr>
        <w:t xml:space="preserve">                      </w:t>
      </w:r>
      <w:r w:rsidRPr="004A7149">
        <w:rPr>
          <w:rFonts w:ascii="Times New Roman" w:hAnsi="Times New Roman" w:cs="Times New Roman"/>
          <w:sz w:val="28"/>
          <w:szCs w:val="28"/>
        </w:rPr>
        <w:t>(по телефону или лично), должны принять все необходимые меры для предоставления полного и оперативного ответа на поставленные вопросы.</w:t>
      </w:r>
      <w:proofErr w:type="gramEnd"/>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sidRPr="004A7149">
        <w:rPr>
          <w:rFonts w:ascii="Times New Roman" w:hAnsi="Times New Roman" w:cs="Times New Roman"/>
          <w:sz w:val="28"/>
          <w:szCs w:val="28"/>
        </w:rPr>
        <w:lastRenderedPageBreak/>
        <w:t>1.3.7.</w:t>
      </w:r>
      <w:r>
        <w:rPr>
          <w:rFonts w:ascii="Times New Roman" w:hAnsi="Times New Roman" w:cs="Times New Roman"/>
          <w:sz w:val="28"/>
          <w:szCs w:val="28"/>
        </w:rPr>
        <w:t>1.</w:t>
      </w:r>
      <w:r>
        <w:rPr>
          <w:rFonts w:ascii="Times New Roman" w:hAnsi="Times New Roman" w:cs="Times New Roman"/>
          <w:sz w:val="28"/>
          <w:szCs w:val="28"/>
        </w:rPr>
        <w:tab/>
      </w:r>
      <w:r w:rsidRPr="004A7149">
        <w:rPr>
          <w:rFonts w:ascii="Times New Roman" w:hAnsi="Times New Roman" w:cs="Times New Roman"/>
          <w:sz w:val="28"/>
          <w:szCs w:val="28"/>
        </w:rPr>
        <w:t>Время ожидания заявителями при индивидуальном устном информировании по телефону не должно превышать 10 минут.</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2.</w:t>
      </w:r>
      <w:r>
        <w:rPr>
          <w:rFonts w:ascii="Times New Roman" w:hAnsi="Times New Roman" w:cs="Times New Roman"/>
          <w:sz w:val="28"/>
          <w:szCs w:val="28"/>
        </w:rPr>
        <w:tab/>
      </w:r>
      <w:r w:rsidRPr="004A7149">
        <w:rPr>
          <w:rFonts w:ascii="Times New Roman" w:hAnsi="Times New Roman" w:cs="Times New Roman"/>
          <w:sz w:val="28"/>
          <w:szCs w:val="28"/>
        </w:rPr>
        <w:t>Время ожидания заявителями личного устного информирования не должно превышать 15 минут.</w:t>
      </w:r>
    </w:p>
    <w:p w:rsidR="00012D8C" w:rsidRPr="004A7149" w:rsidRDefault="00012D8C" w:rsidP="00012D8C">
      <w:pPr>
        <w:pStyle w:val="ConsPlusNormal"/>
        <w:tabs>
          <w:tab w:val="left" w:pos="1701"/>
        </w:tabs>
        <w:spacing w:line="228" w:lineRule="auto"/>
        <w:ind w:firstLine="708"/>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3.</w:t>
      </w:r>
      <w:r>
        <w:rPr>
          <w:rFonts w:ascii="Times New Roman" w:hAnsi="Times New Roman" w:cs="Times New Roman"/>
          <w:sz w:val="28"/>
          <w:szCs w:val="28"/>
        </w:rPr>
        <w:tab/>
      </w:r>
      <w:r w:rsidRPr="004A7149">
        <w:rPr>
          <w:rFonts w:ascii="Times New Roman" w:hAnsi="Times New Roman" w:cs="Times New Roman"/>
          <w:sz w:val="28"/>
          <w:szCs w:val="28"/>
        </w:rPr>
        <w:t>Если работник, к которому обратился заявитель, не может ответить на вопрос самостоятельно, а также, если для подготовки ответа требуется продолжительное время, он вправе предложить заявителю обратиться письменно, либо назначить другое удобное для него время для получения информации.</w:t>
      </w:r>
    </w:p>
    <w:p w:rsidR="00012D8C" w:rsidRPr="004A7149" w:rsidRDefault="00012D8C" w:rsidP="00012D8C">
      <w:pPr>
        <w:tabs>
          <w:tab w:val="left" w:pos="0"/>
          <w:tab w:val="left" w:pos="1701"/>
        </w:tabs>
        <w:spacing w:line="228" w:lineRule="auto"/>
        <w:ind w:firstLine="708"/>
        <w:jc w:val="both"/>
        <w:rPr>
          <w:color w:val="000000"/>
          <w:sz w:val="28"/>
          <w:szCs w:val="28"/>
        </w:rPr>
      </w:pPr>
      <w:bookmarkStart w:id="2" w:name="Par106"/>
      <w:bookmarkEnd w:id="2"/>
      <w:r w:rsidRPr="004A7149">
        <w:rPr>
          <w:sz w:val="28"/>
          <w:szCs w:val="28"/>
        </w:rPr>
        <w:t>1.3.8.</w:t>
      </w:r>
      <w:r w:rsidRPr="004A7149">
        <w:rPr>
          <w:color w:val="000000"/>
          <w:sz w:val="28"/>
          <w:szCs w:val="28"/>
        </w:rPr>
        <w:t>Индивидуальное письменное информирование (в том числе по электронной почте) осуществляется направлением письма на почтовый адрес (адрес электронной почты) заявителя и должно содержать чёткий ответ на поставленные вопросы.</w:t>
      </w:r>
    </w:p>
    <w:p w:rsidR="00012D8C" w:rsidRPr="00FC1BBA" w:rsidRDefault="00012D8C" w:rsidP="00012D8C">
      <w:pPr>
        <w:pStyle w:val="ConsPlusNormal"/>
        <w:ind w:firstLine="0"/>
        <w:jc w:val="both"/>
        <w:rPr>
          <w:rFonts w:ascii="Times New Roman" w:hAnsi="Times New Roman"/>
          <w:sz w:val="28"/>
          <w:szCs w:val="28"/>
        </w:rPr>
      </w:pPr>
      <w:r>
        <w:rPr>
          <w:rFonts w:ascii="Times New Roman" w:hAnsi="Times New Roman" w:cs="Times New Roman"/>
          <w:sz w:val="28"/>
          <w:szCs w:val="28"/>
        </w:rPr>
        <w:t xml:space="preserve">         </w:t>
      </w:r>
      <w:r w:rsidRPr="00FC1BBA">
        <w:rPr>
          <w:rFonts w:ascii="Times New Roman" w:hAnsi="Times New Roman"/>
          <w:sz w:val="28"/>
          <w:szCs w:val="28"/>
        </w:rPr>
        <w:t>1.3.9.</w:t>
      </w:r>
      <w:r>
        <w:rPr>
          <w:rFonts w:ascii="Times New Roman" w:hAnsi="Times New Roman"/>
          <w:sz w:val="28"/>
          <w:szCs w:val="28"/>
        </w:rPr>
        <w:t> </w:t>
      </w:r>
      <w:r w:rsidRPr="00FC1BBA">
        <w:rPr>
          <w:rFonts w:ascii="Times New Roman" w:hAnsi="Times New Roman"/>
          <w:sz w:val="28"/>
          <w:szCs w:val="28"/>
        </w:rPr>
        <w:t xml:space="preserve">Информационные стенды, размещённые в </w:t>
      </w:r>
      <w:r w:rsidRPr="00FC1BBA">
        <w:rPr>
          <w:rFonts w:ascii="Times New Roman" w:hAnsi="Times New Roman"/>
          <w:color w:val="000000"/>
          <w:sz w:val="28"/>
          <w:szCs w:val="28"/>
        </w:rPr>
        <w:t xml:space="preserve">администрации </w:t>
      </w:r>
      <w:r w:rsidR="00F97E9A" w:rsidRPr="00F97E9A">
        <w:rPr>
          <w:rFonts w:ascii="Times New Roman" w:hAnsi="Times New Roman" w:cs="Times New Roman"/>
          <w:sz w:val="28"/>
          <w:szCs w:val="28"/>
        </w:rPr>
        <w:t>Харьковского</w:t>
      </w:r>
      <w:r w:rsidRPr="00F97E9A">
        <w:rPr>
          <w:rFonts w:ascii="Times New Roman" w:hAnsi="Times New Roman" w:cs="Times New Roman"/>
          <w:color w:val="000000"/>
          <w:sz w:val="28"/>
          <w:szCs w:val="28"/>
        </w:rPr>
        <w:t xml:space="preserve"> </w:t>
      </w:r>
      <w:r>
        <w:rPr>
          <w:rFonts w:ascii="Times New Roman" w:hAnsi="Times New Roman"/>
          <w:color w:val="000000"/>
          <w:sz w:val="28"/>
          <w:szCs w:val="28"/>
        </w:rPr>
        <w:t>сельского поселения Лабинского района</w:t>
      </w:r>
      <w:r w:rsidR="00A82504">
        <w:rPr>
          <w:rFonts w:ascii="Times New Roman" w:hAnsi="Times New Roman"/>
          <w:color w:val="000000"/>
          <w:sz w:val="28"/>
          <w:szCs w:val="28"/>
        </w:rPr>
        <w:t xml:space="preserve"> </w:t>
      </w:r>
      <w:r w:rsidRPr="00FC1BBA">
        <w:rPr>
          <w:rFonts w:ascii="Times New Roman" w:hAnsi="Times New Roman"/>
          <w:sz w:val="28"/>
          <w:szCs w:val="28"/>
        </w:rPr>
        <w:t>и МБУ «МФЦ», должны содержать следующую информацию:</w:t>
      </w:r>
    </w:p>
    <w:p w:rsidR="00012D8C" w:rsidRPr="000A149C" w:rsidRDefault="00012D8C" w:rsidP="00012D8C">
      <w:pPr>
        <w:pStyle w:val="ConsPlusNormal"/>
        <w:tabs>
          <w:tab w:val="left" w:pos="1701"/>
        </w:tabs>
        <w:spacing w:line="228" w:lineRule="auto"/>
        <w:ind w:firstLine="708"/>
        <w:jc w:val="both"/>
        <w:rPr>
          <w:rFonts w:ascii="Times New Roman" w:hAnsi="Times New Roman" w:cs="Times New Roman"/>
          <w:color w:val="000000"/>
          <w:sz w:val="28"/>
          <w:szCs w:val="28"/>
        </w:rPr>
      </w:pPr>
      <w:r w:rsidRPr="000A149C">
        <w:rPr>
          <w:rFonts w:ascii="Times New Roman" w:hAnsi="Times New Roman" w:cs="Times New Roman"/>
          <w:color w:val="000000"/>
          <w:sz w:val="28"/>
          <w:szCs w:val="28"/>
        </w:rPr>
        <w:t>1.3.9.1.</w:t>
      </w:r>
      <w:r w:rsidRPr="000A149C">
        <w:rPr>
          <w:rFonts w:ascii="Times New Roman" w:hAnsi="Times New Roman" w:cs="Times New Roman"/>
          <w:color w:val="000000"/>
          <w:sz w:val="28"/>
          <w:szCs w:val="28"/>
        </w:rPr>
        <w:tab/>
        <w:t>Текст Административного регламента с приложениями.</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t>1.3.9.2.</w:t>
      </w:r>
      <w:r>
        <w:rPr>
          <w:color w:val="000000"/>
          <w:sz w:val="28"/>
          <w:szCs w:val="28"/>
        </w:rPr>
        <w:tab/>
        <w:t>П</w:t>
      </w:r>
      <w:r w:rsidRPr="004A7149">
        <w:rPr>
          <w:color w:val="000000"/>
          <w:sz w:val="28"/>
          <w:szCs w:val="28"/>
        </w:rPr>
        <w:t>орядок и сроки предоставления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t>1.3.9.3.</w:t>
      </w:r>
      <w:r>
        <w:rPr>
          <w:color w:val="000000"/>
          <w:sz w:val="28"/>
          <w:szCs w:val="28"/>
        </w:rPr>
        <w:tab/>
        <w:t>О</w:t>
      </w:r>
      <w:r w:rsidRPr="004A7149">
        <w:rPr>
          <w:color w:val="000000"/>
          <w:sz w:val="28"/>
          <w:szCs w:val="28"/>
        </w:rPr>
        <w:t>бразцы заявлений и перечень документов, необходимых для предоставления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t>1.3.9.4.</w:t>
      </w:r>
      <w:r>
        <w:rPr>
          <w:color w:val="000000"/>
          <w:sz w:val="28"/>
          <w:szCs w:val="28"/>
        </w:rPr>
        <w:tab/>
        <w:t>Б</w:t>
      </w:r>
      <w:r w:rsidRPr="004A7149">
        <w:rPr>
          <w:color w:val="000000"/>
          <w:sz w:val="28"/>
          <w:szCs w:val="28"/>
        </w:rPr>
        <w:t>лок-схема последовательности административных действий при предоставлении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t>1.3.9.5.</w:t>
      </w:r>
      <w:r>
        <w:rPr>
          <w:color w:val="000000"/>
          <w:sz w:val="28"/>
          <w:szCs w:val="28"/>
        </w:rPr>
        <w:tab/>
        <w:t>П</w:t>
      </w:r>
      <w:r w:rsidRPr="004A7149">
        <w:rPr>
          <w:color w:val="000000"/>
          <w:sz w:val="28"/>
          <w:szCs w:val="28"/>
        </w:rPr>
        <w:t>орядок получения консультаций о предоставлении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t>1.3.9.6.</w:t>
      </w:r>
      <w:r>
        <w:rPr>
          <w:color w:val="000000"/>
          <w:sz w:val="28"/>
          <w:szCs w:val="28"/>
        </w:rPr>
        <w:tab/>
        <w:t>О</w:t>
      </w:r>
      <w:r w:rsidRPr="004A7149">
        <w:rPr>
          <w:color w:val="000000"/>
          <w:sz w:val="28"/>
          <w:szCs w:val="28"/>
        </w:rPr>
        <w:t>снования для отказа в приёме документов о предоставлении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color w:val="000000"/>
          <w:sz w:val="28"/>
          <w:szCs w:val="28"/>
        </w:rPr>
      </w:pPr>
      <w:r>
        <w:rPr>
          <w:color w:val="000000"/>
          <w:sz w:val="28"/>
          <w:szCs w:val="28"/>
        </w:rPr>
        <w:t>1.3.9.7.</w:t>
      </w:r>
      <w:r>
        <w:rPr>
          <w:color w:val="000000"/>
          <w:sz w:val="28"/>
          <w:szCs w:val="28"/>
        </w:rPr>
        <w:tab/>
        <w:t>О</w:t>
      </w:r>
      <w:r w:rsidRPr="004A7149">
        <w:rPr>
          <w:color w:val="000000"/>
          <w:sz w:val="28"/>
          <w:szCs w:val="28"/>
        </w:rPr>
        <w:t>снования для отказа в предоставлении муниципальной услуги</w:t>
      </w:r>
      <w:r>
        <w:rPr>
          <w:color w:val="000000"/>
          <w:sz w:val="28"/>
          <w:szCs w:val="28"/>
        </w:rPr>
        <w:t>.</w:t>
      </w:r>
    </w:p>
    <w:p w:rsidR="00012D8C" w:rsidRPr="004A7149" w:rsidRDefault="00012D8C" w:rsidP="00012D8C">
      <w:pPr>
        <w:tabs>
          <w:tab w:val="left" w:pos="0"/>
          <w:tab w:val="left" w:pos="1701"/>
        </w:tabs>
        <w:spacing w:line="228" w:lineRule="auto"/>
        <w:ind w:firstLine="708"/>
        <w:jc w:val="both"/>
        <w:rPr>
          <w:sz w:val="28"/>
          <w:szCs w:val="28"/>
        </w:rPr>
      </w:pPr>
      <w:r>
        <w:rPr>
          <w:color w:val="000000"/>
          <w:sz w:val="28"/>
          <w:szCs w:val="28"/>
        </w:rPr>
        <w:t>1.3.9.8.</w:t>
      </w:r>
      <w:r>
        <w:rPr>
          <w:color w:val="000000"/>
          <w:sz w:val="28"/>
          <w:szCs w:val="28"/>
        </w:rPr>
        <w:tab/>
        <w:t>Д</w:t>
      </w:r>
      <w:r w:rsidRPr="004A7149">
        <w:rPr>
          <w:color w:val="000000"/>
          <w:sz w:val="28"/>
          <w:szCs w:val="28"/>
        </w:rPr>
        <w:t>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012D8C" w:rsidRPr="00B41D29" w:rsidRDefault="00012D8C" w:rsidP="00012D8C">
      <w:pPr>
        <w:pStyle w:val="ConsPlusNormal"/>
        <w:widowControl/>
        <w:spacing w:line="228" w:lineRule="auto"/>
        <w:ind w:firstLine="0"/>
        <w:jc w:val="center"/>
        <w:rPr>
          <w:rFonts w:ascii="Times New Roman" w:hAnsi="Times New Roman" w:cs="Times New Roman"/>
          <w:sz w:val="28"/>
          <w:szCs w:val="28"/>
        </w:rPr>
      </w:pPr>
    </w:p>
    <w:p w:rsidR="006522F3" w:rsidRPr="00F7186D" w:rsidRDefault="006522F3" w:rsidP="006522F3">
      <w:pPr>
        <w:tabs>
          <w:tab w:val="left" w:pos="284"/>
        </w:tabs>
        <w:jc w:val="center"/>
        <w:rPr>
          <w:color w:val="000000"/>
          <w:sz w:val="28"/>
          <w:szCs w:val="28"/>
        </w:rPr>
      </w:pPr>
      <w:r>
        <w:rPr>
          <w:color w:val="000000"/>
          <w:sz w:val="28"/>
          <w:szCs w:val="28"/>
        </w:rPr>
        <w:t xml:space="preserve">Раздел </w:t>
      </w:r>
      <w:r w:rsidRPr="00F7186D">
        <w:rPr>
          <w:color w:val="000000"/>
          <w:sz w:val="28"/>
          <w:szCs w:val="28"/>
        </w:rPr>
        <w:t>2.</w:t>
      </w:r>
      <w:r>
        <w:rPr>
          <w:color w:val="000000"/>
          <w:sz w:val="28"/>
          <w:szCs w:val="28"/>
        </w:rPr>
        <w:tab/>
      </w:r>
      <w:r w:rsidRPr="00F7186D">
        <w:rPr>
          <w:color w:val="000000"/>
          <w:sz w:val="28"/>
          <w:szCs w:val="28"/>
        </w:rPr>
        <w:t>Стандарт предоставления муниципальной услуги</w:t>
      </w:r>
    </w:p>
    <w:p w:rsidR="006522F3" w:rsidRDefault="006522F3" w:rsidP="006522F3">
      <w:pPr>
        <w:tabs>
          <w:tab w:val="left" w:pos="0"/>
        </w:tabs>
        <w:ind w:firstLine="709"/>
        <w:jc w:val="both"/>
        <w:rPr>
          <w:color w:val="000000"/>
          <w:sz w:val="28"/>
          <w:szCs w:val="28"/>
        </w:rPr>
      </w:pPr>
    </w:p>
    <w:p w:rsidR="006522F3" w:rsidRPr="00F7186D" w:rsidRDefault="006522F3" w:rsidP="006522F3">
      <w:pPr>
        <w:tabs>
          <w:tab w:val="left" w:pos="0"/>
        </w:tabs>
        <w:ind w:firstLine="709"/>
        <w:jc w:val="both"/>
        <w:rPr>
          <w:color w:val="000000"/>
          <w:sz w:val="28"/>
          <w:szCs w:val="28"/>
        </w:rPr>
      </w:pPr>
      <w:r w:rsidRPr="00F7186D">
        <w:rPr>
          <w:color w:val="000000"/>
          <w:sz w:val="28"/>
          <w:szCs w:val="28"/>
        </w:rPr>
        <w:t>2.1.Наименование муниципальной услуги</w:t>
      </w:r>
      <w:r>
        <w:rPr>
          <w:color w:val="000000"/>
          <w:sz w:val="28"/>
          <w:szCs w:val="28"/>
        </w:rPr>
        <w:t>.</w:t>
      </w:r>
    </w:p>
    <w:p w:rsidR="006522F3" w:rsidRPr="00F7186D" w:rsidRDefault="006522F3" w:rsidP="0013035F">
      <w:pPr>
        <w:tabs>
          <w:tab w:val="left" w:pos="0"/>
        </w:tabs>
        <w:ind w:firstLine="709"/>
        <w:jc w:val="both"/>
        <w:rPr>
          <w:sz w:val="28"/>
          <w:szCs w:val="28"/>
        </w:rPr>
      </w:pPr>
      <w:r>
        <w:rPr>
          <w:sz w:val="28"/>
          <w:szCs w:val="28"/>
        </w:rPr>
        <w:t>2.1.1.</w:t>
      </w:r>
      <w:r>
        <w:rPr>
          <w:sz w:val="28"/>
          <w:szCs w:val="28"/>
        </w:rPr>
        <w:tab/>
      </w:r>
      <w:r w:rsidR="00A21D9C">
        <w:rPr>
          <w:color w:val="000000"/>
          <w:sz w:val="28"/>
          <w:szCs w:val="28"/>
        </w:rPr>
        <w:t>Предоставление выписки</w:t>
      </w:r>
      <w:r w:rsidR="00A21D9C" w:rsidRPr="00F83E8D">
        <w:rPr>
          <w:color w:val="000000"/>
          <w:sz w:val="28"/>
          <w:szCs w:val="28"/>
        </w:rPr>
        <w:t xml:space="preserve"> из </w:t>
      </w:r>
      <w:proofErr w:type="spellStart"/>
      <w:r w:rsidR="00A21D9C" w:rsidRPr="00F83E8D">
        <w:rPr>
          <w:color w:val="000000"/>
          <w:sz w:val="28"/>
          <w:szCs w:val="28"/>
        </w:rPr>
        <w:t>похозяйственной</w:t>
      </w:r>
      <w:proofErr w:type="spellEnd"/>
      <w:r w:rsidR="00A21D9C" w:rsidRPr="00F83E8D">
        <w:rPr>
          <w:color w:val="000000"/>
          <w:sz w:val="28"/>
          <w:szCs w:val="28"/>
        </w:rPr>
        <w:t xml:space="preserve"> книги</w:t>
      </w:r>
      <w:r>
        <w:rPr>
          <w:sz w:val="28"/>
          <w:szCs w:val="28"/>
        </w:rPr>
        <w:t>.</w:t>
      </w:r>
    </w:p>
    <w:p w:rsidR="006522F3" w:rsidRPr="00FC1BBA" w:rsidRDefault="006522F3" w:rsidP="006522F3">
      <w:pPr>
        <w:tabs>
          <w:tab w:val="left" w:pos="0"/>
        </w:tabs>
        <w:ind w:firstLine="709"/>
        <w:jc w:val="both"/>
        <w:rPr>
          <w:color w:val="000000"/>
          <w:sz w:val="28"/>
          <w:szCs w:val="28"/>
        </w:rPr>
      </w:pPr>
      <w:proofErr w:type="gramStart"/>
      <w:r w:rsidRPr="0028621A">
        <w:rPr>
          <w:sz w:val="28"/>
          <w:szCs w:val="28"/>
        </w:rPr>
        <w:t>2.2.1.</w:t>
      </w:r>
      <w:r w:rsidRPr="00FC1BBA">
        <w:rPr>
          <w:sz w:val="28"/>
          <w:szCs w:val="28"/>
        </w:rPr>
        <w:t xml:space="preserve">Муниципальная услуга предоставляется </w:t>
      </w:r>
      <w:r w:rsidRPr="00FC1BBA">
        <w:rPr>
          <w:color w:val="000000"/>
          <w:sz w:val="28"/>
          <w:szCs w:val="28"/>
        </w:rPr>
        <w:t>администраци</w:t>
      </w:r>
      <w:r>
        <w:rPr>
          <w:color w:val="000000"/>
          <w:sz w:val="28"/>
          <w:szCs w:val="28"/>
        </w:rPr>
        <w:t>ей</w:t>
      </w:r>
      <w:r w:rsidRPr="00FC1BBA">
        <w:rPr>
          <w:color w:val="000000"/>
          <w:sz w:val="28"/>
          <w:szCs w:val="28"/>
        </w:rPr>
        <w:t xml:space="preserve"> </w:t>
      </w:r>
      <w:r w:rsidR="00CF65AF" w:rsidRPr="00CF65AF">
        <w:rPr>
          <w:sz w:val="28"/>
          <w:szCs w:val="28"/>
        </w:rPr>
        <w:t>Харьковского</w:t>
      </w:r>
      <w:r w:rsidR="00CF65AF">
        <w:rPr>
          <w:color w:val="000000"/>
          <w:sz w:val="28"/>
          <w:szCs w:val="28"/>
        </w:rPr>
        <w:t xml:space="preserve"> </w:t>
      </w:r>
      <w:r w:rsidR="00550514">
        <w:rPr>
          <w:color w:val="000000"/>
          <w:sz w:val="28"/>
          <w:szCs w:val="28"/>
        </w:rPr>
        <w:t>о</w:t>
      </w:r>
      <w:r w:rsidRPr="00C93277">
        <w:rPr>
          <w:sz w:val="28"/>
          <w:szCs w:val="28"/>
        </w:rPr>
        <w:t xml:space="preserve"> </w:t>
      </w:r>
      <w:r>
        <w:rPr>
          <w:color w:val="000000"/>
          <w:sz w:val="28"/>
          <w:szCs w:val="28"/>
        </w:rPr>
        <w:t>сельского поселения Лабинского района</w:t>
      </w:r>
      <w:r w:rsidRPr="00FC1BBA">
        <w:rPr>
          <w:color w:val="000000"/>
          <w:sz w:val="28"/>
          <w:szCs w:val="28"/>
        </w:rPr>
        <w:t xml:space="preserve"> (далее по тексту – </w:t>
      </w:r>
      <w:r>
        <w:rPr>
          <w:color w:val="000000"/>
          <w:sz w:val="28"/>
          <w:szCs w:val="28"/>
        </w:rPr>
        <w:t>Администрация</w:t>
      </w:r>
      <w:r w:rsidRPr="00FC1BBA">
        <w:rPr>
          <w:color w:val="000000"/>
          <w:sz w:val="28"/>
          <w:szCs w:val="28"/>
        </w:rPr>
        <w:t>).</w:t>
      </w:r>
      <w:proofErr w:type="gramEnd"/>
    </w:p>
    <w:p w:rsidR="006522F3" w:rsidRPr="006522F3" w:rsidRDefault="006522F3" w:rsidP="006522F3">
      <w:pPr>
        <w:pStyle w:val="1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ru-RU"/>
        </w:rPr>
      </w:pPr>
      <w:r w:rsidRPr="006522F3">
        <w:rPr>
          <w:sz w:val="28"/>
          <w:szCs w:val="28"/>
          <w:lang w:val="ru-RU"/>
        </w:rPr>
        <w:t>2.2.2.</w:t>
      </w:r>
      <w:r w:rsidRPr="006522F3">
        <w:rPr>
          <w:sz w:val="28"/>
          <w:szCs w:val="28"/>
          <w:lang w:val="ru-RU"/>
        </w:rPr>
        <w:tab/>
        <w:t>Прием документов, необходимых для предоставления муниципальной услуги, и выдача документов по результатам предоставления муниципальной услуги или отказа в предоставлении муниципальной услуги осуществляется муниципальным бюджетным учреждением муниципального образования Лабинский район «Межмуниципальный многофункциональный центр по предоставлению государственных и муниципальных услуг» в соответствии с Административным регламентом.</w:t>
      </w:r>
    </w:p>
    <w:p w:rsidR="006522F3" w:rsidRPr="0028621A" w:rsidRDefault="006522F3" w:rsidP="006522F3">
      <w:pPr>
        <w:pStyle w:val="13"/>
        <w:tabs>
          <w:tab w:val="left" w:pos="0"/>
        </w:tabs>
        <w:spacing w:before="0" w:after="0"/>
        <w:ind w:firstLine="709"/>
        <w:jc w:val="both"/>
        <w:rPr>
          <w:rFonts w:cs="Times New Roman"/>
          <w:sz w:val="28"/>
          <w:szCs w:val="28"/>
        </w:rPr>
      </w:pPr>
      <w:r w:rsidRPr="0028621A">
        <w:rPr>
          <w:rFonts w:cs="Times New Roman"/>
          <w:sz w:val="28"/>
          <w:szCs w:val="28"/>
        </w:rPr>
        <w:lastRenderedPageBreak/>
        <w:t>2.2.</w:t>
      </w:r>
      <w:r>
        <w:rPr>
          <w:rFonts w:cs="Times New Roman"/>
          <w:sz w:val="28"/>
          <w:szCs w:val="28"/>
        </w:rPr>
        <w:t>3</w:t>
      </w:r>
      <w:r w:rsidRPr="0028621A">
        <w:rPr>
          <w:rFonts w:cs="Times New Roman"/>
          <w:sz w:val="28"/>
          <w:szCs w:val="28"/>
        </w:rPr>
        <w:t>.</w:t>
      </w:r>
      <w:r>
        <w:rPr>
          <w:rFonts w:cs="Times New Roman"/>
          <w:sz w:val="28"/>
          <w:szCs w:val="28"/>
        </w:rPr>
        <w:tab/>
      </w:r>
      <w:proofErr w:type="gramStart"/>
      <w:r w:rsidRPr="0028621A">
        <w:rPr>
          <w:rFonts w:cs="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6522F3" w:rsidRPr="007B70ED" w:rsidRDefault="006522F3" w:rsidP="006522F3">
      <w:pPr>
        <w:widowControl w:val="0"/>
        <w:tabs>
          <w:tab w:val="left" w:pos="1701"/>
        </w:tabs>
        <w:autoSpaceDE w:val="0"/>
        <w:autoSpaceDN w:val="0"/>
        <w:adjustRightInd w:val="0"/>
        <w:ind w:firstLine="709"/>
        <w:jc w:val="both"/>
        <w:rPr>
          <w:sz w:val="28"/>
          <w:szCs w:val="28"/>
        </w:rPr>
      </w:pPr>
      <w:r w:rsidRPr="007B70ED">
        <w:rPr>
          <w:sz w:val="28"/>
          <w:szCs w:val="28"/>
        </w:rPr>
        <w:t xml:space="preserve">2.2.4.В рамках предоставления муниципальной услуги осуществляется взаимодействие (в том числе межведомственное) </w:t>
      </w:r>
      <w:proofErr w:type="gramStart"/>
      <w:r w:rsidRPr="007B70ED">
        <w:rPr>
          <w:sz w:val="28"/>
          <w:szCs w:val="28"/>
        </w:rPr>
        <w:t>с</w:t>
      </w:r>
      <w:proofErr w:type="gramEnd"/>
      <w:r w:rsidRPr="007B70ED">
        <w:rPr>
          <w:sz w:val="28"/>
          <w:szCs w:val="28"/>
        </w:rPr>
        <w:t>:</w:t>
      </w:r>
    </w:p>
    <w:p w:rsidR="00D7550E" w:rsidRPr="00D7550E" w:rsidRDefault="00D7550E" w:rsidP="00D7550E">
      <w:pPr>
        <w:tabs>
          <w:tab w:val="left" w:pos="1701"/>
        </w:tabs>
        <w:autoSpaceDE w:val="0"/>
        <w:autoSpaceDN w:val="0"/>
        <w:adjustRightInd w:val="0"/>
        <w:ind w:firstLine="567"/>
        <w:jc w:val="both"/>
        <w:rPr>
          <w:sz w:val="28"/>
          <w:szCs w:val="28"/>
        </w:rPr>
      </w:pPr>
      <w:r w:rsidRPr="007B70ED">
        <w:rPr>
          <w:sz w:val="28"/>
          <w:szCs w:val="28"/>
        </w:rPr>
        <w:t>2.2.4.1.</w:t>
      </w:r>
      <w:r w:rsidRPr="007B70ED">
        <w:rPr>
          <w:color w:val="000000"/>
          <w:sz w:val="28"/>
          <w:szCs w:val="28"/>
        </w:rPr>
        <w:t>Лабинским отделом Управления Федеральной службы государственной регистрации, кадастра и картографии по Краснодарскому краю Федеральной службы государственной регистрации, кадастра и картографии (</w:t>
      </w:r>
      <w:r w:rsidRPr="007B70ED">
        <w:rPr>
          <w:sz w:val="28"/>
          <w:szCs w:val="28"/>
        </w:rPr>
        <w:t xml:space="preserve">далее - </w:t>
      </w:r>
      <w:proofErr w:type="spellStart"/>
      <w:r w:rsidRPr="007B70ED">
        <w:rPr>
          <w:sz w:val="28"/>
          <w:szCs w:val="28"/>
        </w:rPr>
        <w:t>Росреестр</w:t>
      </w:r>
      <w:proofErr w:type="spellEnd"/>
      <w:r w:rsidRPr="007B70ED">
        <w:rPr>
          <w:sz w:val="28"/>
          <w:szCs w:val="28"/>
        </w:rPr>
        <w:t>).</w:t>
      </w:r>
    </w:p>
    <w:p w:rsidR="006522F3" w:rsidRPr="00F7186D" w:rsidRDefault="006522F3" w:rsidP="006522F3">
      <w:pPr>
        <w:pStyle w:val="a0"/>
        <w:widowControl w:val="0"/>
        <w:tabs>
          <w:tab w:val="left" w:pos="0"/>
          <w:tab w:val="left" w:pos="1701"/>
        </w:tabs>
        <w:spacing w:after="0"/>
        <w:ind w:firstLine="709"/>
        <w:jc w:val="both"/>
        <w:rPr>
          <w:sz w:val="28"/>
          <w:szCs w:val="28"/>
        </w:rPr>
      </w:pPr>
      <w:r w:rsidRPr="00F7186D">
        <w:rPr>
          <w:color w:val="000000"/>
          <w:sz w:val="28"/>
          <w:szCs w:val="28"/>
        </w:rPr>
        <w:t>2.3.Р</w:t>
      </w:r>
      <w:r w:rsidRPr="00F7186D">
        <w:rPr>
          <w:sz w:val="28"/>
          <w:szCs w:val="28"/>
        </w:rPr>
        <w:t>езультат предоставления муниципальной услуги</w:t>
      </w:r>
      <w:r>
        <w:rPr>
          <w:sz w:val="28"/>
          <w:szCs w:val="28"/>
        </w:rPr>
        <w:t>.</w:t>
      </w:r>
    </w:p>
    <w:p w:rsidR="006522F3" w:rsidRDefault="00CB5D4B" w:rsidP="006522F3">
      <w:pPr>
        <w:tabs>
          <w:tab w:val="left" w:pos="0"/>
          <w:tab w:val="left" w:pos="1701"/>
        </w:tabs>
        <w:ind w:firstLine="709"/>
        <w:jc w:val="both"/>
        <w:rPr>
          <w:sz w:val="28"/>
          <w:szCs w:val="28"/>
        </w:rPr>
      </w:pPr>
      <w:r>
        <w:rPr>
          <w:color w:val="000000"/>
          <w:sz w:val="28"/>
          <w:szCs w:val="28"/>
        </w:rPr>
        <w:t>2.3.1.</w:t>
      </w:r>
      <w:r w:rsidR="006522F3" w:rsidRPr="00F7186D">
        <w:rPr>
          <w:color w:val="000000"/>
          <w:sz w:val="28"/>
          <w:szCs w:val="28"/>
        </w:rPr>
        <w:t>Ре</w:t>
      </w:r>
      <w:r w:rsidR="006522F3" w:rsidRPr="00F7186D">
        <w:rPr>
          <w:sz w:val="28"/>
          <w:szCs w:val="28"/>
        </w:rPr>
        <w:t>зультатом оказания муниципальной услуги является:</w:t>
      </w:r>
    </w:p>
    <w:p w:rsidR="0013035F" w:rsidRPr="0013035F" w:rsidRDefault="00327FC4" w:rsidP="0013035F">
      <w:pPr>
        <w:ind w:firstLine="709"/>
        <w:jc w:val="both"/>
        <w:rPr>
          <w:rFonts w:eastAsiaTheme="minorHAnsi"/>
          <w:sz w:val="28"/>
          <w:szCs w:val="28"/>
          <w:lang w:eastAsia="en-US"/>
        </w:rPr>
      </w:pPr>
      <w:bookmarkStart w:id="3" w:name="sub_10101"/>
      <w:r w:rsidRPr="0013035F">
        <w:rPr>
          <w:rFonts w:eastAsiaTheme="minorHAnsi"/>
          <w:sz w:val="28"/>
          <w:szCs w:val="28"/>
          <w:lang w:eastAsia="en-US"/>
        </w:rPr>
        <w:t xml:space="preserve">2.3.1.1. </w:t>
      </w:r>
      <w:bookmarkStart w:id="4" w:name="sub_251"/>
      <w:bookmarkEnd w:id="3"/>
      <w:r w:rsidR="00A21D9C">
        <w:rPr>
          <w:sz w:val="28"/>
          <w:szCs w:val="28"/>
        </w:rPr>
        <w:t>В</w:t>
      </w:r>
      <w:r w:rsidR="00A21D9C" w:rsidRPr="00F83E8D">
        <w:rPr>
          <w:sz w:val="28"/>
          <w:szCs w:val="28"/>
        </w:rPr>
        <w:t>ыписк</w:t>
      </w:r>
      <w:r w:rsidR="00CB4DE9">
        <w:rPr>
          <w:sz w:val="28"/>
          <w:szCs w:val="28"/>
        </w:rPr>
        <w:t>а</w:t>
      </w:r>
      <w:r w:rsidR="00A21D9C" w:rsidRPr="00F83E8D">
        <w:rPr>
          <w:sz w:val="28"/>
          <w:szCs w:val="28"/>
        </w:rPr>
        <w:t xml:space="preserve"> из </w:t>
      </w:r>
      <w:proofErr w:type="spellStart"/>
      <w:r w:rsidR="00A21D9C" w:rsidRPr="00F83E8D">
        <w:rPr>
          <w:sz w:val="28"/>
          <w:szCs w:val="28"/>
        </w:rPr>
        <w:t>похозяйственной</w:t>
      </w:r>
      <w:proofErr w:type="spellEnd"/>
      <w:r w:rsidR="00A21D9C" w:rsidRPr="00F83E8D">
        <w:rPr>
          <w:sz w:val="28"/>
          <w:szCs w:val="28"/>
        </w:rPr>
        <w:t xml:space="preserve"> книги</w:t>
      </w:r>
      <w:r w:rsidR="0013035F" w:rsidRPr="0013035F">
        <w:rPr>
          <w:rFonts w:eastAsiaTheme="minorHAnsi"/>
          <w:sz w:val="28"/>
          <w:szCs w:val="28"/>
          <w:lang w:eastAsia="en-US"/>
        </w:rPr>
        <w:t>;</w:t>
      </w:r>
    </w:p>
    <w:bookmarkEnd w:id="4"/>
    <w:p w:rsidR="0013035F" w:rsidRPr="0013035F" w:rsidRDefault="0013035F" w:rsidP="0013035F">
      <w:pPr>
        <w:autoSpaceDE w:val="0"/>
        <w:autoSpaceDN w:val="0"/>
        <w:adjustRightInd w:val="0"/>
        <w:ind w:firstLine="709"/>
        <w:jc w:val="both"/>
        <w:rPr>
          <w:rFonts w:eastAsiaTheme="minorHAnsi"/>
          <w:sz w:val="28"/>
          <w:szCs w:val="28"/>
          <w:lang w:eastAsia="en-US"/>
        </w:rPr>
      </w:pPr>
      <w:r w:rsidRPr="0013035F">
        <w:rPr>
          <w:rFonts w:eastAsiaTheme="minorHAnsi"/>
          <w:sz w:val="28"/>
          <w:szCs w:val="28"/>
          <w:lang w:eastAsia="en-US"/>
        </w:rPr>
        <w:t>2.3.1.</w:t>
      </w:r>
      <w:r w:rsidR="00384FBF">
        <w:rPr>
          <w:rFonts w:eastAsiaTheme="minorHAnsi"/>
          <w:sz w:val="28"/>
          <w:szCs w:val="28"/>
          <w:lang w:eastAsia="en-US"/>
        </w:rPr>
        <w:t>2</w:t>
      </w:r>
      <w:r w:rsidR="00CF65AF">
        <w:rPr>
          <w:rFonts w:eastAsiaTheme="minorHAnsi"/>
          <w:sz w:val="28"/>
          <w:szCs w:val="28"/>
          <w:lang w:eastAsia="en-US"/>
        </w:rPr>
        <w:t>.</w:t>
      </w:r>
      <w:r>
        <w:rPr>
          <w:rFonts w:eastAsiaTheme="minorHAnsi"/>
          <w:sz w:val="28"/>
          <w:szCs w:val="28"/>
          <w:lang w:eastAsia="en-US"/>
        </w:rPr>
        <w:t>П</w:t>
      </w:r>
      <w:r w:rsidRPr="0013035F">
        <w:rPr>
          <w:rFonts w:eastAsiaTheme="minorHAnsi"/>
          <w:sz w:val="28"/>
          <w:szCs w:val="28"/>
          <w:lang w:eastAsia="en-US"/>
        </w:rPr>
        <w:t>исьмо Администрации об отказе в предоставлении Муниципальной услуги.</w:t>
      </w:r>
    </w:p>
    <w:p w:rsidR="006522F3" w:rsidRPr="00327FC4" w:rsidRDefault="006522F3" w:rsidP="00D534EB">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327FC4">
        <w:rPr>
          <w:rFonts w:cs="Times New Roman"/>
          <w:sz w:val="28"/>
          <w:szCs w:val="28"/>
          <w:lang w:val="ru-RU"/>
        </w:rPr>
        <w:t>2.4.Срок предоставления муниципальной услуги.</w:t>
      </w:r>
    </w:p>
    <w:p w:rsidR="0036048B" w:rsidRPr="00694190" w:rsidRDefault="004B1A89" w:rsidP="00694190">
      <w:pPr>
        <w:ind w:firstLine="709"/>
        <w:jc w:val="both"/>
        <w:rPr>
          <w:rFonts w:eastAsiaTheme="minorHAnsi"/>
          <w:sz w:val="28"/>
          <w:szCs w:val="28"/>
          <w:lang w:eastAsia="en-US"/>
        </w:rPr>
      </w:pPr>
      <w:r w:rsidRPr="0036048B">
        <w:rPr>
          <w:rFonts w:eastAsia="WenQuanYi Micro Hei"/>
          <w:bCs/>
          <w:sz w:val="28"/>
          <w:szCs w:val="28"/>
          <w:lang w:eastAsia="hi-IN" w:bidi="hi-IN"/>
        </w:rPr>
        <w:t xml:space="preserve">2.4.1. </w:t>
      </w:r>
      <w:r w:rsidR="00D534EB" w:rsidRPr="0036048B">
        <w:rPr>
          <w:rFonts w:eastAsiaTheme="minorHAnsi"/>
          <w:sz w:val="28"/>
          <w:szCs w:val="28"/>
          <w:lang w:eastAsia="en-US"/>
        </w:rPr>
        <w:t xml:space="preserve">Срок предоставления муниципальной услуги составляет не более </w:t>
      </w:r>
      <w:r w:rsidR="00694190" w:rsidRPr="0013035F">
        <w:rPr>
          <w:rFonts w:eastAsiaTheme="minorHAnsi"/>
          <w:sz w:val="28"/>
          <w:szCs w:val="28"/>
          <w:lang w:eastAsia="en-US"/>
        </w:rPr>
        <w:t>чем</w:t>
      </w:r>
      <w:r w:rsidR="00694190" w:rsidRPr="00694190">
        <w:rPr>
          <w:rFonts w:ascii="Arial" w:eastAsiaTheme="minorHAnsi" w:hAnsi="Arial" w:cs="Arial"/>
          <w:lang w:eastAsia="en-US"/>
        </w:rPr>
        <w:t xml:space="preserve"> </w:t>
      </w:r>
      <w:r w:rsidR="00CB4DE9">
        <w:rPr>
          <w:rFonts w:eastAsiaTheme="minorHAnsi"/>
          <w:sz w:val="28"/>
          <w:szCs w:val="28"/>
          <w:lang w:eastAsia="en-US"/>
        </w:rPr>
        <w:t>десять календарных</w:t>
      </w:r>
      <w:r w:rsidR="00694190" w:rsidRPr="00694190">
        <w:rPr>
          <w:rFonts w:eastAsiaTheme="minorHAnsi"/>
          <w:sz w:val="28"/>
          <w:szCs w:val="28"/>
          <w:lang w:eastAsia="en-US"/>
        </w:rPr>
        <w:t xml:space="preserve"> дней со дня поступления заявления о </w:t>
      </w:r>
      <w:r w:rsidR="0013035F">
        <w:rPr>
          <w:sz w:val="28"/>
          <w:szCs w:val="28"/>
        </w:rPr>
        <w:t>п</w:t>
      </w:r>
      <w:r w:rsidR="0013035F" w:rsidRPr="009F46AC">
        <w:rPr>
          <w:sz w:val="28"/>
          <w:szCs w:val="28"/>
        </w:rPr>
        <w:t>редоставлени</w:t>
      </w:r>
      <w:r w:rsidR="0013035F">
        <w:rPr>
          <w:sz w:val="28"/>
          <w:szCs w:val="28"/>
        </w:rPr>
        <w:t xml:space="preserve">и </w:t>
      </w:r>
      <w:r w:rsidR="00CB4DE9">
        <w:rPr>
          <w:sz w:val="28"/>
          <w:szCs w:val="28"/>
        </w:rPr>
        <w:t>в</w:t>
      </w:r>
      <w:r w:rsidR="00CB4DE9" w:rsidRPr="00F83E8D">
        <w:rPr>
          <w:sz w:val="28"/>
          <w:szCs w:val="28"/>
        </w:rPr>
        <w:t xml:space="preserve">ыписки из </w:t>
      </w:r>
      <w:proofErr w:type="spellStart"/>
      <w:r w:rsidR="00CB4DE9" w:rsidRPr="00F83E8D">
        <w:rPr>
          <w:sz w:val="28"/>
          <w:szCs w:val="28"/>
        </w:rPr>
        <w:t>похозяйственной</w:t>
      </w:r>
      <w:proofErr w:type="spellEnd"/>
      <w:r w:rsidR="00CB4DE9" w:rsidRPr="00F83E8D">
        <w:rPr>
          <w:sz w:val="28"/>
          <w:szCs w:val="28"/>
        </w:rPr>
        <w:t xml:space="preserve"> книги</w:t>
      </w:r>
      <w:r w:rsidR="0036048B" w:rsidRPr="00694190">
        <w:rPr>
          <w:rFonts w:eastAsiaTheme="minorHAnsi"/>
          <w:sz w:val="28"/>
          <w:szCs w:val="28"/>
          <w:lang w:eastAsia="en-US"/>
        </w:rPr>
        <w:t>.</w:t>
      </w:r>
    </w:p>
    <w:p w:rsidR="004B1A89" w:rsidRPr="00F7186D" w:rsidRDefault="004B1A89" w:rsidP="00327FC4">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sidR="00C8273D">
        <w:rPr>
          <w:rFonts w:cs="Times New Roman"/>
          <w:sz w:val="28"/>
          <w:szCs w:val="28"/>
          <w:lang w:val="ru-RU"/>
        </w:rPr>
        <w:t>2</w:t>
      </w:r>
      <w:r w:rsidRPr="00F7186D">
        <w:rPr>
          <w:rFonts w:cs="Times New Roman"/>
          <w:sz w:val="28"/>
          <w:szCs w:val="28"/>
          <w:lang w:val="ru-RU"/>
        </w:rPr>
        <w:t>.Максимальный срок ожидания в очереди при подаче заявления для предоставления муниципальной услуги составляет 15 минут.</w:t>
      </w:r>
    </w:p>
    <w:p w:rsidR="004B1A89" w:rsidRPr="00F7186D" w:rsidRDefault="004B1A89"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sidR="00C8273D">
        <w:rPr>
          <w:rFonts w:cs="Times New Roman"/>
          <w:sz w:val="28"/>
          <w:szCs w:val="28"/>
          <w:lang w:val="ru-RU"/>
        </w:rPr>
        <w:t>3</w:t>
      </w:r>
      <w:r w:rsidRPr="00F7186D">
        <w:rPr>
          <w:rFonts w:cs="Times New Roman"/>
          <w:sz w:val="28"/>
          <w:szCs w:val="28"/>
          <w:lang w:val="ru-RU"/>
        </w:rPr>
        <w:t xml:space="preserve">.Максимальный срок продолжительности приема заявителя работником </w:t>
      </w:r>
      <w:r w:rsidRPr="000A149C">
        <w:rPr>
          <w:sz w:val="28"/>
          <w:szCs w:val="28"/>
          <w:lang w:val="ru-RU"/>
        </w:rPr>
        <w:t>Администрации</w:t>
      </w:r>
      <w:r w:rsidRPr="00F7186D">
        <w:rPr>
          <w:rFonts w:cs="Times New Roman"/>
          <w:sz w:val="28"/>
          <w:szCs w:val="28"/>
          <w:lang w:val="ru-RU"/>
        </w:rPr>
        <w:t xml:space="preserve"> при подаче заявления составляет 15 минут.</w:t>
      </w:r>
    </w:p>
    <w:p w:rsidR="004B1A89" w:rsidRPr="00F7186D" w:rsidRDefault="004B1A89"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sidR="00C8273D">
        <w:rPr>
          <w:rFonts w:cs="Times New Roman"/>
          <w:sz w:val="28"/>
          <w:szCs w:val="28"/>
          <w:lang w:val="ru-RU"/>
        </w:rPr>
        <w:t>4</w:t>
      </w:r>
      <w:r w:rsidRPr="00F7186D">
        <w:rPr>
          <w:rFonts w:cs="Times New Roman"/>
          <w:sz w:val="28"/>
          <w:szCs w:val="28"/>
          <w:lang w:val="ru-RU"/>
        </w:rPr>
        <w:t>.Максимальный срок ожидания в очереди для получения консультации составляет 15 минут.</w:t>
      </w:r>
    </w:p>
    <w:p w:rsidR="004B1A89" w:rsidRPr="00F7186D" w:rsidRDefault="004B1A89"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sidR="00C8273D">
        <w:rPr>
          <w:rFonts w:cs="Times New Roman"/>
          <w:sz w:val="28"/>
          <w:szCs w:val="28"/>
          <w:lang w:val="ru-RU"/>
        </w:rPr>
        <w:t>5</w:t>
      </w:r>
      <w:r w:rsidRPr="00F7186D">
        <w:rPr>
          <w:rFonts w:cs="Times New Roman"/>
          <w:sz w:val="28"/>
          <w:szCs w:val="28"/>
          <w:lang w:val="ru-RU"/>
        </w:rPr>
        <w:t>.Максимальный срок ожидания в очереди для получения результата предоставления муниципальной услуги составляет 15 минут.</w:t>
      </w:r>
    </w:p>
    <w:p w:rsidR="004B1A89" w:rsidRPr="00F7186D" w:rsidRDefault="00CB5D4B" w:rsidP="004B1A89">
      <w:pPr>
        <w:tabs>
          <w:tab w:val="left" w:pos="0"/>
          <w:tab w:val="left" w:pos="1701"/>
        </w:tabs>
        <w:autoSpaceDE w:val="0"/>
        <w:autoSpaceDN w:val="0"/>
        <w:adjustRightInd w:val="0"/>
        <w:ind w:firstLine="709"/>
        <w:jc w:val="both"/>
        <w:rPr>
          <w:color w:val="000000"/>
          <w:sz w:val="28"/>
          <w:szCs w:val="28"/>
        </w:rPr>
      </w:pPr>
      <w:r>
        <w:rPr>
          <w:color w:val="000000"/>
          <w:sz w:val="28"/>
          <w:szCs w:val="28"/>
        </w:rPr>
        <w:t>2.4.</w:t>
      </w:r>
      <w:r w:rsidR="00C8273D">
        <w:rPr>
          <w:color w:val="000000"/>
          <w:sz w:val="28"/>
          <w:szCs w:val="28"/>
        </w:rPr>
        <w:t>6</w:t>
      </w:r>
      <w:r>
        <w:rPr>
          <w:color w:val="000000"/>
          <w:sz w:val="28"/>
          <w:szCs w:val="28"/>
        </w:rPr>
        <w:t>.</w:t>
      </w:r>
      <w:r w:rsidR="004B1A89">
        <w:rPr>
          <w:color w:val="000000"/>
          <w:sz w:val="28"/>
          <w:szCs w:val="28"/>
        </w:rPr>
        <w:t>Исполнители несут ответственность за соблюдение сроков предоставления муниципальной услуги.</w:t>
      </w:r>
    </w:p>
    <w:p w:rsidR="004B1A89" w:rsidRPr="00F7186D" w:rsidRDefault="004B1A89" w:rsidP="004B1A89">
      <w:pPr>
        <w:tabs>
          <w:tab w:val="left" w:pos="0"/>
          <w:tab w:val="left" w:pos="1701"/>
        </w:tabs>
        <w:autoSpaceDE w:val="0"/>
        <w:autoSpaceDN w:val="0"/>
        <w:adjustRightInd w:val="0"/>
        <w:ind w:firstLine="709"/>
        <w:jc w:val="both"/>
        <w:rPr>
          <w:color w:val="000000"/>
          <w:sz w:val="28"/>
          <w:szCs w:val="28"/>
        </w:rPr>
      </w:pPr>
      <w:r w:rsidRPr="00F7186D">
        <w:rPr>
          <w:color w:val="000000"/>
          <w:sz w:val="28"/>
          <w:szCs w:val="28"/>
        </w:rPr>
        <w:t>2.5.Правовые основания для предоставления муниципальной услуги</w:t>
      </w:r>
      <w:r>
        <w:rPr>
          <w:color w:val="000000"/>
          <w:sz w:val="28"/>
          <w:szCs w:val="28"/>
        </w:rPr>
        <w:t>.</w:t>
      </w:r>
    </w:p>
    <w:p w:rsidR="004B1A89" w:rsidRPr="00F7186D" w:rsidRDefault="004B1A89" w:rsidP="004B1A89">
      <w:pPr>
        <w:tabs>
          <w:tab w:val="left" w:pos="0"/>
          <w:tab w:val="left" w:pos="1701"/>
        </w:tabs>
        <w:autoSpaceDE w:val="0"/>
        <w:autoSpaceDN w:val="0"/>
        <w:adjustRightInd w:val="0"/>
        <w:ind w:firstLine="709"/>
        <w:jc w:val="both"/>
        <w:rPr>
          <w:color w:val="000000"/>
          <w:sz w:val="28"/>
          <w:szCs w:val="28"/>
        </w:rPr>
      </w:pPr>
      <w:r w:rsidRPr="00F7186D">
        <w:rPr>
          <w:color w:val="000000"/>
          <w:sz w:val="28"/>
          <w:szCs w:val="28"/>
        </w:rPr>
        <w:t>2.5.1.Предоставление муниципальной услуги осуществляется в соответствии со следующими нормативными правовыми актами:</w:t>
      </w:r>
    </w:p>
    <w:p w:rsidR="00A21D9C" w:rsidRPr="00CE10CF" w:rsidRDefault="00A21D9C" w:rsidP="00A21D9C">
      <w:pPr>
        <w:ind w:firstLine="851"/>
        <w:jc w:val="both"/>
        <w:rPr>
          <w:sz w:val="28"/>
          <w:szCs w:val="28"/>
        </w:rPr>
      </w:pPr>
      <w:r w:rsidRPr="00CE10CF">
        <w:rPr>
          <w:sz w:val="28"/>
          <w:szCs w:val="28"/>
        </w:rPr>
        <w:t>Конституция Российской Федерации (текст опубликован в «Российской газете» № 237от 25.12.1993);</w:t>
      </w:r>
    </w:p>
    <w:p w:rsidR="00A21D9C" w:rsidRPr="00CE10CF" w:rsidRDefault="00A21D9C" w:rsidP="00A21D9C">
      <w:pPr>
        <w:autoSpaceDE w:val="0"/>
        <w:autoSpaceDN w:val="0"/>
        <w:adjustRightInd w:val="0"/>
        <w:ind w:firstLine="851"/>
        <w:jc w:val="both"/>
        <w:rPr>
          <w:sz w:val="28"/>
          <w:szCs w:val="28"/>
        </w:rPr>
      </w:pPr>
      <w:r w:rsidRPr="00CE10CF">
        <w:rPr>
          <w:sz w:val="28"/>
          <w:szCs w:val="28"/>
        </w:rPr>
        <w:t>Федеральный закон от 27.07.2010 № 210-ФЗ «Об организации предоставления государственных и муниципальных услуг» (текст опубликован в «Российской газете» № 168 от 30.07.2010)</w:t>
      </w:r>
    </w:p>
    <w:p w:rsidR="00A21D9C" w:rsidRPr="00CE10CF" w:rsidRDefault="00A21D9C" w:rsidP="00A21D9C">
      <w:pPr>
        <w:ind w:firstLine="851"/>
        <w:jc w:val="both"/>
        <w:rPr>
          <w:color w:val="000000"/>
          <w:sz w:val="28"/>
          <w:szCs w:val="28"/>
        </w:rPr>
      </w:pPr>
      <w:r w:rsidRPr="00CE10CF">
        <w:rPr>
          <w:sz w:val="28"/>
          <w:szCs w:val="28"/>
        </w:rPr>
        <w:t xml:space="preserve">Федеральный закон от 06.10.2003 № 131-ФЗ «Об общих </w:t>
      </w:r>
      <w:r w:rsidRPr="00CE10CF">
        <w:rPr>
          <w:color w:val="000000"/>
          <w:sz w:val="28"/>
          <w:szCs w:val="28"/>
        </w:rPr>
        <w:t xml:space="preserve">принципах организации местного самоуправления в Российской Федерации» (текст опубликован в «Собрании Законодательства Российской Федерации»                     06.10.2003 № 40, ст.3822); </w:t>
      </w:r>
    </w:p>
    <w:p w:rsidR="00A21D9C" w:rsidRPr="00CE10CF" w:rsidRDefault="00A21D9C" w:rsidP="00A21D9C">
      <w:pPr>
        <w:ind w:firstLine="851"/>
        <w:jc w:val="both"/>
        <w:rPr>
          <w:color w:val="000000"/>
          <w:sz w:val="28"/>
          <w:szCs w:val="28"/>
        </w:rPr>
      </w:pPr>
      <w:r w:rsidRPr="00CE10CF">
        <w:rPr>
          <w:sz w:val="28"/>
          <w:szCs w:val="28"/>
        </w:rPr>
        <w:lastRenderedPageBreak/>
        <w:t>Федеральный закон от 07.07.2003 №112-ФЗ «О личном подсобном хозяйстве» (текст опубликован</w:t>
      </w:r>
      <w:r w:rsidRPr="00CE10CF">
        <w:rPr>
          <w:color w:val="000000"/>
          <w:sz w:val="28"/>
          <w:szCs w:val="28"/>
        </w:rPr>
        <w:t xml:space="preserve"> в «Собрании Законодательства Российской Федерации» 06.10.2003 № 40, ст.3822); </w:t>
      </w:r>
    </w:p>
    <w:p w:rsidR="00A21D9C" w:rsidRPr="00CE10CF" w:rsidRDefault="00A21D9C" w:rsidP="00A21D9C">
      <w:pPr>
        <w:ind w:firstLine="851"/>
        <w:jc w:val="both"/>
        <w:rPr>
          <w:bCs/>
          <w:color w:val="000000"/>
          <w:sz w:val="28"/>
          <w:szCs w:val="28"/>
        </w:rPr>
      </w:pPr>
      <w:r w:rsidRPr="00CE10CF">
        <w:rPr>
          <w:bCs/>
          <w:sz w:val="28"/>
          <w:szCs w:val="28"/>
        </w:rPr>
        <w:t xml:space="preserve">Приказ Минсельхоз РФ от 11 октября 2010 года № 345 «Об утверждении формы и порядка ведения </w:t>
      </w:r>
      <w:proofErr w:type="spellStart"/>
      <w:r w:rsidRPr="00CE10CF">
        <w:rPr>
          <w:bCs/>
          <w:sz w:val="28"/>
          <w:szCs w:val="28"/>
        </w:rPr>
        <w:t>похозяйственных</w:t>
      </w:r>
      <w:proofErr w:type="spellEnd"/>
      <w:r w:rsidRPr="00CE10CF">
        <w:rPr>
          <w:bCs/>
          <w:sz w:val="28"/>
          <w:szCs w:val="28"/>
        </w:rPr>
        <w:t xml:space="preserve"> книг органами местного самоуправления поселений и органами местного самоуправления городских </w:t>
      </w:r>
      <w:r w:rsidRPr="00CE10CF">
        <w:rPr>
          <w:bCs/>
          <w:color w:val="000000"/>
          <w:sz w:val="28"/>
          <w:szCs w:val="28"/>
        </w:rPr>
        <w:t>округов</w:t>
      </w:r>
      <w:r>
        <w:rPr>
          <w:bCs/>
          <w:color w:val="000000"/>
          <w:sz w:val="28"/>
          <w:szCs w:val="28"/>
        </w:rPr>
        <w:t xml:space="preserve">» </w:t>
      </w:r>
      <w:r w:rsidRPr="00CE10CF">
        <w:rPr>
          <w:color w:val="000000"/>
          <w:sz w:val="28"/>
          <w:szCs w:val="28"/>
        </w:rPr>
        <w:t xml:space="preserve">(текст опубликован в «Бюллетене нормативных актов федеральных органов исполнительной власти» от 13.12.2010, № 50, </w:t>
      </w:r>
      <w:proofErr w:type="spellStart"/>
      <w:r w:rsidRPr="00CE10CF">
        <w:rPr>
          <w:color w:val="000000"/>
          <w:sz w:val="28"/>
          <w:szCs w:val="28"/>
        </w:rPr>
        <w:t>рег</w:t>
      </w:r>
      <w:proofErr w:type="gramStart"/>
      <w:r w:rsidRPr="00CE10CF">
        <w:rPr>
          <w:color w:val="000000"/>
          <w:sz w:val="28"/>
          <w:szCs w:val="28"/>
        </w:rPr>
        <w:t>.н</w:t>
      </w:r>
      <w:proofErr w:type="gramEnd"/>
      <w:r w:rsidRPr="00CE10CF">
        <w:rPr>
          <w:color w:val="000000"/>
          <w:sz w:val="28"/>
          <w:szCs w:val="28"/>
        </w:rPr>
        <w:t>омер</w:t>
      </w:r>
      <w:proofErr w:type="spellEnd"/>
      <w:r w:rsidRPr="00CE10CF">
        <w:rPr>
          <w:color w:val="000000"/>
          <w:sz w:val="28"/>
          <w:szCs w:val="28"/>
        </w:rPr>
        <w:t xml:space="preserve"> 19007);</w:t>
      </w:r>
    </w:p>
    <w:p w:rsidR="00A21D9C" w:rsidRPr="00F83E8D" w:rsidRDefault="00A21D9C" w:rsidP="00A21D9C">
      <w:pPr>
        <w:autoSpaceDE w:val="0"/>
        <w:autoSpaceDN w:val="0"/>
        <w:adjustRightInd w:val="0"/>
        <w:ind w:firstLine="851"/>
        <w:jc w:val="both"/>
        <w:rPr>
          <w:sz w:val="28"/>
          <w:szCs w:val="28"/>
        </w:rPr>
      </w:pPr>
      <w:r>
        <w:rPr>
          <w:rFonts w:eastAsia="Calibri"/>
          <w:sz w:val="28"/>
          <w:szCs w:val="28"/>
          <w:lang w:eastAsia="en-US"/>
        </w:rPr>
        <w:t xml:space="preserve">Устав </w:t>
      </w:r>
      <w:r w:rsidR="00CF65AF" w:rsidRPr="00CF65AF">
        <w:rPr>
          <w:sz w:val="28"/>
          <w:szCs w:val="28"/>
        </w:rPr>
        <w:t>Харьковского</w:t>
      </w:r>
      <w:r w:rsidRPr="00B93715">
        <w:rPr>
          <w:sz w:val="28"/>
          <w:szCs w:val="28"/>
          <w:lang w:eastAsia="zh-CN"/>
        </w:rPr>
        <w:t xml:space="preserve"> сельского поселения </w:t>
      </w:r>
      <w:r>
        <w:rPr>
          <w:sz w:val="28"/>
          <w:szCs w:val="28"/>
          <w:lang w:eastAsia="zh-CN"/>
        </w:rPr>
        <w:t>Лабинского</w:t>
      </w:r>
      <w:r w:rsidRPr="00B93715">
        <w:rPr>
          <w:sz w:val="28"/>
          <w:szCs w:val="28"/>
          <w:lang w:eastAsia="zh-CN"/>
        </w:rPr>
        <w:t xml:space="preserve"> района</w:t>
      </w:r>
      <w:r w:rsidRPr="00F83E8D">
        <w:rPr>
          <w:rFonts w:eastAsia="Calibri"/>
          <w:sz w:val="28"/>
          <w:szCs w:val="28"/>
          <w:lang w:eastAsia="en-US"/>
        </w:rPr>
        <w:t>;</w:t>
      </w:r>
    </w:p>
    <w:p w:rsidR="00A21D9C" w:rsidRDefault="00A21D9C" w:rsidP="00A21D9C">
      <w:pPr>
        <w:ind w:firstLine="851"/>
        <w:jc w:val="both"/>
        <w:rPr>
          <w:sz w:val="28"/>
          <w:szCs w:val="28"/>
        </w:rPr>
      </w:pPr>
      <w:r>
        <w:rPr>
          <w:rFonts w:eastAsia="Calibri"/>
          <w:sz w:val="28"/>
          <w:szCs w:val="28"/>
          <w:lang w:eastAsia="en-US"/>
        </w:rPr>
        <w:t xml:space="preserve"> Н</w:t>
      </w:r>
      <w:r>
        <w:rPr>
          <w:sz w:val="28"/>
          <w:szCs w:val="28"/>
        </w:rPr>
        <w:t>астоящий Административный регламент.</w:t>
      </w:r>
    </w:p>
    <w:p w:rsidR="00A21D9C" w:rsidRDefault="00A21D9C" w:rsidP="00A21D9C">
      <w:pPr>
        <w:ind w:firstLine="851"/>
        <w:jc w:val="both"/>
        <w:rPr>
          <w:sz w:val="28"/>
          <w:szCs w:val="28"/>
        </w:rPr>
      </w:pPr>
    </w:p>
    <w:p w:rsidR="004B1A89" w:rsidRPr="00F7186D" w:rsidRDefault="004B1A89" w:rsidP="00A82504">
      <w:pPr>
        <w:tabs>
          <w:tab w:val="left" w:pos="0"/>
          <w:tab w:val="left" w:pos="1701"/>
        </w:tabs>
        <w:autoSpaceDE w:val="0"/>
        <w:autoSpaceDN w:val="0"/>
        <w:adjustRightInd w:val="0"/>
        <w:ind w:firstLine="709"/>
        <w:jc w:val="center"/>
        <w:rPr>
          <w:sz w:val="28"/>
          <w:szCs w:val="28"/>
        </w:rPr>
      </w:pPr>
      <w:r w:rsidRPr="00F7186D">
        <w:rPr>
          <w:sz w:val="28"/>
          <w:szCs w:val="28"/>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 w:val="28"/>
          <w:szCs w:val="28"/>
        </w:rPr>
        <w:t>.</w:t>
      </w:r>
    </w:p>
    <w:p w:rsidR="00C8273D" w:rsidRDefault="00C8273D" w:rsidP="00C8273D">
      <w:pPr>
        <w:ind w:firstLine="709"/>
        <w:jc w:val="both"/>
        <w:rPr>
          <w:sz w:val="28"/>
          <w:szCs w:val="28"/>
        </w:rPr>
      </w:pPr>
    </w:p>
    <w:p w:rsidR="00C8273D" w:rsidRDefault="00C8273D" w:rsidP="00C8273D">
      <w:pPr>
        <w:ind w:firstLine="709"/>
        <w:jc w:val="both"/>
        <w:rPr>
          <w:sz w:val="28"/>
          <w:szCs w:val="28"/>
        </w:rPr>
      </w:pPr>
      <w:r>
        <w:rPr>
          <w:sz w:val="28"/>
          <w:szCs w:val="28"/>
        </w:rPr>
        <w:t xml:space="preserve">2.6.1. </w:t>
      </w:r>
      <w:r w:rsidR="004B1A89" w:rsidRPr="00C8273D">
        <w:rPr>
          <w:sz w:val="28"/>
          <w:szCs w:val="28"/>
        </w:rPr>
        <w:t>Для предоставления муниципальной услуги заявитель представляет</w:t>
      </w:r>
      <w:r w:rsidR="00A45FA7">
        <w:rPr>
          <w:sz w:val="28"/>
          <w:szCs w:val="28"/>
        </w:rPr>
        <w:t xml:space="preserve"> самостоятельно</w:t>
      </w:r>
      <w:r>
        <w:rPr>
          <w:sz w:val="28"/>
          <w:szCs w:val="28"/>
        </w:rPr>
        <w:t>:</w:t>
      </w:r>
    </w:p>
    <w:p w:rsidR="00605385" w:rsidRPr="00605385" w:rsidRDefault="00605385" w:rsidP="00605385">
      <w:pPr>
        <w:autoSpaceDE w:val="0"/>
        <w:autoSpaceDN w:val="0"/>
        <w:adjustRightInd w:val="0"/>
        <w:ind w:firstLine="720"/>
        <w:jc w:val="both"/>
        <w:rPr>
          <w:rFonts w:eastAsiaTheme="minorHAnsi"/>
          <w:sz w:val="28"/>
          <w:szCs w:val="28"/>
          <w:lang w:eastAsia="en-US"/>
        </w:rPr>
      </w:pPr>
      <w:bookmarkStart w:id="5" w:name="sub_291"/>
      <w:bookmarkStart w:id="6" w:name="sub_2243"/>
      <w:r w:rsidRPr="00605385">
        <w:rPr>
          <w:rFonts w:eastAsiaTheme="minorHAnsi"/>
          <w:sz w:val="28"/>
          <w:szCs w:val="28"/>
          <w:lang w:eastAsia="en-US"/>
        </w:rPr>
        <w:t xml:space="preserve">1) заявление на имя главы </w:t>
      </w:r>
      <w:r w:rsidR="00CF65AF" w:rsidRPr="00CF65AF">
        <w:rPr>
          <w:sz w:val="28"/>
          <w:szCs w:val="28"/>
        </w:rPr>
        <w:t>Харьковского</w:t>
      </w:r>
      <w:r w:rsidRPr="00267494">
        <w:rPr>
          <w:rFonts w:eastAsiaTheme="minorHAnsi"/>
          <w:sz w:val="28"/>
          <w:szCs w:val="28"/>
          <w:lang w:eastAsia="en-US"/>
        </w:rPr>
        <w:t xml:space="preserve"> сельского поселения Лабинского района</w:t>
      </w:r>
      <w:r w:rsidRPr="00605385">
        <w:rPr>
          <w:rFonts w:eastAsiaTheme="minorHAnsi"/>
          <w:sz w:val="28"/>
          <w:szCs w:val="28"/>
          <w:lang w:eastAsia="en-US"/>
        </w:rPr>
        <w:t xml:space="preserve"> в соответствии с </w:t>
      </w:r>
      <w:hyperlink w:anchor="sub_1100" w:history="1">
        <w:r w:rsidRPr="00267494">
          <w:rPr>
            <w:rFonts w:eastAsiaTheme="minorHAnsi"/>
            <w:sz w:val="28"/>
            <w:szCs w:val="28"/>
            <w:lang w:eastAsia="en-US"/>
          </w:rPr>
          <w:t>приложением N </w:t>
        </w:r>
        <w:r w:rsidR="00B51553">
          <w:rPr>
            <w:rFonts w:eastAsiaTheme="minorHAnsi"/>
            <w:sz w:val="28"/>
            <w:szCs w:val="28"/>
            <w:lang w:eastAsia="en-US"/>
          </w:rPr>
          <w:t>2</w:t>
        </w:r>
      </w:hyperlink>
      <w:r w:rsidRPr="00605385">
        <w:rPr>
          <w:rFonts w:eastAsiaTheme="minorHAnsi"/>
          <w:sz w:val="28"/>
          <w:szCs w:val="28"/>
          <w:lang w:eastAsia="en-US"/>
        </w:rPr>
        <w:t>;</w:t>
      </w:r>
    </w:p>
    <w:p w:rsidR="00267494" w:rsidRPr="00267494" w:rsidRDefault="00CF65AF" w:rsidP="00605385">
      <w:pPr>
        <w:autoSpaceDE w:val="0"/>
        <w:autoSpaceDN w:val="0"/>
        <w:adjustRightInd w:val="0"/>
        <w:ind w:firstLine="720"/>
        <w:jc w:val="both"/>
        <w:rPr>
          <w:sz w:val="28"/>
          <w:szCs w:val="28"/>
        </w:rPr>
      </w:pPr>
      <w:bookmarkStart w:id="7" w:name="sub_292"/>
      <w:bookmarkEnd w:id="5"/>
      <w:r>
        <w:rPr>
          <w:rFonts w:eastAsiaTheme="minorHAnsi"/>
          <w:sz w:val="28"/>
          <w:szCs w:val="28"/>
          <w:lang w:eastAsia="en-US"/>
        </w:rPr>
        <w:t>2)</w:t>
      </w:r>
      <w:r w:rsidR="00605385" w:rsidRPr="00605385">
        <w:rPr>
          <w:rFonts w:eastAsiaTheme="minorHAnsi"/>
          <w:sz w:val="28"/>
          <w:szCs w:val="28"/>
          <w:lang w:eastAsia="en-US"/>
        </w:rPr>
        <w:t>документ, подтверждающ</w:t>
      </w:r>
      <w:r w:rsidR="00267494" w:rsidRPr="00267494">
        <w:rPr>
          <w:rFonts w:eastAsiaTheme="minorHAnsi"/>
          <w:sz w:val="28"/>
          <w:szCs w:val="28"/>
          <w:lang w:eastAsia="en-US"/>
        </w:rPr>
        <w:t>ий</w:t>
      </w:r>
      <w:r w:rsidR="00605385" w:rsidRPr="00605385">
        <w:rPr>
          <w:rFonts w:eastAsiaTheme="minorHAnsi"/>
          <w:sz w:val="28"/>
          <w:szCs w:val="28"/>
          <w:lang w:eastAsia="en-US"/>
        </w:rPr>
        <w:t xml:space="preserve"> личность заявителя</w:t>
      </w:r>
      <w:bookmarkStart w:id="8" w:name="sub_293"/>
      <w:bookmarkEnd w:id="7"/>
      <w:r w:rsidR="00267494" w:rsidRPr="00267494">
        <w:rPr>
          <w:sz w:val="28"/>
          <w:szCs w:val="28"/>
        </w:rPr>
        <w:t xml:space="preserve"> (заявителей)</w:t>
      </w:r>
      <w:r w:rsidR="00384FBF">
        <w:rPr>
          <w:sz w:val="28"/>
          <w:szCs w:val="28"/>
        </w:rPr>
        <w:t>, являющегося физическим лицом</w:t>
      </w:r>
      <w:r w:rsidR="00267494" w:rsidRPr="00267494">
        <w:rPr>
          <w:sz w:val="28"/>
          <w:szCs w:val="28"/>
        </w:rPr>
        <w:t>;</w:t>
      </w:r>
    </w:p>
    <w:p w:rsidR="00605385" w:rsidRPr="00F67C73" w:rsidRDefault="00267494" w:rsidP="00605385">
      <w:pPr>
        <w:autoSpaceDE w:val="0"/>
        <w:autoSpaceDN w:val="0"/>
        <w:adjustRightInd w:val="0"/>
        <w:ind w:firstLine="720"/>
        <w:jc w:val="both"/>
        <w:rPr>
          <w:rFonts w:eastAsiaTheme="minorHAnsi"/>
          <w:sz w:val="28"/>
          <w:szCs w:val="28"/>
          <w:lang w:eastAsia="en-US"/>
        </w:rPr>
      </w:pPr>
      <w:r w:rsidRPr="00267494">
        <w:rPr>
          <w:rFonts w:eastAsiaTheme="minorHAnsi"/>
          <w:sz w:val="28"/>
          <w:szCs w:val="28"/>
          <w:lang w:eastAsia="en-US"/>
        </w:rPr>
        <w:t xml:space="preserve"> </w:t>
      </w:r>
      <w:r w:rsidR="00CF65AF">
        <w:rPr>
          <w:rFonts w:eastAsiaTheme="minorHAnsi"/>
          <w:sz w:val="28"/>
          <w:szCs w:val="28"/>
          <w:lang w:eastAsia="en-US"/>
        </w:rPr>
        <w:t>3)</w:t>
      </w:r>
      <w:r w:rsidRPr="00267494">
        <w:rPr>
          <w:rFonts w:eastAsiaTheme="minorHAnsi"/>
          <w:sz w:val="28"/>
          <w:szCs w:val="28"/>
          <w:lang w:eastAsia="en-US"/>
        </w:rPr>
        <w:t>документ</w:t>
      </w:r>
      <w:r w:rsidR="00605385" w:rsidRPr="00605385">
        <w:rPr>
          <w:rFonts w:eastAsiaTheme="minorHAnsi"/>
          <w:sz w:val="28"/>
          <w:szCs w:val="28"/>
          <w:lang w:eastAsia="en-US"/>
        </w:rPr>
        <w:t xml:space="preserve">, подтверждающего полномочия представителя заявителя, если с заявлением о предоставления земельного участка обращается </w:t>
      </w:r>
      <w:r w:rsidR="00605385" w:rsidRPr="00F67C73">
        <w:rPr>
          <w:rFonts w:eastAsiaTheme="minorHAnsi"/>
          <w:sz w:val="28"/>
          <w:szCs w:val="28"/>
          <w:lang w:eastAsia="en-US"/>
        </w:rPr>
        <w:t>представитель заявителя;</w:t>
      </w:r>
    </w:p>
    <w:bookmarkEnd w:id="8"/>
    <w:p w:rsidR="00605385" w:rsidRPr="00F67C73" w:rsidRDefault="00267494" w:rsidP="00605385">
      <w:pPr>
        <w:autoSpaceDE w:val="0"/>
        <w:autoSpaceDN w:val="0"/>
        <w:adjustRightInd w:val="0"/>
        <w:ind w:firstLine="720"/>
        <w:jc w:val="both"/>
        <w:rPr>
          <w:rFonts w:eastAsiaTheme="minorHAnsi"/>
          <w:sz w:val="28"/>
          <w:szCs w:val="28"/>
          <w:lang w:eastAsia="en-US"/>
        </w:rPr>
      </w:pPr>
      <w:r w:rsidRPr="00F67C73">
        <w:rPr>
          <w:rFonts w:eastAsiaTheme="minorHAnsi"/>
          <w:sz w:val="28"/>
          <w:szCs w:val="28"/>
          <w:lang w:eastAsia="en-US"/>
        </w:rPr>
        <w:t>4)</w:t>
      </w:r>
      <w:r w:rsidR="00605385" w:rsidRPr="00F67C73">
        <w:rPr>
          <w:rFonts w:eastAsiaTheme="minorHAnsi"/>
          <w:sz w:val="28"/>
          <w:szCs w:val="28"/>
          <w:lang w:eastAsia="en-US"/>
        </w:rPr>
        <w:t xml:space="preserve"> </w:t>
      </w:r>
      <w:r w:rsidR="00B51553">
        <w:rPr>
          <w:sz w:val="28"/>
          <w:szCs w:val="28"/>
        </w:rPr>
        <w:t>с</w:t>
      </w:r>
      <w:r w:rsidR="00B51553" w:rsidRPr="005A1491">
        <w:rPr>
          <w:sz w:val="28"/>
          <w:szCs w:val="28"/>
        </w:rPr>
        <w:t>видетельств</w:t>
      </w:r>
      <w:r w:rsidR="00B51553">
        <w:rPr>
          <w:sz w:val="28"/>
          <w:szCs w:val="28"/>
        </w:rPr>
        <w:t>о</w:t>
      </w:r>
      <w:r w:rsidR="00B51553" w:rsidRPr="005A1491">
        <w:rPr>
          <w:sz w:val="28"/>
          <w:szCs w:val="28"/>
        </w:rPr>
        <w:t xml:space="preserve"> о смерти в случае смерти владельца земельного участка</w:t>
      </w:r>
      <w:r w:rsidR="00605385" w:rsidRPr="00F67C73">
        <w:rPr>
          <w:rFonts w:eastAsiaTheme="minorHAnsi"/>
          <w:sz w:val="28"/>
          <w:szCs w:val="28"/>
          <w:lang w:eastAsia="en-US"/>
        </w:rPr>
        <w:t>;</w:t>
      </w:r>
    </w:p>
    <w:p w:rsidR="00605385" w:rsidRPr="00F67C73" w:rsidRDefault="00267494" w:rsidP="00605385">
      <w:pPr>
        <w:autoSpaceDE w:val="0"/>
        <w:autoSpaceDN w:val="0"/>
        <w:adjustRightInd w:val="0"/>
        <w:ind w:firstLine="720"/>
        <w:jc w:val="both"/>
        <w:rPr>
          <w:rFonts w:eastAsiaTheme="minorHAnsi"/>
          <w:sz w:val="28"/>
          <w:szCs w:val="28"/>
          <w:lang w:eastAsia="en-US"/>
        </w:rPr>
      </w:pPr>
      <w:r w:rsidRPr="00F67C73">
        <w:rPr>
          <w:rFonts w:eastAsiaTheme="minorHAnsi"/>
          <w:sz w:val="28"/>
          <w:szCs w:val="28"/>
          <w:lang w:eastAsia="en-US"/>
        </w:rPr>
        <w:t>5)</w:t>
      </w:r>
      <w:r w:rsidR="00605385" w:rsidRPr="00F67C73">
        <w:rPr>
          <w:rFonts w:eastAsiaTheme="minorHAnsi"/>
          <w:sz w:val="28"/>
          <w:szCs w:val="28"/>
          <w:lang w:eastAsia="en-US"/>
        </w:rPr>
        <w:t xml:space="preserve"> </w:t>
      </w:r>
      <w:r w:rsidR="00744982">
        <w:rPr>
          <w:sz w:val="28"/>
          <w:szCs w:val="28"/>
        </w:rPr>
        <w:t>п</w:t>
      </w:r>
      <w:r w:rsidR="00744982" w:rsidRPr="005A1491">
        <w:rPr>
          <w:sz w:val="28"/>
          <w:szCs w:val="28"/>
        </w:rPr>
        <w:t>равоустанавливающие документы на земельный участок</w:t>
      </w:r>
      <w:r w:rsidR="001129AF">
        <w:rPr>
          <w:sz w:val="28"/>
          <w:szCs w:val="28"/>
        </w:rPr>
        <w:t xml:space="preserve">, </w:t>
      </w:r>
      <w:r w:rsidR="001129AF" w:rsidRPr="005A1491">
        <w:rPr>
          <w:sz w:val="28"/>
          <w:szCs w:val="28"/>
        </w:rPr>
        <w:t>если право на участок не зарегистрировано в Едином государственном реестре прав на недвижимое имущество и сделок с ним</w:t>
      </w:r>
      <w:r w:rsidR="001129AF">
        <w:rPr>
          <w:rFonts w:eastAsiaTheme="minorHAnsi"/>
          <w:sz w:val="28"/>
          <w:szCs w:val="28"/>
          <w:lang w:eastAsia="en-US"/>
        </w:rPr>
        <w:t>.</w:t>
      </w:r>
    </w:p>
    <w:p w:rsidR="00006D74" w:rsidRDefault="00AF43A0" w:rsidP="00006D74">
      <w:pPr>
        <w:ind w:firstLine="709"/>
        <w:jc w:val="both"/>
        <w:rPr>
          <w:sz w:val="28"/>
          <w:szCs w:val="28"/>
        </w:rPr>
      </w:pPr>
      <w:r w:rsidRPr="00006D74">
        <w:rPr>
          <w:sz w:val="28"/>
          <w:szCs w:val="28"/>
        </w:rPr>
        <w:t>2.6.</w:t>
      </w:r>
      <w:r w:rsidR="00E219AB">
        <w:rPr>
          <w:sz w:val="28"/>
          <w:szCs w:val="28"/>
        </w:rPr>
        <w:t>2</w:t>
      </w:r>
      <w:r w:rsidRPr="00006D74">
        <w:rPr>
          <w:sz w:val="28"/>
          <w:szCs w:val="28"/>
        </w:rPr>
        <w:t>.</w:t>
      </w:r>
      <w:bookmarkEnd w:id="6"/>
      <w:r w:rsidR="00006D74" w:rsidRPr="00006D74">
        <w:rPr>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w:t>
      </w:r>
      <w:r w:rsidR="00A45FA7">
        <w:rPr>
          <w:sz w:val="28"/>
          <w:szCs w:val="28"/>
        </w:rPr>
        <w:t xml:space="preserve"> по собственной инициативе</w:t>
      </w:r>
      <w:r w:rsidR="00006D74" w:rsidRPr="00006D74">
        <w:rPr>
          <w:sz w:val="28"/>
          <w:szCs w:val="28"/>
        </w:rPr>
        <w:t>, являются:</w:t>
      </w:r>
    </w:p>
    <w:p w:rsidR="00267494" w:rsidRPr="0027041C" w:rsidRDefault="00267494" w:rsidP="0027041C">
      <w:pPr>
        <w:autoSpaceDE w:val="0"/>
        <w:autoSpaceDN w:val="0"/>
        <w:adjustRightInd w:val="0"/>
        <w:ind w:firstLine="709"/>
        <w:jc w:val="both"/>
        <w:rPr>
          <w:rFonts w:eastAsiaTheme="minorHAnsi"/>
          <w:sz w:val="28"/>
          <w:szCs w:val="28"/>
          <w:lang w:eastAsia="en-US"/>
        </w:rPr>
      </w:pPr>
      <w:bookmarkStart w:id="9" w:name="sub_10148"/>
      <w:r w:rsidRPr="0027041C">
        <w:rPr>
          <w:rFonts w:eastAsiaTheme="minorHAnsi"/>
          <w:sz w:val="28"/>
          <w:szCs w:val="28"/>
          <w:lang w:eastAsia="en-US"/>
        </w:rPr>
        <w:t>в</w:t>
      </w:r>
      <w:r w:rsidRPr="00267494">
        <w:rPr>
          <w:rFonts w:eastAsiaTheme="minorHAnsi"/>
          <w:sz w:val="28"/>
          <w:szCs w:val="28"/>
          <w:lang w:eastAsia="en-US"/>
        </w:rPr>
        <w:t>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w:t>
      </w:r>
      <w:r w:rsidR="001129AF">
        <w:rPr>
          <w:rFonts w:eastAsiaTheme="minorHAnsi"/>
          <w:sz w:val="28"/>
          <w:szCs w:val="28"/>
          <w:lang w:eastAsia="en-US"/>
        </w:rPr>
        <w:t>.</w:t>
      </w:r>
    </w:p>
    <w:p w:rsidR="00EA7D1B" w:rsidRPr="0036048B" w:rsidRDefault="00EA7D1B" w:rsidP="0036048B">
      <w:pPr>
        <w:ind w:firstLine="709"/>
        <w:jc w:val="both"/>
      </w:pPr>
      <w:r w:rsidRPr="00EA7D1B">
        <w:rPr>
          <w:sz w:val="28"/>
          <w:szCs w:val="28"/>
        </w:rPr>
        <w:t xml:space="preserve">Указанные </w:t>
      </w:r>
      <w:r w:rsidR="0036048B">
        <w:rPr>
          <w:sz w:val="28"/>
          <w:szCs w:val="28"/>
        </w:rPr>
        <w:t>сведения</w:t>
      </w:r>
      <w:r w:rsidRPr="00EA7D1B">
        <w:rPr>
          <w:sz w:val="28"/>
          <w:szCs w:val="28"/>
        </w:rPr>
        <w:t xml:space="preserve"> запрашиваются </w:t>
      </w:r>
      <w:r>
        <w:rPr>
          <w:sz w:val="28"/>
          <w:szCs w:val="28"/>
        </w:rPr>
        <w:t xml:space="preserve">администрацией </w:t>
      </w:r>
      <w:r w:rsidR="00CF65AF" w:rsidRPr="00CF65AF">
        <w:rPr>
          <w:sz w:val="28"/>
          <w:szCs w:val="28"/>
        </w:rPr>
        <w:t>Харьковского</w:t>
      </w:r>
      <w:r>
        <w:rPr>
          <w:sz w:val="28"/>
          <w:szCs w:val="28"/>
        </w:rPr>
        <w:t xml:space="preserve"> сельского поселения Лабинского района</w:t>
      </w:r>
      <w:r w:rsidRPr="00EA7D1B">
        <w:rPr>
          <w:sz w:val="28"/>
          <w:szCs w:val="28"/>
        </w:rPr>
        <w:t xml:space="preserve">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r w:rsidR="0036048B">
        <w:t>.</w:t>
      </w:r>
    </w:p>
    <w:bookmarkEnd w:id="9"/>
    <w:p w:rsidR="00006D74" w:rsidRPr="00006D74" w:rsidRDefault="00006D74" w:rsidP="00006D74">
      <w:pPr>
        <w:ind w:firstLine="709"/>
        <w:jc w:val="both"/>
        <w:rPr>
          <w:sz w:val="28"/>
          <w:szCs w:val="28"/>
        </w:rPr>
      </w:pPr>
      <w:r>
        <w:rPr>
          <w:sz w:val="28"/>
          <w:szCs w:val="28"/>
        </w:rPr>
        <w:lastRenderedPageBreak/>
        <w:t>2</w:t>
      </w:r>
      <w:r w:rsidRPr="00006D74">
        <w:rPr>
          <w:sz w:val="28"/>
          <w:szCs w:val="28"/>
        </w:rPr>
        <w:t>.</w:t>
      </w:r>
      <w:r>
        <w:rPr>
          <w:sz w:val="28"/>
          <w:szCs w:val="28"/>
        </w:rPr>
        <w:t>6</w:t>
      </w:r>
      <w:r w:rsidRPr="00006D74">
        <w:rPr>
          <w:sz w:val="28"/>
          <w:szCs w:val="28"/>
        </w:rPr>
        <w:t>.</w:t>
      </w:r>
      <w:r>
        <w:rPr>
          <w:sz w:val="28"/>
          <w:szCs w:val="28"/>
        </w:rPr>
        <w:t>6.1.</w:t>
      </w:r>
      <w:r w:rsidRPr="00006D74">
        <w:rPr>
          <w:sz w:val="28"/>
          <w:szCs w:val="28"/>
        </w:rPr>
        <w:t xml:space="preserve">В случае представления заявителем документов, предусмотренных </w:t>
      </w:r>
      <w:hyperlink r:id="rId11" w:history="1">
        <w:r w:rsidRPr="00006D74">
          <w:rPr>
            <w:rStyle w:val="a7"/>
            <w:color w:val="auto"/>
            <w:sz w:val="28"/>
            <w:szCs w:val="28"/>
          </w:rPr>
          <w:t>пунктами 1 - 7</w:t>
        </w:r>
      </w:hyperlink>
      <w:r w:rsidRPr="00006D74">
        <w:rPr>
          <w:sz w:val="28"/>
          <w:szCs w:val="28"/>
        </w:rPr>
        <w:t xml:space="preserve">, </w:t>
      </w:r>
      <w:hyperlink r:id="rId12" w:history="1">
        <w:r w:rsidRPr="00006D74">
          <w:rPr>
            <w:rStyle w:val="a7"/>
            <w:color w:val="auto"/>
            <w:sz w:val="28"/>
            <w:szCs w:val="28"/>
          </w:rPr>
          <w:t>9</w:t>
        </w:r>
      </w:hyperlink>
      <w:r w:rsidRPr="00006D74">
        <w:rPr>
          <w:sz w:val="28"/>
          <w:szCs w:val="28"/>
        </w:rPr>
        <w:t xml:space="preserve">, </w:t>
      </w:r>
      <w:hyperlink r:id="rId13" w:history="1">
        <w:r w:rsidRPr="00006D74">
          <w:rPr>
            <w:rStyle w:val="a7"/>
            <w:color w:val="auto"/>
            <w:sz w:val="28"/>
            <w:szCs w:val="28"/>
          </w:rPr>
          <w:t>10</w:t>
        </w:r>
      </w:hyperlink>
      <w:r w:rsidRPr="00006D74">
        <w:rPr>
          <w:sz w:val="28"/>
          <w:szCs w:val="28"/>
        </w:rPr>
        <w:t xml:space="preserve">, </w:t>
      </w:r>
      <w:hyperlink r:id="rId14" w:history="1">
        <w:r w:rsidRPr="00006D74">
          <w:rPr>
            <w:rStyle w:val="a7"/>
            <w:color w:val="auto"/>
            <w:sz w:val="28"/>
            <w:szCs w:val="28"/>
          </w:rPr>
          <w:t>14</w:t>
        </w:r>
      </w:hyperlink>
      <w:r w:rsidRPr="00006D74">
        <w:rPr>
          <w:sz w:val="28"/>
          <w:szCs w:val="28"/>
        </w:rPr>
        <w:t xml:space="preserve">, </w:t>
      </w:r>
      <w:hyperlink r:id="rId15" w:history="1">
        <w:r w:rsidRPr="00006D74">
          <w:rPr>
            <w:rStyle w:val="a7"/>
            <w:color w:val="auto"/>
            <w:sz w:val="28"/>
            <w:szCs w:val="28"/>
          </w:rPr>
          <w:t>17</w:t>
        </w:r>
      </w:hyperlink>
      <w:r w:rsidRPr="00006D74">
        <w:rPr>
          <w:sz w:val="28"/>
          <w:szCs w:val="28"/>
        </w:rPr>
        <w:t xml:space="preserve"> и </w:t>
      </w:r>
      <w:hyperlink r:id="rId16" w:history="1">
        <w:r w:rsidRPr="00006D74">
          <w:rPr>
            <w:rStyle w:val="a7"/>
            <w:color w:val="auto"/>
            <w:sz w:val="28"/>
            <w:szCs w:val="28"/>
          </w:rPr>
          <w:t>18 части 6 статьи 7</w:t>
        </w:r>
      </w:hyperlink>
      <w:r w:rsidRPr="00006D74">
        <w:rPr>
          <w:sz w:val="28"/>
          <w:szCs w:val="28"/>
        </w:rPr>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МКУ "МФЦ", после чего оригиналы возвращаются заявителю. Копии иных документов представляются заявителем самостоятельно.</w:t>
      </w:r>
    </w:p>
    <w:p w:rsidR="00006D74" w:rsidRPr="00006D74" w:rsidRDefault="00006D74" w:rsidP="00006D74">
      <w:pPr>
        <w:ind w:firstLine="709"/>
        <w:jc w:val="both"/>
        <w:rPr>
          <w:sz w:val="28"/>
          <w:szCs w:val="28"/>
        </w:rPr>
      </w:pPr>
      <w:bookmarkStart w:id="10" w:name="sub_1015"/>
      <w:r>
        <w:rPr>
          <w:sz w:val="28"/>
          <w:szCs w:val="28"/>
        </w:rPr>
        <w:t xml:space="preserve">2.6.7. </w:t>
      </w:r>
      <w:r w:rsidRPr="00006D74">
        <w:rPr>
          <w:sz w:val="28"/>
          <w:szCs w:val="28"/>
        </w:rPr>
        <w:t>От заявителя запрещается требовать:</w:t>
      </w:r>
    </w:p>
    <w:bookmarkEnd w:id="10"/>
    <w:p w:rsidR="00006D74" w:rsidRPr="00006D74" w:rsidRDefault="00006D74" w:rsidP="00006D74">
      <w:pPr>
        <w:ind w:firstLine="709"/>
        <w:jc w:val="both"/>
        <w:rPr>
          <w:sz w:val="28"/>
          <w:szCs w:val="28"/>
        </w:rPr>
      </w:pPr>
      <w:r w:rsidRPr="00006D7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006D74" w:rsidRPr="00006D74" w:rsidRDefault="00006D74" w:rsidP="00006D74">
      <w:pPr>
        <w:ind w:firstLine="709"/>
        <w:jc w:val="both"/>
        <w:rPr>
          <w:sz w:val="28"/>
          <w:szCs w:val="28"/>
        </w:rPr>
      </w:pPr>
      <w:proofErr w:type="gramStart"/>
      <w:r w:rsidRPr="00006D74">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CF65AF" w:rsidRPr="00CF65AF">
        <w:rPr>
          <w:sz w:val="28"/>
          <w:szCs w:val="28"/>
        </w:rPr>
        <w:t>Харьковского</w:t>
      </w:r>
      <w:r>
        <w:rPr>
          <w:sz w:val="28"/>
          <w:szCs w:val="28"/>
        </w:rPr>
        <w:t xml:space="preserve"> сельского поселения Лабинского района</w:t>
      </w:r>
      <w:r w:rsidRPr="00006D74">
        <w:rPr>
          <w:sz w:val="28"/>
          <w:szCs w:val="28"/>
        </w:rPr>
        <w:t xml:space="preserve">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w:t>
      </w:r>
      <w:r w:rsidR="00CF65AF" w:rsidRPr="00CF65AF">
        <w:rPr>
          <w:sz w:val="28"/>
          <w:szCs w:val="28"/>
        </w:rPr>
        <w:t>Харьковского</w:t>
      </w:r>
      <w:r>
        <w:rPr>
          <w:sz w:val="28"/>
          <w:szCs w:val="28"/>
        </w:rPr>
        <w:t xml:space="preserve"> сельского поселения Лабинского района</w:t>
      </w:r>
      <w:r w:rsidRPr="00006D74">
        <w:rPr>
          <w:sz w:val="28"/>
          <w:szCs w:val="28"/>
        </w:rPr>
        <w:t xml:space="preserve"> и (или) подведомственным государственным органам и органам местного самоуправления </w:t>
      </w:r>
      <w:r w:rsidR="00CF65AF" w:rsidRPr="00CF65AF">
        <w:rPr>
          <w:sz w:val="28"/>
          <w:szCs w:val="28"/>
        </w:rPr>
        <w:t>Харьковского</w:t>
      </w:r>
      <w:r>
        <w:rPr>
          <w:sz w:val="28"/>
          <w:szCs w:val="28"/>
        </w:rPr>
        <w:t xml:space="preserve"> сельского поселения Лабинского района</w:t>
      </w:r>
      <w:proofErr w:type="gramEnd"/>
      <w:r w:rsidRPr="00006D74">
        <w:rPr>
          <w:sz w:val="28"/>
          <w:szCs w:val="28"/>
        </w:rPr>
        <w:t xml:space="preserve"> организаций, участвующих в предоставлении государственных и муниципальных услуг, за исключением документов, указанных в </w:t>
      </w:r>
      <w:hyperlink r:id="rId17" w:history="1">
        <w:r w:rsidRPr="00006D74">
          <w:rPr>
            <w:rStyle w:val="a7"/>
            <w:color w:val="auto"/>
            <w:sz w:val="28"/>
            <w:szCs w:val="28"/>
          </w:rPr>
          <w:t>части 6 статьи 7</w:t>
        </w:r>
      </w:hyperlink>
      <w:r w:rsidRPr="00006D74">
        <w:rPr>
          <w:sz w:val="28"/>
          <w:szCs w:val="28"/>
        </w:rPr>
        <w:t xml:space="preserve"> Федерального закона от 27.07.2010 N 210-ФЗ "Об организации предоставления государственных и муниципальных услуг".</w:t>
      </w:r>
    </w:p>
    <w:p w:rsidR="006A2720" w:rsidRPr="006A2720" w:rsidRDefault="00006D74" w:rsidP="00006D74">
      <w:pPr>
        <w:tabs>
          <w:tab w:val="left" w:pos="0"/>
          <w:tab w:val="left" w:pos="1701"/>
        </w:tabs>
        <w:ind w:firstLine="709"/>
        <w:jc w:val="both"/>
        <w:rPr>
          <w:color w:val="000000"/>
          <w:sz w:val="28"/>
          <w:szCs w:val="28"/>
        </w:rPr>
      </w:pPr>
      <w:r w:rsidRPr="006A2720">
        <w:rPr>
          <w:color w:val="000000"/>
          <w:sz w:val="28"/>
          <w:szCs w:val="28"/>
        </w:rPr>
        <w:t xml:space="preserve"> </w:t>
      </w:r>
      <w:r w:rsidR="006A2720" w:rsidRPr="006A2720">
        <w:rPr>
          <w:color w:val="000000"/>
          <w:sz w:val="28"/>
          <w:szCs w:val="28"/>
        </w:rPr>
        <w:t>2.</w:t>
      </w:r>
      <w:r w:rsidR="00517A7C">
        <w:rPr>
          <w:color w:val="000000"/>
          <w:sz w:val="28"/>
          <w:szCs w:val="28"/>
        </w:rPr>
        <w:t>7</w:t>
      </w:r>
      <w:r w:rsidR="006A2720" w:rsidRPr="006A2720">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1129AF" w:rsidRDefault="00CF65AF" w:rsidP="001129AF">
      <w:pPr>
        <w:spacing w:line="216" w:lineRule="auto"/>
        <w:ind w:left="284"/>
        <w:jc w:val="both"/>
        <w:rPr>
          <w:sz w:val="28"/>
          <w:szCs w:val="28"/>
        </w:rPr>
      </w:pPr>
      <w:r>
        <w:rPr>
          <w:sz w:val="28"/>
          <w:szCs w:val="28"/>
        </w:rPr>
        <w:t xml:space="preserve">       </w:t>
      </w:r>
      <w:r w:rsidR="00DA552F" w:rsidRPr="00EB57AB">
        <w:rPr>
          <w:sz w:val="28"/>
          <w:szCs w:val="28"/>
        </w:rPr>
        <w:t>2.</w:t>
      </w:r>
      <w:r w:rsidR="00517A7C">
        <w:rPr>
          <w:sz w:val="28"/>
          <w:szCs w:val="28"/>
        </w:rPr>
        <w:t>7</w:t>
      </w:r>
      <w:r>
        <w:rPr>
          <w:sz w:val="28"/>
          <w:szCs w:val="28"/>
        </w:rPr>
        <w:t>.1.</w:t>
      </w:r>
      <w:r w:rsidR="00DA552F" w:rsidRPr="00EB57AB">
        <w:rPr>
          <w:sz w:val="28"/>
          <w:szCs w:val="28"/>
        </w:rPr>
        <w:t>Основанием для отказа в приёме документов, необходимых для предоставления муниципальной услуги, является</w:t>
      </w:r>
      <w:r w:rsidR="001129AF">
        <w:rPr>
          <w:sz w:val="28"/>
          <w:szCs w:val="28"/>
        </w:rPr>
        <w:t>:</w:t>
      </w:r>
    </w:p>
    <w:p w:rsidR="001129AF" w:rsidRPr="00BF20DB" w:rsidRDefault="001129AF" w:rsidP="001129AF">
      <w:pPr>
        <w:spacing w:line="216" w:lineRule="auto"/>
        <w:ind w:left="284"/>
        <w:jc w:val="both"/>
        <w:rPr>
          <w:sz w:val="28"/>
          <w:szCs w:val="28"/>
        </w:rPr>
      </w:pPr>
      <w:r>
        <w:rPr>
          <w:sz w:val="28"/>
          <w:szCs w:val="28"/>
        </w:rPr>
        <w:t>-</w:t>
      </w:r>
      <w:r w:rsidR="00DA552F" w:rsidRPr="00EB57AB">
        <w:rPr>
          <w:sz w:val="28"/>
          <w:szCs w:val="28"/>
        </w:rPr>
        <w:t xml:space="preserve"> </w:t>
      </w:r>
      <w:r>
        <w:rPr>
          <w:sz w:val="28"/>
          <w:szCs w:val="28"/>
        </w:rPr>
        <w:t>о</w:t>
      </w:r>
      <w:r w:rsidRPr="00BF20DB">
        <w:rPr>
          <w:sz w:val="28"/>
          <w:szCs w:val="28"/>
        </w:rPr>
        <w:t xml:space="preserve">тсутствие </w:t>
      </w:r>
      <w:r>
        <w:rPr>
          <w:sz w:val="28"/>
          <w:szCs w:val="28"/>
        </w:rPr>
        <w:t xml:space="preserve">права </w:t>
      </w:r>
      <w:r w:rsidRPr="00BF20DB">
        <w:rPr>
          <w:sz w:val="28"/>
          <w:szCs w:val="28"/>
        </w:rPr>
        <w:t xml:space="preserve"> на получение муниципальной услуги;</w:t>
      </w:r>
    </w:p>
    <w:p w:rsidR="001129AF" w:rsidRPr="00BF20DB" w:rsidRDefault="001129AF" w:rsidP="001129AF">
      <w:pPr>
        <w:spacing w:line="216" w:lineRule="auto"/>
        <w:ind w:left="284"/>
        <w:jc w:val="both"/>
        <w:rPr>
          <w:sz w:val="28"/>
          <w:szCs w:val="28"/>
        </w:rPr>
      </w:pPr>
      <w:r>
        <w:rPr>
          <w:sz w:val="28"/>
          <w:szCs w:val="28"/>
        </w:rPr>
        <w:t>- о</w:t>
      </w:r>
      <w:r w:rsidRPr="00BF20DB">
        <w:rPr>
          <w:sz w:val="28"/>
          <w:szCs w:val="28"/>
        </w:rPr>
        <w:t>тсутствие одного или нескольких документов, необходимых для предоставления муниципальной услуги, обязанность по предоставлению которых возложена на заявителя;</w:t>
      </w:r>
    </w:p>
    <w:p w:rsidR="001129AF" w:rsidRPr="00D57FF8" w:rsidRDefault="001129AF" w:rsidP="001129AF">
      <w:pPr>
        <w:autoSpaceDE w:val="0"/>
        <w:autoSpaceDN w:val="0"/>
        <w:adjustRightInd w:val="0"/>
        <w:jc w:val="both"/>
        <w:rPr>
          <w:sz w:val="28"/>
          <w:szCs w:val="28"/>
        </w:rPr>
      </w:pPr>
      <w:r w:rsidRPr="00D57FF8">
        <w:rPr>
          <w:sz w:val="28"/>
          <w:szCs w:val="28"/>
        </w:rPr>
        <w:t xml:space="preserve">    -</w:t>
      </w:r>
      <w:r>
        <w:rPr>
          <w:sz w:val="28"/>
          <w:szCs w:val="28"/>
        </w:rPr>
        <w:t>в</w:t>
      </w:r>
      <w:r w:rsidRPr="00D57FF8">
        <w:rPr>
          <w:sz w:val="28"/>
          <w:szCs w:val="28"/>
        </w:rPr>
        <w:t>ыявление в представленных документах недостоверной или искаженной информации;</w:t>
      </w:r>
    </w:p>
    <w:p w:rsidR="001129AF" w:rsidRPr="00BC1578" w:rsidRDefault="001129AF" w:rsidP="001129A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w:t>
      </w:r>
      <w:r w:rsidRPr="00BC1578">
        <w:rPr>
          <w:rFonts w:ascii="Times New Roman" w:hAnsi="Times New Roman" w:cs="Times New Roman"/>
          <w:sz w:val="28"/>
          <w:szCs w:val="28"/>
        </w:rPr>
        <w:t>редставления документов в ненадлежащий орган.</w:t>
      </w:r>
    </w:p>
    <w:p w:rsidR="00DA552F" w:rsidRPr="009E2D2F" w:rsidRDefault="00DA552F" w:rsidP="00C76EDA">
      <w:pPr>
        <w:pStyle w:val="ConsPlusNormal"/>
        <w:ind w:firstLine="709"/>
        <w:jc w:val="both"/>
        <w:rPr>
          <w:rFonts w:ascii="Times New Roman" w:hAnsi="Times New Roman"/>
          <w:spacing w:val="-2"/>
          <w:sz w:val="28"/>
          <w:szCs w:val="28"/>
        </w:rPr>
      </w:pPr>
      <w:r>
        <w:rPr>
          <w:rFonts w:ascii="Times New Roman" w:hAnsi="Times New Roman"/>
          <w:sz w:val="28"/>
          <w:szCs w:val="28"/>
        </w:rPr>
        <w:t>2.</w:t>
      </w:r>
      <w:r w:rsidR="00517A7C">
        <w:rPr>
          <w:rFonts w:ascii="Times New Roman" w:hAnsi="Times New Roman"/>
          <w:sz w:val="28"/>
          <w:szCs w:val="28"/>
        </w:rPr>
        <w:t>7</w:t>
      </w:r>
      <w:r>
        <w:rPr>
          <w:rFonts w:ascii="Times New Roman" w:hAnsi="Times New Roman"/>
          <w:sz w:val="28"/>
          <w:szCs w:val="28"/>
        </w:rPr>
        <w:t xml:space="preserve">.2. </w:t>
      </w:r>
      <w:r w:rsidRPr="006B30A6">
        <w:rPr>
          <w:rFonts w:ascii="Times New Roman" w:hAnsi="Times New Roman"/>
          <w:sz w:val="28"/>
          <w:szCs w:val="28"/>
        </w:rPr>
        <w:t xml:space="preserve">О наличии основания для отказа в приёме документов заявителя информирует работник, ответственный за приём документов, </w:t>
      </w:r>
      <w:r w:rsidRPr="009E2D2F">
        <w:rPr>
          <w:rFonts w:ascii="Times New Roman" w:hAnsi="Times New Roman"/>
          <w:spacing w:val="-2"/>
          <w:sz w:val="28"/>
          <w:szCs w:val="28"/>
        </w:rPr>
        <w:t>объясняет заявителю содержани</w:t>
      </w:r>
      <w:r>
        <w:rPr>
          <w:rFonts w:ascii="Times New Roman" w:hAnsi="Times New Roman"/>
          <w:spacing w:val="-2"/>
          <w:sz w:val="28"/>
          <w:szCs w:val="28"/>
        </w:rPr>
        <w:t>е выявленных недостатков в пред</w:t>
      </w:r>
      <w:r w:rsidRPr="009E2D2F">
        <w:rPr>
          <w:rFonts w:ascii="Times New Roman" w:hAnsi="Times New Roman"/>
          <w:spacing w:val="-2"/>
          <w:sz w:val="28"/>
          <w:szCs w:val="28"/>
        </w:rPr>
        <w:t>ставленных документах и предлагает принять меры по их устранению.</w:t>
      </w:r>
    </w:p>
    <w:p w:rsidR="00DA552F" w:rsidRPr="0028621A" w:rsidRDefault="00DA552F" w:rsidP="00DA552F">
      <w:pPr>
        <w:autoSpaceDE w:val="0"/>
        <w:autoSpaceDN w:val="0"/>
        <w:adjustRightInd w:val="0"/>
        <w:ind w:firstLine="709"/>
        <w:jc w:val="both"/>
        <w:rPr>
          <w:sz w:val="28"/>
          <w:szCs w:val="28"/>
        </w:rPr>
      </w:pPr>
      <w:r>
        <w:rPr>
          <w:sz w:val="28"/>
          <w:szCs w:val="28"/>
        </w:rPr>
        <w:t>2.</w:t>
      </w:r>
      <w:r w:rsidR="00517A7C">
        <w:rPr>
          <w:sz w:val="28"/>
          <w:szCs w:val="28"/>
        </w:rPr>
        <w:t>7</w:t>
      </w:r>
      <w:r>
        <w:rPr>
          <w:sz w:val="28"/>
          <w:szCs w:val="28"/>
        </w:rPr>
        <w:t>.2.1.</w:t>
      </w:r>
      <w:r w:rsidRPr="0028621A">
        <w:rPr>
          <w:sz w:val="28"/>
          <w:szCs w:val="28"/>
        </w:rPr>
        <w:t>В случае отказа в приеме документов, заявление с приложениями возвращаются заявителю.</w:t>
      </w:r>
    </w:p>
    <w:p w:rsidR="00DA552F" w:rsidRPr="00B56BD8" w:rsidRDefault="00DA552F" w:rsidP="00DA552F">
      <w:pPr>
        <w:autoSpaceDE w:val="0"/>
        <w:autoSpaceDN w:val="0"/>
        <w:adjustRightInd w:val="0"/>
        <w:ind w:firstLine="709"/>
        <w:jc w:val="both"/>
        <w:rPr>
          <w:sz w:val="28"/>
          <w:szCs w:val="28"/>
        </w:rPr>
      </w:pPr>
      <w:r>
        <w:rPr>
          <w:sz w:val="28"/>
          <w:szCs w:val="28"/>
        </w:rPr>
        <w:t>2.</w:t>
      </w:r>
      <w:r w:rsidR="00517A7C">
        <w:rPr>
          <w:sz w:val="28"/>
          <w:szCs w:val="28"/>
        </w:rPr>
        <w:t>7</w:t>
      </w:r>
      <w:r>
        <w:rPr>
          <w:sz w:val="28"/>
          <w:szCs w:val="28"/>
        </w:rPr>
        <w:t>.3.</w:t>
      </w:r>
      <w:r w:rsidRPr="00B56BD8">
        <w:rPr>
          <w:sz w:val="28"/>
          <w:szCs w:val="28"/>
        </w:rPr>
        <w:t xml:space="preserve">Заявитель вправе отозвать своё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w:t>
      </w:r>
      <w:r w:rsidRPr="001D449C">
        <w:rPr>
          <w:sz w:val="28"/>
          <w:szCs w:val="28"/>
        </w:rPr>
        <w:t>Администрацию</w:t>
      </w:r>
      <w:r>
        <w:rPr>
          <w:sz w:val="28"/>
          <w:szCs w:val="28"/>
        </w:rPr>
        <w:t xml:space="preserve"> или</w:t>
      </w:r>
      <w:r w:rsidRPr="00B56BD8">
        <w:rPr>
          <w:sz w:val="28"/>
          <w:szCs w:val="28"/>
        </w:rPr>
        <w:t xml:space="preserve"> МБУ «МФЦ».</w:t>
      </w:r>
    </w:p>
    <w:p w:rsidR="00DA552F" w:rsidRPr="00DA552F" w:rsidRDefault="00DA552F" w:rsidP="00DA552F">
      <w:pPr>
        <w:pStyle w:val="4"/>
        <w:tabs>
          <w:tab w:val="left" w:pos="0"/>
        </w:tabs>
        <w:spacing w:after="0" w:line="240" w:lineRule="auto"/>
        <w:ind w:firstLine="709"/>
        <w:contextualSpacing/>
        <w:jc w:val="both"/>
        <w:rPr>
          <w:rFonts w:ascii="Times New Roman" w:hAnsi="Times New Roman" w:cs="Times New Roman"/>
          <w:sz w:val="28"/>
          <w:szCs w:val="28"/>
          <w:shd w:val="clear" w:color="auto" w:fill="auto"/>
        </w:rPr>
      </w:pPr>
      <w:r w:rsidRPr="00DA552F">
        <w:rPr>
          <w:rFonts w:ascii="Times New Roman" w:hAnsi="Times New Roman" w:cs="Times New Roman"/>
          <w:sz w:val="28"/>
          <w:szCs w:val="28"/>
          <w:shd w:val="clear" w:color="auto" w:fill="auto"/>
        </w:rPr>
        <w:lastRenderedPageBreak/>
        <w:t>2.</w:t>
      </w:r>
      <w:r w:rsidR="00517A7C">
        <w:rPr>
          <w:rFonts w:ascii="Times New Roman" w:hAnsi="Times New Roman" w:cs="Times New Roman"/>
          <w:sz w:val="28"/>
          <w:szCs w:val="28"/>
          <w:shd w:val="clear" w:color="auto" w:fill="auto"/>
        </w:rPr>
        <w:t>7</w:t>
      </w:r>
      <w:r w:rsidRPr="00DA552F">
        <w:rPr>
          <w:rFonts w:ascii="Times New Roman" w:hAnsi="Times New Roman" w:cs="Times New Roman"/>
          <w:sz w:val="28"/>
          <w:szCs w:val="28"/>
          <w:shd w:val="clear" w:color="auto" w:fill="auto"/>
        </w:rPr>
        <w:t>.4. Не может быть отказано заявителю в приёме дополнительных документов при наличии намерения их сдать.</w:t>
      </w:r>
    </w:p>
    <w:p w:rsidR="00DA552F" w:rsidRPr="00B56BD8" w:rsidRDefault="00DA552F" w:rsidP="00DA552F">
      <w:pPr>
        <w:spacing w:line="308" w:lineRule="exact"/>
        <w:ind w:firstLine="709"/>
        <w:jc w:val="both"/>
        <w:rPr>
          <w:sz w:val="28"/>
          <w:szCs w:val="28"/>
        </w:rPr>
      </w:pPr>
      <w:r w:rsidRPr="00B56BD8">
        <w:rPr>
          <w:sz w:val="28"/>
          <w:szCs w:val="28"/>
        </w:rPr>
        <w:t>2.</w:t>
      </w:r>
      <w:r w:rsidR="00517A7C">
        <w:rPr>
          <w:sz w:val="28"/>
          <w:szCs w:val="28"/>
        </w:rPr>
        <w:t>7</w:t>
      </w:r>
      <w:r w:rsidRPr="00B56BD8">
        <w:rPr>
          <w:sz w:val="28"/>
          <w:szCs w:val="28"/>
        </w:rPr>
        <w:t>.5. Исчерпывающий перечень оснований для возврата заявления.</w:t>
      </w:r>
    </w:p>
    <w:p w:rsidR="00413752" w:rsidRDefault="00DA552F" w:rsidP="00CB5D4B">
      <w:pPr>
        <w:spacing w:line="308" w:lineRule="exact"/>
        <w:ind w:firstLine="709"/>
        <w:jc w:val="both"/>
        <w:rPr>
          <w:sz w:val="28"/>
          <w:szCs w:val="28"/>
        </w:rPr>
      </w:pPr>
      <w:proofErr w:type="gramStart"/>
      <w:r>
        <w:rPr>
          <w:sz w:val="28"/>
          <w:szCs w:val="28"/>
        </w:rPr>
        <w:t>2.</w:t>
      </w:r>
      <w:r w:rsidR="00517A7C">
        <w:rPr>
          <w:sz w:val="28"/>
          <w:szCs w:val="28"/>
        </w:rPr>
        <w:t>7</w:t>
      </w:r>
      <w:r>
        <w:rPr>
          <w:sz w:val="28"/>
          <w:szCs w:val="28"/>
        </w:rPr>
        <w:t>.5.1.</w:t>
      </w:r>
      <w:r w:rsidRPr="00B56BD8">
        <w:rPr>
          <w:sz w:val="28"/>
          <w:szCs w:val="28"/>
        </w:rPr>
        <w:t xml:space="preserve">В течение </w:t>
      </w:r>
      <w:r w:rsidR="00737A25">
        <w:rPr>
          <w:sz w:val="28"/>
          <w:szCs w:val="28"/>
        </w:rPr>
        <w:t>трёх</w:t>
      </w:r>
      <w:r w:rsidRPr="00B56BD8">
        <w:rPr>
          <w:sz w:val="28"/>
          <w:szCs w:val="28"/>
        </w:rPr>
        <w:t xml:space="preserve"> дней со дня поступления заявления орган, предоставляющий муниципальную услугу, возвращает это заявление заявителю, если оно не соответствует </w:t>
      </w:r>
      <w:r w:rsidRPr="00560D3D">
        <w:rPr>
          <w:sz w:val="28"/>
          <w:szCs w:val="28"/>
        </w:rPr>
        <w:t>приложению № 2</w:t>
      </w:r>
      <w:r w:rsidR="009D7152">
        <w:rPr>
          <w:sz w:val="28"/>
          <w:szCs w:val="28"/>
        </w:rPr>
        <w:t xml:space="preserve"> </w:t>
      </w:r>
      <w:r w:rsidRPr="00B56BD8">
        <w:rPr>
          <w:sz w:val="28"/>
          <w:szCs w:val="28"/>
        </w:rPr>
        <w:t>к настоящему Административному регламенту, подано в иной уполномоченный орган или к заявлению не приложены документы, указанные в исчерпывающем перечне документов, необходимых в соответствии с законодательными или иными нормативными правовыми актами для предоставления муниципальной услуги, за исключением документов</w:t>
      </w:r>
      <w:proofErr w:type="gramEnd"/>
      <w:r w:rsidRPr="00B56BD8">
        <w:rPr>
          <w:sz w:val="28"/>
          <w:szCs w:val="28"/>
        </w:rPr>
        <w:t>, которые запрещается требовать от заявителя, с указанием причины возврата заявления.</w:t>
      </w:r>
    </w:p>
    <w:p w:rsidR="00413752" w:rsidRPr="00CB5D4B" w:rsidRDefault="00413752" w:rsidP="00C76EDA">
      <w:pPr>
        <w:pStyle w:val="4"/>
        <w:tabs>
          <w:tab w:val="left" w:pos="0"/>
        </w:tabs>
        <w:spacing w:after="0" w:line="240" w:lineRule="auto"/>
        <w:ind w:firstLine="709"/>
        <w:contextualSpacing/>
        <w:jc w:val="both"/>
        <w:rPr>
          <w:rFonts w:ascii="Times New Roman" w:hAnsi="Times New Roman" w:cs="Times New Roman"/>
          <w:sz w:val="28"/>
          <w:szCs w:val="28"/>
          <w:shd w:val="clear" w:color="auto" w:fill="auto"/>
        </w:rPr>
      </w:pPr>
      <w:r w:rsidRPr="00413752">
        <w:rPr>
          <w:rFonts w:ascii="Times New Roman" w:hAnsi="Times New Roman" w:cs="Times New Roman"/>
          <w:sz w:val="28"/>
          <w:szCs w:val="28"/>
          <w:shd w:val="clear" w:color="auto" w:fill="auto"/>
        </w:rPr>
        <w:t>2.</w:t>
      </w:r>
      <w:r w:rsidR="00517A7C">
        <w:rPr>
          <w:rFonts w:ascii="Times New Roman" w:hAnsi="Times New Roman" w:cs="Times New Roman"/>
          <w:sz w:val="28"/>
          <w:szCs w:val="28"/>
          <w:shd w:val="clear" w:color="auto" w:fill="auto"/>
        </w:rPr>
        <w:t>8</w:t>
      </w:r>
      <w:r w:rsidRPr="00413752">
        <w:rPr>
          <w:rFonts w:ascii="Times New Roman" w:hAnsi="Times New Roman" w:cs="Times New Roman"/>
          <w:sz w:val="28"/>
          <w:szCs w:val="28"/>
          <w:shd w:val="clear" w:color="auto" w:fill="auto"/>
        </w:rPr>
        <w:t>. Исчерпывающий перечень оснований для приостановления или отказа в   предоставлении муниципальной услуги.</w:t>
      </w:r>
    </w:p>
    <w:p w:rsidR="00413752" w:rsidRPr="00413752" w:rsidRDefault="00413752" w:rsidP="00C76EDA">
      <w:pPr>
        <w:pStyle w:val="ConsPlusNormal"/>
        <w:ind w:firstLine="709"/>
        <w:jc w:val="both"/>
        <w:rPr>
          <w:rFonts w:ascii="Times New Roman" w:hAnsi="Times New Roman" w:cs="Times New Roman"/>
          <w:sz w:val="28"/>
          <w:szCs w:val="28"/>
        </w:rPr>
      </w:pPr>
      <w:r w:rsidRPr="00413752">
        <w:rPr>
          <w:rFonts w:ascii="Times New Roman" w:hAnsi="Times New Roman" w:cs="Times New Roman"/>
          <w:sz w:val="28"/>
          <w:szCs w:val="28"/>
        </w:rPr>
        <w:t>2.</w:t>
      </w:r>
      <w:r w:rsidR="00517A7C">
        <w:rPr>
          <w:rFonts w:ascii="Times New Roman" w:hAnsi="Times New Roman" w:cs="Times New Roman"/>
          <w:sz w:val="28"/>
          <w:szCs w:val="28"/>
        </w:rPr>
        <w:t>8</w:t>
      </w:r>
      <w:r w:rsidRPr="00413752">
        <w:rPr>
          <w:rFonts w:ascii="Times New Roman" w:hAnsi="Times New Roman" w:cs="Times New Roman"/>
          <w:sz w:val="28"/>
          <w:szCs w:val="28"/>
        </w:rPr>
        <w:t>.1.Основания для приостановления муниципальной услуги отсутствуют.</w:t>
      </w:r>
    </w:p>
    <w:p w:rsidR="00AF70C3" w:rsidRDefault="00413752" w:rsidP="0036048B">
      <w:pPr>
        <w:ind w:firstLine="709"/>
        <w:jc w:val="both"/>
        <w:rPr>
          <w:color w:val="000000"/>
          <w:sz w:val="28"/>
          <w:szCs w:val="28"/>
        </w:rPr>
      </w:pPr>
      <w:r w:rsidRPr="0036048B">
        <w:rPr>
          <w:color w:val="000000"/>
          <w:sz w:val="28"/>
          <w:szCs w:val="28"/>
        </w:rPr>
        <w:t>2.</w:t>
      </w:r>
      <w:r w:rsidR="00517A7C" w:rsidRPr="0036048B">
        <w:rPr>
          <w:color w:val="000000"/>
          <w:sz w:val="28"/>
          <w:szCs w:val="28"/>
        </w:rPr>
        <w:t>8</w:t>
      </w:r>
      <w:r w:rsidRPr="0036048B">
        <w:rPr>
          <w:color w:val="000000"/>
          <w:sz w:val="28"/>
          <w:szCs w:val="28"/>
        </w:rPr>
        <w:t>.2.Основани</w:t>
      </w:r>
      <w:r w:rsidR="0036048B">
        <w:rPr>
          <w:color w:val="000000"/>
          <w:sz w:val="28"/>
          <w:szCs w:val="28"/>
        </w:rPr>
        <w:t>ем</w:t>
      </w:r>
      <w:r w:rsidRPr="0036048B">
        <w:rPr>
          <w:color w:val="000000"/>
          <w:sz w:val="28"/>
          <w:szCs w:val="28"/>
        </w:rPr>
        <w:t xml:space="preserve"> для отказа в предоставлении муниципальной услуги</w:t>
      </w:r>
      <w:r w:rsidR="00AF70C3">
        <w:rPr>
          <w:color w:val="000000"/>
          <w:sz w:val="28"/>
          <w:szCs w:val="28"/>
        </w:rPr>
        <w:t>:</w:t>
      </w:r>
    </w:p>
    <w:p w:rsidR="00E219AB" w:rsidRPr="00E219AB" w:rsidRDefault="00E219AB" w:rsidP="00E219AB">
      <w:pPr>
        <w:autoSpaceDE w:val="0"/>
        <w:autoSpaceDN w:val="0"/>
        <w:adjustRightInd w:val="0"/>
        <w:ind w:firstLine="720"/>
        <w:jc w:val="both"/>
        <w:rPr>
          <w:rFonts w:eastAsiaTheme="minorHAnsi"/>
          <w:sz w:val="28"/>
          <w:szCs w:val="28"/>
          <w:lang w:eastAsia="en-US"/>
        </w:rPr>
      </w:pPr>
      <w:bookmarkStart w:id="11" w:name="sub_2191"/>
      <w:r w:rsidRPr="00E219AB">
        <w:rPr>
          <w:rFonts w:eastAsiaTheme="minorHAnsi"/>
          <w:sz w:val="28"/>
          <w:szCs w:val="28"/>
          <w:lang w:eastAsia="en-US"/>
        </w:rPr>
        <w:t xml:space="preserve">1) поданное заявление не соответствует форме и содержанию, указанному в </w:t>
      </w:r>
      <w:hyperlink w:anchor="sub_1100" w:history="1">
        <w:r w:rsidRPr="00E219AB">
          <w:rPr>
            <w:rFonts w:eastAsiaTheme="minorHAnsi"/>
            <w:sz w:val="28"/>
            <w:szCs w:val="28"/>
            <w:lang w:eastAsia="en-US"/>
          </w:rPr>
          <w:t>приложении N 2</w:t>
        </w:r>
      </w:hyperlink>
      <w:r w:rsidRPr="00E219AB">
        <w:rPr>
          <w:rFonts w:eastAsiaTheme="minorHAnsi"/>
          <w:sz w:val="28"/>
          <w:szCs w:val="28"/>
          <w:lang w:eastAsia="en-US"/>
        </w:rPr>
        <w:t xml:space="preserve"> к настоящему Административному регламенту;</w:t>
      </w:r>
    </w:p>
    <w:p w:rsidR="00E219AB" w:rsidRPr="00E219AB" w:rsidRDefault="00E219AB" w:rsidP="00E219AB">
      <w:pPr>
        <w:autoSpaceDE w:val="0"/>
        <w:autoSpaceDN w:val="0"/>
        <w:adjustRightInd w:val="0"/>
        <w:ind w:firstLine="720"/>
        <w:jc w:val="both"/>
        <w:rPr>
          <w:rFonts w:eastAsiaTheme="minorHAnsi"/>
          <w:sz w:val="28"/>
          <w:szCs w:val="28"/>
          <w:lang w:eastAsia="en-US"/>
        </w:rPr>
      </w:pPr>
      <w:bookmarkStart w:id="12" w:name="sub_2192"/>
      <w:bookmarkEnd w:id="11"/>
      <w:r w:rsidRPr="00E219AB">
        <w:rPr>
          <w:rFonts w:eastAsiaTheme="minorHAnsi"/>
          <w:sz w:val="28"/>
          <w:szCs w:val="28"/>
          <w:lang w:eastAsia="en-US"/>
        </w:rPr>
        <w:t>2) заявление подано в неуполномоченный орган;</w:t>
      </w:r>
    </w:p>
    <w:p w:rsidR="00E219AB" w:rsidRDefault="00E219AB" w:rsidP="00E219AB">
      <w:pPr>
        <w:autoSpaceDE w:val="0"/>
        <w:autoSpaceDN w:val="0"/>
        <w:adjustRightInd w:val="0"/>
        <w:ind w:firstLine="720"/>
        <w:jc w:val="both"/>
        <w:rPr>
          <w:rFonts w:eastAsiaTheme="minorHAnsi"/>
          <w:sz w:val="28"/>
          <w:szCs w:val="28"/>
          <w:lang w:eastAsia="en-US"/>
        </w:rPr>
      </w:pPr>
      <w:bookmarkStart w:id="13" w:name="sub_2193"/>
      <w:bookmarkEnd w:id="12"/>
      <w:r w:rsidRPr="00E219AB">
        <w:rPr>
          <w:rFonts w:eastAsiaTheme="minorHAnsi"/>
          <w:sz w:val="28"/>
          <w:szCs w:val="28"/>
          <w:lang w:eastAsia="en-US"/>
        </w:rPr>
        <w:t xml:space="preserve">3) к заявлению не приложены документы, указанные в </w:t>
      </w:r>
      <w:hyperlink w:anchor="sub_29" w:history="1">
        <w:r w:rsidRPr="00E219AB">
          <w:rPr>
            <w:rFonts w:eastAsiaTheme="minorHAnsi"/>
            <w:sz w:val="28"/>
            <w:szCs w:val="28"/>
            <w:lang w:eastAsia="en-US"/>
          </w:rPr>
          <w:t>пункте 2.6.1 раздела 2</w:t>
        </w:r>
      </w:hyperlink>
      <w:r w:rsidRPr="00E219AB">
        <w:rPr>
          <w:rFonts w:eastAsiaTheme="minorHAnsi"/>
          <w:sz w:val="28"/>
          <w:szCs w:val="28"/>
          <w:lang w:eastAsia="en-US"/>
        </w:rPr>
        <w:t xml:space="preserve"> настоящего Административного регламента;</w:t>
      </w:r>
    </w:p>
    <w:p w:rsidR="001129AF" w:rsidRDefault="001129AF" w:rsidP="001129AF">
      <w:pPr>
        <w:ind w:firstLine="720"/>
        <w:jc w:val="both"/>
        <w:rPr>
          <w:sz w:val="28"/>
          <w:szCs w:val="28"/>
        </w:rPr>
      </w:pPr>
      <w:r>
        <w:rPr>
          <w:sz w:val="28"/>
          <w:szCs w:val="28"/>
        </w:rPr>
        <w:t>4)</w:t>
      </w:r>
      <w:r w:rsidRPr="003122E8">
        <w:rPr>
          <w:sz w:val="28"/>
          <w:szCs w:val="28"/>
        </w:rPr>
        <w:t xml:space="preserve"> </w:t>
      </w:r>
      <w:r w:rsidRPr="00F83E8D">
        <w:rPr>
          <w:bCs/>
          <w:sz w:val="28"/>
          <w:szCs w:val="28"/>
        </w:rPr>
        <w:t xml:space="preserve">отсутствия  запрашиваемых сведений в </w:t>
      </w:r>
      <w:proofErr w:type="spellStart"/>
      <w:r w:rsidRPr="00F83E8D">
        <w:rPr>
          <w:bCs/>
          <w:sz w:val="28"/>
          <w:szCs w:val="28"/>
        </w:rPr>
        <w:t>похозяйственной</w:t>
      </w:r>
      <w:proofErr w:type="spellEnd"/>
      <w:r w:rsidRPr="00F83E8D">
        <w:rPr>
          <w:bCs/>
          <w:sz w:val="28"/>
          <w:szCs w:val="28"/>
        </w:rPr>
        <w:t xml:space="preserve"> книге либо отсутствия </w:t>
      </w:r>
      <w:proofErr w:type="spellStart"/>
      <w:r w:rsidRPr="00F83E8D">
        <w:rPr>
          <w:bCs/>
          <w:sz w:val="28"/>
          <w:szCs w:val="28"/>
        </w:rPr>
        <w:t>похозяйственны</w:t>
      </w:r>
      <w:r>
        <w:rPr>
          <w:bCs/>
          <w:sz w:val="28"/>
          <w:szCs w:val="28"/>
        </w:rPr>
        <w:t>х</w:t>
      </w:r>
      <w:proofErr w:type="spellEnd"/>
      <w:r>
        <w:rPr>
          <w:bCs/>
          <w:sz w:val="28"/>
          <w:szCs w:val="28"/>
        </w:rPr>
        <w:t xml:space="preserve"> книг за востребованный период</w:t>
      </w:r>
      <w:r w:rsidRPr="003122E8">
        <w:rPr>
          <w:sz w:val="28"/>
          <w:szCs w:val="28"/>
        </w:rPr>
        <w:t xml:space="preserve">; </w:t>
      </w:r>
    </w:p>
    <w:p w:rsidR="001129AF" w:rsidRDefault="001129AF" w:rsidP="001129AF">
      <w:pPr>
        <w:ind w:firstLine="720"/>
        <w:jc w:val="both"/>
        <w:rPr>
          <w:sz w:val="28"/>
          <w:szCs w:val="28"/>
        </w:rPr>
      </w:pPr>
      <w:r>
        <w:rPr>
          <w:sz w:val="28"/>
          <w:szCs w:val="28"/>
        </w:rPr>
        <w:t xml:space="preserve">5) </w:t>
      </w:r>
      <w:r w:rsidRPr="00581D50">
        <w:rPr>
          <w:sz w:val="28"/>
          <w:szCs w:val="28"/>
        </w:rPr>
        <w:t xml:space="preserve">обращения заявителя о выдаче </w:t>
      </w:r>
      <w:r>
        <w:rPr>
          <w:sz w:val="28"/>
          <w:szCs w:val="28"/>
        </w:rPr>
        <w:t xml:space="preserve">выписки из </w:t>
      </w:r>
      <w:proofErr w:type="spellStart"/>
      <w:r>
        <w:rPr>
          <w:sz w:val="28"/>
          <w:szCs w:val="28"/>
        </w:rPr>
        <w:t>похозяйственных</w:t>
      </w:r>
      <w:proofErr w:type="spellEnd"/>
      <w:r>
        <w:rPr>
          <w:sz w:val="28"/>
          <w:szCs w:val="28"/>
        </w:rPr>
        <w:t xml:space="preserve"> книг</w:t>
      </w:r>
      <w:r w:rsidRPr="00581D50">
        <w:rPr>
          <w:sz w:val="28"/>
          <w:szCs w:val="28"/>
        </w:rPr>
        <w:t>, не затрагивающих его права;</w:t>
      </w:r>
      <w:r w:rsidRPr="003122E8">
        <w:rPr>
          <w:sz w:val="28"/>
          <w:szCs w:val="28"/>
        </w:rPr>
        <w:t xml:space="preserve"> </w:t>
      </w:r>
    </w:p>
    <w:p w:rsidR="001129AF" w:rsidRPr="008E3D33" w:rsidRDefault="001129AF" w:rsidP="008E3D33">
      <w:pPr>
        <w:ind w:firstLine="720"/>
        <w:jc w:val="both"/>
        <w:rPr>
          <w:sz w:val="28"/>
          <w:szCs w:val="28"/>
        </w:rPr>
      </w:pPr>
      <w:r>
        <w:rPr>
          <w:sz w:val="28"/>
          <w:szCs w:val="28"/>
        </w:rPr>
        <w:t>6)</w:t>
      </w:r>
      <w:r w:rsidRPr="003122E8">
        <w:rPr>
          <w:sz w:val="28"/>
          <w:szCs w:val="28"/>
        </w:rPr>
        <w:t xml:space="preserve"> невозможности установления запрашиваемой информации по содержанию заявления</w:t>
      </w:r>
      <w:r>
        <w:rPr>
          <w:sz w:val="28"/>
          <w:szCs w:val="28"/>
        </w:rPr>
        <w:t>.</w:t>
      </w:r>
    </w:p>
    <w:bookmarkEnd w:id="13"/>
    <w:p w:rsidR="00BD7FC5" w:rsidRPr="001D449C" w:rsidRDefault="00BD7FC5" w:rsidP="0036048B">
      <w:pPr>
        <w:shd w:val="clear" w:color="auto" w:fill="FFFFFF"/>
        <w:ind w:firstLine="709"/>
        <w:jc w:val="both"/>
        <w:rPr>
          <w:color w:val="000000"/>
          <w:sz w:val="28"/>
          <w:szCs w:val="28"/>
        </w:rPr>
      </w:pPr>
      <w:r w:rsidRPr="001D449C">
        <w:rPr>
          <w:color w:val="000000"/>
          <w:sz w:val="28"/>
          <w:szCs w:val="28"/>
        </w:rPr>
        <w:t>2.</w:t>
      </w:r>
      <w:r w:rsidR="00517A7C">
        <w:rPr>
          <w:color w:val="000000"/>
          <w:sz w:val="28"/>
          <w:szCs w:val="28"/>
        </w:rPr>
        <w:t>8</w:t>
      </w:r>
      <w:r w:rsidRPr="001D449C">
        <w:rPr>
          <w:color w:val="000000"/>
          <w:sz w:val="28"/>
          <w:szCs w:val="28"/>
        </w:rPr>
        <w:t>.</w:t>
      </w:r>
      <w:r>
        <w:rPr>
          <w:color w:val="000000"/>
          <w:sz w:val="28"/>
          <w:szCs w:val="28"/>
        </w:rPr>
        <w:t>3</w:t>
      </w:r>
      <w:r w:rsidRPr="001D449C">
        <w:rPr>
          <w:color w:val="000000"/>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w:t>
      </w:r>
      <w:r w:rsidR="00517A7C">
        <w:rPr>
          <w:color w:val="000000"/>
          <w:sz w:val="28"/>
          <w:szCs w:val="28"/>
        </w:rPr>
        <w:t>6.</w:t>
      </w:r>
      <w:r w:rsidR="00E219AB">
        <w:rPr>
          <w:color w:val="000000"/>
          <w:sz w:val="28"/>
          <w:szCs w:val="28"/>
        </w:rPr>
        <w:t>2</w:t>
      </w:r>
      <w:r w:rsidRPr="001D449C">
        <w:rPr>
          <w:color w:val="000000"/>
          <w:sz w:val="28"/>
          <w:szCs w:val="28"/>
        </w:rPr>
        <w:t xml:space="preserve">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BD7FC5" w:rsidRPr="001D449C" w:rsidRDefault="00BD7FC5" w:rsidP="00BD7FC5">
      <w:pPr>
        <w:pStyle w:val="14"/>
        <w:tabs>
          <w:tab w:val="left" w:pos="1701"/>
        </w:tabs>
        <w:spacing w:before="0" w:after="0"/>
        <w:ind w:firstLine="709"/>
        <w:rPr>
          <w:sz w:val="28"/>
          <w:szCs w:val="28"/>
        </w:rPr>
      </w:pPr>
      <w:r w:rsidRPr="001D449C">
        <w:rPr>
          <w:color w:val="000000"/>
          <w:sz w:val="28"/>
          <w:szCs w:val="28"/>
        </w:rPr>
        <w:t>2.</w:t>
      </w:r>
      <w:r w:rsidR="00517A7C">
        <w:rPr>
          <w:color w:val="000000"/>
          <w:sz w:val="28"/>
          <w:szCs w:val="28"/>
        </w:rPr>
        <w:t>8</w:t>
      </w:r>
      <w:r w:rsidRPr="001D449C">
        <w:rPr>
          <w:color w:val="000000"/>
          <w:sz w:val="28"/>
          <w:szCs w:val="28"/>
        </w:rPr>
        <w:t>.</w:t>
      </w:r>
      <w:r>
        <w:rPr>
          <w:color w:val="000000"/>
          <w:sz w:val="28"/>
          <w:szCs w:val="28"/>
        </w:rPr>
        <w:t>4</w:t>
      </w:r>
      <w:r w:rsidRPr="001D449C">
        <w:rPr>
          <w:color w:val="000000"/>
          <w:sz w:val="28"/>
          <w:szCs w:val="28"/>
        </w:rPr>
        <w:t>.</w:t>
      </w:r>
      <w:r w:rsidRPr="001D449C">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D7FC5" w:rsidRPr="001D449C" w:rsidRDefault="00BD7FC5" w:rsidP="00BD7FC5">
      <w:pPr>
        <w:tabs>
          <w:tab w:val="left" w:pos="1701"/>
        </w:tabs>
        <w:ind w:firstLine="709"/>
        <w:jc w:val="both"/>
        <w:rPr>
          <w:sz w:val="28"/>
          <w:szCs w:val="28"/>
        </w:rPr>
      </w:pPr>
      <w:r w:rsidRPr="001D449C">
        <w:rPr>
          <w:sz w:val="28"/>
          <w:szCs w:val="28"/>
        </w:rPr>
        <w:t>2.</w:t>
      </w:r>
      <w:r w:rsidR="00517A7C">
        <w:rPr>
          <w:sz w:val="28"/>
          <w:szCs w:val="28"/>
        </w:rPr>
        <w:t>8</w:t>
      </w:r>
      <w:r w:rsidRPr="001D449C">
        <w:rPr>
          <w:sz w:val="28"/>
          <w:szCs w:val="28"/>
        </w:rPr>
        <w:t>.</w:t>
      </w:r>
      <w:r>
        <w:rPr>
          <w:sz w:val="28"/>
          <w:szCs w:val="28"/>
        </w:rPr>
        <w:t>5</w:t>
      </w:r>
      <w:r w:rsidRPr="001D449C">
        <w:rPr>
          <w:sz w:val="28"/>
          <w:szCs w:val="28"/>
        </w:rPr>
        <w:t>.Отказ в предоставлении муниципальной услуги может быть оспорен в судебном порядке.</w:t>
      </w:r>
    </w:p>
    <w:p w:rsidR="00BD7FC5" w:rsidRPr="001D449C" w:rsidRDefault="00BD7FC5" w:rsidP="00BD7FC5">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w:t>
      </w:r>
      <w:r w:rsidR="00517A7C">
        <w:rPr>
          <w:rFonts w:ascii="Times New Roman" w:eastAsia="Times New Roman" w:hAnsi="Times New Roman"/>
          <w:sz w:val="28"/>
          <w:szCs w:val="28"/>
          <w:shd w:val="clear" w:color="auto" w:fill="auto"/>
          <w:lang w:eastAsia="ru-RU"/>
        </w:rPr>
        <w:t>9</w:t>
      </w:r>
      <w:r w:rsidRPr="001D449C">
        <w:rPr>
          <w:rFonts w:ascii="Times New Roman" w:eastAsia="Times New Roman" w:hAnsi="Times New Roman"/>
          <w:sz w:val="28"/>
          <w:szCs w:val="28"/>
          <w:shd w:val="clear" w:color="auto" w:fill="auto"/>
          <w:lang w:eastAsia="ru-RU"/>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7FC5" w:rsidRPr="001D449C" w:rsidRDefault="00BD7FC5" w:rsidP="00BD7FC5">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lastRenderedPageBreak/>
        <w:t>2.</w:t>
      </w:r>
      <w:r w:rsidR="00517A7C">
        <w:rPr>
          <w:rFonts w:ascii="Times New Roman" w:eastAsia="Times New Roman" w:hAnsi="Times New Roman"/>
          <w:sz w:val="28"/>
          <w:szCs w:val="28"/>
          <w:shd w:val="clear" w:color="auto" w:fill="auto"/>
          <w:lang w:eastAsia="ru-RU"/>
        </w:rPr>
        <w:t>9</w:t>
      </w:r>
      <w:r w:rsidRPr="001D449C">
        <w:rPr>
          <w:rFonts w:ascii="Times New Roman" w:eastAsia="Times New Roman" w:hAnsi="Times New Roman"/>
          <w:sz w:val="28"/>
          <w:szCs w:val="28"/>
          <w:shd w:val="clear" w:color="auto" w:fill="auto"/>
          <w:lang w:eastAsia="ru-RU"/>
        </w:rPr>
        <w:t>.1.Муниципальная услуга предоставляется бесплатно.</w:t>
      </w:r>
    </w:p>
    <w:p w:rsidR="00BD7FC5" w:rsidRPr="001D449C" w:rsidRDefault="00BD7FC5" w:rsidP="00BD7FC5">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517A7C">
        <w:rPr>
          <w:rFonts w:ascii="Times New Roman" w:eastAsia="Times New Roman" w:hAnsi="Times New Roman"/>
          <w:sz w:val="28"/>
          <w:szCs w:val="28"/>
          <w:shd w:val="clear" w:color="auto" w:fill="auto"/>
          <w:lang w:eastAsia="ru-RU"/>
        </w:rPr>
        <w:t>0</w:t>
      </w:r>
      <w:r w:rsidRPr="001D449C">
        <w:rPr>
          <w:rFonts w:ascii="Times New Roman" w:eastAsia="Times New Roman" w:hAnsi="Times New Roman"/>
          <w:sz w:val="28"/>
          <w:szCs w:val="28"/>
          <w:shd w:val="clear" w:color="auto" w:fill="auto"/>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7FC5" w:rsidRPr="001D449C" w:rsidRDefault="00BD7FC5" w:rsidP="00BD7FC5">
      <w:pPr>
        <w:pStyle w:val="4"/>
        <w:tabs>
          <w:tab w:val="left" w:pos="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Pr>
          <w:rFonts w:ascii="Times New Roman" w:eastAsia="Times New Roman" w:hAnsi="Times New Roman"/>
          <w:sz w:val="28"/>
          <w:szCs w:val="28"/>
          <w:shd w:val="clear" w:color="auto" w:fill="auto"/>
          <w:lang w:eastAsia="ru-RU"/>
        </w:rPr>
        <w:t>2.1</w:t>
      </w:r>
      <w:r w:rsidR="00517A7C">
        <w:rPr>
          <w:rFonts w:ascii="Times New Roman" w:eastAsia="Times New Roman" w:hAnsi="Times New Roman"/>
          <w:sz w:val="28"/>
          <w:szCs w:val="28"/>
          <w:shd w:val="clear" w:color="auto" w:fill="auto"/>
          <w:lang w:eastAsia="ru-RU"/>
        </w:rPr>
        <w:t>0</w:t>
      </w:r>
      <w:r w:rsidRPr="001D449C">
        <w:rPr>
          <w:rFonts w:ascii="Times New Roman" w:eastAsia="Times New Roman" w:hAnsi="Times New Roman"/>
          <w:sz w:val="28"/>
          <w:szCs w:val="28"/>
          <w:shd w:val="clear" w:color="auto" w:fill="auto"/>
          <w:lang w:eastAsia="ru-RU"/>
        </w:rPr>
        <w:t>.1.Максимальный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BD7FC5" w:rsidRPr="001D449C" w:rsidRDefault="00BD7FC5" w:rsidP="00BD7FC5">
      <w:pPr>
        <w:pStyle w:val="4"/>
        <w:tabs>
          <w:tab w:val="left" w:pos="0"/>
          <w:tab w:val="left" w:pos="180"/>
          <w:tab w:val="left" w:pos="1701"/>
        </w:tabs>
        <w:spacing w:after="0" w:line="240"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517A7C">
        <w:rPr>
          <w:rFonts w:ascii="Times New Roman" w:eastAsia="Times New Roman" w:hAnsi="Times New Roman"/>
          <w:sz w:val="28"/>
          <w:szCs w:val="28"/>
          <w:shd w:val="clear" w:color="auto" w:fill="auto"/>
          <w:lang w:eastAsia="ru-RU"/>
        </w:rPr>
        <w:t>1</w:t>
      </w:r>
      <w:r w:rsidRPr="001D449C">
        <w:rPr>
          <w:rFonts w:ascii="Times New Roman" w:eastAsia="Times New Roman" w:hAnsi="Times New Roman"/>
          <w:sz w:val="28"/>
          <w:szCs w:val="28"/>
          <w:shd w:val="clear" w:color="auto" w:fill="auto"/>
          <w:lang w:eastAsia="ru-RU"/>
        </w:rPr>
        <w:t>.Срок регистрации запроса заявителя о предоставлении муниципальной услуги.</w:t>
      </w:r>
    </w:p>
    <w:p w:rsidR="00BD7FC5" w:rsidRPr="001D449C" w:rsidRDefault="00BD7FC5" w:rsidP="00BD7FC5">
      <w:pPr>
        <w:tabs>
          <w:tab w:val="left" w:pos="1701"/>
        </w:tabs>
        <w:autoSpaceDE w:val="0"/>
        <w:autoSpaceDN w:val="0"/>
        <w:adjustRightInd w:val="0"/>
        <w:ind w:firstLine="709"/>
        <w:jc w:val="both"/>
        <w:rPr>
          <w:sz w:val="28"/>
          <w:szCs w:val="28"/>
        </w:rPr>
      </w:pPr>
      <w:r w:rsidRPr="001D449C">
        <w:rPr>
          <w:sz w:val="28"/>
          <w:szCs w:val="28"/>
        </w:rPr>
        <w:t>2.1</w:t>
      </w:r>
      <w:r w:rsidR="00517A7C">
        <w:rPr>
          <w:sz w:val="28"/>
          <w:szCs w:val="28"/>
        </w:rPr>
        <w:t>1</w:t>
      </w:r>
      <w:r w:rsidRPr="001D449C">
        <w:rPr>
          <w:sz w:val="28"/>
          <w:szCs w:val="28"/>
        </w:rPr>
        <w:t>.1.Срок регистрации заявления о предоставлении муниципальной услуги не может превышать 15 минут.</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sidR="00517A7C">
        <w:rPr>
          <w:rFonts w:ascii="Times New Roman" w:eastAsia="Times New Roman" w:hAnsi="Times New Roman"/>
          <w:sz w:val="28"/>
          <w:szCs w:val="28"/>
          <w:shd w:val="clear" w:color="auto" w:fill="auto"/>
          <w:lang w:eastAsia="ru-RU"/>
        </w:rPr>
        <w:t>2</w:t>
      </w:r>
      <w:r w:rsidRPr="001D449C">
        <w:rPr>
          <w:rFonts w:ascii="Times New Roman" w:eastAsia="Times New Roman" w:hAnsi="Times New Roman"/>
          <w:sz w:val="28"/>
          <w:szCs w:val="28"/>
          <w:shd w:val="clear" w:color="auto" w:fill="auto"/>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BD7FC5" w:rsidRPr="0088439A"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cs="Times New Roman"/>
          <w:sz w:val="28"/>
          <w:szCs w:val="28"/>
          <w:shd w:val="clear" w:color="auto" w:fill="auto"/>
          <w:lang w:eastAsia="ru-RU"/>
        </w:rPr>
      </w:pPr>
      <w:r w:rsidRPr="0088439A">
        <w:rPr>
          <w:rFonts w:ascii="Times New Roman" w:eastAsia="Times New Roman" w:hAnsi="Times New Roman" w:cs="Times New Roman"/>
          <w:sz w:val="28"/>
          <w:szCs w:val="28"/>
          <w:shd w:val="clear" w:color="auto" w:fill="auto"/>
          <w:lang w:eastAsia="ru-RU"/>
        </w:rPr>
        <w:t>2.13.1.</w:t>
      </w:r>
      <w:r w:rsidRPr="0088439A">
        <w:rPr>
          <w:rFonts w:ascii="Times New Roman" w:eastAsia="Times New Roman" w:hAnsi="Times New Roman" w:cs="Times New Roman"/>
          <w:sz w:val="28"/>
          <w:szCs w:val="28"/>
          <w:shd w:val="clear" w:color="auto" w:fill="auto"/>
          <w:lang w:eastAsia="ru-RU"/>
        </w:rPr>
        <w:tab/>
        <w:t>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w:t>
      </w:r>
    </w:p>
    <w:p w:rsidR="007D53D6" w:rsidRPr="0088439A" w:rsidRDefault="007D53D6" w:rsidP="00BD7FC5">
      <w:pPr>
        <w:pStyle w:val="4"/>
        <w:tabs>
          <w:tab w:val="left" w:pos="0"/>
          <w:tab w:val="left" w:pos="1560"/>
        </w:tabs>
        <w:spacing w:after="0" w:line="228" w:lineRule="auto"/>
        <w:ind w:firstLine="709"/>
        <w:contextualSpacing/>
        <w:jc w:val="both"/>
        <w:rPr>
          <w:rFonts w:ascii="Times New Roman" w:eastAsia="Times New Roman" w:hAnsi="Times New Roman" w:cs="Times New Roman"/>
          <w:sz w:val="28"/>
          <w:szCs w:val="28"/>
          <w:shd w:val="clear" w:color="auto" w:fill="auto"/>
          <w:lang w:eastAsia="ru-RU"/>
        </w:rPr>
      </w:pPr>
      <w:r w:rsidRPr="0088439A">
        <w:rPr>
          <w:rFonts w:ascii="Times New Roman" w:hAnsi="Times New Roman" w:cs="Times New Roman"/>
          <w:sz w:val="28"/>
          <w:szCs w:val="28"/>
        </w:rPr>
        <w:t>2.13.2. Места предоставления муниципальной услуги,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p w:rsidR="007D53D6" w:rsidRPr="0088439A" w:rsidRDefault="007D53D6" w:rsidP="00BD7FC5">
      <w:pPr>
        <w:pStyle w:val="4"/>
        <w:tabs>
          <w:tab w:val="left" w:pos="0"/>
          <w:tab w:val="left" w:pos="1560"/>
        </w:tabs>
        <w:spacing w:after="0" w:line="228" w:lineRule="auto"/>
        <w:ind w:firstLine="709"/>
        <w:contextualSpacing/>
        <w:jc w:val="both"/>
        <w:rPr>
          <w:rFonts w:ascii="Times New Roman" w:eastAsia="Times New Roman" w:hAnsi="Times New Roman" w:cs="Times New Roman"/>
          <w:sz w:val="28"/>
          <w:szCs w:val="28"/>
          <w:shd w:val="clear" w:color="auto" w:fill="auto"/>
          <w:lang w:eastAsia="ru-RU"/>
        </w:rPr>
      </w:pPr>
      <w:r w:rsidRPr="0088439A">
        <w:rPr>
          <w:rFonts w:ascii="Times New Roman" w:hAnsi="Times New Roman" w:cs="Times New Roman"/>
          <w:sz w:val="28"/>
          <w:szCs w:val="28"/>
        </w:rPr>
        <w:t>Инвалидам в целях обеспечения доступности муниципальной услуги обеспечиваются:</w:t>
      </w:r>
    </w:p>
    <w:p w:rsidR="007D53D6" w:rsidRPr="007D53D6" w:rsidRDefault="007D53D6" w:rsidP="007D53D6">
      <w:pPr>
        <w:autoSpaceDE w:val="0"/>
        <w:autoSpaceDN w:val="0"/>
        <w:adjustRightInd w:val="0"/>
        <w:ind w:firstLine="720"/>
        <w:jc w:val="both"/>
        <w:rPr>
          <w:rFonts w:eastAsiaTheme="minorHAnsi"/>
          <w:sz w:val="28"/>
          <w:szCs w:val="28"/>
          <w:lang w:eastAsia="en-US"/>
        </w:rPr>
      </w:pPr>
      <w:bookmarkStart w:id="14" w:name="sub_1511"/>
      <w:r w:rsidRPr="007D53D6">
        <w:rPr>
          <w:rFonts w:eastAsiaTheme="minorHAnsi"/>
          <w:sz w:val="28"/>
          <w:szCs w:val="28"/>
          <w:lang w:eastAsia="en-US"/>
        </w:rPr>
        <w:t>1) условия для беспрепятственного доступа к мест</w:t>
      </w:r>
      <w:r w:rsidRPr="0088439A">
        <w:rPr>
          <w:rFonts w:eastAsiaTheme="minorHAnsi"/>
          <w:sz w:val="28"/>
          <w:szCs w:val="28"/>
          <w:lang w:eastAsia="en-US"/>
        </w:rPr>
        <w:t>у</w:t>
      </w:r>
      <w:r w:rsidRPr="007D53D6">
        <w:rPr>
          <w:rFonts w:eastAsiaTheme="minorHAnsi"/>
          <w:sz w:val="28"/>
          <w:szCs w:val="28"/>
          <w:lang w:eastAsia="en-US"/>
        </w:rPr>
        <w:t xml:space="preserve"> предоставл</w:t>
      </w:r>
      <w:r w:rsidRPr="0088439A">
        <w:rPr>
          <w:rFonts w:eastAsiaTheme="minorHAnsi"/>
          <w:sz w:val="28"/>
          <w:szCs w:val="28"/>
          <w:lang w:eastAsia="en-US"/>
        </w:rPr>
        <w:t>ения</w:t>
      </w:r>
      <w:r w:rsidRPr="007D53D6">
        <w:rPr>
          <w:rFonts w:eastAsiaTheme="minorHAnsi"/>
          <w:sz w:val="28"/>
          <w:szCs w:val="28"/>
          <w:lang w:eastAsia="en-US"/>
        </w:rPr>
        <w:t xml:space="preserve"> </w:t>
      </w:r>
      <w:r w:rsidRPr="0088439A">
        <w:rPr>
          <w:rFonts w:eastAsiaTheme="minorHAnsi"/>
          <w:sz w:val="28"/>
          <w:szCs w:val="28"/>
          <w:lang w:eastAsia="en-US"/>
        </w:rPr>
        <w:t>муниципальной</w:t>
      </w:r>
      <w:r w:rsidRPr="007D53D6">
        <w:rPr>
          <w:rFonts w:eastAsiaTheme="minorHAnsi"/>
          <w:sz w:val="28"/>
          <w:szCs w:val="28"/>
          <w:lang w:eastAsia="en-US"/>
        </w:rPr>
        <w:t xml:space="preserve"> услуг</w:t>
      </w:r>
      <w:r w:rsidRPr="0088439A">
        <w:rPr>
          <w:rFonts w:eastAsiaTheme="minorHAnsi"/>
          <w:sz w:val="28"/>
          <w:szCs w:val="28"/>
          <w:lang w:eastAsia="en-US"/>
        </w:rPr>
        <w:t>и</w:t>
      </w:r>
      <w:r w:rsidRPr="007D53D6">
        <w:rPr>
          <w:rFonts w:eastAsiaTheme="minorHAnsi"/>
          <w:sz w:val="28"/>
          <w:szCs w:val="28"/>
          <w:lang w:eastAsia="en-US"/>
        </w:rPr>
        <w:t>;</w:t>
      </w:r>
    </w:p>
    <w:p w:rsidR="007D53D6" w:rsidRPr="007D53D6" w:rsidRDefault="0088439A" w:rsidP="007D53D6">
      <w:pPr>
        <w:autoSpaceDE w:val="0"/>
        <w:autoSpaceDN w:val="0"/>
        <w:adjustRightInd w:val="0"/>
        <w:ind w:firstLine="720"/>
        <w:jc w:val="both"/>
        <w:rPr>
          <w:rFonts w:eastAsiaTheme="minorHAnsi"/>
          <w:sz w:val="28"/>
          <w:szCs w:val="28"/>
          <w:lang w:eastAsia="en-US"/>
        </w:rPr>
      </w:pPr>
      <w:bookmarkStart w:id="15" w:name="sub_1513"/>
      <w:bookmarkEnd w:id="14"/>
      <w:r w:rsidRPr="0088439A">
        <w:rPr>
          <w:rFonts w:eastAsiaTheme="minorHAnsi"/>
          <w:sz w:val="28"/>
          <w:szCs w:val="28"/>
          <w:lang w:eastAsia="en-US"/>
        </w:rPr>
        <w:t>2</w:t>
      </w:r>
      <w:r w:rsidR="007D53D6" w:rsidRPr="007D53D6">
        <w:rPr>
          <w:rFonts w:eastAsiaTheme="minorHAnsi"/>
          <w:sz w:val="28"/>
          <w:szCs w:val="28"/>
          <w:lang w:eastAsia="en-US"/>
        </w:rPr>
        <w:t xml:space="preserve">) возможность самостоятельного передвижения по территории, на которой расположены </w:t>
      </w:r>
      <w:r w:rsidR="007D53D6" w:rsidRPr="0088439A">
        <w:rPr>
          <w:rFonts w:eastAsiaTheme="minorHAnsi"/>
          <w:sz w:val="28"/>
          <w:szCs w:val="28"/>
          <w:lang w:eastAsia="en-US"/>
        </w:rPr>
        <w:t xml:space="preserve">место </w:t>
      </w:r>
      <w:r w:rsidR="007D53D6" w:rsidRPr="0088439A">
        <w:rPr>
          <w:sz w:val="28"/>
          <w:szCs w:val="28"/>
        </w:rPr>
        <w:t>предоставления муниципальной услуги,</w:t>
      </w:r>
      <w:r w:rsidR="007D53D6" w:rsidRPr="007D53D6">
        <w:rPr>
          <w:rFonts w:eastAsiaTheme="minorHAnsi"/>
          <w:sz w:val="28"/>
          <w:szCs w:val="28"/>
          <w:lang w:eastAsia="en-US"/>
        </w:rPr>
        <w:t xml:space="preserve"> в том числе с использованием кресла-коляски;</w:t>
      </w:r>
    </w:p>
    <w:p w:rsidR="007D53D6" w:rsidRPr="007D53D6" w:rsidRDefault="0088439A" w:rsidP="007D53D6">
      <w:pPr>
        <w:autoSpaceDE w:val="0"/>
        <w:autoSpaceDN w:val="0"/>
        <w:adjustRightInd w:val="0"/>
        <w:ind w:firstLine="720"/>
        <w:jc w:val="both"/>
        <w:rPr>
          <w:rFonts w:eastAsiaTheme="minorHAnsi"/>
          <w:sz w:val="28"/>
          <w:szCs w:val="28"/>
          <w:lang w:eastAsia="en-US"/>
        </w:rPr>
      </w:pPr>
      <w:bookmarkStart w:id="16" w:name="sub_1514"/>
      <w:bookmarkEnd w:id="15"/>
      <w:r w:rsidRPr="0088439A">
        <w:rPr>
          <w:rFonts w:eastAsiaTheme="minorHAnsi"/>
          <w:sz w:val="28"/>
          <w:szCs w:val="28"/>
          <w:lang w:eastAsia="en-US"/>
        </w:rPr>
        <w:t>3</w:t>
      </w:r>
      <w:r w:rsidR="007D53D6" w:rsidRPr="007D53D6">
        <w:rPr>
          <w:rFonts w:eastAsiaTheme="minorHAnsi"/>
          <w:sz w:val="28"/>
          <w:szCs w:val="28"/>
          <w:lang w:eastAsia="en-US"/>
        </w:rPr>
        <w:t xml:space="preserve">) сопровождение инвалидов, имеющих стойкие расстройства функции зрения и самостоятельного передвижения, и оказание им помощи </w:t>
      </w:r>
      <w:r w:rsidR="007D53D6" w:rsidRPr="0088439A">
        <w:rPr>
          <w:rFonts w:eastAsiaTheme="minorHAnsi"/>
          <w:sz w:val="28"/>
          <w:szCs w:val="28"/>
          <w:lang w:eastAsia="en-US"/>
        </w:rPr>
        <w:t>при предоставлении муниципальной услуги</w:t>
      </w:r>
      <w:r w:rsidR="007D53D6" w:rsidRPr="007D53D6">
        <w:rPr>
          <w:rFonts w:eastAsiaTheme="minorHAnsi"/>
          <w:sz w:val="28"/>
          <w:szCs w:val="28"/>
          <w:lang w:eastAsia="en-US"/>
        </w:rPr>
        <w:t>;</w:t>
      </w:r>
    </w:p>
    <w:p w:rsidR="007D53D6" w:rsidRPr="007D53D6" w:rsidRDefault="0088439A" w:rsidP="007D53D6">
      <w:pPr>
        <w:autoSpaceDE w:val="0"/>
        <w:autoSpaceDN w:val="0"/>
        <w:adjustRightInd w:val="0"/>
        <w:ind w:firstLine="720"/>
        <w:jc w:val="both"/>
        <w:rPr>
          <w:rFonts w:eastAsiaTheme="minorHAnsi"/>
          <w:sz w:val="28"/>
          <w:szCs w:val="28"/>
          <w:lang w:eastAsia="en-US"/>
        </w:rPr>
      </w:pPr>
      <w:bookmarkStart w:id="17" w:name="sub_1515"/>
      <w:bookmarkEnd w:id="16"/>
      <w:r w:rsidRPr="0088439A">
        <w:rPr>
          <w:rFonts w:eastAsiaTheme="minorHAnsi"/>
          <w:sz w:val="28"/>
          <w:szCs w:val="28"/>
          <w:lang w:eastAsia="en-US"/>
        </w:rPr>
        <w:t>4</w:t>
      </w:r>
      <w:r w:rsidR="007D53D6" w:rsidRPr="007D53D6">
        <w:rPr>
          <w:rFonts w:eastAsiaTheme="minorHAnsi"/>
          <w:sz w:val="28"/>
          <w:szCs w:val="28"/>
          <w:lang w:eastAsia="en-US"/>
        </w:rPr>
        <w:t xml:space="preserve">) надлежащее размещение оборудования и носителей информации, необходимых для обеспечения беспрепятственного доступа инвалидов к </w:t>
      </w:r>
      <w:r w:rsidRPr="0088439A">
        <w:rPr>
          <w:rFonts w:eastAsiaTheme="minorHAnsi"/>
          <w:sz w:val="28"/>
          <w:szCs w:val="28"/>
          <w:lang w:eastAsia="en-US"/>
        </w:rPr>
        <w:t xml:space="preserve">муниципальной </w:t>
      </w:r>
      <w:r w:rsidR="007D53D6" w:rsidRPr="007D53D6">
        <w:rPr>
          <w:rFonts w:eastAsiaTheme="minorHAnsi"/>
          <w:sz w:val="28"/>
          <w:szCs w:val="28"/>
          <w:lang w:eastAsia="en-US"/>
        </w:rPr>
        <w:t>услуг</w:t>
      </w:r>
      <w:r w:rsidRPr="0088439A">
        <w:rPr>
          <w:rFonts w:eastAsiaTheme="minorHAnsi"/>
          <w:sz w:val="28"/>
          <w:szCs w:val="28"/>
          <w:lang w:eastAsia="en-US"/>
        </w:rPr>
        <w:t>и</w:t>
      </w:r>
      <w:r w:rsidR="007D53D6" w:rsidRPr="007D53D6">
        <w:rPr>
          <w:rFonts w:eastAsiaTheme="minorHAnsi"/>
          <w:sz w:val="28"/>
          <w:szCs w:val="28"/>
          <w:lang w:eastAsia="en-US"/>
        </w:rPr>
        <w:t xml:space="preserve"> с учетом ограничений их жизнедеятельности;</w:t>
      </w:r>
    </w:p>
    <w:p w:rsidR="007D53D6" w:rsidRPr="007D53D6" w:rsidRDefault="0088439A" w:rsidP="007D53D6">
      <w:pPr>
        <w:autoSpaceDE w:val="0"/>
        <w:autoSpaceDN w:val="0"/>
        <w:adjustRightInd w:val="0"/>
        <w:ind w:firstLine="720"/>
        <w:jc w:val="both"/>
        <w:rPr>
          <w:rFonts w:eastAsiaTheme="minorHAnsi"/>
          <w:sz w:val="28"/>
          <w:szCs w:val="28"/>
          <w:lang w:eastAsia="en-US"/>
        </w:rPr>
      </w:pPr>
      <w:bookmarkStart w:id="18" w:name="sub_1516"/>
      <w:bookmarkEnd w:id="17"/>
      <w:r w:rsidRPr="0088439A">
        <w:rPr>
          <w:rFonts w:eastAsiaTheme="minorHAnsi"/>
          <w:sz w:val="28"/>
          <w:szCs w:val="28"/>
          <w:lang w:eastAsia="en-US"/>
        </w:rPr>
        <w:t>5</w:t>
      </w:r>
      <w:r w:rsidR="007D53D6" w:rsidRPr="007D53D6">
        <w:rPr>
          <w:rFonts w:eastAsiaTheme="minorHAnsi"/>
          <w:sz w:val="28"/>
          <w:szCs w:val="28"/>
          <w:lang w:eastAsia="en-US"/>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7D53D6" w:rsidRPr="007D53D6">
        <w:rPr>
          <w:rFonts w:eastAsiaTheme="minorHAnsi"/>
          <w:sz w:val="28"/>
          <w:szCs w:val="28"/>
          <w:lang w:eastAsia="en-US"/>
        </w:rPr>
        <w:t>сурдопереводчика</w:t>
      </w:r>
      <w:proofErr w:type="spellEnd"/>
      <w:r w:rsidR="007D53D6" w:rsidRPr="007D53D6">
        <w:rPr>
          <w:rFonts w:eastAsiaTheme="minorHAnsi"/>
          <w:sz w:val="28"/>
          <w:szCs w:val="28"/>
          <w:lang w:eastAsia="en-US"/>
        </w:rPr>
        <w:t xml:space="preserve"> и </w:t>
      </w:r>
      <w:proofErr w:type="spellStart"/>
      <w:r w:rsidR="007D53D6" w:rsidRPr="007D53D6">
        <w:rPr>
          <w:rFonts w:eastAsiaTheme="minorHAnsi"/>
          <w:sz w:val="28"/>
          <w:szCs w:val="28"/>
          <w:lang w:eastAsia="en-US"/>
        </w:rPr>
        <w:t>тифлосурдопереводчика</w:t>
      </w:r>
      <w:proofErr w:type="spellEnd"/>
      <w:r w:rsidR="007D53D6" w:rsidRPr="007D53D6">
        <w:rPr>
          <w:rFonts w:eastAsiaTheme="minorHAnsi"/>
          <w:sz w:val="28"/>
          <w:szCs w:val="28"/>
          <w:lang w:eastAsia="en-US"/>
        </w:rPr>
        <w:t>;</w:t>
      </w:r>
    </w:p>
    <w:p w:rsidR="007D53D6" w:rsidRPr="007D53D6" w:rsidRDefault="0088439A" w:rsidP="007D53D6">
      <w:pPr>
        <w:autoSpaceDE w:val="0"/>
        <w:autoSpaceDN w:val="0"/>
        <w:adjustRightInd w:val="0"/>
        <w:ind w:firstLine="720"/>
        <w:jc w:val="both"/>
        <w:rPr>
          <w:rFonts w:eastAsiaTheme="minorHAnsi"/>
          <w:sz w:val="28"/>
          <w:szCs w:val="28"/>
          <w:lang w:eastAsia="en-US"/>
        </w:rPr>
      </w:pPr>
      <w:bookmarkStart w:id="19" w:name="sub_1517"/>
      <w:bookmarkEnd w:id="18"/>
      <w:proofErr w:type="gramStart"/>
      <w:r w:rsidRPr="0088439A">
        <w:rPr>
          <w:rFonts w:eastAsiaTheme="minorHAnsi"/>
          <w:sz w:val="28"/>
          <w:szCs w:val="28"/>
          <w:lang w:eastAsia="en-US"/>
        </w:rPr>
        <w:t>6</w:t>
      </w:r>
      <w:r w:rsidR="007D53D6" w:rsidRPr="007D53D6">
        <w:rPr>
          <w:rFonts w:eastAsiaTheme="minorHAnsi"/>
          <w:sz w:val="28"/>
          <w:szCs w:val="28"/>
          <w:lang w:eastAsia="en-US"/>
        </w:rPr>
        <w:t xml:space="preserve">) допуск </w:t>
      </w:r>
      <w:r w:rsidRPr="0088439A">
        <w:rPr>
          <w:rFonts w:eastAsiaTheme="minorHAnsi"/>
          <w:sz w:val="28"/>
          <w:szCs w:val="28"/>
          <w:lang w:eastAsia="en-US"/>
        </w:rPr>
        <w:t>на место предоставления муниципальной услуги</w:t>
      </w:r>
      <w:r w:rsidR="007D53D6" w:rsidRPr="007D53D6">
        <w:rPr>
          <w:rFonts w:eastAsiaTheme="minorHAnsi"/>
          <w:sz w:val="28"/>
          <w:szCs w:val="28"/>
          <w:lang w:eastAsia="en-US"/>
        </w:rPr>
        <w:t xml:space="preserve"> собаки-проводника при наличии документа, подтверждающего ее специальное обучение и выдаваемого по </w:t>
      </w:r>
      <w:hyperlink r:id="rId18" w:history="1">
        <w:r w:rsidR="007D53D6" w:rsidRPr="0088439A">
          <w:rPr>
            <w:rFonts w:eastAsiaTheme="minorHAnsi"/>
            <w:sz w:val="28"/>
            <w:szCs w:val="28"/>
            <w:lang w:eastAsia="en-US"/>
          </w:rPr>
          <w:t>форме</w:t>
        </w:r>
      </w:hyperlink>
      <w:r w:rsidR="007D53D6" w:rsidRPr="007D53D6">
        <w:rPr>
          <w:rFonts w:eastAsiaTheme="minorHAnsi"/>
          <w:sz w:val="28"/>
          <w:szCs w:val="28"/>
          <w:lang w:eastAsia="en-US"/>
        </w:rPr>
        <w:t xml:space="preserve"> и в </w:t>
      </w:r>
      <w:hyperlink r:id="rId19" w:history="1">
        <w:r w:rsidR="007D53D6" w:rsidRPr="0088439A">
          <w:rPr>
            <w:rFonts w:eastAsiaTheme="minorHAnsi"/>
            <w:sz w:val="28"/>
            <w:szCs w:val="28"/>
            <w:lang w:eastAsia="en-US"/>
          </w:rPr>
          <w:t>порядке</w:t>
        </w:r>
      </w:hyperlink>
      <w:r w:rsidR="007D53D6" w:rsidRPr="007D53D6">
        <w:rPr>
          <w:rFonts w:eastAsiaTheme="minorHAnsi"/>
          <w:sz w:val="28"/>
          <w:szCs w:val="28"/>
          <w:lang w:eastAsia="en-US"/>
        </w:rPr>
        <w:t xml:space="preserve">, которые определяются федеральным органом исполнительной власти, осуществляющим функции по </w:t>
      </w:r>
      <w:r w:rsidR="007D53D6" w:rsidRPr="007D53D6">
        <w:rPr>
          <w:rFonts w:eastAsiaTheme="minorHAnsi"/>
          <w:sz w:val="28"/>
          <w:szCs w:val="28"/>
          <w:lang w:eastAsia="en-US"/>
        </w:rPr>
        <w:lastRenderedPageBreak/>
        <w:t>выработке и реализации государственной политики и нормативно-правовому регулированию в сфере социальной защиты населения;</w:t>
      </w:r>
      <w:proofErr w:type="gramEnd"/>
    </w:p>
    <w:p w:rsidR="007D53D6" w:rsidRPr="007D53D6" w:rsidRDefault="0088439A" w:rsidP="007D53D6">
      <w:pPr>
        <w:autoSpaceDE w:val="0"/>
        <w:autoSpaceDN w:val="0"/>
        <w:adjustRightInd w:val="0"/>
        <w:ind w:firstLine="720"/>
        <w:jc w:val="both"/>
        <w:rPr>
          <w:rFonts w:eastAsiaTheme="minorHAnsi"/>
          <w:sz w:val="28"/>
          <w:szCs w:val="28"/>
          <w:lang w:eastAsia="en-US"/>
        </w:rPr>
      </w:pPr>
      <w:bookmarkStart w:id="20" w:name="sub_15108"/>
      <w:bookmarkEnd w:id="19"/>
      <w:r w:rsidRPr="0088439A">
        <w:rPr>
          <w:rFonts w:eastAsiaTheme="minorHAnsi"/>
          <w:sz w:val="28"/>
          <w:szCs w:val="28"/>
          <w:lang w:eastAsia="en-US"/>
        </w:rPr>
        <w:t>7</w:t>
      </w:r>
      <w:r w:rsidR="007D53D6" w:rsidRPr="007D53D6">
        <w:rPr>
          <w:rFonts w:eastAsiaTheme="minorHAnsi"/>
          <w:sz w:val="28"/>
          <w:szCs w:val="28"/>
          <w:lang w:eastAsia="en-US"/>
        </w:rPr>
        <w:t>) оказание работниками организаций, предоставляющих услуги помощи инвалидам в преодолении барьеров, мешающих получению ими услуг наравне с другими лицами.</w:t>
      </w:r>
    </w:p>
    <w:p w:rsidR="0088439A" w:rsidRDefault="0088439A" w:rsidP="0088439A">
      <w:pPr>
        <w:autoSpaceDE w:val="0"/>
        <w:autoSpaceDN w:val="0"/>
        <w:adjustRightInd w:val="0"/>
        <w:ind w:firstLine="720"/>
        <w:jc w:val="both"/>
        <w:rPr>
          <w:rFonts w:eastAsiaTheme="minorHAnsi"/>
          <w:sz w:val="28"/>
          <w:szCs w:val="28"/>
          <w:lang w:eastAsia="en-US"/>
        </w:rPr>
      </w:pPr>
      <w:bookmarkStart w:id="21" w:name="sub_1509"/>
      <w:bookmarkEnd w:id="20"/>
      <w:r w:rsidRPr="0088439A">
        <w:rPr>
          <w:rFonts w:eastAsiaTheme="minorHAnsi"/>
          <w:sz w:val="28"/>
          <w:szCs w:val="28"/>
          <w:lang w:eastAsia="en-US"/>
        </w:rPr>
        <w:t>О</w:t>
      </w:r>
      <w:r w:rsidR="007D53D6" w:rsidRPr="007D53D6">
        <w:rPr>
          <w:rFonts w:eastAsiaTheme="minorHAnsi"/>
          <w:sz w:val="28"/>
          <w:szCs w:val="28"/>
          <w:lang w:eastAsia="en-US"/>
        </w:rPr>
        <w:t xml:space="preserve">коло </w:t>
      </w:r>
      <w:r w:rsidRPr="0088439A">
        <w:rPr>
          <w:rFonts w:eastAsiaTheme="minorHAnsi"/>
          <w:sz w:val="28"/>
          <w:szCs w:val="28"/>
          <w:lang w:eastAsia="en-US"/>
        </w:rPr>
        <w:t>места оказания муниципальной услуги</w:t>
      </w:r>
      <w:r w:rsidR="007D53D6" w:rsidRPr="007D53D6">
        <w:rPr>
          <w:rFonts w:eastAsiaTheme="minorHAnsi"/>
          <w:sz w:val="28"/>
          <w:szCs w:val="28"/>
          <w:lang w:eastAsia="en-US"/>
        </w:rPr>
        <w:t xml:space="preserve">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bookmarkEnd w:id="21"/>
    </w:p>
    <w:p w:rsidR="00BD7FC5" w:rsidRPr="0088439A" w:rsidRDefault="00BD7FC5" w:rsidP="0088439A">
      <w:pPr>
        <w:autoSpaceDE w:val="0"/>
        <w:autoSpaceDN w:val="0"/>
        <w:adjustRightInd w:val="0"/>
        <w:ind w:firstLine="720"/>
        <w:jc w:val="both"/>
        <w:rPr>
          <w:rFonts w:eastAsiaTheme="minorHAnsi"/>
          <w:sz w:val="28"/>
          <w:szCs w:val="28"/>
          <w:lang w:eastAsia="en-US"/>
        </w:rPr>
      </w:pPr>
      <w:r w:rsidRPr="001D449C">
        <w:rPr>
          <w:sz w:val="28"/>
          <w:szCs w:val="28"/>
        </w:rPr>
        <w:t>2.1</w:t>
      </w:r>
      <w:r>
        <w:rPr>
          <w:sz w:val="28"/>
          <w:szCs w:val="28"/>
        </w:rPr>
        <w:t>3</w:t>
      </w:r>
      <w:r w:rsidRPr="001D449C">
        <w:rPr>
          <w:sz w:val="28"/>
          <w:szCs w:val="28"/>
        </w:rPr>
        <w:t>.</w:t>
      </w:r>
      <w:r w:rsidR="0088439A">
        <w:rPr>
          <w:sz w:val="28"/>
          <w:szCs w:val="28"/>
        </w:rPr>
        <w:t>3</w:t>
      </w:r>
      <w:r w:rsidRPr="001D449C">
        <w:rPr>
          <w:sz w:val="28"/>
          <w:szCs w:val="28"/>
        </w:rPr>
        <w:t>.Места предоставления муниципальной услуги в МБУ «МФЦ» оборудуются в соответствии со стандартом комфортности МБУ «МФЦ».</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4</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объёме.</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5</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Места для проведения личного приёма заявителей оборудуются стульями, столами, обеспечиваются канцелярскими принадлежностями.</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6</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Для ожидания гражданам отводится специальное место, оборудованное стульями.</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7</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В местах предоставления муниципальной услуги предусматривается оборудование доступных мест общественного пользовании (туалетов).</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8</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В целях обеспечения конфиденциальности сведений о заявителе, одним работником одновременно ведется приём только одного заявителя. Одновременный приём двух и более заявителей не допускается.</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9</w:t>
      </w:r>
      <w:r w:rsidRPr="001D449C">
        <w:rPr>
          <w:rFonts w:ascii="Times New Roman" w:eastAsia="Times New Roman" w:hAnsi="Times New Roman"/>
          <w:sz w:val="28"/>
          <w:szCs w:val="28"/>
          <w:shd w:val="clear" w:color="auto" w:fill="auto"/>
          <w:lang w:eastAsia="ru-RU"/>
        </w:rPr>
        <w:t>.</w:t>
      </w:r>
      <w:r>
        <w:rPr>
          <w:rFonts w:ascii="Times New Roman" w:eastAsia="Times New Roman" w:hAnsi="Times New Roman"/>
          <w:sz w:val="28"/>
          <w:szCs w:val="28"/>
          <w:shd w:val="clear" w:color="auto" w:fill="auto"/>
          <w:lang w:eastAsia="ru-RU"/>
        </w:rPr>
        <w:tab/>
      </w:r>
      <w:r w:rsidRPr="001D449C">
        <w:rPr>
          <w:rFonts w:ascii="Times New Roman" w:eastAsia="Times New Roman" w:hAnsi="Times New Roman"/>
          <w:sz w:val="28"/>
          <w:szCs w:val="28"/>
          <w:shd w:val="clear" w:color="auto" w:fill="auto"/>
          <w:lang w:eastAsia="ru-RU"/>
        </w:rPr>
        <w:t>Помещение, предназначенное для приёма заявителей, оборудуется информационным стендом, содержащим сведения, указанные в подпункте 1.3.9 пункта 1.3 раздела 1 настоящего Административного регламента.</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3</w:t>
      </w:r>
      <w:r w:rsidRPr="001D449C">
        <w:rPr>
          <w:rFonts w:ascii="Times New Roman" w:eastAsia="Times New Roman" w:hAnsi="Times New Roman"/>
          <w:sz w:val="28"/>
          <w:szCs w:val="28"/>
          <w:shd w:val="clear" w:color="auto" w:fill="auto"/>
          <w:lang w:eastAsia="ru-RU"/>
        </w:rPr>
        <w:t>.</w:t>
      </w:r>
      <w:r w:rsidR="0088439A">
        <w:rPr>
          <w:rFonts w:ascii="Times New Roman" w:eastAsia="Times New Roman" w:hAnsi="Times New Roman"/>
          <w:sz w:val="28"/>
          <w:szCs w:val="28"/>
          <w:shd w:val="clear" w:color="auto" w:fill="auto"/>
          <w:lang w:eastAsia="ru-RU"/>
        </w:rPr>
        <w:t>10</w:t>
      </w:r>
      <w:r w:rsidRPr="001D449C">
        <w:rPr>
          <w:rFonts w:ascii="Times New Roman" w:eastAsia="Times New Roman" w:hAnsi="Times New Roman"/>
          <w:sz w:val="28"/>
          <w:szCs w:val="28"/>
          <w:shd w:val="clear" w:color="auto" w:fill="auto"/>
          <w:lang w:eastAsia="ru-RU"/>
        </w:rPr>
        <w:t>.Прием заявителей осуществляется работниками, ведущими прием в соответствии с установленным графиком (режимом) работы.</w:t>
      </w:r>
    </w:p>
    <w:p w:rsidR="00BD7FC5" w:rsidRPr="001D449C" w:rsidRDefault="00BD7FC5" w:rsidP="00BD7FC5">
      <w:pPr>
        <w:pStyle w:val="4"/>
        <w:tabs>
          <w:tab w:val="left" w:pos="0"/>
          <w:tab w:val="left" w:pos="1560"/>
        </w:tabs>
        <w:spacing w:after="0" w:line="228" w:lineRule="auto"/>
        <w:ind w:firstLine="709"/>
        <w:contextualSpacing/>
        <w:jc w:val="both"/>
        <w:rPr>
          <w:rFonts w:ascii="Times New Roman" w:eastAsia="Times New Roman" w:hAnsi="Times New Roman"/>
          <w:sz w:val="28"/>
          <w:szCs w:val="28"/>
          <w:shd w:val="clear" w:color="auto" w:fill="auto"/>
          <w:lang w:eastAsia="ru-RU"/>
        </w:rPr>
      </w:pPr>
      <w:r w:rsidRPr="001D449C">
        <w:rPr>
          <w:rFonts w:ascii="Times New Roman" w:eastAsia="Times New Roman" w:hAnsi="Times New Roman"/>
          <w:sz w:val="28"/>
          <w:szCs w:val="28"/>
          <w:shd w:val="clear" w:color="auto" w:fill="auto"/>
          <w:lang w:eastAsia="ru-RU"/>
        </w:rPr>
        <w:t>2.1</w:t>
      </w:r>
      <w:r>
        <w:rPr>
          <w:rFonts w:ascii="Times New Roman" w:eastAsia="Times New Roman" w:hAnsi="Times New Roman"/>
          <w:sz w:val="28"/>
          <w:szCs w:val="28"/>
          <w:shd w:val="clear" w:color="auto" w:fill="auto"/>
          <w:lang w:eastAsia="ru-RU"/>
        </w:rPr>
        <w:t>4</w:t>
      </w:r>
      <w:r w:rsidRPr="001D449C">
        <w:rPr>
          <w:rFonts w:ascii="Times New Roman" w:eastAsia="Times New Roman" w:hAnsi="Times New Roman"/>
          <w:sz w:val="28"/>
          <w:szCs w:val="28"/>
          <w:shd w:val="clear" w:color="auto" w:fill="auto"/>
          <w:lang w:eastAsia="ru-RU"/>
        </w:rPr>
        <w:t>.Показатели доступности и качества муниципальной услуги.</w:t>
      </w:r>
    </w:p>
    <w:p w:rsidR="00BD7FC5" w:rsidRPr="001D449C" w:rsidRDefault="00BD7FC5" w:rsidP="00BD7FC5">
      <w:pPr>
        <w:widowControl w:val="0"/>
        <w:tabs>
          <w:tab w:val="left" w:pos="1560"/>
        </w:tabs>
        <w:autoSpaceDE w:val="0"/>
        <w:autoSpaceDN w:val="0"/>
        <w:adjustRightInd w:val="0"/>
        <w:ind w:firstLine="709"/>
        <w:jc w:val="both"/>
        <w:rPr>
          <w:sz w:val="28"/>
          <w:szCs w:val="28"/>
        </w:rPr>
      </w:pPr>
      <w:r w:rsidRPr="001D449C">
        <w:rPr>
          <w:sz w:val="28"/>
          <w:szCs w:val="28"/>
        </w:rPr>
        <w:t>2.1</w:t>
      </w:r>
      <w:r>
        <w:rPr>
          <w:sz w:val="28"/>
          <w:szCs w:val="28"/>
        </w:rPr>
        <w:t>4</w:t>
      </w:r>
      <w:r w:rsidRPr="001D449C">
        <w:rPr>
          <w:sz w:val="28"/>
          <w:szCs w:val="28"/>
        </w:rPr>
        <w:t>.1.</w:t>
      </w:r>
      <w:r>
        <w:rPr>
          <w:sz w:val="28"/>
          <w:szCs w:val="28"/>
        </w:rPr>
        <w:tab/>
      </w:r>
      <w:r w:rsidRPr="001D449C">
        <w:rPr>
          <w:sz w:val="28"/>
          <w:szCs w:val="28"/>
        </w:rPr>
        <w:t>Правом на получение муниципальной услуги обладают граждане Российской Федерации.</w:t>
      </w:r>
    </w:p>
    <w:p w:rsidR="00BD7FC5" w:rsidRPr="001D449C" w:rsidRDefault="00BD7FC5" w:rsidP="00BD7FC5">
      <w:pPr>
        <w:widowControl w:val="0"/>
        <w:tabs>
          <w:tab w:val="left" w:pos="1560"/>
        </w:tabs>
        <w:autoSpaceDE w:val="0"/>
        <w:autoSpaceDN w:val="0"/>
        <w:adjustRightInd w:val="0"/>
        <w:ind w:firstLine="709"/>
        <w:jc w:val="both"/>
        <w:rPr>
          <w:sz w:val="28"/>
          <w:szCs w:val="28"/>
        </w:rPr>
      </w:pPr>
      <w:r>
        <w:rPr>
          <w:sz w:val="28"/>
          <w:szCs w:val="28"/>
        </w:rPr>
        <w:t>2.14</w:t>
      </w:r>
      <w:r w:rsidRPr="001D449C">
        <w:rPr>
          <w:sz w:val="28"/>
          <w:szCs w:val="28"/>
        </w:rPr>
        <w:t>.2.</w:t>
      </w:r>
      <w:r>
        <w:rPr>
          <w:sz w:val="28"/>
          <w:szCs w:val="28"/>
        </w:rPr>
        <w:tab/>
      </w:r>
      <w:r w:rsidRPr="001D449C">
        <w:rPr>
          <w:sz w:val="28"/>
          <w:szCs w:val="28"/>
        </w:rPr>
        <w:t>Показателем качества предоставления муниципальной услуги является получение физическими лицами распорядительных актов либо мотивированного отказа, а также письменных ответов по существу заявления с мотивированным обоснованием принятого решения.</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bookmarkStart w:id="22" w:name="sub_2171"/>
      <w:r>
        <w:rPr>
          <w:sz w:val="28"/>
          <w:szCs w:val="28"/>
        </w:rPr>
        <w:t>5</w:t>
      </w:r>
      <w:r w:rsidRPr="001D449C">
        <w:rPr>
          <w:sz w:val="28"/>
          <w:szCs w:val="28"/>
        </w:rPr>
        <w:t>.1</w:t>
      </w:r>
      <w:bookmarkEnd w:id="22"/>
      <w:r w:rsidRPr="001D449C">
        <w:rPr>
          <w:sz w:val="28"/>
          <w:szCs w:val="28"/>
        </w:rPr>
        <w:t>.</w:t>
      </w:r>
      <w:r>
        <w:rPr>
          <w:sz w:val="28"/>
          <w:szCs w:val="28"/>
        </w:rPr>
        <w:tab/>
      </w:r>
      <w:r w:rsidRPr="001D449C">
        <w:rPr>
          <w:sz w:val="28"/>
          <w:szCs w:val="28"/>
        </w:rPr>
        <w:t>Прием документов от заявителей для предоставления   муниципальной услуги осуществляется работниками МБУ «МФЦ» в день обращения заявителя в порядке очередности или по предварительной записи заявителя на определенное время и дату, в соответствии с графиком работы МБУ «МФЦ».</w:t>
      </w:r>
    </w:p>
    <w:p w:rsidR="00BD7FC5" w:rsidRPr="001D449C" w:rsidRDefault="00BD7FC5" w:rsidP="00BD7FC5">
      <w:pPr>
        <w:spacing w:line="228" w:lineRule="auto"/>
        <w:ind w:firstLine="709"/>
        <w:jc w:val="both"/>
        <w:rPr>
          <w:sz w:val="28"/>
          <w:szCs w:val="28"/>
        </w:rPr>
      </w:pPr>
      <w:r w:rsidRPr="001D449C">
        <w:rPr>
          <w:sz w:val="28"/>
          <w:szCs w:val="28"/>
        </w:rPr>
        <w:lastRenderedPageBreak/>
        <w:t>2.1</w:t>
      </w:r>
      <w:r>
        <w:rPr>
          <w:sz w:val="28"/>
          <w:szCs w:val="28"/>
        </w:rPr>
        <w:t>5</w:t>
      </w:r>
      <w:r w:rsidR="00CB5D4B">
        <w:rPr>
          <w:sz w:val="28"/>
          <w:szCs w:val="28"/>
        </w:rPr>
        <w:t>.2.</w:t>
      </w:r>
      <w:r w:rsidRPr="001D449C">
        <w:rPr>
          <w:sz w:val="28"/>
          <w:szCs w:val="28"/>
        </w:rPr>
        <w:t>При предоставлении муниципальной услуги в МБУ «МФЦ» прием и выдача документов осуществляется работниками МБУ «МФЦ». Для исполнения документы передаются в Администрацию.</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.3.</w:t>
      </w:r>
      <w:r>
        <w:rPr>
          <w:sz w:val="28"/>
          <w:szCs w:val="28"/>
        </w:rPr>
        <w:tab/>
      </w:r>
      <w:proofErr w:type="gramStart"/>
      <w:r w:rsidRPr="001D449C">
        <w:rPr>
          <w:sz w:val="28"/>
          <w:szCs w:val="28"/>
        </w:rPr>
        <w:t xml:space="preserve">Предоставление муниципальной услуги в МБУ «МФЦ», информирование заявителей о порядке предоставления муниципальной услуги в МБУ «МФЦ»,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осуществляется МБУ «МФЦ» в соответствии с нормативными правовыми актами и соглашением между </w:t>
      </w:r>
      <w:r w:rsidR="00C76EDA">
        <w:rPr>
          <w:sz w:val="28"/>
          <w:szCs w:val="28"/>
        </w:rPr>
        <w:t>уполномоченным многофункциональным центром в Краснодарском крае (ГАУ КК «МФЦ)</w:t>
      </w:r>
      <w:r w:rsidR="00C76EDA" w:rsidRPr="00D41CA2">
        <w:rPr>
          <w:sz w:val="28"/>
          <w:szCs w:val="28"/>
        </w:rPr>
        <w:t xml:space="preserve"> </w:t>
      </w:r>
      <w:r w:rsidRPr="001D449C">
        <w:rPr>
          <w:sz w:val="28"/>
          <w:szCs w:val="28"/>
        </w:rPr>
        <w:t xml:space="preserve"> и администрацией </w:t>
      </w:r>
      <w:r w:rsidR="00CF65AF" w:rsidRPr="00CF65AF">
        <w:rPr>
          <w:sz w:val="28"/>
          <w:szCs w:val="28"/>
        </w:rPr>
        <w:t>Харьковского</w:t>
      </w:r>
      <w:r>
        <w:rPr>
          <w:sz w:val="28"/>
          <w:szCs w:val="28"/>
        </w:rPr>
        <w:t xml:space="preserve"> сельского поселения</w:t>
      </w:r>
      <w:proofErr w:type="gramEnd"/>
      <w:r w:rsidRPr="001D449C">
        <w:rPr>
          <w:sz w:val="28"/>
          <w:szCs w:val="28"/>
        </w:rPr>
        <w:t xml:space="preserve"> Лабинского района о взаимодействии.</w:t>
      </w:r>
    </w:p>
    <w:p w:rsidR="00BD7FC5" w:rsidRPr="001D449C" w:rsidRDefault="00BD7FC5" w:rsidP="00BD7FC5">
      <w:pPr>
        <w:tabs>
          <w:tab w:val="left" w:pos="709"/>
          <w:tab w:val="left" w:pos="1560"/>
        </w:tabs>
        <w:autoSpaceDE w:val="0"/>
        <w:autoSpaceDN w:val="0"/>
        <w:adjustRightInd w:val="0"/>
        <w:ind w:firstLine="709"/>
        <w:jc w:val="both"/>
        <w:rPr>
          <w:sz w:val="28"/>
          <w:szCs w:val="28"/>
        </w:rPr>
      </w:pPr>
      <w:r w:rsidRPr="001D449C">
        <w:rPr>
          <w:sz w:val="28"/>
          <w:szCs w:val="28"/>
        </w:rPr>
        <w:t>2.1</w:t>
      </w:r>
      <w:r>
        <w:rPr>
          <w:sz w:val="28"/>
          <w:szCs w:val="28"/>
        </w:rPr>
        <w:t>5</w:t>
      </w:r>
      <w:r w:rsidRPr="001D449C">
        <w:rPr>
          <w:sz w:val="28"/>
          <w:szCs w:val="28"/>
        </w:rPr>
        <w:t>.4.</w:t>
      </w:r>
      <w:r>
        <w:rPr>
          <w:sz w:val="28"/>
          <w:szCs w:val="28"/>
        </w:rPr>
        <w:tab/>
      </w:r>
      <w:r w:rsidRPr="001D449C">
        <w:rPr>
          <w:sz w:val="28"/>
          <w:szCs w:val="28"/>
        </w:rPr>
        <w:t xml:space="preserve">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w:t>
      </w:r>
      <w:r w:rsidRPr="001D449C">
        <w:rPr>
          <w:color w:val="000000"/>
          <w:sz w:val="28"/>
          <w:szCs w:val="28"/>
        </w:rPr>
        <w:t xml:space="preserve">федеральной государственной информационной системы «Единый портал государственных и муниципальных услуг (функций)»: </w:t>
      </w:r>
      <w:proofErr w:type="spellStart"/>
      <w:r w:rsidRPr="001D449C">
        <w:rPr>
          <w:sz w:val="28"/>
          <w:szCs w:val="28"/>
        </w:rPr>
        <w:t>www</w:t>
      </w:r>
      <w:proofErr w:type="spellEnd"/>
      <w:r w:rsidRPr="001D449C">
        <w:rPr>
          <w:sz w:val="28"/>
          <w:szCs w:val="28"/>
        </w:rPr>
        <w:t>.</w:t>
      </w:r>
      <w:proofErr w:type="spellStart"/>
      <w:r w:rsidRPr="001D449C">
        <w:rPr>
          <w:sz w:val="28"/>
          <w:szCs w:val="28"/>
          <w:lang w:val="en-US"/>
        </w:rPr>
        <w:t>gosuslugi</w:t>
      </w:r>
      <w:proofErr w:type="spellEnd"/>
      <w:r w:rsidRPr="001D449C">
        <w:rPr>
          <w:sz w:val="28"/>
          <w:szCs w:val="28"/>
        </w:rPr>
        <w:t>.</w:t>
      </w:r>
      <w:proofErr w:type="spellStart"/>
      <w:r w:rsidRPr="001D449C">
        <w:rPr>
          <w:sz w:val="28"/>
          <w:szCs w:val="28"/>
          <w:lang w:val="en-US"/>
        </w:rPr>
        <w:t>ru</w:t>
      </w:r>
      <w:proofErr w:type="spellEnd"/>
      <w:r w:rsidRPr="001D449C">
        <w:rPr>
          <w:sz w:val="28"/>
          <w:szCs w:val="28"/>
        </w:rPr>
        <w:t xml:space="preserve"> или «Портала государственных и муниципальных услуг Краснодарского края»: </w:t>
      </w:r>
      <w:proofErr w:type="spellStart"/>
      <w:r w:rsidRPr="001D449C">
        <w:rPr>
          <w:sz w:val="28"/>
          <w:szCs w:val="28"/>
        </w:rPr>
        <w:t>www</w:t>
      </w:r>
      <w:proofErr w:type="spellEnd"/>
      <w:r w:rsidRPr="001D449C">
        <w:rPr>
          <w:sz w:val="28"/>
          <w:szCs w:val="28"/>
        </w:rPr>
        <w:t>.</w:t>
      </w:r>
      <w:proofErr w:type="spellStart"/>
      <w:r w:rsidRPr="001D449C">
        <w:rPr>
          <w:sz w:val="28"/>
          <w:szCs w:val="28"/>
          <w:lang w:val="en-US"/>
        </w:rPr>
        <w:t>pgu</w:t>
      </w:r>
      <w:proofErr w:type="spellEnd"/>
      <w:r w:rsidRPr="001D449C">
        <w:rPr>
          <w:sz w:val="28"/>
          <w:szCs w:val="28"/>
        </w:rPr>
        <w:t>.</w:t>
      </w:r>
      <w:proofErr w:type="spellStart"/>
      <w:r w:rsidRPr="001D449C">
        <w:rPr>
          <w:sz w:val="28"/>
          <w:szCs w:val="28"/>
          <w:lang w:val="en-US"/>
        </w:rPr>
        <w:t>krasnodar</w:t>
      </w:r>
      <w:proofErr w:type="spellEnd"/>
      <w:r w:rsidRPr="001D449C">
        <w:rPr>
          <w:sz w:val="28"/>
          <w:szCs w:val="28"/>
        </w:rPr>
        <w:t>.</w:t>
      </w:r>
      <w:proofErr w:type="spellStart"/>
      <w:r w:rsidRPr="001D449C">
        <w:rPr>
          <w:sz w:val="28"/>
          <w:szCs w:val="28"/>
          <w:lang w:val="en-US"/>
        </w:rPr>
        <w:t>ru</w:t>
      </w:r>
      <w:proofErr w:type="spellEnd"/>
      <w:r w:rsidRPr="001D449C">
        <w:rPr>
          <w:sz w:val="28"/>
          <w:szCs w:val="28"/>
        </w:rPr>
        <w:t>.</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w:t>
      </w:r>
      <w:r>
        <w:rPr>
          <w:sz w:val="28"/>
          <w:szCs w:val="28"/>
        </w:rPr>
        <w:t>15</w:t>
      </w:r>
      <w:r w:rsidRPr="001D449C">
        <w:rPr>
          <w:sz w:val="28"/>
          <w:szCs w:val="28"/>
        </w:rPr>
        <w:t>.5.</w:t>
      </w:r>
      <w:r>
        <w:rPr>
          <w:sz w:val="28"/>
          <w:szCs w:val="28"/>
        </w:rPr>
        <w:tab/>
      </w:r>
      <w:r w:rsidRPr="001D449C">
        <w:rPr>
          <w:sz w:val="28"/>
          <w:szCs w:val="28"/>
        </w:rPr>
        <w:t>Принятие заявления в электронной форме возможно при наличии электронной цифровой подписи и специальных технических сре</w:t>
      </w:r>
      <w:proofErr w:type="gramStart"/>
      <w:r w:rsidRPr="001D449C">
        <w:rPr>
          <w:sz w:val="28"/>
          <w:szCs w:val="28"/>
        </w:rPr>
        <w:t>дств в п</w:t>
      </w:r>
      <w:proofErr w:type="gramEnd"/>
      <w:r w:rsidRPr="001D449C">
        <w:rPr>
          <w:sz w:val="28"/>
          <w:szCs w:val="28"/>
        </w:rPr>
        <w:t xml:space="preserve">орядке, установленном Федеральным </w:t>
      </w:r>
      <w:hyperlink r:id="rId20" w:history="1">
        <w:r w:rsidRPr="001D449C">
          <w:rPr>
            <w:sz w:val="28"/>
            <w:szCs w:val="28"/>
          </w:rPr>
          <w:t>законом</w:t>
        </w:r>
      </w:hyperlink>
      <w:r w:rsidRPr="001D449C">
        <w:rPr>
          <w:sz w:val="28"/>
          <w:szCs w:val="28"/>
        </w:rPr>
        <w:t xml:space="preserve"> от 6 апреля 2011 года № 63-ФЗ </w:t>
      </w:r>
      <w:r w:rsidR="00F97E9A">
        <w:rPr>
          <w:sz w:val="28"/>
          <w:szCs w:val="28"/>
        </w:rPr>
        <w:t xml:space="preserve"> </w:t>
      </w:r>
      <w:r w:rsidRPr="001D449C">
        <w:rPr>
          <w:sz w:val="28"/>
          <w:szCs w:val="28"/>
        </w:rPr>
        <w:t>«Об электронной подписи».</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.6.</w:t>
      </w:r>
      <w:r>
        <w:rPr>
          <w:sz w:val="28"/>
          <w:szCs w:val="28"/>
        </w:rPr>
        <w:tab/>
      </w:r>
      <w:proofErr w:type="gramStart"/>
      <w:r w:rsidRPr="001D449C">
        <w:rPr>
          <w:sz w:val="28"/>
          <w:szCs w:val="28"/>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1D449C">
        <w:rPr>
          <w:sz w:val="28"/>
          <w:szCs w:val="28"/>
        </w:rPr>
        <w:t xml:space="preserve"> согласованию с Федеральной службой </w:t>
      </w:r>
      <w:proofErr w:type="gramStart"/>
      <w:r w:rsidRPr="001D449C">
        <w:rPr>
          <w:sz w:val="28"/>
          <w:szCs w:val="28"/>
        </w:rPr>
        <w:t>безопасности Российской Федерации модели угроз безопасности информации</w:t>
      </w:r>
      <w:proofErr w:type="gramEnd"/>
      <w:r w:rsidRPr="001D449C">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BD7FC5" w:rsidRPr="001D449C"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.7.</w:t>
      </w:r>
      <w:r>
        <w:rPr>
          <w:sz w:val="28"/>
          <w:szCs w:val="28"/>
        </w:rPr>
        <w:tab/>
      </w:r>
      <w:r w:rsidRPr="001D449C">
        <w:rPr>
          <w:sz w:val="28"/>
          <w:szCs w:val="28"/>
        </w:rPr>
        <w:t>Заявление на предоставление муниципальной услуги при поступлении в уполномоченный орган подлежит обязательной регистрации в течение 1 дня со дня его поступления.</w:t>
      </w:r>
    </w:p>
    <w:p w:rsidR="00BD7FC5" w:rsidRDefault="00BD7FC5"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.8.</w:t>
      </w:r>
      <w:r>
        <w:rPr>
          <w:sz w:val="28"/>
          <w:szCs w:val="28"/>
        </w:rPr>
        <w:tab/>
      </w:r>
      <w:r w:rsidRPr="001D449C">
        <w:rPr>
          <w:sz w:val="28"/>
          <w:szCs w:val="28"/>
        </w:rPr>
        <w:t>В случае поступления заявления в выходной или праздничный день его регистрация осуществляется в первый, следующий за ним рабочий день.</w:t>
      </w:r>
    </w:p>
    <w:p w:rsidR="00E219AB" w:rsidRPr="00C35130" w:rsidRDefault="00BD7FC5" w:rsidP="00E219AB">
      <w:pPr>
        <w:ind w:firstLine="709"/>
        <w:jc w:val="both"/>
        <w:rPr>
          <w:sz w:val="28"/>
          <w:szCs w:val="28"/>
        </w:rPr>
      </w:pPr>
      <w:r w:rsidRPr="00C35130">
        <w:rPr>
          <w:sz w:val="28"/>
          <w:szCs w:val="28"/>
        </w:rPr>
        <w:t>2.16</w:t>
      </w:r>
      <w:r w:rsidR="00CB5D4B" w:rsidRPr="00C35130">
        <w:rPr>
          <w:sz w:val="28"/>
          <w:szCs w:val="28"/>
        </w:rPr>
        <w:t>.</w:t>
      </w:r>
      <w:r w:rsidR="006F6CAA" w:rsidRPr="00C35130">
        <w:rPr>
          <w:sz w:val="28"/>
          <w:szCs w:val="28"/>
        </w:rPr>
        <w:t xml:space="preserve"> </w:t>
      </w:r>
      <w:proofErr w:type="gramStart"/>
      <w:r w:rsidR="00AF70C3" w:rsidRPr="00C35130">
        <w:rPr>
          <w:sz w:val="28"/>
          <w:szCs w:val="28"/>
        </w:rPr>
        <w:t xml:space="preserve">Услугой, которая является необходимой и обязательной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roofErr w:type="gramEnd"/>
    </w:p>
    <w:p w:rsidR="00E219AB" w:rsidRPr="00E219AB" w:rsidRDefault="00E219AB" w:rsidP="00E219AB">
      <w:pPr>
        <w:ind w:firstLine="709"/>
        <w:jc w:val="both"/>
        <w:rPr>
          <w:rFonts w:eastAsiaTheme="minorHAnsi"/>
          <w:sz w:val="28"/>
          <w:szCs w:val="28"/>
          <w:lang w:eastAsia="en-US"/>
        </w:rPr>
      </w:pPr>
      <w:r w:rsidRPr="00E219AB">
        <w:rPr>
          <w:sz w:val="28"/>
          <w:szCs w:val="28"/>
        </w:rPr>
        <w:lastRenderedPageBreak/>
        <w:t xml:space="preserve">2.16.1. </w:t>
      </w:r>
      <w:r w:rsidRPr="00E219AB">
        <w:rPr>
          <w:rFonts w:eastAsiaTheme="minorHAnsi"/>
          <w:sz w:val="28"/>
          <w:szCs w:val="28"/>
          <w:lang w:eastAsia="en-US"/>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D7FC5" w:rsidRPr="001D449C" w:rsidRDefault="00BD7FC5" w:rsidP="00BD7FC5">
      <w:pPr>
        <w:tabs>
          <w:tab w:val="left" w:pos="1560"/>
        </w:tabs>
        <w:autoSpaceDE w:val="0"/>
        <w:autoSpaceDN w:val="0"/>
        <w:adjustRightInd w:val="0"/>
        <w:spacing w:line="228" w:lineRule="auto"/>
        <w:jc w:val="both"/>
        <w:rPr>
          <w:sz w:val="28"/>
          <w:szCs w:val="28"/>
        </w:rPr>
      </w:pPr>
    </w:p>
    <w:p w:rsidR="00BD7FC5" w:rsidRPr="00415A62" w:rsidRDefault="00BD7FC5" w:rsidP="00C76EDA">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Раздел 3.Состав, последовательность и сроки выполнения</w:t>
      </w:r>
    </w:p>
    <w:p w:rsidR="00BD7FC5" w:rsidRPr="00415A62" w:rsidRDefault="00BD7FC5" w:rsidP="00C76EDA">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административных процедур, требования к порядку их выполнения,</w:t>
      </w:r>
    </w:p>
    <w:p w:rsidR="00BD7FC5" w:rsidRPr="00415A62" w:rsidRDefault="00BD7FC5" w:rsidP="00C76EDA">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в том числе особенности выполнения административных процедур</w:t>
      </w:r>
    </w:p>
    <w:p w:rsidR="00BD7FC5" w:rsidRPr="00415A62" w:rsidRDefault="00BD7FC5" w:rsidP="00C76EDA">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в электронной форме, а также особенности выполнения</w:t>
      </w:r>
    </w:p>
    <w:p w:rsidR="00BD7FC5" w:rsidRPr="00415A62" w:rsidRDefault="00BD7FC5" w:rsidP="00C76EDA">
      <w:pPr>
        <w:pStyle w:val="4"/>
        <w:tabs>
          <w:tab w:val="left" w:pos="0"/>
          <w:tab w:val="left" w:pos="1560"/>
        </w:tabs>
        <w:spacing w:after="0" w:line="240" w:lineRule="auto"/>
        <w:ind w:firstLine="0"/>
        <w:contextualSpacing/>
        <w:jc w:val="center"/>
        <w:rPr>
          <w:rFonts w:ascii="Times New Roman" w:eastAsia="Times New Roman" w:hAnsi="Times New Roman"/>
          <w:sz w:val="28"/>
          <w:szCs w:val="28"/>
          <w:shd w:val="clear" w:color="auto" w:fill="auto"/>
          <w:lang w:eastAsia="ru-RU"/>
        </w:rPr>
      </w:pPr>
      <w:r w:rsidRPr="00415A62">
        <w:rPr>
          <w:rFonts w:ascii="Times New Roman" w:eastAsia="Times New Roman" w:hAnsi="Times New Roman"/>
          <w:sz w:val="28"/>
          <w:szCs w:val="28"/>
          <w:shd w:val="clear" w:color="auto" w:fill="auto"/>
          <w:lang w:eastAsia="ru-RU"/>
        </w:rPr>
        <w:t>административных процедур в многофункциональных центрах</w:t>
      </w:r>
    </w:p>
    <w:p w:rsidR="00E10070" w:rsidRDefault="00E10070" w:rsidP="00BD7FC5">
      <w:pPr>
        <w:pStyle w:val="ConsPlusNormal"/>
        <w:tabs>
          <w:tab w:val="left" w:pos="0"/>
          <w:tab w:val="left" w:pos="1560"/>
        </w:tabs>
        <w:spacing w:line="316" w:lineRule="exact"/>
        <w:ind w:firstLine="709"/>
        <w:jc w:val="both"/>
        <w:rPr>
          <w:rFonts w:ascii="Times New Roman" w:hAnsi="Times New Roman" w:cs="Times New Roman"/>
          <w:sz w:val="28"/>
          <w:szCs w:val="28"/>
        </w:rPr>
      </w:pPr>
    </w:p>
    <w:p w:rsidR="00BD7FC5" w:rsidRPr="00415A62" w:rsidRDefault="00BD7FC5" w:rsidP="00BD7FC5">
      <w:pPr>
        <w:pStyle w:val="ConsPlusNormal"/>
        <w:tabs>
          <w:tab w:val="left" w:pos="0"/>
          <w:tab w:val="left" w:pos="1560"/>
        </w:tabs>
        <w:spacing w:line="316" w:lineRule="exact"/>
        <w:ind w:firstLine="709"/>
        <w:jc w:val="both"/>
        <w:rPr>
          <w:rFonts w:ascii="Times New Roman" w:hAnsi="Times New Roman" w:cs="Times New Roman"/>
          <w:sz w:val="28"/>
          <w:szCs w:val="28"/>
        </w:rPr>
      </w:pPr>
      <w:r w:rsidRPr="00415A62">
        <w:rPr>
          <w:rFonts w:ascii="Times New Roman" w:hAnsi="Times New Roman" w:cs="Times New Roman"/>
          <w:sz w:val="28"/>
          <w:szCs w:val="28"/>
        </w:rPr>
        <w:t>3.1.Муниципальная услуга предоставляется путём выполнения административных процедур.</w:t>
      </w:r>
    </w:p>
    <w:p w:rsidR="00BD7FC5"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3.1.1.В состав административных процедур входят:</w:t>
      </w:r>
    </w:p>
    <w:p w:rsidR="00547C68" w:rsidRPr="00415A62" w:rsidRDefault="00547C68" w:rsidP="00547C68">
      <w:pPr>
        <w:ind w:firstLine="709"/>
        <w:jc w:val="both"/>
        <w:rPr>
          <w:sz w:val="28"/>
          <w:szCs w:val="28"/>
        </w:rPr>
      </w:pPr>
      <w:bookmarkStart w:id="23" w:name="sub_311"/>
      <w:r>
        <w:rPr>
          <w:sz w:val="28"/>
          <w:szCs w:val="28"/>
        </w:rPr>
        <w:t>3.1.1.1.</w:t>
      </w:r>
      <w:bookmarkStart w:id="24" w:name="sub_312"/>
      <w:bookmarkEnd w:id="23"/>
      <w:r w:rsidRPr="00D02627">
        <w:rPr>
          <w:sz w:val="28"/>
          <w:szCs w:val="28"/>
        </w:rPr>
        <w:t xml:space="preserve"> </w:t>
      </w:r>
      <w:r>
        <w:rPr>
          <w:sz w:val="28"/>
          <w:szCs w:val="28"/>
        </w:rPr>
        <w:t>П</w:t>
      </w:r>
      <w:r w:rsidRPr="002E0076">
        <w:rPr>
          <w:sz w:val="28"/>
          <w:szCs w:val="28"/>
        </w:rPr>
        <w:t>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r>
        <w:rPr>
          <w:sz w:val="28"/>
          <w:szCs w:val="28"/>
        </w:rPr>
        <w:t>.</w:t>
      </w:r>
      <w:bookmarkEnd w:id="24"/>
    </w:p>
    <w:p w:rsidR="00547C68" w:rsidRPr="00415A62" w:rsidRDefault="00547C68" w:rsidP="00547C68">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2.</w:t>
      </w:r>
      <w:r>
        <w:rPr>
          <w:sz w:val="28"/>
          <w:szCs w:val="28"/>
        </w:rPr>
        <w:tab/>
        <w:t>П</w:t>
      </w:r>
      <w:r w:rsidRPr="002E0076">
        <w:rPr>
          <w:sz w:val="28"/>
          <w:szCs w:val="28"/>
        </w:rPr>
        <w:t>ередача курьером пакета документов</w:t>
      </w:r>
      <w:r w:rsidRPr="00857DD9">
        <w:rPr>
          <w:sz w:val="28"/>
          <w:szCs w:val="28"/>
        </w:rPr>
        <w:t xml:space="preserve"> из МФЦ в </w:t>
      </w:r>
      <w:r>
        <w:rPr>
          <w:sz w:val="28"/>
          <w:szCs w:val="28"/>
        </w:rPr>
        <w:t>Администрацию</w:t>
      </w:r>
      <w:r w:rsidRPr="00857DD9">
        <w:rPr>
          <w:sz w:val="28"/>
          <w:szCs w:val="28"/>
        </w:rPr>
        <w:t xml:space="preserve"> (при подаче заявления о предоставлении муниципальной услуги через МФЦ)</w:t>
      </w:r>
      <w:r>
        <w:rPr>
          <w:sz w:val="28"/>
          <w:szCs w:val="28"/>
        </w:rPr>
        <w:t>.</w:t>
      </w:r>
    </w:p>
    <w:p w:rsidR="00BD7FC5" w:rsidRPr="00415A62" w:rsidRDefault="00BD7FC5" w:rsidP="00BD7FC5">
      <w:pPr>
        <w:tabs>
          <w:tab w:val="left" w:pos="0"/>
          <w:tab w:val="left" w:pos="1701"/>
        </w:tabs>
        <w:autoSpaceDE w:val="0"/>
        <w:autoSpaceDN w:val="0"/>
        <w:adjustRightInd w:val="0"/>
        <w:ind w:firstLine="709"/>
        <w:jc w:val="both"/>
        <w:rPr>
          <w:sz w:val="28"/>
          <w:szCs w:val="28"/>
        </w:rPr>
      </w:pPr>
      <w:r>
        <w:rPr>
          <w:sz w:val="28"/>
          <w:szCs w:val="28"/>
        </w:rPr>
        <w:t>3.1.1.3.</w:t>
      </w:r>
      <w:r>
        <w:rPr>
          <w:sz w:val="28"/>
          <w:szCs w:val="28"/>
        </w:rPr>
        <w:tab/>
        <w:t>П</w:t>
      </w:r>
      <w:r w:rsidRPr="00415A62">
        <w:rPr>
          <w:sz w:val="28"/>
          <w:szCs w:val="28"/>
        </w:rPr>
        <w:t>ередача дела в Администрацию</w:t>
      </w:r>
      <w:r>
        <w:rPr>
          <w:sz w:val="28"/>
          <w:szCs w:val="28"/>
        </w:rPr>
        <w:t>.</w:t>
      </w:r>
    </w:p>
    <w:p w:rsidR="00BD7FC5" w:rsidRPr="00415A62"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4.</w:t>
      </w:r>
      <w:r>
        <w:rPr>
          <w:sz w:val="28"/>
          <w:szCs w:val="28"/>
        </w:rPr>
        <w:tab/>
        <w:t>Н</w:t>
      </w:r>
      <w:r w:rsidRPr="00415A62">
        <w:rPr>
          <w:sz w:val="28"/>
          <w:szCs w:val="28"/>
        </w:rPr>
        <w:t>аправление Администрацией запросов, в том числе межведомственных</w:t>
      </w:r>
      <w:r>
        <w:rPr>
          <w:sz w:val="28"/>
          <w:szCs w:val="28"/>
        </w:rPr>
        <w:t>.</w:t>
      </w:r>
    </w:p>
    <w:p w:rsidR="00BD7FC5"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5.</w:t>
      </w:r>
      <w:r>
        <w:rPr>
          <w:sz w:val="28"/>
          <w:szCs w:val="28"/>
        </w:rPr>
        <w:tab/>
        <w:t>П</w:t>
      </w:r>
      <w:r w:rsidRPr="00415A62">
        <w:rPr>
          <w:sz w:val="28"/>
          <w:szCs w:val="28"/>
        </w:rPr>
        <w:t>редоставление документов и информации по межведомственным запросам</w:t>
      </w:r>
      <w:r>
        <w:rPr>
          <w:sz w:val="28"/>
          <w:szCs w:val="28"/>
        </w:rPr>
        <w:t>.</w:t>
      </w:r>
    </w:p>
    <w:p w:rsidR="00DF7DF4" w:rsidRPr="00415A62" w:rsidRDefault="00DF7DF4" w:rsidP="00BD7FC5">
      <w:pPr>
        <w:tabs>
          <w:tab w:val="left" w:pos="0"/>
          <w:tab w:val="left" w:pos="1701"/>
        </w:tabs>
        <w:autoSpaceDE w:val="0"/>
        <w:autoSpaceDN w:val="0"/>
        <w:adjustRightInd w:val="0"/>
        <w:ind w:firstLine="709"/>
        <w:jc w:val="both"/>
        <w:rPr>
          <w:sz w:val="28"/>
          <w:szCs w:val="28"/>
        </w:rPr>
      </w:pPr>
      <w:r>
        <w:rPr>
          <w:sz w:val="28"/>
          <w:szCs w:val="28"/>
        </w:rPr>
        <w:t>3.1.1.6.П</w:t>
      </w:r>
      <w:r w:rsidRPr="00415A62">
        <w:rPr>
          <w:sz w:val="28"/>
          <w:szCs w:val="28"/>
        </w:rPr>
        <w:t>ринятие Администрацией решения о предоставлении муниципальной услуги или об отказе в предоставлении  муниципальной услуги</w:t>
      </w:r>
    </w:p>
    <w:p w:rsidR="005876D9" w:rsidRPr="006F6CAA" w:rsidRDefault="00FE6869" w:rsidP="00517A7C">
      <w:pPr>
        <w:tabs>
          <w:tab w:val="left" w:pos="0"/>
          <w:tab w:val="left" w:pos="1701"/>
        </w:tabs>
        <w:autoSpaceDE w:val="0"/>
        <w:autoSpaceDN w:val="0"/>
        <w:adjustRightInd w:val="0"/>
        <w:ind w:firstLine="709"/>
        <w:jc w:val="both"/>
        <w:rPr>
          <w:sz w:val="28"/>
          <w:szCs w:val="28"/>
        </w:rPr>
      </w:pPr>
      <w:r w:rsidRPr="006F6CAA">
        <w:rPr>
          <w:rFonts w:eastAsiaTheme="minorHAnsi"/>
          <w:sz w:val="28"/>
          <w:szCs w:val="28"/>
          <w:lang w:eastAsia="en-US"/>
        </w:rPr>
        <w:t>3.1.1.7.</w:t>
      </w:r>
      <w:r w:rsidR="006F6CAA" w:rsidRPr="006F6CAA">
        <w:rPr>
          <w:sz w:val="28"/>
          <w:szCs w:val="28"/>
        </w:rPr>
        <w:t xml:space="preserve"> Выдача заявителю </w:t>
      </w:r>
      <w:r w:rsidR="008E3D33" w:rsidRPr="00F83E8D">
        <w:rPr>
          <w:sz w:val="28"/>
          <w:szCs w:val="28"/>
        </w:rPr>
        <w:t xml:space="preserve">выписки из </w:t>
      </w:r>
      <w:proofErr w:type="spellStart"/>
      <w:r w:rsidR="008E3D33" w:rsidRPr="00F83E8D">
        <w:rPr>
          <w:sz w:val="28"/>
          <w:szCs w:val="28"/>
        </w:rPr>
        <w:t>похозяйственной</w:t>
      </w:r>
      <w:proofErr w:type="spellEnd"/>
      <w:r w:rsidR="008E3D33" w:rsidRPr="00F83E8D">
        <w:rPr>
          <w:sz w:val="28"/>
          <w:szCs w:val="28"/>
        </w:rPr>
        <w:t xml:space="preserve"> книги</w:t>
      </w:r>
      <w:r w:rsidR="000E19D5">
        <w:rPr>
          <w:rFonts w:eastAsiaTheme="minorHAnsi"/>
          <w:sz w:val="28"/>
          <w:szCs w:val="28"/>
          <w:lang w:eastAsia="en-US"/>
        </w:rPr>
        <w:t>,</w:t>
      </w:r>
      <w:r w:rsidR="006F6CAA" w:rsidRPr="006F6CAA">
        <w:rPr>
          <w:sz w:val="28"/>
          <w:szCs w:val="28"/>
        </w:rPr>
        <w:t xml:space="preserve"> либо письма об отказе в предоставлении </w:t>
      </w:r>
      <w:r w:rsidR="00BD5FAB">
        <w:rPr>
          <w:sz w:val="28"/>
          <w:szCs w:val="28"/>
        </w:rPr>
        <w:t>муниципальной услуги</w:t>
      </w:r>
      <w:r w:rsidR="005876D9" w:rsidRPr="006F6CAA">
        <w:rPr>
          <w:rFonts w:eastAsiaTheme="minorHAnsi"/>
          <w:sz w:val="28"/>
          <w:szCs w:val="28"/>
          <w:lang w:eastAsia="en-US"/>
        </w:rPr>
        <w:t>.</w:t>
      </w:r>
    </w:p>
    <w:p w:rsidR="00BD7FC5"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8.</w:t>
      </w:r>
      <w:r>
        <w:rPr>
          <w:sz w:val="28"/>
          <w:szCs w:val="28"/>
        </w:rPr>
        <w:tab/>
        <w:t>В</w:t>
      </w:r>
      <w:r w:rsidRPr="00415A62">
        <w:rPr>
          <w:sz w:val="28"/>
          <w:szCs w:val="28"/>
        </w:rPr>
        <w:t xml:space="preserve">ыдача МБУ «МФЦ» </w:t>
      </w:r>
      <w:r w:rsidR="008E3D33" w:rsidRPr="00F83E8D">
        <w:rPr>
          <w:sz w:val="28"/>
          <w:szCs w:val="28"/>
        </w:rPr>
        <w:t xml:space="preserve">выписки из </w:t>
      </w:r>
      <w:proofErr w:type="spellStart"/>
      <w:r w:rsidR="008E3D33" w:rsidRPr="00F83E8D">
        <w:rPr>
          <w:sz w:val="28"/>
          <w:szCs w:val="28"/>
        </w:rPr>
        <w:t>похозяйственной</w:t>
      </w:r>
      <w:proofErr w:type="spellEnd"/>
      <w:r w:rsidR="008E3D33" w:rsidRPr="00F83E8D">
        <w:rPr>
          <w:sz w:val="28"/>
          <w:szCs w:val="28"/>
        </w:rPr>
        <w:t xml:space="preserve"> книги</w:t>
      </w:r>
      <w:r w:rsidR="000E19D5">
        <w:rPr>
          <w:rFonts w:eastAsiaTheme="minorHAnsi"/>
          <w:sz w:val="28"/>
          <w:szCs w:val="28"/>
          <w:lang w:eastAsia="en-US"/>
        </w:rPr>
        <w:t>,</w:t>
      </w:r>
      <w:r w:rsidR="000E19D5" w:rsidRPr="006F6CAA">
        <w:rPr>
          <w:sz w:val="28"/>
          <w:szCs w:val="28"/>
        </w:rPr>
        <w:t xml:space="preserve"> либо письма об отказе в предоставлении </w:t>
      </w:r>
      <w:r w:rsidR="000E19D5">
        <w:rPr>
          <w:sz w:val="28"/>
          <w:szCs w:val="28"/>
        </w:rPr>
        <w:t>муниципальной услуги</w:t>
      </w:r>
      <w:r w:rsidR="00BF2247">
        <w:rPr>
          <w:sz w:val="28"/>
          <w:szCs w:val="28"/>
        </w:rPr>
        <w:t xml:space="preserve"> </w:t>
      </w:r>
      <w:r>
        <w:rPr>
          <w:sz w:val="28"/>
          <w:szCs w:val="28"/>
        </w:rPr>
        <w:t>(</w:t>
      </w:r>
      <w:r w:rsidRPr="00F93C81">
        <w:rPr>
          <w:sz w:val="28"/>
          <w:szCs w:val="28"/>
        </w:rPr>
        <w:t>в случае поступления заявления в МФЦ</w:t>
      </w:r>
      <w:r>
        <w:rPr>
          <w:sz w:val="28"/>
          <w:szCs w:val="28"/>
        </w:rPr>
        <w:t>)</w:t>
      </w:r>
      <w:r w:rsidRPr="00415A62">
        <w:rPr>
          <w:sz w:val="28"/>
          <w:szCs w:val="28"/>
        </w:rPr>
        <w:t>.</w:t>
      </w:r>
    </w:p>
    <w:p w:rsidR="00BD7FC5" w:rsidRDefault="00BD7FC5" w:rsidP="00BD7FC5">
      <w:pPr>
        <w:widowControl w:val="0"/>
        <w:tabs>
          <w:tab w:val="left" w:pos="0"/>
          <w:tab w:val="left" w:pos="1701"/>
        </w:tabs>
        <w:autoSpaceDE w:val="0"/>
        <w:autoSpaceDN w:val="0"/>
        <w:adjustRightInd w:val="0"/>
        <w:spacing w:line="310" w:lineRule="exact"/>
        <w:ind w:firstLine="709"/>
        <w:jc w:val="both"/>
        <w:rPr>
          <w:sz w:val="28"/>
          <w:szCs w:val="28"/>
        </w:rPr>
      </w:pPr>
      <w:r w:rsidRPr="009D7423">
        <w:rPr>
          <w:sz w:val="28"/>
          <w:szCs w:val="28"/>
        </w:rPr>
        <w:t>3.1.2.</w:t>
      </w:r>
      <w:hyperlink w:anchor="Par769" w:history="1">
        <w:r w:rsidRPr="00402AD6">
          <w:rPr>
            <w:sz w:val="28"/>
            <w:szCs w:val="28"/>
          </w:rPr>
          <w:t>Блок-схема</w:t>
        </w:r>
      </w:hyperlink>
      <w:r w:rsidRPr="00402AD6">
        <w:rPr>
          <w:sz w:val="28"/>
          <w:szCs w:val="28"/>
        </w:rPr>
        <w:t xml:space="preserve"> предоставления муниципальной услуги приводится в </w:t>
      </w:r>
      <w:r w:rsidRPr="00560D3D">
        <w:rPr>
          <w:sz w:val="28"/>
          <w:szCs w:val="28"/>
        </w:rPr>
        <w:t xml:space="preserve">приложении № </w:t>
      </w:r>
      <w:r w:rsidR="00EE3EA8">
        <w:rPr>
          <w:sz w:val="28"/>
          <w:szCs w:val="28"/>
        </w:rPr>
        <w:t>3</w:t>
      </w:r>
      <w:r w:rsidRPr="00402AD6">
        <w:rPr>
          <w:sz w:val="28"/>
          <w:szCs w:val="28"/>
        </w:rPr>
        <w:t xml:space="preserve"> к настоящему Административному регламенту.</w:t>
      </w:r>
    </w:p>
    <w:p w:rsidR="00BD7FC5" w:rsidRDefault="00BD7FC5" w:rsidP="00BD7FC5">
      <w:pPr>
        <w:widowControl w:val="0"/>
        <w:tabs>
          <w:tab w:val="left" w:pos="0"/>
          <w:tab w:val="left" w:pos="1701"/>
        </w:tabs>
        <w:autoSpaceDE w:val="0"/>
        <w:autoSpaceDN w:val="0"/>
        <w:adjustRightInd w:val="0"/>
        <w:spacing w:line="310" w:lineRule="exact"/>
        <w:ind w:firstLine="709"/>
        <w:jc w:val="both"/>
        <w:rPr>
          <w:sz w:val="28"/>
          <w:szCs w:val="28"/>
        </w:rPr>
      </w:pPr>
      <w:r>
        <w:rPr>
          <w:sz w:val="28"/>
          <w:szCs w:val="28"/>
        </w:rPr>
        <w:t>3.2.П</w:t>
      </w:r>
      <w:r w:rsidRPr="00F93C81">
        <w:rPr>
          <w:sz w:val="28"/>
          <w:szCs w:val="28"/>
        </w:rPr>
        <w:t>рием и проверка заявления и приложенных к нему документов</w:t>
      </w:r>
      <w:r>
        <w:rPr>
          <w:sz w:val="28"/>
          <w:szCs w:val="28"/>
        </w:rPr>
        <w:t xml:space="preserve">, </w:t>
      </w:r>
      <w:r w:rsidRPr="00F93C81">
        <w:rPr>
          <w:sz w:val="28"/>
          <w:szCs w:val="28"/>
        </w:rPr>
        <w:t xml:space="preserve">выдача заявителю </w:t>
      </w:r>
      <w:r>
        <w:rPr>
          <w:sz w:val="28"/>
          <w:szCs w:val="28"/>
        </w:rPr>
        <w:t>расписки в получении документов</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 xml:space="preserve">3.2.1.Основанием для начала данной административной процедуры  является личное обращение заявителя (его представителя) в </w:t>
      </w:r>
      <w:r>
        <w:rPr>
          <w:sz w:val="28"/>
          <w:szCs w:val="28"/>
        </w:rPr>
        <w:t>Администрацию</w:t>
      </w:r>
      <w:r w:rsidRPr="00415A62">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3.2.2.Прием осуществляется в помещени</w:t>
      </w:r>
      <w:r>
        <w:rPr>
          <w:sz w:val="28"/>
          <w:szCs w:val="28"/>
        </w:rPr>
        <w:t>и</w:t>
      </w:r>
      <w:r w:rsidRPr="00415A62">
        <w:rPr>
          <w:sz w:val="28"/>
          <w:szCs w:val="28"/>
        </w:rPr>
        <w:t xml:space="preserve"> </w:t>
      </w:r>
      <w:r>
        <w:rPr>
          <w:sz w:val="28"/>
          <w:szCs w:val="28"/>
        </w:rPr>
        <w:t>Администрации</w:t>
      </w:r>
      <w:r w:rsidRPr="00864C1F">
        <w:rPr>
          <w:sz w:val="28"/>
          <w:szCs w:val="28"/>
        </w:rPr>
        <w:t xml:space="preserve"> согласно графику работы, указанному в </w:t>
      </w:r>
      <w:r w:rsidRPr="00560D3D">
        <w:rPr>
          <w:sz w:val="28"/>
          <w:szCs w:val="28"/>
        </w:rPr>
        <w:t>приложении № 1</w:t>
      </w:r>
      <w:r w:rsidRPr="00415A62">
        <w:rPr>
          <w:sz w:val="28"/>
          <w:szCs w:val="28"/>
        </w:rPr>
        <w:t xml:space="preserve"> настоящего Административного регламента.</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 xml:space="preserve">3.2.3.Сотрудник </w:t>
      </w:r>
      <w:r>
        <w:rPr>
          <w:sz w:val="28"/>
          <w:szCs w:val="28"/>
        </w:rPr>
        <w:t>Администрации</w:t>
      </w:r>
      <w:r w:rsidRPr="00415A62">
        <w:rPr>
          <w:sz w:val="28"/>
          <w:szCs w:val="28"/>
        </w:rPr>
        <w:t xml:space="preserve"> производит прием заявлений лично от заявителей и проводит следующие мероприятия:</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3.2.3.</w:t>
      </w:r>
      <w:r w:rsidR="00E10070">
        <w:rPr>
          <w:sz w:val="28"/>
          <w:szCs w:val="28"/>
        </w:rPr>
        <w:t>1.</w:t>
      </w:r>
      <w:r>
        <w:rPr>
          <w:sz w:val="28"/>
          <w:szCs w:val="28"/>
        </w:rPr>
        <w:t>У</w:t>
      </w:r>
      <w:r w:rsidRPr="00415A62">
        <w:rPr>
          <w:sz w:val="28"/>
          <w:szCs w:val="28"/>
        </w:rPr>
        <w:t>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w:t>
      </w:r>
      <w:r>
        <w:rPr>
          <w:sz w:val="28"/>
          <w:szCs w:val="28"/>
        </w:rPr>
        <w:t>.</w:t>
      </w:r>
    </w:p>
    <w:p w:rsidR="00BD7FC5" w:rsidRPr="00415A62"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lastRenderedPageBreak/>
        <w:t>3.2.3.</w:t>
      </w:r>
      <w:r>
        <w:rPr>
          <w:sz w:val="28"/>
          <w:szCs w:val="28"/>
        </w:rPr>
        <w:t>2.</w:t>
      </w:r>
      <w:r>
        <w:rPr>
          <w:sz w:val="28"/>
          <w:szCs w:val="28"/>
        </w:rPr>
        <w:tab/>
        <w:t>П</w:t>
      </w:r>
      <w:r w:rsidRPr="00415A62">
        <w:rPr>
          <w:sz w:val="28"/>
          <w:szCs w:val="28"/>
        </w:rPr>
        <w:t>роводит первичную проверку правильности оформления заявления, а также представленных документов на предмет соответствия их требованиям установленным настоящим Административным регламентом, а именно:</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2.1.</w:t>
      </w:r>
      <w:r>
        <w:rPr>
          <w:sz w:val="28"/>
          <w:szCs w:val="28"/>
        </w:rPr>
        <w:tab/>
        <w:t>Ф</w:t>
      </w:r>
      <w:r w:rsidRPr="00415A62">
        <w:rPr>
          <w:sz w:val="28"/>
          <w:szCs w:val="28"/>
        </w:rPr>
        <w:t>амилии, имена, отчества, адреса мест жительства написаны полностью</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2.2.</w:t>
      </w:r>
      <w:r>
        <w:rPr>
          <w:sz w:val="28"/>
          <w:szCs w:val="28"/>
        </w:rPr>
        <w:tab/>
        <w:t>В</w:t>
      </w:r>
      <w:r w:rsidRPr="00415A62">
        <w:rPr>
          <w:sz w:val="28"/>
          <w:szCs w:val="28"/>
        </w:rPr>
        <w:t xml:space="preserve"> документах нет подчисток, приписок, зачеркнутых слов и иных неоговоренных исправлений</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2.3.</w:t>
      </w:r>
      <w:r>
        <w:rPr>
          <w:sz w:val="28"/>
          <w:szCs w:val="28"/>
        </w:rPr>
        <w:tab/>
        <w:t>Д</w:t>
      </w:r>
      <w:r w:rsidRPr="00415A62">
        <w:rPr>
          <w:sz w:val="28"/>
          <w:szCs w:val="28"/>
        </w:rPr>
        <w:t>окументы не исполнены карандашом</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2.4.</w:t>
      </w:r>
      <w:r>
        <w:rPr>
          <w:sz w:val="28"/>
          <w:szCs w:val="28"/>
        </w:rPr>
        <w:tab/>
        <w:t>Д</w:t>
      </w:r>
      <w:r w:rsidRPr="00415A62">
        <w:rPr>
          <w:sz w:val="28"/>
          <w:szCs w:val="28"/>
        </w:rPr>
        <w:t>окументы не имеют серьезных повреждений, наличие которых не позволяет однозначно истолковать их содержание</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2.5.</w:t>
      </w:r>
      <w:r>
        <w:rPr>
          <w:sz w:val="28"/>
          <w:szCs w:val="28"/>
        </w:rPr>
        <w:tab/>
        <w:t>Н</w:t>
      </w:r>
      <w:r w:rsidRPr="00415A62">
        <w:rPr>
          <w:sz w:val="28"/>
          <w:szCs w:val="28"/>
        </w:rPr>
        <w:t>е истек срок действия представленных документов</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2.6.</w:t>
      </w:r>
      <w:r>
        <w:rPr>
          <w:sz w:val="28"/>
          <w:szCs w:val="28"/>
        </w:rPr>
        <w:tab/>
        <w:t>Д</w:t>
      </w:r>
      <w:r w:rsidRPr="00415A62">
        <w:rPr>
          <w:sz w:val="28"/>
          <w:szCs w:val="28"/>
        </w:rPr>
        <w:t>окументы представлены в полном объеме</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3.2.3.</w:t>
      </w:r>
      <w:r w:rsidR="002E1140">
        <w:rPr>
          <w:sz w:val="28"/>
          <w:szCs w:val="28"/>
        </w:rPr>
        <w:t>3.</w:t>
      </w:r>
      <w:r>
        <w:rPr>
          <w:sz w:val="28"/>
          <w:szCs w:val="28"/>
        </w:rPr>
        <w:t>С</w:t>
      </w:r>
      <w:r w:rsidRPr="00415A62">
        <w:rPr>
          <w:sz w:val="28"/>
          <w:szCs w:val="28"/>
        </w:rPr>
        <w:t>личает представленные экземпляры оригиналов и копий документов (в том числе удостоверенные нотариально) друг с другом</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proofErr w:type="gramStart"/>
      <w:r w:rsidRPr="00415A62">
        <w:rPr>
          <w:sz w:val="28"/>
          <w:szCs w:val="28"/>
        </w:rPr>
        <w:t>3.2.3.</w:t>
      </w:r>
      <w:r w:rsidR="002E1140">
        <w:rPr>
          <w:sz w:val="28"/>
          <w:szCs w:val="28"/>
        </w:rPr>
        <w:t>4.</w:t>
      </w:r>
      <w:r>
        <w:rPr>
          <w:sz w:val="28"/>
          <w:szCs w:val="28"/>
        </w:rPr>
        <w:t>П</w:t>
      </w:r>
      <w:r w:rsidRPr="00415A62">
        <w:rPr>
          <w:sz w:val="28"/>
          <w:szCs w:val="28"/>
        </w:rPr>
        <w:t>роизводит бесплатное копирование документов, необходимых в соответствии с настоящим Регламентом для предоставления муниципальной услуги и входящих в перечень, установленный пунктом 6 статьи 7 Федерального Закона № 210 «Об организации предоставления государственных и муниципальных услуг», если копии необходимых документов не представлены, ставит на них отметку «С подлинником сверено», заверяет своей подписью с указанием даты, фамилии и инициалов</w:t>
      </w:r>
      <w:r>
        <w:rPr>
          <w:sz w:val="28"/>
          <w:szCs w:val="28"/>
        </w:rPr>
        <w:t>.</w:t>
      </w:r>
      <w:proofErr w:type="gramEnd"/>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3.2.4.</w:t>
      </w:r>
      <w:r>
        <w:rPr>
          <w:sz w:val="28"/>
          <w:szCs w:val="28"/>
        </w:rPr>
        <w:tab/>
      </w:r>
      <w:r w:rsidRPr="00415A62">
        <w:rPr>
          <w:sz w:val="28"/>
          <w:szCs w:val="28"/>
        </w:rPr>
        <w:t xml:space="preserve">После завершения регистрации заявления ответственный сотрудник </w:t>
      </w:r>
      <w:r>
        <w:rPr>
          <w:sz w:val="28"/>
          <w:szCs w:val="28"/>
        </w:rPr>
        <w:t xml:space="preserve">Администрации </w:t>
      </w:r>
      <w:r w:rsidRPr="00415A62">
        <w:rPr>
          <w:sz w:val="28"/>
          <w:szCs w:val="28"/>
        </w:rPr>
        <w:t xml:space="preserve"> выдает заявителю удостоверенную своей подписью расписку в принятии заявления, которая содержит сведения о регистрационном номере, дате и времени приема.</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Pr>
          <w:sz w:val="28"/>
          <w:szCs w:val="28"/>
        </w:rPr>
        <w:t>3.2.4.1.</w:t>
      </w:r>
      <w:r>
        <w:rPr>
          <w:sz w:val="28"/>
          <w:szCs w:val="28"/>
        </w:rPr>
        <w:tab/>
      </w:r>
      <w:r w:rsidRPr="00415A62">
        <w:rPr>
          <w:sz w:val="28"/>
          <w:szCs w:val="28"/>
        </w:rPr>
        <w:t>Получение заявителем расписки подтверждает факт приема специалистом заявления.</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3.2.5.Максимальный срок выполнения административной процедуры, указанной в настоящем подразделе Административного регламента составляет – 15 минут.</w:t>
      </w:r>
    </w:p>
    <w:p w:rsidR="00BD7FC5" w:rsidRPr="00402AD6" w:rsidRDefault="00BD7FC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 xml:space="preserve">3.2.6.Конечным этапом данной административной процедуры является выдача </w:t>
      </w:r>
      <w:r>
        <w:rPr>
          <w:sz w:val="28"/>
          <w:szCs w:val="28"/>
        </w:rPr>
        <w:t>Администрацией</w:t>
      </w:r>
      <w:r w:rsidRPr="00415A62">
        <w:rPr>
          <w:sz w:val="28"/>
          <w:szCs w:val="28"/>
        </w:rPr>
        <w:t xml:space="preserve"> расписки в принятии заявления, содержащей сведения о регистрационном</w:t>
      </w:r>
      <w:r>
        <w:rPr>
          <w:sz w:val="28"/>
          <w:szCs w:val="28"/>
        </w:rPr>
        <w:t xml:space="preserve"> номере, дате и времени приема.</w:t>
      </w:r>
    </w:p>
    <w:p w:rsidR="00BD7FC5" w:rsidRPr="0090019D" w:rsidRDefault="00BD7FC5" w:rsidP="00BD7FC5">
      <w:pPr>
        <w:widowControl w:val="0"/>
        <w:tabs>
          <w:tab w:val="left" w:pos="0"/>
          <w:tab w:val="left" w:pos="1701"/>
        </w:tabs>
        <w:autoSpaceDE w:val="0"/>
        <w:autoSpaceDN w:val="0"/>
        <w:adjustRightInd w:val="0"/>
        <w:ind w:firstLine="709"/>
        <w:jc w:val="both"/>
        <w:rPr>
          <w:sz w:val="28"/>
          <w:szCs w:val="28"/>
        </w:rPr>
      </w:pPr>
      <w:r w:rsidRPr="0090019D">
        <w:rPr>
          <w:sz w:val="28"/>
          <w:szCs w:val="28"/>
        </w:rPr>
        <w:t>3.</w:t>
      </w:r>
      <w:r>
        <w:rPr>
          <w:sz w:val="28"/>
          <w:szCs w:val="28"/>
        </w:rPr>
        <w:t>3</w:t>
      </w:r>
      <w:r w:rsidRPr="0090019D">
        <w:rPr>
          <w:sz w:val="28"/>
          <w:szCs w:val="28"/>
        </w:rPr>
        <w:t>.Прием и регистрация МБУ «МФЦ» заявления</w:t>
      </w:r>
      <w:r w:rsidR="006F6CAA">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.1.Основанием для начала данной административной процедуры  является личное обращение заявителя (его представителя) в МБУ «МФЦ».</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.2.Прием осуществляется в помещениях МБУ «МФЦ</w:t>
      </w:r>
      <w:r w:rsidRPr="00864C1F">
        <w:rPr>
          <w:sz w:val="28"/>
          <w:szCs w:val="28"/>
        </w:rPr>
        <w:t xml:space="preserve">» согласно графику работы, указанному в </w:t>
      </w:r>
      <w:r w:rsidRPr="00560D3D">
        <w:rPr>
          <w:sz w:val="28"/>
          <w:szCs w:val="28"/>
        </w:rPr>
        <w:t>приложении № 1</w:t>
      </w:r>
      <w:r w:rsidRPr="00415A62">
        <w:rPr>
          <w:sz w:val="28"/>
          <w:szCs w:val="28"/>
        </w:rPr>
        <w:t xml:space="preserve"> настоящего Административного регламента.</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.3.Сотрудник МБУ «МФЦ» производит прием заявлений лично от заявителей и проводит следующие мероприятия:</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1.</w:t>
      </w:r>
      <w:r>
        <w:rPr>
          <w:sz w:val="28"/>
          <w:szCs w:val="28"/>
        </w:rPr>
        <w:tab/>
        <w:t>У</w:t>
      </w:r>
      <w:r w:rsidRPr="00415A62">
        <w:rPr>
          <w:sz w:val="28"/>
          <w:szCs w:val="28"/>
        </w:rPr>
        <w:t>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w:t>
      </w:r>
      <w:r>
        <w:rPr>
          <w:sz w:val="28"/>
          <w:szCs w:val="28"/>
        </w:rPr>
        <w:t>.</w:t>
      </w:r>
    </w:p>
    <w:p w:rsidR="00BD7FC5" w:rsidRPr="00415A62"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lastRenderedPageBreak/>
        <w:t>3.</w:t>
      </w:r>
      <w:r>
        <w:rPr>
          <w:sz w:val="28"/>
          <w:szCs w:val="28"/>
        </w:rPr>
        <w:t>3</w:t>
      </w:r>
      <w:r w:rsidRPr="00415A62">
        <w:rPr>
          <w:sz w:val="28"/>
          <w:szCs w:val="28"/>
        </w:rPr>
        <w:t>.3.</w:t>
      </w:r>
      <w:r>
        <w:rPr>
          <w:sz w:val="28"/>
          <w:szCs w:val="28"/>
        </w:rPr>
        <w:t>2.</w:t>
      </w:r>
      <w:r>
        <w:rPr>
          <w:sz w:val="28"/>
          <w:szCs w:val="28"/>
        </w:rPr>
        <w:tab/>
        <w:t>П</w:t>
      </w:r>
      <w:r w:rsidRPr="00415A62">
        <w:rPr>
          <w:sz w:val="28"/>
          <w:szCs w:val="28"/>
        </w:rPr>
        <w:t>роводит первичную проверку правильности оформления заявления, а также представленных документов на предмет соответствия их требованиям установленным настоящим Административным регламентом, а именно:</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2.1.</w:t>
      </w:r>
      <w:r>
        <w:rPr>
          <w:sz w:val="28"/>
          <w:szCs w:val="28"/>
        </w:rPr>
        <w:tab/>
        <w:t>Ф</w:t>
      </w:r>
      <w:r w:rsidRPr="00415A62">
        <w:rPr>
          <w:sz w:val="28"/>
          <w:szCs w:val="28"/>
        </w:rPr>
        <w:t>амилии, имена, отчества, адреса мест жительства написаны полностью</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2.2.</w:t>
      </w:r>
      <w:r>
        <w:rPr>
          <w:sz w:val="28"/>
          <w:szCs w:val="28"/>
        </w:rPr>
        <w:tab/>
        <w:t>В</w:t>
      </w:r>
      <w:r w:rsidRPr="00415A62">
        <w:rPr>
          <w:sz w:val="28"/>
          <w:szCs w:val="28"/>
        </w:rPr>
        <w:t xml:space="preserve"> документах нет подчисток, приписок, зачеркнутых слов и иных неоговоренных исправлений</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2.3.</w:t>
      </w:r>
      <w:r>
        <w:rPr>
          <w:sz w:val="28"/>
          <w:szCs w:val="28"/>
        </w:rPr>
        <w:tab/>
        <w:t>Д</w:t>
      </w:r>
      <w:r w:rsidRPr="00415A62">
        <w:rPr>
          <w:sz w:val="28"/>
          <w:szCs w:val="28"/>
        </w:rPr>
        <w:t>окументы не исполнены карандашом</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2.4.</w:t>
      </w:r>
      <w:r>
        <w:rPr>
          <w:sz w:val="28"/>
          <w:szCs w:val="28"/>
        </w:rPr>
        <w:tab/>
        <w:t>Д</w:t>
      </w:r>
      <w:r w:rsidRPr="00415A62">
        <w:rPr>
          <w:sz w:val="28"/>
          <w:szCs w:val="28"/>
        </w:rPr>
        <w:t>окументы не имеют серьезных повреждений, наличие которых не позволяет однозначно истолковать их содержание</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2.5.</w:t>
      </w:r>
      <w:r>
        <w:rPr>
          <w:sz w:val="28"/>
          <w:szCs w:val="28"/>
        </w:rPr>
        <w:tab/>
        <w:t>Н</w:t>
      </w:r>
      <w:r w:rsidRPr="00415A62">
        <w:rPr>
          <w:sz w:val="28"/>
          <w:szCs w:val="28"/>
        </w:rPr>
        <w:t>е истек срок действия представленных документов</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2.6.</w:t>
      </w:r>
      <w:r>
        <w:rPr>
          <w:sz w:val="28"/>
          <w:szCs w:val="28"/>
        </w:rPr>
        <w:tab/>
        <w:t>Д</w:t>
      </w:r>
      <w:r w:rsidRPr="00415A62">
        <w:rPr>
          <w:sz w:val="28"/>
          <w:szCs w:val="28"/>
        </w:rPr>
        <w:t>окументы представлены в полном объеме</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sidR="002E1140">
        <w:rPr>
          <w:sz w:val="28"/>
          <w:szCs w:val="28"/>
        </w:rPr>
        <w:t>3.</w:t>
      </w:r>
      <w:r>
        <w:rPr>
          <w:sz w:val="28"/>
          <w:szCs w:val="28"/>
        </w:rPr>
        <w:t>С</w:t>
      </w:r>
      <w:r w:rsidRPr="00415A62">
        <w:rPr>
          <w:sz w:val="28"/>
          <w:szCs w:val="28"/>
        </w:rPr>
        <w:t>личает представленные экземпляры оригиналов и копий документов (в том числе удостоверенные нотариально) друг с другом</w:t>
      </w:r>
      <w:r>
        <w:rPr>
          <w:sz w:val="28"/>
          <w:szCs w:val="28"/>
        </w:rPr>
        <w:t>.</w:t>
      </w:r>
    </w:p>
    <w:p w:rsidR="00BD7FC5" w:rsidRPr="00415A62" w:rsidRDefault="00BD7FC5" w:rsidP="00BD7FC5">
      <w:pPr>
        <w:tabs>
          <w:tab w:val="left" w:pos="0"/>
          <w:tab w:val="left" w:pos="1843"/>
        </w:tabs>
        <w:autoSpaceDE w:val="0"/>
        <w:autoSpaceDN w:val="0"/>
        <w:adjustRightInd w:val="0"/>
        <w:ind w:firstLine="709"/>
        <w:jc w:val="both"/>
        <w:rPr>
          <w:sz w:val="28"/>
          <w:szCs w:val="28"/>
        </w:rPr>
      </w:pPr>
      <w:proofErr w:type="gramStart"/>
      <w:r w:rsidRPr="00415A62">
        <w:rPr>
          <w:sz w:val="28"/>
          <w:szCs w:val="28"/>
        </w:rPr>
        <w:t>3.</w:t>
      </w:r>
      <w:r>
        <w:rPr>
          <w:sz w:val="28"/>
          <w:szCs w:val="28"/>
        </w:rPr>
        <w:t>3</w:t>
      </w:r>
      <w:r w:rsidRPr="00415A62">
        <w:rPr>
          <w:sz w:val="28"/>
          <w:szCs w:val="28"/>
        </w:rPr>
        <w:t>.3.</w:t>
      </w:r>
      <w:r w:rsidR="002E1140">
        <w:rPr>
          <w:sz w:val="28"/>
          <w:szCs w:val="28"/>
        </w:rPr>
        <w:t>4.</w:t>
      </w:r>
      <w:r>
        <w:rPr>
          <w:sz w:val="28"/>
          <w:szCs w:val="28"/>
        </w:rPr>
        <w:t>П</w:t>
      </w:r>
      <w:r w:rsidRPr="00415A62">
        <w:rPr>
          <w:sz w:val="28"/>
          <w:szCs w:val="28"/>
        </w:rPr>
        <w:t>роизводит бесплатное копирование документов, необходимых в соответствии с настоящим Регламентом для предоставления муниципальной услуги и входящих в перечень, установленный пунктом 6 статьи 7 Федерального Закона № 210 «Об организации предоставления государственных и муниципальных услуг», если копии необходимых документов не представлены, ставит на них отметку «С подлинником сверено», заверяет своей подписью с указанием даты, фамилии и инициалов</w:t>
      </w:r>
      <w:r>
        <w:rPr>
          <w:sz w:val="28"/>
          <w:szCs w:val="28"/>
        </w:rPr>
        <w:t>.</w:t>
      </w:r>
      <w:proofErr w:type="gramEnd"/>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.4.После завершения регистрации заявления ответственный сотрудник МБУ «МФЦ» выдает заявителю удостоверенную своей подписью расписку в принятии заявления, которая содержит сведения о регистрационном номере, дате и времени приема.</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Pr>
          <w:sz w:val="28"/>
          <w:szCs w:val="28"/>
        </w:rPr>
        <w:t>3.3.4.1.</w:t>
      </w:r>
      <w:r>
        <w:rPr>
          <w:sz w:val="28"/>
          <w:szCs w:val="28"/>
        </w:rPr>
        <w:tab/>
      </w:r>
      <w:r w:rsidRPr="00415A62">
        <w:rPr>
          <w:sz w:val="28"/>
          <w:szCs w:val="28"/>
        </w:rPr>
        <w:t>Получение заявителем расписки подтверждает факт приема специалистом заявления.</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.5.Максимальный срок выполнения административной процедуры, указанной в настоящем подразделе Административного регламента составляет – 15 минут.</w:t>
      </w:r>
    </w:p>
    <w:p w:rsidR="00BD7FC5" w:rsidRPr="00415A62" w:rsidRDefault="00BD7FC5" w:rsidP="00BD7FC5">
      <w:pPr>
        <w:widowControl w:val="0"/>
        <w:tabs>
          <w:tab w:val="left" w:pos="0"/>
          <w:tab w:val="left" w:pos="1560"/>
        </w:tabs>
        <w:autoSpaceDE w:val="0"/>
        <w:autoSpaceDN w:val="0"/>
        <w:adjustRightInd w:val="0"/>
        <w:ind w:firstLine="709"/>
        <w:jc w:val="both"/>
        <w:rPr>
          <w:sz w:val="28"/>
          <w:szCs w:val="28"/>
        </w:rPr>
      </w:pPr>
      <w:bookmarkStart w:id="25" w:name="Par355"/>
      <w:bookmarkEnd w:id="25"/>
      <w:r w:rsidRPr="00415A62">
        <w:rPr>
          <w:sz w:val="28"/>
          <w:szCs w:val="28"/>
        </w:rPr>
        <w:t>3.</w:t>
      </w:r>
      <w:r>
        <w:rPr>
          <w:sz w:val="28"/>
          <w:szCs w:val="28"/>
        </w:rPr>
        <w:t>3</w:t>
      </w:r>
      <w:r w:rsidRPr="00415A62">
        <w:rPr>
          <w:sz w:val="28"/>
          <w:szCs w:val="28"/>
        </w:rPr>
        <w:t>.6.</w:t>
      </w:r>
      <w:r>
        <w:rPr>
          <w:sz w:val="28"/>
          <w:szCs w:val="28"/>
        </w:rPr>
        <w:tab/>
      </w:r>
      <w:r w:rsidRPr="00415A62">
        <w:rPr>
          <w:sz w:val="28"/>
          <w:szCs w:val="28"/>
        </w:rPr>
        <w:t>Конечным этапом данной административной процедуры является выдача МБУ «МФЦ» расписки в принятии заявления, содержащей сведения о регистрационном номере, дате и времени приема.</w:t>
      </w:r>
    </w:p>
    <w:p w:rsidR="00BD7FC5" w:rsidRPr="0090019D" w:rsidRDefault="00BD7FC5" w:rsidP="00BD7FC5">
      <w:pPr>
        <w:widowControl w:val="0"/>
        <w:tabs>
          <w:tab w:val="left" w:pos="0"/>
          <w:tab w:val="left" w:pos="1560"/>
        </w:tabs>
        <w:autoSpaceDE w:val="0"/>
        <w:autoSpaceDN w:val="0"/>
        <w:adjustRightInd w:val="0"/>
        <w:ind w:firstLine="709"/>
        <w:jc w:val="both"/>
        <w:rPr>
          <w:sz w:val="28"/>
          <w:szCs w:val="28"/>
        </w:rPr>
      </w:pPr>
      <w:r w:rsidRPr="0090019D">
        <w:rPr>
          <w:sz w:val="28"/>
          <w:szCs w:val="28"/>
        </w:rPr>
        <w:t>3.</w:t>
      </w:r>
      <w:r>
        <w:rPr>
          <w:sz w:val="28"/>
          <w:szCs w:val="28"/>
        </w:rPr>
        <w:t>4</w:t>
      </w:r>
      <w:r w:rsidRPr="0090019D">
        <w:rPr>
          <w:sz w:val="28"/>
          <w:szCs w:val="28"/>
        </w:rPr>
        <w:t>.Передача дела в Администрацию на исполнение.</w:t>
      </w:r>
    </w:p>
    <w:p w:rsidR="00BD7FC5" w:rsidRPr="00415A62" w:rsidRDefault="00BD7FC5" w:rsidP="00BD7FC5">
      <w:pPr>
        <w:tabs>
          <w:tab w:val="left" w:pos="0"/>
          <w:tab w:val="left" w:pos="1560"/>
        </w:tabs>
        <w:autoSpaceDE w:val="0"/>
        <w:autoSpaceDN w:val="0"/>
        <w:adjustRightInd w:val="0"/>
        <w:ind w:firstLine="709"/>
        <w:jc w:val="both"/>
        <w:rPr>
          <w:rFonts w:eastAsia="Calibri"/>
          <w:sz w:val="28"/>
          <w:szCs w:val="28"/>
        </w:rPr>
      </w:pPr>
      <w:r w:rsidRPr="00415A62">
        <w:rPr>
          <w:rFonts w:eastAsia="Calibri"/>
          <w:sz w:val="28"/>
          <w:szCs w:val="28"/>
        </w:rPr>
        <w:t>3.</w:t>
      </w:r>
      <w:r>
        <w:rPr>
          <w:rFonts w:eastAsia="Calibri"/>
          <w:sz w:val="28"/>
          <w:szCs w:val="28"/>
        </w:rPr>
        <w:t>4</w:t>
      </w:r>
      <w:r w:rsidRPr="00415A62">
        <w:rPr>
          <w:rFonts w:eastAsia="Calibri"/>
          <w:sz w:val="28"/>
          <w:szCs w:val="28"/>
        </w:rPr>
        <w:t>.1</w:t>
      </w:r>
      <w:r w:rsidR="002E1140">
        <w:rPr>
          <w:rFonts w:eastAsia="Calibri"/>
          <w:sz w:val="28"/>
          <w:szCs w:val="28"/>
        </w:rPr>
        <w:t>.</w:t>
      </w:r>
      <w:r w:rsidRPr="00415A62">
        <w:rPr>
          <w:rFonts w:eastAsia="Calibri"/>
          <w:sz w:val="28"/>
          <w:szCs w:val="28"/>
        </w:rPr>
        <w:t>Началом административной процедуры является поступление заявления и документов</w:t>
      </w:r>
      <w:r w:rsidRPr="00415A62">
        <w:rPr>
          <w:sz w:val="28"/>
          <w:szCs w:val="28"/>
          <w:lang w:eastAsia="en-US"/>
        </w:rPr>
        <w:t xml:space="preserve"> в </w:t>
      </w:r>
      <w:r w:rsidRPr="00415A62">
        <w:rPr>
          <w:sz w:val="28"/>
          <w:szCs w:val="28"/>
        </w:rPr>
        <w:t xml:space="preserve">МБУ «МФЦ» </w:t>
      </w:r>
      <w:r w:rsidRPr="00415A62">
        <w:rPr>
          <w:sz w:val="28"/>
          <w:szCs w:val="28"/>
          <w:lang w:eastAsia="en-US"/>
        </w:rPr>
        <w:t xml:space="preserve">от заявителя. </w:t>
      </w:r>
      <w:r w:rsidRPr="00415A62">
        <w:rPr>
          <w:rFonts w:eastAsia="Calibri"/>
          <w:sz w:val="28"/>
          <w:szCs w:val="28"/>
        </w:rPr>
        <w:t>Специалист заводит папку, в которую комплектуются документы и отчетность по предоставляемой муниципальной услуге (далее - Дело).</w:t>
      </w:r>
    </w:p>
    <w:p w:rsidR="00BD7FC5" w:rsidRPr="00415A62" w:rsidRDefault="00BD7FC5"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.2.Сформированное Дело вместе с реестром приема-передачи документов передается в Администрацию на исполнение в течение текущего рабочего дня.</w:t>
      </w:r>
    </w:p>
    <w:p w:rsidR="00BD7FC5" w:rsidRPr="00415A62" w:rsidRDefault="00BD7FC5"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 xml:space="preserve">.3.Если </w:t>
      </w:r>
      <w:r>
        <w:rPr>
          <w:sz w:val="28"/>
          <w:szCs w:val="28"/>
        </w:rPr>
        <w:t>Д</w:t>
      </w:r>
      <w:r w:rsidRPr="00415A62">
        <w:rPr>
          <w:sz w:val="28"/>
          <w:szCs w:val="28"/>
        </w:rPr>
        <w:t>ело сформировано после 15 часов 30 минут, оно передается на исполнение в Администрацию на следующий рабочий день.</w:t>
      </w:r>
    </w:p>
    <w:p w:rsidR="00BD7FC5" w:rsidRPr="00415A62" w:rsidRDefault="00BD7FC5" w:rsidP="00BD7FC5">
      <w:pPr>
        <w:tabs>
          <w:tab w:val="left" w:pos="0"/>
          <w:tab w:val="left" w:pos="1560"/>
        </w:tabs>
        <w:autoSpaceDE w:val="0"/>
        <w:autoSpaceDN w:val="0"/>
        <w:adjustRightInd w:val="0"/>
        <w:ind w:firstLine="709"/>
        <w:jc w:val="both"/>
        <w:rPr>
          <w:sz w:val="28"/>
          <w:szCs w:val="28"/>
        </w:rPr>
      </w:pPr>
      <w:r w:rsidRPr="00415A62">
        <w:rPr>
          <w:sz w:val="28"/>
          <w:szCs w:val="28"/>
        </w:rPr>
        <w:lastRenderedPageBreak/>
        <w:t>3.</w:t>
      </w:r>
      <w:r>
        <w:rPr>
          <w:sz w:val="28"/>
          <w:szCs w:val="28"/>
        </w:rPr>
        <w:t>4</w:t>
      </w:r>
      <w:r w:rsidRPr="00415A62">
        <w:rPr>
          <w:sz w:val="28"/>
          <w:szCs w:val="28"/>
        </w:rPr>
        <w:t xml:space="preserve">.4.В случае если Дело сформировано в пятницу после 14 часов </w:t>
      </w:r>
      <w:r>
        <w:rPr>
          <w:sz w:val="28"/>
          <w:szCs w:val="28"/>
        </w:rPr>
        <w:t xml:space="preserve">                </w:t>
      </w:r>
      <w:r w:rsidRPr="00415A62">
        <w:rPr>
          <w:sz w:val="28"/>
          <w:szCs w:val="28"/>
        </w:rPr>
        <w:t>30 минут, передача Дела в Администрацию осуществляется в понедельник.</w:t>
      </w:r>
    </w:p>
    <w:p w:rsidR="00BD7FC5" w:rsidRPr="00415A62" w:rsidRDefault="00BD7FC5" w:rsidP="00BD7FC5">
      <w:pPr>
        <w:tabs>
          <w:tab w:val="left" w:pos="0"/>
          <w:tab w:val="left" w:pos="1560"/>
        </w:tabs>
        <w:ind w:firstLine="709"/>
        <w:jc w:val="both"/>
        <w:rPr>
          <w:sz w:val="28"/>
          <w:szCs w:val="28"/>
        </w:rPr>
      </w:pPr>
      <w:r w:rsidRPr="00415A62">
        <w:rPr>
          <w:sz w:val="28"/>
          <w:szCs w:val="28"/>
        </w:rPr>
        <w:t>3.</w:t>
      </w:r>
      <w:r>
        <w:rPr>
          <w:sz w:val="28"/>
          <w:szCs w:val="28"/>
        </w:rPr>
        <w:t>4</w:t>
      </w:r>
      <w:r w:rsidRPr="00415A62">
        <w:rPr>
          <w:sz w:val="28"/>
          <w:szCs w:val="28"/>
        </w:rPr>
        <w:t>.5.Срок выполнения административной процедуры, указанной в настоящем подразделе Административного регламента составляет 1 день.</w:t>
      </w:r>
    </w:p>
    <w:p w:rsidR="00BD7FC5" w:rsidRPr="00415A62" w:rsidRDefault="00BD7FC5" w:rsidP="00BD7FC5">
      <w:pPr>
        <w:tabs>
          <w:tab w:val="left" w:pos="0"/>
          <w:tab w:val="left" w:pos="1560"/>
        </w:tabs>
        <w:ind w:firstLine="709"/>
        <w:jc w:val="both"/>
        <w:rPr>
          <w:sz w:val="28"/>
          <w:szCs w:val="28"/>
        </w:rPr>
      </w:pPr>
      <w:r w:rsidRPr="00415A62">
        <w:rPr>
          <w:sz w:val="28"/>
          <w:szCs w:val="28"/>
        </w:rPr>
        <w:t>3.</w:t>
      </w:r>
      <w:r>
        <w:rPr>
          <w:sz w:val="28"/>
          <w:szCs w:val="28"/>
        </w:rPr>
        <w:t>4</w:t>
      </w:r>
      <w:r w:rsidRPr="00415A62">
        <w:rPr>
          <w:sz w:val="28"/>
          <w:szCs w:val="28"/>
        </w:rPr>
        <w:t>.6.Конечным результатом данной административной процедуры является передача сформированного МБУ «МФЦ» Дела в Администрацию.</w:t>
      </w:r>
    </w:p>
    <w:p w:rsidR="00BD7FC5" w:rsidRPr="006956EB" w:rsidRDefault="00BD7FC5" w:rsidP="00BD7FC5">
      <w:pPr>
        <w:tabs>
          <w:tab w:val="left" w:pos="0"/>
          <w:tab w:val="left" w:pos="1560"/>
        </w:tabs>
        <w:autoSpaceDE w:val="0"/>
        <w:autoSpaceDN w:val="0"/>
        <w:adjustRightInd w:val="0"/>
        <w:ind w:firstLine="709"/>
        <w:jc w:val="both"/>
        <w:rPr>
          <w:sz w:val="28"/>
          <w:szCs w:val="28"/>
          <w:lang w:eastAsia="en-US"/>
        </w:rPr>
      </w:pPr>
      <w:r w:rsidRPr="006956EB">
        <w:rPr>
          <w:sz w:val="28"/>
          <w:szCs w:val="28"/>
          <w:lang w:eastAsia="en-US"/>
        </w:rPr>
        <w:t>3.</w:t>
      </w:r>
      <w:r>
        <w:rPr>
          <w:sz w:val="28"/>
          <w:szCs w:val="28"/>
          <w:lang w:eastAsia="en-US"/>
        </w:rPr>
        <w:t>5</w:t>
      </w:r>
      <w:r w:rsidRPr="006956EB">
        <w:rPr>
          <w:sz w:val="28"/>
          <w:szCs w:val="28"/>
          <w:lang w:eastAsia="en-US"/>
        </w:rPr>
        <w:t>.Направление Администрацией запросов, в том числе межведомственных.</w:t>
      </w:r>
    </w:p>
    <w:p w:rsidR="00BD7FC5" w:rsidRPr="00415A62" w:rsidRDefault="00BD7FC5" w:rsidP="00BD7FC5">
      <w:pPr>
        <w:pStyle w:val="ConsPlusNormal"/>
        <w:widowControl/>
        <w:tabs>
          <w:tab w:val="left" w:pos="0"/>
          <w:tab w:val="left" w:pos="1560"/>
        </w:tabs>
        <w:suppressAutoHyphens/>
        <w:autoSpaceDE/>
        <w:autoSpaceDN/>
        <w:adjustRightInd/>
        <w:ind w:firstLine="709"/>
        <w:jc w:val="both"/>
        <w:rPr>
          <w:rFonts w:ascii="Times New Roman" w:hAnsi="Times New Roman" w:cs="Times New Roman"/>
          <w:sz w:val="28"/>
          <w:szCs w:val="28"/>
        </w:rPr>
      </w:pPr>
      <w:r w:rsidRPr="00415A62">
        <w:rPr>
          <w:rFonts w:ascii="Times New Roman" w:hAnsi="Times New Roman" w:cs="Times New Roman"/>
          <w:sz w:val="28"/>
          <w:szCs w:val="28"/>
        </w:rPr>
        <w:t>3.</w:t>
      </w:r>
      <w:r>
        <w:rPr>
          <w:rFonts w:ascii="Times New Roman" w:hAnsi="Times New Roman" w:cs="Times New Roman"/>
          <w:sz w:val="28"/>
          <w:szCs w:val="28"/>
        </w:rPr>
        <w:t>5</w:t>
      </w:r>
      <w:r w:rsidRPr="00415A62">
        <w:rPr>
          <w:rFonts w:ascii="Times New Roman" w:hAnsi="Times New Roman" w:cs="Times New Roman"/>
          <w:sz w:val="28"/>
          <w:szCs w:val="28"/>
        </w:rPr>
        <w:t xml:space="preserve">.1.Началом административной процедуры является регистрация в Администрации </w:t>
      </w:r>
      <w:r>
        <w:rPr>
          <w:rFonts w:ascii="Times New Roman" w:hAnsi="Times New Roman" w:cs="Times New Roman"/>
          <w:sz w:val="28"/>
          <w:szCs w:val="28"/>
        </w:rPr>
        <w:t>д</w:t>
      </w:r>
      <w:r w:rsidRPr="00415A62">
        <w:rPr>
          <w:rFonts w:ascii="Times New Roman" w:hAnsi="Times New Roman" w:cs="Times New Roman"/>
          <w:sz w:val="28"/>
          <w:szCs w:val="28"/>
        </w:rPr>
        <w:t>ела и передача его ответственному специалисту для предоставления Муниципальной услуги (далее – Исполнитель).</w:t>
      </w:r>
    </w:p>
    <w:p w:rsidR="00BD7FC5" w:rsidRPr="00415A62" w:rsidRDefault="00BD7FC5" w:rsidP="00BD7FC5">
      <w:pPr>
        <w:pStyle w:val="ConsPlusNormal"/>
        <w:widowControl/>
        <w:tabs>
          <w:tab w:val="left" w:pos="0"/>
          <w:tab w:val="left" w:pos="1560"/>
        </w:tabs>
        <w:suppressAutoHyphens/>
        <w:autoSpaceDE/>
        <w:autoSpaceDN/>
        <w:adjustRightInd/>
        <w:ind w:firstLine="709"/>
        <w:jc w:val="both"/>
        <w:rPr>
          <w:rFonts w:ascii="Times New Roman" w:hAnsi="Times New Roman" w:cs="Times New Roman"/>
          <w:sz w:val="28"/>
          <w:szCs w:val="28"/>
        </w:rPr>
      </w:pPr>
      <w:r w:rsidRPr="00415A62">
        <w:rPr>
          <w:rFonts w:ascii="Times New Roman" w:hAnsi="Times New Roman" w:cs="Times New Roman"/>
          <w:sz w:val="28"/>
          <w:szCs w:val="28"/>
        </w:rPr>
        <w:t>3.</w:t>
      </w:r>
      <w:r>
        <w:rPr>
          <w:rFonts w:ascii="Times New Roman" w:hAnsi="Times New Roman" w:cs="Times New Roman"/>
          <w:sz w:val="28"/>
          <w:szCs w:val="28"/>
        </w:rPr>
        <w:t>5</w:t>
      </w:r>
      <w:r w:rsidRPr="00415A62">
        <w:rPr>
          <w:rFonts w:ascii="Times New Roman" w:hAnsi="Times New Roman" w:cs="Times New Roman"/>
          <w:sz w:val="28"/>
          <w:szCs w:val="28"/>
        </w:rPr>
        <w:t xml:space="preserve">.2.Исполнитель обрабатывает поступившие документы согласно установленной </w:t>
      </w:r>
      <w:hyperlink w:anchor="Par636" w:tooltip="Ссылка на текущий документ" w:history="1">
        <w:r w:rsidRPr="00415A62">
          <w:rPr>
            <w:rFonts w:ascii="Times New Roman" w:hAnsi="Times New Roman" w:cs="Times New Roman"/>
            <w:sz w:val="28"/>
            <w:szCs w:val="28"/>
          </w:rPr>
          <w:t>блок-схеме</w:t>
        </w:r>
      </w:hyperlink>
      <w:r w:rsidRPr="00415A62">
        <w:rPr>
          <w:rFonts w:ascii="Times New Roman" w:hAnsi="Times New Roman" w:cs="Times New Roman"/>
          <w:sz w:val="28"/>
          <w:szCs w:val="28"/>
        </w:rPr>
        <w:t xml:space="preserve"> (</w:t>
      </w:r>
      <w:r w:rsidRPr="00560D3D">
        <w:rPr>
          <w:rFonts w:ascii="Times New Roman" w:hAnsi="Times New Roman" w:cs="Times New Roman"/>
          <w:sz w:val="28"/>
          <w:szCs w:val="28"/>
        </w:rPr>
        <w:t xml:space="preserve">приложение № </w:t>
      </w:r>
      <w:r w:rsidR="00EE3EA8">
        <w:rPr>
          <w:rFonts w:ascii="Times New Roman" w:hAnsi="Times New Roman" w:cs="Times New Roman"/>
          <w:sz w:val="28"/>
          <w:szCs w:val="28"/>
        </w:rPr>
        <w:t>3</w:t>
      </w:r>
      <w:r w:rsidRPr="00415A62">
        <w:rPr>
          <w:rFonts w:ascii="Times New Roman" w:hAnsi="Times New Roman" w:cs="Times New Roman"/>
          <w:sz w:val="28"/>
          <w:szCs w:val="28"/>
        </w:rPr>
        <w:t xml:space="preserve"> к настоящему Административному регламенту).</w:t>
      </w:r>
    </w:p>
    <w:p w:rsidR="009D7152" w:rsidRDefault="00BD7FC5" w:rsidP="009D7152">
      <w:pPr>
        <w:ind w:firstLine="567"/>
        <w:jc w:val="both"/>
        <w:rPr>
          <w:sz w:val="28"/>
          <w:szCs w:val="28"/>
          <w:lang w:eastAsia="en-US"/>
        </w:rPr>
      </w:pPr>
      <w:bookmarkStart w:id="26" w:name="_Ref412043933"/>
      <w:r w:rsidRPr="009D7152">
        <w:rPr>
          <w:sz w:val="28"/>
          <w:szCs w:val="28"/>
          <w:lang w:eastAsia="en-US"/>
        </w:rPr>
        <w:t xml:space="preserve">3.5.3.В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Исполнитель готовит и направляет </w:t>
      </w:r>
      <w:bookmarkEnd w:id="26"/>
      <w:r w:rsidR="009D7152">
        <w:rPr>
          <w:sz w:val="28"/>
          <w:szCs w:val="28"/>
          <w:lang w:eastAsia="en-US"/>
        </w:rPr>
        <w:t xml:space="preserve">запросы </w:t>
      </w:r>
      <w:proofErr w:type="gramStart"/>
      <w:r w:rsidR="009D7152">
        <w:rPr>
          <w:sz w:val="28"/>
          <w:szCs w:val="28"/>
          <w:lang w:eastAsia="en-US"/>
        </w:rPr>
        <w:t>в</w:t>
      </w:r>
      <w:proofErr w:type="gramEnd"/>
      <w:r w:rsidR="009D7152">
        <w:rPr>
          <w:sz w:val="28"/>
          <w:szCs w:val="28"/>
          <w:lang w:eastAsia="en-US"/>
        </w:rPr>
        <w:t>:</w:t>
      </w:r>
    </w:p>
    <w:p w:rsidR="009D7152" w:rsidRDefault="006F6CAA" w:rsidP="009D7152">
      <w:pPr>
        <w:ind w:firstLine="567"/>
        <w:jc w:val="both"/>
        <w:rPr>
          <w:sz w:val="28"/>
          <w:szCs w:val="28"/>
        </w:rPr>
      </w:pPr>
      <w:r>
        <w:rPr>
          <w:sz w:val="28"/>
          <w:szCs w:val="28"/>
        </w:rPr>
        <w:t>1</w:t>
      </w:r>
      <w:r w:rsidR="009D7152">
        <w:rPr>
          <w:sz w:val="28"/>
          <w:szCs w:val="28"/>
        </w:rPr>
        <w:t>)</w:t>
      </w:r>
      <w:r w:rsidR="009D7152" w:rsidRPr="009D7152">
        <w:rPr>
          <w:sz w:val="28"/>
          <w:szCs w:val="28"/>
        </w:rPr>
        <w:t xml:space="preserve">Управление Федеральной службы государственной регистрации, кадастра и картографии по Краснодарскому краю - запрос и представление, </w:t>
      </w:r>
      <w:hyperlink r:id="rId21" w:history="1">
        <w:r w:rsidR="009D7152" w:rsidRPr="009D7152">
          <w:rPr>
            <w:rStyle w:val="a7"/>
            <w:color w:val="auto"/>
            <w:sz w:val="28"/>
            <w:szCs w:val="28"/>
          </w:rPr>
          <w:t>выписки</w:t>
        </w:r>
      </w:hyperlink>
      <w:r w:rsidR="009D7152" w:rsidRPr="009D7152">
        <w:rPr>
          <w:sz w:val="28"/>
          <w:szCs w:val="28"/>
        </w:rPr>
        <w:t xml:space="preserve"> из Единого государственного реестра прав на недвижимое имущество и сделок с ним о правах на земельный уч</w:t>
      </w:r>
      <w:r>
        <w:rPr>
          <w:sz w:val="28"/>
          <w:szCs w:val="28"/>
        </w:rPr>
        <w:t>асток</w:t>
      </w:r>
      <w:r w:rsidR="00740361">
        <w:rPr>
          <w:sz w:val="28"/>
          <w:szCs w:val="28"/>
        </w:rPr>
        <w:t>.</w:t>
      </w:r>
    </w:p>
    <w:p w:rsidR="00BD7FC5" w:rsidRPr="009D7152" w:rsidRDefault="00BD7FC5" w:rsidP="009D7152">
      <w:pPr>
        <w:pStyle w:val="ConsPlusNormal"/>
        <w:widowControl/>
        <w:tabs>
          <w:tab w:val="left" w:pos="0"/>
          <w:tab w:val="left" w:pos="1560"/>
        </w:tabs>
        <w:suppressAutoHyphens/>
        <w:autoSpaceDE/>
        <w:autoSpaceDN/>
        <w:adjustRightInd/>
        <w:ind w:firstLine="709"/>
        <w:jc w:val="both"/>
        <w:rPr>
          <w:rFonts w:ascii="Times New Roman" w:hAnsi="Times New Roman" w:cs="Times New Roman"/>
          <w:sz w:val="28"/>
          <w:szCs w:val="28"/>
        </w:rPr>
      </w:pPr>
      <w:r w:rsidRPr="009D7152">
        <w:rPr>
          <w:rFonts w:ascii="Times New Roman" w:hAnsi="Times New Roman" w:cs="Times New Roman"/>
          <w:sz w:val="28"/>
          <w:szCs w:val="28"/>
        </w:rPr>
        <w:t xml:space="preserve">3.5.4.В соответствии с Федеральным законом от 27 июля 2010 года        №210-ФЗ запросы и предоставление выписки о наличии зарегистрированных в Едином государственном реестре прав на объекты недвижимости и сделок с ними направляются в </w:t>
      </w:r>
      <w:proofErr w:type="spellStart"/>
      <w:r w:rsidRPr="009D7152">
        <w:rPr>
          <w:rFonts w:ascii="Times New Roman" w:hAnsi="Times New Roman" w:cs="Times New Roman"/>
          <w:sz w:val="28"/>
          <w:szCs w:val="28"/>
        </w:rPr>
        <w:t>Росреестр</w:t>
      </w:r>
      <w:proofErr w:type="spellEnd"/>
      <w:r w:rsidRPr="009D7152">
        <w:rPr>
          <w:rFonts w:ascii="Times New Roman" w:hAnsi="Times New Roman" w:cs="Times New Roman"/>
          <w:sz w:val="28"/>
          <w:szCs w:val="28"/>
        </w:rPr>
        <w:t xml:space="preserve"> в электронном виде в одном из вариантов межведомственного электронного взаимодействия.</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.5.Межведомственные запросы оформляются и направляются в соответствии</w:t>
      </w:r>
      <w:r>
        <w:rPr>
          <w:sz w:val="28"/>
          <w:szCs w:val="28"/>
        </w:rPr>
        <w:t xml:space="preserve"> </w:t>
      </w:r>
      <w:r w:rsidRPr="00415A62">
        <w:rPr>
          <w:sz w:val="28"/>
          <w:szCs w:val="28"/>
        </w:rPr>
        <w:t xml:space="preserve">с требованиями, установленными Федеральным законом </w:t>
      </w:r>
      <w:r>
        <w:rPr>
          <w:sz w:val="28"/>
          <w:szCs w:val="28"/>
        </w:rPr>
        <w:t xml:space="preserve">                    </w:t>
      </w:r>
      <w:r w:rsidRPr="00415A62">
        <w:rPr>
          <w:sz w:val="28"/>
          <w:szCs w:val="28"/>
        </w:rPr>
        <w:t>от 27 июля 2010 года № 210-ФЗ «Об организации предоставления государственных и муниципальных услуг».</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.6.Направление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BD7FC5" w:rsidRPr="00A05CFE"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 xml:space="preserve">.7.Также допускается направление запросов в бумажном </w:t>
      </w:r>
      <w:r w:rsidRPr="00003848">
        <w:rPr>
          <w:sz w:val="28"/>
          <w:szCs w:val="28"/>
        </w:rPr>
        <w:t xml:space="preserve">виде </w:t>
      </w:r>
      <w:r>
        <w:rPr>
          <w:sz w:val="28"/>
          <w:szCs w:val="28"/>
        </w:rPr>
        <w:t xml:space="preserve">             </w:t>
      </w:r>
      <w:r w:rsidRPr="00003848">
        <w:rPr>
          <w:sz w:val="28"/>
          <w:szCs w:val="28"/>
        </w:rPr>
        <w:t>(по факсу либо посредством курьера).</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.8.Максимальный срок выполнения административной процедуры, указанной в настоящем подразделе Административного регламента составляет 3 дня.</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.9.Конечным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межведомственных запросов в органы либо организации, указанные в настоящем пункте Административного регламента.</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lastRenderedPageBreak/>
        <w:t>3.</w:t>
      </w:r>
      <w:r>
        <w:rPr>
          <w:sz w:val="28"/>
          <w:szCs w:val="28"/>
        </w:rPr>
        <w:t>6</w:t>
      </w:r>
      <w:r w:rsidRPr="00415A62">
        <w:rPr>
          <w:sz w:val="28"/>
          <w:szCs w:val="28"/>
        </w:rPr>
        <w:t>.Предоставление документов и информации по запросам, в том числе межведомственным.</w:t>
      </w:r>
    </w:p>
    <w:p w:rsidR="00EC5C31" w:rsidRPr="00F7186D" w:rsidRDefault="00BD7FC5" w:rsidP="00EC5C31">
      <w:pPr>
        <w:pStyle w:val="4"/>
        <w:tabs>
          <w:tab w:val="left" w:pos="0"/>
          <w:tab w:val="left" w:pos="1418"/>
        </w:tabs>
        <w:spacing w:after="0" w:line="240" w:lineRule="auto"/>
        <w:ind w:firstLine="709"/>
        <w:contextualSpacing/>
        <w:jc w:val="both"/>
        <w:rPr>
          <w:sz w:val="28"/>
          <w:szCs w:val="28"/>
        </w:rPr>
      </w:pPr>
      <w:bookmarkStart w:id="27" w:name="_Ref412044126"/>
      <w:r w:rsidRPr="00772700">
        <w:rPr>
          <w:rFonts w:ascii="Times New Roman" w:hAnsi="Times New Roman" w:cs="Times New Roman"/>
          <w:sz w:val="28"/>
          <w:szCs w:val="28"/>
        </w:rPr>
        <w:t>3.6.1.</w:t>
      </w:r>
      <w:r>
        <w:rPr>
          <w:sz w:val="28"/>
          <w:szCs w:val="28"/>
        </w:rPr>
        <w:tab/>
      </w:r>
      <w:r w:rsidR="00EC5C31" w:rsidRPr="00EC5C31">
        <w:rPr>
          <w:rFonts w:ascii="Times New Roman" w:hAnsi="Times New Roman" w:cs="Times New Roman"/>
          <w:sz w:val="28"/>
          <w:szCs w:val="28"/>
        </w:rPr>
        <w:t>Основанием для начала выполнения административной процедуры является поступление запрашиваемых Исполнителем сведений посредством информационного взаимодействия.</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.2.</w:t>
      </w:r>
      <w:r>
        <w:rPr>
          <w:sz w:val="28"/>
          <w:szCs w:val="28"/>
        </w:rPr>
        <w:tab/>
      </w:r>
      <w:proofErr w:type="gramStart"/>
      <w:r w:rsidRPr="00415A62">
        <w:rPr>
          <w:sz w:val="28"/>
          <w:szCs w:val="28"/>
        </w:rPr>
        <w:t>Указанные органы либо организации представляют документы и информацию по межведомственным запросам, в течение 5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bookmarkEnd w:id="27"/>
      <w:proofErr w:type="gramEnd"/>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.3.</w:t>
      </w:r>
      <w:r>
        <w:rPr>
          <w:sz w:val="28"/>
          <w:szCs w:val="28"/>
        </w:rPr>
        <w:tab/>
      </w:r>
      <w:r w:rsidRPr="00415A62">
        <w:rPr>
          <w:sz w:val="28"/>
          <w:szCs w:val="28"/>
        </w:rPr>
        <w:t>Непредставление (несвоевременное представление) органами либо организациями, документов и информации по запросам,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запрошенный и находящийся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.4.</w:t>
      </w:r>
      <w:r>
        <w:rPr>
          <w:sz w:val="28"/>
          <w:szCs w:val="28"/>
        </w:rPr>
        <w:tab/>
      </w:r>
      <w:r w:rsidRPr="00415A62">
        <w:rPr>
          <w:sz w:val="28"/>
          <w:szCs w:val="28"/>
        </w:rPr>
        <w:t>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несут организации, учреждения и службы, предоставившие сведения.</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.5.</w:t>
      </w:r>
      <w:r>
        <w:rPr>
          <w:sz w:val="28"/>
          <w:szCs w:val="28"/>
        </w:rPr>
        <w:tab/>
      </w:r>
      <w:r w:rsidRPr="00415A62">
        <w:rPr>
          <w:sz w:val="28"/>
          <w:szCs w:val="28"/>
        </w:rPr>
        <w:t>Максимальный срок выполнения административной процедуры, указанной в настоящем подразделе Административного регламента составляет 5 дней.</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.6.</w:t>
      </w:r>
      <w:r>
        <w:rPr>
          <w:sz w:val="28"/>
          <w:szCs w:val="28"/>
        </w:rPr>
        <w:tab/>
      </w:r>
      <w:r w:rsidRPr="00415A62">
        <w:rPr>
          <w:sz w:val="28"/>
          <w:szCs w:val="28"/>
        </w:rPr>
        <w:t>Конечным результатом данной административной процедуры является предоставление органами либо организациями, ответа на межведомственный запрос.</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w:t>
      </w:r>
      <w:r w:rsidR="00FE6869" w:rsidRPr="00FE6869">
        <w:rPr>
          <w:sz w:val="28"/>
          <w:szCs w:val="28"/>
        </w:rPr>
        <w:t xml:space="preserve"> </w:t>
      </w:r>
      <w:r w:rsidR="00FE6869">
        <w:rPr>
          <w:sz w:val="28"/>
          <w:szCs w:val="28"/>
        </w:rPr>
        <w:t>П</w:t>
      </w:r>
      <w:r w:rsidR="00FE6869" w:rsidRPr="00415A62">
        <w:rPr>
          <w:sz w:val="28"/>
          <w:szCs w:val="28"/>
        </w:rPr>
        <w:t>ринятие Администрацией решения о предоставлении муниципальной услуги или об отказе в предоставлении  муниципальной услуги (</w:t>
      </w:r>
      <w:r w:rsidR="00DF7DF4">
        <w:rPr>
          <w:sz w:val="28"/>
          <w:szCs w:val="28"/>
        </w:rPr>
        <w:t xml:space="preserve">оформление выписки из </w:t>
      </w:r>
      <w:proofErr w:type="spellStart"/>
      <w:r w:rsidR="00DF7DF4">
        <w:rPr>
          <w:sz w:val="28"/>
          <w:szCs w:val="28"/>
        </w:rPr>
        <w:t>похозяйственной</w:t>
      </w:r>
      <w:proofErr w:type="spellEnd"/>
      <w:r w:rsidR="00DF7DF4">
        <w:rPr>
          <w:sz w:val="28"/>
          <w:szCs w:val="28"/>
        </w:rPr>
        <w:t xml:space="preserve"> книги</w:t>
      </w:r>
      <w:r w:rsidR="00FE6869" w:rsidRPr="00415A62">
        <w:rPr>
          <w:sz w:val="28"/>
          <w:szCs w:val="28"/>
        </w:rPr>
        <w:t xml:space="preserve"> и</w:t>
      </w:r>
      <w:r w:rsidR="00DF7DF4">
        <w:rPr>
          <w:sz w:val="28"/>
          <w:szCs w:val="28"/>
        </w:rPr>
        <w:t>ли</w:t>
      </w:r>
      <w:r w:rsidR="00FE6869" w:rsidRPr="00415A62">
        <w:rPr>
          <w:sz w:val="28"/>
          <w:szCs w:val="28"/>
        </w:rPr>
        <w:t xml:space="preserve"> по</w:t>
      </w:r>
      <w:r w:rsidR="00FE6869">
        <w:rPr>
          <w:sz w:val="28"/>
          <w:szCs w:val="28"/>
        </w:rPr>
        <w:t>дписание мотивированного отказа</w:t>
      </w:r>
      <w:r w:rsidRPr="00415A62">
        <w:rPr>
          <w:sz w:val="28"/>
          <w:szCs w:val="28"/>
        </w:rPr>
        <w:t>).</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.1.</w:t>
      </w:r>
      <w:r>
        <w:rPr>
          <w:sz w:val="28"/>
          <w:szCs w:val="28"/>
        </w:rPr>
        <w:tab/>
      </w:r>
      <w:r w:rsidRPr="00415A62">
        <w:rPr>
          <w:sz w:val="28"/>
          <w:szCs w:val="28"/>
        </w:rPr>
        <w:t>Основанием для начала административной процедуры является  получение Исполнителем ответов на межведомственные запросы.</w:t>
      </w:r>
    </w:p>
    <w:p w:rsidR="00BD7FC5" w:rsidRPr="00415A62" w:rsidRDefault="00BD7FC5"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.2.</w:t>
      </w:r>
      <w:r>
        <w:rPr>
          <w:sz w:val="28"/>
          <w:szCs w:val="28"/>
        </w:rPr>
        <w:tab/>
      </w:r>
      <w:r w:rsidRPr="00415A62">
        <w:rPr>
          <w:sz w:val="28"/>
          <w:szCs w:val="28"/>
        </w:rPr>
        <w:t xml:space="preserve">В случае выявления оснований для отказа, предусмотренных пунктом </w:t>
      </w:r>
      <w:r w:rsidR="009D248D">
        <w:rPr>
          <w:sz w:val="28"/>
          <w:szCs w:val="28"/>
        </w:rPr>
        <w:t>2.</w:t>
      </w:r>
      <w:r w:rsidR="00BF2247">
        <w:rPr>
          <w:sz w:val="28"/>
          <w:szCs w:val="28"/>
        </w:rPr>
        <w:t>8</w:t>
      </w:r>
      <w:r w:rsidR="009D248D">
        <w:rPr>
          <w:sz w:val="28"/>
          <w:szCs w:val="28"/>
        </w:rPr>
        <w:t>.2.</w:t>
      </w:r>
      <w:r w:rsidRPr="00415A62">
        <w:rPr>
          <w:sz w:val="28"/>
          <w:szCs w:val="28"/>
        </w:rPr>
        <w:t xml:space="preserve"> настоящего Административного регламента, Исполнитель в двухдневный срок готовит мотивированный отказ в предоставлении муниципальной услуги, который подписывается главой </w:t>
      </w:r>
      <w:r w:rsidR="00E10070" w:rsidRPr="00CF65AF">
        <w:rPr>
          <w:sz w:val="28"/>
          <w:szCs w:val="28"/>
        </w:rPr>
        <w:t>Харьковского</w:t>
      </w:r>
      <w:r w:rsidR="00E10070">
        <w:rPr>
          <w:sz w:val="28"/>
          <w:szCs w:val="28"/>
        </w:rPr>
        <w:t xml:space="preserve"> </w:t>
      </w:r>
      <w:r>
        <w:rPr>
          <w:sz w:val="28"/>
          <w:szCs w:val="28"/>
        </w:rPr>
        <w:t>сельского поселения Лабинского района</w:t>
      </w:r>
      <w:r w:rsidRPr="00415A62">
        <w:rPr>
          <w:sz w:val="28"/>
          <w:szCs w:val="28"/>
        </w:rPr>
        <w:t xml:space="preserve"> или лицом, исполняющим его обязанности, регистрируется и направляется Исполнителем в МБУ «МФЦ» для передачи (отправки) его заявителю.</w:t>
      </w:r>
    </w:p>
    <w:p w:rsidR="006F6CAA" w:rsidRDefault="00BD7FC5" w:rsidP="00BD7FC5">
      <w:pPr>
        <w:widowControl w:val="0"/>
        <w:tabs>
          <w:tab w:val="left" w:pos="0"/>
          <w:tab w:val="left" w:pos="1701"/>
        </w:tabs>
        <w:autoSpaceDE w:val="0"/>
        <w:autoSpaceDN w:val="0"/>
        <w:adjustRightInd w:val="0"/>
        <w:ind w:firstLine="709"/>
        <w:jc w:val="both"/>
        <w:rPr>
          <w:sz w:val="28"/>
          <w:szCs w:val="28"/>
        </w:rPr>
      </w:pPr>
      <w:bookmarkStart w:id="28" w:name="_Ref412044584"/>
      <w:r w:rsidRPr="00415A62">
        <w:rPr>
          <w:sz w:val="28"/>
          <w:szCs w:val="28"/>
        </w:rPr>
        <w:t>3.</w:t>
      </w:r>
      <w:r>
        <w:rPr>
          <w:sz w:val="28"/>
          <w:szCs w:val="28"/>
        </w:rPr>
        <w:t>7</w:t>
      </w:r>
      <w:r w:rsidRPr="00415A62">
        <w:rPr>
          <w:sz w:val="28"/>
          <w:szCs w:val="28"/>
        </w:rPr>
        <w:t xml:space="preserve">.3.При отсутствии оснований для отказа в предоставлении муниципальной услуги Исполнитель осуществляет </w:t>
      </w:r>
      <w:r w:rsidR="00DF7DF4">
        <w:rPr>
          <w:sz w:val="28"/>
          <w:szCs w:val="28"/>
        </w:rPr>
        <w:t xml:space="preserve">оформление выписки из </w:t>
      </w:r>
      <w:proofErr w:type="spellStart"/>
      <w:r w:rsidR="00DF7DF4">
        <w:rPr>
          <w:sz w:val="28"/>
          <w:szCs w:val="28"/>
        </w:rPr>
        <w:lastRenderedPageBreak/>
        <w:t>похозяйственной</w:t>
      </w:r>
      <w:proofErr w:type="spellEnd"/>
      <w:r w:rsidR="00DF7DF4">
        <w:rPr>
          <w:sz w:val="28"/>
          <w:szCs w:val="28"/>
        </w:rPr>
        <w:t xml:space="preserve"> книги</w:t>
      </w:r>
      <w:r w:rsidR="006F6CAA">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bookmarkStart w:id="29" w:name="_Ref412758868"/>
      <w:bookmarkEnd w:id="28"/>
      <w:r w:rsidRPr="00415A62">
        <w:rPr>
          <w:sz w:val="28"/>
          <w:szCs w:val="28"/>
        </w:rPr>
        <w:t>3.</w:t>
      </w:r>
      <w:r>
        <w:rPr>
          <w:sz w:val="28"/>
          <w:szCs w:val="28"/>
        </w:rPr>
        <w:t>7</w:t>
      </w:r>
      <w:r w:rsidRPr="00415A62">
        <w:rPr>
          <w:sz w:val="28"/>
          <w:szCs w:val="28"/>
        </w:rPr>
        <w:t>.</w:t>
      </w:r>
      <w:r w:rsidR="00DF7DF4">
        <w:rPr>
          <w:sz w:val="28"/>
          <w:szCs w:val="28"/>
        </w:rPr>
        <w:t>4</w:t>
      </w:r>
      <w:r w:rsidRPr="00415A62">
        <w:rPr>
          <w:sz w:val="28"/>
          <w:szCs w:val="28"/>
        </w:rPr>
        <w:t>.</w:t>
      </w:r>
      <w:r w:rsidR="00DF7DF4">
        <w:rPr>
          <w:sz w:val="28"/>
          <w:szCs w:val="28"/>
        </w:rPr>
        <w:t>Выписка</w:t>
      </w:r>
      <w:r w:rsidR="00BF2247">
        <w:rPr>
          <w:sz w:val="28"/>
          <w:szCs w:val="28"/>
        </w:rPr>
        <w:t xml:space="preserve">  </w:t>
      </w:r>
      <w:r w:rsidRPr="00415A62">
        <w:rPr>
          <w:sz w:val="28"/>
          <w:szCs w:val="28"/>
        </w:rPr>
        <w:t>подписыва</w:t>
      </w:r>
      <w:r w:rsidR="00DF7DF4">
        <w:rPr>
          <w:sz w:val="28"/>
          <w:szCs w:val="28"/>
        </w:rPr>
        <w:t>е</w:t>
      </w:r>
      <w:r w:rsidRPr="00415A62">
        <w:rPr>
          <w:sz w:val="28"/>
          <w:szCs w:val="28"/>
        </w:rPr>
        <w:t xml:space="preserve">тся главой </w:t>
      </w:r>
      <w:r w:rsidR="000E19D5">
        <w:rPr>
          <w:sz w:val="28"/>
          <w:szCs w:val="28"/>
        </w:rPr>
        <w:t xml:space="preserve">администрации </w:t>
      </w:r>
      <w:r w:rsidR="00E10070" w:rsidRPr="00CF65AF">
        <w:rPr>
          <w:sz w:val="28"/>
          <w:szCs w:val="28"/>
        </w:rPr>
        <w:t>Харьковского</w:t>
      </w:r>
      <w:r w:rsidR="00E10070">
        <w:rPr>
          <w:sz w:val="28"/>
          <w:szCs w:val="28"/>
        </w:rPr>
        <w:t xml:space="preserve"> </w:t>
      </w:r>
      <w:r>
        <w:rPr>
          <w:sz w:val="28"/>
          <w:szCs w:val="28"/>
        </w:rPr>
        <w:t>сельского поселения Лабинского района</w:t>
      </w:r>
      <w:r w:rsidRPr="00415A62">
        <w:rPr>
          <w:sz w:val="28"/>
          <w:szCs w:val="28"/>
        </w:rPr>
        <w:t xml:space="preserve">, а в случае его временного отсутствия или невозможности им выполнения своих обязанностей - </w:t>
      </w:r>
      <w:r>
        <w:rPr>
          <w:sz w:val="28"/>
          <w:szCs w:val="28"/>
        </w:rPr>
        <w:t>специалистом</w:t>
      </w:r>
      <w:r w:rsidRPr="00415A62">
        <w:rPr>
          <w:sz w:val="28"/>
          <w:szCs w:val="28"/>
        </w:rPr>
        <w:t>, на которого возложено исполнение обязанностей главы – в срок 1 день.</w:t>
      </w:r>
      <w:bookmarkEnd w:id="29"/>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bookmarkStart w:id="30" w:name="_Ref412044597"/>
      <w:r w:rsidRPr="00415A62">
        <w:rPr>
          <w:sz w:val="28"/>
          <w:szCs w:val="28"/>
        </w:rPr>
        <w:t>3.</w:t>
      </w:r>
      <w:r>
        <w:rPr>
          <w:sz w:val="28"/>
          <w:szCs w:val="28"/>
        </w:rPr>
        <w:t>7</w:t>
      </w:r>
      <w:r w:rsidRPr="00415A62">
        <w:rPr>
          <w:sz w:val="28"/>
          <w:szCs w:val="28"/>
        </w:rPr>
        <w:t>.</w:t>
      </w:r>
      <w:r w:rsidR="00DF7DF4">
        <w:rPr>
          <w:sz w:val="28"/>
          <w:szCs w:val="28"/>
        </w:rPr>
        <w:t>5</w:t>
      </w:r>
      <w:r w:rsidRPr="00415A62">
        <w:rPr>
          <w:sz w:val="28"/>
          <w:szCs w:val="28"/>
        </w:rPr>
        <w:t>.Подписанн</w:t>
      </w:r>
      <w:r w:rsidR="00DF7DF4">
        <w:rPr>
          <w:sz w:val="28"/>
          <w:szCs w:val="28"/>
        </w:rPr>
        <w:t>ая выписка</w:t>
      </w:r>
      <w:r w:rsidR="000E19D5">
        <w:rPr>
          <w:sz w:val="28"/>
          <w:szCs w:val="28"/>
        </w:rPr>
        <w:t xml:space="preserve"> </w:t>
      </w:r>
      <w:r w:rsidRPr="00415A62">
        <w:rPr>
          <w:sz w:val="28"/>
          <w:szCs w:val="28"/>
        </w:rPr>
        <w:t>поступа</w:t>
      </w:r>
      <w:r w:rsidR="00B51341">
        <w:rPr>
          <w:sz w:val="28"/>
          <w:szCs w:val="28"/>
        </w:rPr>
        <w:t>е</w:t>
      </w:r>
      <w:r w:rsidRPr="00415A62">
        <w:rPr>
          <w:sz w:val="28"/>
          <w:szCs w:val="28"/>
        </w:rPr>
        <w:t xml:space="preserve">т </w:t>
      </w:r>
      <w:r w:rsidR="009D248D">
        <w:rPr>
          <w:sz w:val="28"/>
          <w:szCs w:val="28"/>
        </w:rPr>
        <w:t xml:space="preserve">специалисту </w:t>
      </w:r>
      <w:r w:rsidR="00DF7DF4">
        <w:rPr>
          <w:sz w:val="28"/>
          <w:szCs w:val="28"/>
        </w:rPr>
        <w:t xml:space="preserve">Администрации для регистрации в журнале выдачи выписок из </w:t>
      </w:r>
      <w:proofErr w:type="spellStart"/>
      <w:r w:rsidR="00DF7DF4">
        <w:rPr>
          <w:sz w:val="28"/>
          <w:szCs w:val="28"/>
        </w:rPr>
        <w:t>похозяйственных</w:t>
      </w:r>
      <w:proofErr w:type="spellEnd"/>
      <w:r w:rsidR="00DF7DF4">
        <w:rPr>
          <w:sz w:val="28"/>
          <w:szCs w:val="28"/>
        </w:rPr>
        <w:t xml:space="preserve"> книг</w:t>
      </w:r>
      <w:r w:rsidRPr="00415A62">
        <w:rPr>
          <w:sz w:val="28"/>
          <w:szCs w:val="28"/>
        </w:rPr>
        <w:t>.</w:t>
      </w:r>
      <w:bookmarkEnd w:id="30"/>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w:t>
      </w:r>
      <w:r w:rsidR="00DF7DF4">
        <w:rPr>
          <w:sz w:val="28"/>
          <w:szCs w:val="28"/>
        </w:rPr>
        <w:t>6</w:t>
      </w:r>
      <w:r w:rsidRPr="00415A62">
        <w:rPr>
          <w:sz w:val="28"/>
          <w:szCs w:val="28"/>
        </w:rPr>
        <w:t xml:space="preserve">.Исполнитель направляет </w:t>
      </w:r>
      <w:r w:rsidR="00DF7DF4">
        <w:rPr>
          <w:sz w:val="28"/>
          <w:szCs w:val="28"/>
        </w:rPr>
        <w:t>выписку</w:t>
      </w:r>
      <w:r w:rsidRPr="00415A62">
        <w:rPr>
          <w:sz w:val="28"/>
          <w:szCs w:val="28"/>
        </w:rPr>
        <w:t xml:space="preserve"> или письмо об отказе в МБУ «МФЦ», в соответствии с реестром приема-передачи документов, для выдачи заявителю (1 день).</w:t>
      </w:r>
    </w:p>
    <w:p w:rsidR="00BD7FC5" w:rsidRPr="00415A62"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.10.Максимальный срок выполнения административных процедур,  указанных в пунктах 3.</w:t>
      </w:r>
      <w:r w:rsidR="00772700">
        <w:rPr>
          <w:sz w:val="28"/>
          <w:szCs w:val="28"/>
        </w:rPr>
        <w:t>7</w:t>
      </w:r>
      <w:r w:rsidRPr="00415A62">
        <w:rPr>
          <w:sz w:val="28"/>
          <w:szCs w:val="28"/>
        </w:rPr>
        <w:t>.</w:t>
      </w:r>
      <w:r w:rsidR="00772700">
        <w:rPr>
          <w:sz w:val="28"/>
          <w:szCs w:val="28"/>
        </w:rPr>
        <w:t>1</w:t>
      </w:r>
      <w:r w:rsidRPr="00415A62">
        <w:rPr>
          <w:sz w:val="28"/>
          <w:szCs w:val="28"/>
        </w:rPr>
        <w:t xml:space="preserve"> - 3.</w:t>
      </w:r>
      <w:r w:rsidR="00772700">
        <w:rPr>
          <w:sz w:val="28"/>
          <w:szCs w:val="28"/>
        </w:rPr>
        <w:t>7</w:t>
      </w:r>
      <w:r w:rsidRPr="00415A62">
        <w:rPr>
          <w:sz w:val="28"/>
          <w:szCs w:val="28"/>
        </w:rPr>
        <w:t>.</w:t>
      </w:r>
      <w:r w:rsidR="00DF7DF4">
        <w:rPr>
          <w:sz w:val="28"/>
          <w:szCs w:val="28"/>
        </w:rPr>
        <w:t>6</w:t>
      </w:r>
      <w:r w:rsidRPr="00415A62">
        <w:rPr>
          <w:sz w:val="28"/>
          <w:szCs w:val="28"/>
        </w:rPr>
        <w:t xml:space="preserve"> настоящего Административного регламента, составляет </w:t>
      </w:r>
      <w:r w:rsidR="00F22BCE">
        <w:rPr>
          <w:sz w:val="28"/>
          <w:szCs w:val="28"/>
        </w:rPr>
        <w:t>4</w:t>
      </w:r>
      <w:r w:rsidRPr="00415A62">
        <w:rPr>
          <w:sz w:val="28"/>
          <w:szCs w:val="28"/>
        </w:rPr>
        <w:t xml:space="preserve"> дн</w:t>
      </w:r>
      <w:r w:rsidR="00DF7DF4">
        <w:rPr>
          <w:sz w:val="28"/>
          <w:szCs w:val="28"/>
        </w:rPr>
        <w:t>я</w:t>
      </w:r>
      <w:r w:rsidRPr="00415A62">
        <w:rPr>
          <w:sz w:val="28"/>
          <w:szCs w:val="28"/>
        </w:rPr>
        <w:t>.</w:t>
      </w:r>
      <w:bookmarkStart w:id="31" w:name="_Ref412733117"/>
    </w:p>
    <w:p w:rsidR="00BD7FC5" w:rsidRDefault="00BD7FC5" w:rsidP="00BD7FC5">
      <w:pPr>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 xml:space="preserve">.11.Конечным результатом данной административной процедуры, которой заканчивается предоставление муниципальной услуги, является передача в МБУ «МФЦ» </w:t>
      </w:r>
      <w:bookmarkEnd w:id="31"/>
      <w:r w:rsidR="00DF7DF4">
        <w:rPr>
          <w:sz w:val="28"/>
          <w:szCs w:val="28"/>
        </w:rPr>
        <w:t xml:space="preserve">выписки из </w:t>
      </w:r>
      <w:proofErr w:type="spellStart"/>
      <w:r w:rsidR="00DF7DF4">
        <w:rPr>
          <w:sz w:val="28"/>
          <w:szCs w:val="28"/>
        </w:rPr>
        <w:t>похозяйственной</w:t>
      </w:r>
      <w:proofErr w:type="spellEnd"/>
      <w:r w:rsidR="00DF7DF4">
        <w:rPr>
          <w:sz w:val="28"/>
          <w:szCs w:val="28"/>
        </w:rPr>
        <w:t xml:space="preserve"> книги</w:t>
      </w:r>
      <w:r w:rsidRPr="00415A62">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Pr>
          <w:sz w:val="28"/>
          <w:szCs w:val="28"/>
        </w:rPr>
        <w:t>3.8.</w:t>
      </w:r>
      <w:r w:rsidRPr="008703E4">
        <w:rPr>
          <w:sz w:val="28"/>
          <w:szCs w:val="28"/>
        </w:rPr>
        <w:t xml:space="preserve"> </w:t>
      </w:r>
      <w:r w:rsidRPr="00415A62">
        <w:rPr>
          <w:sz w:val="28"/>
          <w:szCs w:val="28"/>
        </w:rPr>
        <w:t xml:space="preserve">Выдача </w:t>
      </w:r>
      <w:r>
        <w:rPr>
          <w:sz w:val="28"/>
          <w:szCs w:val="28"/>
        </w:rPr>
        <w:t>заявителю</w:t>
      </w:r>
      <w:r w:rsidRPr="00415A62">
        <w:rPr>
          <w:sz w:val="28"/>
          <w:szCs w:val="28"/>
        </w:rPr>
        <w:t xml:space="preserve">  </w:t>
      </w:r>
      <w:r w:rsidR="00DF7DF4">
        <w:rPr>
          <w:sz w:val="28"/>
          <w:szCs w:val="28"/>
        </w:rPr>
        <w:t xml:space="preserve">выписки из </w:t>
      </w:r>
      <w:proofErr w:type="spellStart"/>
      <w:r w:rsidR="00DF7DF4">
        <w:rPr>
          <w:sz w:val="28"/>
          <w:szCs w:val="28"/>
        </w:rPr>
        <w:t>похозяйственной</w:t>
      </w:r>
      <w:proofErr w:type="spellEnd"/>
      <w:r w:rsidR="00DF7DF4">
        <w:rPr>
          <w:sz w:val="28"/>
          <w:szCs w:val="28"/>
        </w:rPr>
        <w:t xml:space="preserve"> книги </w:t>
      </w:r>
      <w:r w:rsidRPr="00415A62">
        <w:rPr>
          <w:sz w:val="28"/>
          <w:szCs w:val="28"/>
        </w:rPr>
        <w:t xml:space="preserve">либо письма об отказе </w:t>
      </w:r>
      <w:r w:rsidR="00FE6869">
        <w:rPr>
          <w:sz w:val="28"/>
          <w:szCs w:val="28"/>
        </w:rPr>
        <w:t>в предоставлении муниципальной услуги</w:t>
      </w:r>
      <w:r w:rsidRPr="00415A62">
        <w:rPr>
          <w:sz w:val="28"/>
          <w:szCs w:val="28"/>
        </w:rPr>
        <w:t>.</w:t>
      </w:r>
    </w:p>
    <w:p w:rsidR="00BD7FC5" w:rsidRPr="001E419F" w:rsidRDefault="00BD7FC5" w:rsidP="001E419F">
      <w:pPr>
        <w:ind w:firstLine="709"/>
        <w:jc w:val="both"/>
        <w:rPr>
          <w:rFonts w:eastAsiaTheme="minorHAnsi"/>
          <w:sz w:val="28"/>
          <w:szCs w:val="28"/>
          <w:lang w:eastAsia="en-US"/>
        </w:rPr>
      </w:pPr>
      <w:r w:rsidRPr="001E419F">
        <w:rPr>
          <w:sz w:val="28"/>
          <w:szCs w:val="28"/>
        </w:rPr>
        <w:t xml:space="preserve">3.8.1.Максимальный срок </w:t>
      </w:r>
      <w:r w:rsidR="001E419F" w:rsidRPr="001E419F">
        <w:rPr>
          <w:rFonts w:eastAsiaTheme="minorHAnsi"/>
          <w:sz w:val="28"/>
          <w:szCs w:val="28"/>
          <w:lang w:eastAsia="en-US"/>
        </w:rPr>
        <w:t xml:space="preserve">выдачи заявителю под роспись или направления заказным письмом с уведомлением </w:t>
      </w:r>
      <w:r w:rsidR="00DF7DF4">
        <w:rPr>
          <w:sz w:val="28"/>
          <w:szCs w:val="28"/>
        </w:rPr>
        <w:t xml:space="preserve">выписки из </w:t>
      </w:r>
      <w:proofErr w:type="spellStart"/>
      <w:r w:rsidR="00DF7DF4">
        <w:rPr>
          <w:sz w:val="28"/>
          <w:szCs w:val="28"/>
        </w:rPr>
        <w:t>похозяйственной</w:t>
      </w:r>
      <w:proofErr w:type="spellEnd"/>
      <w:r w:rsidR="00DF7DF4">
        <w:rPr>
          <w:sz w:val="28"/>
          <w:szCs w:val="28"/>
        </w:rPr>
        <w:t xml:space="preserve"> книги</w:t>
      </w:r>
      <w:r w:rsidR="00DF7DF4" w:rsidRPr="001E419F">
        <w:rPr>
          <w:sz w:val="28"/>
          <w:szCs w:val="28"/>
        </w:rPr>
        <w:t xml:space="preserve"> </w:t>
      </w:r>
      <w:r w:rsidRPr="001E419F">
        <w:rPr>
          <w:sz w:val="28"/>
          <w:szCs w:val="28"/>
        </w:rPr>
        <w:t xml:space="preserve">составляет </w:t>
      </w:r>
      <w:r w:rsidR="00DF7DF4">
        <w:rPr>
          <w:sz w:val="28"/>
          <w:szCs w:val="28"/>
        </w:rPr>
        <w:t>один</w:t>
      </w:r>
      <w:r w:rsidR="001E419F" w:rsidRPr="001E419F">
        <w:rPr>
          <w:sz w:val="28"/>
          <w:szCs w:val="28"/>
        </w:rPr>
        <w:t xml:space="preserve"> д</w:t>
      </w:r>
      <w:r w:rsidR="00DF7DF4">
        <w:rPr>
          <w:sz w:val="28"/>
          <w:szCs w:val="28"/>
        </w:rPr>
        <w:t>ень</w:t>
      </w:r>
      <w:r w:rsidR="00B51341">
        <w:rPr>
          <w:sz w:val="28"/>
          <w:szCs w:val="28"/>
        </w:rPr>
        <w:t xml:space="preserve"> со дня </w:t>
      </w:r>
      <w:r w:rsidR="00DB79A6">
        <w:rPr>
          <w:sz w:val="28"/>
          <w:szCs w:val="28"/>
        </w:rPr>
        <w:t>е</w:t>
      </w:r>
      <w:r w:rsidR="00DF7DF4">
        <w:rPr>
          <w:sz w:val="28"/>
          <w:szCs w:val="28"/>
        </w:rPr>
        <w:t>е</w:t>
      </w:r>
      <w:r w:rsidR="00DB79A6">
        <w:rPr>
          <w:sz w:val="28"/>
          <w:szCs w:val="28"/>
        </w:rPr>
        <w:t xml:space="preserve"> </w:t>
      </w:r>
      <w:r w:rsidR="00B51341">
        <w:rPr>
          <w:sz w:val="28"/>
          <w:szCs w:val="28"/>
        </w:rPr>
        <w:t>подписания</w:t>
      </w:r>
      <w:r w:rsidRPr="001E419F">
        <w:rPr>
          <w:sz w:val="28"/>
          <w:szCs w:val="28"/>
        </w:rPr>
        <w:t>.</w:t>
      </w:r>
    </w:p>
    <w:p w:rsidR="00BD7FC5" w:rsidRPr="00CB5D4B"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9</w:t>
      </w:r>
      <w:r w:rsidRPr="00415A62">
        <w:rPr>
          <w:sz w:val="28"/>
          <w:szCs w:val="28"/>
        </w:rPr>
        <w:t>.</w:t>
      </w:r>
      <w:r w:rsidRPr="00CB5D4B">
        <w:rPr>
          <w:sz w:val="28"/>
          <w:szCs w:val="28"/>
        </w:rPr>
        <w:t xml:space="preserve">Выдача МБУ «МФЦ» </w:t>
      </w:r>
      <w:r w:rsidR="00DF7DF4">
        <w:rPr>
          <w:sz w:val="28"/>
          <w:szCs w:val="28"/>
        </w:rPr>
        <w:t xml:space="preserve">выписки из </w:t>
      </w:r>
      <w:proofErr w:type="spellStart"/>
      <w:r w:rsidR="00DF7DF4">
        <w:rPr>
          <w:sz w:val="28"/>
          <w:szCs w:val="28"/>
        </w:rPr>
        <w:t>похозяйственной</w:t>
      </w:r>
      <w:proofErr w:type="spellEnd"/>
      <w:r w:rsidR="00DF7DF4">
        <w:rPr>
          <w:sz w:val="28"/>
          <w:szCs w:val="28"/>
        </w:rPr>
        <w:t xml:space="preserve"> книги</w:t>
      </w:r>
      <w:r w:rsidRPr="00CB5D4B">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9</w:t>
      </w:r>
      <w:r w:rsidRPr="00415A62">
        <w:rPr>
          <w:sz w:val="28"/>
          <w:szCs w:val="28"/>
        </w:rPr>
        <w:t xml:space="preserve">.1.Максимальный срок </w:t>
      </w:r>
      <w:r w:rsidR="009B548C">
        <w:rPr>
          <w:sz w:val="28"/>
          <w:szCs w:val="28"/>
        </w:rPr>
        <w:t xml:space="preserve">выдачи </w:t>
      </w:r>
      <w:r w:rsidR="00E94335">
        <w:rPr>
          <w:sz w:val="28"/>
          <w:szCs w:val="28"/>
        </w:rPr>
        <w:t>заявителю</w:t>
      </w:r>
      <w:r w:rsidRPr="00415A62">
        <w:rPr>
          <w:sz w:val="28"/>
          <w:szCs w:val="28"/>
        </w:rPr>
        <w:t xml:space="preserve"> </w:t>
      </w:r>
      <w:r w:rsidR="009B548C" w:rsidRPr="001E419F">
        <w:rPr>
          <w:rFonts w:eastAsiaTheme="minorHAnsi"/>
          <w:sz w:val="28"/>
          <w:szCs w:val="28"/>
          <w:lang w:eastAsia="en-US"/>
        </w:rPr>
        <w:t xml:space="preserve">под роспись или направления заказным письмом с уведомлением </w:t>
      </w:r>
      <w:r w:rsidR="00FF40B5">
        <w:rPr>
          <w:rFonts w:eastAsiaTheme="minorHAnsi"/>
          <w:sz w:val="28"/>
          <w:szCs w:val="28"/>
          <w:lang w:eastAsia="en-US"/>
        </w:rPr>
        <w:t>выписки</w:t>
      </w:r>
      <w:r w:rsidR="009B548C" w:rsidRPr="001E419F">
        <w:rPr>
          <w:sz w:val="28"/>
          <w:szCs w:val="28"/>
        </w:rPr>
        <w:t xml:space="preserve">, составляет </w:t>
      </w:r>
      <w:r w:rsidR="00DF7DF4">
        <w:rPr>
          <w:sz w:val="28"/>
          <w:szCs w:val="28"/>
        </w:rPr>
        <w:t>один день</w:t>
      </w:r>
      <w:r w:rsidR="009B548C" w:rsidRPr="001E419F">
        <w:rPr>
          <w:sz w:val="28"/>
          <w:szCs w:val="28"/>
        </w:rPr>
        <w:t xml:space="preserve">  со дня </w:t>
      </w:r>
      <w:r w:rsidR="00B51341">
        <w:rPr>
          <w:sz w:val="28"/>
          <w:szCs w:val="28"/>
        </w:rPr>
        <w:t xml:space="preserve">подписания </w:t>
      </w:r>
      <w:r w:rsidR="00DF7DF4">
        <w:rPr>
          <w:sz w:val="28"/>
          <w:szCs w:val="28"/>
        </w:rPr>
        <w:t xml:space="preserve">выписки из </w:t>
      </w:r>
      <w:proofErr w:type="spellStart"/>
      <w:r w:rsidR="00DF7DF4">
        <w:rPr>
          <w:sz w:val="28"/>
          <w:szCs w:val="28"/>
        </w:rPr>
        <w:t>похозяйственной</w:t>
      </w:r>
      <w:proofErr w:type="spellEnd"/>
      <w:r w:rsidR="00DF7DF4">
        <w:rPr>
          <w:sz w:val="28"/>
          <w:szCs w:val="28"/>
        </w:rPr>
        <w:t xml:space="preserve"> книги</w:t>
      </w:r>
      <w:r w:rsidRPr="00415A62">
        <w:rPr>
          <w:sz w:val="28"/>
          <w:szCs w:val="28"/>
        </w:rPr>
        <w:t>.</w:t>
      </w:r>
    </w:p>
    <w:p w:rsidR="00BD7FC5" w:rsidRPr="00415A62" w:rsidRDefault="00BD7FC5"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10</w:t>
      </w:r>
      <w:r w:rsidRPr="00415A62">
        <w:rPr>
          <w:sz w:val="28"/>
          <w:szCs w:val="28"/>
        </w:rPr>
        <w:t>.</w:t>
      </w:r>
      <w:bookmarkStart w:id="32" w:name="sub_137"/>
      <w:bookmarkStart w:id="33" w:name="sub_3014"/>
      <w:bookmarkStart w:id="34" w:name="sub_343"/>
      <w:bookmarkEnd w:id="32"/>
      <w:r w:rsidRPr="00415A62">
        <w:rPr>
          <w:sz w:val="28"/>
          <w:szCs w:val="28"/>
        </w:rPr>
        <w:t>Особенности осуществления административных процедур в электронной форме</w:t>
      </w:r>
      <w:bookmarkEnd w:id="33"/>
      <w:r w:rsidRPr="00415A62">
        <w:rPr>
          <w:sz w:val="28"/>
          <w:szCs w:val="28"/>
        </w:rPr>
        <w:t>.</w:t>
      </w:r>
    </w:p>
    <w:p w:rsidR="00BD7FC5" w:rsidRPr="00415A62" w:rsidRDefault="00BD7FC5" w:rsidP="00BD7FC5">
      <w:pPr>
        <w:keepLines/>
        <w:tabs>
          <w:tab w:val="left" w:pos="0"/>
          <w:tab w:val="num" w:pos="709"/>
          <w:tab w:val="left" w:pos="1134"/>
          <w:tab w:val="left" w:pos="1701"/>
        </w:tabs>
        <w:suppressAutoHyphens/>
        <w:ind w:firstLine="709"/>
        <w:contextualSpacing/>
        <w:jc w:val="both"/>
        <w:rPr>
          <w:sz w:val="28"/>
          <w:szCs w:val="28"/>
        </w:rPr>
      </w:pPr>
      <w:bookmarkStart w:id="35" w:name="sub_138"/>
      <w:r w:rsidRPr="00415A62">
        <w:rPr>
          <w:sz w:val="28"/>
          <w:szCs w:val="28"/>
        </w:rPr>
        <w:t>3.</w:t>
      </w:r>
      <w:r>
        <w:rPr>
          <w:sz w:val="28"/>
          <w:szCs w:val="28"/>
        </w:rPr>
        <w:t>10</w:t>
      </w:r>
      <w:r w:rsidRPr="00415A62">
        <w:rPr>
          <w:sz w:val="28"/>
          <w:szCs w:val="28"/>
        </w:rPr>
        <w:t xml:space="preserve">.1.В электронной форме через </w:t>
      </w:r>
      <w:r w:rsidRPr="00415A62">
        <w:rPr>
          <w:color w:val="000000"/>
          <w:sz w:val="28"/>
          <w:szCs w:val="28"/>
        </w:rPr>
        <w:t xml:space="preserve">федеральную государственную информационную систему «Единый портал государственных и муниципальных услуг (функций)»: </w:t>
      </w:r>
      <w:proofErr w:type="spellStart"/>
      <w:r w:rsidRPr="00415A62">
        <w:rPr>
          <w:sz w:val="28"/>
          <w:szCs w:val="28"/>
        </w:rPr>
        <w:t>www</w:t>
      </w:r>
      <w:proofErr w:type="spellEnd"/>
      <w:r w:rsidRPr="00415A62">
        <w:rPr>
          <w:sz w:val="28"/>
          <w:szCs w:val="28"/>
        </w:rPr>
        <w:t>.</w:t>
      </w:r>
      <w:proofErr w:type="spellStart"/>
      <w:r w:rsidRPr="00415A62">
        <w:rPr>
          <w:sz w:val="28"/>
          <w:szCs w:val="28"/>
          <w:lang w:val="en-US"/>
        </w:rPr>
        <w:t>gosuslugi</w:t>
      </w:r>
      <w:proofErr w:type="spellEnd"/>
      <w:r w:rsidRPr="00415A62">
        <w:rPr>
          <w:sz w:val="28"/>
          <w:szCs w:val="28"/>
        </w:rPr>
        <w:t>.</w:t>
      </w:r>
      <w:proofErr w:type="spellStart"/>
      <w:r w:rsidRPr="00415A62">
        <w:rPr>
          <w:sz w:val="28"/>
          <w:szCs w:val="28"/>
          <w:lang w:val="en-US"/>
        </w:rPr>
        <w:t>ru</w:t>
      </w:r>
      <w:proofErr w:type="spellEnd"/>
      <w:r w:rsidRPr="00415A62">
        <w:rPr>
          <w:sz w:val="28"/>
          <w:szCs w:val="28"/>
        </w:rPr>
        <w:t xml:space="preserve"> и «Портал государственных и муниципальных услуг» Краснодарского края»: </w:t>
      </w:r>
      <w:proofErr w:type="spellStart"/>
      <w:r w:rsidRPr="00415A62">
        <w:rPr>
          <w:sz w:val="28"/>
          <w:szCs w:val="28"/>
        </w:rPr>
        <w:t>www</w:t>
      </w:r>
      <w:proofErr w:type="spellEnd"/>
      <w:r w:rsidRPr="00415A62">
        <w:rPr>
          <w:sz w:val="28"/>
          <w:szCs w:val="28"/>
        </w:rPr>
        <w:t>.</w:t>
      </w:r>
      <w:proofErr w:type="spellStart"/>
      <w:r w:rsidRPr="00415A62">
        <w:rPr>
          <w:sz w:val="28"/>
          <w:szCs w:val="28"/>
          <w:lang w:val="en-US"/>
        </w:rPr>
        <w:t>pgu</w:t>
      </w:r>
      <w:proofErr w:type="spellEnd"/>
      <w:r w:rsidRPr="00415A62">
        <w:rPr>
          <w:sz w:val="28"/>
          <w:szCs w:val="28"/>
        </w:rPr>
        <w:t>.</w:t>
      </w:r>
      <w:proofErr w:type="spellStart"/>
      <w:r w:rsidRPr="00415A62">
        <w:rPr>
          <w:sz w:val="28"/>
          <w:szCs w:val="28"/>
          <w:lang w:val="en-US"/>
        </w:rPr>
        <w:t>krasnodar</w:t>
      </w:r>
      <w:proofErr w:type="spellEnd"/>
      <w:r w:rsidRPr="00415A62">
        <w:rPr>
          <w:sz w:val="28"/>
          <w:szCs w:val="28"/>
        </w:rPr>
        <w:t>.</w:t>
      </w:r>
      <w:proofErr w:type="spellStart"/>
      <w:r w:rsidRPr="00415A62">
        <w:rPr>
          <w:sz w:val="28"/>
          <w:szCs w:val="28"/>
          <w:lang w:val="en-US"/>
        </w:rPr>
        <w:t>ru</w:t>
      </w:r>
      <w:proofErr w:type="spellEnd"/>
      <w:r w:rsidRPr="00415A62">
        <w:rPr>
          <w:sz w:val="28"/>
          <w:szCs w:val="28"/>
        </w:rPr>
        <w:t>. при наличии технической возможности могут осуществляться следующие административные процедуры:</w:t>
      </w:r>
    </w:p>
    <w:p w:rsidR="00BD7FC5" w:rsidRPr="00415A62" w:rsidRDefault="00BD7FC5" w:rsidP="00BD7FC5">
      <w:pPr>
        <w:tabs>
          <w:tab w:val="left" w:pos="0"/>
          <w:tab w:val="left" w:pos="1701"/>
        </w:tabs>
        <w:ind w:firstLine="709"/>
        <w:jc w:val="both"/>
        <w:rPr>
          <w:sz w:val="28"/>
          <w:szCs w:val="28"/>
        </w:rPr>
      </w:pPr>
      <w:bookmarkStart w:id="36" w:name="sub_1381"/>
      <w:bookmarkEnd w:id="35"/>
      <w:r w:rsidRPr="00415A62">
        <w:rPr>
          <w:sz w:val="28"/>
          <w:szCs w:val="28"/>
        </w:rPr>
        <w:t>3.</w:t>
      </w:r>
      <w:r>
        <w:rPr>
          <w:sz w:val="28"/>
          <w:szCs w:val="28"/>
        </w:rPr>
        <w:t>10</w:t>
      </w:r>
      <w:r w:rsidRPr="00415A62">
        <w:rPr>
          <w:sz w:val="28"/>
          <w:szCs w:val="28"/>
        </w:rPr>
        <w:t>.1.</w:t>
      </w:r>
      <w:r>
        <w:rPr>
          <w:sz w:val="28"/>
          <w:szCs w:val="28"/>
        </w:rPr>
        <w:t>1.</w:t>
      </w:r>
      <w:r>
        <w:rPr>
          <w:sz w:val="28"/>
          <w:szCs w:val="28"/>
        </w:rPr>
        <w:tab/>
        <w:t>П</w:t>
      </w:r>
      <w:r w:rsidRPr="00415A62">
        <w:rPr>
          <w:sz w:val="28"/>
          <w:szCs w:val="28"/>
        </w:rPr>
        <w:t>редоставление в установленном порядке информации заявителю и обеспечение доступа заявителя к сведениям о муниципальной услуге</w:t>
      </w:r>
      <w:r>
        <w:rPr>
          <w:sz w:val="28"/>
          <w:szCs w:val="28"/>
        </w:rPr>
        <w:t>.</w:t>
      </w:r>
    </w:p>
    <w:p w:rsidR="00BD7FC5" w:rsidRPr="00415A62" w:rsidRDefault="00BD7FC5" w:rsidP="00BD7FC5">
      <w:pPr>
        <w:tabs>
          <w:tab w:val="left" w:pos="0"/>
          <w:tab w:val="left" w:pos="1701"/>
        </w:tabs>
        <w:ind w:firstLine="709"/>
        <w:jc w:val="both"/>
        <w:rPr>
          <w:sz w:val="28"/>
          <w:szCs w:val="28"/>
        </w:rPr>
      </w:pPr>
      <w:bookmarkStart w:id="37" w:name="sub_1382"/>
      <w:bookmarkEnd w:id="36"/>
      <w:r w:rsidRPr="00415A62">
        <w:rPr>
          <w:sz w:val="28"/>
          <w:szCs w:val="28"/>
        </w:rPr>
        <w:t>3.</w:t>
      </w:r>
      <w:r>
        <w:rPr>
          <w:sz w:val="28"/>
          <w:szCs w:val="28"/>
        </w:rPr>
        <w:t>10</w:t>
      </w:r>
      <w:r w:rsidRPr="00415A62">
        <w:rPr>
          <w:sz w:val="28"/>
          <w:szCs w:val="28"/>
        </w:rPr>
        <w:t>.1.</w:t>
      </w:r>
      <w:r>
        <w:rPr>
          <w:sz w:val="28"/>
          <w:szCs w:val="28"/>
        </w:rPr>
        <w:t>2.</w:t>
      </w:r>
      <w:r>
        <w:rPr>
          <w:sz w:val="28"/>
          <w:szCs w:val="28"/>
        </w:rPr>
        <w:tab/>
        <w:t>П</w:t>
      </w:r>
      <w:r w:rsidRPr="00415A62">
        <w:rPr>
          <w:sz w:val="28"/>
          <w:szCs w:val="28"/>
        </w:rPr>
        <w:t>одача заявителем заявления, необходимого для предоставления муниципальной услуги, и приём таких заявлений ответственным работником с использованием информационно-технологической и коммуникационной инфраструктуры, в том числе через указанные Порталы</w:t>
      </w:r>
      <w:r>
        <w:rPr>
          <w:sz w:val="28"/>
          <w:szCs w:val="28"/>
        </w:rPr>
        <w:t>.</w:t>
      </w:r>
    </w:p>
    <w:p w:rsidR="00BD7FC5" w:rsidRPr="00415A62" w:rsidRDefault="00BD7FC5" w:rsidP="00BD7FC5">
      <w:pPr>
        <w:tabs>
          <w:tab w:val="left" w:pos="0"/>
          <w:tab w:val="left" w:pos="1701"/>
        </w:tabs>
        <w:ind w:firstLine="709"/>
        <w:jc w:val="both"/>
        <w:rPr>
          <w:sz w:val="28"/>
          <w:szCs w:val="28"/>
        </w:rPr>
      </w:pPr>
      <w:bookmarkStart w:id="38" w:name="sub_1383"/>
      <w:bookmarkEnd w:id="37"/>
      <w:r w:rsidRPr="00415A62">
        <w:rPr>
          <w:sz w:val="28"/>
          <w:szCs w:val="28"/>
        </w:rPr>
        <w:t>3.</w:t>
      </w:r>
      <w:r>
        <w:rPr>
          <w:sz w:val="28"/>
          <w:szCs w:val="28"/>
        </w:rPr>
        <w:t>10</w:t>
      </w:r>
      <w:r w:rsidRPr="00415A62">
        <w:rPr>
          <w:sz w:val="28"/>
          <w:szCs w:val="28"/>
        </w:rPr>
        <w:t>.1.</w:t>
      </w:r>
      <w:r>
        <w:rPr>
          <w:sz w:val="28"/>
          <w:szCs w:val="28"/>
        </w:rPr>
        <w:t>3.</w:t>
      </w:r>
      <w:r>
        <w:rPr>
          <w:sz w:val="28"/>
          <w:szCs w:val="28"/>
        </w:rPr>
        <w:tab/>
        <w:t>П</w:t>
      </w:r>
      <w:r w:rsidRPr="00415A62">
        <w:rPr>
          <w:sz w:val="28"/>
          <w:szCs w:val="28"/>
        </w:rPr>
        <w:t>олучение заявителем сведений о ходе рассмотрения заявления</w:t>
      </w:r>
      <w:r>
        <w:rPr>
          <w:sz w:val="28"/>
          <w:szCs w:val="28"/>
        </w:rPr>
        <w:t>.</w:t>
      </w:r>
    </w:p>
    <w:p w:rsidR="00BD7FC5" w:rsidRPr="00415A62" w:rsidRDefault="00BD7FC5" w:rsidP="00BD7FC5">
      <w:pPr>
        <w:tabs>
          <w:tab w:val="left" w:pos="0"/>
          <w:tab w:val="left" w:pos="1701"/>
        </w:tabs>
        <w:ind w:firstLine="709"/>
        <w:jc w:val="both"/>
        <w:rPr>
          <w:sz w:val="28"/>
          <w:szCs w:val="28"/>
        </w:rPr>
      </w:pPr>
      <w:bookmarkStart w:id="39" w:name="sub_1384"/>
      <w:bookmarkEnd w:id="38"/>
      <w:r w:rsidRPr="00415A62">
        <w:rPr>
          <w:sz w:val="28"/>
          <w:szCs w:val="28"/>
        </w:rPr>
        <w:t>3.</w:t>
      </w:r>
      <w:r>
        <w:rPr>
          <w:sz w:val="28"/>
          <w:szCs w:val="28"/>
        </w:rPr>
        <w:t>10</w:t>
      </w:r>
      <w:r w:rsidRPr="00415A62">
        <w:rPr>
          <w:sz w:val="28"/>
          <w:szCs w:val="28"/>
        </w:rPr>
        <w:t>.1.</w:t>
      </w:r>
      <w:r>
        <w:rPr>
          <w:sz w:val="28"/>
          <w:szCs w:val="28"/>
        </w:rPr>
        <w:t>4.</w:t>
      </w:r>
      <w:r>
        <w:rPr>
          <w:sz w:val="28"/>
          <w:szCs w:val="28"/>
        </w:rPr>
        <w:tab/>
        <w:t>В</w:t>
      </w:r>
      <w:r w:rsidRPr="00415A62">
        <w:rPr>
          <w:sz w:val="28"/>
          <w:szCs w:val="28"/>
        </w:rPr>
        <w:t xml:space="preserve">заимодействие </w:t>
      </w:r>
      <w:r>
        <w:rPr>
          <w:sz w:val="28"/>
          <w:szCs w:val="28"/>
        </w:rPr>
        <w:t>Администрации</w:t>
      </w:r>
      <w:r w:rsidRPr="00415A62">
        <w:rPr>
          <w:sz w:val="28"/>
          <w:szCs w:val="28"/>
        </w:rPr>
        <w:t xml:space="preserve"> с организациями, участвующими в предоставлении муниципальной услуги</w:t>
      </w:r>
      <w:r>
        <w:rPr>
          <w:sz w:val="28"/>
          <w:szCs w:val="28"/>
        </w:rPr>
        <w:t>.</w:t>
      </w:r>
    </w:p>
    <w:p w:rsidR="00BD7FC5" w:rsidRPr="00415A62" w:rsidRDefault="00BD7FC5" w:rsidP="00BD7FC5">
      <w:pPr>
        <w:tabs>
          <w:tab w:val="left" w:pos="0"/>
          <w:tab w:val="left" w:pos="1701"/>
        </w:tabs>
        <w:ind w:firstLine="709"/>
        <w:jc w:val="both"/>
        <w:rPr>
          <w:sz w:val="28"/>
          <w:szCs w:val="28"/>
        </w:rPr>
      </w:pPr>
      <w:bookmarkStart w:id="40" w:name="sub_1385"/>
      <w:bookmarkEnd w:id="39"/>
      <w:r w:rsidRPr="00415A62">
        <w:rPr>
          <w:sz w:val="28"/>
          <w:szCs w:val="28"/>
        </w:rPr>
        <w:lastRenderedPageBreak/>
        <w:t>3.</w:t>
      </w:r>
      <w:r>
        <w:rPr>
          <w:sz w:val="28"/>
          <w:szCs w:val="28"/>
        </w:rPr>
        <w:t>10</w:t>
      </w:r>
      <w:r w:rsidRPr="00415A62">
        <w:rPr>
          <w:sz w:val="28"/>
          <w:szCs w:val="28"/>
        </w:rPr>
        <w:t>.1.</w:t>
      </w:r>
      <w:r>
        <w:rPr>
          <w:sz w:val="28"/>
          <w:szCs w:val="28"/>
        </w:rPr>
        <w:t>5.</w:t>
      </w:r>
      <w:r>
        <w:rPr>
          <w:sz w:val="28"/>
          <w:szCs w:val="28"/>
        </w:rPr>
        <w:tab/>
        <w:t>П</w:t>
      </w:r>
      <w:r w:rsidRPr="00415A62">
        <w:rPr>
          <w:sz w:val="28"/>
          <w:szCs w:val="28"/>
        </w:rPr>
        <w:t>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p>
    <w:p w:rsidR="00BD7FC5" w:rsidRPr="00415A62" w:rsidRDefault="00BD7FC5" w:rsidP="00BD7FC5">
      <w:pPr>
        <w:tabs>
          <w:tab w:val="left" w:pos="0"/>
          <w:tab w:val="left" w:pos="1701"/>
        </w:tabs>
        <w:ind w:firstLine="709"/>
        <w:jc w:val="both"/>
        <w:rPr>
          <w:sz w:val="28"/>
          <w:szCs w:val="28"/>
        </w:rPr>
      </w:pPr>
      <w:r w:rsidRPr="00415A62">
        <w:rPr>
          <w:sz w:val="28"/>
          <w:szCs w:val="28"/>
        </w:rPr>
        <w:t>3.</w:t>
      </w:r>
      <w:r>
        <w:rPr>
          <w:sz w:val="28"/>
          <w:szCs w:val="28"/>
        </w:rPr>
        <w:t>11</w:t>
      </w:r>
      <w:r w:rsidRPr="00415A62">
        <w:rPr>
          <w:sz w:val="28"/>
          <w:szCs w:val="28"/>
        </w:rPr>
        <w:t xml:space="preserve">.Особенности выполнения административных процедур </w:t>
      </w:r>
      <w:r>
        <w:rPr>
          <w:sz w:val="28"/>
          <w:szCs w:val="28"/>
        </w:rPr>
        <w:t xml:space="preserve">                      </w:t>
      </w:r>
      <w:r w:rsidRPr="00415A62">
        <w:rPr>
          <w:sz w:val="28"/>
          <w:szCs w:val="28"/>
        </w:rPr>
        <w:t>в МБУ «МФЦ».</w:t>
      </w:r>
    </w:p>
    <w:p w:rsidR="00BD7FC5" w:rsidRPr="00415A62" w:rsidRDefault="00BD7FC5" w:rsidP="00BD7FC5">
      <w:pPr>
        <w:tabs>
          <w:tab w:val="left" w:pos="0"/>
          <w:tab w:val="left" w:pos="1701"/>
        </w:tabs>
        <w:ind w:firstLine="709"/>
        <w:jc w:val="both"/>
        <w:rPr>
          <w:sz w:val="28"/>
          <w:szCs w:val="28"/>
        </w:rPr>
      </w:pPr>
      <w:r w:rsidRPr="00415A62">
        <w:rPr>
          <w:sz w:val="28"/>
          <w:szCs w:val="28"/>
        </w:rPr>
        <w:t>3.</w:t>
      </w:r>
      <w:r>
        <w:rPr>
          <w:sz w:val="28"/>
          <w:szCs w:val="28"/>
        </w:rPr>
        <w:t>11</w:t>
      </w:r>
      <w:r w:rsidRPr="00415A62">
        <w:rPr>
          <w:sz w:val="28"/>
          <w:szCs w:val="28"/>
        </w:rPr>
        <w:t xml:space="preserve">.1.МБУ «МФЦ» организует предоставление настоящей муниципальной услуги в соответствии с соглашением о взаимодействии между </w:t>
      </w:r>
      <w:r w:rsidR="008F0566">
        <w:rPr>
          <w:sz w:val="28"/>
          <w:szCs w:val="28"/>
        </w:rPr>
        <w:t xml:space="preserve">уполномоченным многофункциональным центром в Краснодарском крае (ГАУ КК «МФЦ) </w:t>
      </w:r>
      <w:r w:rsidRPr="00415A62">
        <w:rPr>
          <w:sz w:val="28"/>
          <w:szCs w:val="28"/>
        </w:rPr>
        <w:t xml:space="preserve">и </w:t>
      </w:r>
      <w:r>
        <w:rPr>
          <w:sz w:val="28"/>
          <w:szCs w:val="28"/>
        </w:rPr>
        <w:t>А</w:t>
      </w:r>
      <w:r w:rsidRPr="00415A62">
        <w:rPr>
          <w:sz w:val="28"/>
          <w:szCs w:val="28"/>
        </w:rPr>
        <w:t>дминистрацией, с</w:t>
      </w:r>
      <w:r>
        <w:rPr>
          <w:sz w:val="28"/>
          <w:szCs w:val="28"/>
        </w:rPr>
        <w:t>о дня</w:t>
      </w:r>
      <w:r w:rsidRPr="00415A62">
        <w:rPr>
          <w:sz w:val="28"/>
          <w:szCs w:val="28"/>
        </w:rPr>
        <w:t xml:space="preserve"> вступления в силу соответствующего соглашения о взаимодействии.</w:t>
      </w:r>
    </w:p>
    <w:p w:rsidR="00BD7FC5" w:rsidRPr="00415A62" w:rsidRDefault="00BD7FC5" w:rsidP="00BD7FC5">
      <w:pPr>
        <w:tabs>
          <w:tab w:val="left" w:pos="0"/>
          <w:tab w:val="left" w:pos="1701"/>
        </w:tabs>
        <w:ind w:firstLine="709"/>
        <w:jc w:val="both"/>
        <w:rPr>
          <w:sz w:val="28"/>
          <w:szCs w:val="28"/>
        </w:rPr>
      </w:pPr>
      <w:proofErr w:type="gramStart"/>
      <w:r w:rsidRPr="00415A62">
        <w:rPr>
          <w:sz w:val="28"/>
          <w:szCs w:val="28"/>
        </w:rPr>
        <w:t>3.</w:t>
      </w:r>
      <w:r>
        <w:rPr>
          <w:sz w:val="28"/>
          <w:szCs w:val="28"/>
        </w:rPr>
        <w:t>11</w:t>
      </w:r>
      <w:r w:rsidRPr="00415A62">
        <w:rPr>
          <w:sz w:val="28"/>
          <w:szCs w:val="28"/>
        </w:rPr>
        <w:t xml:space="preserve">.2.Прием заявления о предоставлении муниципальной услуги, копирование и сканирование документов, предусмотренных </w:t>
      </w:r>
      <w:hyperlink r:id="rId22" w:history="1">
        <w:r w:rsidRPr="00415A62">
          <w:rPr>
            <w:sz w:val="28"/>
            <w:szCs w:val="28"/>
          </w:rPr>
          <w:t>частью 6 статьи 7</w:t>
        </w:r>
      </w:hyperlink>
      <w:r w:rsidRPr="00415A62">
        <w:rPr>
          <w:sz w:val="28"/>
          <w:szCs w:val="28"/>
        </w:rPr>
        <w:t xml:space="preserve"> Федерального закона от 27 июля 2010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МБУ «МФЦ» осуществляются</w:t>
      </w:r>
      <w:proofErr w:type="gramEnd"/>
      <w:r w:rsidRPr="00415A62">
        <w:rPr>
          <w:sz w:val="28"/>
          <w:szCs w:val="28"/>
        </w:rPr>
        <w:t xml:space="preserve"> бесплатно.</w:t>
      </w:r>
    </w:p>
    <w:p w:rsidR="00BD7FC5" w:rsidRPr="00415A62" w:rsidRDefault="00BD7FC5" w:rsidP="00BD7FC5">
      <w:pPr>
        <w:tabs>
          <w:tab w:val="left" w:pos="0"/>
          <w:tab w:val="left" w:pos="709"/>
          <w:tab w:val="left" w:pos="1701"/>
        </w:tabs>
        <w:ind w:firstLine="709"/>
        <w:jc w:val="both"/>
        <w:rPr>
          <w:sz w:val="28"/>
          <w:szCs w:val="28"/>
        </w:rPr>
      </w:pPr>
      <w:r w:rsidRPr="00415A62">
        <w:rPr>
          <w:sz w:val="28"/>
          <w:szCs w:val="28"/>
        </w:rPr>
        <w:t>3.</w:t>
      </w:r>
      <w:r>
        <w:rPr>
          <w:sz w:val="28"/>
          <w:szCs w:val="28"/>
        </w:rPr>
        <w:t>11</w:t>
      </w:r>
      <w:r w:rsidRPr="00415A62">
        <w:rPr>
          <w:sz w:val="28"/>
          <w:szCs w:val="28"/>
        </w:rPr>
        <w:t>.3.МБУ «МФЦ» может по запросу заявителя обеспечивать выезд работника МБУ «МФЦ» к заявителю для приема заявления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BD7FC5" w:rsidRPr="0028621A" w:rsidRDefault="00BD7FC5" w:rsidP="00BD7FC5">
      <w:pPr>
        <w:tabs>
          <w:tab w:val="left" w:pos="0"/>
          <w:tab w:val="left" w:pos="709"/>
          <w:tab w:val="left" w:pos="1701"/>
        </w:tabs>
        <w:autoSpaceDE w:val="0"/>
        <w:autoSpaceDN w:val="0"/>
        <w:adjustRightInd w:val="0"/>
        <w:spacing w:line="228" w:lineRule="auto"/>
        <w:ind w:firstLine="709"/>
        <w:jc w:val="both"/>
        <w:rPr>
          <w:sz w:val="28"/>
          <w:szCs w:val="28"/>
        </w:rPr>
      </w:pPr>
      <w:r w:rsidRPr="00415A62">
        <w:rPr>
          <w:sz w:val="28"/>
          <w:szCs w:val="28"/>
        </w:rPr>
        <w:t>3.</w:t>
      </w:r>
      <w:r>
        <w:rPr>
          <w:sz w:val="28"/>
          <w:szCs w:val="28"/>
        </w:rPr>
        <w:t>11</w:t>
      </w:r>
      <w:r w:rsidRPr="00415A62">
        <w:rPr>
          <w:sz w:val="28"/>
          <w:szCs w:val="28"/>
        </w:rPr>
        <w:t>.</w:t>
      </w:r>
      <w:r w:rsidR="002E1140">
        <w:rPr>
          <w:sz w:val="28"/>
          <w:szCs w:val="28"/>
        </w:rPr>
        <w:t>4.</w:t>
      </w:r>
      <w:r w:rsidRPr="00415A62">
        <w:rPr>
          <w:sz w:val="28"/>
          <w:szCs w:val="28"/>
        </w:rPr>
        <w:t>Порядок исчисления платы за выезд работника МБУ «МФЦ» к заявителю, а также перечень категорий граждан, для которых организация выезда работника МБУ «МФЦ» осуществляется бесплатно, утверждаются актом высшего исполнительного органа государственной власти Краснодарского края.</w:t>
      </w:r>
      <w:bookmarkEnd w:id="40"/>
    </w:p>
    <w:bookmarkEnd w:id="34"/>
    <w:p w:rsidR="00BD7FC5" w:rsidRPr="0028621A" w:rsidRDefault="00BD7FC5" w:rsidP="00BD7FC5">
      <w:pPr>
        <w:pStyle w:val="ConsPlusNormal"/>
        <w:widowControl/>
        <w:tabs>
          <w:tab w:val="left" w:pos="709"/>
        </w:tabs>
        <w:spacing w:line="228" w:lineRule="auto"/>
        <w:ind w:firstLine="0"/>
        <w:jc w:val="center"/>
        <w:rPr>
          <w:rFonts w:ascii="Times New Roman" w:hAnsi="Times New Roman" w:cs="Times New Roman"/>
          <w:sz w:val="28"/>
          <w:szCs w:val="28"/>
        </w:rPr>
      </w:pPr>
    </w:p>
    <w:p w:rsidR="00BD7FC5" w:rsidRPr="00415A62" w:rsidRDefault="00BD7FC5" w:rsidP="00BD7FC5">
      <w:pPr>
        <w:widowControl w:val="0"/>
        <w:tabs>
          <w:tab w:val="left" w:pos="709"/>
        </w:tabs>
        <w:autoSpaceDE w:val="0"/>
        <w:autoSpaceDN w:val="0"/>
        <w:adjustRightInd w:val="0"/>
        <w:spacing w:line="228" w:lineRule="auto"/>
        <w:jc w:val="center"/>
        <w:rPr>
          <w:sz w:val="28"/>
          <w:szCs w:val="28"/>
        </w:rPr>
      </w:pPr>
      <w:r w:rsidRPr="00415A62">
        <w:rPr>
          <w:sz w:val="28"/>
          <w:szCs w:val="28"/>
        </w:rPr>
        <w:t>Раздел 4.</w:t>
      </w:r>
      <w:r>
        <w:rPr>
          <w:sz w:val="28"/>
          <w:szCs w:val="28"/>
        </w:rPr>
        <w:tab/>
      </w:r>
      <w:r w:rsidRPr="00415A62">
        <w:rPr>
          <w:sz w:val="28"/>
          <w:szCs w:val="28"/>
        </w:rPr>
        <w:t xml:space="preserve">Формы </w:t>
      </w:r>
      <w:proofErr w:type="gramStart"/>
      <w:r w:rsidRPr="00415A62">
        <w:rPr>
          <w:sz w:val="28"/>
          <w:szCs w:val="28"/>
        </w:rPr>
        <w:t>контроля за</w:t>
      </w:r>
      <w:proofErr w:type="gramEnd"/>
      <w:r w:rsidRPr="00415A62">
        <w:rPr>
          <w:sz w:val="28"/>
          <w:szCs w:val="28"/>
        </w:rPr>
        <w:t xml:space="preserve"> исполнением Административного регламента</w:t>
      </w:r>
    </w:p>
    <w:p w:rsidR="00BD7FC5" w:rsidRPr="00415A62" w:rsidRDefault="00BD7FC5" w:rsidP="00BD7FC5">
      <w:pPr>
        <w:widowControl w:val="0"/>
        <w:tabs>
          <w:tab w:val="left" w:pos="709"/>
        </w:tabs>
        <w:autoSpaceDE w:val="0"/>
        <w:autoSpaceDN w:val="0"/>
        <w:adjustRightInd w:val="0"/>
        <w:spacing w:line="228" w:lineRule="auto"/>
        <w:jc w:val="center"/>
        <w:rPr>
          <w:sz w:val="28"/>
          <w:szCs w:val="28"/>
        </w:rPr>
      </w:pPr>
    </w:p>
    <w:p w:rsidR="00BD7FC5" w:rsidRPr="0098426A" w:rsidRDefault="00BD7FC5" w:rsidP="00BD7FC5">
      <w:pPr>
        <w:widowControl w:val="0"/>
        <w:tabs>
          <w:tab w:val="left" w:pos="709"/>
          <w:tab w:val="left" w:pos="1701"/>
        </w:tabs>
        <w:ind w:firstLine="720"/>
        <w:jc w:val="both"/>
        <w:rPr>
          <w:sz w:val="28"/>
          <w:szCs w:val="28"/>
        </w:rPr>
      </w:pPr>
      <w:r w:rsidRPr="0098426A">
        <w:rPr>
          <w:sz w:val="28"/>
          <w:szCs w:val="28"/>
        </w:rPr>
        <w:t xml:space="preserve">4.1.Текущий </w:t>
      </w:r>
      <w:proofErr w:type="gramStart"/>
      <w:r w:rsidRPr="0098426A">
        <w:rPr>
          <w:sz w:val="28"/>
          <w:szCs w:val="28"/>
        </w:rPr>
        <w:t>контроль за</w:t>
      </w:r>
      <w:proofErr w:type="gramEnd"/>
      <w:r w:rsidRPr="0098426A">
        <w:rPr>
          <w:sz w:val="28"/>
          <w:szCs w:val="28"/>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Администрации</w:t>
      </w:r>
      <w:r>
        <w:rPr>
          <w:sz w:val="28"/>
          <w:szCs w:val="28"/>
        </w:rPr>
        <w:t>, организаций</w:t>
      </w:r>
      <w:r w:rsidRPr="0098426A">
        <w:rPr>
          <w:sz w:val="28"/>
          <w:szCs w:val="28"/>
        </w:rPr>
        <w:t xml:space="preserve"> или </w:t>
      </w:r>
      <w:r w:rsidRPr="00415A62">
        <w:rPr>
          <w:sz w:val="28"/>
          <w:szCs w:val="28"/>
        </w:rPr>
        <w:t>МБУ «МФЦ»</w:t>
      </w:r>
      <w:r w:rsidRPr="0098426A">
        <w:rPr>
          <w:sz w:val="28"/>
          <w:szCs w:val="28"/>
        </w:rPr>
        <w:t>, участвующих в предоставлении муниципальной услуги.</w:t>
      </w:r>
    </w:p>
    <w:p w:rsidR="00BD7FC5" w:rsidRPr="0098426A" w:rsidRDefault="00BD7FC5" w:rsidP="00BD7FC5">
      <w:pPr>
        <w:tabs>
          <w:tab w:val="left" w:pos="709"/>
          <w:tab w:val="left" w:pos="1701"/>
        </w:tabs>
        <w:ind w:firstLine="720"/>
        <w:jc w:val="both"/>
        <w:rPr>
          <w:sz w:val="28"/>
          <w:szCs w:val="28"/>
        </w:rPr>
      </w:pPr>
      <w:r w:rsidRPr="0098426A">
        <w:rPr>
          <w:sz w:val="28"/>
          <w:szCs w:val="28"/>
        </w:rPr>
        <w:t xml:space="preserve">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8426A">
        <w:rPr>
          <w:sz w:val="28"/>
          <w:szCs w:val="28"/>
        </w:rPr>
        <w:t>контроля за</w:t>
      </w:r>
      <w:proofErr w:type="gramEnd"/>
      <w:r w:rsidRPr="0098426A">
        <w:rPr>
          <w:sz w:val="28"/>
          <w:szCs w:val="28"/>
        </w:rPr>
        <w:t xml:space="preserve"> полнотой и качеством предоставления муниципальной услуги:</w:t>
      </w:r>
    </w:p>
    <w:p w:rsidR="00BD7FC5" w:rsidRPr="0098426A" w:rsidRDefault="00BD7FC5" w:rsidP="00BD7FC5">
      <w:pPr>
        <w:tabs>
          <w:tab w:val="left" w:pos="709"/>
          <w:tab w:val="left" w:pos="1701"/>
        </w:tabs>
        <w:ind w:firstLine="720"/>
        <w:jc w:val="both"/>
        <w:rPr>
          <w:sz w:val="28"/>
          <w:szCs w:val="28"/>
        </w:rPr>
      </w:pPr>
      <w:r w:rsidRPr="0098426A">
        <w:rPr>
          <w:sz w:val="28"/>
          <w:szCs w:val="28"/>
        </w:rPr>
        <w:t>4.2.1.</w:t>
      </w:r>
      <w:proofErr w:type="gramStart"/>
      <w:r w:rsidRPr="0098426A">
        <w:rPr>
          <w:sz w:val="28"/>
          <w:szCs w:val="28"/>
        </w:rPr>
        <w:t>Контроль за</w:t>
      </w:r>
      <w:proofErr w:type="gramEnd"/>
      <w:r w:rsidRPr="0098426A">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D7FC5" w:rsidRPr="0098426A" w:rsidRDefault="00BD7FC5" w:rsidP="00BD7FC5">
      <w:pPr>
        <w:tabs>
          <w:tab w:val="left" w:pos="709"/>
          <w:tab w:val="left" w:pos="1701"/>
        </w:tabs>
        <w:ind w:firstLine="720"/>
        <w:jc w:val="both"/>
        <w:rPr>
          <w:sz w:val="28"/>
          <w:szCs w:val="28"/>
        </w:rPr>
      </w:pPr>
      <w:r w:rsidRPr="0098426A">
        <w:rPr>
          <w:sz w:val="28"/>
          <w:szCs w:val="28"/>
        </w:rPr>
        <w:t>4.2.2.Плановые и внеплановые проверки проводятся глав</w:t>
      </w:r>
      <w:r>
        <w:rPr>
          <w:sz w:val="28"/>
          <w:szCs w:val="28"/>
        </w:rPr>
        <w:t>ой</w:t>
      </w:r>
      <w:r w:rsidRPr="0098426A">
        <w:rPr>
          <w:sz w:val="28"/>
          <w:szCs w:val="28"/>
        </w:rPr>
        <w:t xml:space="preserve"> </w:t>
      </w:r>
      <w:r w:rsidR="00E10070" w:rsidRPr="00CF65AF">
        <w:rPr>
          <w:sz w:val="28"/>
          <w:szCs w:val="28"/>
        </w:rPr>
        <w:t>Харьковского</w:t>
      </w:r>
      <w:r w:rsidR="00E10070">
        <w:rPr>
          <w:sz w:val="28"/>
          <w:szCs w:val="28"/>
        </w:rPr>
        <w:t xml:space="preserve"> </w:t>
      </w:r>
      <w:r>
        <w:rPr>
          <w:sz w:val="28"/>
          <w:szCs w:val="28"/>
        </w:rPr>
        <w:t xml:space="preserve"> сельского поселения</w:t>
      </w:r>
      <w:r w:rsidRPr="001D449C">
        <w:rPr>
          <w:sz w:val="28"/>
          <w:szCs w:val="28"/>
        </w:rPr>
        <w:t xml:space="preserve"> </w:t>
      </w:r>
      <w:r w:rsidRPr="0098426A">
        <w:rPr>
          <w:sz w:val="28"/>
          <w:szCs w:val="28"/>
        </w:rPr>
        <w:t>Лабинского района.</w:t>
      </w:r>
    </w:p>
    <w:p w:rsidR="00BD7FC5" w:rsidRPr="0098426A" w:rsidRDefault="002E1140" w:rsidP="00BD7FC5">
      <w:pPr>
        <w:tabs>
          <w:tab w:val="left" w:pos="709"/>
          <w:tab w:val="left" w:pos="1701"/>
        </w:tabs>
        <w:ind w:firstLine="720"/>
        <w:jc w:val="both"/>
        <w:rPr>
          <w:sz w:val="28"/>
          <w:szCs w:val="28"/>
        </w:rPr>
      </w:pPr>
      <w:r>
        <w:rPr>
          <w:sz w:val="28"/>
          <w:szCs w:val="28"/>
        </w:rPr>
        <w:lastRenderedPageBreak/>
        <w:t>4.2.2.1.</w:t>
      </w:r>
      <w:r w:rsidR="00BD7FC5" w:rsidRPr="0098426A">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BD7FC5" w:rsidRPr="0098426A" w:rsidRDefault="00BD7FC5" w:rsidP="00BD7FC5">
      <w:pPr>
        <w:tabs>
          <w:tab w:val="left" w:pos="709"/>
          <w:tab w:val="left" w:pos="1701"/>
        </w:tabs>
        <w:ind w:firstLine="720"/>
        <w:jc w:val="both"/>
        <w:rPr>
          <w:sz w:val="28"/>
          <w:szCs w:val="28"/>
        </w:rPr>
      </w:pPr>
      <w:r>
        <w:rPr>
          <w:sz w:val="28"/>
          <w:szCs w:val="28"/>
        </w:rPr>
        <w:t>4.2.2.2.</w:t>
      </w:r>
      <w:r>
        <w:rPr>
          <w:sz w:val="28"/>
          <w:szCs w:val="28"/>
        </w:rPr>
        <w:tab/>
      </w:r>
      <w:r w:rsidRPr="0098426A">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D7FC5" w:rsidRPr="0098426A" w:rsidRDefault="00BD7FC5" w:rsidP="00BD7FC5">
      <w:pPr>
        <w:tabs>
          <w:tab w:val="left" w:pos="709"/>
          <w:tab w:val="left" w:pos="1701"/>
        </w:tabs>
        <w:ind w:firstLine="720"/>
        <w:jc w:val="both"/>
        <w:rPr>
          <w:sz w:val="28"/>
          <w:szCs w:val="28"/>
        </w:rPr>
      </w:pPr>
      <w:r>
        <w:rPr>
          <w:sz w:val="28"/>
          <w:szCs w:val="28"/>
        </w:rPr>
        <w:t>4.2.2.3.</w:t>
      </w:r>
      <w:r>
        <w:rPr>
          <w:sz w:val="28"/>
          <w:szCs w:val="28"/>
        </w:rPr>
        <w:tab/>
      </w:r>
      <w:r w:rsidRPr="0098426A">
        <w:rPr>
          <w:sz w:val="28"/>
          <w:szCs w:val="28"/>
        </w:rPr>
        <w:t>В ходе плановых и внеплановых проверок:</w:t>
      </w:r>
    </w:p>
    <w:p w:rsidR="00BD7FC5" w:rsidRPr="0098426A" w:rsidRDefault="00BD7FC5" w:rsidP="00BD7FC5">
      <w:pPr>
        <w:tabs>
          <w:tab w:val="left" w:pos="709"/>
          <w:tab w:val="left" w:pos="1701"/>
        </w:tabs>
        <w:ind w:firstLine="720"/>
        <w:jc w:val="both"/>
        <w:rPr>
          <w:sz w:val="28"/>
          <w:szCs w:val="28"/>
        </w:rPr>
      </w:pPr>
      <w:r w:rsidRPr="0098426A">
        <w:rPr>
          <w:sz w:val="28"/>
          <w:szCs w:val="28"/>
        </w:rPr>
        <w:t>4.2.2.</w:t>
      </w:r>
      <w:r w:rsidR="002E1140">
        <w:rPr>
          <w:sz w:val="28"/>
          <w:szCs w:val="28"/>
        </w:rPr>
        <w:t>3.1.</w:t>
      </w:r>
      <w:r>
        <w:rPr>
          <w:sz w:val="28"/>
          <w:szCs w:val="28"/>
        </w:rPr>
        <w:t>П</w:t>
      </w:r>
      <w:r w:rsidRPr="0098426A">
        <w:rPr>
          <w:sz w:val="28"/>
          <w:szCs w:val="28"/>
        </w:rPr>
        <w:t>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r>
        <w:rPr>
          <w:sz w:val="28"/>
          <w:szCs w:val="28"/>
        </w:rPr>
        <w:t>.</w:t>
      </w:r>
    </w:p>
    <w:p w:rsidR="00BD7FC5" w:rsidRPr="0098426A" w:rsidRDefault="00BD7FC5" w:rsidP="00BD7FC5">
      <w:pPr>
        <w:tabs>
          <w:tab w:val="left" w:pos="709"/>
          <w:tab w:val="left" w:pos="1701"/>
        </w:tabs>
        <w:ind w:firstLine="720"/>
        <w:jc w:val="both"/>
        <w:rPr>
          <w:sz w:val="28"/>
          <w:szCs w:val="28"/>
        </w:rPr>
      </w:pPr>
      <w:r w:rsidRPr="0098426A">
        <w:rPr>
          <w:sz w:val="28"/>
          <w:szCs w:val="28"/>
        </w:rPr>
        <w:t>4.2.2.</w:t>
      </w:r>
      <w:r w:rsidR="002E1140">
        <w:rPr>
          <w:sz w:val="28"/>
          <w:szCs w:val="28"/>
        </w:rPr>
        <w:t>3.2.</w:t>
      </w:r>
      <w:r>
        <w:rPr>
          <w:sz w:val="28"/>
          <w:szCs w:val="28"/>
        </w:rPr>
        <w:t>П</w:t>
      </w:r>
      <w:r w:rsidRPr="0098426A">
        <w:rPr>
          <w:sz w:val="28"/>
          <w:szCs w:val="28"/>
        </w:rPr>
        <w:t>роверяется соблюдение сроков и последовательности исполнения административных процедур</w:t>
      </w:r>
      <w:r>
        <w:rPr>
          <w:sz w:val="28"/>
          <w:szCs w:val="28"/>
        </w:rPr>
        <w:t>.</w:t>
      </w:r>
    </w:p>
    <w:p w:rsidR="00BD7FC5" w:rsidRPr="0098426A" w:rsidRDefault="00BD7FC5" w:rsidP="00BD7FC5">
      <w:pPr>
        <w:tabs>
          <w:tab w:val="left" w:pos="709"/>
          <w:tab w:val="left" w:pos="1701"/>
        </w:tabs>
        <w:ind w:firstLine="720"/>
        <w:jc w:val="both"/>
        <w:rPr>
          <w:sz w:val="28"/>
          <w:szCs w:val="28"/>
        </w:rPr>
      </w:pPr>
      <w:r w:rsidRPr="0098426A">
        <w:rPr>
          <w:sz w:val="28"/>
          <w:szCs w:val="28"/>
        </w:rPr>
        <w:t>4.2.2.</w:t>
      </w:r>
      <w:r w:rsidR="002E1140">
        <w:rPr>
          <w:sz w:val="28"/>
          <w:szCs w:val="28"/>
        </w:rPr>
        <w:t>3.3.</w:t>
      </w:r>
      <w:r>
        <w:rPr>
          <w:sz w:val="28"/>
          <w:szCs w:val="28"/>
        </w:rPr>
        <w:t>В</w:t>
      </w:r>
      <w:r w:rsidRPr="0098426A">
        <w:rPr>
          <w:sz w:val="28"/>
          <w:szCs w:val="28"/>
        </w:rPr>
        <w:t>ыявляются нарушения прав заявителей, недостатки, допущенные в ходе предоставления муниципальной услуги.</w:t>
      </w:r>
    </w:p>
    <w:p w:rsidR="00BD7FC5" w:rsidRPr="0098426A" w:rsidRDefault="00BD7FC5" w:rsidP="00BD7FC5">
      <w:pPr>
        <w:tabs>
          <w:tab w:val="left" w:pos="709"/>
          <w:tab w:val="left" w:pos="1701"/>
        </w:tabs>
        <w:ind w:firstLine="720"/>
        <w:jc w:val="both"/>
        <w:rPr>
          <w:sz w:val="28"/>
          <w:szCs w:val="28"/>
        </w:rPr>
      </w:pPr>
      <w:r w:rsidRPr="0098426A">
        <w:rPr>
          <w:sz w:val="28"/>
          <w:szCs w:val="28"/>
        </w:rPr>
        <w:t>4.3.По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D7FC5" w:rsidRDefault="00BD7FC5" w:rsidP="00BD7FC5">
      <w:pPr>
        <w:tabs>
          <w:tab w:val="left" w:pos="709"/>
          <w:tab w:val="left" w:pos="1701"/>
        </w:tabs>
        <w:ind w:firstLine="720"/>
        <w:jc w:val="both"/>
        <w:rPr>
          <w:sz w:val="28"/>
          <w:szCs w:val="28"/>
        </w:rPr>
      </w:pPr>
      <w:r w:rsidRPr="0098426A">
        <w:rPr>
          <w:sz w:val="28"/>
          <w:szCs w:val="28"/>
        </w:rPr>
        <w:t>4.</w:t>
      </w:r>
      <w:r>
        <w:rPr>
          <w:sz w:val="28"/>
          <w:szCs w:val="28"/>
        </w:rPr>
        <w:t>4</w:t>
      </w:r>
      <w:r w:rsidRPr="0098426A">
        <w:rPr>
          <w:sz w:val="28"/>
          <w:szCs w:val="28"/>
        </w:rPr>
        <w:t>.Ответственность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BD7FC5" w:rsidRPr="0098426A" w:rsidRDefault="00BD7FC5" w:rsidP="00BD7FC5">
      <w:pPr>
        <w:ind w:firstLine="720"/>
        <w:jc w:val="both"/>
        <w:rPr>
          <w:sz w:val="28"/>
          <w:szCs w:val="28"/>
        </w:rPr>
      </w:pPr>
      <w:r w:rsidRPr="0098426A">
        <w:rPr>
          <w:sz w:val="28"/>
          <w:szCs w:val="28"/>
        </w:rPr>
        <w:t>4.</w:t>
      </w:r>
      <w:r>
        <w:rPr>
          <w:sz w:val="28"/>
          <w:szCs w:val="28"/>
        </w:rPr>
        <w:t>4.1.</w:t>
      </w:r>
      <w:r w:rsidRPr="0098426A">
        <w:rPr>
          <w:sz w:val="28"/>
          <w:szCs w:val="28"/>
        </w:rPr>
        <w:t>Должностные лица, муниципальные служащие, работники,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BD7FC5" w:rsidRPr="0098426A" w:rsidRDefault="00BD7FC5" w:rsidP="00BD7FC5">
      <w:pPr>
        <w:ind w:firstLine="720"/>
        <w:jc w:val="both"/>
        <w:rPr>
          <w:sz w:val="28"/>
          <w:szCs w:val="28"/>
        </w:rPr>
      </w:pPr>
      <w:r w:rsidRPr="0098426A">
        <w:rPr>
          <w:sz w:val="28"/>
          <w:szCs w:val="28"/>
        </w:rPr>
        <w:t>4.</w:t>
      </w:r>
      <w:r>
        <w:rPr>
          <w:sz w:val="28"/>
          <w:szCs w:val="28"/>
        </w:rPr>
        <w:t>4.2</w:t>
      </w:r>
      <w:r w:rsidR="002E1140">
        <w:rPr>
          <w:sz w:val="28"/>
          <w:szCs w:val="28"/>
        </w:rPr>
        <w:t>.</w:t>
      </w:r>
      <w:r w:rsidRPr="0098426A">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D7FC5" w:rsidRPr="0098426A" w:rsidRDefault="00BD7FC5" w:rsidP="00BD7FC5">
      <w:pPr>
        <w:ind w:firstLine="720"/>
        <w:jc w:val="both"/>
        <w:rPr>
          <w:sz w:val="28"/>
          <w:szCs w:val="28"/>
        </w:rPr>
      </w:pPr>
      <w:r w:rsidRPr="0098426A">
        <w:rPr>
          <w:sz w:val="28"/>
          <w:szCs w:val="28"/>
        </w:rPr>
        <w:t>4.</w:t>
      </w:r>
      <w:r>
        <w:rPr>
          <w:sz w:val="28"/>
          <w:szCs w:val="28"/>
        </w:rPr>
        <w:t>5</w:t>
      </w:r>
      <w:r w:rsidRPr="0098426A">
        <w:rPr>
          <w:sz w:val="28"/>
          <w:szCs w:val="28"/>
        </w:rPr>
        <w:t xml:space="preserve">. Положения, характеризующие требования к порядку и формам </w:t>
      </w:r>
      <w:proofErr w:type="gramStart"/>
      <w:r w:rsidRPr="0098426A">
        <w:rPr>
          <w:sz w:val="28"/>
          <w:szCs w:val="28"/>
        </w:rPr>
        <w:t>контроля за</w:t>
      </w:r>
      <w:proofErr w:type="gramEnd"/>
      <w:r w:rsidRPr="0098426A">
        <w:rPr>
          <w:sz w:val="28"/>
          <w:szCs w:val="28"/>
        </w:rPr>
        <w:t xml:space="preserve"> предоставлением муниципальной услуги, в том числе со стороны заявителей.</w:t>
      </w:r>
    </w:p>
    <w:p w:rsidR="00BD7FC5" w:rsidRPr="0098426A" w:rsidRDefault="00BD7FC5" w:rsidP="00BD7FC5">
      <w:pPr>
        <w:ind w:firstLine="720"/>
        <w:jc w:val="both"/>
        <w:rPr>
          <w:sz w:val="28"/>
          <w:szCs w:val="28"/>
        </w:rPr>
      </w:pPr>
      <w:r>
        <w:rPr>
          <w:sz w:val="28"/>
          <w:szCs w:val="28"/>
        </w:rPr>
        <w:t xml:space="preserve">4.5.1. </w:t>
      </w:r>
      <w:r w:rsidRPr="0098426A">
        <w:rPr>
          <w:sz w:val="28"/>
          <w:szCs w:val="28"/>
        </w:rPr>
        <w:t xml:space="preserve">Порядок и формы </w:t>
      </w:r>
      <w:proofErr w:type="gramStart"/>
      <w:r w:rsidRPr="0098426A">
        <w:rPr>
          <w:sz w:val="28"/>
          <w:szCs w:val="28"/>
        </w:rPr>
        <w:t>контроля за</w:t>
      </w:r>
      <w:proofErr w:type="gramEnd"/>
      <w:r w:rsidRPr="0098426A">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BD7FC5" w:rsidRPr="0098426A" w:rsidRDefault="00BD7FC5" w:rsidP="00BD7FC5">
      <w:pPr>
        <w:ind w:firstLine="720"/>
        <w:jc w:val="both"/>
        <w:rPr>
          <w:sz w:val="28"/>
          <w:szCs w:val="28"/>
        </w:rPr>
      </w:pPr>
      <w:r>
        <w:rPr>
          <w:sz w:val="28"/>
          <w:szCs w:val="28"/>
        </w:rPr>
        <w:t xml:space="preserve">4.6. </w:t>
      </w:r>
      <w:r w:rsidRPr="0098426A">
        <w:rPr>
          <w:sz w:val="28"/>
          <w:szCs w:val="28"/>
        </w:rPr>
        <w:t>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BD7FC5" w:rsidRPr="0028621A" w:rsidRDefault="00BD7FC5" w:rsidP="00BD7FC5">
      <w:pPr>
        <w:tabs>
          <w:tab w:val="left" w:pos="709"/>
          <w:tab w:val="left" w:pos="1701"/>
        </w:tabs>
        <w:rPr>
          <w:sz w:val="28"/>
          <w:szCs w:val="28"/>
        </w:rPr>
      </w:pPr>
    </w:p>
    <w:p w:rsidR="00BD7FC5" w:rsidRDefault="00BD7FC5" w:rsidP="00BD7FC5">
      <w:pPr>
        <w:widowControl w:val="0"/>
        <w:tabs>
          <w:tab w:val="left" w:pos="709"/>
          <w:tab w:val="left" w:pos="1701"/>
        </w:tabs>
        <w:autoSpaceDE w:val="0"/>
        <w:autoSpaceDN w:val="0"/>
        <w:adjustRightInd w:val="0"/>
        <w:ind w:firstLine="720"/>
        <w:jc w:val="center"/>
        <w:rPr>
          <w:sz w:val="28"/>
          <w:szCs w:val="28"/>
        </w:rPr>
      </w:pPr>
      <w:r>
        <w:rPr>
          <w:sz w:val="28"/>
          <w:szCs w:val="28"/>
        </w:rPr>
        <w:t xml:space="preserve">Раздел </w:t>
      </w:r>
      <w:r w:rsidRPr="0028621A">
        <w:rPr>
          <w:sz w:val="28"/>
          <w:szCs w:val="28"/>
        </w:rPr>
        <w:t>5.</w:t>
      </w:r>
      <w:r>
        <w:rPr>
          <w:sz w:val="28"/>
          <w:szCs w:val="28"/>
        </w:rPr>
        <w:tab/>
      </w:r>
      <w:r w:rsidRPr="0028621A">
        <w:rPr>
          <w:sz w:val="28"/>
          <w:szCs w:val="28"/>
        </w:rPr>
        <w:t>Досудебный (внесудебный) порядок обжалования решений</w:t>
      </w:r>
    </w:p>
    <w:p w:rsidR="00BD7FC5" w:rsidRDefault="00BD7FC5" w:rsidP="00BD7FC5">
      <w:pPr>
        <w:widowControl w:val="0"/>
        <w:tabs>
          <w:tab w:val="left" w:pos="709"/>
          <w:tab w:val="left" w:pos="1701"/>
        </w:tabs>
        <w:autoSpaceDE w:val="0"/>
        <w:autoSpaceDN w:val="0"/>
        <w:adjustRightInd w:val="0"/>
        <w:jc w:val="center"/>
        <w:rPr>
          <w:sz w:val="28"/>
          <w:szCs w:val="28"/>
        </w:rPr>
      </w:pPr>
      <w:r w:rsidRPr="0028621A">
        <w:rPr>
          <w:sz w:val="28"/>
          <w:szCs w:val="28"/>
        </w:rPr>
        <w:t xml:space="preserve">и действий (бездействия) органа, предоставляющего </w:t>
      </w:r>
      <w:proofErr w:type="gramStart"/>
      <w:r w:rsidRPr="0028621A">
        <w:rPr>
          <w:sz w:val="28"/>
          <w:szCs w:val="28"/>
        </w:rPr>
        <w:t>муниципальную</w:t>
      </w:r>
      <w:proofErr w:type="gramEnd"/>
    </w:p>
    <w:p w:rsidR="00BD7FC5" w:rsidRPr="0028621A" w:rsidRDefault="00BD7FC5" w:rsidP="00BD7FC5">
      <w:pPr>
        <w:widowControl w:val="0"/>
        <w:tabs>
          <w:tab w:val="left" w:pos="709"/>
          <w:tab w:val="left" w:pos="1701"/>
        </w:tabs>
        <w:autoSpaceDE w:val="0"/>
        <w:autoSpaceDN w:val="0"/>
        <w:adjustRightInd w:val="0"/>
        <w:jc w:val="center"/>
        <w:rPr>
          <w:sz w:val="28"/>
          <w:szCs w:val="28"/>
        </w:rPr>
      </w:pPr>
      <w:r w:rsidRPr="0028621A">
        <w:rPr>
          <w:sz w:val="28"/>
          <w:szCs w:val="28"/>
        </w:rPr>
        <w:t>услугу, а также должностных лиц, муниципальных служащих</w:t>
      </w:r>
    </w:p>
    <w:p w:rsidR="00BD7FC5" w:rsidRPr="0028621A" w:rsidRDefault="00BD7FC5" w:rsidP="00BD7FC5">
      <w:pPr>
        <w:widowControl w:val="0"/>
        <w:tabs>
          <w:tab w:val="left" w:pos="709"/>
          <w:tab w:val="left" w:pos="1701"/>
        </w:tabs>
        <w:autoSpaceDE w:val="0"/>
        <w:autoSpaceDN w:val="0"/>
        <w:adjustRightInd w:val="0"/>
        <w:ind w:firstLine="720"/>
        <w:jc w:val="center"/>
        <w:rPr>
          <w:sz w:val="28"/>
          <w:szCs w:val="28"/>
        </w:rPr>
      </w:pPr>
    </w:p>
    <w:p w:rsidR="00BD7FC5" w:rsidRPr="0028621A" w:rsidRDefault="00BD7FC5" w:rsidP="00BD7FC5">
      <w:pPr>
        <w:tabs>
          <w:tab w:val="left" w:pos="709"/>
          <w:tab w:val="left" w:pos="1701"/>
        </w:tabs>
        <w:ind w:firstLine="708"/>
        <w:jc w:val="both"/>
        <w:rPr>
          <w:sz w:val="28"/>
          <w:szCs w:val="28"/>
        </w:rPr>
      </w:pPr>
      <w:r w:rsidRPr="0028621A">
        <w:rPr>
          <w:sz w:val="28"/>
          <w:szCs w:val="28"/>
        </w:rPr>
        <w:lastRenderedPageBreak/>
        <w:t>5.1.Информация для заявителя о его праве на досудебное (внесудебное) обжалование решений и действий (бездействия), принятых в ходе предоставления муниципальной услуги</w:t>
      </w:r>
      <w:r>
        <w:rPr>
          <w:sz w:val="28"/>
          <w:szCs w:val="28"/>
        </w:rPr>
        <w:t>.</w:t>
      </w:r>
    </w:p>
    <w:p w:rsidR="00BD7FC5" w:rsidRPr="0028621A" w:rsidRDefault="002E1140" w:rsidP="00BD7FC5">
      <w:pPr>
        <w:widowControl w:val="0"/>
        <w:tabs>
          <w:tab w:val="left" w:pos="709"/>
          <w:tab w:val="left" w:pos="1701"/>
        </w:tabs>
        <w:autoSpaceDE w:val="0"/>
        <w:autoSpaceDN w:val="0"/>
        <w:adjustRightInd w:val="0"/>
        <w:ind w:firstLine="708"/>
        <w:jc w:val="both"/>
        <w:rPr>
          <w:sz w:val="28"/>
          <w:szCs w:val="28"/>
        </w:rPr>
      </w:pPr>
      <w:r>
        <w:rPr>
          <w:sz w:val="28"/>
          <w:szCs w:val="28"/>
        </w:rPr>
        <w:t>5.1.1.</w:t>
      </w:r>
      <w:r w:rsidR="00BD7FC5" w:rsidRPr="0028621A">
        <w:rPr>
          <w:sz w:val="28"/>
          <w:szCs w:val="28"/>
        </w:rPr>
        <w:t xml:space="preserve">Заявитель имеет право на обжалование решений и действий (бездействия) </w:t>
      </w:r>
      <w:r w:rsidR="00BD7FC5">
        <w:rPr>
          <w:sz w:val="28"/>
          <w:szCs w:val="28"/>
        </w:rPr>
        <w:t>Администрации</w:t>
      </w:r>
      <w:r w:rsidR="00BD7FC5" w:rsidRPr="0028621A">
        <w:rPr>
          <w:sz w:val="28"/>
          <w:szCs w:val="28"/>
        </w:rPr>
        <w:t>, должностных лиц, муниципальных служащих, принятых (осуществляемых) в ходе предоставления муниципальной услуги, в досудебном и внесудебном порядке.</w:t>
      </w:r>
    </w:p>
    <w:p w:rsidR="00BD7FC5" w:rsidRPr="0028621A" w:rsidRDefault="00BD7FC5" w:rsidP="00BD7FC5">
      <w:pPr>
        <w:widowControl w:val="0"/>
        <w:tabs>
          <w:tab w:val="left" w:pos="709"/>
          <w:tab w:val="left" w:pos="1701"/>
        </w:tabs>
        <w:autoSpaceDE w:val="0"/>
        <w:autoSpaceDN w:val="0"/>
        <w:adjustRightInd w:val="0"/>
        <w:ind w:firstLine="708"/>
        <w:jc w:val="both"/>
        <w:outlineLvl w:val="2"/>
        <w:rPr>
          <w:sz w:val="28"/>
          <w:szCs w:val="28"/>
        </w:rPr>
      </w:pPr>
      <w:r w:rsidRPr="0028621A">
        <w:rPr>
          <w:sz w:val="28"/>
          <w:szCs w:val="28"/>
        </w:rPr>
        <w:t>5.2.Предмет досудебного (внесудебного) обжалования</w:t>
      </w:r>
      <w:r>
        <w:rPr>
          <w:sz w:val="28"/>
          <w:szCs w:val="28"/>
        </w:rPr>
        <w:t>.</w:t>
      </w:r>
    </w:p>
    <w:p w:rsidR="00BD7FC5" w:rsidRPr="0028621A" w:rsidRDefault="002E1140" w:rsidP="00BD7FC5">
      <w:pPr>
        <w:widowControl w:val="0"/>
        <w:tabs>
          <w:tab w:val="left" w:pos="709"/>
          <w:tab w:val="left" w:pos="1701"/>
        </w:tabs>
        <w:autoSpaceDE w:val="0"/>
        <w:autoSpaceDN w:val="0"/>
        <w:adjustRightInd w:val="0"/>
        <w:ind w:firstLine="708"/>
        <w:jc w:val="both"/>
        <w:rPr>
          <w:sz w:val="28"/>
          <w:szCs w:val="28"/>
        </w:rPr>
      </w:pPr>
      <w:r>
        <w:rPr>
          <w:sz w:val="28"/>
          <w:szCs w:val="28"/>
        </w:rPr>
        <w:t>5.2.1.</w:t>
      </w:r>
      <w:r w:rsidR="00BD7FC5" w:rsidRPr="0028621A">
        <w:rPr>
          <w:sz w:val="28"/>
          <w:szCs w:val="28"/>
        </w:rPr>
        <w:t>Предметом досудебного (внесудебного) обжалования является:</w:t>
      </w:r>
    </w:p>
    <w:p w:rsidR="00BD7FC5" w:rsidRPr="0028621A" w:rsidRDefault="002E1140" w:rsidP="00BD7FC5">
      <w:pPr>
        <w:widowControl w:val="0"/>
        <w:tabs>
          <w:tab w:val="left" w:pos="709"/>
          <w:tab w:val="left" w:pos="1701"/>
        </w:tabs>
        <w:autoSpaceDE w:val="0"/>
        <w:autoSpaceDN w:val="0"/>
        <w:adjustRightInd w:val="0"/>
        <w:ind w:firstLine="708"/>
        <w:jc w:val="both"/>
        <w:rPr>
          <w:sz w:val="28"/>
          <w:szCs w:val="28"/>
        </w:rPr>
      </w:pPr>
      <w:r>
        <w:rPr>
          <w:sz w:val="28"/>
          <w:szCs w:val="28"/>
        </w:rPr>
        <w:t>5.2.1.1.</w:t>
      </w:r>
      <w:r w:rsidR="00BD7FC5">
        <w:rPr>
          <w:sz w:val="28"/>
          <w:szCs w:val="28"/>
        </w:rPr>
        <w:t>Н</w:t>
      </w:r>
      <w:r w:rsidR="00BD7FC5" w:rsidRPr="0028621A">
        <w:rPr>
          <w:sz w:val="28"/>
          <w:szCs w:val="28"/>
        </w:rPr>
        <w:t>арушение срока регистрации запроса заявителя о предоставлении муниципальной услуги</w:t>
      </w:r>
      <w:r w:rsidR="00BD7FC5">
        <w:rPr>
          <w:sz w:val="28"/>
          <w:szCs w:val="28"/>
        </w:rPr>
        <w:t>.</w:t>
      </w:r>
    </w:p>
    <w:p w:rsidR="00BD7FC5" w:rsidRPr="0028621A" w:rsidRDefault="00BD7FC5" w:rsidP="00BD7FC5">
      <w:pPr>
        <w:widowControl w:val="0"/>
        <w:tabs>
          <w:tab w:val="left" w:pos="709"/>
          <w:tab w:val="left" w:pos="1701"/>
        </w:tabs>
        <w:autoSpaceDE w:val="0"/>
        <w:autoSpaceDN w:val="0"/>
        <w:adjustRightInd w:val="0"/>
        <w:ind w:firstLine="708"/>
        <w:jc w:val="both"/>
        <w:rPr>
          <w:sz w:val="28"/>
          <w:szCs w:val="28"/>
        </w:rPr>
      </w:pPr>
      <w:r>
        <w:rPr>
          <w:sz w:val="28"/>
          <w:szCs w:val="28"/>
        </w:rPr>
        <w:t>5.2.1.2.</w:t>
      </w:r>
      <w:r>
        <w:rPr>
          <w:sz w:val="28"/>
          <w:szCs w:val="28"/>
        </w:rPr>
        <w:tab/>
        <w:t>Н</w:t>
      </w:r>
      <w:r w:rsidRPr="0028621A">
        <w:rPr>
          <w:sz w:val="28"/>
          <w:szCs w:val="28"/>
        </w:rPr>
        <w:t>арушение срока предоставления муниципальной услуги</w:t>
      </w:r>
      <w:r>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r>
        <w:rPr>
          <w:sz w:val="28"/>
          <w:szCs w:val="28"/>
        </w:rPr>
        <w:t>5.2.1.3.</w:t>
      </w:r>
      <w:r>
        <w:rPr>
          <w:sz w:val="28"/>
          <w:szCs w:val="28"/>
        </w:rPr>
        <w:tab/>
        <w:t>Т</w:t>
      </w:r>
      <w:r w:rsidRPr="0028621A">
        <w:rPr>
          <w:sz w:val="28"/>
          <w:szCs w:val="28"/>
        </w:rPr>
        <w:t xml:space="preserve">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E10070" w:rsidRPr="00CF65AF">
        <w:rPr>
          <w:sz w:val="28"/>
          <w:szCs w:val="28"/>
        </w:rPr>
        <w:t>Харьковского</w:t>
      </w:r>
      <w:r w:rsidR="008F0566">
        <w:rPr>
          <w:sz w:val="28"/>
          <w:szCs w:val="28"/>
        </w:rPr>
        <w:t xml:space="preserve"> сельского поселения</w:t>
      </w:r>
      <w:r>
        <w:rPr>
          <w:sz w:val="28"/>
          <w:szCs w:val="28"/>
        </w:rPr>
        <w:t xml:space="preserve"> </w:t>
      </w:r>
      <w:r w:rsidR="008F0566">
        <w:rPr>
          <w:sz w:val="28"/>
          <w:szCs w:val="28"/>
        </w:rPr>
        <w:t xml:space="preserve">Лабинского района </w:t>
      </w:r>
      <w:r w:rsidRPr="0028621A">
        <w:rPr>
          <w:sz w:val="28"/>
          <w:szCs w:val="28"/>
        </w:rPr>
        <w:t>для предоставления муниципальной услуги</w:t>
      </w:r>
      <w:r>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r>
        <w:rPr>
          <w:sz w:val="28"/>
          <w:szCs w:val="28"/>
        </w:rPr>
        <w:t>5.2.1.4.</w:t>
      </w:r>
      <w:r>
        <w:rPr>
          <w:sz w:val="28"/>
          <w:szCs w:val="28"/>
        </w:rPr>
        <w:tab/>
        <w:t>О</w:t>
      </w:r>
      <w:r w:rsidRPr="0028621A">
        <w:rPr>
          <w:sz w:val="28"/>
          <w:szCs w:val="28"/>
        </w:rPr>
        <w:t>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r w:rsidRPr="00375B8E">
        <w:rPr>
          <w:sz w:val="28"/>
          <w:szCs w:val="28"/>
        </w:rPr>
        <w:t xml:space="preserve"> </w:t>
      </w:r>
      <w:r w:rsidR="00E10070" w:rsidRPr="00CF65AF">
        <w:rPr>
          <w:sz w:val="28"/>
          <w:szCs w:val="28"/>
        </w:rPr>
        <w:t>Харьковского</w:t>
      </w:r>
      <w:r w:rsidR="008F0566">
        <w:rPr>
          <w:sz w:val="28"/>
          <w:szCs w:val="28"/>
        </w:rPr>
        <w:t xml:space="preserve"> сельского поселения Лабинского района</w:t>
      </w:r>
      <w:r>
        <w:rPr>
          <w:sz w:val="28"/>
          <w:szCs w:val="28"/>
        </w:rPr>
        <w:t>.</w:t>
      </w:r>
    </w:p>
    <w:p w:rsidR="00BD7FC5" w:rsidRPr="0028621A" w:rsidRDefault="002E1140" w:rsidP="00BD7FC5">
      <w:pPr>
        <w:widowControl w:val="0"/>
        <w:tabs>
          <w:tab w:val="left" w:pos="1701"/>
        </w:tabs>
        <w:autoSpaceDE w:val="0"/>
        <w:autoSpaceDN w:val="0"/>
        <w:adjustRightInd w:val="0"/>
        <w:ind w:firstLine="708"/>
        <w:jc w:val="both"/>
        <w:rPr>
          <w:sz w:val="28"/>
          <w:szCs w:val="28"/>
        </w:rPr>
      </w:pPr>
      <w:proofErr w:type="gramStart"/>
      <w:r>
        <w:rPr>
          <w:sz w:val="28"/>
          <w:szCs w:val="28"/>
        </w:rPr>
        <w:t>5.2.1.5.</w:t>
      </w:r>
      <w:r w:rsidR="00BD7FC5">
        <w:rPr>
          <w:sz w:val="28"/>
          <w:szCs w:val="28"/>
        </w:rPr>
        <w:t>О</w:t>
      </w:r>
      <w:r w:rsidR="00BD7FC5" w:rsidRPr="0028621A">
        <w:rPr>
          <w:sz w:val="28"/>
          <w:szCs w:val="28"/>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E10070" w:rsidRPr="00CF65AF">
        <w:rPr>
          <w:sz w:val="28"/>
          <w:szCs w:val="28"/>
        </w:rPr>
        <w:t>Харьковского</w:t>
      </w:r>
      <w:r w:rsidR="00E10070">
        <w:rPr>
          <w:sz w:val="28"/>
          <w:szCs w:val="28"/>
        </w:rPr>
        <w:t xml:space="preserve"> </w:t>
      </w:r>
      <w:r w:rsidR="008F0566">
        <w:rPr>
          <w:sz w:val="28"/>
          <w:szCs w:val="28"/>
        </w:rPr>
        <w:t>сельского поселения Лабинского района</w:t>
      </w:r>
      <w:r w:rsidR="00BD7FC5">
        <w:rPr>
          <w:sz w:val="28"/>
          <w:szCs w:val="28"/>
        </w:rPr>
        <w:t>.</w:t>
      </w:r>
      <w:proofErr w:type="gramEnd"/>
    </w:p>
    <w:p w:rsidR="00BD7FC5" w:rsidRPr="0028621A" w:rsidRDefault="002E1140" w:rsidP="00BD7FC5">
      <w:pPr>
        <w:widowControl w:val="0"/>
        <w:tabs>
          <w:tab w:val="left" w:pos="1701"/>
        </w:tabs>
        <w:autoSpaceDE w:val="0"/>
        <w:autoSpaceDN w:val="0"/>
        <w:adjustRightInd w:val="0"/>
        <w:ind w:firstLine="708"/>
        <w:jc w:val="both"/>
        <w:rPr>
          <w:sz w:val="28"/>
          <w:szCs w:val="28"/>
        </w:rPr>
      </w:pPr>
      <w:r>
        <w:rPr>
          <w:sz w:val="28"/>
          <w:szCs w:val="28"/>
        </w:rPr>
        <w:t>5.2.1.6.</w:t>
      </w:r>
      <w:r w:rsidR="00BD7FC5">
        <w:rPr>
          <w:sz w:val="28"/>
          <w:szCs w:val="28"/>
        </w:rPr>
        <w:t>З</w:t>
      </w:r>
      <w:r w:rsidR="00BD7FC5" w:rsidRPr="0028621A">
        <w:rPr>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E10070" w:rsidRPr="00CF65AF">
        <w:rPr>
          <w:sz w:val="28"/>
          <w:szCs w:val="28"/>
        </w:rPr>
        <w:t>Харьковского</w:t>
      </w:r>
      <w:r w:rsidR="008F0566">
        <w:rPr>
          <w:sz w:val="28"/>
          <w:szCs w:val="28"/>
        </w:rPr>
        <w:t xml:space="preserve"> сельского поселения Лабинского района</w:t>
      </w:r>
      <w:r w:rsidR="00BD7FC5" w:rsidRPr="0028621A">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5.3.Органы местного самоуправления и уполномоченные на рассмотрение должностные лица, котор</w:t>
      </w:r>
      <w:r>
        <w:rPr>
          <w:sz w:val="28"/>
          <w:szCs w:val="28"/>
        </w:rPr>
        <w:t>ым может быть направлена жалоба.</w:t>
      </w:r>
    </w:p>
    <w:p w:rsidR="00BD7FC5" w:rsidRPr="0028621A" w:rsidRDefault="002E1140" w:rsidP="00BD7FC5">
      <w:pPr>
        <w:widowControl w:val="0"/>
        <w:tabs>
          <w:tab w:val="left" w:pos="1701"/>
        </w:tabs>
        <w:autoSpaceDE w:val="0"/>
        <w:autoSpaceDN w:val="0"/>
        <w:adjustRightInd w:val="0"/>
        <w:ind w:firstLine="708"/>
        <w:jc w:val="both"/>
        <w:rPr>
          <w:sz w:val="28"/>
          <w:szCs w:val="28"/>
        </w:rPr>
      </w:pPr>
      <w:r>
        <w:rPr>
          <w:sz w:val="28"/>
          <w:szCs w:val="28"/>
        </w:rPr>
        <w:t>5.3.1.</w:t>
      </w:r>
      <w:r w:rsidR="00BD7FC5" w:rsidRPr="0028621A">
        <w:rPr>
          <w:sz w:val="28"/>
          <w:szCs w:val="28"/>
        </w:rPr>
        <w:t xml:space="preserve">Жалоба заявителя в досудебном (внесудебном) порядке направляется в </w:t>
      </w:r>
      <w:r w:rsidR="00BD7FC5">
        <w:rPr>
          <w:sz w:val="28"/>
          <w:szCs w:val="28"/>
        </w:rPr>
        <w:t>А</w:t>
      </w:r>
      <w:r w:rsidR="00BD7FC5" w:rsidRPr="0028621A">
        <w:rPr>
          <w:sz w:val="28"/>
          <w:szCs w:val="28"/>
        </w:rPr>
        <w:t>дминистрацию.</w:t>
      </w:r>
    </w:p>
    <w:p w:rsidR="00BD7FC5" w:rsidRPr="0028621A" w:rsidRDefault="00BD7FC5" w:rsidP="00BD7FC5">
      <w:pPr>
        <w:widowControl w:val="0"/>
        <w:tabs>
          <w:tab w:val="left" w:pos="1701"/>
          <w:tab w:val="center" w:pos="5037"/>
        </w:tabs>
        <w:autoSpaceDE w:val="0"/>
        <w:autoSpaceDN w:val="0"/>
        <w:adjustRightInd w:val="0"/>
        <w:ind w:firstLine="708"/>
        <w:jc w:val="both"/>
        <w:rPr>
          <w:sz w:val="28"/>
          <w:szCs w:val="28"/>
        </w:rPr>
      </w:pPr>
      <w:r w:rsidRPr="0028621A">
        <w:rPr>
          <w:sz w:val="28"/>
          <w:szCs w:val="28"/>
        </w:rPr>
        <w:t>5.4.Порядок подачи и рассмотрения жалобы</w:t>
      </w:r>
      <w:r>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proofErr w:type="gramStart"/>
      <w:r w:rsidRPr="0028621A">
        <w:rPr>
          <w:sz w:val="28"/>
          <w:szCs w:val="28"/>
        </w:rPr>
        <w:t xml:space="preserve">5.4.1.В досудебном (судебном) порядке заявитель имеет право обратиться с жалобой в письменной форме по почте, через МБУ «МФЦ», с использованием информационно-телекоммуникационной сети </w:t>
      </w:r>
      <w:r>
        <w:rPr>
          <w:sz w:val="28"/>
          <w:szCs w:val="28"/>
        </w:rPr>
        <w:t>«</w:t>
      </w:r>
      <w:r w:rsidRPr="0028621A">
        <w:rPr>
          <w:sz w:val="28"/>
          <w:szCs w:val="28"/>
        </w:rPr>
        <w:t>Интернет</w:t>
      </w:r>
      <w:r>
        <w:rPr>
          <w:sz w:val="28"/>
          <w:szCs w:val="28"/>
        </w:rPr>
        <w:t>»</w:t>
      </w:r>
      <w:r w:rsidRPr="0028621A">
        <w:rPr>
          <w:sz w:val="28"/>
          <w:szCs w:val="28"/>
        </w:rPr>
        <w:t xml:space="preserve">, официального сайта </w:t>
      </w:r>
      <w:r>
        <w:rPr>
          <w:sz w:val="28"/>
          <w:szCs w:val="28"/>
        </w:rPr>
        <w:t xml:space="preserve">Администрации </w:t>
      </w:r>
      <w:r w:rsidRPr="0028621A">
        <w:rPr>
          <w:sz w:val="28"/>
          <w:szCs w:val="28"/>
        </w:rPr>
        <w:t xml:space="preserve">или федеральной государственной </w:t>
      </w:r>
      <w:hyperlink r:id="rId23" w:history="1">
        <w:r w:rsidRPr="0028621A">
          <w:rPr>
            <w:sz w:val="28"/>
            <w:szCs w:val="28"/>
          </w:rPr>
          <w:t>информационной систем</w:t>
        </w:r>
      </w:hyperlink>
      <w:r w:rsidRPr="0028621A">
        <w:rPr>
          <w:sz w:val="28"/>
          <w:szCs w:val="28"/>
        </w:rPr>
        <w:t>ы «Единый портал государственных и муниципальных услуг (функций)», «Портал государственных и муниципальных услуг» Краснодарского края», а также жалоба может быть принята при личном приёме заявителя.</w:t>
      </w:r>
      <w:proofErr w:type="gramEnd"/>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5.4.2.Основанием для начала процедуры досудебного (внесудебного) обжалования решения и действия </w:t>
      </w:r>
      <w:r>
        <w:rPr>
          <w:sz w:val="28"/>
          <w:szCs w:val="28"/>
        </w:rPr>
        <w:t>Администрации</w:t>
      </w:r>
      <w:r w:rsidRPr="0028621A">
        <w:rPr>
          <w:sz w:val="28"/>
          <w:szCs w:val="28"/>
        </w:rPr>
        <w:t xml:space="preserve">, должностных лиц </w:t>
      </w:r>
      <w:r>
        <w:rPr>
          <w:sz w:val="28"/>
          <w:szCs w:val="28"/>
        </w:rPr>
        <w:lastRenderedPageBreak/>
        <w:t>Администрации</w:t>
      </w:r>
      <w:r w:rsidRPr="0028621A">
        <w:rPr>
          <w:sz w:val="28"/>
          <w:szCs w:val="28"/>
        </w:rPr>
        <w:t>, муниципальных служащих является подача заявителем жалобы.</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5.4.3.Жалоба должна содержать:</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1.</w:t>
      </w:r>
      <w:r>
        <w:rPr>
          <w:sz w:val="28"/>
          <w:szCs w:val="28"/>
        </w:rPr>
        <w:tab/>
        <w:t>Н</w:t>
      </w:r>
      <w:r w:rsidRPr="0028621A">
        <w:rPr>
          <w:sz w:val="28"/>
          <w:szCs w:val="28"/>
        </w:rPr>
        <w:t>аименование органа, предоставляющего указанную муниципальную услугу, должностного лица органа, предоставляющего указанную муниципальную услугу, решения и действия (бездействие) которых обжалуются</w:t>
      </w:r>
      <w:r>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proofErr w:type="gramStart"/>
      <w:r w:rsidRPr="0028621A">
        <w:rPr>
          <w:sz w:val="28"/>
          <w:szCs w:val="28"/>
        </w:rPr>
        <w:t>5.4.3.</w:t>
      </w:r>
      <w:r w:rsidR="002E1140">
        <w:rPr>
          <w:sz w:val="28"/>
          <w:szCs w:val="28"/>
        </w:rPr>
        <w:t>2.</w:t>
      </w:r>
      <w:r>
        <w:rPr>
          <w:sz w:val="28"/>
          <w:szCs w:val="28"/>
        </w:rPr>
        <w:t>Ф</w:t>
      </w:r>
      <w:r w:rsidRPr="0028621A">
        <w:rPr>
          <w:sz w:val="28"/>
          <w:szCs w:val="28"/>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sz w:val="28"/>
          <w:szCs w:val="28"/>
        </w:rPr>
        <w:t>.</w:t>
      </w:r>
      <w:proofErr w:type="gramEnd"/>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3.</w:t>
      </w:r>
      <w:r>
        <w:rPr>
          <w:sz w:val="28"/>
          <w:szCs w:val="28"/>
        </w:rPr>
        <w:tab/>
        <w:t>С</w:t>
      </w:r>
      <w:r w:rsidRPr="0028621A">
        <w:rPr>
          <w:sz w:val="28"/>
          <w:szCs w:val="28"/>
        </w:rPr>
        <w:t>ведения об обжалуемых решениях и действиях (бездействии) органа, предоставляющего указанную муниципальную услугу, должностного лица органа, предоставляющего указанную муниципальную услугу</w:t>
      </w:r>
      <w:r>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4.</w:t>
      </w:r>
      <w:r>
        <w:rPr>
          <w:sz w:val="28"/>
          <w:szCs w:val="28"/>
        </w:rPr>
        <w:tab/>
        <w:t>Д</w:t>
      </w:r>
      <w:r w:rsidRPr="0028621A">
        <w:rPr>
          <w:sz w:val="28"/>
          <w:szCs w:val="28"/>
        </w:rPr>
        <w:t>оводы, на основании которых заявитель не согласен с решением и действием (бездействием) органа, предоставляющего указанную муниципальную услугу, должностного лица органа, предоставляющего указанную муниципальную услугу.</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5.4.4.В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8621A">
        <w:rPr>
          <w:sz w:val="28"/>
          <w:szCs w:val="28"/>
        </w:rPr>
        <w:t>представлена</w:t>
      </w:r>
      <w:proofErr w:type="gramEnd"/>
      <w:r w:rsidRPr="0028621A">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5.4.4.</w:t>
      </w:r>
      <w:r w:rsidR="002E1140">
        <w:rPr>
          <w:sz w:val="28"/>
          <w:szCs w:val="28"/>
        </w:rPr>
        <w:t>1.</w:t>
      </w:r>
      <w:r>
        <w:rPr>
          <w:sz w:val="28"/>
          <w:szCs w:val="28"/>
        </w:rPr>
        <w:t>Д</w:t>
      </w:r>
      <w:r w:rsidRPr="0028621A">
        <w:rPr>
          <w:sz w:val="28"/>
          <w:szCs w:val="28"/>
        </w:rPr>
        <w:t>оверенность, оформленная в соответствии с законодательством Российской Федерации</w:t>
      </w:r>
      <w:r>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5.4.4.</w:t>
      </w:r>
      <w:r w:rsidR="00E10070">
        <w:rPr>
          <w:sz w:val="28"/>
          <w:szCs w:val="28"/>
        </w:rPr>
        <w:t>2.</w:t>
      </w:r>
      <w:r>
        <w:rPr>
          <w:sz w:val="28"/>
          <w:szCs w:val="28"/>
        </w:rPr>
        <w:t>К</w:t>
      </w:r>
      <w:r w:rsidRPr="0028621A">
        <w:rPr>
          <w:sz w:val="28"/>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5.4.5.Заявителем могут быть представлены документы (при наличии), подтверждающие доводы заявителя, либо их копии.</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5.4.6.В электронном виде жалоба может быть подана заявителем посредством:</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5.4.6.</w:t>
      </w:r>
      <w:r w:rsidR="002E1140">
        <w:rPr>
          <w:sz w:val="28"/>
          <w:szCs w:val="28"/>
        </w:rPr>
        <w:t>1.</w:t>
      </w:r>
      <w:r>
        <w:rPr>
          <w:sz w:val="28"/>
          <w:szCs w:val="28"/>
        </w:rPr>
        <w:t>О</w:t>
      </w:r>
      <w:r w:rsidRPr="0028621A">
        <w:rPr>
          <w:sz w:val="28"/>
          <w:szCs w:val="28"/>
        </w:rPr>
        <w:t xml:space="preserve">фициального сайта </w:t>
      </w:r>
      <w:r>
        <w:rPr>
          <w:sz w:val="28"/>
          <w:szCs w:val="28"/>
        </w:rPr>
        <w:t>А</w:t>
      </w:r>
      <w:r w:rsidRPr="0028621A">
        <w:rPr>
          <w:sz w:val="28"/>
          <w:szCs w:val="28"/>
        </w:rPr>
        <w:t>дминистрации в информационно-телекоммуникационной сети Интернет</w:t>
      </w:r>
      <w:r>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5.4.6.</w:t>
      </w:r>
      <w:r w:rsidR="002E1140">
        <w:rPr>
          <w:sz w:val="28"/>
          <w:szCs w:val="28"/>
        </w:rPr>
        <w:t>2.</w:t>
      </w:r>
      <w:r>
        <w:rPr>
          <w:sz w:val="28"/>
          <w:szCs w:val="28"/>
        </w:rPr>
        <w:t>Ф</w:t>
      </w:r>
      <w:r w:rsidRPr="0028621A">
        <w:rPr>
          <w:sz w:val="28"/>
          <w:szCs w:val="28"/>
        </w:rPr>
        <w:t xml:space="preserve">едеральной государственной </w:t>
      </w:r>
      <w:hyperlink r:id="rId24" w:history="1">
        <w:r w:rsidRPr="0028621A">
          <w:rPr>
            <w:sz w:val="28"/>
            <w:szCs w:val="28"/>
          </w:rPr>
          <w:t>информационной систем</w:t>
        </w:r>
      </w:hyperlink>
      <w:r w:rsidRPr="0028621A">
        <w:rPr>
          <w:sz w:val="28"/>
          <w:szCs w:val="28"/>
        </w:rPr>
        <w:t>ы «Единый портал государственных и муниципальных услуг (функций)»</w:t>
      </w:r>
      <w:r>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5.4.6.</w:t>
      </w:r>
      <w:r>
        <w:rPr>
          <w:sz w:val="28"/>
          <w:szCs w:val="28"/>
        </w:rPr>
        <w:t>3.</w:t>
      </w:r>
      <w:r>
        <w:rPr>
          <w:sz w:val="28"/>
          <w:szCs w:val="28"/>
        </w:rPr>
        <w:tab/>
      </w:r>
      <w:r w:rsidRPr="0028621A">
        <w:rPr>
          <w:sz w:val="28"/>
          <w:szCs w:val="28"/>
        </w:rPr>
        <w:t>«Портала государственных и муниципальных услуг» Краснодарского края».</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5.4.7.Жалоба рассматривается </w:t>
      </w:r>
      <w:r>
        <w:rPr>
          <w:sz w:val="28"/>
          <w:szCs w:val="28"/>
        </w:rPr>
        <w:t>Администрацией</w:t>
      </w:r>
      <w:r w:rsidRPr="0028621A">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5.4.8.Жалоба может быть подана заявителем через МБУ «МФЦ». При поступлении жалобы МБУ «МФЦ» обеспечивает её передачу в </w:t>
      </w:r>
      <w:r>
        <w:rPr>
          <w:sz w:val="28"/>
          <w:szCs w:val="28"/>
        </w:rPr>
        <w:t>А</w:t>
      </w:r>
      <w:r w:rsidRPr="0028621A">
        <w:rPr>
          <w:sz w:val="28"/>
          <w:szCs w:val="28"/>
        </w:rPr>
        <w:t xml:space="preserve">дминистрацию на её рассмотрение в порядке и сроки, которые установлены соглашением о взаимодействии между </w:t>
      </w:r>
      <w:r w:rsidR="00C01F05">
        <w:rPr>
          <w:sz w:val="28"/>
          <w:szCs w:val="28"/>
        </w:rPr>
        <w:t xml:space="preserve">уполномоченным </w:t>
      </w:r>
      <w:r w:rsidR="00C01F05">
        <w:rPr>
          <w:sz w:val="28"/>
          <w:szCs w:val="28"/>
        </w:rPr>
        <w:lastRenderedPageBreak/>
        <w:t>многофункциональным центром в Краснодарском крае (ГАУ КК «МФЦ)</w:t>
      </w:r>
      <w:r w:rsidR="00E10070">
        <w:rPr>
          <w:sz w:val="28"/>
          <w:szCs w:val="28"/>
        </w:rPr>
        <w:t xml:space="preserve"> </w:t>
      </w:r>
      <w:r w:rsidRPr="0028621A">
        <w:rPr>
          <w:sz w:val="28"/>
          <w:szCs w:val="28"/>
        </w:rPr>
        <w:t xml:space="preserve">и </w:t>
      </w:r>
      <w:r>
        <w:rPr>
          <w:sz w:val="28"/>
          <w:szCs w:val="28"/>
        </w:rPr>
        <w:t>А</w:t>
      </w:r>
      <w:r w:rsidRPr="0028621A">
        <w:rPr>
          <w:sz w:val="28"/>
          <w:szCs w:val="28"/>
        </w:rPr>
        <w:t>дминистрацией.</w:t>
      </w:r>
    </w:p>
    <w:p w:rsidR="00BD7FC5" w:rsidRPr="0028621A" w:rsidRDefault="00BD7FC5" w:rsidP="00BD7FC5">
      <w:pPr>
        <w:tabs>
          <w:tab w:val="left" w:pos="1701"/>
        </w:tabs>
        <w:autoSpaceDE w:val="0"/>
        <w:autoSpaceDN w:val="0"/>
        <w:adjustRightInd w:val="0"/>
        <w:ind w:firstLine="708"/>
        <w:jc w:val="both"/>
        <w:rPr>
          <w:sz w:val="28"/>
          <w:szCs w:val="28"/>
        </w:rPr>
      </w:pPr>
      <w:r w:rsidRPr="0028621A">
        <w:rPr>
          <w:sz w:val="28"/>
          <w:szCs w:val="28"/>
        </w:rPr>
        <w:t>5.5.Сроки рассмотрения жалобы</w:t>
      </w:r>
    </w:p>
    <w:p w:rsidR="00BD7FC5" w:rsidRPr="0028621A" w:rsidRDefault="002E1140" w:rsidP="00BD7FC5">
      <w:pPr>
        <w:widowControl w:val="0"/>
        <w:tabs>
          <w:tab w:val="left" w:pos="1701"/>
        </w:tabs>
        <w:autoSpaceDE w:val="0"/>
        <w:autoSpaceDN w:val="0"/>
        <w:adjustRightInd w:val="0"/>
        <w:ind w:firstLine="708"/>
        <w:jc w:val="both"/>
        <w:rPr>
          <w:sz w:val="28"/>
          <w:szCs w:val="28"/>
        </w:rPr>
      </w:pPr>
      <w:proofErr w:type="gramStart"/>
      <w:r>
        <w:rPr>
          <w:sz w:val="28"/>
          <w:szCs w:val="28"/>
        </w:rPr>
        <w:t>5.5.1.</w:t>
      </w:r>
      <w:r w:rsidR="00BD7FC5" w:rsidRPr="0028621A">
        <w:rPr>
          <w:sz w:val="28"/>
          <w:szCs w:val="28"/>
        </w:rPr>
        <w:t xml:space="preserve">Жалоба подлежит рассмотрению должностным лицом, наделённым полномочиями по рассмотрению жалоб, в течение 15 (пятнадцати) рабочих дней со дня её регистрации, а в случае обжалования отказа </w:t>
      </w:r>
      <w:r w:rsidR="00BD7FC5">
        <w:rPr>
          <w:sz w:val="28"/>
          <w:szCs w:val="28"/>
        </w:rPr>
        <w:t>Администрации</w:t>
      </w:r>
      <w:r w:rsidR="00BD7FC5" w:rsidRPr="0028621A">
        <w:rPr>
          <w:sz w:val="28"/>
          <w:szCs w:val="28"/>
        </w:rPr>
        <w:t xml:space="preserve">, должностного лица </w:t>
      </w:r>
      <w:r w:rsidR="00BD7FC5">
        <w:rPr>
          <w:sz w:val="28"/>
          <w:szCs w:val="28"/>
        </w:rPr>
        <w:t>Администрации</w:t>
      </w:r>
      <w:r w:rsidR="00BD7FC5" w:rsidRPr="0028621A">
        <w:rPr>
          <w:sz w:val="28"/>
          <w:szCs w:val="28"/>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w:t>
      </w:r>
      <w:proofErr w:type="gramEnd"/>
      <w:r w:rsidR="00BD7FC5" w:rsidRPr="0028621A">
        <w:rPr>
          <w:sz w:val="28"/>
          <w:szCs w:val="28"/>
        </w:rPr>
        <w:t xml:space="preserve"> регистрации.</w:t>
      </w:r>
    </w:p>
    <w:p w:rsidR="00BD7FC5" w:rsidRPr="0028621A" w:rsidRDefault="00BD7FC5" w:rsidP="00BD7FC5">
      <w:pPr>
        <w:tabs>
          <w:tab w:val="left" w:pos="0"/>
          <w:tab w:val="left" w:pos="1701"/>
        </w:tabs>
        <w:autoSpaceDE w:val="0"/>
        <w:autoSpaceDN w:val="0"/>
        <w:adjustRightInd w:val="0"/>
        <w:ind w:firstLine="708"/>
        <w:jc w:val="both"/>
        <w:rPr>
          <w:sz w:val="28"/>
          <w:szCs w:val="28"/>
        </w:rPr>
      </w:pPr>
      <w:r w:rsidRPr="0028621A">
        <w:rPr>
          <w:sz w:val="28"/>
          <w:szCs w:val="28"/>
        </w:rPr>
        <w:t>5.6.Перечень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Pr>
          <w:sz w:val="28"/>
          <w:szCs w:val="28"/>
        </w:rPr>
        <w:t>.</w:t>
      </w:r>
    </w:p>
    <w:p w:rsidR="00BD7FC5" w:rsidRPr="0028621A" w:rsidRDefault="002E1140" w:rsidP="00BD7FC5">
      <w:pPr>
        <w:tabs>
          <w:tab w:val="left" w:pos="1701"/>
        </w:tabs>
        <w:ind w:firstLine="708"/>
        <w:jc w:val="both"/>
        <w:rPr>
          <w:sz w:val="28"/>
          <w:szCs w:val="28"/>
        </w:rPr>
      </w:pPr>
      <w:r>
        <w:rPr>
          <w:sz w:val="28"/>
          <w:szCs w:val="28"/>
        </w:rPr>
        <w:t>5.6.1.</w:t>
      </w:r>
      <w:r w:rsidR="00BD7FC5" w:rsidRPr="0028621A">
        <w:rPr>
          <w:sz w:val="28"/>
          <w:szCs w:val="28"/>
        </w:rPr>
        <w:t xml:space="preserve">Основания для приостановления </w:t>
      </w:r>
      <w:r w:rsidR="00BD7FC5">
        <w:rPr>
          <w:sz w:val="28"/>
          <w:szCs w:val="28"/>
        </w:rPr>
        <w:t>рассмотрения жалобы отсутствуют.</w:t>
      </w:r>
    </w:p>
    <w:p w:rsidR="00BD7FC5" w:rsidRPr="0028621A" w:rsidRDefault="00BD7FC5" w:rsidP="00BD7FC5">
      <w:pPr>
        <w:tabs>
          <w:tab w:val="left" w:pos="0"/>
          <w:tab w:val="left" w:pos="1701"/>
        </w:tabs>
        <w:autoSpaceDE w:val="0"/>
        <w:autoSpaceDN w:val="0"/>
        <w:adjustRightInd w:val="0"/>
        <w:ind w:firstLine="708"/>
        <w:jc w:val="both"/>
        <w:rPr>
          <w:sz w:val="28"/>
          <w:szCs w:val="28"/>
        </w:rPr>
      </w:pPr>
      <w:r w:rsidRPr="0028621A">
        <w:rPr>
          <w:sz w:val="28"/>
          <w:szCs w:val="28"/>
        </w:rPr>
        <w:t>5.7.Результат рассмотрения жалобы</w:t>
      </w:r>
      <w:r>
        <w:rPr>
          <w:sz w:val="28"/>
          <w:szCs w:val="28"/>
        </w:rPr>
        <w:t>.</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5.7.1.По результатам рассмотрения жалобы принимается одно из следующих решений:</w:t>
      </w:r>
    </w:p>
    <w:p w:rsidR="00BD7FC5" w:rsidRPr="0028621A" w:rsidRDefault="00BD7FC5" w:rsidP="00BD7FC5">
      <w:pPr>
        <w:tabs>
          <w:tab w:val="left" w:pos="1701"/>
        </w:tabs>
        <w:ind w:firstLine="708"/>
        <w:jc w:val="both"/>
        <w:rPr>
          <w:sz w:val="28"/>
          <w:szCs w:val="28"/>
        </w:rPr>
      </w:pPr>
      <w:proofErr w:type="gramStart"/>
      <w:r w:rsidRPr="0028621A">
        <w:rPr>
          <w:sz w:val="28"/>
          <w:szCs w:val="28"/>
        </w:rPr>
        <w:t>5.7.1.</w:t>
      </w:r>
      <w:r w:rsidR="002E1140">
        <w:rPr>
          <w:sz w:val="28"/>
          <w:szCs w:val="28"/>
        </w:rPr>
        <w:t>1.</w:t>
      </w:r>
      <w:r>
        <w:rPr>
          <w:sz w:val="28"/>
          <w:szCs w:val="28"/>
        </w:rPr>
        <w:t>У</w:t>
      </w:r>
      <w:r w:rsidRPr="0028621A">
        <w:rPr>
          <w:sz w:val="28"/>
          <w:szCs w:val="28"/>
        </w:rPr>
        <w:t xml:space="preserve">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440716">
        <w:rPr>
          <w:sz w:val="28"/>
          <w:szCs w:val="28"/>
        </w:rPr>
        <w:t>Харьковского</w:t>
      </w:r>
      <w:r w:rsidR="008F0566">
        <w:rPr>
          <w:sz w:val="28"/>
          <w:szCs w:val="28"/>
        </w:rPr>
        <w:t xml:space="preserve"> сельского поселения Лабинского района</w:t>
      </w:r>
      <w:r>
        <w:rPr>
          <w:sz w:val="28"/>
          <w:szCs w:val="28"/>
        </w:rPr>
        <w:t>.</w:t>
      </w:r>
      <w:proofErr w:type="gramEnd"/>
    </w:p>
    <w:p w:rsidR="00BD7FC5" w:rsidRPr="0028621A" w:rsidRDefault="00BD7FC5" w:rsidP="00BD7FC5">
      <w:pPr>
        <w:tabs>
          <w:tab w:val="left" w:pos="1701"/>
        </w:tabs>
        <w:autoSpaceDE w:val="0"/>
        <w:autoSpaceDN w:val="0"/>
        <w:adjustRightInd w:val="0"/>
        <w:ind w:firstLine="708"/>
        <w:jc w:val="both"/>
        <w:rPr>
          <w:sz w:val="28"/>
          <w:szCs w:val="28"/>
        </w:rPr>
      </w:pPr>
      <w:r w:rsidRPr="0028621A">
        <w:rPr>
          <w:sz w:val="28"/>
          <w:szCs w:val="28"/>
        </w:rPr>
        <w:t>5.7.1.</w:t>
      </w:r>
      <w:r>
        <w:rPr>
          <w:sz w:val="28"/>
          <w:szCs w:val="28"/>
        </w:rPr>
        <w:t>2.</w:t>
      </w:r>
      <w:r>
        <w:rPr>
          <w:sz w:val="28"/>
          <w:szCs w:val="28"/>
        </w:rPr>
        <w:tab/>
        <w:t>О</w:t>
      </w:r>
      <w:r w:rsidRPr="0028621A">
        <w:rPr>
          <w:sz w:val="28"/>
          <w:szCs w:val="28"/>
        </w:rPr>
        <w:t>тказ в удовлетворении жалобы.</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5.7.2.В случае установления в ходе или по результатам </w:t>
      </w:r>
      <w:proofErr w:type="gramStart"/>
      <w:r w:rsidRPr="0028621A">
        <w:rPr>
          <w:sz w:val="28"/>
          <w:szCs w:val="28"/>
        </w:rPr>
        <w:t>рассмотрения жалобы признаков состава административного правонарушения</w:t>
      </w:r>
      <w:proofErr w:type="gramEnd"/>
      <w:r w:rsidRPr="0028621A">
        <w:rPr>
          <w:sz w:val="28"/>
          <w:szCs w:val="28"/>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BD7FC5" w:rsidRPr="0028621A" w:rsidRDefault="00BD7FC5" w:rsidP="00BD7FC5">
      <w:pPr>
        <w:widowControl w:val="0"/>
        <w:tabs>
          <w:tab w:val="left" w:pos="1701"/>
        </w:tabs>
        <w:autoSpaceDE w:val="0"/>
        <w:autoSpaceDN w:val="0"/>
        <w:adjustRightInd w:val="0"/>
        <w:ind w:firstLine="708"/>
        <w:jc w:val="both"/>
        <w:rPr>
          <w:sz w:val="28"/>
          <w:szCs w:val="28"/>
        </w:rPr>
      </w:pPr>
      <w:r w:rsidRPr="0028621A">
        <w:rPr>
          <w:sz w:val="28"/>
          <w:szCs w:val="28"/>
        </w:rPr>
        <w:t>5.8.Порядок информирования заявителя о результатах рассмотрения жалобы</w:t>
      </w:r>
      <w:r>
        <w:rPr>
          <w:sz w:val="28"/>
          <w:szCs w:val="28"/>
        </w:rPr>
        <w:t>.</w:t>
      </w:r>
    </w:p>
    <w:p w:rsidR="00BD7FC5" w:rsidRPr="0028621A" w:rsidRDefault="002E1140" w:rsidP="00BD7FC5">
      <w:pPr>
        <w:widowControl w:val="0"/>
        <w:tabs>
          <w:tab w:val="left" w:pos="1560"/>
        </w:tabs>
        <w:autoSpaceDE w:val="0"/>
        <w:autoSpaceDN w:val="0"/>
        <w:adjustRightInd w:val="0"/>
        <w:ind w:firstLine="708"/>
        <w:jc w:val="both"/>
        <w:rPr>
          <w:sz w:val="28"/>
          <w:szCs w:val="28"/>
        </w:rPr>
      </w:pPr>
      <w:r>
        <w:rPr>
          <w:sz w:val="28"/>
          <w:szCs w:val="28"/>
        </w:rPr>
        <w:t>5.8.1.</w:t>
      </w:r>
      <w:r w:rsidR="00BD7FC5" w:rsidRPr="0028621A">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7FC5" w:rsidRPr="0028621A" w:rsidRDefault="00BD7FC5" w:rsidP="00BD7FC5">
      <w:pPr>
        <w:widowControl w:val="0"/>
        <w:tabs>
          <w:tab w:val="left" w:pos="1560"/>
        </w:tabs>
        <w:autoSpaceDE w:val="0"/>
        <w:autoSpaceDN w:val="0"/>
        <w:adjustRightInd w:val="0"/>
        <w:ind w:firstLine="708"/>
        <w:jc w:val="both"/>
        <w:rPr>
          <w:sz w:val="28"/>
          <w:szCs w:val="28"/>
        </w:rPr>
      </w:pPr>
      <w:r w:rsidRPr="0028621A">
        <w:rPr>
          <w:sz w:val="28"/>
          <w:szCs w:val="28"/>
        </w:rPr>
        <w:t>5.9.Порядок обжалования решения по жалобе</w:t>
      </w:r>
      <w:r>
        <w:rPr>
          <w:sz w:val="28"/>
          <w:szCs w:val="28"/>
        </w:rPr>
        <w:t>.</w:t>
      </w:r>
    </w:p>
    <w:p w:rsidR="00BD7FC5" w:rsidRPr="0028621A" w:rsidRDefault="002E1140" w:rsidP="00BD7FC5">
      <w:pPr>
        <w:widowControl w:val="0"/>
        <w:tabs>
          <w:tab w:val="left" w:pos="1560"/>
        </w:tabs>
        <w:autoSpaceDE w:val="0"/>
        <w:autoSpaceDN w:val="0"/>
        <w:adjustRightInd w:val="0"/>
        <w:ind w:firstLine="708"/>
        <w:jc w:val="both"/>
        <w:rPr>
          <w:sz w:val="28"/>
          <w:szCs w:val="28"/>
        </w:rPr>
      </w:pPr>
      <w:r>
        <w:rPr>
          <w:sz w:val="28"/>
          <w:szCs w:val="28"/>
        </w:rPr>
        <w:t>5.9.1.</w:t>
      </w:r>
      <w:r w:rsidR="00BD7FC5" w:rsidRPr="0028621A">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BD7FC5" w:rsidRPr="0028621A" w:rsidRDefault="00BD7FC5" w:rsidP="00BD7FC5">
      <w:pPr>
        <w:widowControl w:val="0"/>
        <w:tabs>
          <w:tab w:val="left" w:pos="1560"/>
        </w:tabs>
        <w:autoSpaceDE w:val="0"/>
        <w:autoSpaceDN w:val="0"/>
        <w:adjustRightInd w:val="0"/>
        <w:ind w:firstLine="708"/>
        <w:jc w:val="both"/>
        <w:rPr>
          <w:sz w:val="28"/>
          <w:szCs w:val="28"/>
        </w:rPr>
      </w:pPr>
      <w:r w:rsidRPr="0028621A">
        <w:rPr>
          <w:sz w:val="28"/>
          <w:szCs w:val="28"/>
        </w:rPr>
        <w:t>5.10.Право заявителя на получение информации и документов, необходимых для обоснования и рассмотрения жалобы</w:t>
      </w:r>
      <w:r>
        <w:rPr>
          <w:sz w:val="28"/>
          <w:szCs w:val="28"/>
        </w:rPr>
        <w:t>.</w:t>
      </w:r>
    </w:p>
    <w:p w:rsidR="00BD7FC5" w:rsidRPr="0028621A" w:rsidRDefault="00BD7FC5" w:rsidP="00BD7FC5">
      <w:pPr>
        <w:widowControl w:val="0"/>
        <w:tabs>
          <w:tab w:val="left" w:pos="1560"/>
        </w:tabs>
        <w:autoSpaceDE w:val="0"/>
        <w:autoSpaceDN w:val="0"/>
        <w:adjustRightInd w:val="0"/>
        <w:ind w:firstLine="708"/>
        <w:jc w:val="both"/>
        <w:rPr>
          <w:sz w:val="28"/>
          <w:szCs w:val="28"/>
        </w:rPr>
      </w:pPr>
      <w:r>
        <w:rPr>
          <w:sz w:val="28"/>
          <w:szCs w:val="28"/>
        </w:rPr>
        <w:t>5.10.1.</w:t>
      </w:r>
      <w:r>
        <w:rPr>
          <w:sz w:val="28"/>
          <w:szCs w:val="28"/>
        </w:rPr>
        <w:tab/>
      </w:r>
      <w:proofErr w:type="gramStart"/>
      <w:r w:rsidRPr="0028621A">
        <w:rPr>
          <w:sz w:val="28"/>
          <w:szCs w:val="28"/>
        </w:rPr>
        <w:t xml:space="preserve">Заявители имеют право обратиться в </w:t>
      </w:r>
      <w:r>
        <w:rPr>
          <w:sz w:val="28"/>
          <w:szCs w:val="28"/>
        </w:rPr>
        <w:t>А</w:t>
      </w:r>
      <w:r w:rsidRPr="0028621A">
        <w:rPr>
          <w:sz w:val="28"/>
          <w:szCs w:val="28"/>
        </w:rPr>
        <w:t xml:space="preserve">дминистрацию за получением информации и документов, необходимых для обоснования и рассмотрения жалобы, в письменной форме по почте, через МБУ «МФЦ», с использованием информационно-телекоммуникационной сети Интернет, официального сайта </w:t>
      </w:r>
      <w:r>
        <w:rPr>
          <w:sz w:val="28"/>
          <w:szCs w:val="28"/>
        </w:rPr>
        <w:t>А</w:t>
      </w:r>
      <w:r w:rsidRPr="0028621A">
        <w:rPr>
          <w:sz w:val="28"/>
          <w:szCs w:val="28"/>
        </w:rPr>
        <w:t xml:space="preserve">дминистрации, федеральной государственной </w:t>
      </w:r>
      <w:hyperlink r:id="rId25" w:history="1">
        <w:r w:rsidRPr="0028621A">
          <w:rPr>
            <w:sz w:val="28"/>
            <w:szCs w:val="28"/>
          </w:rPr>
          <w:t>информационной систем</w:t>
        </w:r>
      </w:hyperlink>
      <w:r w:rsidRPr="0028621A">
        <w:rPr>
          <w:sz w:val="28"/>
          <w:szCs w:val="28"/>
        </w:rPr>
        <w:t>ой «Единый портал государственных и муниципальных услуг (функций)», «Портал государственных и муниципальных услуг» Краснодарского края».</w:t>
      </w:r>
      <w:proofErr w:type="gramEnd"/>
    </w:p>
    <w:p w:rsidR="00BD7FC5" w:rsidRPr="0028621A" w:rsidRDefault="00BD7FC5" w:rsidP="00BD7FC5">
      <w:pPr>
        <w:widowControl w:val="0"/>
        <w:tabs>
          <w:tab w:val="left" w:pos="1560"/>
        </w:tabs>
        <w:autoSpaceDE w:val="0"/>
        <w:autoSpaceDN w:val="0"/>
        <w:adjustRightInd w:val="0"/>
        <w:ind w:firstLine="708"/>
        <w:jc w:val="both"/>
        <w:outlineLvl w:val="2"/>
        <w:rPr>
          <w:sz w:val="28"/>
          <w:szCs w:val="28"/>
        </w:rPr>
      </w:pPr>
      <w:r w:rsidRPr="0028621A">
        <w:rPr>
          <w:sz w:val="28"/>
          <w:szCs w:val="28"/>
        </w:rPr>
        <w:t>5.11.Способы информирования заявителей о порядке подачи и рассмотрения жалобы</w:t>
      </w:r>
      <w:r>
        <w:rPr>
          <w:sz w:val="28"/>
          <w:szCs w:val="28"/>
        </w:rPr>
        <w:t>.</w:t>
      </w:r>
    </w:p>
    <w:p w:rsidR="00BD7FC5" w:rsidRPr="0028621A" w:rsidRDefault="00BD7FC5" w:rsidP="00BD7FC5">
      <w:pPr>
        <w:widowControl w:val="0"/>
        <w:tabs>
          <w:tab w:val="left" w:pos="1560"/>
        </w:tabs>
        <w:autoSpaceDE w:val="0"/>
        <w:autoSpaceDN w:val="0"/>
        <w:adjustRightInd w:val="0"/>
        <w:ind w:firstLine="708"/>
        <w:jc w:val="both"/>
        <w:rPr>
          <w:sz w:val="28"/>
          <w:szCs w:val="28"/>
        </w:rPr>
      </w:pPr>
      <w:r>
        <w:rPr>
          <w:sz w:val="28"/>
          <w:szCs w:val="28"/>
        </w:rPr>
        <w:t>5.11.1.</w:t>
      </w:r>
      <w:r>
        <w:rPr>
          <w:sz w:val="28"/>
          <w:szCs w:val="28"/>
        </w:rPr>
        <w:tab/>
      </w:r>
      <w:r w:rsidRPr="0028621A">
        <w:rPr>
          <w:sz w:val="28"/>
          <w:szCs w:val="28"/>
        </w:rPr>
        <w:t xml:space="preserve">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 на официальном сайте </w:t>
      </w:r>
      <w:r>
        <w:rPr>
          <w:sz w:val="28"/>
          <w:szCs w:val="28"/>
        </w:rPr>
        <w:t>А</w:t>
      </w:r>
      <w:r w:rsidRPr="0028621A">
        <w:rPr>
          <w:sz w:val="28"/>
          <w:szCs w:val="28"/>
        </w:rPr>
        <w:t xml:space="preserve">дминистрации и в федеральной государственной </w:t>
      </w:r>
      <w:hyperlink r:id="rId26" w:history="1">
        <w:r w:rsidRPr="0028621A">
          <w:rPr>
            <w:sz w:val="28"/>
            <w:szCs w:val="28"/>
          </w:rPr>
          <w:t>информационной системе</w:t>
        </w:r>
      </w:hyperlink>
      <w:r w:rsidRPr="0028621A">
        <w:rPr>
          <w:sz w:val="28"/>
          <w:szCs w:val="28"/>
        </w:rPr>
        <w:t xml:space="preserve"> «Единый портал государственных и муниципальных услуг (функций)», «Портале государственных и муниципальных услуг» Краснодарского края».</w:t>
      </w:r>
    </w:p>
    <w:p w:rsidR="00BD7FC5" w:rsidRDefault="00BD7FC5" w:rsidP="00BD7FC5">
      <w:pPr>
        <w:ind w:firstLine="708"/>
        <w:rPr>
          <w:sz w:val="28"/>
          <w:szCs w:val="28"/>
        </w:rPr>
      </w:pPr>
    </w:p>
    <w:p w:rsidR="00E10070" w:rsidRDefault="00E10070" w:rsidP="00BD7FC5">
      <w:pPr>
        <w:ind w:firstLine="708"/>
        <w:rPr>
          <w:sz w:val="28"/>
          <w:szCs w:val="28"/>
        </w:rPr>
      </w:pPr>
    </w:p>
    <w:p w:rsidR="00BD7FC5" w:rsidRPr="008D20F7" w:rsidRDefault="00BD7FC5" w:rsidP="00BD7FC5">
      <w:pPr>
        <w:jc w:val="both"/>
        <w:rPr>
          <w:sz w:val="28"/>
          <w:szCs w:val="28"/>
        </w:rPr>
      </w:pPr>
      <w:r w:rsidRPr="008D20F7">
        <w:rPr>
          <w:sz w:val="28"/>
          <w:szCs w:val="28"/>
        </w:rPr>
        <w:t>Гл</w:t>
      </w:r>
      <w:r w:rsidR="00C656D0">
        <w:rPr>
          <w:sz w:val="28"/>
          <w:szCs w:val="28"/>
        </w:rPr>
        <w:t xml:space="preserve">ава администрации                                               </w:t>
      </w:r>
      <w:r w:rsidR="00DC7FD0">
        <w:rPr>
          <w:sz w:val="28"/>
          <w:szCs w:val="28"/>
        </w:rPr>
        <w:t xml:space="preserve">                  </w:t>
      </w:r>
      <w:r w:rsidR="00C656D0">
        <w:rPr>
          <w:sz w:val="28"/>
          <w:szCs w:val="28"/>
        </w:rPr>
        <w:t xml:space="preserve">   </w:t>
      </w:r>
      <w:r w:rsidR="00E10070">
        <w:rPr>
          <w:sz w:val="28"/>
          <w:szCs w:val="28"/>
        </w:rPr>
        <w:t>С.В. Парафиева</w:t>
      </w:r>
      <w:r w:rsidRPr="008D20F7">
        <w:rPr>
          <w:sz w:val="28"/>
          <w:szCs w:val="28"/>
        </w:rPr>
        <w:t xml:space="preserve">                            </w:t>
      </w:r>
    </w:p>
    <w:p w:rsidR="00BD7FC5" w:rsidRDefault="00BD7FC5" w:rsidP="00BD7FC5">
      <w:pPr>
        <w:contextualSpacing/>
        <w:rPr>
          <w:sz w:val="28"/>
          <w:szCs w:val="28"/>
        </w:rPr>
      </w:pPr>
    </w:p>
    <w:p w:rsidR="00740361" w:rsidRDefault="00740361" w:rsidP="00BD7FC5">
      <w:pPr>
        <w:contextualSpacing/>
        <w:rPr>
          <w:sz w:val="28"/>
          <w:szCs w:val="28"/>
        </w:rPr>
      </w:pPr>
    </w:p>
    <w:p w:rsidR="00740361" w:rsidRDefault="00740361" w:rsidP="00BD7FC5">
      <w:pPr>
        <w:contextualSpacing/>
        <w:rPr>
          <w:sz w:val="28"/>
          <w:szCs w:val="28"/>
        </w:rPr>
      </w:pPr>
    </w:p>
    <w:p w:rsidR="00740361" w:rsidRDefault="00740361" w:rsidP="00BD7FC5">
      <w:pPr>
        <w:contextualSpacing/>
        <w:rPr>
          <w:sz w:val="28"/>
          <w:szCs w:val="28"/>
        </w:rPr>
      </w:pPr>
    </w:p>
    <w:p w:rsidR="00740361" w:rsidRDefault="00740361" w:rsidP="00BD7FC5">
      <w:pPr>
        <w:contextualSpacing/>
        <w:rPr>
          <w:sz w:val="28"/>
          <w:szCs w:val="28"/>
        </w:rPr>
      </w:pPr>
    </w:p>
    <w:p w:rsidR="00740361" w:rsidRDefault="00740361" w:rsidP="00BD7FC5">
      <w:pPr>
        <w:contextualSpacing/>
        <w:rPr>
          <w:sz w:val="28"/>
          <w:szCs w:val="28"/>
        </w:rPr>
      </w:pPr>
    </w:p>
    <w:p w:rsidR="00740361" w:rsidRDefault="00740361" w:rsidP="00BD7FC5">
      <w:pPr>
        <w:contextualSpacing/>
        <w:rPr>
          <w:sz w:val="28"/>
          <w:szCs w:val="28"/>
        </w:rPr>
      </w:pPr>
    </w:p>
    <w:p w:rsidR="00740361" w:rsidRDefault="00740361" w:rsidP="00BD7FC5">
      <w:pPr>
        <w:contextualSpacing/>
        <w:rPr>
          <w:sz w:val="28"/>
          <w:szCs w:val="28"/>
        </w:rPr>
      </w:pPr>
    </w:p>
    <w:p w:rsidR="00740361" w:rsidRDefault="00740361" w:rsidP="00BD7FC5">
      <w:pPr>
        <w:contextualSpacing/>
        <w:rPr>
          <w:sz w:val="28"/>
          <w:szCs w:val="28"/>
        </w:rPr>
      </w:pPr>
    </w:p>
    <w:p w:rsidR="00DF7DF4" w:rsidRDefault="00DF7DF4" w:rsidP="00BD7FC5">
      <w:pPr>
        <w:contextualSpacing/>
        <w:rPr>
          <w:sz w:val="28"/>
          <w:szCs w:val="28"/>
        </w:rPr>
      </w:pPr>
    </w:p>
    <w:p w:rsidR="00DF7DF4" w:rsidRDefault="00DF7DF4" w:rsidP="00BD7FC5">
      <w:pPr>
        <w:contextualSpacing/>
        <w:rPr>
          <w:sz w:val="28"/>
          <w:szCs w:val="28"/>
        </w:rPr>
      </w:pPr>
    </w:p>
    <w:p w:rsidR="00DF7DF4" w:rsidRDefault="00DF7DF4" w:rsidP="00BD7FC5">
      <w:pPr>
        <w:contextualSpacing/>
        <w:rPr>
          <w:sz w:val="28"/>
          <w:szCs w:val="28"/>
        </w:rPr>
      </w:pPr>
    </w:p>
    <w:p w:rsidR="00DF7DF4" w:rsidRDefault="00DF7DF4" w:rsidP="00BD7FC5">
      <w:pPr>
        <w:contextualSpacing/>
        <w:rPr>
          <w:sz w:val="28"/>
          <w:szCs w:val="28"/>
        </w:rPr>
      </w:pPr>
    </w:p>
    <w:p w:rsidR="00DF7DF4" w:rsidRDefault="00DF7DF4" w:rsidP="00BD7FC5">
      <w:pPr>
        <w:contextualSpacing/>
        <w:rPr>
          <w:sz w:val="28"/>
          <w:szCs w:val="28"/>
        </w:rPr>
      </w:pPr>
    </w:p>
    <w:p w:rsidR="00DF7DF4" w:rsidRDefault="00DF7DF4" w:rsidP="00BD7FC5">
      <w:pPr>
        <w:contextualSpacing/>
        <w:rPr>
          <w:sz w:val="28"/>
          <w:szCs w:val="28"/>
        </w:rPr>
      </w:pPr>
    </w:p>
    <w:p w:rsidR="00DF7DF4" w:rsidRDefault="00DF7DF4" w:rsidP="00BD7FC5">
      <w:pPr>
        <w:contextualSpacing/>
        <w:rPr>
          <w:sz w:val="28"/>
          <w:szCs w:val="28"/>
        </w:rPr>
      </w:pPr>
    </w:p>
    <w:p w:rsidR="00DF7DF4" w:rsidRDefault="00DF7DF4" w:rsidP="00BD7FC5">
      <w:pPr>
        <w:contextualSpacing/>
        <w:rPr>
          <w:sz w:val="28"/>
          <w:szCs w:val="28"/>
        </w:rPr>
      </w:pPr>
    </w:p>
    <w:p w:rsidR="00DF7DF4" w:rsidRDefault="00DF7DF4" w:rsidP="00BD7FC5">
      <w:pPr>
        <w:contextualSpacing/>
        <w:rPr>
          <w:sz w:val="28"/>
          <w:szCs w:val="28"/>
        </w:rPr>
      </w:pPr>
    </w:p>
    <w:p w:rsidR="00DF7DF4" w:rsidRDefault="00DF7DF4" w:rsidP="00BD7FC5">
      <w:pPr>
        <w:contextualSpacing/>
        <w:rPr>
          <w:sz w:val="28"/>
          <w:szCs w:val="28"/>
        </w:rPr>
      </w:pPr>
    </w:p>
    <w:p w:rsidR="00DF7DF4" w:rsidRDefault="00DF7DF4" w:rsidP="00BD7FC5">
      <w:pPr>
        <w:contextualSpacing/>
        <w:rPr>
          <w:sz w:val="28"/>
          <w:szCs w:val="28"/>
        </w:rPr>
      </w:pPr>
    </w:p>
    <w:p w:rsidR="00DF7DF4" w:rsidRDefault="00DF7DF4" w:rsidP="00BD7FC5">
      <w:pPr>
        <w:contextualSpacing/>
        <w:rPr>
          <w:sz w:val="28"/>
          <w:szCs w:val="28"/>
        </w:rPr>
      </w:pPr>
    </w:p>
    <w:p w:rsidR="00DF7DF4" w:rsidRDefault="00DF7DF4" w:rsidP="00BD7FC5">
      <w:pPr>
        <w:contextualSpacing/>
        <w:rPr>
          <w:sz w:val="28"/>
          <w:szCs w:val="28"/>
        </w:rPr>
      </w:pPr>
    </w:p>
    <w:p w:rsidR="00DF7DF4" w:rsidRDefault="00DF7DF4" w:rsidP="00BD7FC5">
      <w:pPr>
        <w:contextualSpacing/>
        <w:rPr>
          <w:sz w:val="28"/>
          <w:szCs w:val="28"/>
        </w:rPr>
      </w:pPr>
    </w:p>
    <w:p w:rsidR="00DF7DF4" w:rsidRDefault="00DF7DF4" w:rsidP="00BD7FC5">
      <w:pPr>
        <w:contextualSpacing/>
        <w:rPr>
          <w:sz w:val="28"/>
          <w:szCs w:val="28"/>
        </w:rPr>
      </w:pPr>
    </w:p>
    <w:p w:rsidR="00DF7DF4" w:rsidRDefault="00DF7DF4" w:rsidP="00BD7FC5">
      <w:pPr>
        <w:contextualSpacing/>
        <w:rPr>
          <w:sz w:val="28"/>
          <w:szCs w:val="28"/>
        </w:rPr>
      </w:pPr>
    </w:p>
    <w:p w:rsidR="00DF7DF4" w:rsidRDefault="00DF7DF4" w:rsidP="00BD7FC5">
      <w:pPr>
        <w:contextualSpacing/>
        <w:rPr>
          <w:sz w:val="28"/>
          <w:szCs w:val="28"/>
        </w:rPr>
      </w:pPr>
    </w:p>
    <w:p w:rsidR="00DF7DF4" w:rsidRDefault="00DF7DF4" w:rsidP="00BD7FC5">
      <w:pPr>
        <w:contextualSpacing/>
        <w:rPr>
          <w:sz w:val="28"/>
          <w:szCs w:val="28"/>
        </w:rPr>
      </w:pPr>
    </w:p>
    <w:p w:rsidR="00DF7DF4" w:rsidRDefault="00DF7DF4" w:rsidP="00BD7FC5">
      <w:pPr>
        <w:contextualSpacing/>
        <w:rPr>
          <w:sz w:val="28"/>
          <w:szCs w:val="28"/>
        </w:rPr>
      </w:pPr>
    </w:p>
    <w:p w:rsidR="00DF7DF4" w:rsidRDefault="00DF7DF4" w:rsidP="00BD7FC5">
      <w:pPr>
        <w:contextualSpacing/>
        <w:rPr>
          <w:sz w:val="28"/>
          <w:szCs w:val="28"/>
        </w:rPr>
      </w:pPr>
    </w:p>
    <w:p w:rsidR="00DF7DF4" w:rsidRDefault="00DF7DF4" w:rsidP="00BD7FC5">
      <w:pPr>
        <w:contextualSpacing/>
        <w:rPr>
          <w:sz w:val="28"/>
          <w:szCs w:val="28"/>
        </w:rPr>
      </w:pPr>
    </w:p>
    <w:p w:rsidR="00740361" w:rsidRPr="008B6F89" w:rsidRDefault="00740361" w:rsidP="00BD7FC5">
      <w:pPr>
        <w:contextualSpacing/>
        <w:rPr>
          <w:sz w:val="28"/>
          <w:szCs w:val="28"/>
        </w:rPr>
      </w:pPr>
    </w:p>
    <w:p w:rsidR="002E1140" w:rsidRDefault="002E1140" w:rsidP="00B51341">
      <w:pPr>
        <w:pStyle w:val="4"/>
        <w:tabs>
          <w:tab w:val="left" w:pos="0"/>
          <w:tab w:val="left" w:pos="1701"/>
        </w:tabs>
        <w:spacing w:after="0" w:line="240" w:lineRule="auto"/>
        <w:ind w:firstLine="0"/>
        <w:contextualSpacing/>
        <w:jc w:val="both"/>
        <w:rPr>
          <w:rFonts w:ascii="Times New Roman" w:hAnsi="Times New Roman" w:cs="Times New Roman"/>
          <w:color w:val="106BBE"/>
          <w:sz w:val="28"/>
          <w:szCs w:val="28"/>
          <w:lang w:eastAsia="zh-CN"/>
        </w:rPr>
      </w:pPr>
    </w:p>
    <w:tbl>
      <w:tblPr>
        <w:tblpPr w:leftFromText="180" w:rightFromText="180" w:vertAnchor="text" w:horzAnchor="margin" w:tblpY="-22"/>
        <w:tblW w:w="0" w:type="auto"/>
        <w:tblLook w:val="04A0"/>
      </w:tblPr>
      <w:tblGrid>
        <w:gridCol w:w="4738"/>
        <w:gridCol w:w="4833"/>
      </w:tblGrid>
      <w:tr w:rsidR="002E1140" w:rsidRPr="00944E47" w:rsidTr="002E1140">
        <w:tc>
          <w:tcPr>
            <w:tcW w:w="4738" w:type="dxa"/>
          </w:tcPr>
          <w:p w:rsidR="002E1140" w:rsidRPr="00944E47" w:rsidRDefault="002E1140" w:rsidP="002E1140">
            <w:pPr>
              <w:rPr>
                <w:sz w:val="28"/>
                <w:szCs w:val="28"/>
              </w:rPr>
            </w:pPr>
          </w:p>
        </w:tc>
        <w:tc>
          <w:tcPr>
            <w:tcW w:w="4833" w:type="dxa"/>
          </w:tcPr>
          <w:p w:rsidR="00560D3D" w:rsidRDefault="00560D3D" w:rsidP="00C656D0">
            <w:pPr>
              <w:rPr>
                <w:sz w:val="28"/>
                <w:szCs w:val="28"/>
              </w:rPr>
            </w:pPr>
          </w:p>
          <w:p w:rsidR="00C656D0" w:rsidRPr="005C1AC0" w:rsidRDefault="00C656D0" w:rsidP="00C656D0">
            <w:pPr>
              <w:widowControl w:val="0"/>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t>Приложение № 1</w:t>
            </w:r>
          </w:p>
          <w:p w:rsidR="00C656D0" w:rsidRPr="00944E47" w:rsidRDefault="00C656D0" w:rsidP="00C656D0">
            <w:pPr>
              <w:rPr>
                <w:sz w:val="28"/>
                <w:szCs w:val="28"/>
              </w:rPr>
            </w:pPr>
            <w:r w:rsidRPr="00944E47">
              <w:rPr>
                <w:sz w:val="28"/>
                <w:szCs w:val="28"/>
              </w:rPr>
              <w:t xml:space="preserve">к </w:t>
            </w:r>
            <w:r>
              <w:rPr>
                <w:sz w:val="28"/>
                <w:szCs w:val="28"/>
              </w:rPr>
              <w:t>а</w:t>
            </w:r>
            <w:r w:rsidRPr="00944E47">
              <w:rPr>
                <w:sz w:val="28"/>
                <w:szCs w:val="28"/>
              </w:rPr>
              <w:t>дминистративному регламенту</w:t>
            </w:r>
          </w:p>
          <w:p w:rsidR="00C656D0" w:rsidRPr="00944E47" w:rsidRDefault="00C656D0" w:rsidP="00C656D0">
            <w:pPr>
              <w:rPr>
                <w:sz w:val="28"/>
                <w:szCs w:val="28"/>
              </w:rPr>
            </w:pPr>
            <w:r w:rsidRPr="00944E47">
              <w:rPr>
                <w:sz w:val="28"/>
                <w:szCs w:val="28"/>
              </w:rPr>
              <w:t xml:space="preserve">предоставления </w:t>
            </w:r>
            <w:proofErr w:type="gramStart"/>
            <w:r w:rsidRPr="00944E47">
              <w:rPr>
                <w:sz w:val="28"/>
                <w:szCs w:val="28"/>
              </w:rPr>
              <w:t>муниципальной</w:t>
            </w:r>
            <w:proofErr w:type="gramEnd"/>
          </w:p>
          <w:p w:rsidR="00C656D0" w:rsidRPr="00740361" w:rsidRDefault="00C656D0" w:rsidP="00740361">
            <w:pPr>
              <w:pStyle w:val="ConsPlusNormal"/>
              <w:suppressAutoHyphens/>
              <w:ind w:firstLine="0"/>
              <w:rPr>
                <w:rFonts w:ascii="Times New Roman" w:hAnsi="Times New Roman" w:cs="Times New Roman"/>
                <w:color w:val="000000"/>
                <w:sz w:val="28"/>
                <w:szCs w:val="28"/>
              </w:rPr>
            </w:pPr>
            <w:r w:rsidRPr="002E1140">
              <w:rPr>
                <w:rFonts w:ascii="Times New Roman" w:hAnsi="Times New Roman" w:cs="Times New Roman"/>
                <w:sz w:val="28"/>
                <w:szCs w:val="28"/>
              </w:rPr>
              <w:t>услуги «</w:t>
            </w:r>
            <w:r w:rsidR="00740361" w:rsidRPr="008E3D33">
              <w:rPr>
                <w:rFonts w:ascii="Times New Roman" w:hAnsi="Times New Roman" w:cs="Times New Roman"/>
                <w:color w:val="000000"/>
                <w:sz w:val="28"/>
                <w:szCs w:val="28"/>
              </w:rPr>
              <w:t xml:space="preserve">Предоставление выписки из </w:t>
            </w:r>
            <w:r w:rsidR="00740361">
              <w:rPr>
                <w:rFonts w:ascii="Times New Roman" w:hAnsi="Times New Roman" w:cs="Times New Roman"/>
                <w:color w:val="000000"/>
                <w:sz w:val="28"/>
                <w:szCs w:val="28"/>
              </w:rPr>
              <w:t xml:space="preserve"> </w:t>
            </w:r>
            <w:proofErr w:type="spellStart"/>
            <w:r w:rsidR="00740361" w:rsidRPr="008E3D33">
              <w:rPr>
                <w:rFonts w:ascii="Times New Roman" w:hAnsi="Times New Roman" w:cs="Times New Roman"/>
                <w:color w:val="000000"/>
                <w:sz w:val="28"/>
                <w:szCs w:val="28"/>
              </w:rPr>
              <w:t>похозяйственной</w:t>
            </w:r>
            <w:proofErr w:type="spellEnd"/>
            <w:r w:rsidR="00740361" w:rsidRPr="008E3D33">
              <w:rPr>
                <w:rFonts w:ascii="Times New Roman" w:hAnsi="Times New Roman" w:cs="Times New Roman"/>
                <w:color w:val="000000"/>
                <w:sz w:val="28"/>
                <w:szCs w:val="28"/>
              </w:rPr>
              <w:t xml:space="preserve"> книги</w:t>
            </w:r>
            <w:r w:rsidRPr="00E94335">
              <w:rPr>
                <w:rFonts w:ascii="Times New Roman" w:hAnsi="Times New Roman" w:cs="Times New Roman"/>
                <w:sz w:val="28"/>
                <w:szCs w:val="28"/>
                <w:lang w:eastAsia="ar-SA"/>
              </w:rPr>
              <w:t>»</w:t>
            </w:r>
          </w:p>
          <w:p w:rsidR="002E1140" w:rsidRPr="00DE1771" w:rsidRDefault="002E1140" w:rsidP="002E1140">
            <w:pPr>
              <w:pStyle w:val="a6"/>
              <w:widowControl w:val="0"/>
              <w:autoSpaceDE w:val="0"/>
              <w:autoSpaceDN w:val="0"/>
              <w:adjustRightInd w:val="0"/>
              <w:ind w:left="365"/>
              <w:jc w:val="center"/>
              <w:rPr>
                <w:sz w:val="28"/>
                <w:szCs w:val="28"/>
              </w:rPr>
            </w:pPr>
          </w:p>
          <w:p w:rsidR="002E1140" w:rsidRPr="00944E47" w:rsidRDefault="002E1140" w:rsidP="002E1140">
            <w:pPr>
              <w:rPr>
                <w:sz w:val="28"/>
                <w:szCs w:val="28"/>
              </w:rPr>
            </w:pPr>
          </w:p>
        </w:tc>
      </w:tr>
    </w:tbl>
    <w:p w:rsidR="002E1140" w:rsidRPr="00944E47" w:rsidRDefault="002E1140"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ИНФОРМАЦИЯ</w:t>
      </w:r>
    </w:p>
    <w:p w:rsidR="002E1140" w:rsidRDefault="002E1140"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 xml:space="preserve">о месте нахождения и графике работы, справочных телефонах </w:t>
      </w:r>
    </w:p>
    <w:p w:rsidR="002E1140" w:rsidRDefault="002E1140"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 xml:space="preserve">администрации </w:t>
      </w:r>
      <w:r w:rsidR="00E10070" w:rsidRPr="00A11B90">
        <w:rPr>
          <w:rFonts w:ascii="Times New Roman" w:hAnsi="Times New Roman"/>
          <w:sz w:val="28"/>
          <w:szCs w:val="28"/>
        </w:rPr>
        <w:t>Харьковского</w:t>
      </w:r>
      <w:r>
        <w:rPr>
          <w:rFonts w:ascii="Times New Roman" w:hAnsi="Times New Roman"/>
          <w:color w:val="000000"/>
          <w:sz w:val="28"/>
          <w:szCs w:val="28"/>
        </w:rPr>
        <w:t xml:space="preserve"> сельского</w:t>
      </w:r>
      <w:r w:rsidRPr="00944E47">
        <w:rPr>
          <w:rFonts w:ascii="Times New Roman" w:hAnsi="Times New Roman"/>
          <w:color w:val="000000"/>
          <w:sz w:val="28"/>
          <w:szCs w:val="28"/>
        </w:rPr>
        <w:t xml:space="preserve"> поселения Лабинского района, </w:t>
      </w:r>
    </w:p>
    <w:p w:rsidR="002E1140" w:rsidRDefault="002E1140"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органов, организаций, участвующих в предоставлении муниципальной услуги, а также многофункционального центра предоставления</w:t>
      </w:r>
    </w:p>
    <w:p w:rsidR="002E1140" w:rsidRPr="00944E47" w:rsidRDefault="002E1140"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 xml:space="preserve"> государственных и муниципальных услуг</w:t>
      </w:r>
    </w:p>
    <w:p w:rsidR="002E1140" w:rsidRPr="000756B0" w:rsidRDefault="002E1140" w:rsidP="002E1140">
      <w:pPr>
        <w:pStyle w:val="23"/>
        <w:keepNext/>
        <w:keepLines/>
        <w:shd w:val="clear" w:color="auto" w:fill="auto"/>
        <w:tabs>
          <w:tab w:val="left" w:pos="0"/>
        </w:tabs>
        <w:spacing w:after="0" w:line="240" w:lineRule="auto"/>
        <w:jc w:val="both"/>
        <w:rPr>
          <w:b/>
          <w:color w:val="000000"/>
          <w:sz w:val="28"/>
          <w:szCs w:val="28"/>
        </w:rPr>
      </w:pPr>
    </w:p>
    <w:p w:rsidR="00A11B90" w:rsidRPr="000756B0" w:rsidRDefault="00A11B90" w:rsidP="00A11B90">
      <w:pPr>
        <w:jc w:val="center"/>
        <w:rPr>
          <w:sz w:val="28"/>
          <w:szCs w:val="28"/>
        </w:rPr>
      </w:pPr>
      <w:r w:rsidRPr="000756B0">
        <w:rPr>
          <w:sz w:val="28"/>
          <w:szCs w:val="28"/>
        </w:rPr>
        <w:t xml:space="preserve">1. Администрация </w:t>
      </w:r>
      <w:r w:rsidRPr="00131457">
        <w:rPr>
          <w:sz w:val="28"/>
          <w:szCs w:val="28"/>
        </w:rPr>
        <w:t>Харьковского</w:t>
      </w:r>
      <w:r>
        <w:rPr>
          <w:sz w:val="28"/>
          <w:szCs w:val="28"/>
        </w:rPr>
        <w:t xml:space="preserve"> сельского поселения Лабинского района</w:t>
      </w:r>
    </w:p>
    <w:p w:rsidR="00A11B90" w:rsidRPr="00BA73F3" w:rsidRDefault="00A11B90" w:rsidP="00A11B90">
      <w:pPr>
        <w:tabs>
          <w:tab w:val="left" w:pos="0"/>
        </w:tabs>
        <w:ind w:firstLine="709"/>
        <w:jc w:val="both"/>
        <w:rPr>
          <w:color w:val="000000"/>
          <w:sz w:val="28"/>
          <w:szCs w:val="28"/>
        </w:rPr>
      </w:pPr>
      <w:r w:rsidRPr="00FC1BBA">
        <w:rPr>
          <w:sz w:val="28"/>
          <w:szCs w:val="28"/>
        </w:rPr>
        <w:t xml:space="preserve">Адрес местонахождения: </w:t>
      </w:r>
      <w:r w:rsidRPr="00FC1BBA">
        <w:rPr>
          <w:color w:val="000000"/>
          <w:sz w:val="28"/>
          <w:szCs w:val="28"/>
        </w:rPr>
        <w:t>3525</w:t>
      </w:r>
      <w:r>
        <w:rPr>
          <w:color w:val="000000"/>
          <w:sz w:val="28"/>
          <w:szCs w:val="28"/>
        </w:rPr>
        <w:t>25</w:t>
      </w:r>
      <w:r w:rsidRPr="00FC1BBA">
        <w:rPr>
          <w:color w:val="000000"/>
          <w:sz w:val="28"/>
          <w:szCs w:val="28"/>
        </w:rPr>
        <w:t xml:space="preserve">, Российская Федерация, Краснодарский край, </w:t>
      </w:r>
      <w:r>
        <w:rPr>
          <w:color w:val="000000"/>
          <w:sz w:val="28"/>
          <w:szCs w:val="28"/>
        </w:rPr>
        <w:t xml:space="preserve">Лабинский район, </w:t>
      </w:r>
      <w:r w:rsidRPr="005B4E80">
        <w:rPr>
          <w:sz w:val="28"/>
          <w:szCs w:val="28"/>
        </w:rPr>
        <w:t>х. Харьковский, Мира ул., д. 45.</w:t>
      </w:r>
    </w:p>
    <w:p w:rsidR="00A11B90" w:rsidRPr="005B4E80" w:rsidRDefault="00A11B90" w:rsidP="00A11B90">
      <w:pPr>
        <w:ind w:firstLine="709"/>
        <w:jc w:val="both"/>
        <w:rPr>
          <w:color w:val="000000"/>
          <w:sz w:val="28"/>
          <w:szCs w:val="28"/>
        </w:rPr>
      </w:pPr>
      <w:r w:rsidRPr="00FC1BBA">
        <w:rPr>
          <w:sz w:val="28"/>
          <w:szCs w:val="28"/>
        </w:rPr>
        <w:t xml:space="preserve">Контактный телефон: </w:t>
      </w:r>
      <w:r w:rsidRPr="00BA73F3">
        <w:rPr>
          <w:sz w:val="28"/>
          <w:szCs w:val="28"/>
        </w:rPr>
        <w:t xml:space="preserve">Контактный телефон: </w:t>
      </w:r>
      <w:r w:rsidRPr="005B4E80">
        <w:rPr>
          <w:color w:val="000000"/>
          <w:sz w:val="28"/>
          <w:szCs w:val="28"/>
        </w:rPr>
        <w:t>8 (861-69) 7-03-51, факс:</w:t>
      </w:r>
      <w:r>
        <w:rPr>
          <w:color w:val="000000"/>
          <w:sz w:val="28"/>
          <w:szCs w:val="28"/>
        </w:rPr>
        <w:t xml:space="preserve">                 </w:t>
      </w:r>
      <w:r w:rsidRPr="005B4E80">
        <w:rPr>
          <w:color w:val="000000"/>
          <w:sz w:val="28"/>
          <w:szCs w:val="28"/>
        </w:rPr>
        <w:t xml:space="preserve"> 7-03-51.</w:t>
      </w:r>
    </w:p>
    <w:p w:rsidR="00A11B90" w:rsidRPr="005B4E80" w:rsidRDefault="00A11B90" w:rsidP="00A11B90">
      <w:pPr>
        <w:ind w:firstLine="720"/>
        <w:jc w:val="both"/>
        <w:rPr>
          <w:sz w:val="28"/>
          <w:szCs w:val="28"/>
        </w:rPr>
      </w:pPr>
      <w:r w:rsidRPr="00FC1BBA">
        <w:rPr>
          <w:color w:val="000000"/>
          <w:sz w:val="28"/>
          <w:szCs w:val="28"/>
        </w:rPr>
        <w:t xml:space="preserve">Адрес официального сайта администрации </w:t>
      </w:r>
      <w:r>
        <w:rPr>
          <w:color w:val="000000"/>
          <w:sz w:val="28"/>
          <w:szCs w:val="28"/>
        </w:rPr>
        <w:t>Харьковского сельского поселения Лабинского района</w:t>
      </w:r>
      <w:r w:rsidRPr="00FC1BBA">
        <w:rPr>
          <w:color w:val="000000"/>
          <w:sz w:val="28"/>
          <w:szCs w:val="28"/>
        </w:rPr>
        <w:t xml:space="preserve"> в информационно-телекоммуникационной сети </w:t>
      </w:r>
      <w:r>
        <w:rPr>
          <w:color w:val="000000"/>
          <w:sz w:val="28"/>
          <w:szCs w:val="28"/>
        </w:rPr>
        <w:t>«</w:t>
      </w:r>
      <w:r w:rsidRPr="00FC1BBA">
        <w:rPr>
          <w:color w:val="000000"/>
          <w:sz w:val="28"/>
          <w:szCs w:val="28"/>
        </w:rPr>
        <w:t>Интернет</w:t>
      </w:r>
      <w:r>
        <w:rPr>
          <w:color w:val="000000"/>
          <w:sz w:val="28"/>
          <w:szCs w:val="28"/>
        </w:rPr>
        <w:t xml:space="preserve">»: </w:t>
      </w:r>
      <w:proofErr w:type="spellStart"/>
      <w:r>
        <w:rPr>
          <w:color w:val="000000"/>
          <w:sz w:val="28"/>
          <w:szCs w:val="28"/>
          <w:lang w:val="en-US"/>
        </w:rPr>
        <w:t>adm</w:t>
      </w:r>
      <w:r w:rsidRPr="00AB5F36">
        <w:rPr>
          <w:sz w:val="28"/>
          <w:szCs w:val="28"/>
          <w:lang w:val="en-US"/>
        </w:rPr>
        <w:t>harkovskoe</w:t>
      </w:r>
      <w:proofErr w:type="spellEnd"/>
      <w:r w:rsidRPr="005B4E80">
        <w:rPr>
          <w:sz w:val="28"/>
          <w:szCs w:val="28"/>
        </w:rPr>
        <w:t>.</w:t>
      </w:r>
      <w:proofErr w:type="spellStart"/>
      <w:r w:rsidRPr="005B4E80">
        <w:rPr>
          <w:sz w:val="28"/>
          <w:szCs w:val="28"/>
          <w:lang w:val="en-US"/>
        </w:rPr>
        <w:t>ru</w:t>
      </w:r>
      <w:proofErr w:type="spellEnd"/>
      <w:r w:rsidRPr="005B4E80">
        <w:rPr>
          <w:sz w:val="28"/>
          <w:szCs w:val="28"/>
        </w:rPr>
        <w:t>.</w:t>
      </w:r>
    </w:p>
    <w:p w:rsidR="007407A0" w:rsidRDefault="00A11B90" w:rsidP="007407A0">
      <w:pPr>
        <w:pStyle w:val="a6"/>
        <w:tabs>
          <w:tab w:val="left" w:pos="0"/>
        </w:tabs>
        <w:ind w:left="0" w:firstLine="709"/>
        <w:jc w:val="both"/>
        <w:rPr>
          <w:color w:val="000000"/>
          <w:sz w:val="28"/>
          <w:szCs w:val="28"/>
        </w:rPr>
      </w:pPr>
      <w:r w:rsidRPr="00FC1BBA">
        <w:rPr>
          <w:color w:val="000000"/>
          <w:sz w:val="28"/>
          <w:szCs w:val="28"/>
        </w:rPr>
        <w:t>График ра</w:t>
      </w:r>
      <w:r>
        <w:rPr>
          <w:color w:val="000000"/>
          <w:sz w:val="28"/>
          <w:szCs w:val="28"/>
        </w:rPr>
        <w:t>боты: понедельник – четверг с 08</w:t>
      </w:r>
      <w:r w:rsidRPr="00FC1BBA">
        <w:rPr>
          <w:color w:val="000000"/>
          <w:sz w:val="28"/>
          <w:szCs w:val="28"/>
        </w:rPr>
        <w:t>.</w:t>
      </w:r>
      <w:r>
        <w:rPr>
          <w:color w:val="000000"/>
          <w:sz w:val="28"/>
          <w:szCs w:val="28"/>
        </w:rPr>
        <w:t>00 до 16</w:t>
      </w:r>
      <w:r w:rsidRPr="00FC1BBA">
        <w:rPr>
          <w:color w:val="000000"/>
          <w:sz w:val="28"/>
          <w:szCs w:val="28"/>
        </w:rPr>
        <w:t xml:space="preserve">.00, перерыв с </w:t>
      </w:r>
      <w:r>
        <w:rPr>
          <w:color w:val="000000"/>
          <w:sz w:val="28"/>
          <w:szCs w:val="28"/>
        </w:rPr>
        <w:t xml:space="preserve">                    12.00  до 12.50, пятница с 08.00 </w:t>
      </w:r>
      <w:proofErr w:type="gramStart"/>
      <w:r>
        <w:rPr>
          <w:color w:val="000000"/>
          <w:sz w:val="28"/>
          <w:szCs w:val="28"/>
        </w:rPr>
        <w:t>до</w:t>
      </w:r>
      <w:proofErr w:type="gramEnd"/>
      <w:r>
        <w:rPr>
          <w:color w:val="000000"/>
          <w:sz w:val="28"/>
          <w:szCs w:val="28"/>
        </w:rPr>
        <w:t xml:space="preserve"> 15.00, перерыв с 12.00  до 12</w:t>
      </w:r>
      <w:r w:rsidRPr="00FC1BBA">
        <w:rPr>
          <w:color w:val="000000"/>
          <w:sz w:val="28"/>
          <w:szCs w:val="28"/>
        </w:rPr>
        <w:t>.40</w:t>
      </w:r>
      <w:r w:rsidR="007407A0" w:rsidRPr="007407A0">
        <w:rPr>
          <w:color w:val="000000"/>
          <w:sz w:val="28"/>
          <w:szCs w:val="28"/>
        </w:rPr>
        <w:t xml:space="preserve"> </w:t>
      </w:r>
      <w:r w:rsidR="007407A0" w:rsidRPr="004428D7">
        <w:rPr>
          <w:color w:val="000000"/>
          <w:sz w:val="28"/>
          <w:szCs w:val="28"/>
        </w:rPr>
        <w:t>выходные дни: суббота – воскресенье.</w:t>
      </w:r>
    </w:p>
    <w:p w:rsidR="002E1140" w:rsidRPr="0028621A" w:rsidRDefault="002E1140" w:rsidP="00A11B90">
      <w:pPr>
        <w:tabs>
          <w:tab w:val="left" w:pos="0"/>
          <w:tab w:val="left" w:pos="993"/>
        </w:tabs>
        <w:ind w:firstLine="709"/>
        <w:jc w:val="both"/>
        <w:rPr>
          <w:color w:val="000000"/>
          <w:sz w:val="28"/>
          <w:szCs w:val="28"/>
        </w:rPr>
      </w:pPr>
      <w:r>
        <w:rPr>
          <w:color w:val="000000"/>
          <w:sz w:val="28"/>
          <w:szCs w:val="28"/>
        </w:rPr>
        <w:t>2</w:t>
      </w:r>
      <w:r w:rsidRPr="0028621A">
        <w:rPr>
          <w:color w:val="000000"/>
          <w:sz w:val="28"/>
          <w:szCs w:val="28"/>
        </w:rPr>
        <w:t>.</w:t>
      </w:r>
      <w:r>
        <w:rPr>
          <w:color w:val="000000"/>
          <w:sz w:val="28"/>
          <w:szCs w:val="28"/>
        </w:rPr>
        <w:tab/>
      </w:r>
      <w:r w:rsidRPr="0028621A">
        <w:rPr>
          <w:color w:val="000000"/>
          <w:sz w:val="28"/>
          <w:szCs w:val="28"/>
        </w:rPr>
        <w:t>Органы, организации, участвующие в пред</w:t>
      </w:r>
      <w:r>
        <w:rPr>
          <w:color w:val="000000"/>
          <w:sz w:val="28"/>
          <w:szCs w:val="28"/>
        </w:rPr>
        <w:t>оставлении муниципальной услуги.</w:t>
      </w:r>
    </w:p>
    <w:p w:rsidR="002E1140" w:rsidRDefault="002E1140" w:rsidP="002E1140">
      <w:pPr>
        <w:tabs>
          <w:tab w:val="left" w:pos="0"/>
          <w:tab w:val="left" w:pos="993"/>
        </w:tabs>
        <w:ind w:firstLine="709"/>
        <w:jc w:val="both"/>
        <w:rPr>
          <w:color w:val="000000"/>
          <w:sz w:val="28"/>
          <w:szCs w:val="28"/>
        </w:rPr>
      </w:pPr>
      <w:r>
        <w:rPr>
          <w:color w:val="000000"/>
          <w:sz w:val="28"/>
          <w:szCs w:val="28"/>
        </w:rPr>
        <w:t>2</w:t>
      </w:r>
      <w:r w:rsidRPr="0028621A">
        <w:rPr>
          <w:color w:val="000000"/>
          <w:sz w:val="28"/>
          <w:szCs w:val="28"/>
        </w:rPr>
        <w:t>.</w:t>
      </w:r>
      <w:r w:rsidR="00740361">
        <w:rPr>
          <w:color w:val="000000"/>
          <w:sz w:val="28"/>
          <w:szCs w:val="28"/>
        </w:rPr>
        <w:t>1</w:t>
      </w:r>
      <w:r w:rsidRPr="0028621A">
        <w:rPr>
          <w:color w:val="000000"/>
          <w:sz w:val="28"/>
          <w:szCs w:val="28"/>
        </w:rPr>
        <w:t>.Муниципальное бюджетное учреждение муниципального образования Лабинский район «Межмуниципальный многофункциональный центр по предоставлению государственных и муниципальных услуг»</w:t>
      </w:r>
      <w:r>
        <w:rPr>
          <w:color w:val="000000"/>
          <w:sz w:val="28"/>
          <w:szCs w:val="28"/>
        </w:rPr>
        <w:t>.</w:t>
      </w:r>
    </w:p>
    <w:p w:rsidR="002E1140" w:rsidRPr="0028621A" w:rsidRDefault="002E1140" w:rsidP="002E1140">
      <w:pPr>
        <w:tabs>
          <w:tab w:val="left" w:pos="0"/>
          <w:tab w:val="left" w:pos="993"/>
        </w:tabs>
        <w:ind w:firstLine="709"/>
        <w:jc w:val="both"/>
        <w:rPr>
          <w:color w:val="000000"/>
          <w:sz w:val="28"/>
          <w:szCs w:val="28"/>
        </w:rPr>
      </w:pPr>
      <w:r w:rsidRPr="0028621A">
        <w:rPr>
          <w:color w:val="000000"/>
          <w:sz w:val="28"/>
          <w:szCs w:val="28"/>
        </w:rPr>
        <w:t>Адрес местонахождения: 352500, Российская Федерация, Краснодарский край, город Лабинск, улица Победы, 177.</w:t>
      </w:r>
    </w:p>
    <w:p w:rsidR="002E1140" w:rsidRPr="0028621A" w:rsidRDefault="002E1140" w:rsidP="002E1140">
      <w:pPr>
        <w:tabs>
          <w:tab w:val="left" w:pos="0"/>
          <w:tab w:val="left" w:pos="993"/>
        </w:tabs>
        <w:ind w:firstLine="709"/>
        <w:jc w:val="both"/>
        <w:rPr>
          <w:color w:val="000000"/>
          <w:sz w:val="28"/>
          <w:szCs w:val="28"/>
        </w:rPr>
      </w:pPr>
      <w:r w:rsidRPr="0028621A">
        <w:rPr>
          <w:color w:val="000000"/>
          <w:sz w:val="28"/>
          <w:szCs w:val="28"/>
        </w:rPr>
        <w:t>Контакт</w:t>
      </w:r>
      <w:r>
        <w:rPr>
          <w:color w:val="000000"/>
          <w:sz w:val="28"/>
          <w:szCs w:val="28"/>
        </w:rPr>
        <w:t>ный телефон: 8 (861-69) 3-56-10.</w:t>
      </w:r>
    </w:p>
    <w:p w:rsidR="002E1140" w:rsidRPr="007D63D5" w:rsidRDefault="002E1140" w:rsidP="002E1140">
      <w:pPr>
        <w:tabs>
          <w:tab w:val="left" w:pos="0"/>
          <w:tab w:val="left" w:pos="993"/>
        </w:tabs>
        <w:ind w:firstLine="709"/>
        <w:jc w:val="both"/>
        <w:rPr>
          <w:sz w:val="28"/>
          <w:szCs w:val="28"/>
        </w:rPr>
      </w:pPr>
      <w:r w:rsidRPr="0028621A">
        <w:rPr>
          <w:color w:val="000000"/>
          <w:sz w:val="28"/>
          <w:szCs w:val="28"/>
        </w:rPr>
        <w:t xml:space="preserve">Адрес официального сайта МБУ «МФЦ»:  </w:t>
      </w:r>
      <w:hyperlink r:id="rId27" w:history="1">
        <w:r w:rsidRPr="007D63D5">
          <w:rPr>
            <w:rStyle w:val="a4"/>
            <w:color w:val="auto"/>
            <w:sz w:val="28"/>
            <w:szCs w:val="28"/>
            <w:u w:val="none"/>
          </w:rPr>
          <w:t>http://www.labinsk.e-mfc.ru/</w:t>
        </w:r>
      </w:hyperlink>
    </w:p>
    <w:p w:rsidR="002E1140" w:rsidRDefault="002E1140" w:rsidP="002E1140">
      <w:pPr>
        <w:tabs>
          <w:tab w:val="left" w:pos="0"/>
          <w:tab w:val="left" w:pos="993"/>
        </w:tabs>
        <w:ind w:firstLine="709"/>
        <w:jc w:val="both"/>
        <w:rPr>
          <w:color w:val="000000"/>
          <w:sz w:val="28"/>
          <w:szCs w:val="28"/>
        </w:rPr>
      </w:pPr>
      <w:r w:rsidRPr="0028621A">
        <w:rPr>
          <w:color w:val="000000"/>
          <w:sz w:val="28"/>
          <w:szCs w:val="28"/>
        </w:rPr>
        <w:t xml:space="preserve">Адрес электронной почты МБУ «МФЦ»: </w:t>
      </w:r>
      <w:hyperlink r:id="rId28" w:history="1">
        <w:r w:rsidRPr="007D63D5">
          <w:rPr>
            <w:rStyle w:val="a4"/>
            <w:color w:val="auto"/>
            <w:sz w:val="28"/>
            <w:szCs w:val="28"/>
            <w:u w:val="none"/>
          </w:rPr>
          <w:t>mfc.labinsk@yandex.ru</w:t>
        </w:r>
      </w:hyperlink>
      <w:r w:rsidRPr="007D63D5">
        <w:rPr>
          <w:sz w:val="28"/>
          <w:szCs w:val="28"/>
        </w:rPr>
        <w:t>.</w:t>
      </w:r>
    </w:p>
    <w:p w:rsidR="002E1140" w:rsidRDefault="002E1140" w:rsidP="002E1140">
      <w:pPr>
        <w:tabs>
          <w:tab w:val="left" w:pos="0"/>
          <w:tab w:val="left" w:pos="993"/>
        </w:tabs>
        <w:ind w:firstLine="709"/>
        <w:jc w:val="both"/>
        <w:rPr>
          <w:color w:val="000000"/>
          <w:sz w:val="28"/>
          <w:szCs w:val="28"/>
        </w:rPr>
      </w:pPr>
      <w:r w:rsidRPr="0028621A">
        <w:rPr>
          <w:color w:val="000000"/>
          <w:sz w:val="28"/>
          <w:szCs w:val="28"/>
        </w:rPr>
        <w:t xml:space="preserve">График работы МБУ «МФЦ»: понедельник - пятница с 08.00 до </w:t>
      </w:r>
      <w:r>
        <w:rPr>
          <w:color w:val="000000"/>
          <w:sz w:val="28"/>
          <w:szCs w:val="28"/>
        </w:rPr>
        <w:t xml:space="preserve">                              </w:t>
      </w:r>
      <w:r w:rsidRPr="0028621A">
        <w:rPr>
          <w:color w:val="000000"/>
          <w:sz w:val="28"/>
          <w:szCs w:val="28"/>
        </w:rPr>
        <w:t>19.00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суббота с 08.00 до 13.00 (без перерыва), воскресенье - выходной.</w:t>
      </w:r>
    </w:p>
    <w:p w:rsidR="002E1140" w:rsidRDefault="002E1140" w:rsidP="002E1140">
      <w:pPr>
        <w:tabs>
          <w:tab w:val="left" w:pos="993"/>
        </w:tabs>
        <w:autoSpaceDE w:val="0"/>
        <w:autoSpaceDN w:val="0"/>
        <w:adjustRightInd w:val="0"/>
        <w:ind w:firstLine="708"/>
        <w:jc w:val="both"/>
        <w:rPr>
          <w:color w:val="000000"/>
          <w:sz w:val="28"/>
          <w:szCs w:val="28"/>
        </w:rPr>
      </w:pPr>
      <w:r>
        <w:rPr>
          <w:color w:val="000000"/>
          <w:sz w:val="28"/>
          <w:szCs w:val="28"/>
        </w:rPr>
        <w:t>2</w:t>
      </w:r>
      <w:r w:rsidRPr="0028621A">
        <w:rPr>
          <w:color w:val="000000"/>
          <w:sz w:val="28"/>
          <w:szCs w:val="28"/>
        </w:rPr>
        <w:t>.</w:t>
      </w:r>
      <w:r w:rsidR="00740361">
        <w:rPr>
          <w:color w:val="000000"/>
          <w:sz w:val="28"/>
          <w:szCs w:val="28"/>
        </w:rPr>
        <w:t>2</w:t>
      </w:r>
      <w:r w:rsidRPr="0028621A">
        <w:rPr>
          <w:color w:val="000000"/>
          <w:sz w:val="28"/>
          <w:szCs w:val="28"/>
        </w:rPr>
        <w:t>.Лабинский отдел Управления Федеральной службы государственной регистрации, кадастра и картографии по Краснодарскому краю</w:t>
      </w:r>
      <w:r>
        <w:rPr>
          <w:color w:val="000000"/>
          <w:sz w:val="28"/>
          <w:szCs w:val="28"/>
        </w:rPr>
        <w:t>.</w:t>
      </w:r>
    </w:p>
    <w:p w:rsidR="002E1140" w:rsidRPr="0028621A" w:rsidRDefault="002E1140" w:rsidP="002E1140">
      <w:pPr>
        <w:tabs>
          <w:tab w:val="left" w:pos="0"/>
          <w:tab w:val="left" w:pos="993"/>
        </w:tabs>
        <w:jc w:val="both"/>
        <w:rPr>
          <w:color w:val="000000"/>
          <w:sz w:val="28"/>
          <w:szCs w:val="28"/>
        </w:rPr>
      </w:pPr>
      <w:r w:rsidRPr="0028621A">
        <w:rPr>
          <w:color w:val="000000"/>
          <w:sz w:val="28"/>
          <w:szCs w:val="28"/>
        </w:rPr>
        <w:lastRenderedPageBreak/>
        <w:tab/>
        <w:t xml:space="preserve">Адрес местонахождения: 352500, Российская Федерация, Краснодарский край, город Лабинск, улица </w:t>
      </w:r>
      <w:r>
        <w:rPr>
          <w:color w:val="000000"/>
          <w:sz w:val="28"/>
          <w:szCs w:val="28"/>
        </w:rPr>
        <w:t>Константинова,</w:t>
      </w:r>
      <w:r w:rsidRPr="0098426A">
        <w:rPr>
          <w:color w:val="000000"/>
          <w:sz w:val="28"/>
          <w:szCs w:val="28"/>
        </w:rPr>
        <w:t xml:space="preserve"> 59/1</w:t>
      </w:r>
      <w:r w:rsidRPr="0028621A">
        <w:rPr>
          <w:color w:val="000000"/>
          <w:sz w:val="28"/>
          <w:szCs w:val="28"/>
        </w:rPr>
        <w:t>.</w:t>
      </w:r>
    </w:p>
    <w:p w:rsidR="002E1140" w:rsidRPr="0028621A" w:rsidRDefault="002E1140" w:rsidP="002E1140">
      <w:pPr>
        <w:tabs>
          <w:tab w:val="left" w:pos="0"/>
          <w:tab w:val="left" w:pos="993"/>
        </w:tabs>
        <w:ind w:firstLine="709"/>
        <w:jc w:val="both"/>
        <w:rPr>
          <w:color w:val="000000"/>
          <w:sz w:val="28"/>
          <w:szCs w:val="28"/>
        </w:rPr>
      </w:pPr>
      <w:r w:rsidRPr="0028621A">
        <w:rPr>
          <w:color w:val="000000"/>
          <w:sz w:val="28"/>
          <w:szCs w:val="28"/>
        </w:rPr>
        <w:t>Контактный телефон: 8 (861-69) 3-41-50.</w:t>
      </w:r>
    </w:p>
    <w:p w:rsidR="002E1140" w:rsidRPr="007D63D5" w:rsidRDefault="002E1140" w:rsidP="002E1140">
      <w:pPr>
        <w:tabs>
          <w:tab w:val="left" w:pos="0"/>
          <w:tab w:val="left" w:pos="993"/>
        </w:tabs>
        <w:ind w:firstLine="709"/>
        <w:jc w:val="both"/>
        <w:rPr>
          <w:sz w:val="28"/>
          <w:szCs w:val="28"/>
        </w:rPr>
      </w:pPr>
      <w:r w:rsidRPr="0028621A">
        <w:rPr>
          <w:color w:val="000000"/>
          <w:sz w:val="28"/>
          <w:szCs w:val="28"/>
        </w:rPr>
        <w:t>Адрес официального сайта</w:t>
      </w:r>
      <w:r>
        <w:rPr>
          <w:color w:val="000000"/>
          <w:sz w:val="28"/>
          <w:szCs w:val="28"/>
        </w:rPr>
        <w:t xml:space="preserve">: </w:t>
      </w:r>
      <w:hyperlink r:id="rId29" w:history="1">
        <w:r w:rsidRPr="007D63D5">
          <w:rPr>
            <w:rStyle w:val="a4"/>
            <w:color w:val="auto"/>
            <w:sz w:val="28"/>
            <w:szCs w:val="28"/>
            <w:u w:val="none"/>
          </w:rPr>
          <w:t>http://www.frskuban.ru/</w:t>
        </w:r>
      </w:hyperlink>
    </w:p>
    <w:p w:rsidR="002E1140" w:rsidRPr="007D63D5" w:rsidRDefault="002E1140" w:rsidP="002E1140">
      <w:pPr>
        <w:tabs>
          <w:tab w:val="left" w:pos="0"/>
          <w:tab w:val="left" w:pos="993"/>
        </w:tabs>
        <w:ind w:firstLine="709"/>
        <w:jc w:val="both"/>
        <w:rPr>
          <w:sz w:val="28"/>
          <w:szCs w:val="28"/>
        </w:rPr>
      </w:pPr>
      <w:r w:rsidRPr="0028621A">
        <w:rPr>
          <w:color w:val="000000"/>
          <w:sz w:val="28"/>
          <w:szCs w:val="28"/>
        </w:rPr>
        <w:t xml:space="preserve">Адрес электронной почты: </w:t>
      </w:r>
      <w:hyperlink r:id="rId30" w:history="1">
        <w:r w:rsidRPr="007D63D5">
          <w:rPr>
            <w:rStyle w:val="a4"/>
            <w:color w:val="auto"/>
            <w:sz w:val="28"/>
            <w:szCs w:val="28"/>
            <w:u w:val="none"/>
          </w:rPr>
          <w:t>OO_11@frskuban.</w:t>
        </w:r>
        <w:proofErr w:type="spellStart"/>
        <w:r w:rsidRPr="007D63D5">
          <w:rPr>
            <w:rStyle w:val="a4"/>
            <w:color w:val="auto"/>
            <w:sz w:val="28"/>
            <w:szCs w:val="28"/>
            <w:u w:val="none"/>
            <w:lang w:val="en-US"/>
          </w:rPr>
          <w:t>ru</w:t>
        </w:r>
        <w:proofErr w:type="spellEnd"/>
      </w:hyperlink>
    </w:p>
    <w:p w:rsidR="002E1140" w:rsidRPr="0028621A" w:rsidRDefault="002E1140" w:rsidP="002E1140">
      <w:pPr>
        <w:tabs>
          <w:tab w:val="left" w:pos="0"/>
          <w:tab w:val="left" w:pos="993"/>
        </w:tabs>
        <w:ind w:firstLine="709"/>
        <w:jc w:val="both"/>
        <w:rPr>
          <w:color w:val="000000"/>
          <w:sz w:val="28"/>
          <w:szCs w:val="28"/>
        </w:rPr>
      </w:pPr>
      <w:r w:rsidRPr="0028621A">
        <w:rPr>
          <w:color w:val="000000"/>
          <w:sz w:val="28"/>
          <w:szCs w:val="28"/>
        </w:rPr>
        <w:t xml:space="preserve">График работы: понедельник - четверг с 08.00 до 17.00, пятница </w:t>
      </w:r>
      <w:r>
        <w:rPr>
          <w:color w:val="000000"/>
          <w:sz w:val="28"/>
          <w:szCs w:val="28"/>
        </w:rPr>
        <w:t xml:space="preserve">                     </w:t>
      </w:r>
      <w:r w:rsidRPr="0028621A">
        <w:rPr>
          <w:color w:val="000000"/>
          <w:sz w:val="28"/>
          <w:szCs w:val="28"/>
        </w:rPr>
        <w:t xml:space="preserve">с 08.00 до 16.00, суббота с 08.00 </w:t>
      </w:r>
      <w:proofErr w:type="gramStart"/>
      <w:r w:rsidRPr="0028621A">
        <w:rPr>
          <w:color w:val="000000"/>
          <w:sz w:val="28"/>
          <w:szCs w:val="28"/>
        </w:rPr>
        <w:t>до</w:t>
      </w:r>
      <w:proofErr w:type="gramEnd"/>
      <w:r w:rsidRPr="0028621A">
        <w:rPr>
          <w:color w:val="000000"/>
          <w:sz w:val="28"/>
          <w:szCs w:val="28"/>
        </w:rPr>
        <w:t xml:space="preserve"> 13.00, </w:t>
      </w:r>
      <w:proofErr w:type="gramStart"/>
      <w:r w:rsidRPr="0028621A">
        <w:rPr>
          <w:color w:val="000000"/>
          <w:sz w:val="28"/>
          <w:szCs w:val="28"/>
        </w:rPr>
        <w:t>воскресенье</w:t>
      </w:r>
      <w:proofErr w:type="gramEnd"/>
      <w:r w:rsidRPr="0028621A">
        <w:rPr>
          <w:color w:val="000000"/>
          <w:sz w:val="28"/>
          <w:szCs w:val="28"/>
        </w:rPr>
        <w:t xml:space="preserve"> – выходной,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p>
    <w:p w:rsidR="009B548C" w:rsidRDefault="009B548C" w:rsidP="002E1140">
      <w:pPr>
        <w:autoSpaceDE w:val="0"/>
        <w:autoSpaceDN w:val="0"/>
        <w:adjustRightInd w:val="0"/>
        <w:contextualSpacing/>
        <w:jc w:val="both"/>
        <w:rPr>
          <w:sz w:val="28"/>
          <w:szCs w:val="28"/>
        </w:rPr>
      </w:pPr>
    </w:p>
    <w:p w:rsidR="00740361" w:rsidRDefault="00740361" w:rsidP="002E1140">
      <w:pPr>
        <w:autoSpaceDE w:val="0"/>
        <w:autoSpaceDN w:val="0"/>
        <w:adjustRightInd w:val="0"/>
        <w:contextualSpacing/>
        <w:jc w:val="both"/>
        <w:rPr>
          <w:sz w:val="28"/>
          <w:szCs w:val="28"/>
        </w:rPr>
      </w:pPr>
    </w:p>
    <w:p w:rsidR="00740361" w:rsidRDefault="00740361" w:rsidP="002E1140">
      <w:pPr>
        <w:autoSpaceDE w:val="0"/>
        <w:autoSpaceDN w:val="0"/>
        <w:adjustRightInd w:val="0"/>
        <w:contextualSpacing/>
        <w:jc w:val="both"/>
        <w:rPr>
          <w:sz w:val="28"/>
          <w:szCs w:val="28"/>
        </w:rPr>
      </w:pPr>
    </w:p>
    <w:p w:rsidR="00740361" w:rsidRDefault="00740361" w:rsidP="002E1140">
      <w:pPr>
        <w:autoSpaceDE w:val="0"/>
        <w:autoSpaceDN w:val="0"/>
        <w:adjustRightInd w:val="0"/>
        <w:contextualSpacing/>
        <w:jc w:val="both"/>
        <w:rPr>
          <w:sz w:val="28"/>
          <w:szCs w:val="28"/>
        </w:rPr>
      </w:pPr>
    </w:p>
    <w:p w:rsidR="00740361" w:rsidRDefault="00740361" w:rsidP="002E1140">
      <w:pPr>
        <w:autoSpaceDE w:val="0"/>
        <w:autoSpaceDN w:val="0"/>
        <w:adjustRightInd w:val="0"/>
        <w:contextualSpacing/>
        <w:jc w:val="both"/>
        <w:rPr>
          <w:sz w:val="28"/>
          <w:szCs w:val="28"/>
        </w:rPr>
      </w:pPr>
    </w:p>
    <w:p w:rsidR="00740361" w:rsidRDefault="00740361" w:rsidP="002E1140">
      <w:pPr>
        <w:autoSpaceDE w:val="0"/>
        <w:autoSpaceDN w:val="0"/>
        <w:adjustRightInd w:val="0"/>
        <w:contextualSpacing/>
        <w:jc w:val="both"/>
        <w:rPr>
          <w:sz w:val="28"/>
          <w:szCs w:val="28"/>
        </w:rPr>
      </w:pPr>
    </w:p>
    <w:p w:rsidR="00740361" w:rsidRDefault="00740361" w:rsidP="002E1140">
      <w:pPr>
        <w:autoSpaceDE w:val="0"/>
        <w:autoSpaceDN w:val="0"/>
        <w:adjustRightInd w:val="0"/>
        <w:contextualSpacing/>
        <w:jc w:val="both"/>
        <w:rPr>
          <w:sz w:val="28"/>
          <w:szCs w:val="28"/>
        </w:rPr>
      </w:pPr>
    </w:p>
    <w:p w:rsidR="00740361" w:rsidRDefault="00740361" w:rsidP="002E1140">
      <w:pPr>
        <w:autoSpaceDE w:val="0"/>
        <w:autoSpaceDN w:val="0"/>
        <w:adjustRightInd w:val="0"/>
        <w:contextualSpacing/>
        <w:jc w:val="both"/>
        <w:rPr>
          <w:sz w:val="28"/>
          <w:szCs w:val="28"/>
        </w:rPr>
      </w:pPr>
    </w:p>
    <w:p w:rsidR="00740361" w:rsidRDefault="00740361" w:rsidP="002E1140">
      <w:pPr>
        <w:autoSpaceDE w:val="0"/>
        <w:autoSpaceDN w:val="0"/>
        <w:adjustRightInd w:val="0"/>
        <w:contextualSpacing/>
        <w:jc w:val="both"/>
        <w:rPr>
          <w:sz w:val="28"/>
          <w:szCs w:val="28"/>
        </w:rPr>
      </w:pPr>
    </w:p>
    <w:p w:rsidR="00740361" w:rsidRDefault="00740361" w:rsidP="002E1140">
      <w:pPr>
        <w:autoSpaceDE w:val="0"/>
        <w:autoSpaceDN w:val="0"/>
        <w:adjustRightInd w:val="0"/>
        <w:contextualSpacing/>
        <w:jc w:val="both"/>
        <w:rPr>
          <w:sz w:val="28"/>
          <w:szCs w:val="28"/>
        </w:rPr>
      </w:pPr>
    </w:p>
    <w:p w:rsidR="00740361" w:rsidRDefault="00740361" w:rsidP="002E1140">
      <w:pPr>
        <w:autoSpaceDE w:val="0"/>
        <w:autoSpaceDN w:val="0"/>
        <w:adjustRightInd w:val="0"/>
        <w:contextualSpacing/>
        <w:jc w:val="both"/>
        <w:rPr>
          <w:sz w:val="28"/>
          <w:szCs w:val="28"/>
        </w:rPr>
      </w:pPr>
    </w:p>
    <w:p w:rsidR="00740361" w:rsidRDefault="00740361" w:rsidP="002E1140">
      <w:pPr>
        <w:autoSpaceDE w:val="0"/>
        <w:autoSpaceDN w:val="0"/>
        <w:adjustRightInd w:val="0"/>
        <w:contextualSpacing/>
        <w:jc w:val="both"/>
        <w:rPr>
          <w:sz w:val="28"/>
          <w:szCs w:val="28"/>
        </w:rPr>
      </w:pPr>
    </w:p>
    <w:p w:rsidR="00740361" w:rsidRDefault="00740361" w:rsidP="002E1140">
      <w:pPr>
        <w:autoSpaceDE w:val="0"/>
        <w:autoSpaceDN w:val="0"/>
        <w:adjustRightInd w:val="0"/>
        <w:contextualSpacing/>
        <w:jc w:val="both"/>
        <w:rPr>
          <w:sz w:val="28"/>
          <w:szCs w:val="28"/>
        </w:rPr>
      </w:pPr>
    </w:p>
    <w:p w:rsidR="00740361" w:rsidRDefault="00740361" w:rsidP="002E1140">
      <w:pPr>
        <w:autoSpaceDE w:val="0"/>
        <w:autoSpaceDN w:val="0"/>
        <w:adjustRightInd w:val="0"/>
        <w:contextualSpacing/>
        <w:jc w:val="both"/>
        <w:rPr>
          <w:sz w:val="28"/>
          <w:szCs w:val="28"/>
        </w:rPr>
      </w:pPr>
    </w:p>
    <w:p w:rsidR="00740361" w:rsidRDefault="00740361" w:rsidP="002E1140">
      <w:pPr>
        <w:autoSpaceDE w:val="0"/>
        <w:autoSpaceDN w:val="0"/>
        <w:adjustRightInd w:val="0"/>
        <w:contextualSpacing/>
        <w:jc w:val="both"/>
        <w:rPr>
          <w:sz w:val="28"/>
          <w:szCs w:val="28"/>
        </w:rPr>
      </w:pPr>
    </w:p>
    <w:p w:rsidR="00740361" w:rsidRDefault="00740361" w:rsidP="002E1140">
      <w:pPr>
        <w:autoSpaceDE w:val="0"/>
        <w:autoSpaceDN w:val="0"/>
        <w:adjustRightInd w:val="0"/>
        <w:contextualSpacing/>
        <w:jc w:val="both"/>
        <w:rPr>
          <w:sz w:val="28"/>
          <w:szCs w:val="28"/>
        </w:rPr>
      </w:pPr>
    </w:p>
    <w:p w:rsidR="00740361" w:rsidRDefault="00740361" w:rsidP="002E1140">
      <w:pPr>
        <w:autoSpaceDE w:val="0"/>
        <w:autoSpaceDN w:val="0"/>
        <w:adjustRightInd w:val="0"/>
        <w:contextualSpacing/>
        <w:jc w:val="both"/>
        <w:rPr>
          <w:sz w:val="28"/>
          <w:szCs w:val="28"/>
        </w:rPr>
      </w:pPr>
    </w:p>
    <w:p w:rsidR="00740361" w:rsidRDefault="00740361" w:rsidP="002E1140">
      <w:pPr>
        <w:autoSpaceDE w:val="0"/>
        <w:autoSpaceDN w:val="0"/>
        <w:adjustRightInd w:val="0"/>
        <w:contextualSpacing/>
        <w:jc w:val="both"/>
        <w:rPr>
          <w:sz w:val="28"/>
          <w:szCs w:val="28"/>
        </w:rPr>
      </w:pPr>
    </w:p>
    <w:p w:rsidR="00740361" w:rsidRDefault="00740361" w:rsidP="002E1140">
      <w:pPr>
        <w:autoSpaceDE w:val="0"/>
        <w:autoSpaceDN w:val="0"/>
        <w:adjustRightInd w:val="0"/>
        <w:contextualSpacing/>
        <w:jc w:val="both"/>
        <w:rPr>
          <w:sz w:val="28"/>
          <w:szCs w:val="28"/>
        </w:rPr>
      </w:pPr>
    </w:p>
    <w:p w:rsidR="00740361" w:rsidRDefault="00740361" w:rsidP="002E1140">
      <w:pPr>
        <w:autoSpaceDE w:val="0"/>
        <w:autoSpaceDN w:val="0"/>
        <w:adjustRightInd w:val="0"/>
        <w:contextualSpacing/>
        <w:jc w:val="both"/>
        <w:rPr>
          <w:sz w:val="28"/>
          <w:szCs w:val="28"/>
        </w:rPr>
      </w:pPr>
    </w:p>
    <w:p w:rsidR="00740361" w:rsidRDefault="00740361" w:rsidP="002E1140">
      <w:pPr>
        <w:autoSpaceDE w:val="0"/>
        <w:autoSpaceDN w:val="0"/>
        <w:adjustRightInd w:val="0"/>
        <w:contextualSpacing/>
        <w:jc w:val="both"/>
        <w:rPr>
          <w:sz w:val="28"/>
          <w:szCs w:val="28"/>
        </w:rPr>
      </w:pPr>
    </w:p>
    <w:p w:rsidR="00740361" w:rsidRDefault="00740361" w:rsidP="002E1140">
      <w:pPr>
        <w:autoSpaceDE w:val="0"/>
        <w:autoSpaceDN w:val="0"/>
        <w:adjustRightInd w:val="0"/>
        <w:contextualSpacing/>
        <w:jc w:val="both"/>
        <w:rPr>
          <w:sz w:val="28"/>
          <w:szCs w:val="28"/>
        </w:rPr>
      </w:pPr>
    </w:p>
    <w:p w:rsidR="00740361" w:rsidRDefault="00740361" w:rsidP="002E1140">
      <w:pPr>
        <w:autoSpaceDE w:val="0"/>
        <w:autoSpaceDN w:val="0"/>
        <w:adjustRightInd w:val="0"/>
        <w:contextualSpacing/>
        <w:jc w:val="both"/>
        <w:rPr>
          <w:sz w:val="28"/>
          <w:szCs w:val="28"/>
        </w:rPr>
      </w:pPr>
    </w:p>
    <w:p w:rsidR="00740361" w:rsidRDefault="00740361" w:rsidP="002E1140">
      <w:pPr>
        <w:autoSpaceDE w:val="0"/>
        <w:autoSpaceDN w:val="0"/>
        <w:adjustRightInd w:val="0"/>
        <w:contextualSpacing/>
        <w:jc w:val="both"/>
        <w:rPr>
          <w:sz w:val="28"/>
          <w:szCs w:val="28"/>
        </w:rPr>
      </w:pPr>
    </w:p>
    <w:p w:rsidR="00740361" w:rsidRDefault="00740361" w:rsidP="002E1140">
      <w:pPr>
        <w:autoSpaceDE w:val="0"/>
        <w:autoSpaceDN w:val="0"/>
        <w:adjustRightInd w:val="0"/>
        <w:contextualSpacing/>
        <w:jc w:val="both"/>
        <w:rPr>
          <w:sz w:val="28"/>
          <w:szCs w:val="28"/>
        </w:rPr>
      </w:pPr>
    </w:p>
    <w:p w:rsidR="00740361" w:rsidRDefault="00740361" w:rsidP="002E1140">
      <w:pPr>
        <w:autoSpaceDE w:val="0"/>
        <w:autoSpaceDN w:val="0"/>
        <w:adjustRightInd w:val="0"/>
        <w:contextualSpacing/>
        <w:jc w:val="both"/>
        <w:rPr>
          <w:sz w:val="28"/>
          <w:szCs w:val="28"/>
        </w:rPr>
      </w:pPr>
    </w:p>
    <w:p w:rsidR="00740361" w:rsidRDefault="00740361" w:rsidP="002E1140">
      <w:pPr>
        <w:autoSpaceDE w:val="0"/>
        <w:autoSpaceDN w:val="0"/>
        <w:adjustRightInd w:val="0"/>
        <w:contextualSpacing/>
        <w:jc w:val="both"/>
        <w:rPr>
          <w:sz w:val="28"/>
          <w:szCs w:val="28"/>
        </w:rPr>
      </w:pPr>
    </w:p>
    <w:p w:rsidR="00740361" w:rsidRDefault="00740361" w:rsidP="002E1140">
      <w:pPr>
        <w:autoSpaceDE w:val="0"/>
        <w:autoSpaceDN w:val="0"/>
        <w:adjustRightInd w:val="0"/>
        <w:contextualSpacing/>
        <w:jc w:val="both"/>
        <w:rPr>
          <w:sz w:val="28"/>
          <w:szCs w:val="28"/>
        </w:rPr>
      </w:pPr>
    </w:p>
    <w:p w:rsidR="00740361" w:rsidRDefault="00740361" w:rsidP="002E1140">
      <w:pPr>
        <w:autoSpaceDE w:val="0"/>
        <w:autoSpaceDN w:val="0"/>
        <w:adjustRightInd w:val="0"/>
        <w:contextualSpacing/>
        <w:jc w:val="both"/>
        <w:rPr>
          <w:sz w:val="28"/>
          <w:szCs w:val="28"/>
        </w:rPr>
      </w:pPr>
    </w:p>
    <w:p w:rsidR="00740361" w:rsidRDefault="00740361" w:rsidP="002E1140">
      <w:pPr>
        <w:autoSpaceDE w:val="0"/>
        <w:autoSpaceDN w:val="0"/>
        <w:adjustRightInd w:val="0"/>
        <w:contextualSpacing/>
        <w:jc w:val="both"/>
        <w:rPr>
          <w:sz w:val="28"/>
          <w:szCs w:val="28"/>
        </w:rPr>
      </w:pPr>
    </w:p>
    <w:p w:rsidR="00740361" w:rsidRDefault="00740361" w:rsidP="002E1140">
      <w:pPr>
        <w:autoSpaceDE w:val="0"/>
        <w:autoSpaceDN w:val="0"/>
        <w:adjustRightInd w:val="0"/>
        <w:contextualSpacing/>
        <w:jc w:val="both"/>
        <w:rPr>
          <w:sz w:val="28"/>
          <w:szCs w:val="28"/>
        </w:rPr>
      </w:pPr>
    </w:p>
    <w:p w:rsidR="00740361" w:rsidRDefault="00740361" w:rsidP="002E1140">
      <w:pPr>
        <w:autoSpaceDE w:val="0"/>
        <w:autoSpaceDN w:val="0"/>
        <w:adjustRightInd w:val="0"/>
        <w:contextualSpacing/>
        <w:jc w:val="both"/>
        <w:rPr>
          <w:sz w:val="28"/>
          <w:szCs w:val="28"/>
        </w:rPr>
      </w:pPr>
    </w:p>
    <w:p w:rsidR="00740361" w:rsidRDefault="00740361" w:rsidP="002E1140">
      <w:pPr>
        <w:autoSpaceDE w:val="0"/>
        <w:autoSpaceDN w:val="0"/>
        <w:adjustRightInd w:val="0"/>
        <w:contextualSpacing/>
        <w:jc w:val="both"/>
        <w:rPr>
          <w:sz w:val="28"/>
          <w:szCs w:val="28"/>
        </w:rPr>
      </w:pPr>
    </w:p>
    <w:p w:rsidR="00740361" w:rsidRDefault="00740361" w:rsidP="002E1140">
      <w:pPr>
        <w:autoSpaceDE w:val="0"/>
        <w:autoSpaceDN w:val="0"/>
        <w:adjustRightInd w:val="0"/>
        <w:contextualSpacing/>
        <w:jc w:val="both"/>
        <w:rPr>
          <w:sz w:val="28"/>
          <w:szCs w:val="28"/>
        </w:rPr>
      </w:pPr>
    </w:p>
    <w:p w:rsidR="00740361" w:rsidRDefault="00740361" w:rsidP="002E1140">
      <w:pPr>
        <w:autoSpaceDE w:val="0"/>
        <w:autoSpaceDN w:val="0"/>
        <w:adjustRightInd w:val="0"/>
        <w:contextualSpacing/>
        <w:jc w:val="both"/>
        <w:rPr>
          <w:sz w:val="28"/>
          <w:szCs w:val="28"/>
        </w:rPr>
      </w:pPr>
    </w:p>
    <w:p w:rsidR="00740361" w:rsidRDefault="00740361" w:rsidP="002E1140">
      <w:pPr>
        <w:autoSpaceDE w:val="0"/>
        <w:autoSpaceDN w:val="0"/>
        <w:adjustRightInd w:val="0"/>
        <w:contextualSpacing/>
        <w:jc w:val="both"/>
        <w:rPr>
          <w:sz w:val="28"/>
          <w:szCs w:val="28"/>
        </w:rPr>
      </w:pPr>
    </w:p>
    <w:p w:rsidR="00A11B90" w:rsidRDefault="00A11B90" w:rsidP="002E1140">
      <w:pPr>
        <w:autoSpaceDE w:val="0"/>
        <w:autoSpaceDN w:val="0"/>
        <w:adjustRightInd w:val="0"/>
        <w:contextualSpacing/>
        <w:jc w:val="both"/>
        <w:rPr>
          <w:sz w:val="28"/>
          <w:szCs w:val="28"/>
        </w:rPr>
      </w:pPr>
    </w:p>
    <w:p w:rsidR="00A11B90" w:rsidRDefault="00A11B90" w:rsidP="002E1140">
      <w:pPr>
        <w:autoSpaceDE w:val="0"/>
        <w:autoSpaceDN w:val="0"/>
        <w:adjustRightInd w:val="0"/>
        <w:contextualSpacing/>
        <w:jc w:val="both"/>
        <w:rPr>
          <w:sz w:val="28"/>
          <w:szCs w:val="28"/>
        </w:rPr>
      </w:pPr>
    </w:p>
    <w:p w:rsidR="00740361" w:rsidRDefault="00740361" w:rsidP="002E1140">
      <w:pPr>
        <w:autoSpaceDE w:val="0"/>
        <w:autoSpaceDN w:val="0"/>
        <w:adjustRightInd w:val="0"/>
        <w:contextualSpacing/>
        <w:jc w:val="both"/>
        <w:rPr>
          <w:sz w:val="28"/>
          <w:szCs w:val="28"/>
        </w:rPr>
      </w:pPr>
    </w:p>
    <w:p w:rsidR="00740361" w:rsidRDefault="00740361" w:rsidP="002E1140">
      <w:pPr>
        <w:autoSpaceDE w:val="0"/>
        <w:autoSpaceDN w:val="0"/>
        <w:adjustRightInd w:val="0"/>
        <w:contextualSpacing/>
        <w:jc w:val="both"/>
        <w:rPr>
          <w:sz w:val="28"/>
          <w:szCs w:val="28"/>
        </w:rPr>
      </w:pPr>
    </w:p>
    <w:tbl>
      <w:tblPr>
        <w:tblW w:w="10048" w:type="dxa"/>
        <w:tblLayout w:type="fixed"/>
        <w:tblLook w:val="0000"/>
      </w:tblPr>
      <w:tblGrid>
        <w:gridCol w:w="108"/>
        <w:gridCol w:w="4108"/>
        <w:gridCol w:w="512"/>
        <w:gridCol w:w="5126"/>
        <w:gridCol w:w="194"/>
      </w:tblGrid>
      <w:tr w:rsidR="004D4564" w:rsidRPr="005C1AC0" w:rsidTr="00740361">
        <w:trPr>
          <w:gridAfter w:val="1"/>
          <w:wAfter w:w="194" w:type="dxa"/>
        </w:trPr>
        <w:tc>
          <w:tcPr>
            <w:tcW w:w="4216" w:type="dxa"/>
            <w:gridSpan w:val="2"/>
          </w:tcPr>
          <w:p w:rsidR="004D4564" w:rsidRPr="005C1AC0" w:rsidRDefault="004D4564" w:rsidP="00985B19">
            <w:pPr>
              <w:widowControl w:val="0"/>
              <w:suppressAutoHyphens/>
              <w:autoSpaceDE w:val="0"/>
              <w:snapToGrid w:val="0"/>
              <w:spacing w:line="200" w:lineRule="atLeast"/>
              <w:jc w:val="right"/>
              <w:rPr>
                <w:sz w:val="28"/>
                <w:szCs w:val="28"/>
                <w:shd w:val="clear" w:color="auto" w:fill="FFFFFF"/>
                <w:lang w:eastAsia="ar-SA"/>
              </w:rPr>
            </w:pPr>
          </w:p>
        </w:tc>
        <w:tc>
          <w:tcPr>
            <w:tcW w:w="5638" w:type="dxa"/>
            <w:gridSpan w:val="2"/>
          </w:tcPr>
          <w:p w:rsidR="004D4564" w:rsidRPr="005C1AC0" w:rsidRDefault="00C656D0" w:rsidP="00985B19">
            <w:pPr>
              <w:widowControl w:val="0"/>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t>Приложение</w:t>
            </w:r>
            <w:r w:rsidR="001462E9">
              <w:rPr>
                <w:sz w:val="28"/>
                <w:szCs w:val="28"/>
                <w:shd w:val="clear" w:color="auto" w:fill="FFFFFF"/>
                <w:lang w:eastAsia="ar-SA"/>
              </w:rPr>
              <w:t xml:space="preserve"> № 2</w:t>
            </w:r>
          </w:p>
          <w:p w:rsidR="00C656D0" w:rsidRPr="00944E47" w:rsidRDefault="00C656D0" w:rsidP="00C656D0">
            <w:pPr>
              <w:rPr>
                <w:sz w:val="28"/>
                <w:szCs w:val="28"/>
              </w:rPr>
            </w:pPr>
            <w:r w:rsidRPr="00944E47">
              <w:rPr>
                <w:sz w:val="28"/>
                <w:szCs w:val="28"/>
              </w:rPr>
              <w:t xml:space="preserve">к </w:t>
            </w:r>
            <w:r>
              <w:rPr>
                <w:sz w:val="28"/>
                <w:szCs w:val="28"/>
              </w:rPr>
              <w:t>а</w:t>
            </w:r>
            <w:r w:rsidRPr="00944E47">
              <w:rPr>
                <w:sz w:val="28"/>
                <w:szCs w:val="28"/>
              </w:rPr>
              <w:t>дминистративному регламенту</w:t>
            </w:r>
          </w:p>
          <w:p w:rsidR="00C656D0" w:rsidRPr="00944E47" w:rsidRDefault="00C656D0" w:rsidP="00C656D0">
            <w:pPr>
              <w:rPr>
                <w:sz w:val="28"/>
                <w:szCs w:val="28"/>
              </w:rPr>
            </w:pPr>
            <w:r w:rsidRPr="00944E47">
              <w:rPr>
                <w:sz w:val="28"/>
                <w:szCs w:val="28"/>
              </w:rPr>
              <w:t xml:space="preserve">предоставления </w:t>
            </w:r>
            <w:proofErr w:type="gramStart"/>
            <w:r w:rsidRPr="00944E47">
              <w:rPr>
                <w:sz w:val="28"/>
                <w:szCs w:val="28"/>
              </w:rPr>
              <w:t>муниципальной</w:t>
            </w:r>
            <w:proofErr w:type="gramEnd"/>
          </w:p>
          <w:p w:rsidR="00740361" w:rsidRDefault="00C656D0" w:rsidP="00740361">
            <w:pPr>
              <w:pStyle w:val="ConsPlusNormal"/>
              <w:suppressAutoHyphens/>
              <w:ind w:firstLine="0"/>
              <w:rPr>
                <w:rFonts w:ascii="Times New Roman" w:hAnsi="Times New Roman" w:cs="Times New Roman"/>
                <w:color w:val="000000"/>
                <w:sz w:val="28"/>
                <w:szCs w:val="28"/>
              </w:rPr>
            </w:pPr>
            <w:r w:rsidRPr="002E1140">
              <w:rPr>
                <w:rFonts w:ascii="Times New Roman" w:hAnsi="Times New Roman" w:cs="Times New Roman"/>
                <w:sz w:val="28"/>
                <w:szCs w:val="28"/>
              </w:rPr>
              <w:t>услуги «</w:t>
            </w:r>
            <w:r w:rsidR="00740361" w:rsidRPr="008E3D33">
              <w:rPr>
                <w:rFonts w:ascii="Times New Roman" w:hAnsi="Times New Roman" w:cs="Times New Roman"/>
                <w:color w:val="000000"/>
                <w:sz w:val="28"/>
                <w:szCs w:val="28"/>
              </w:rPr>
              <w:t xml:space="preserve">Предоставление выписки </w:t>
            </w:r>
            <w:proofErr w:type="gramStart"/>
            <w:r w:rsidR="00740361" w:rsidRPr="008E3D33">
              <w:rPr>
                <w:rFonts w:ascii="Times New Roman" w:hAnsi="Times New Roman" w:cs="Times New Roman"/>
                <w:color w:val="000000"/>
                <w:sz w:val="28"/>
                <w:szCs w:val="28"/>
              </w:rPr>
              <w:t>из</w:t>
            </w:r>
            <w:proofErr w:type="gramEnd"/>
            <w:r w:rsidR="00740361" w:rsidRPr="008E3D33">
              <w:rPr>
                <w:rFonts w:ascii="Times New Roman" w:hAnsi="Times New Roman" w:cs="Times New Roman"/>
                <w:color w:val="000000"/>
                <w:sz w:val="28"/>
                <w:szCs w:val="28"/>
              </w:rPr>
              <w:t xml:space="preserve"> </w:t>
            </w:r>
          </w:p>
          <w:p w:rsidR="00C656D0" w:rsidRDefault="00740361" w:rsidP="00740361">
            <w:pPr>
              <w:pStyle w:val="ConsPlusNormal"/>
              <w:suppressAutoHyphens/>
              <w:ind w:firstLine="0"/>
              <w:rPr>
                <w:rFonts w:ascii="Times New Roman" w:hAnsi="Times New Roman" w:cs="Times New Roman"/>
                <w:sz w:val="28"/>
                <w:szCs w:val="28"/>
                <w:lang w:eastAsia="ar-SA"/>
              </w:rPr>
            </w:pPr>
            <w:proofErr w:type="spellStart"/>
            <w:r w:rsidRPr="008E3D33">
              <w:rPr>
                <w:rFonts w:ascii="Times New Roman" w:hAnsi="Times New Roman" w:cs="Times New Roman"/>
                <w:color w:val="000000"/>
                <w:sz w:val="28"/>
                <w:szCs w:val="28"/>
              </w:rPr>
              <w:t>похозяйственной</w:t>
            </w:r>
            <w:proofErr w:type="spellEnd"/>
            <w:r w:rsidRPr="008E3D33">
              <w:rPr>
                <w:rFonts w:ascii="Times New Roman" w:hAnsi="Times New Roman" w:cs="Times New Roman"/>
                <w:color w:val="000000"/>
                <w:sz w:val="28"/>
                <w:szCs w:val="28"/>
              </w:rPr>
              <w:t xml:space="preserve"> книги</w:t>
            </w:r>
            <w:r w:rsidR="00C656D0" w:rsidRPr="00012D8C">
              <w:rPr>
                <w:rFonts w:ascii="Times New Roman" w:hAnsi="Times New Roman" w:cs="Times New Roman"/>
                <w:sz w:val="28"/>
                <w:szCs w:val="28"/>
                <w:lang w:eastAsia="ar-SA"/>
              </w:rPr>
              <w:t>»</w:t>
            </w:r>
          </w:p>
          <w:p w:rsidR="004D4564" w:rsidRPr="005C1AC0" w:rsidRDefault="004D4564" w:rsidP="00985B19">
            <w:pPr>
              <w:widowControl w:val="0"/>
              <w:suppressAutoHyphens/>
              <w:autoSpaceDE w:val="0"/>
              <w:spacing w:line="200" w:lineRule="atLeast"/>
              <w:jc w:val="center"/>
              <w:rPr>
                <w:kern w:val="1"/>
                <w:sz w:val="28"/>
                <w:szCs w:val="28"/>
                <w:shd w:val="clear" w:color="auto" w:fill="FFFFFF"/>
                <w:lang w:eastAsia="ar-SA"/>
              </w:rPr>
            </w:pPr>
          </w:p>
        </w:tc>
      </w:tr>
      <w:tr w:rsidR="00B51341" w:rsidTr="00740361">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940" w:type="dxa"/>
            <w:gridSpan w:val="4"/>
            <w:tcBorders>
              <w:top w:val="nil"/>
              <w:left w:val="nil"/>
              <w:bottom w:val="nil"/>
              <w:right w:val="nil"/>
            </w:tcBorders>
          </w:tcPr>
          <w:p w:rsidR="00B51341" w:rsidRPr="00B51341" w:rsidRDefault="00B51341" w:rsidP="00B51341">
            <w:pPr>
              <w:pStyle w:val="1"/>
              <w:numPr>
                <w:ilvl w:val="0"/>
                <w:numId w:val="0"/>
              </w:numPr>
              <w:ind w:left="360"/>
              <w:jc w:val="center"/>
              <w:rPr>
                <w:rFonts w:ascii="Times New Roman" w:hAnsi="Times New Roman" w:cs="Times New Roman"/>
                <w:b w:val="0"/>
                <w:sz w:val="24"/>
                <w:szCs w:val="24"/>
              </w:rPr>
            </w:pPr>
            <w:r w:rsidRPr="00B51341">
              <w:rPr>
                <w:rFonts w:ascii="Times New Roman" w:hAnsi="Times New Roman" w:cs="Times New Roman"/>
                <w:b w:val="0"/>
                <w:sz w:val="24"/>
                <w:szCs w:val="24"/>
              </w:rPr>
              <w:t>Форма заявления</w:t>
            </w:r>
            <w:r w:rsidRPr="00B51341">
              <w:rPr>
                <w:rFonts w:ascii="Times New Roman" w:hAnsi="Times New Roman" w:cs="Times New Roman"/>
                <w:b w:val="0"/>
                <w:sz w:val="24"/>
                <w:szCs w:val="24"/>
              </w:rPr>
              <w:br/>
            </w:r>
          </w:p>
        </w:tc>
      </w:tr>
      <w:tr w:rsidR="00B51341" w:rsidRPr="000F78BB" w:rsidTr="00740361">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940" w:type="dxa"/>
            <w:gridSpan w:val="4"/>
            <w:tcBorders>
              <w:top w:val="nil"/>
              <w:left w:val="nil"/>
              <w:bottom w:val="nil"/>
              <w:right w:val="nil"/>
            </w:tcBorders>
          </w:tcPr>
          <w:p w:rsidR="00B51341" w:rsidRPr="000F78BB" w:rsidRDefault="00B51341" w:rsidP="009F46AC">
            <w:pPr>
              <w:pStyle w:val="afd"/>
              <w:rPr>
                <w:rFonts w:ascii="Times New Roman" w:hAnsi="Times New Roman" w:cs="Times New Roman"/>
              </w:rPr>
            </w:pPr>
          </w:p>
        </w:tc>
      </w:tr>
      <w:tr w:rsidR="00B51341" w:rsidRPr="000F78BB" w:rsidTr="00740361">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462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p>
        </w:tc>
        <w:tc>
          <w:tcPr>
            <w:tcW w:w="5320" w:type="dxa"/>
            <w:gridSpan w:val="2"/>
            <w:tcBorders>
              <w:top w:val="nil"/>
              <w:left w:val="nil"/>
              <w:bottom w:val="nil"/>
              <w:right w:val="nil"/>
            </w:tcBorders>
          </w:tcPr>
          <w:p w:rsidR="00B51341" w:rsidRPr="000F78BB" w:rsidRDefault="00B51341" w:rsidP="009F46AC">
            <w:pPr>
              <w:pStyle w:val="af2"/>
              <w:rPr>
                <w:rFonts w:ascii="Times New Roman" w:hAnsi="Times New Roman"/>
              </w:rPr>
            </w:pPr>
            <w:r w:rsidRPr="000F78BB">
              <w:rPr>
                <w:rFonts w:ascii="Times New Roman" w:hAnsi="Times New Roman"/>
              </w:rPr>
              <w:t xml:space="preserve">Главе </w:t>
            </w:r>
            <w:r w:rsidR="00A11B90">
              <w:rPr>
                <w:rFonts w:ascii="Times New Roman" w:hAnsi="Times New Roman"/>
              </w:rPr>
              <w:t>Харьковского</w:t>
            </w:r>
            <w:r w:rsidRPr="000F78BB">
              <w:rPr>
                <w:rFonts w:ascii="Times New Roman" w:hAnsi="Times New Roman"/>
              </w:rPr>
              <w:t xml:space="preserve"> сельского поселения Лабинского района</w:t>
            </w:r>
          </w:p>
          <w:p w:rsidR="00B51341" w:rsidRPr="000F78BB" w:rsidRDefault="00A11B90" w:rsidP="00B51341">
            <w:r>
              <w:t>_______________________________</w:t>
            </w:r>
          </w:p>
        </w:tc>
      </w:tr>
      <w:tr w:rsidR="00B51341" w:rsidRPr="000F78BB" w:rsidTr="00740361">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462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p>
        </w:tc>
        <w:tc>
          <w:tcPr>
            <w:tcW w:w="5320" w:type="dxa"/>
            <w:gridSpan w:val="2"/>
            <w:tcBorders>
              <w:top w:val="nil"/>
              <w:left w:val="nil"/>
              <w:bottom w:val="single" w:sz="4" w:space="0" w:color="auto"/>
              <w:right w:val="nil"/>
            </w:tcBorders>
          </w:tcPr>
          <w:p w:rsidR="00B51341" w:rsidRPr="000F78BB" w:rsidRDefault="00B51341" w:rsidP="009F46AC">
            <w:pPr>
              <w:pStyle w:val="afd"/>
              <w:rPr>
                <w:rFonts w:ascii="Times New Roman" w:hAnsi="Times New Roman" w:cs="Times New Roman"/>
              </w:rPr>
            </w:pPr>
          </w:p>
        </w:tc>
      </w:tr>
      <w:tr w:rsidR="00B51341" w:rsidRPr="000F78BB" w:rsidTr="00740361">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4620" w:type="dxa"/>
            <w:gridSpan w:val="2"/>
            <w:tcBorders>
              <w:top w:val="nil"/>
              <w:left w:val="nil"/>
              <w:bottom w:val="nil"/>
              <w:right w:val="nil"/>
            </w:tcBorders>
          </w:tcPr>
          <w:p w:rsidR="00B51341" w:rsidRPr="000F78BB" w:rsidRDefault="00B51341" w:rsidP="009F46AC">
            <w:pPr>
              <w:pStyle w:val="afd"/>
              <w:rPr>
                <w:rFonts w:ascii="Times New Roman" w:hAnsi="Times New Roman" w:cs="Times New Roman"/>
              </w:rPr>
            </w:pPr>
          </w:p>
        </w:tc>
        <w:tc>
          <w:tcPr>
            <w:tcW w:w="5320" w:type="dxa"/>
            <w:gridSpan w:val="2"/>
            <w:tcBorders>
              <w:top w:val="nil"/>
              <w:left w:val="nil"/>
              <w:bottom w:val="nil"/>
              <w:right w:val="nil"/>
            </w:tcBorders>
          </w:tcPr>
          <w:p w:rsidR="00B51341" w:rsidRPr="000F78BB" w:rsidRDefault="00B51341" w:rsidP="009F46AC">
            <w:pPr>
              <w:pStyle w:val="afd"/>
              <w:jc w:val="center"/>
              <w:rPr>
                <w:rFonts w:ascii="Times New Roman" w:hAnsi="Times New Roman" w:cs="Times New Roman"/>
              </w:rPr>
            </w:pPr>
          </w:p>
        </w:tc>
      </w:tr>
      <w:tr w:rsidR="009E0FD9" w:rsidTr="00740361">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9940" w:type="dxa"/>
            <w:gridSpan w:val="4"/>
            <w:tcBorders>
              <w:top w:val="nil"/>
              <w:left w:val="nil"/>
              <w:bottom w:val="nil"/>
              <w:right w:val="nil"/>
            </w:tcBorders>
          </w:tcPr>
          <w:p w:rsidR="009E0FD9" w:rsidRPr="009E0FD9" w:rsidRDefault="009E0FD9" w:rsidP="009E0FD9">
            <w:pPr>
              <w:pStyle w:val="afd"/>
              <w:jc w:val="center"/>
              <w:rPr>
                <w:rFonts w:ascii="Times New Roman" w:hAnsi="Times New Roman" w:cs="Times New Roman"/>
              </w:rPr>
            </w:pPr>
          </w:p>
        </w:tc>
      </w:tr>
    </w:tbl>
    <w:p w:rsidR="00740361" w:rsidRPr="00F83E8D" w:rsidRDefault="00740361" w:rsidP="00740361">
      <w:pPr>
        <w:ind w:left="4500"/>
      </w:pPr>
      <w:r w:rsidRPr="00F83E8D">
        <w:t>от ________________________________________</w:t>
      </w:r>
    </w:p>
    <w:p w:rsidR="00740361" w:rsidRPr="00F83E8D" w:rsidRDefault="00740361" w:rsidP="00740361">
      <w:pPr>
        <w:ind w:left="4500"/>
        <w:jc w:val="center"/>
        <w:rPr>
          <w:sz w:val="20"/>
          <w:szCs w:val="20"/>
        </w:rPr>
      </w:pPr>
      <w:r w:rsidRPr="00F83E8D">
        <w:rPr>
          <w:sz w:val="20"/>
          <w:szCs w:val="20"/>
        </w:rPr>
        <w:t>(ФИО)</w:t>
      </w:r>
    </w:p>
    <w:p w:rsidR="00740361" w:rsidRPr="00F83E8D" w:rsidRDefault="00740361" w:rsidP="00740361">
      <w:pPr>
        <w:ind w:left="4500"/>
        <w:rPr>
          <w:sz w:val="20"/>
          <w:szCs w:val="20"/>
        </w:rPr>
      </w:pPr>
      <w:r w:rsidRPr="00F83E8D">
        <w:t xml:space="preserve">Адрес: __________________________________                                                                                                                               </w:t>
      </w:r>
      <w:r w:rsidRPr="00F83E8D">
        <w:tab/>
        <w:t xml:space="preserve">        </w:t>
      </w:r>
    </w:p>
    <w:p w:rsidR="00740361" w:rsidRPr="00A11B90" w:rsidRDefault="00740361" w:rsidP="00740361">
      <w:pPr>
        <w:pStyle w:val="1"/>
        <w:numPr>
          <w:ilvl w:val="0"/>
          <w:numId w:val="0"/>
        </w:numPr>
        <w:ind w:left="4253"/>
        <w:rPr>
          <w:rFonts w:ascii="Times New Roman" w:hAnsi="Times New Roman" w:cs="Times New Roman"/>
          <w:b w:val="0"/>
          <w:sz w:val="24"/>
        </w:rPr>
      </w:pPr>
      <w:r>
        <w:rPr>
          <w:b w:val="0"/>
          <w:sz w:val="24"/>
        </w:rPr>
        <w:t xml:space="preserve">    </w:t>
      </w:r>
      <w:r w:rsidRPr="00A11B90">
        <w:rPr>
          <w:rFonts w:ascii="Times New Roman" w:hAnsi="Times New Roman" w:cs="Times New Roman"/>
          <w:b w:val="0"/>
          <w:sz w:val="24"/>
        </w:rPr>
        <w:t>Телефон (факс):</w:t>
      </w:r>
      <w:r w:rsidRPr="00A11B90">
        <w:rPr>
          <w:rFonts w:ascii="Times New Roman" w:hAnsi="Times New Roman" w:cs="Times New Roman"/>
          <w:sz w:val="24"/>
        </w:rPr>
        <w:t xml:space="preserve"> __________________________</w:t>
      </w:r>
    </w:p>
    <w:p w:rsidR="00740361" w:rsidRPr="00A11B90" w:rsidRDefault="00740361" w:rsidP="00740361">
      <w:pPr>
        <w:autoSpaceDE w:val="0"/>
        <w:autoSpaceDN w:val="0"/>
        <w:adjustRightInd w:val="0"/>
        <w:ind w:left="3540" w:right="170"/>
        <w:jc w:val="both"/>
      </w:pPr>
    </w:p>
    <w:p w:rsidR="00740361" w:rsidRPr="00A11B90" w:rsidRDefault="00740361" w:rsidP="00740361">
      <w:pPr>
        <w:autoSpaceDE w:val="0"/>
        <w:autoSpaceDN w:val="0"/>
        <w:adjustRightInd w:val="0"/>
        <w:ind w:left="3540" w:right="170"/>
        <w:jc w:val="both"/>
        <w:rPr>
          <w:sz w:val="16"/>
          <w:szCs w:val="16"/>
        </w:rPr>
      </w:pPr>
    </w:p>
    <w:p w:rsidR="00740361" w:rsidRPr="00F83E8D" w:rsidRDefault="00740361" w:rsidP="00740361">
      <w:pPr>
        <w:pStyle w:val="ConsPlusNonformat"/>
        <w:widowControl/>
        <w:rPr>
          <w:rFonts w:ascii="Times New Roman" w:hAnsi="Times New Roman" w:cs="Times New Roman"/>
          <w:sz w:val="24"/>
          <w:szCs w:val="24"/>
        </w:rPr>
      </w:pPr>
      <w:r w:rsidRPr="00F83E8D">
        <w:rPr>
          <w:rFonts w:ascii="Times New Roman" w:hAnsi="Times New Roman" w:cs="Times New Roman"/>
          <w:sz w:val="24"/>
          <w:szCs w:val="24"/>
        </w:rPr>
        <w:t xml:space="preserve">                                                                         ЗАЯВЛЕНИЕ</w:t>
      </w:r>
    </w:p>
    <w:p w:rsidR="00740361" w:rsidRPr="00F83E8D" w:rsidRDefault="00740361" w:rsidP="00740361">
      <w:pPr>
        <w:pStyle w:val="ConsPlusNonformat"/>
        <w:widowControl/>
        <w:jc w:val="center"/>
        <w:rPr>
          <w:rFonts w:ascii="Times New Roman" w:hAnsi="Times New Roman" w:cs="Times New Roman"/>
          <w:sz w:val="24"/>
          <w:szCs w:val="24"/>
        </w:rPr>
      </w:pPr>
      <w:r w:rsidRPr="00F83E8D">
        <w:rPr>
          <w:rFonts w:ascii="Times New Roman" w:hAnsi="Times New Roman" w:cs="Times New Roman"/>
          <w:sz w:val="24"/>
          <w:szCs w:val="24"/>
        </w:rPr>
        <w:t xml:space="preserve">о </w:t>
      </w:r>
      <w:r>
        <w:rPr>
          <w:rFonts w:ascii="Times New Roman" w:hAnsi="Times New Roman" w:cs="Times New Roman"/>
          <w:sz w:val="24"/>
          <w:szCs w:val="24"/>
        </w:rPr>
        <w:t xml:space="preserve">предоставлении </w:t>
      </w:r>
      <w:r w:rsidRPr="00F83E8D">
        <w:rPr>
          <w:rFonts w:ascii="Times New Roman" w:hAnsi="Times New Roman" w:cs="Times New Roman"/>
          <w:sz w:val="24"/>
          <w:szCs w:val="24"/>
        </w:rPr>
        <w:t xml:space="preserve">выписки из </w:t>
      </w:r>
      <w:proofErr w:type="spellStart"/>
      <w:r w:rsidRPr="00F83E8D">
        <w:rPr>
          <w:rFonts w:ascii="Times New Roman" w:hAnsi="Times New Roman" w:cs="Times New Roman"/>
          <w:sz w:val="24"/>
          <w:szCs w:val="24"/>
        </w:rPr>
        <w:t>похозяйственной</w:t>
      </w:r>
      <w:proofErr w:type="spellEnd"/>
      <w:r w:rsidRPr="00F83E8D">
        <w:rPr>
          <w:rFonts w:ascii="Times New Roman" w:hAnsi="Times New Roman" w:cs="Times New Roman"/>
          <w:sz w:val="24"/>
          <w:szCs w:val="24"/>
        </w:rPr>
        <w:t xml:space="preserve"> книги</w:t>
      </w:r>
    </w:p>
    <w:p w:rsidR="00740361" w:rsidRPr="00F83E8D" w:rsidRDefault="00740361" w:rsidP="00740361">
      <w:pPr>
        <w:pStyle w:val="ConsPlusNonformat"/>
        <w:widowControl/>
        <w:rPr>
          <w:rFonts w:ascii="Times New Roman" w:hAnsi="Times New Roman" w:cs="Times New Roman"/>
          <w:sz w:val="24"/>
          <w:szCs w:val="24"/>
        </w:rPr>
      </w:pPr>
    </w:p>
    <w:p w:rsidR="00740361" w:rsidRPr="00F83E8D" w:rsidRDefault="00740361" w:rsidP="00740361">
      <w:pPr>
        <w:pStyle w:val="ConsPlusNonformat"/>
        <w:widowControl/>
        <w:jc w:val="both"/>
        <w:rPr>
          <w:rFonts w:ascii="Times New Roman" w:hAnsi="Times New Roman" w:cs="Times New Roman"/>
          <w:sz w:val="24"/>
          <w:szCs w:val="24"/>
        </w:rPr>
      </w:pPr>
      <w:r w:rsidRPr="00F83E8D">
        <w:rPr>
          <w:rFonts w:ascii="Times New Roman" w:hAnsi="Times New Roman" w:cs="Times New Roman"/>
          <w:sz w:val="24"/>
          <w:szCs w:val="24"/>
        </w:rPr>
        <w:t>Заявитель _____________________________________________________________________</w:t>
      </w:r>
    </w:p>
    <w:p w:rsidR="00740361" w:rsidRPr="00F83E8D" w:rsidRDefault="00740361" w:rsidP="00740361">
      <w:pPr>
        <w:pStyle w:val="ConsPlusNonformat"/>
        <w:widowControl/>
        <w:ind w:left="708" w:firstLine="708"/>
        <w:jc w:val="center"/>
        <w:rPr>
          <w:rFonts w:ascii="Times New Roman" w:hAnsi="Times New Roman" w:cs="Times New Roman"/>
        </w:rPr>
      </w:pPr>
      <w:r w:rsidRPr="00F83E8D">
        <w:rPr>
          <w:rFonts w:ascii="Times New Roman" w:hAnsi="Times New Roman" w:cs="Times New Roman"/>
        </w:rPr>
        <w:t>(ФИО</w:t>
      </w:r>
      <w:proofErr w:type="gramStart"/>
      <w:r w:rsidRPr="00F83E8D">
        <w:rPr>
          <w:rFonts w:ascii="Times New Roman" w:hAnsi="Times New Roman" w:cs="Times New Roman"/>
        </w:rPr>
        <w:t xml:space="preserve"> )</w:t>
      </w:r>
      <w:proofErr w:type="gramEnd"/>
    </w:p>
    <w:p w:rsidR="00740361" w:rsidRPr="00F83E8D" w:rsidRDefault="00740361" w:rsidP="00740361">
      <w:pPr>
        <w:pStyle w:val="ConsPlusNonformat"/>
        <w:widowControl/>
        <w:jc w:val="both"/>
        <w:rPr>
          <w:rFonts w:ascii="Times New Roman" w:hAnsi="Times New Roman" w:cs="Times New Roman"/>
          <w:sz w:val="24"/>
          <w:szCs w:val="24"/>
        </w:rPr>
      </w:pPr>
      <w:proofErr w:type="gramStart"/>
      <w:r w:rsidRPr="00F83E8D">
        <w:rPr>
          <w:rFonts w:ascii="Times New Roman" w:hAnsi="Times New Roman" w:cs="Times New Roman"/>
          <w:sz w:val="24"/>
          <w:szCs w:val="24"/>
        </w:rPr>
        <w:t>Проживающий</w:t>
      </w:r>
      <w:proofErr w:type="gramEnd"/>
      <w:r w:rsidRPr="00F83E8D">
        <w:rPr>
          <w:rFonts w:ascii="Times New Roman" w:hAnsi="Times New Roman" w:cs="Times New Roman"/>
          <w:sz w:val="24"/>
          <w:szCs w:val="24"/>
        </w:rPr>
        <w:t xml:space="preserve"> по адресу:__________________________________________________________________</w:t>
      </w:r>
    </w:p>
    <w:p w:rsidR="00740361" w:rsidRPr="00F83E8D" w:rsidRDefault="00740361" w:rsidP="00740361">
      <w:pPr>
        <w:pStyle w:val="ConsPlusNonformat"/>
        <w:widowControl/>
        <w:jc w:val="both"/>
        <w:rPr>
          <w:rFonts w:ascii="Times New Roman" w:hAnsi="Times New Roman" w:cs="Times New Roman"/>
          <w:sz w:val="16"/>
          <w:szCs w:val="16"/>
        </w:rPr>
      </w:pPr>
    </w:p>
    <w:p w:rsidR="00740361" w:rsidRPr="00F83E8D" w:rsidRDefault="00740361" w:rsidP="00740361">
      <w:pPr>
        <w:pStyle w:val="ConsPlusNonformat"/>
        <w:widowControl/>
        <w:jc w:val="both"/>
        <w:rPr>
          <w:rFonts w:ascii="Times New Roman" w:hAnsi="Times New Roman" w:cs="Times New Roman"/>
          <w:sz w:val="24"/>
          <w:szCs w:val="24"/>
        </w:rPr>
      </w:pPr>
      <w:r w:rsidRPr="00F83E8D">
        <w:rPr>
          <w:rFonts w:ascii="Times New Roman" w:hAnsi="Times New Roman" w:cs="Times New Roman"/>
          <w:sz w:val="24"/>
          <w:szCs w:val="24"/>
        </w:rPr>
        <w:t>ИНН _______________________________, паспорт  серия______________ №___________</w:t>
      </w:r>
    </w:p>
    <w:p w:rsidR="00740361" w:rsidRPr="00F83E8D" w:rsidRDefault="00740361" w:rsidP="00740361">
      <w:pPr>
        <w:pStyle w:val="ConsPlusNonformat"/>
        <w:widowControl/>
        <w:jc w:val="both"/>
        <w:rPr>
          <w:rFonts w:ascii="Times New Roman" w:hAnsi="Times New Roman" w:cs="Times New Roman"/>
          <w:sz w:val="24"/>
          <w:szCs w:val="24"/>
        </w:rPr>
      </w:pPr>
      <w:r w:rsidRPr="00F83E8D">
        <w:rPr>
          <w:rFonts w:ascii="Times New Roman" w:hAnsi="Times New Roman" w:cs="Times New Roman"/>
          <w:sz w:val="24"/>
          <w:szCs w:val="24"/>
        </w:rPr>
        <w:t>Выдан _______________________________________________________________________</w:t>
      </w:r>
    </w:p>
    <w:p w:rsidR="00740361" w:rsidRPr="00F83E8D" w:rsidRDefault="00740361" w:rsidP="00740361">
      <w:pPr>
        <w:pStyle w:val="ConsPlusNonformat"/>
        <w:widowControl/>
        <w:jc w:val="both"/>
        <w:rPr>
          <w:rFonts w:ascii="Times New Roman" w:hAnsi="Times New Roman" w:cs="Times New Roman"/>
          <w:sz w:val="16"/>
          <w:szCs w:val="16"/>
        </w:rPr>
      </w:pPr>
    </w:p>
    <w:p w:rsidR="00740361" w:rsidRPr="00F83E8D" w:rsidRDefault="00740361" w:rsidP="00740361">
      <w:pPr>
        <w:pStyle w:val="ConsPlusNonformat"/>
        <w:widowControl/>
        <w:ind w:firstLine="708"/>
        <w:jc w:val="both"/>
        <w:rPr>
          <w:rFonts w:ascii="Times New Roman" w:hAnsi="Times New Roman" w:cs="Times New Roman"/>
          <w:sz w:val="24"/>
          <w:szCs w:val="24"/>
        </w:rPr>
      </w:pPr>
      <w:r w:rsidRPr="00F83E8D">
        <w:rPr>
          <w:rFonts w:ascii="Times New Roman" w:hAnsi="Times New Roman" w:cs="Times New Roman"/>
          <w:sz w:val="24"/>
          <w:szCs w:val="24"/>
        </w:rPr>
        <w:t xml:space="preserve">Прошу выдать выписку из </w:t>
      </w:r>
      <w:proofErr w:type="spellStart"/>
      <w:r w:rsidRPr="00F83E8D">
        <w:rPr>
          <w:rFonts w:ascii="Times New Roman" w:hAnsi="Times New Roman" w:cs="Times New Roman"/>
          <w:sz w:val="24"/>
          <w:szCs w:val="24"/>
        </w:rPr>
        <w:t>похозяйственной</w:t>
      </w:r>
      <w:proofErr w:type="spellEnd"/>
      <w:r w:rsidRPr="00F83E8D">
        <w:rPr>
          <w:rFonts w:ascii="Times New Roman" w:hAnsi="Times New Roman" w:cs="Times New Roman"/>
          <w:sz w:val="24"/>
          <w:szCs w:val="24"/>
        </w:rPr>
        <w:t xml:space="preserve"> книги.</w:t>
      </w:r>
    </w:p>
    <w:p w:rsidR="00740361" w:rsidRPr="00F83E8D" w:rsidRDefault="00740361" w:rsidP="00740361">
      <w:pPr>
        <w:pStyle w:val="ConsPlusNonformat"/>
        <w:widowControl/>
        <w:ind w:firstLine="708"/>
        <w:jc w:val="both"/>
        <w:rPr>
          <w:rFonts w:ascii="Times New Roman" w:hAnsi="Times New Roman" w:cs="Times New Roman"/>
          <w:sz w:val="24"/>
          <w:szCs w:val="24"/>
        </w:rPr>
      </w:pPr>
    </w:p>
    <w:p w:rsidR="00740361" w:rsidRPr="00F83E8D" w:rsidRDefault="00740361" w:rsidP="00740361">
      <w:pPr>
        <w:pStyle w:val="ConsPlusNonformat"/>
        <w:widowControl/>
        <w:ind w:firstLine="708"/>
        <w:jc w:val="both"/>
        <w:rPr>
          <w:rFonts w:ascii="Times New Roman" w:hAnsi="Times New Roman" w:cs="Times New Roman"/>
          <w:sz w:val="24"/>
          <w:szCs w:val="24"/>
        </w:rPr>
      </w:pPr>
    </w:p>
    <w:p w:rsidR="00740361" w:rsidRPr="00F83E8D" w:rsidRDefault="00740361" w:rsidP="00740361">
      <w:pPr>
        <w:pStyle w:val="ConsPlusNonformat"/>
        <w:widowControl/>
        <w:ind w:firstLine="708"/>
        <w:jc w:val="both"/>
        <w:rPr>
          <w:rFonts w:ascii="Times New Roman" w:hAnsi="Times New Roman" w:cs="Times New Roman"/>
          <w:sz w:val="24"/>
          <w:szCs w:val="24"/>
        </w:rPr>
      </w:pPr>
    </w:p>
    <w:p w:rsidR="00740361" w:rsidRPr="00F83E8D" w:rsidRDefault="00740361" w:rsidP="00740361">
      <w:pPr>
        <w:pStyle w:val="ConsPlusNonformat"/>
        <w:widowControl/>
        <w:ind w:firstLine="708"/>
        <w:jc w:val="both"/>
        <w:rPr>
          <w:rFonts w:ascii="Times New Roman" w:hAnsi="Times New Roman" w:cs="Times New Roman"/>
          <w:sz w:val="24"/>
          <w:szCs w:val="24"/>
        </w:rPr>
      </w:pPr>
      <w:r w:rsidRPr="00F83E8D">
        <w:rPr>
          <w:rFonts w:ascii="Times New Roman" w:hAnsi="Times New Roman" w:cs="Times New Roman"/>
          <w:sz w:val="24"/>
          <w:szCs w:val="24"/>
        </w:rPr>
        <w:t xml:space="preserve">Дата </w:t>
      </w:r>
      <w:r w:rsidRPr="00F83E8D">
        <w:rPr>
          <w:rFonts w:ascii="Times New Roman" w:hAnsi="Times New Roman" w:cs="Times New Roman"/>
          <w:sz w:val="24"/>
          <w:szCs w:val="24"/>
        </w:rPr>
        <w:tab/>
      </w:r>
      <w:r w:rsidRPr="00F83E8D">
        <w:rPr>
          <w:rFonts w:ascii="Times New Roman" w:hAnsi="Times New Roman" w:cs="Times New Roman"/>
          <w:sz w:val="24"/>
          <w:szCs w:val="24"/>
        </w:rPr>
        <w:tab/>
      </w:r>
      <w:r w:rsidRPr="00F83E8D">
        <w:rPr>
          <w:rFonts w:ascii="Times New Roman" w:hAnsi="Times New Roman" w:cs="Times New Roman"/>
          <w:sz w:val="24"/>
          <w:szCs w:val="24"/>
        </w:rPr>
        <w:tab/>
      </w:r>
      <w:r w:rsidRPr="00F83E8D">
        <w:rPr>
          <w:rFonts w:ascii="Times New Roman" w:hAnsi="Times New Roman" w:cs="Times New Roman"/>
          <w:sz w:val="24"/>
          <w:szCs w:val="24"/>
        </w:rPr>
        <w:tab/>
      </w:r>
      <w:r w:rsidRPr="00F83E8D">
        <w:rPr>
          <w:rFonts w:ascii="Times New Roman" w:hAnsi="Times New Roman" w:cs="Times New Roman"/>
          <w:sz w:val="24"/>
          <w:szCs w:val="24"/>
        </w:rPr>
        <w:tab/>
      </w:r>
      <w:r w:rsidRPr="00F83E8D">
        <w:rPr>
          <w:rFonts w:ascii="Times New Roman" w:hAnsi="Times New Roman" w:cs="Times New Roman"/>
          <w:sz w:val="24"/>
          <w:szCs w:val="24"/>
        </w:rPr>
        <w:tab/>
      </w:r>
      <w:r w:rsidRPr="00F83E8D">
        <w:rPr>
          <w:rFonts w:ascii="Times New Roman" w:hAnsi="Times New Roman" w:cs="Times New Roman"/>
          <w:sz w:val="24"/>
          <w:szCs w:val="24"/>
        </w:rPr>
        <w:tab/>
      </w:r>
      <w:r w:rsidRPr="00F83E8D">
        <w:rPr>
          <w:rFonts w:ascii="Times New Roman" w:hAnsi="Times New Roman" w:cs="Times New Roman"/>
          <w:sz w:val="24"/>
          <w:szCs w:val="24"/>
        </w:rPr>
        <w:tab/>
      </w:r>
      <w:r w:rsidRPr="00F83E8D">
        <w:rPr>
          <w:rFonts w:ascii="Times New Roman" w:hAnsi="Times New Roman" w:cs="Times New Roman"/>
          <w:sz w:val="24"/>
          <w:szCs w:val="24"/>
        </w:rPr>
        <w:tab/>
      </w:r>
      <w:r w:rsidRPr="00F83E8D">
        <w:rPr>
          <w:rFonts w:ascii="Times New Roman" w:hAnsi="Times New Roman" w:cs="Times New Roman"/>
          <w:sz w:val="24"/>
          <w:szCs w:val="24"/>
        </w:rPr>
        <w:tab/>
        <w:t xml:space="preserve">Подпись                                 </w:t>
      </w:r>
    </w:p>
    <w:p w:rsidR="00750E3D" w:rsidRDefault="00750E3D" w:rsidP="00E94335"/>
    <w:p w:rsidR="00740361" w:rsidRDefault="00740361" w:rsidP="00E94335"/>
    <w:p w:rsidR="00740361" w:rsidRDefault="00740361" w:rsidP="00E94335"/>
    <w:p w:rsidR="00740361" w:rsidRDefault="00740361" w:rsidP="00E94335"/>
    <w:p w:rsidR="00740361" w:rsidRDefault="00740361" w:rsidP="00E94335"/>
    <w:p w:rsidR="00740361" w:rsidRDefault="00740361" w:rsidP="00E94335"/>
    <w:p w:rsidR="00740361" w:rsidRDefault="00740361" w:rsidP="00E94335"/>
    <w:p w:rsidR="00740361" w:rsidRDefault="00740361" w:rsidP="00E94335"/>
    <w:p w:rsidR="00740361" w:rsidRDefault="00740361" w:rsidP="00E94335"/>
    <w:p w:rsidR="00740361" w:rsidRDefault="00740361" w:rsidP="00E94335"/>
    <w:p w:rsidR="00740361" w:rsidRDefault="00740361" w:rsidP="00E94335"/>
    <w:p w:rsidR="00740361" w:rsidRDefault="00740361" w:rsidP="00E94335"/>
    <w:p w:rsidR="00E94335" w:rsidRPr="005C1AC0" w:rsidRDefault="008E3D33" w:rsidP="00E94335">
      <w:pPr>
        <w:widowControl w:val="0"/>
        <w:suppressAutoHyphens/>
        <w:autoSpaceDE w:val="0"/>
        <w:snapToGrid w:val="0"/>
        <w:spacing w:line="200" w:lineRule="atLeast"/>
        <w:jc w:val="center"/>
        <w:rPr>
          <w:sz w:val="28"/>
          <w:szCs w:val="28"/>
          <w:shd w:val="clear" w:color="auto" w:fill="FFFFFF"/>
          <w:lang w:eastAsia="ar-SA"/>
        </w:rPr>
      </w:pPr>
      <w:r>
        <w:t xml:space="preserve">          </w:t>
      </w:r>
      <w:r w:rsidR="00E94335">
        <w:rPr>
          <w:sz w:val="28"/>
          <w:szCs w:val="28"/>
          <w:shd w:val="clear" w:color="auto" w:fill="FFFFFF"/>
          <w:lang w:eastAsia="ar-SA"/>
        </w:rPr>
        <w:t>Приложение № 3</w:t>
      </w:r>
    </w:p>
    <w:p w:rsidR="00E94335" w:rsidRPr="00944E47" w:rsidRDefault="00E94335" w:rsidP="00E94335">
      <w:pPr>
        <w:jc w:val="center"/>
        <w:rPr>
          <w:sz w:val="28"/>
          <w:szCs w:val="28"/>
        </w:rPr>
      </w:pPr>
      <w:r>
        <w:rPr>
          <w:sz w:val="28"/>
          <w:szCs w:val="28"/>
        </w:rPr>
        <w:t xml:space="preserve">          </w:t>
      </w:r>
      <w:r w:rsidR="008E3D33">
        <w:rPr>
          <w:sz w:val="28"/>
          <w:szCs w:val="28"/>
        </w:rPr>
        <w:t xml:space="preserve">                             </w:t>
      </w:r>
      <w:r w:rsidRPr="00944E47">
        <w:rPr>
          <w:sz w:val="28"/>
          <w:szCs w:val="28"/>
        </w:rPr>
        <w:t xml:space="preserve">к </w:t>
      </w:r>
      <w:r>
        <w:rPr>
          <w:sz w:val="28"/>
          <w:szCs w:val="28"/>
        </w:rPr>
        <w:t>а</w:t>
      </w:r>
      <w:r w:rsidRPr="00944E47">
        <w:rPr>
          <w:sz w:val="28"/>
          <w:szCs w:val="28"/>
        </w:rPr>
        <w:t>дминистративному регламенту</w:t>
      </w:r>
    </w:p>
    <w:p w:rsidR="00E94335" w:rsidRPr="00944E47" w:rsidRDefault="00E94335" w:rsidP="00E94335">
      <w:pPr>
        <w:jc w:val="center"/>
        <w:rPr>
          <w:sz w:val="28"/>
          <w:szCs w:val="28"/>
        </w:rPr>
      </w:pPr>
      <w:r>
        <w:rPr>
          <w:sz w:val="28"/>
          <w:szCs w:val="28"/>
        </w:rPr>
        <w:t xml:space="preserve">           </w:t>
      </w:r>
      <w:r w:rsidR="008E3D33">
        <w:rPr>
          <w:sz w:val="28"/>
          <w:szCs w:val="28"/>
        </w:rPr>
        <w:t xml:space="preserve">                       </w:t>
      </w:r>
      <w:r w:rsidR="009B548C">
        <w:rPr>
          <w:sz w:val="28"/>
          <w:szCs w:val="28"/>
        </w:rPr>
        <w:t xml:space="preserve">  </w:t>
      </w:r>
      <w:r w:rsidRPr="00944E47">
        <w:rPr>
          <w:sz w:val="28"/>
          <w:szCs w:val="28"/>
        </w:rPr>
        <w:t xml:space="preserve">предоставления </w:t>
      </w:r>
      <w:proofErr w:type="gramStart"/>
      <w:r w:rsidRPr="00944E47">
        <w:rPr>
          <w:sz w:val="28"/>
          <w:szCs w:val="28"/>
        </w:rPr>
        <w:t>муниципальной</w:t>
      </w:r>
      <w:proofErr w:type="gramEnd"/>
    </w:p>
    <w:p w:rsidR="008E3D33" w:rsidRDefault="00E94335" w:rsidP="008E3D33">
      <w:pPr>
        <w:pStyle w:val="ConsPlusNormal"/>
        <w:suppressAutoHyphens/>
        <w:ind w:firstLine="0"/>
        <w:jc w:val="center"/>
        <w:rPr>
          <w:rFonts w:ascii="Times New Roman" w:hAnsi="Times New Roman" w:cs="Times New Roman"/>
          <w:color w:val="000000"/>
          <w:sz w:val="28"/>
          <w:szCs w:val="28"/>
        </w:rPr>
      </w:pPr>
      <w:r>
        <w:rPr>
          <w:rFonts w:ascii="Times New Roman" w:hAnsi="Times New Roman" w:cs="Times New Roman"/>
          <w:sz w:val="28"/>
          <w:szCs w:val="28"/>
        </w:rPr>
        <w:t xml:space="preserve">                                           </w:t>
      </w:r>
      <w:r w:rsidR="008E3D33">
        <w:rPr>
          <w:rFonts w:ascii="Times New Roman" w:hAnsi="Times New Roman" w:cs="Times New Roman"/>
          <w:sz w:val="28"/>
          <w:szCs w:val="28"/>
        </w:rPr>
        <w:t xml:space="preserve"> </w:t>
      </w:r>
      <w:r w:rsidRPr="002E1140">
        <w:rPr>
          <w:rFonts w:ascii="Times New Roman" w:hAnsi="Times New Roman" w:cs="Times New Roman"/>
          <w:sz w:val="28"/>
          <w:szCs w:val="28"/>
        </w:rPr>
        <w:t>услуги «</w:t>
      </w:r>
      <w:r w:rsidR="008E3D33" w:rsidRPr="008E3D33">
        <w:rPr>
          <w:rFonts w:ascii="Times New Roman" w:hAnsi="Times New Roman" w:cs="Times New Roman"/>
          <w:color w:val="000000"/>
          <w:sz w:val="28"/>
          <w:szCs w:val="28"/>
        </w:rPr>
        <w:t xml:space="preserve">Предоставление выписки </w:t>
      </w:r>
      <w:proofErr w:type="gramStart"/>
      <w:r w:rsidR="008E3D33" w:rsidRPr="008E3D33">
        <w:rPr>
          <w:rFonts w:ascii="Times New Roman" w:hAnsi="Times New Roman" w:cs="Times New Roman"/>
          <w:color w:val="000000"/>
          <w:sz w:val="28"/>
          <w:szCs w:val="28"/>
        </w:rPr>
        <w:t>из</w:t>
      </w:r>
      <w:proofErr w:type="gramEnd"/>
      <w:r w:rsidR="008E3D33" w:rsidRPr="008E3D33">
        <w:rPr>
          <w:rFonts w:ascii="Times New Roman" w:hAnsi="Times New Roman" w:cs="Times New Roman"/>
          <w:color w:val="000000"/>
          <w:sz w:val="28"/>
          <w:szCs w:val="28"/>
        </w:rPr>
        <w:t xml:space="preserve"> </w:t>
      </w:r>
    </w:p>
    <w:p w:rsidR="00E94335" w:rsidRPr="008E3D33" w:rsidRDefault="008E3D33" w:rsidP="008E3D33">
      <w:pPr>
        <w:pStyle w:val="ConsPlusNormal"/>
        <w:suppressAutoHyphens/>
        <w:ind w:firstLine="0"/>
        <w:jc w:val="center"/>
        <w:rPr>
          <w:rFonts w:ascii="Times New Roman" w:hAnsi="Times New Roman" w:cs="Times New Roman"/>
          <w:sz w:val="28"/>
          <w:szCs w:val="28"/>
          <w:lang w:eastAsia="ar-SA"/>
        </w:rPr>
      </w:pPr>
      <w:r>
        <w:rPr>
          <w:rFonts w:ascii="Times New Roman" w:hAnsi="Times New Roman" w:cs="Times New Roman"/>
          <w:color w:val="000000"/>
          <w:sz w:val="28"/>
          <w:szCs w:val="28"/>
        </w:rPr>
        <w:t xml:space="preserve">                       </w:t>
      </w:r>
      <w:proofErr w:type="spellStart"/>
      <w:r w:rsidRPr="008E3D33">
        <w:rPr>
          <w:rFonts w:ascii="Times New Roman" w:hAnsi="Times New Roman" w:cs="Times New Roman"/>
          <w:color w:val="000000"/>
          <w:sz w:val="28"/>
          <w:szCs w:val="28"/>
        </w:rPr>
        <w:t>похозяйственной</w:t>
      </w:r>
      <w:proofErr w:type="spellEnd"/>
      <w:r w:rsidRPr="008E3D33">
        <w:rPr>
          <w:rFonts w:ascii="Times New Roman" w:hAnsi="Times New Roman" w:cs="Times New Roman"/>
          <w:color w:val="000000"/>
          <w:sz w:val="28"/>
          <w:szCs w:val="28"/>
        </w:rPr>
        <w:t xml:space="preserve"> книги</w:t>
      </w:r>
      <w:r w:rsidR="00E94335" w:rsidRPr="008E3D33">
        <w:rPr>
          <w:rFonts w:ascii="Times New Roman" w:hAnsi="Times New Roman" w:cs="Times New Roman"/>
          <w:sz w:val="28"/>
          <w:szCs w:val="28"/>
          <w:lang w:eastAsia="ar-SA"/>
        </w:rPr>
        <w:t>»</w:t>
      </w:r>
    </w:p>
    <w:p w:rsidR="00E94335" w:rsidRDefault="00E94335" w:rsidP="00E94335">
      <w:pPr>
        <w:pStyle w:val="1"/>
        <w:numPr>
          <w:ilvl w:val="0"/>
          <w:numId w:val="0"/>
        </w:numPr>
        <w:ind w:left="360"/>
        <w:jc w:val="center"/>
        <w:rPr>
          <w:rFonts w:ascii="Times New Roman" w:hAnsi="Times New Roman" w:cs="Times New Roman"/>
          <w:b w:val="0"/>
          <w:sz w:val="24"/>
          <w:szCs w:val="24"/>
        </w:rPr>
      </w:pPr>
      <w:r w:rsidRPr="008E3D33">
        <w:rPr>
          <w:rFonts w:ascii="Times New Roman" w:hAnsi="Times New Roman" w:cs="Times New Roman"/>
          <w:b w:val="0"/>
          <w:sz w:val="24"/>
          <w:szCs w:val="24"/>
        </w:rPr>
        <w:t>Блок-схема</w:t>
      </w:r>
      <w:r w:rsidRPr="008E3D33">
        <w:rPr>
          <w:rFonts w:ascii="Times New Roman" w:hAnsi="Times New Roman" w:cs="Times New Roman"/>
          <w:b w:val="0"/>
          <w:sz w:val="24"/>
          <w:szCs w:val="24"/>
        </w:rPr>
        <w:br/>
      </w:r>
      <w:r w:rsidRPr="00E94335">
        <w:rPr>
          <w:rFonts w:ascii="Times New Roman" w:hAnsi="Times New Roman" w:cs="Times New Roman"/>
          <w:b w:val="0"/>
          <w:sz w:val="24"/>
          <w:szCs w:val="24"/>
        </w:rPr>
        <w:t xml:space="preserve">предоставления муниципальной услуги </w:t>
      </w:r>
    </w:p>
    <w:p w:rsidR="008E3D33" w:rsidRPr="00F83E8D" w:rsidRDefault="008E3D33" w:rsidP="008E3D33">
      <w:pPr>
        <w:tabs>
          <w:tab w:val="left" w:pos="5220"/>
        </w:tabs>
        <w:autoSpaceDE w:val="0"/>
        <w:autoSpaceDN w:val="0"/>
        <w:adjustRightInd w:val="0"/>
        <w:jc w:val="center"/>
      </w:pPr>
    </w:p>
    <w:p w:rsidR="008E3D33" w:rsidRPr="00F83E8D" w:rsidRDefault="00650861" w:rsidP="008E3D33">
      <w:pPr>
        <w:jc w:val="center"/>
      </w:pPr>
      <w:r>
        <w:rPr>
          <w:noProof/>
        </w:rPr>
        <w:pict>
          <v:rect id="Прямоугольник 8" o:spid="_x0000_s1026" style="position:absolute;left:0;text-align:left;margin-left:-9pt;margin-top:1.2pt;width:477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">
            <v:textbox>
              <w:txbxContent>
                <w:p w:rsidR="00F22BCE" w:rsidRDefault="00F22BCE" w:rsidP="008E3D33">
                  <w:pPr>
                    <w:jc w:val="center"/>
                  </w:pPr>
                  <w:r>
                    <w:t>Прием и регистрация заявления и прилагаемых к нему документов</w:t>
                  </w:r>
                </w:p>
              </w:txbxContent>
            </v:textbox>
          </v:rect>
        </w:pict>
      </w:r>
    </w:p>
    <w:p w:rsidR="008E3D33" w:rsidRPr="00F83E8D" w:rsidRDefault="008E3D33" w:rsidP="008E3D33">
      <w:pPr>
        <w:jc w:val="center"/>
      </w:pPr>
    </w:p>
    <w:p w:rsidR="008E3D33" w:rsidRPr="00F83E8D" w:rsidRDefault="00650861" w:rsidP="008E3D33">
      <w:pPr>
        <w:jc w:val="center"/>
      </w:pPr>
      <w:r>
        <w:rPr>
          <w:noProof/>
        </w:rPr>
        <w:pict>
          <v:rect id="Прямоугольник 7" o:spid="_x0000_s1027" style="position:absolute;left:0;text-align:left;margin-left:-9pt;margin-top:9.6pt;width:477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">
            <v:textbox>
              <w:txbxContent>
                <w:p w:rsidR="00F22BCE" w:rsidRDefault="00F22BCE" w:rsidP="008E3D33">
                  <w:pPr>
                    <w:jc w:val="center"/>
                  </w:pPr>
                  <w:r>
                    <w:t>Организация запроса документов и получение ответа по каналам межведомственного взаимодействия</w:t>
                  </w:r>
                </w:p>
              </w:txbxContent>
            </v:textbox>
          </v:rect>
        </w:pict>
      </w:r>
      <w:r>
        <w:rPr>
          <w:noProof/>
        </w:rPr>
        <w:pict>
          <v:line id="Прямая соединительная линия 6" o:spid="_x0000_s1044"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pt" to="2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">
            <v:stroke endarrow="block"/>
          </v:line>
        </w:pict>
      </w:r>
    </w:p>
    <w:p w:rsidR="008E3D33" w:rsidRPr="00F83E8D" w:rsidRDefault="008E3D33" w:rsidP="008E3D33">
      <w:pPr>
        <w:jc w:val="center"/>
      </w:pPr>
    </w:p>
    <w:p w:rsidR="008E3D33" w:rsidRPr="00F83E8D" w:rsidRDefault="008E3D33" w:rsidP="008E3D33">
      <w:r w:rsidRPr="00F83E8D">
        <w:tab/>
      </w:r>
      <w:r w:rsidRPr="00F83E8D">
        <w:tab/>
      </w:r>
      <w:r w:rsidRPr="00F83E8D">
        <w:tab/>
      </w:r>
      <w:r w:rsidRPr="00F83E8D">
        <w:tab/>
      </w:r>
      <w:r w:rsidRPr="00F83E8D">
        <w:tab/>
      </w:r>
      <w:r w:rsidRPr="00F83E8D">
        <w:tab/>
      </w:r>
      <w:r w:rsidRPr="00F83E8D">
        <w:tab/>
      </w:r>
      <w:r w:rsidRPr="00F83E8D">
        <w:tab/>
      </w:r>
      <w:r w:rsidRPr="00F83E8D">
        <w:tab/>
      </w:r>
      <w:r w:rsidRPr="00F83E8D">
        <w:tab/>
      </w:r>
      <w:r w:rsidRPr="00F83E8D">
        <w:tab/>
      </w:r>
    </w:p>
    <w:p w:rsidR="008E3D33" w:rsidRPr="00F83E8D" w:rsidRDefault="00650861" w:rsidP="008E3D33">
      <w:pPr>
        <w:jc w:val="center"/>
      </w:pPr>
      <w:r>
        <w:rPr>
          <w:noProof/>
        </w:rPr>
        <w:pict>
          <v:line id="Прямая соединительная линия 5" o:spid="_x0000_s1043"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2pt" to="2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">
            <v:stroke endarrow="block"/>
          </v:line>
        </w:pict>
      </w:r>
    </w:p>
    <w:p w:rsidR="008E3D33" w:rsidRPr="00F83E8D" w:rsidRDefault="00650861" w:rsidP="008E3D33">
      <w:pPr>
        <w:jc w:val="center"/>
      </w:pPr>
      <w:r>
        <w:rPr>
          <w:noProof/>
        </w:rPr>
        <w:pict>
          <v:rect id="Прямоугольник 4" o:spid="_x0000_s1028" style="position:absolute;left:0;text-align:left;margin-left:-9pt;margin-top:-.6pt;width:477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">
            <v:textbox>
              <w:txbxContent>
                <w:p w:rsidR="00F22BCE" w:rsidRDefault="00F22BCE" w:rsidP="008E3D33">
                  <w:pPr>
                    <w:jc w:val="center"/>
                  </w:pPr>
                  <w:r>
                    <w:t>Рассмотрение заявления и прилагаемых к нему документов</w:t>
                  </w:r>
                </w:p>
              </w:txbxContent>
            </v:textbox>
          </v:rect>
        </w:pict>
      </w:r>
    </w:p>
    <w:p w:rsidR="008E3D33" w:rsidRPr="00F83E8D" w:rsidRDefault="00650861" w:rsidP="008E3D33">
      <w:pPr>
        <w:jc w:val="center"/>
      </w:pPr>
      <w:r>
        <w:rPr>
          <w:noProof/>
        </w:rPr>
        <w:pict>
          <v:line id="Прямая соединительная линия 26" o:spid="_x0000_s1042"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8pt" to="63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">
            <v:stroke endarrow="block"/>
          </v:line>
        </w:pict>
      </w:r>
      <w:r>
        <w:rPr>
          <w:noProof/>
        </w:rPr>
        <w:pict>
          <v:line id="Прямая соединительная линия 27" o:spid="_x0000_s1041"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8pt" to="40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">
            <v:stroke endarrow="block"/>
          </v:line>
        </w:pict>
      </w:r>
    </w:p>
    <w:p w:rsidR="008E3D33" w:rsidRPr="00F83E8D" w:rsidRDefault="008E3D33" w:rsidP="008E3D33">
      <w:pPr>
        <w:jc w:val="center"/>
      </w:pPr>
    </w:p>
    <w:tbl>
      <w:tblPr>
        <w:tblW w:w="9645" w:type="dxa"/>
        <w:tblLook w:val="01E0"/>
      </w:tblPr>
      <w:tblGrid>
        <w:gridCol w:w="2988"/>
        <w:gridCol w:w="540"/>
        <w:gridCol w:w="2700"/>
        <w:gridCol w:w="540"/>
        <w:gridCol w:w="2877"/>
      </w:tblGrid>
      <w:tr w:rsidR="008E3D33" w:rsidRPr="00F83E8D" w:rsidTr="00EE305D">
        <w:tc>
          <w:tcPr>
            <w:tcW w:w="2988" w:type="dxa"/>
            <w:tcBorders>
              <w:top w:val="single" w:sz="4" w:space="0" w:color="auto"/>
              <w:left w:val="single" w:sz="4" w:space="0" w:color="auto"/>
              <w:bottom w:val="single" w:sz="4" w:space="0" w:color="auto"/>
              <w:right w:val="single" w:sz="4" w:space="0" w:color="auto"/>
            </w:tcBorders>
          </w:tcPr>
          <w:p w:rsidR="008E3D33" w:rsidRPr="00F83E8D" w:rsidRDefault="008E3D33" w:rsidP="00EE305D">
            <w:pPr>
              <w:spacing w:before="100" w:beforeAutospacing="1" w:after="100" w:afterAutospacing="1"/>
              <w:jc w:val="center"/>
            </w:pPr>
            <w:r w:rsidRPr="00F83E8D">
              <w:t xml:space="preserve">Принятие решения о выдаче </w:t>
            </w:r>
            <w:r>
              <w:t>выписки</w:t>
            </w:r>
          </w:p>
        </w:tc>
        <w:tc>
          <w:tcPr>
            <w:tcW w:w="540" w:type="dxa"/>
            <w:tcBorders>
              <w:top w:val="nil"/>
              <w:left w:val="single" w:sz="4" w:space="0" w:color="auto"/>
              <w:bottom w:val="nil"/>
              <w:right w:val="single" w:sz="4" w:space="0" w:color="auto"/>
            </w:tcBorders>
          </w:tcPr>
          <w:p w:rsidR="008E3D33" w:rsidRPr="00F83E8D" w:rsidRDefault="00650861" w:rsidP="00EE305D">
            <w:pPr>
              <w:spacing w:beforeAutospacing="1" w:after="100" w:afterAutospacing="1"/>
              <w:jc w:val="center"/>
            </w:pPr>
            <w:r>
              <w:rPr>
                <w:noProof/>
              </w:rPr>
              <w:pict>
                <v:line id="Прямая соединительная линия 24" o:spid="_x0000_s1040" style="position:absolute;left:0;text-align:lef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52.15pt" to="21.85pt,1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">
                  <v:stroke endarrow="block"/>
                </v:line>
              </w:pict>
            </w:r>
          </w:p>
        </w:tc>
        <w:tc>
          <w:tcPr>
            <w:tcW w:w="2700" w:type="dxa"/>
            <w:tcBorders>
              <w:top w:val="single" w:sz="4" w:space="0" w:color="auto"/>
              <w:left w:val="single" w:sz="4" w:space="0" w:color="auto"/>
              <w:bottom w:val="single" w:sz="4" w:space="0" w:color="auto"/>
              <w:right w:val="single" w:sz="4" w:space="0" w:color="auto"/>
            </w:tcBorders>
          </w:tcPr>
          <w:p w:rsidR="008E3D33" w:rsidRPr="00F83E8D" w:rsidRDefault="00650861" w:rsidP="00EE305D">
            <w:pPr>
              <w:spacing w:beforeAutospacing="1" w:after="100" w:afterAutospacing="1"/>
              <w:jc w:val="center"/>
            </w:pPr>
            <w:r>
              <w:rPr>
                <w:noProof/>
              </w:rPr>
              <w:pict>
                <v:line id="Прямая соединительная линия 23" o:spid="_x0000_s1039"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5pt,46.9pt" to="156.85pt,1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">
                  <v:stroke endarrow="block"/>
                </v:line>
              </w:pict>
            </w:r>
            <w:r>
              <w:rPr>
                <w:noProof/>
              </w:rPr>
              <w:pict>
                <v:line id="Прямая соединительная линия 22" o:spid="_x0000_s1038" style="position:absolute;left:0;text-align:lef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0.6pt,68.1pt" to="120.6pt,1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">
                  <v:stroke endarrow="block"/>
                </v:line>
              </w:pict>
            </w:r>
            <w:r w:rsidR="008E3D33" w:rsidRPr="00F83E8D">
              <w:t>Направление запроса заявителю о представлении недостающих документов</w:t>
            </w:r>
          </w:p>
        </w:tc>
        <w:tc>
          <w:tcPr>
            <w:tcW w:w="540" w:type="dxa"/>
            <w:tcBorders>
              <w:top w:val="nil"/>
              <w:left w:val="single" w:sz="4" w:space="0" w:color="auto"/>
              <w:bottom w:val="nil"/>
              <w:right w:val="single" w:sz="4" w:space="0" w:color="auto"/>
            </w:tcBorders>
          </w:tcPr>
          <w:p w:rsidR="008E3D33" w:rsidRPr="00F83E8D" w:rsidRDefault="008E3D33" w:rsidP="00EE305D">
            <w:pPr>
              <w:spacing w:before="100" w:beforeAutospacing="1" w:after="100" w:afterAutospacing="1"/>
              <w:jc w:val="center"/>
            </w:pPr>
          </w:p>
        </w:tc>
        <w:tc>
          <w:tcPr>
            <w:tcW w:w="2877" w:type="dxa"/>
            <w:tcBorders>
              <w:top w:val="single" w:sz="4" w:space="0" w:color="auto"/>
              <w:left w:val="single" w:sz="4" w:space="0" w:color="auto"/>
              <w:bottom w:val="single" w:sz="4" w:space="0" w:color="auto"/>
              <w:right w:val="single" w:sz="4" w:space="0" w:color="auto"/>
            </w:tcBorders>
          </w:tcPr>
          <w:p w:rsidR="008E3D33" w:rsidRPr="00F83E8D" w:rsidRDefault="008E3D33" w:rsidP="00EE305D">
            <w:pPr>
              <w:spacing w:before="100" w:beforeAutospacing="1" w:after="100" w:afterAutospacing="1"/>
              <w:jc w:val="center"/>
            </w:pPr>
            <w:r w:rsidRPr="00F83E8D">
              <w:t>Выявление оснований для отказа в выдаче выписки</w:t>
            </w:r>
          </w:p>
        </w:tc>
      </w:tr>
    </w:tbl>
    <w:p w:rsidR="008E3D33" w:rsidRPr="00F83E8D" w:rsidRDefault="00650861" w:rsidP="008E3D33">
      <w:pPr>
        <w:jc w:val="center"/>
      </w:pPr>
      <w:r>
        <w:rPr>
          <w:noProof/>
        </w:rPr>
        <w:pict>
          <v:line id="Прямая соединительная линия 21" o:spid="_x0000_s1037" style="position:absolute;left:0;text-align:lef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7.45pt,.45pt" to="407.4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ezYgIAAHs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">
            <v:stroke endarrow="block"/>
          </v:line>
        </w:pict>
      </w:r>
      <w:r>
        <w:rPr>
          <w:noProof/>
        </w:rPr>
        <w:pict>
          <v:line id="Прямая соединительная линия 20" o:spid="_x0000_s1036" style="position:absolute;left:0;text-align:lef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45pt,.45pt" to="65.4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s8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">
            <v:stroke endarrow="block"/>
          </v:line>
        </w:pict>
      </w:r>
      <w:r>
        <w:rPr>
          <w:noProof/>
        </w:rPr>
      </w:r>
      <w:r>
        <w:rPr>
          <w:noProof/>
        </w:rPr>
        <w:pict>
          <v:group id="Полотно 3" o:spid="_x0000_s1033" editas="canvas" style="width:477pt;height:27pt;mso-position-horizontal-relative:char;mso-position-vertical-relative:line" coordsize="6057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60579;height:3429;visibility:visible;mso-wrap-style:square">
              <v:fill o:detectmouseclick="t"/>
              <v:path o:connecttype="none"/>
            </v:shape>
            <v:line id="Line 4" o:spid="_x0000_s1034" style="position:absolute;visibility:visible;mso-wrap-style:square" from="30861,0" to="30870,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w10:wrap type="none"/>
            <w10:anchorlock/>
          </v:group>
        </w:pict>
      </w:r>
    </w:p>
    <w:tbl>
      <w:tblPr>
        <w:tblW w:w="9645" w:type="dxa"/>
        <w:tblLook w:val="01E0"/>
      </w:tblPr>
      <w:tblGrid>
        <w:gridCol w:w="2988"/>
        <w:gridCol w:w="540"/>
        <w:gridCol w:w="2340"/>
        <w:gridCol w:w="900"/>
        <w:gridCol w:w="2877"/>
      </w:tblGrid>
      <w:tr w:rsidR="008E3D33" w:rsidRPr="00F83E8D" w:rsidTr="00EE305D">
        <w:tc>
          <w:tcPr>
            <w:tcW w:w="2988" w:type="dxa"/>
            <w:tcBorders>
              <w:top w:val="single" w:sz="4" w:space="0" w:color="auto"/>
              <w:left w:val="single" w:sz="4" w:space="0" w:color="auto"/>
              <w:bottom w:val="single" w:sz="4" w:space="0" w:color="auto"/>
              <w:right w:val="single" w:sz="4" w:space="0" w:color="auto"/>
            </w:tcBorders>
          </w:tcPr>
          <w:p w:rsidR="008E3D33" w:rsidRPr="00F83E8D" w:rsidRDefault="00650861" w:rsidP="00EE305D">
            <w:pPr>
              <w:spacing w:before="100" w:beforeAutospacing="1" w:after="100" w:afterAutospacing="1"/>
              <w:jc w:val="center"/>
            </w:pPr>
            <w:r>
              <w:rPr>
                <w:noProof/>
              </w:rPr>
              <w:pict>
                <v:line id="Прямая соединительная линия 16" o:spid="_x0000_s1032" style="position:absolute;left:0;text-align:lef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2.85pt,53.8pt" to="63pt,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">
                  <v:stroke endarrow="block"/>
                </v:line>
              </w:pict>
            </w:r>
            <w:r w:rsidR="008E3D33" w:rsidRPr="00F83E8D">
              <w:t xml:space="preserve">Оформление выписки из </w:t>
            </w:r>
            <w:proofErr w:type="spellStart"/>
            <w:r w:rsidR="008E3D33" w:rsidRPr="00F83E8D">
              <w:t>похозяйственной</w:t>
            </w:r>
            <w:proofErr w:type="spellEnd"/>
            <w:r w:rsidR="008E3D33" w:rsidRPr="00F83E8D">
              <w:t xml:space="preserve"> книги</w:t>
            </w:r>
          </w:p>
        </w:tc>
        <w:tc>
          <w:tcPr>
            <w:tcW w:w="540" w:type="dxa"/>
            <w:tcBorders>
              <w:top w:val="nil"/>
              <w:left w:val="single" w:sz="4" w:space="0" w:color="auto"/>
              <w:bottom w:val="nil"/>
              <w:right w:val="single" w:sz="4" w:space="0" w:color="auto"/>
            </w:tcBorders>
          </w:tcPr>
          <w:p w:rsidR="008E3D33" w:rsidRPr="00F83E8D" w:rsidRDefault="008E3D33" w:rsidP="00EE305D">
            <w:pPr>
              <w:spacing w:before="100" w:beforeAutospacing="1" w:after="100" w:afterAutospacing="1"/>
              <w:jc w:val="center"/>
            </w:pPr>
          </w:p>
        </w:tc>
        <w:tc>
          <w:tcPr>
            <w:tcW w:w="2340" w:type="dxa"/>
            <w:tcBorders>
              <w:top w:val="single" w:sz="4" w:space="0" w:color="auto"/>
              <w:left w:val="single" w:sz="4" w:space="0" w:color="auto"/>
              <w:bottom w:val="single" w:sz="4" w:space="0" w:color="auto"/>
              <w:right w:val="single" w:sz="4" w:space="0" w:color="auto"/>
            </w:tcBorders>
          </w:tcPr>
          <w:p w:rsidR="008E3D33" w:rsidRPr="00F83E8D" w:rsidRDefault="008E3D33" w:rsidP="00EE305D">
            <w:pPr>
              <w:spacing w:before="100" w:beforeAutospacing="1" w:after="100" w:afterAutospacing="1"/>
              <w:jc w:val="center"/>
            </w:pPr>
            <w:r w:rsidRPr="00F83E8D">
              <w:t>Заявитель  представил недостающие документы</w:t>
            </w:r>
          </w:p>
        </w:tc>
        <w:tc>
          <w:tcPr>
            <w:tcW w:w="900" w:type="dxa"/>
            <w:tcBorders>
              <w:top w:val="nil"/>
              <w:left w:val="single" w:sz="4" w:space="0" w:color="auto"/>
              <w:bottom w:val="nil"/>
              <w:right w:val="single" w:sz="4" w:space="0" w:color="auto"/>
            </w:tcBorders>
          </w:tcPr>
          <w:p w:rsidR="008E3D33" w:rsidRPr="00F83E8D" w:rsidRDefault="008E3D33" w:rsidP="00EE305D">
            <w:pPr>
              <w:spacing w:before="100" w:beforeAutospacing="1" w:after="100" w:afterAutospacing="1"/>
              <w:jc w:val="center"/>
            </w:pPr>
          </w:p>
        </w:tc>
        <w:tc>
          <w:tcPr>
            <w:tcW w:w="2877" w:type="dxa"/>
            <w:tcBorders>
              <w:top w:val="single" w:sz="4" w:space="0" w:color="auto"/>
              <w:left w:val="single" w:sz="4" w:space="0" w:color="auto"/>
              <w:bottom w:val="single" w:sz="4" w:space="0" w:color="auto"/>
              <w:right w:val="single" w:sz="4" w:space="0" w:color="auto"/>
            </w:tcBorders>
          </w:tcPr>
          <w:p w:rsidR="008E3D33" w:rsidRPr="00F83E8D" w:rsidRDefault="00650861" w:rsidP="00EE305D">
            <w:pPr>
              <w:spacing w:beforeAutospacing="1" w:after="100" w:afterAutospacing="1"/>
              <w:jc w:val="center"/>
            </w:pPr>
            <w:r>
              <w:rPr>
                <w:noProof/>
              </w:rPr>
              <w:pict>
                <v:line id="Прямая соединительная линия 17" o:spid="_x0000_s1031" style="position:absolute;left:0;text-align:lef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6.6pt,53.95pt" to="66.85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">
                  <v:stroke endarrow="block"/>
                </v:line>
              </w:pict>
            </w:r>
            <w:r w:rsidR="008E3D33" w:rsidRPr="00F83E8D">
              <w:t xml:space="preserve">Принятие решения об отказе в выдаче выписки из </w:t>
            </w:r>
            <w:proofErr w:type="spellStart"/>
            <w:r w:rsidR="008E3D33" w:rsidRPr="00F83E8D">
              <w:t>похозяйств</w:t>
            </w:r>
            <w:r w:rsidR="008E3D33">
              <w:t>енной</w:t>
            </w:r>
            <w:proofErr w:type="spellEnd"/>
            <w:r w:rsidR="008E3D33">
              <w:t xml:space="preserve"> книги</w:t>
            </w:r>
          </w:p>
        </w:tc>
      </w:tr>
    </w:tbl>
    <w:p w:rsidR="008E3D33" w:rsidRPr="00F83E8D" w:rsidRDefault="008E3D33" w:rsidP="008E3D33">
      <w:r w:rsidRPr="00F83E8D">
        <w:tab/>
      </w:r>
      <w:r w:rsidRPr="00F83E8D">
        <w:tab/>
      </w:r>
    </w:p>
    <w:p w:rsidR="008E3D33" w:rsidRPr="00F83E8D" w:rsidRDefault="008E3D33" w:rsidP="008E3D33">
      <w:pPr>
        <w:jc w:val="center"/>
      </w:pPr>
      <w:r w:rsidRPr="00F83E8D">
        <w:tab/>
      </w:r>
      <w:r w:rsidRPr="00F83E8D">
        <w:tab/>
      </w:r>
      <w:r w:rsidRPr="00F83E8D">
        <w:tab/>
      </w:r>
      <w:r w:rsidRPr="00F83E8D">
        <w:tab/>
      </w:r>
      <w:r w:rsidRPr="00F83E8D">
        <w:tab/>
      </w:r>
    </w:p>
    <w:p w:rsidR="008E3D33" w:rsidRPr="00F83E8D" w:rsidRDefault="008E3D33" w:rsidP="008E3D33">
      <w:pPr>
        <w:jc w:val="center"/>
      </w:pPr>
      <w:r w:rsidRPr="00F83E8D">
        <w:tab/>
      </w:r>
      <w:r w:rsidRPr="00F83E8D">
        <w:tab/>
      </w:r>
      <w:r w:rsidRPr="00F83E8D">
        <w:tab/>
      </w:r>
      <w:r w:rsidRPr="00F83E8D">
        <w:tab/>
      </w:r>
    </w:p>
    <w:tbl>
      <w:tblPr>
        <w:tblW w:w="9645" w:type="dxa"/>
        <w:tblLook w:val="01E0"/>
      </w:tblPr>
      <w:tblGrid>
        <w:gridCol w:w="2988"/>
        <w:gridCol w:w="540"/>
        <w:gridCol w:w="2700"/>
        <w:gridCol w:w="540"/>
        <w:gridCol w:w="2877"/>
      </w:tblGrid>
      <w:tr w:rsidR="008E3D33" w:rsidRPr="00F83E8D" w:rsidTr="00EE305D">
        <w:tc>
          <w:tcPr>
            <w:tcW w:w="2988" w:type="dxa"/>
            <w:tcBorders>
              <w:top w:val="single" w:sz="4" w:space="0" w:color="auto"/>
              <w:left w:val="single" w:sz="4" w:space="0" w:color="auto"/>
              <w:bottom w:val="single" w:sz="4" w:space="0" w:color="auto"/>
              <w:right w:val="single" w:sz="4" w:space="0" w:color="auto"/>
            </w:tcBorders>
          </w:tcPr>
          <w:p w:rsidR="008E3D33" w:rsidRPr="00F83E8D" w:rsidRDefault="008E3D33" w:rsidP="00EE305D">
            <w:pPr>
              <w:spacing w:before="100" w:beforeAutospacing="1" w:after="100" w:afterAutospacing="1"/>
              <w:jc w:val="center"/>
            </w:pPr>
            <w:r w:rsidRPr="00F83E8D">
              <w:t xml:space="preserve">Внесение записи журнал выдачи выписок из </w:t>
            </w:r>
            <w:proofErr w:type="spellStart"/>
            <w:r w:rsidRPr="00F83E8D">
              <w:t>похозяйственной</w:t>
            </w:r>
            <w:proofErr w:type="spellEnd"/>
            <w:r w:rsidRPr="00F83E8D">
              <w:t xml:space="preserve"> книги</w:t>
            </w:r>
          </w:p>
        </w:tc>
        <w:tc>
          <w:tcPr>
            <w:tcW w:w="540" w:type="dxa"/>
            <w:tcBorders>
              <w:top w:val="nil"/>
              <w:left w:val="single" w:sz="4" w:space="0" w:color="auto"/>
              <w:bottom w:val="nil"/>
              <w:right w:val="single" w:sz="4" w:space="0" w:color="auto"/>
            </w:tcBorders>
          </w:tcPr>
          <w:p w:rsidR="008E3D33" w:rsidRPr="00F83E8D" w:rsidRDefault="008E3D33" w:rsidP="00EE305D">
            <w:pPr>
              <w:spacing w:before="100" w:beforeAutospacing="1" w:after="100" w:afterAutospacing="1"/>
              <w:jc w:val="center"/>
            </w:pPr>
          </w:p>
        </w:tc>
        <w:tc>
          <w:tcPr>
            <w:tcW w:w="2700" w:type="dxa"/>
            <w:tcBorders>
              <w:top w:val="single" w:sz="4" w:space="0" w:color="auto"/>
              <w:left w:val="single" w:sz="4" w:space="0" w:color="auto"/>
              <w:bottom w:val="single" w:sz="4" w:space="0" w:color="auto"/>
              <w:right w:val="single" w:sz="4" w:space="0" w:color="auto"/>
            </w:tcBorders>
          </w:tcPr>
          <w:p w:rsidR="008E3D33" w:rsidRPr="00F83E8D" w:rsidRDefault="008E3D33" w:rsidP="00EE305D">
            <w:pPr>
              <w:spacing w:before="100" w:beforeAutospacing="1" w:after="100" w:afterAutospacing="1"/>
              <w:jc w:val="center"/>
            </w:pPr>
            <w:r w:rsidRPr="00F83E8D">
              <w:t>Заявитель не представил недостающие документы</w:t>
            </w:r>
          </w:p>
        </w:tc>
        <w:tc>
          <w:tcPr>
            <w:tcW w:w="540" w:type="dxa"/>
            <w:tcBorders>
              <w:top w:val="nil"/>
              <w:left w:val="single" w:sz="4" w:space="0" w:color="auto"/>
              <w:bottom w:val="nil"/>
              <w:right w:val="single" w:sz="4" w:space="0" w:color="auto"/>
            </w:tcBorders>
          </w:tcPr>
          <w:p w:rsidR="008E3D33" w:rsidRPr="00F83E8D" w:rsidRDefault="008E3D33" w:rsidP="00EE305D">
            <w:pPr>
              <w:spacing w:before="100" w:beforeAutospacing="1" w:after="100" w:afterAutospacing="1"/>
              <w:jc w:val="center"/>
            </w:pPr>
          </w:p>
        </w:tc>
        <w:tc>
          <w:tcPr>
            <w:tcW w:w="2877" w:type="dxa"/>
            <w:tcBorders>
              <w:top w:val="single" w:sz="4" w:space="0" w:color="auto"/>
              <w:left w:val="single" w:sz="4" w:space="0" w:color="auto"/>
              <w:bottom w:val="single" w:sz="4" w:space="0" w:color="auto"/>
              <w:right w:val="single" w:sz="4" w:space="0" w:color="auto"/>
            </w:tcBorders>
          </w:tcPr>
          <w:p w:rsidR="008E3D33" w:rsidRPr="00F83E8D" w:rsidRDefault="008E3D33" w:rsidP="00EE305D">
            <w:pPr>
              <w:spacing w:before="100" w:beforeAutospacing="1" w:after="100" w:afterAutospacing="1"/>
              <w:jc w:val="center"/>
            </w:pPr>
            <w:r w:rsidRPr="00F83E8D">
              <w:t xml:space="preserve">Оформление отказа в выдаче выписки из </w:t>
            </w:r>
            <w:proofErr w:type="spellStart"/>
            <w:r w:rsidRPr="00F83E8D">
              <w:t>похозяйственной</w:t>
            </w:r>
            <w:proofErr w:type="spellEnd"/>
            <w:r w:rsidRPr="00F83E8D">
              <w:t xml:space="preserve"> книги</w:t>
            </w:r>
          </w:p>
        </w:tc>
      </w:tr>
    </w:tbl>
    <w:p w:rsidR="008E3D33" w:rsidRPr="00F83E8D" w:rsidRDefault="008E3D33" w:rsidP="008E3D33">
      <w:pPr>
        <w:jc w:val="center"/>
      </w:pPr>
    </w:p>
    <w:p w:rsidR="008E3D33" w:rsidRPr="00F83E8D" w:rsidRDefault="00650861" w:rsidP="008E3D33">
      <w:r>
        <w:rPr>
          <w:noProof/>
        </w:rPr>
        <w:pict>
          <v:line id="Прямая соединительная линия 15" o:spid="_x0000_s1030"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3.4pt,-12.1pt" to="413.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bf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">
            <v:stroke endarrow="block"/>
          </v:line>
        </w:pict>
      </w:r>
      <w:r>
        <w:rPr>
          <w:noProof/>
        </w:rPr>
        <w:pict>
          <v:line id="Прямая соединительная линия 14" o:spid="_x0000_s1029"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1.4pt,-12.7pt" to="71.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EpQ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">
            <v:stroke endarrow="block"/>
          </v:line>
        </w:pict>
      </w:r>
      <w:r w:rsidR="008E3D33" w:rsidRPr="00F83E8D">
        <w:tab/>
      </w:r>
      <w:r w:rsidR="008E3D33" w:rsidRPr="00F83E8D">
        <w:tab/>
      </w:r>
      <w:r w:rsidR="008E3D33" w:rsidRPr="00F83E8D">
        <w:tab/>
      </w:r>
      <w:r w:rsidR="008E3D33" w:rsidRPr="00F83E8D">
        <w:tab/>
      </w:r>
      <w:r w:rsidR="008E3D33" w:rsidRPr="00F83E8D">
        <w:tab/>
      </w:r>
      <w:r w:rsidR="008E3D33" w:rsidRPr="00F83E8D">
        <w:tab/>
      </w:r>
      <w:r w:rsidR="008E3D33" w:rsidRPr="00F83E8D">
        <w:tab/>
      </w:r>
      <w:r w:rsidR="008E3D33" w:rsidRPr="00F83E8D">
        <w:tab/>
      </w:r>
      <w:r w:rsidR="008E3D33" w:rsidRPr="00F83E8D">
        <w:tab/>
      </w:r>
      <w:r w:rsidR="008E3D33" w:rsidRPr="00F83E8D">
        <w:tab/>
      </w:r>
      <w:r w:rsidR="008E3D33" w:rsidRPr="00F83E8D">
        <w:tab/>
      </w:r>
    </w:p>
    <w:tbl>
      <w:tblPr>
        <w:tblW w:w="9645" w:type="dxa"/>
        <w:tblLook w:val="01E0"/>
      </w:tblPr>
      <w:tblGrid>
        <w:gridCol w:w="2988"/>
        <w:gridCol w:w="540"/>
        <w:gridCol w:w="2700"/>
        <w:gridCol w:w="540"/>
        <w:gridCol w:w="2877"/>
      </w:tblGrid>
      <w:tr w:rsidR="008E3D33" w:rsidRPr="00F83E8D" w:rsidTr="00EE305D">
        <w:tc>
          <w:tcPr>
            <w:tcW w:w="2988" w:type="dxa"/>
            <w:tcBorders>
              <w:top w:val="single" w:sz="4" w:space="0" w:color="auto"/>
              <w:left w:val="single" w:sz="4" w:space="0" w:color="auto"/>
              <w:bottom w:val="single" w:sz="4" w:space="0" w:color="auto"/>
              <w:right w:val="single" w:sz="4" w:space="0" w:color="auto"/>
            </w:tcBorders>
          </w:tcPr>
          <w:p w:rsidR="008E3D33" w:rsidRPr="00F83E8D" w:rsidRDefault="008E3D33" w:rsidP="00EE305D">
            <w:pPr>
              <w:spacing w:before="100" w:beforeAutospacing="1" w:after="100" w:afterAutospacing="1"/>
              <w:jc w:val="center"/>
            </w:pPr>
            <w:r w:rsidRPr="00F83E8D">
              <w:t xml:space="preserve">Направление (вручение) выписки из </w:t>
            </w:r>
            <w:proofErr w:type="spellStart"/>
            <w:r w:rsidRPr="00F83E8D">
              <w:t>похозяйственной</w:t>
            </w:r>
            <w:proofErr w:type="spellEnd"/>
            <w:r w:rsidRPr="00F83E8D">
              <w:t xml:space="preserve"> книги</w:t>
            </w:r>
          </w:p>
        </w:tc>
        <w:tc>
          <w:tcPr>
            <w:tcW w:w="540" w:type="dxa"/>
            <w:tcBorders>
              <w:top w:val="nil"/>
              <w:left w:val="single" w:sz="4" w:space="0" w:color="auto"/>
              <w:bottom w:val="nil"/>
              <w:right w:val="nil"/>
            </w:tcBorders>
          </w:tcPr>
          <w:p w:rsidR="008E3D33" w:rsidRPr="00F83E8D" w:rsidRDefault="008E3D33" w:rsidP="00EE305D">
            <w:pPr>
              <w:spacing w:before="100" w:beforeAutospacing="1" w:after="100" w:afterAutospacing="1"/>
              <w:jc w:val="center"/>
            </w:pPr>
          </w:p>
        </w:tc>
        <w:tc>
          <w:tcPr>
            <w:tcW w:w="2700" w:type="dxa"/>
          </w:tcPr>
          <w:p w:rsidR="008E3D33" w:rsidRPr="00F83E8D" w:rsidRDefault="008E3D33" w:rsidP="00EE305D">
            <w:pPr>
              <w:spacing w:before="100" w:beforeAutospacing="1" w:after="100" w:afterAutospacing="1"/>
              <w:jc w:val="center"/>
            </w:pPr>
          </w:p>
        </w:tc>
        <w:tc>
          <w:tcPr>
            <w:tcW w:w="540" w:type="dxa"/>
            <w:tcBorders>
              <w:top w:val="nil"/>
              <w:left w:val="nil"/>
              <w:bottom w:val="nil"/>
              <w:right w:val="single" w:sz="4" w:space="0" w:color="auto"/>
            </w:tcBorders>
          </w:tcPr>
          <w:p w:rsidR="008E3D33" w:rsidRPr="00F83E8D" w:rsidRDefault="008E3D33" w:rsidP="00EE305D">
            <w:pPr>
              <w:spacing w:before="100" w:beforeAutospacing="1" w:after="100" w:afterAutospacing="1"/>
              <w:jc w:val="center"/>
            </w:pPr>
          </w:p>
        </w:tc>
        <w:tc>
          <w:tcPr>
            <w:tcW w:w="2877" w:type="dxa"/>
            <w:tcBorders>
              <w:top w:val="single" w:sz="4" w:space="0" w:color="auto"/>
              <w:left w:val="single" w:sz="4" w:space="0" w:color="auto"/>
              <w:bottom w:val="single" w:sz="4" w:space="0" w:color="auto"/>
              <w:right w:val="single" w:sz="4" w:space="0" w:color="auto"/>
            </w:tcBorders>
          </w:tcPr>
          <w:p w:rsidR="008E3D33" w:rsidRPr="00F83E8D" w:rsidRDefault="008E3D33" w:rsidP="00EE305D">
            <w:pPr>
              <w:spacing w:before="100" w:beforeAutospacing="1" w:after="100" w:afterAutospacing="1"/>
              <w:jc w:val="center"/>
            </w:pPr>
            <w:r w:rsidRPr="00F83E8D">
              <w:t xml:space="preserve">Направление (вручение) заявителю решения об отказе в выдаче выписки из </w:t>
            </w:r>
            <w:proofErr w:type="spellStart"/>
            <w:r w:rsidRPr="00F83E8D">
              <w:t>похозяйственной</w:t>
            </w:r>
            <w:proofErr w:type="spellEnd"/>
            <w:r w:rsidRPr="00F83E8D">
              <w:t xml:space="preserve"> книги</w:t>
            </w:r>
          </w:p>
        </w:tc>
      </w:tr>
    </w:tbl>
    <w:p w:rsidR="008E3D33" w:rsidRPr="00F83E8D" w:rsidRDefault="008E3D33" w:rsidP="008E3D33"/>
    <w:p w:rsidR="008E3D33" w:rsidRDefault="008E3D33" w:rsidP="008E3D33">
      <w:pPr>
        <w:pStyle w:val="a6"/>
        <w:tabs>
          <w:tab w:val="left" w:pos="5844"/>
        </w:tabs>
        <w:ind w:left="0"/>
        <w:outlineLvl w:val="0"/>
        <w:rPr>
          <w:color w:val="000000"/>
          <w:sz w:val="28"/>
          <w:szCs w:val="28"/>
        </w:rPr>
      </w:pPr>
    </w:p>
    <w:p w:rsidR="008E3D33" w:rsidRDefault="008E3D33" w:rsidP="008E3D33">
      <w:pPr>
        <w:pStyle w:val="a6"/>
        <w:tabs>
          <w:tab w:val="left" w:pos="5844"/>
        </w:tabs>
        <w:ind w:left="0"/>
        <w:outlineLvl w:val="0"/>
        <w:rPr>
          <w:color w:val="000000"/>
          <w:sz w:val="28"/>
          <w:szCs w:val="28"/>
        </w:rPr>
      </w:pPr>
    </w:p>
    <w:p w:rsidR="008E3D33" w:rsidRDefault="008E3D33" w:rsidP="00740361">
      <w:pPr>
        <w:sectPr w:rsidR="008E3D33" w:rsidSect="00EE305D">
          <w:pgSz w:w="11906" w:h="16838" w:code="9"/>
          <w:pgMar w:top="1134" w:right="567" w:bottom="1134" w:left="1701" w:header="709" w:footer="709" w:gutter="0"/>
          <w:cols w:space="708"/>
          <w:titlePg/>
          <w:docGrid w:linePitch="360"/>
        </w:sectPr>
      </w:pPr>
    </w:p>
    <w:p w:rsidR="00F97E9A" w:rsidRPr="008A15CA" w:rsidRDefault="00F97E9A" w:rsidP="00F97E9A">
      <w:pPr>
        <w:rPr>
          <w:sz w:val="20"/>
          <w:szCs w:val="20"/>
        </w:rPr>
      </w:pPr>
    </w:p>
    <w:p w:rsidR="00D9150E" w:rsidRPr="008A15CA" w:rsidRDefault="00D9150E" w:rsidP="00F97E9A">
      <w:pPr>
        <w:rPr>
          <w:sz w:val="20"/>
          <w:szCs w:val="20"/>
        </w:rPr>
      </w:pPr>
    </w:p>
    <w:sectPr w:rsidR="00D9150E" w:rsidRPr="008A15CA" w:rsidSect="008A15CA">
      <w:pgSz w:w="16838" w:h="11906" w:orient="landscape"/>
      <w:pgMar w:top="1418"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BCE" w:rsidRDefault="00F22BCE" w:rsidP="00D34E0C">
      <w:r>
        <w:separator/>
      </w:r>
    </w:p>
  </w:endnote>
  <w:endnote w:type="continuationSeparator" w:id="0">
    <w:p w:rsidR="00F22BCE" w:rsidRDefault="00F22BCE" w:rsidP="00D34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altName w:val="MS Mincho"/>
    <w:charset w:val="80"/>
    <w:family w:val="auto"/>
    <w:pitch w:val="variable"/>
    <w:sig w:usb0="00000001" w:usb1="08070000" w:usb2="00000010" w:usb3="00000000" w:csb0="00020000" w:csb1="00000000"/>
  </w:font>
  <w:font w:name="Lohit Hindi">
    <w:altName w:val="MS Mincho"/>
    <w:charset w:val="80"/>
    <w:family w:val="auto"/>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BCE" w:rsidRDefault="00F22BCE" w:rsidP="00D34E0C">
      <w:r>
        <w:separator/>
      </w:r>
    </w:p>
  </w:footnote>
  <w:footnote w:type="continuationSeparator" w:id="0">
    <w:p w:rsidR="00F22BCE" w:rsidRDefault="00F22BCE" w:rsidP="00D34E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lvl>
    <w:lvl w:ilvl="2">
      <w:start w:val="1"/>
      <w:numFmt w:val="decimal"/>
      <w:lvlText w:val="%1.%2.%3."/>
      <w:lvlJc w:val="left"/>
      <w:pPr>
        <w:tabs>
          <w:tab w:val="num" w:pos="3480"/>
        </w:tabs>
        <w:ind w:left="3480" w:hanging="720"/>
      </w:pPr>
    </w:lvl>
    <w:lvl w:ilvl="3">
      <w:start w:val="1"/>
      <w:numFmt w:val="decimal"/>
      <w:lvlText w:val="%1.%2.%3.%4."/>
      <w:lvlJc w:val="left"/>
      <w:pPr>
        <w:tabs>
          <w:tab w:val="num" w:pos="4860"/>
        </w:tabs>
        <w:ind w:left="4860" w:hanging="720"/>
      </w:pPr>
    </w:lvl>
    <w:lvl w:ilvl="4">
      <w:start w:val="1"/>
      <w:numFmt w:val="decimal"/>
      <w:lvlText w:val="%1.%2.%3.%4.%5."/>
      <w:lvlJc w:val="left"/>
      <w:pPr>
        <w:tabs>
          <w:tab w:val="num" w:pos="6600"/>
        </w:tabs>
        <w:ind w:left="6600" w:hanging="1080"/>
      </w:pPr>
    </w:lvl>
    <w:lvl w:ilvl="5">
      <w:start w:val="1"/>
      <w:numFmt w:val="decimal"/>
      <w:lvlText w:val="%1.%2.%3.%4.%5.%6."/>
      <w:lvlJc w:val="left"/>
      <w:pPr>
        <w:tabs>
          <w:tab w:val="num" w:pos="7980"/>
        </w:tabs>
        <w:ind w:left="7980" w:hanging="1080"/>
      </w:pPr>
    </w:lvl>
    <w:lvl w:ilvl="6">
      <w:start w:val="1"/>
      <w:numFmt w:val="decimal"/>
      <w:lvlText w:val="%1.%2.%3.%4.%5.%6.%7."/>
      <w:lvlJc w:val="left"/>
      <w:pPr>
        <w:tabs>
          <w:tab w:val="num" w:pos="9720"/>
        </w:tabs>
        <w:ind w:left="9720" w:hanging="1440"/>
      </w:pPr>
    </w:lvl>
    <w:lvl w:ilvl="7">
      <w:start w:val="1"/>
      <w:numFmt w:val="decimal"/>
      <w:lvlText w:val="%1.%2.%3.%4.%5.%6.%7.%8."/>
      <w:lvlJc w:val="left"/>
      <w:pPr>
        <w:tabs>
          <w:tab w:val="num" w:pos="11100"/>
        </w:tabs>
        <w:ind w:left="11100" w:hanging="1440"/>
      </w:pPr>
    </w:lvl>
    <w:lvl w:ilvl="8">
      <w:start w:val="1"/>
      <w:numFmt w:val="decimal"/>
      <w:lvlText w:val="%1.%2.%3.%4.%5.%6.%7.%8.%9."/>
      <w:lvlJc w:val="left"/>
      <w:pPr>
        <w:tabs>
          <w:tab w:val="num" w:pos="12840"/>
        </w:tabs>
        <w:ind w:left="12840" w:hanging="1800"/>
      </w:p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lvl>
    <w:lvl w:ilvl="1">
      <w:start w:val="1"/>
      <w:numFmt w:val="none"/>
      <w:suff w:val="nothing"/>
      <w:lvlText w:val=""/>
      <w:lvlJc w:val="left"/>
      <w:pPr>
        <w:tabs>
          <w:tab w:val="num" w:pos="-360"/>
        </w:tabs>
        <w:ind w:left="720" w:hanging="360"/>
      </w:pPr>
    </w:lvl>
    <w:lvl w:ilvl="2">
      <w:start w:val="1"/>
      <w:numFmt w:val="none"/>
      <w:suff w:val="nothing"/>
      <w:lvlText w:val=""/>
      <w:lvlJc w:val="left"/>
      <w:pPr>
        <w:tabs>
          <w:tab w:val="num" w:pos="-360"/>
        </w:tabs>
        <w:ind w:left="1080" w:hanging="360"/>
      </w:pPr>
    </w:lvl>
    <w:lvl w:ilvl="3">
      <w:start w:val="1"/>
      <w:numFmt w:val="none"/>
      <w:suff w:val="nothing"/>
      <w:lvlText w:val=""/>
      <w:lvlJc w:val="left"/>
      <w:pPr>
        <w:tabs>
          <w:tab w:val="num" w:pos="-360"/>
        </w:tabs>
        <w:ind w:left="1440" w:hanging="360"/>
      </w:pPr>
    </w:lvl>
    <w:lvl w:ilvl="4">
      <w:start w:val="1"/>
      <w:numFmt w:val="none"/>
      <w:suff w:val="nothing"/>
      <w:lvlText w:val=""/>
      <w:lvlJc w:val="left"/>
      <w:pPr>
        <w:tabs>
          <w:tab w:val="num" w:pos="-360"/>
        </w:tabs>
        <w:ind w:left="1800" w:hanging="360"/>
      </w:pPr>
    </w:lvl>
    <w:lvl w:ilvl="5">
      <w:start w:val="1"/>
      <w:numFmt w:val="none"/>
      <w:suff w:val="nothing"/>
      <w:lvlText w:val=""/>
      <w:lvlJc w:val="left"/>
      <w:pPr>
        <w:tabs>
          <w:tab w:val="num" w:pos="-360"/>
        </w:tabs>
        <w:ind w:left="2160" w:hanging="360"/>
      </w:pPr>
    </w:lvl>
    <w:lvl w:ilvl="6">
      <w:start w:val="1"/>
      <w:numFmt w:val="none"/>
      <w:suff w:val="nothing"/>
      <w:lvlText w:val=""/>
      <w:lvlJc w:val="left"/>
      <w:pPr>
        <w:tabs>
          <w:tab w:val="num" w:pos="-360"/>
        </w:tabs>
        <w:ind w:left="2520" w:hanging="360"/>
      </w:pPr>
    </w:lvl>
    <w:lvl w:ilvl="7">
      <w:start w:val="1"/>
      <w:numFmt w:val="none"/>
      <w:suff w:val="nothing"/>
      <w:lvlText w:val=""/>
      <w:lvlJc w:val="left"/>
      <w:pPr>
        <w:tabs>
          <w:tab w:val="num" w:pos="-360"/>
        </w:tabs>
        <w:ind w:left="2880" w:hanging="360"/>
      </w:pPr>
    </w:lvl>
    <w:lvl w:ilvl="8">
      <w:start w:val="1"/>
      <w:numFmt w:val="none"/>
      <w:suff w:val="nothing"/>
      <w:lvlText w:val=""/>
      <w:lvlJc w:val="left"/>
      <w:pPr>
        <w:tabs>
          <w:tab w:val="num" w:pos="-360"/>
        </w:tabs>
        <w:ind w:left="3240" w:hanging="360"/>
      </w:p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i w:val="0"/>
        <w:iCs w:val="0"/>
      </w:rPr>
    </w:lvl>
    <w:lvl w:ilvl="1">
      <w:start w:val="2"/>
      <w:numFmt w:val="decimal"/>
      <w:lvlText w:val="%1.%2."/>
      <w:lvlJc w:val="left"/>
      <w:pPr>
        <w:tabs>
          <w:tab w:val="num" w:pos="0"/>
        </w:tabs>
        <w:ind w:left="720" w:hanging="720"/>
      </w:pPr>
      <w:rPr>
        <w:i w:val="0"/>
        <w:iCs w:val="0"/>
      </w:rPr>
    </w:lvl>
    <w:lvl w:ilvl="2">
      <w:start w:val="1"/>
      <w:numFmt w:val="decimal"/>
      <w:lvlText w:val="%1.%2.%3."/>
      <w:lvlJc w:val="left"/>
      <w:pPr>
        <w:tabs>
          <w:tab w:val="num" w:pos="0"/>
        </w:tabs>
        <w:ind w:left="1440" w:hanging="720"/>
      </w:pPr>
      <w:rPr>
        <w:i w:val="0"/>
        <w:iCs w:val="0"/>
      </w:rPr>
    </w:lvl>
    <w:lvl w:ilvl="3">
      <w:start w:val="1"/>
      <w:numFmt w:val="decimal"/>
      <w:lvlText w:val="%1.%2.%3.%4."/>
      <w:lvlJc w:val="left"/>
      <w:pPr>
        <w:tabs>
          <w:tab w:val="num" w:pos="0"/>
        </w:tabs>
        <w:ind w:left="2160" w:hanging="1080"/>
      </w:pPr>
      <w:rPr>
        <w:i w:val="0"/>
        <w:iCs w:val="0"/>
      </w:rPr>
    </w:lvl>
    <w:lvl w:ilvl="4">
      <w:start w:val="1"/>
      <w:numFmt w:val="decimal"/>
      <w:lvlText w:val="%1.%2.%3.%4.%5."/>
      <w:lvlJc w:val="left"/>
      <w:pPr>
        <w:tabs>
          <w:tab w:val="num" w:pos="0"/>
        </w:tabs>
        <w:ind w:left="2520" w:hanging="1080"/>
      </w:pPr>
      <w:rPr>
        <w:i w:val="0"/>
        <w:iCs w:val="0"/>
      </w:rPr>
    </w:lvl>
    <w:lvl w:ilvl="5">
      <w:start w:val="1"/>
      <w:numFmt w:val="decimal"/>
      <w:lvlText w:val="%1.%2.%3.%4.%5.%6."/>
      <w:lvlJc w:val="left"/>
      <w:pPr>
        <w:tabs>
          <w:tab w:val="num" w:pos="0"/>
        </w:tabs>
        <w:ind w:left="3240" w:hanging="1440"/>
      </w:pPr>
      <w:rPr>
        <w:i w:val="0"/>
        <w:iCs w:val="0"/>
      </w:rPr>
    </w:lvl>
    <w:lvl w:ilvl="6">
      <w:start w:val="1"/>
      <w:numFmt w:val="decimal"/>
      <w:lvlText w:val="%1.%2.%3.%4.%5.%6.%7."/>
      <w:lvlJc w:val="left"/>
      <w:pPr>
        <w:tabs>
          <w:tab w:val="num" w:pos="0"/>
        </w:tabs>
        <w:ind w:left="3960" w:hanging="1800"/>
      </w:pPr>
      <w:rPr>
        <w:i w:val="0"/>
        <w:iCs w:val="0"/>
      </w:rPr>
    </w:lvl>
    <w:lvl w:ilvl="7">
      <w:start w:val="1"/>
      <w:numFmt w:val="decimal"/>
      <w:lvlText w:val="%1.%2.%3.%4.%5.%6.%7.%8."/>
      <w:lvlJc w:val="left"/>
      <w:pPr>
        <w:tabs>
          <w:tab w:val="num" w:pos="0"/>
        </w:tabs>
        <w:ind w:left="4320" w:hanging="1800"/>
      </w:pPr>
      <w:rPr>
        <w:i w:val="0"/>
        <w:iCs w:val="0"/>
      </w:rPr>
    </w:lvl>
    <w:lvl w:ilvl="8">
      <w:start w:val="1"/>
      <w:numFmt w:val="decimal"/>
      <w:lvlText w:val="%1.%2.%3.%4.%5.%6.%7.%8.%9."/>
      <w:lvlJc w:val="left"/>
      <w:pPr>
        <w:tabs>
          <w:tab w:val="num" w:pos="0"/>
        </w:tabs>
        <w:ind w:left="5040" w:hanging="2160"/>
      </w:pPr>
      <w:rPr>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lvl>
    <w:lvl w:ilvl="1">
      <w:start w:val="1"/>
      <w:numFmt w:val="lowerLetter"/>
      <w:lvlText w:val="%2."/>
      <w:lvlJc w:val="left"/>
      <w:pPr>
        <w:tabs>
          <w:tab w:val="num" w:pos="1995"/>
        </w:tabs>
        <w:ind w:left="1995" w:hanging="360"/>
      </w:pPr>
    </w:lvl>
    <w:lvl w:ilvl="2">
      <w:start w:val="1"/>
      <w:numFmt w:val="lowerRoman"/>
      <w:lvlText w:val="%2.%3."/>
      <w:lvlJc w:val="left"/>
      <w:pPr>
        <w:tabs>
          <w:tab w:val="num" w:pos="2715"/>
        </w:tabs>
        <w:ind w:left="2715" w:hanging="180"/>
      </w:pPr>
    </w:lvl>
    <w:lvl w:ilvl="3">
      <w:start w:val="1"/>
      <w:numFmt w:val="decimal"/>
      <w:lvlText w:val="%2.%3.%4."/>
      <w:lvlJc w:val="left"/>
      <w:pPr>
        <w:tabs>
          <w:tab w:val="num" w:pos="3435"/>
        </w:tabs>
        <w:ind w:left="3435" w:hanging="360"/>
      </w:pPr>
    </w:lvl>
    <w:lvl w:ilvl="4">
      <w:start w:val="1"/>
      <w:numFmt w:val="lowerLetter"/>
      <w:lvlText w:val="%2.%3.%4.%5."/>
      <w:lvlJc w:val="left"/>
      <w:pPr>
        <w:tabs>
          <w:tab w:val="num" w:pos="4155"/>
        </w:tabs>
        <w:ind w:left="4155" w:hanging="360"/>
      </w:pPr>
    </w:lvl>
    <w:lvl w:ilvl="5">
      <w:start w:val="1"/>
      <w:numFmt w:val="lowerRoman"/>
      <w:lvlText w:val="%2.%3.%4.%5.%6."/>
      <w:lvlJc w:val="left"/>
      <w:pPr>
        <w:tabs>
          <w:tab w:val="num" w:pos="4875"/>
        </w:tabs>
        <w:ind w:left="4875" w:hanging="180"/>
      </w:pPr>
    </w:lvl>
    <w:lvl w:ilvl="6">
      <w:start w:val="1"/>
      <w:numFmt w:val="decimal"/>
      <w:lvlText w:val="%2.%3.%4.%5.%6.%7."/>
      <w:lvlJc w:val="left"/>
      <w:pPr>
        <w:tabs>
          <w:tab w:val="num" w:pos="5595"/>
        </w:tabs>
        <w:ind w:left="5595" w:hanging="360"/>
      </w:pPr>
    </w:lvl>
    <w:lvl w:ilvl="7">
      <w:start w:val="1"/>
      <w:numFmt w:val="lowerLetter"/>
      <w:lvlText w:val="%2.%3.%4.%5.%6.%7.%8."/>
      <w:lvlJc w:val="left"/>
      <w:pPr>
        <w:tabs>
          <w:tab w:val="num" w:pos="6315"/>
        </w:tabs>
        <w:ind w:left="6315" w:hanging="360"/>
      </w:pPr>
    </w:lvl>
    <w:lvl w:ilvl="8">
      <w:start w:val="1"/>
      <w:numFmt w:val="lowerRoman"/>
      <w:lvlText w:val="%2.%3.%4.%5.%6.%7.%8.%9."/>
      <w:lvlJc w:val="left"/>
      <w:pPr>
        <w:tabs>
          <w:tab w:val="num" w:pos="7035"/>
        </w:tabs>
        <w:ind w:left="7035" w:hanging="180"/>
      </w:p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DF75CBD"/>
    <w:multiLevelType w:val="multilevel"/>
    <w:tmpl w:val="20F0E8FE"/>
    <w:lvl w:ilvl="0">
      <w:start w:val="1"/>
      <w:numFmt w:val="decimal"/>
      <w:lvlText w:val="%1."/>
      <w:lvlJc w:val="left"/>
      <w:pPr>
        <w:ind w:left="495" w:hanging="495"/>
      </w:pPr>
      <w:rPr>
        <w:rFonts w:hint="default"/>
      </w:rPr>
    </w:lvl>
    <w:lvl w:ilvl="1">
      <w:start w:val="1"/>
      <w:numFmt w:val="decimal"/>
      <w:lvlText w:val="%1.%2."/>
      <w:lvlJc w:val="left"/>
      <w:pPr>
        <w:ind w:left="2388" w:hanging="720"/>
      </w:pPr>
      <w:rPr>
        <w:rFonts w:hint="default"/>
      </w:rPr>
    </w:lvl>
    <w:lvl w:ilvl="2">
      <w:start w:val="1"/>
      <w:numFmt w:val="decimal"/>
      <w:lvlText w:val="%1.%2.%3."/>
      <w:lvlJc w:val="left"/>
      <w:pPr>
        <w:ind w:left="4056" w:hanging="720"/>
      </w:pPr>
      <w:rPr>
        <w:rFonts w:hint="default"/>
      </w:rPr>
    </w:lvl>
    <w:lvl w:ilvl="3">
      <w:start w:val="1"/>
      <w:numFmt w:val="decimal"/>
      <w:lvlText w:val="%1.%2.%3.%4."/>
      <w:lvlJc w:val="left"/>
      <w:pPr>
        <w:ind w:left="6084" w:hanging="1080"/>
      </w:pPr>
      <w:rPr>
        <w:rFonts w:hint="default"/>
      </w:rPr>
    </w:lvl>
    <w:lvl w:ilvl="4">
      <w:start w:val="1"/>
      <w:numFmt w:val="decimal"/>
      <w:lvlText w:val="%1.%2.%3.%4.%5."/>
      <w:lvlJc w:val="left"/>
      <w:pPr>
        <w:ind w:left="7752" w:hanging="1080"/>
      </w:pPr>
      <w:rPr>
        <w:rFonts w:hint="default"/>
      </w:rPr>
    </w:lvl>
    <w:lvl w:ilvl="5">
      <w:start w:val="1"/>
      <w:numFmt w:val="decimal"/>
      <w:lvlText w:val="%1.%2.%3.%4.%5.%6."/>
      <w:lvlJc w:val="left"/>
      <w:pPr>
        <w:ind w:left="9780" w:hanging="1440"/>
      </w:pPr>
      <w:rPr>
        <w:rFonts w:hint="default"/>
      </w:rPr>
    </w:lvl>
    <w:lvl w:ilvl="6">
      <w:start w:val="1"/>
      <w:numFmt w:val="decimal"/>
      <w:lvlText w:val="%1.%2.%3.%4.%5.%6.%7."/>
      <w:lvlJc w:val="left"/>
      <w:pPr>
        <w:ind w:left="11808" w:hanging="1800"/>
      </w:pPr>
      <w:rPr>
        <w:rFonts w:hint="default"/>
      </w:rPr>
    </w:lvl>
    <w:lvl w:ilvl="7">
      <w:start w:val="1"/>
      <w:numFmt w:val="decimal"/>
      <w:lvlText w:val="%1.%2.%3.%4.%5.%6.%7.%8."/>
      <w:lvlJc w:val="left"/>
      <w:pPr>
        <w:ind w:left="13476" w:hanging="1800"/>
      </w:pPr>
      <w:rPr>
        <w:rFonts w:hint="default"/>
      </w:rPr>
    </w:lvl>
    <w:lvl w:ilvl="8">
      <w:start w:val="1"/>
      <w:numFmt w:val="decimal"/>
      <w:lvlText w:val="%1.%2.%3.%4.%5.%6.%7.%8.%9."/>
      <w:lvlJc w:val="left"/>
      <w:pPr>
        <w:ind w:left="15504" w:hanging="2160"/>
      </w:pPr>
      <w:rPr>
        <w:rFonts w:hint="default"/>
      </w:rPr>
    </w:lvl>
  </w:abstractNum>
  <w:abstractNum w:abstractNumId="8">
    <w:nsid w:val="11370DDC"/>
    <w:multiLevelType w:val="hybridMultilevel"/>
    <w:tmpl w:val="770CA26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86B52BA"/>
    <w:multiLevelType w:val="multilevel"/>
    <w:tmpl w:val="1CCC089C"/>
    <w:name w:val="WW8Num522"/>
    <w:lvl w:ilvl="0">
      <w:start w:val="1"/>
      <w:numFmt w:val="decimal"/>
      <w:pStyle w:val="1"/>
      <w:lvlText w:val="%1."/>
      <w:lvlJc w:val="left"/>
      <w:pPr>
        <w:tabs>
          <w:tab w:val="num" w:pos="3893"/>
        </w:tabs>
        <w:ind w:left="4613"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3893"/>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3893"/>
        </w:tabs>
        <w:ind w:left="5387" w:hanging="720"/>
      </w:pPr>
      <w:rPr>
        <w:rFonts w:cs="Times New Roman" w:hint="default"/>
        <w:b/>
      </w:rPr>
    </w:lvl>
    <w:lvl w:ilvl="3">
      <w:start w:val="1"/>
      <w:numFmt w:val="decimal"/>
      <w:isLgl/>
      <w:lvlText w:val="%1.%2.%3.%4."/>
      <w:lvlJc w:val="left"/>
      <w:pPr>
        <w:tabs>
          <w:tab w:val="num" w:pos="3893"/>
        </w:tabs>
        <w:ind w:left="5594" w:hanging="720"/>
      </w:pPr>
      <w:rPr>
        <w:rFonts w:cs="Times New Roman" w:hint="default"/>
      </w:rPr>
    </w:lvl>
    <w:lvl w:ilvl="4">
      <w:start w:val="1"/>
      <w:numFmt w:val="decimal"/>
      <w:isLgl/>
      <w:lvlText w:val="%1.%2.%3.%4.%5."/>
      <w:lvlJc w:val="left"/>
      <w:pPr>
        <w:tabs>
          <w:tab w:val="num" w:pos="3893"/>
        </w:tabs>
        <w:ind w:left="6161" w:hanging="1080"/>
      </w:pPr>
      <w:rPr>
        <w:rFonts w:cs="Times New Roman" w:hint="default"/>
      </w:rPr>
    </w:lvl>
    <w:lvl w:ilvl="5">
      <w:start w:val="1"/>
      <w:numFmt w:val="decimal"/>
      <w:isLgl/>
      <w:lvlText w:val="%1.%2.%3.%4.%5.%6."/>
      <w:lvlJc w:val="left"/>
      <w:pPr>
        <w:tabs>
          <w:tab w:val="num" w:pos="3893"/>
        </w:tabs>
        <w:ind w:left="6368" w:hanging="1080"/>
      </w:pPr>
      <w:rPr>
        <w:rFonts w:cs="Times New Roman" w:hint="default"/>
      </w:rPr>
    </w:lvl>
    <w:lvl w:ilvl="6">
      <w:start w:val="1"/>
      <w:numFmt w:val="decimal"/>
      <w:isLgl/>
      <w:lvlText w:val="%1.%2.%3.%4.%5.%6.%7."/>
      <w:lvlJc w:val="left"/>
      <w:pPr>
        <w:tabs>
          <w:tab w:val="num" w:pos="3893"/>
        </w:tabs>
        <w:ind w:left="6935" w:hanging="1440"/>
      </w:pPr>
      <w:rPr>
        <w:rFonts w:cs="Times New Roman" w:hint="default"/>
      </w:rPr>
    </w:lvl>
    <w:lvl w:ilvl="7">
      <w:start w:val="1"/>
      <w:numFmt w:val="decimal"/>
      <w:isLgl/>
      <w:lvlText w:val="%1.%2.%3.%4.%5.%6.%7.%8."/>
      <w:lvlJc w:val="left"/>
      <w:pPr>
        <w:tabs>
          <w:tab w:val="num" w:pos="3893"/>
        </w:tabs>
        <w:ind w:left="7142" w:hanging="1440"/>
      </w:pPr>
      <w:rPr>
        <w:rFonts w:cs="Times New Roman" w:hint="default"/>
      </w:rPr>
    </w:lvl>
    <w:lvl w:ilvl="8">
      <w:start w:val="1"/>
      <w:numFmt w:val="decimal"/>
      <w:isLgl/>
      <w:lvlText w:val="%1.%2.%3.%4.%5.%6.%7.%8.%9."/>
      <w:lvlJc w:val="left"/>
      <w:pPr>
        <w:tabs>
          <w:tab w:val="num" w:pos="3893"/>
        </w:tabs>
        <w:ind w:left="7709" w:hanging="1800"/>
      </w:pPr>
      <w:rPr>
        <w:rFonts w:cs="Times New Roman" w:hint="default"/>
      </w:rPr>
    </w:lvl>
  </w:abstractNum>
  <w:abstractNum w:abstractNumId="12">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nsid w:val="4D805A6C"/>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1131932"/>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61A9646D"/>
    <w:multiLevelType w:val="hybridMultilevel"/>
    <w:tmpl w:val="D480F4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5CB490C"/>
    <w:multiLevelType w:val="hybridMultilevel"/>
    <w:tmpl w:val="706C6840"/>
    <w:lvl w:ilvl="0" w:tplc="F87A1F04">
      <w:start w:val="1"/>
      <w:numFmt w:val="decimal"/>
      <w:lvlText w:val="%1."/>
      <w:lvlJc w:val="left"/>
      <w:pPr>
        <w:ind w:left="360" w:hanging="360"/>
      </w:pPr>
    </w:lvl>
    <w:lvl w:ilvl="1" w:tplc="04190019">
      <w:start w:val="1"/>
      <w:numFmt w:val="lowerLetter"/>
      <w:lvlText w:val="%2."/>
      <w:lvlJc w:val="left"/>
      <w:pPr>
        <w:ind w:left="1080" w:hanging="360"/>
      </w:pPr>
    </w:lvl>
    <w:lvl w:ilvl="2" w:tplc="9B885E44">
      <w:start w:val="1"/>
      <w:numFmt w:val="decimal"/>
      <w:lvlText w:val="%3)"/>
      <w:lvlJc w:val="left"/>
      <w:pPr>
        <w:ind w:left="2010" w:hanging="390"/>
      </w:pPr>
      <w:rPr>
        <w:rFonts w:hint="default"/>
      </w:r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792841D4"/>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AE74883"/>
    <w:multiLevelType w:val="hybridMultilevel"/>
    <w:tmpl w:val="FFAAB324"/>
    <w:lvl w:ilvl="0" w:tplc="44EA375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E027880"/>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0"/>
  </w:num>
  <w:num w:numId="13">
    <w:abstractNumId w:val="16"/>
  </w:num>
  <w:num w:numId="14">
    <w:abstractNumId w:val="12"/>
  </w:num>
  <w:num w:numId="15">
    <w:abstractNumId w:val="15"/>
  </w:num>
  <w:num w:numId="16">
    <w:abstractNumId w:val="21"/>
  </w:num>
  <w:num w:numId="17">
    <w:abstractNumId w:val="9"/>
  </w:num>
  <w:num w:numId="18">
    <w:abstractNumId w:val="19"/>
  </w:num>
  <w:num w:numId="19">
    <w:abstractNumId w:val="13"/>
  </w:num>
  <w:num w:numId="20">
    <w:abstractNumId w:val="14"/>
  </w:num>
  <w:num w:numId="21">
    <w:abstractNumId w:val="18"/>
  </w:num>
  <w:num w:numId="22">
    <w:abstractNumId w:val="20"/>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rsids>
    <w:rsidRoot w:val="00012D8C"/>
    <w:rsid w:val="00006CDD"/>
    <w:rsid w:val="00006D74"/>
    <w:rsid w:val="00012D8C"/>
    <w:rsid w:val="00022E5F"/>
    <w:rsid w:val="000B7F1C"/>
    <w:rsid w:val="000C2592"/>
    <w:rsid w:val="000E1634"/>
    <w:rsid w:val="000E19D5"/>
    <w:rsid w:val="000F78BB"/>
    <w:rsid w:val="001129AF"/>
    <w:rsid w:val="0013035F"/>
    <w:rsid w:val="001439D5"/>
    <w:rsid w:val="001440E2"/>
    <w:rsid w:val="001462E9"/>
    <w:rsid w:val="00165D4D"/>
    <w:rsid w:val="001B1716"/>
    <w:rsid w:val="001E419F"/>
    <w:rsid w:val="00232C96"/>
    <w:rsid w:val="00260052"/>
    <w:rsid w:val="00267494"/>
    <w:rsid w:val="0027041C"/>
    <w:rsid w:val="002E1140"/>
    <w:rsid w:val="002F52A8"/>
    <w:rsid w:val="00315EAC"/>
    <w:rsid w:val="00327FC4"/>
    <w:rsid w:val="0036048B"/>
    <w:rsid w:val="003841FD"/>
    <w:rsid w:val="00384FBF"/>
    <w:rsid w:val="003C123F"/>
    <w:rsid w:val="003E7537"/>
    <w:rsid w:val="003E7C74"/>
    <w:rsid w:val="00413752"/>
    <w:rsid w:val="00415887"/>
    <w:rsid w:val="0043357F"/>
    <w:rsid w:val="00440716"/>
    <w:rsid w:val="004763A1"/>
    <w:rsid w:val="004802EE"/>
    <w:rsid w:val="004B1A89"/>
    <w:rsid w:val="004B7522"/>
    <w:rsid w:val="004D4564"/>
    <w:rsid w:val="004F4408"/>
    <w:rsid w:val="00517A7C"/>
    <w:rsid w:val="00533BE2"/>
    <w:rsid w:val="00547C68"/>
    <w:rsid w:val="00550514"/>
    <w:rsid w:val="00560D3D"/>
    <w:rsid w:val="00571872"/>
    <w:rsid w:val="005876D9"/>
    <w:rsid w:val="005A1A0E"/>
    <w:rsid w:val="005D5916"/>
    <w:rsid w:val="00600EBA"/>
    <w:rsid w:val="00605385"/>
    <w:rsid w:val="00650861"/>
    <w:rsid w:val="006522F3"/>
    <w:rsid w:val="006765AB"/>
    <w:rsid w:val="00694190"/>
    <w:rsid w:val="006A2720"/>
    <w:rsid w:val="006F6CAA"/>
    <w:rsid w:val="00711ED8"/>
    <w:rsid w:val="0073132F"/>
    <w:rsid w:val="00737A25"/>
    <w:rsid w:val="00740361"/>
    <w:rsid w:val="007407A0"/>
    <w:rsid w:val="00744982"/>
    <w:rsid w:val="00750E3D"/>
    <w:rsid w:val="00772700"/>
    <w:rsid w:val="0077506E"/>
    <w:rsid w:val="00777227"/>
    <w:rsid w:val="007B5A5A"/>
    <w:rsid w:val="007B70ED"/>
    <w:rsid w:val="007D53D6"/>
    <w:rsid w:val="007D63D5"/>
    <w:rsid w:val="007E57B7"/>
    <w:rsid w:val="007F136E"/>
    <w:rsid w:val="007F6046"/>
    <w:rsid w:val="00800A95"/>
    <w:rsid w:val="008423FD"/>
    <w:rsid w:val="00845C45"/>
    <w:rsid w:val="00855217"/>
    <w:rsid w:val="0088439A"/>
    <w:rsid w:val="008A15CA"/>
    <w:rsid w:val="008E3D33"/>
    <w:rsid w:val="008F0566"/>
    <w:rsid w:val="00921937"/>
    <w:rsid w:val="00922548"/>
    <w:rsid w:val="009846D2"/>
    <w:rsid w:val="00985B19"/>
    <w:rsid w:val="009B548C"/>
    <w:rsid w:val="009B54C3"/>
    <w:rsid w:val="009D2118"/>
    <w:rsid w:val="009D248D"/>
    <w:rsid w:val="009D5867"/>
    <w:rsid w:val="009D7152"/>
    <w:rsid w:val="009E0FD9"/>
    <w:rsid w:val="009F46AC"/>
    <w:rsid w:val="00A11B90"/>
    <w:rsid w:val="00A21D9C"/>
    <w:rsid w:val="00A37DBD"/>
    <w:rsid w:val="00A45FA7"/>
    <w:rsid w:val="00A4604A"/>
    <w:rsid w:val="00A6067B"/>
    <w:rsid w:val="00A82504"/>
    <w:rsid w:val="00AA50FD"/>
    <w:rsid w:val="00AD6F2C"/>
    <w:rsid w:val="00AF43A0"/>
    <w:rsid w:val="00AF70C3"/>
    <w:rsid w:val="00B16F82"/>
    <w:rsid w:val="00B40D9B"/>
    <w:rsid w:val="00B51341"/>
    <w:rsid w:val="00B51553"/>
    <w:rsid w:val="00B95FC0"/>
    <w:rsid w:val="00BC2FEC"/>
    <w:rsid w:val="00BD5FAB"/>
    <w:rsid w:val="00BD782D"/>
    <w:rsid w:val="00BD7FC5"/>
    <w:rsid w:val="00BF2247"/>
    <w:rsid w:val="00C01F05"/>
    <w:rsid w:val="00C35130"/>
    <w:rsid w:val="00C656D0"/>
    <w:rsid w:val="00C76EDA"/>
    <w:rsid w:val="00C8273D"/>
    <w:rsid w:val="00CA028D"/>
    <w:rsid w:val="00CB4DE9"/>
    <w:rsid w:val="00CB5D4B"/>
    <w:rsid w:val="00CF65AF"/>
    <w:rsid w:val="00D34E0C"/>
    <w:rsid w:val="00D534EB"/>
    <w:rsid w:val="00D7550E"/>
    <w:rsid w:val="00D9150E"/>
    <w:rsid w:val="00D928F3"/>
    <w:rsid w:val="00D92FC7"/>
    <w:rsid w:val="00D95423"/>
    <w:rsid w:val="00DA552F"/>
    <w:rsid w:val="00DB79A6"/>
    <w:rsid w:val="00DC7FD0"/>
    <w:rsid w:val="00DE7542"/>
    <w:rsid w:val="00DF7DF4"/>
    <w:rsid w:val="00E10070"/>
    <w:rsid w:val="00E219AB"/>
    <w:rsid w:val="00E34562"/>
    <w:rsid w:val="00E6285E"/>
    <w:rsid w:val="00E94335"/>
    <w:rsid w:val="00EA7D1B"/>
    <w:rsid w:val="00EB57AB"/>
    <w:rsid w:val="00EC5C31"/>
    <w:rsid w:val="00EE305D"/>
    <w:rsid w:val="00EE3EA8"/>
    <w:rsid w:val="00F22BCE"/>
    <w:rsid w:val="00F40439"/>
    <w:rsid w:val="00F50BEB"/>
    <w:rsid w:val="00F67C73"/>
    <w:rsid w:val="00F952DA"/>
    <w:rsid w:val="00F965CC"/>
    <w:rsid w:val="00F97E9A"/>
    <w:rsid w:val="00FB2327"/>
    <w:rsid w:val="00FC7BB0"/>
    <w:rsid w:val="00FE6869"/>
    <w:rsid w:val="00FF40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D7FC5"/>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BD7FC5"/>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BD7FC5"/>
    <w:pPr>
      <w:keepNext/>
      <w:numPr>
        <w:ilvl w:val="2"/>
        <w:numId w:val="2"/>
      </w:numPr>
      <w:suppressAutoHyphens/>
      <w:spacing w:before="240" w:after="60"/>
      <w:outlineLvl w:val="2"/>
    </w:pPr>
    <w:rPr>
      <w:rFonts w:cs="Arial"/>
      <w:b/>
      <w:bCs/>
      <w:szCs w:val="26"/>
      <w:lang w:eastAsia="ar-SA"/>
    </w:rPr>
  </w:style>
  <w:style w:type="paragraph" w:styleId="7">
    <w:name w:val="heading 7"/>
    <w:basedOn w:val="a"/>
    <w:next w:val="a0"/>
    <w:link w:val="70"/>
    <w:qFormat/>
    <w:rsid w:val="00BD7FC5"/>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qFormat/>
    <w:rsid w:val="00BD7FC5"/>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uiPriority w:val="99"/>
    <w:rsid w:val="00012D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Название1"/>
    <w:basedOn w:val="a"/>
    <w:rsid w:val="00012D8C"/>
    <w:pPr>
      <w:widowControl w:val="0"/>
      <w:jc w:val="center"/>
    </w:pPr>
    <w:rPr>
      <w:rFonts w:cs="Arial"/>
      <w:b/>
      <w:noProof/>
      <w:sz w:val="28"/>
      <w:szCs w:val="20"/>
      <w:lang w:val="en-US" w:eastAsia="en-US"/>
    </w:rPr>
  </w:style>
  <w:style w:type="paragraph" w:customStyle="1" w:styleId="ConsPlusTitle">
    <w:name w:val="ConsPlusTitle"/>
    <w:rsid w:val="00012D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uiPriority w:val="99"/>
    <w:rsid w:val="00012D8C"/>
    <w:rPr>
      <w:rFonts w:cs="Times New Roman"/>
      <w:color w:val="0000FF"/>
      <w:u w:val="single"/>
    </w:rPr>
  </w:style>
  <w:style w:type="paragraph" w:styleId="a0">
    <w:name w:val="Body Text"/>
    <w:basedOn w:val="a"/>
    <w:link w:val="a5"/>
    <w:rsid w:val="006522F3"/>
    <w:pPr>
      <w:spacing w:after="120"/>
    </w:pPr>
  </w:style>
  <w:style w:type="character" w:customStyle="1" w:styleId="a5">
    <w:name w:val="Основной текст Знак"/>
    <w:basedOn w:val="a1"/>
    <w:link w:val="a0"/>
    <w:rsid w:val="006522F3"/>
    <w:rPr>
      <w:rFonts w:ascii="Times New Roman" w:eastAsia="Times New Roman" w:hAnsi="Times New Roman" w:cs="Times New Roman"/>
      <w:sz w:val="24"/>
      <w:szCs w:val="24"/>
      <w:lang w:eastAsia="ru-RU"/>
    </w:rPr>
  </w:style>
  <w:style w:type="paragraph" w:customStyle="1" w:styleId="12">
    <w:name w:val="Обычный1"/>
    <w:basedOn w:val="a"/>
    <w:rsid w:val="006522F3"/>
    <w:pPr>
      <w:widowControl w:val="0"/>
    </w:pPr>
    <w:rPr>
      <w:rFonts w:cs="Arial"/>
      <w:noProof/>
      <w:szCs w:val="20"/>
      <w:lang w:val="en-US" w:eastAsia="en-US"/>
    </w:rPr>
  </w:style>
  <w:style w:type="paragraph" w:customStyle="1" w:styleId="13">
    <w:name w:val="Обычный (веб)1"/>
    <w:basedOn w:val="a"/>
    <w:rsid w:val="006522F3"/>
    <w:pPr>
      <w:spacing w:before="28" w:after="28"/>
    </w:pPr>
    <w:rPr>
      <w:rFonts w:eastAsia="WenQuanYi Micro Hei" w:cs="Lohit Hindi"/>
      <w:kern w:val="1"/>
      <w:lang w:eastAsia="hi-IN" w:bidi="hi-IN"/>
    </w:rPr>
  </w:style>
  <w:style w:type="paragraph" w:customStyle="1" w:styleId="21">
    <w:name w:val="Обычный2"/>
    <w:basedOn w:val="a"/>
    <w:uiPriority w:val="99"/>
    <w:rsid w:val="006522F3"/>
    <w:pPr>
      <w:widowControl w:val="0"/>
    </w:pPr>
    <w:rPr>
      <w:rFonts w:cs="Arial"/>
      <w:noProof/>
      <w:szCs w:val="20"/>
      <w:lang w:val="en-US" w:eastAsia="en-US"/>
    </w:rPr>
  </w:style>
  <w:style w:type="paragraph" w:styleId="a6">
    <w:name w:val="List Paragraph"/>
    <w:basedOn w:val="a"/>
    <w:qFormat/>
    <w:rsid w:val="004B7522"/>
    <w:pPr>
      <w:ind w:left="720"/>
      <w:contextualSpacing/>
    </w:pPr>
  </w:style>
  <w:style w:type="character" w:customStyle="1" w:styleId="a7">
    <w:name w:val="Гипертекстовая ссылка"/>
    <w:uiPriority w:val="99"/>
    <w:rsid w:val="00AF43A0"/>
    <w:rPr>
      <w:rFonts w:cs="Times New Roman"/>
      <w:color w:val="106BBE"/>
    </w:rPr>
  </w:style>
  <w:style w:type="character" w:customStyle="1" w:styleId="a8">
    <w:name w:val="Основной текст_"/>
    <w:link w:val="4"/>
    <w:locked/>
    <w:rsid w:val="00AF43A0"/>
    <w:rPr>
      <w:sz w:val="25"/>
      <w:szCs w:val="25"/>
      <w:shd w:val="clear" w:color="auto" w:fill="FFFFFF"/>
    </w:rPr>
  </w:style>
  <w:style w:type="paragraph" w:customStyle="1" w:styleId="4">
    <w:name w:val="Основной текст4"/>
    <w:basedOn w:val="a"/>
    <w:link w:val="a8"/>
    <w:uiPriority w:val="99"/>
    <w:rsid w:val="00AF43A0"/>
    <w:pPr>
      <w:shd w:val="clear" w:color="auto" w:fill="FFFFFF"/>
      <w:spacing w:after="2220" w:line="326" w:lineRule="exact"/>
      <w:ind w:hanging="380"/>
      <w:jc w:val="right"/>
    </w:pPr>
    <w:rPr>
      <w:rFonts w:asciiTheme="minorHAnsi" w:eastAsiaTheme="minorHAnsi" w:hAnsiTheme="minorHAnsi" w:cstheme="minorBidi"/>
      <w:sz w:val="25"/>
      <w:szCs w:val="25"/>
      <w:shd w:val="clear" w:color="auto" w:fill="FFFFFF"/>
      <w:lang w:eastAsia="en-US"/>
    </w:rPr>
  </w:style>
  <w:style w:type="paragraph" w:customStyle="1" w:styleId="14">
    <w:name w:val="нум список 1"/>
    <w:basedOn w:val="a"/>
    <w:rsid w:val="00BD7FC5"/>
    <w:pPr>
      <w:tabs>
        <w:tab w:val="left" w:pos="360"/>
      </w:tabs>
      <w:spacing w:before="120" w:after="120"/>
      <w:jc w:val="both"/>
    </w:pPr>
    <w:rPr>
      <w:szCs w:val="20"/>
      <w:lang w:eastAsia="ar-SA"/>
    </w:rPr>
  </w:style>
  <w:style w:type="character" w:customStyle="1" w:styleId="10">
    <w:name w:val="Заголовок 1 Знак"/>
    <w:basedOn w:val="a1"/>
    <w:link w:val="1"/>
    <w:uiPriority w:val="9"/>
    <w:rsid w:val="00BD7FC5"/>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BD7FC5"/>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BD7FC5"/>
    <w:rPr>
      <w:rFonts w:ascii="Times New Roman" w:eastAsia="Times New Roman" w:hAnsi="Times New Roman" w:cs="Arial"/>
      <w:b/>
      <w:bCs/>
      <w:sz w:val="24"/>
      <w:szCs w:val="26"/>
      <w:lang w:eastAsia="ar-SA"/>
    </w:rPr>
  </w:style>
  <w:style w:type="character" w:customStyle="1" w:styleId="70">
    <w:name w:val="Заголовок 7 Знак"/>
    <w:basedOn w:val="a1"/>
    <w:link w:val="7"/>
    <w:rsid w:val="00BD7FC5"/>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BD7FC5"/>
    <w:rPr>
      <w:rFonts w:ascii="Times New Roman" w:eastAsia="WenQuanYi Micro Hei" w:hAnsi="Times New Roman" w:cs="Lohit Hindi"/>
      <w:b/>
      <w:bCs/>
      <w:kern w:val="1"/>
      <w:sz w:val="20"/>
      <w:szCs w:val="20"/>
      <w:lang w:eastAsia="hi-IN" w:bidi="hi-IN"/>
    </w:rPr>
  </w:style>
  <w:style w:type="paragraph" w:styleId="a9">
    <w:name w:val="Body Text Indent"/>
    <w:basedOn w:val="a"/>
    <w:link w:val="aa"/>
    <w:rsid w:val="00BD7FC5"/>
    <w:pPr>
      <w:spacing w:after="120"/>
      <w:ind w:left="283"/>
    </w:pPr>
  </w:style>
  <w:style w:type="character" w:customStyle="1" w:styleId="aa">
    <w:name w:val="Основной текст с отступом Знак"/>
    <w:basedOn w:val="a1"/>
    <w:link w:val="a9"/>
    <w:rsid w:val="00BD7FC5"/>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1"/>
    <w:link w:val="32"/>
    <w:uiPriority w:val="99"/>
    <w:rsid w:val="00BD7FC5"/>
    <w:rPr>
      <w:rFonts w:ascii="Times New Roman" w:eastAsia="Times New Roman" w:hAnsi="Times New Roman" w:cs="Times New Roman"/>
      <w:sz w:val="16"/>
      <w:szCs w:val="16"/>
      <w:lang w:eastAsia="ru-RU"/>
    </w:rPr>
  </w:style>
  <w:style w:type="paragraph" w:styleId="32">
    <w:name w:val="Body Text Indent 3"/>
    <w:basedOn w:val="a"/>
    <w:link w:val="31"/>
    <w:uiPriority w:val="99"/>
    <w:rsid w:val="00BD7FC5"/>
    <w:pPr>
      <w:spacing w:after="120"/>
      <w:ind w:left="283"/>
    </w:pPr>
    <w:rPr>
      <w:sz w:val="16"/>
      <w:szCs w:val="16"/>
    </w:rPr>
  </w:style>
  <w:style w:type="character" w:customStyle="1" w:styleId="310">
    <w:name w:val="Основной текст с отступом 3 Знак1"/>
    <w:basedOn w:val="a1"/>
    <w:uiPriority w:val="99"/>
    <w:semiHidden/>
    <w:rsid w:val="00BD7FC5"/>
    <w:rPr>
      <w:rFonts w:ascii="Times New Roman" w:eastAsia="Times New Roman" w:hAnsi="Times New Roman" w:cs="Times New Roman"/>
      <w:sz w:val="16"/>
      <w:szCs w:val="16"/>
      <w:lang w:eastAsia="ru-RU"/>
    </w:rPr>
  </w:style>
  <w:style w:type="paragraph" w:customStyle="1" w:styleId="ab">
    <w:name w:val="основной текст документа"/>
    <w:basedOn w:val="a"/>
    <w:link w:val="ac"/>
    <w:uiPriority w:val="99"/>
    <w:rsid w:val="00BD7FC5"/>
    <w:pPr>
      <w:spacing w:before="120" w:after="120"/>
      <w:jc w:val="both"/>
    </w:pPr>
    <w:rPr>
      <w:szCs w:val="20"/>
      <w:lang w:eastAsia="ar-SA"/>
    </w:rPr>
  </w:style>
  <w:style w:type="character" w:customStyle="1" w:styleId="ac">
    <w:name w:val="основной текст документа Знак"/>
    <w:basedOn w:val="a1"/>
    <w:link w:val="ab"/>
    <w:uiPriority w:val="99"/>
    <w:locked/>
    <w:rsid w:val="00BD7FC5"/>
    <w:rPr>
      <w:rFonts w:ascii="Times New Roman" w:eastAsia="Times New Roman" w:hAnsi="Times New Roman" w:cs="Times New Roman"/>
      <w:sz w:val="24"/>
      <w:szCs w:val="20"/>
      <w:lang w:eastAsia="ar-SA"/>
    </w:rPr>
  </w:style>
  <w:style w:type="paragraph" w:styleId="ad">
    <w:name w:val="Normal (Web)"/>
    <w:basedOn w:val="a"/>
    <w:rsid w:val="00BD7FC5"/>
    <w:pPr>
      <w:spacing w:before="100" w:beforeAutospacing="1" w:after="100" w:afterAutospacing="1"/>
    </w:pPr>
  </w:style>
  <w:style w:type="character" w:customStyle="1" w:styleId="ae">
    <w:name w:val="Текст выноски Знак"/>
    <w:basedOn w:val="a1"/>
    <w:link w:val="af"/>
    <w:uiPriority w:val="99"/>
    <w:semiHidden/>
    <w:rsid w:val="00BD7FC5"/>
    <w:rPr>
      <w:rFonts w:ascii="Tahoma" w:eastAsia="Times New Roman" w:hAnsi="Tahoma" w:cs="Tahoma"/>
      <w:sz w:val="16"/>
      <w:szCs w:val="16"/>
      <w:lang w:eastAsia="ru-RU"/>
    </w:rPr>
  </w:style>
  <w:style w:type="paragraph" w:styleId="af">
    <w:name w:val="Balloon Text"/>
    <w:basedOn w:val="a"/>
    <w:link w:val="ae"/>
    <w:uiPriority w:val="99"/>
    <w:semiHidden/>
    <w:rsid w:val="00BD7FC5"/>
    <w:rPr>
      <w:rFonts w:ascii="Tahoma" w:hAnsi="Tahoma" w:cs="Tahoma"/>
      <w:sz w:val="16"/>
      <w:szCs w:val="16"/>
    </w:rPr>
  </w:style>
  <w:style w:type="character" w:customStyle="1" w:styleId="15">
    <w:name w:val="Текст выноски Знак1"/>
    <w:basedOn w:val="a1"/>
    <w:uiPriority w:val="99"/>
    <w:semiHidden/>
    <w:rsid w:val="00BD7FC5"/>
    <w:rPr>
      <w:rFonts w:ascii="Tahoma" w:eastAsia="Times New Roman" w:hAnsi="Tahoma" w:cs="Tahoma"/>
      <w:sz w:val="16"/>
      <w:szCs w:val="16"/>
      <w:lang w:eastAsia="ru-RU"/>
    </w:rPr>
  </w:style>
  <w:style w:type="character" w:customStyle="1" w:styleId="22">
    <w:name w:val="Заголовок №2_"/>
    <w:basedOn w:val="a1"/>
    <w:link w:val="23"/>
    <w:locked/>
    <w:rsid w:val="00BD7FC5"/>
    <w:rPr>
      <w:rFonts w:cs="Times New Roman"/>
      <w:sz w:val="26"/>
      <w:szCs w:val="26"/>
      <w:shd w:val="clear" w:color="auto" w:fill="FFFFFF"/>
    </w:rPr>
  </w:style>
  <w:style w:type="paragraph" w:customStyle="1" w:styleId="23">
    <w:name w:val="Заголовок №2"/>
    <w:basedOn w:val="a"/>
    <w:link w:val="22"/>
    <w:rsid w:val="00BD7FC5"/>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paragraph" w:styleId="af0">
    <w:name w:val="Title"/>
    <w:basedOn w:val="a"/>
    <w:link w:val="af1"/>
    <w:uiPriority w:val="99"/>
    <w:qFormat/>
    <w:rsid w:val="00BD7FC5"/>
    <w:pPr>
      <w:jc w:val="center"/>
    </w:pPr>
    <w:rPr>
      <w:b/>
      <w:bCs/>
    </w:rPr>
  </w:style>
  <w:style w:type="character" w:customStyle="1" w:styleId="af1">
    <w:name w:val="Название Знак"/>
    <w:basedOn w:val="a1"/>
    <w:link w:val="af0"/>
    <w:uiPriority w:val="99"/>
    <w:rsid w:val="00BD7FC5"/>
    <w:rPr>
      <w:rFonts w:ascii="Times New Roman" w:eastAsia="Times New Roman" w:hAnsi="Times New Roman" w:cs="Times New Roman"/>
      <w:b/>
      <w:bCs/>
      <w:sz w:val="24"/>
      <w:szCs w:val="24"/>
      <w:lang w:eastAsia="ru-RU"/>
    </w:rPr>
  </w:style>
  <w:style w:type="paragraph" w:customStyle="1" w:styleId="af2">
    <w:name w:val="Прижатый влево"/>
    <w:basedOn w:val="a"/>
    <w:next w:val="a"/>
    <w:uiPriority w:val="99"/>
    <w:rsid w:val="00BD7FC5"/>
    <w:pPr>
      <w:autoSpaceDE w:val="0"/>
      <w:autoSpaceDN w:val="0"/>
      <w:adjustRightInd w:val="0"/>
    </w:pPr>
    <w:rPr>
      <w:rFonts w:ascii="Arial" w:hAnsi="Arial"/>
    </w:rPr>
  </w:style>
  <w:style w:type="paragraph" w:styleId="af3">
    <w:name w:val="header"/>
    <w:basedOn w:val="a"/>
    <w:link w:val="af4"/>
    <w:uiPriority w:val="99"/>
    <w:rsid w:val="00BD7FC5"/>
    <w:pPr>
      <w:tabs>
        <w:tab w:val="center" w:pos="4677"/>
        <w:tab w:val="right" w:pos="9355"/>
      </w:tabs>
    </w:pPr>
  </w:style>
  <w:style w:type="character" w:customStyle="1" w:styleId="af4">
    <w:name w:val="Верхний колонтитул Знак"/>
    <w:basedOn w:val="a1"/>
    <w:link w:val="af3"/>
    <w:uiPriority w:val="99"/>
    <w:rsid w:val="00BD7FC5"/>
    <w:rPr>
      <w:rFonts w:ascii="Times New Roman" w:eastAsia="Times New Roman" w:hAnsi="Times New Roman" w:cs="Times New Roman"/>
      <w:sz w:val="24"/>
      <w:szCs w:val="24"/>
      <w:lang w:eastAsia="ru-RU"/>
    </w:rPr>
  </w:style>
  <w:style w:type="character" w:styleId="af5">
    <w:name w:val="page number"/>
    <w:basedOn w:val="a1"/>
    <w:uiPriority w:val="99"/>
    <w:rsid w:val="00BD7FC5"/>
    <w:rPr>
      <w:rFonts w:cs="Times New Roman"/>
    </w:rPr>
  </w:style>
  <w:style w:type="character" w:customStyle="1" w:styleId="af6">
    <w:name w:val="Нижний колонтитул Знак"/>
    <w:basedOn w:val="a1"/>
    <w:link w:val="af7"/>
    <w:rsid w:val="00BD7FC5"/>
    <w:rPr>
      <w:rFonts w:ascii="Times New Roman" w:eastAsia="Times New Roman" w:hAnsi="Times New Roman" w:cs="Times New Roman"/>
      <w:sz w:val="24"/>
      <w:szCs w:val="24"/>
      <w:lang w:eastAsia="ru-RU"/>
    </w:rPr>
  </w:style>
  <w:style w:type="paragraph" w:styleId="af7">
    <w:name w:val="footer"/>
    <w:basedOn w:val="a"/>
    <w:link w:val="af6"/>
    <w:unhideWhenUsed/>
    <w:rsid w:val="00BD7FC5"/>
    <w:pPr>
      <w:tabs>
        <w:tab w:val="center" w:pos="4677"/>
        <w:tab w:val="right" w:pos="9355"/>
      </w:tabs>
    </w:pPr>
  </w:style>
  <w:style w:type="character" w:customStyle="1" w:styleId="16">
    <w:name w:val="Нижний колонтитул Знак1"/>
    <w:basedOn w:val="a1"/>
    <w:uiPriority w:val="99"/>
    <w:semiHidden/>
    <w:rsid w:val="00BD7FC5"/>
    <w:rPr>
      <w:rFonts w:ascii="Times New Roman" w:eastAsia="Times New Roman" w:hAnsi="Times New Roman" w:cs="Times New Roman"/>
      <w:sz w:val="24"/>
      <w:szCs w:val="24"/>
      <w:lang w:eastAsia="ru-RU"/>
    </w:rPr>
  </w:style>
  <w:style w:type="paragraph" w:customStyle="1" w:styleId="ConsPlusNonformat">
    <w:name w:val="ConsPlusNonformat"/>
    <w:rsid w:val="00BD7F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No Spacing"/>
    <w:qFormat/>
    <w:rsid w:val="00BD7FC5"/>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BD7FC5"/>
    <w:pPr>
      <w:spacing w:before="100" w:beforeAutospacing="1" w:after="100" w:afterAutospacing="1"/>
    </w:pPr>
  </w:style>
  <w:style w:type="character" w:styleId="af9">
    <w:name w:val="FollowedHyperlink"/>
    <w:basedOn w:val="a1"/>
    <w:uiPriority w:val="99"/>
    <w:semiHidden/>
    <w:unhideWhenUsed/>
    <w:rsid w:val="00BD7FC5"/>
    <w:rPr>
      <w:color w:val="800080" w:themeColor="followedHyperlink"/>
      <w:u w:val="single"/>
    </w:rPr>
  </w:style>
  <w:style w:type="character" w:customStyle="1" w:styleId="ConsPlusNormal0">
    <w:name w:val="ConsPlusNormal Знак"/>
    <w:link w:val="ConsPlusNormal"/>
    <w:locked/>
    <w:rsid w:val="00985B19"/>
    <w:rPr>
      <w:rFonts w:ascii="Arial" w:eastAsia="Times New Roman" w:hAnsi="Arial" w:cs="Arial"/>
      <w:sz w:val="20"/>
      <w:szCs w:val="20"/>
      <w:lang w:eastAsia="ru-RU"/>
    </w:rPr>
  </w:style>
  <w:style w:type="character" w:customStyle="1" w:styleId="afa">
    <w:name w:val="Цветовое выделение"/>
    <w:uiPriority w:val="99"/>
    <w:rsid w:val="00571872"/>
    <w:rPr>
      <w:b/>
      <w:bCs/>
      <w:color w:val="26282F"/>
    </w:rPr>
  </w:style>
  <w:style w:type="paragraph" w:customStyle="1" w:styleId="afb">
    <w:name w:val="Комментарий"/>
    <w:basedOn w:val="a"/>
    <w:next w:val="a"/>
    <w:uiPriority w:val="99"/>
    <w:rsid w:val="00327FC4"/>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c">
    <w:name w:val="Информация об изменениях документа"/>
    <w:basedOn w:val="afb"/>
    <w:next w:val="a"/>
    <w:uiPriority w:val="99"/>
    <w:rsid w:val="00327FC4"/>
    <w:rPr>
      <w:i/>
      <w:iCs/>
    </w:rPr>
  </w:style>
  <w:style w:type="paragraph" w:customStyle="1" w:styleId="afd">
    <w:name w:val="Нормальный (таблица)"/>
    <w:basedOn w:val="a"/>
    <w:next w:val="a"/>
    <w:uiPriority w:val="99"/>
    <w:rsid w:val="00C656D0"/>
    <w:pPr>
      <w:autoSpaceDE w:val="0"/>
      <w:autoSpaceDN w:val="0"/>
      <w:adjustRightInd w:val="0"/>
      <w:jc w:val="both"/>
    </w:pPr>
    <w:rPr>
      <w:rFonts w:ascii="Arial" w:eastAsiaTheme="minorHAnsi" w:hAnsi="Arial" w:cs="Arial"/>
      <w:lang w:eastAsia="en-US"/>
    </w:rPr>
  </w:style>
  <w:style w:type="paragraph" w:customStyle="1" w:styleId="afe">
    <w:name w:val="Таблицы (моноширинный)"/>
    <w:basedOn w:val="a"/>
    <w:next w:val="a"/>
    <w:uiPriority w:val="99"/>
    <w:rsid w:val="00560D3D"/>
    <w:pPr>
      <w:widowControl w:val="0"/>
      <w:autoSpaceDE w:val="0"/>
      <w:autoSpaceDN w:val="0"/>
      <w:adjustRightInd w:val="0"/>
    </w:pPr>
    <w:rPr>
      <w:rFonts w:ascii="Courier New" w:eastAsiaTheme="minorEastAsia" w:hAnsi="Courier New" w:cs="Courier New"/>
    </w:rPr>
  </w:style>
  <w:style w:type="paragraph" w:customStyle="1" w:styleId="aff">
    <w:name w:val="Заголовок"/>
    <w:basedOn w:val="a"/>
    <w:next w:val="a"/>
    <w:uiPriority w:val="99"/>
    <w:rsid w:val="00E94335"/>
    <w:pPr>
      <w:widowControl w:val="0"/>
      <w:autoSpaceDE w:val="0"/>
      <w:autoSpaceDN w:val="0"/>
      <w:adjustRightInd w:val="0"/>
      <w:ind w:firstLine="720"/>
      <w:jc w:val="both"/>
    </w:pPr>
    <w:rPr>
      <w:rFonts w:ascii="Verdana" w:eastAsiaTheme="minorEastAsia" w:hAnsi="Verdana" w:cs="Verdana"/>
      <w:b/>
      <w:bCs/>
      <w:color w:val="0058A9"/>
      <w:sz w:val="22"/>
      <w:szCs w:val="22"/>
      <w:shd w:val="clear" w:color="auto" w:fill="ECE9D8"/>
    </w:rPr>
  </w:style>
  <w:style w:type="paragraph" w:customStyle="1" w:styleId="aff0">
    <w:name w:val="Куда обратиться?"/>
    <w:basedOn w:val="a"/>
    <w:next w:val="a"/>
    <w:uiPriority w:val="99"/>
    <w:rsid w:val="00E94335"/>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aff1">
    <w:name w:val="Примечание."/>
    <w:basedOn w:val="a"/>
    <w:next w:val="a"/>
    <w:uiPriority w:val="99"/>
    <w:rsid w:val="00E94335"/>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33">
    <w:name w:val="Основной текст3"/>
    <w:basedOn w:val="a"/>
    <w:rsid w:val="00165D4D"/>
    <w:pPr>
      <w:widowControl w:val="0"/>
      <w:shd w:val="clear" w:color="auto" w:fill="FFFFFF"/>
      <w:spacing w:before="240" w:after="240" w:line="317" w:lineRule="exact"/>
      <w:ind w:hanging="1100"/>
      <w:jc w:val="both"/>
    </w:pPr>
    <w:rPr>
      <w:color w:val="000000"/>
      <w:sz w:val="26"/>
      <w:szCs w:val="26"/>
      <w:lang w:bidi="ru-RU"/>
    </w:rPr>
  </w:style>
  <w:style w:type="character" w:customStyle="1" w:styleId="105pt">
    <w:name w:val="Основной текст + 10;5 pt"/>
    <w:basedOn w:val="a8"/>
    <w:rsid w:val="007E57B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6">
    <w:name w:val="Основной текст (6)_"/>
    <w:basedOn w:val="a1"/>
    <w:link w:val="60"/>
    <w:rsid w:val="00DB79A6"/>
    <w:rPr>
      <w:rFonts w:ascii="Times New Roman" w:eastAsia="Times New Roman" w:hAnsi="Times New Roman" w:cs="Times New Roman"/>
      <w:sz w:val="19"/>
      <w:szCs w:val="19"/>
      <w:shd w:val="clear" w:color="auto" w:fill="FFFFFF"/>
    </w:rPr>
  </w:style>
  <w:style w:type="paragraph" w:customStyle="1" w:styleId="60">
    <w:name w:val="Основной текст (6)"/>
    <w:basedOn w:val="a"/>
    <w:link w:val="6"/>
    <w:rsid w:val="00DB79A6"/>
    <w:pPr>
      <w:widowControl w:val="0"/>
      <w:shd w:val="clear" w:color="auto" w:fill="FFFFFF"/>
      <w:spacing w:line="0" w:lineRule="atLeast"/>
    </w:pPr>
    <w:rPr>
      <w:sz w:val="19"/>
      <w:szCs w:val="19"/>
      <w:lang w:eastAsia="en-US"/>
    </w:rPr>
  </w:style>
  <w:style w:type="character" w:customStyle="1" w:styleId="6ArialUnicodeMS85pt">
    <w:name w:val="Основной текст (6) + Arial Unicode MS;8;5 pt;Курсив"/>
    <w:basedOn w:val="6"/>
    <w:rsid w:val="00DB79A6"/>
    <w:rPr>
      <w:rFonts w:ascii="Arial Unicode MS" w:eastAsia="Arial Unicode MS" w:hAnsi="Arial Unicode MS" w:cs="Arial Unicode MS"/>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6Exact">
    <w:name w:val="Основной текст (6) Exact"/>
    <w:basedOn w:val="a1"/>
    <w:rsid w:val="00DB79A6"/>
    <w:rPr>
      <w:rFonts w:ascii="Times New Roman" w:eastAsia="Times New Roman" w:hAnsi="Times New Roman" w:cs="Times New Roman"/>
      <w:b w:val="0"/>
      <w:bCs w:val="0"/>
      <w:i w:val="0"/>
      <w:iCs w:val="0"/>
      <w:smallCaps w:val="0"/>
      <w:strike w:val="0"/>
      <w:spacing w:val="8"/>
      <w:sz w:val="18"/>
      <w:szCs w:val="18"/>
      <w:u w:val="none"/>
    </w:rPr>
  </w:style>
  <w:style w:type="character" w:customStyle="1" w:styleId="685pt0ptExact">
    <w:name w:val="Основной текст (6) + 8;5 pt;Интервал 0 pt Exact"/>
    <w:basedOn w:val="6"/>
    <w:rsid w:val="00DB79A6"/>
    <w:rPr>
      <w:rFonts w:ascii="Times New Roman" w:eastAsia="Times New Roman" w:hAnsi="Times New Roman" w:cs="Times New Roman"/>
      <w:b w:val="0"/>
      <w:bCs w:val="0"/>
      <w:i w:val="0"/>
      <w:iCs w:val="0"/>
      <w:smallCaps w:val="0"/>
      <w:strike w:val="0"/>
      <w:spacing w:val="3"/>
      <w:sz w:val="17"/>
      <w:szCs w:val="17"/>
      <w:u w:val="none"/>
      <w:shd w:val="clear" w:color="auto" w:fill="FFFFFF"/>
    </w:rPr>
  </w:style>
  <w:style w:type="paragraph" w:customStyle="1" w:styleId="17">
    <w:name w:val="марк список 1"/>
    <w:basedOn w:val="a"/>
    <w:rsid w:val="00A21D9C"/>
    <w:pPr>
      <w:tabs>
        <w:tab w:val="left" w:pos="360"/>
      </w:tabs>
      <w:spacing w:before="120" w:after="120"/>
      <w:jc w:val="both"/>
    </w:pPr>
    <w:rPr>
      <w:szCs w:val="20"/>
      <w:lang w:eastAsia="ar-SA"/>
    </w:rPr>
  </w:style>
  <w:style w:type="paragraph" w:customStyle="1" w:styleId="Heading">
    <w:name w:val="Heading"/>
    <w:rsid w:val="00EE305D"/>
    <w:pPr>
      <w:autoSpaceDE w:val="0"/>
      <w:autoSpaceDN w:val="0"/>
      <w:adjustRightInd w:val="0"/>
      <w:spacing w:after="0" w:line="240" w:lineRule="auto"/>
    </w:pPr>
    <w:rPr>
      <w:rFonts w:ascii="Arial" w:eastAsia="Times New Roman" w:hAnsi="Arial" w:cs="Arial"/>
      <w:b/>
      <w:bCs/>
      <w:lang w:eastAsia="ru-RU"/>
    </w:rPr>
  </w:style>
  <w:style w:type="paragraph" w:customStyle="1" w:styleId="aff2">
    <w:name w:val="Знак Знак Знак"/>
    <w:basedOn w:val="a"/>
    <w:rsid w:val="00EE305D"/>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D7FC5"/>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BD7FC5"/>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BD7FC5"/>
    <w:pPr>
      <w:keepNext/>
      <w:numPr>
        <w:ilvl w:val="2"/>
        <w:numId w:val="2"/>
      </w:numPr>
      <w:suppressAutoHyphens/>
      <w:spacing w:before="240" w:after="60"/>
      <w:outlineLvl w:val="2"/>
    </w:pPr>
    <w:rPr>
      <w:rFonts w:cs="Arial"/>
      <w:b/>
      <w:bCs/>
      <w:szCs w:val="26"/>
      <w:lang w:eastAsia="ar-SA"/>
    </w:rPr>
  </w:style>
  <w:style w:type="paragraph" w:styleId="7">
    <w:name w:val="heading 7"/>
    <w:basedOn w:val="a"/>
    <w:next w:val="a0"/>
    <w:link w:val="70"/>
    <w:qFormat/>
    <w:rsid w:val="00BD7FC5"/>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qFormat/>
    <w:rsid w:val="00BD7FC5"/>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uiPriority w:val="99"/>
    <w:rsid w:val="00012D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Название1"/>
    <w:basedOn w:val="a"/>
    <w:rsid w:val="00012D8C"/>
    <w:pPr>
      <w:widowControl w:val="0"/>
      <w:jc w:val="center"/>
    </w:pPr>
    <w:rPr>
      <w:rFonts w:cs="Arial"/>
      <w:b/>
      <w:noProof/>
      <w:sz w:val="28"/>
      <w:szCs w:val="20"/>
      <w:lang w:val="en-US" w:eastAsia="en-US"/>
    </w:rPr>
  </w:style>
  <w:style w:type="paragraph" w:customStyle="1" w:styleId="ConsPlusTitle">
    <w:name w:val="ConsPlusTitle"/>
    <w:rsid w:val="00012D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uiPriority w:val="99"/>
    <w:rsid w:val="00012D8C"/>
    <w:rPr>
      <w:rFonts w:cs="Times New Roman"/>
      <w:color w:val="0000FF"/>
      <w:u w:val="single"/>
    </w:rPr>
  </w:style>
  <w:style w:type="paragraph" w:styleId="a0">
    <w:name w:val="Body Text"/>
    <w:basedOn w:val="a"/>
    <w:link w:val="a5"/>
    <w:rsid w:val="006522F3"/>
    <w:pPr>
      <w:spacing w:after="120"/>
    </w:pPr>
  </w:style>
  <w:style w:type="character" w:customStyle="1" w:styleId="a5">
    <w:name w:val="Основной текст Знак"/>
    <w:basedOn w:val="a1"/>
    <w:link w:val="a0"/>
    <w:rsid w:val="006522F3"/>
    <w:rPr>
      <w:rFonts w:ascii="Times New Roman" w:eastAsia="Times New Roman" w:hAnsi="Times New Roman" w:cs="Times New Roman"/>
      <w:sz w:val="24"/>
      <w:szCs w:val="24"/>
      <w:lang w:eastAsia="ru-RU"/>
    </w:rPr>
  </w:style>
  <w:style w:type="paragraph" w:customStyle="1" w:styleId="12">
    <w:name w:val="Обычный1"/>
    <w:basedOn w:val="a"/>
    <w:rsid w:val="006522F3"/>
    <w:pPr>
      <w:widowControl w:val="0"/>
    </w:pPr>
    <w:rPr>
      <w:rFonts w:cs="Arial"/>
      <w:noProof/>
      <w:szCs w:val="20"/>
      <w:lang w:val="en-US" w:eastAsia="en-US"/>
    </w:rPr>
  </w:style>
  <w:style w:type="paragraph" w:customStyle="1" w:styleId="13">
    <w:name w:val="Обычный (веб)1"/>
    <w:basedOn w:val="a"/>
    <w:rsid w:val="006522F3"/>
    <w:pPr>
      <w:spacing w:before="28" w:after="28"/>
    </w:pPr>
    <w:rPr>
      <w:rFonts w:eastAsia="WenQuanYi Micro Hei" w:cs="Lohit Hindi"/>
      <w:kern w:val="1"/>
      <w:lang w:eastAsia="hi-IN" w:bidi="hi-IN"/>
    </w:rPr>
  </w:style>
  <w:style w:type="paragraph" w:customStyle="1" w:styleId="21">
    <w:name w:val="Обычный2"/>
    <w:basedOn w:val="a"/>
    <w:uiPriority w:val="99"/>
    <w:rsid w:val="006522F3"/>
    <w:pPr>
      <w:widowControl w:val="0"/>
    </w:pPr>
    <w:rPr>
      <w:rFonts w:cs="Arial"/>
      <w:noProof/>
      <w:szCs w:val="20"/>
      <w:lang w:val="en-US" w:eastAsia="en-US"/>
    </w:rPr>
  </w:style>
  <w:style w:type="paragraph" w:styleId="a6">
    <w:name w:val="List Paragraph"/>
    <w:basedOn w:val="a"/>
    <w:qFormat/>
    <w:rsid w:val="004B7522"/>
    <w:pPr>
      <w:ind w:left="720"/>
      <w:contextualSpacing/>
    </w:pPr>
  </w:style>
  <w:style w:type="character" w:customStyle="1" w:styleId="a7">
    <w:name w:val="Гипертекстовая ссылка"/>
    <w:rsid w:val="00AF43A0"/>
    <w:rPr>
      <w:rFonts w:cs="Times New Roman"/>
      <w:color w:val="106BBE"/>
    </w:rPr>
  </w:style>
  <w:style w:type="character" w:customStyle="1" w:styleId="a8">
    <w:name w:val="Основной текст_"/>
    <w:link w:val="4"/>
    <w:locked/>
    <w:rsid w:val="00AF43A0"/>
    <w:rPr>
      <w:sz w:val="25"/>
      <w:szCs w:val="25"/>
      <w:shd w:val="clear" w:color="auto" w:fill="FFFFFF"/>
    </w:rPr>
  </w:style>
  <w:style w:type="paragraph" w:customStyle="1" w:styleId="4">
    <w:name w:val="Основной текст4"/>
    <w:basedOn w:val="a"/>
    <w:link w:val="a8"/>
    <w:uiPriority w:val="99"/>
    <w:rsid w:val="00AF43A0"/>
    <w:pPr>
      <w:shd w:val="clear" w:color="auto" w:fill="FFFFFF"/>
      <w:spacing w:after="2220" w:line="326" w:lineRule="exact"/>
      <w:ind w:hanging="380"/>
      <w:jc w:val="right"/>
    </w:pPr>
    <w:rPr>
      <w:rFonts w:asciiTheme="minorHAnsi" w:eastAsiaTheme="minorHAnsi" w:hAnsiTheme="minorHAnsi" w:cstheme="minorBidi"/>
      <w:sz w:val="25"/>
      <w:szCs w:val="25"/>
      <w:shd w:val="clear" w:color="auto" w:fill="FFFFFF"/>
      <w:lang w:eastAsia="en-US"/>
    </w:rPr>
  </w:style>
  <w:style w:type="paragraph" w:customStyle="1" w:styleId="14">
    <w:name w:val="нум список 1"/>
    <w:basedOn w:val="a"/>
    <w:rsid w:val="00BD7FC5"/>
    <w:pPr>
      <w:tabs>
        <w:tab w:val="left" w:pos="360"/>
      </w:tabs>
      <w:spacing w:before="120" w:after="120"/>
      <w:jc w:val="both"/>
    </w:pPr>
    <w:rPr>
      <w:szCs w:val="20"/>
      <w:lang w:eastAsia="ar-SA"/>
    </w:rPr>
  </w:style>
  <w:style w:type="character" w:customStyle="1" w:styleId="10">
    <w:name w:val="Заголовок 1 Знак"/>
    <w:basedOn w:val="a1"/>
    <w:link w:val="1"/>
    <w:uiPriority w:val="9"/>
    <w:rsid w:val="00BD7FC5"/>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BD7FC5"/>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BD7FC5"/>
    <w:rPr>
      <w:rFonts w:ascii="Times New Roman" w:eastAsia="Times New Roman" w:hAnsi="Times New Roman" w:cs="Arial"/>
      <w:b/>
      <w:bCs/>
      <w:sz w:val="24"/>
      <w:szCs w:val="26"/>
      <w:lang w:eastAsia="ar-SA"/>
    </w:rPr>
  </w:style>
  <w:style w:type="character" w:customStyle="1" w:styleId="70">
    <w:name w:val="Заголовок 7 Знак"/>
    <w:basedOn w:val="a1"/>
    <w:link w:val="7"/>
    <w:rsid w:val="00BD7FC5"/>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BD7FC5"/>
    <w:rPr>
      <w:rFonts w:ascii="Times New Roman" w:eastAsia="WenQuanYi Micro Hei" w:hAnsi="Times New Roman" w:cs="Lohit Hindi"/>
      <w:b/>
      <w:bCs/>
      <w:kern w:val="1"/>
      <w:sz w:val="20"/>
      <w:szCs w:val="20"/>
      <w:lang w:eastAsia="hi-IN" w:bidi="hi-IN"/>
    </w:rPr>
  </w:style>
  <w:style w:type="paragraph" w:styleId="a9">
    <w:name w:val="Body Text Indent"/>
    <w:basedOn w:val="a"/>
    <w:link w:val="aa"/>
    <w:rsid w:val="00BD7FC5"/>
    <w:pPr>
      <w:spacing w:after="120"/>
      <w:ind w:left="283"/>
    </w:pPr>
  </w:style>
  <w:style w:type="character" w:customStyle="1" w:styleId="aa">
    <w:name w:val="Основной текст с отступом Знак"/>
    <w:basedOn w:val="a1"/>
    <w:link w:val="a9"/>
    <w:rsid w:val="00BD7FC5"/>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1"/>
    <w:link w:val="32"/>
    <w:uiPriority w:val="99"/>
    <w:rsid w:val="00BD7FC5"/>
    <w:rPr>
      <w:rFonts w:ascii="Times New Roman" w:eastAsia="Times New Roman" w:hAnsi="Times New Roman" w:cs="Times New Roman"/>
      <w:sz w:val="16"/>
      <w:szCs w:val="16"/>
      <w:lang w:eastAsia="ru-RU"/>
    </w:rPr>
  </w:style>
  <w:style w:type="paragraph" w:styleId="32">
    <w:name w:val="Body Text Indent 3"/>
    <w:basedOn w:val="a"/>
    <w:link w:val="31"/>
    <w:uiPriority w:val="99"/>
    <w:rsid w:val="00BD7FC5"/>
    <w:pPr>
      <w:spacing w:after="120"/>
      <w:ind w:left="283"/>
    </w:pPr>
    <w:rPr>
      <w:sz w:val="16"/>
      <w:szCs w:val="16"/>
    </w:rPr>
  </w:style>
  <w:style w:type="character" w:customStyle="1" w:styleId="310">
    <w:name w:val="Основной текст с отступом 3 Знак1"/>
    <w:basedOn w:val="a1"/>
    <w:uiPriority w:val="99"/>
    <w:semiHidden/>
    <w:rsid w:val="00BD7FC5"/>
    <w:rPr>
      <w:rFonts w:ascii="Times New Roman" w:eastAsia="Times New Roman" w:hAnsi="Times New Roman" w:cs="Times New Roman"/>
      <w:sz w:val="16"/>
      <w:szCs w:val="16"/>
      <w:lang w:eastAsia="ru-RU"/>
    </w:rPr>
  </w:style>
  <w:style w:type="paragraph" w:customStyle="1" w:styleId="ab">
    <w:name w:val="основной текст документа"/>
    <w:basedOn w:val="a"/>
    <w:link w:val="ac"/>
    <w:uiPriority w:val="99"/>
    <w:rsid w:val="00BD7FC5"/>
    <w:pPr>
      <w:spacing w:before="120" w:after="120"/>
      <w:jc w:val="both"/>
    </w:pPr>
    <w:rPr>
      <w:szCs w:val="20"/>
      <w:lang w:eastAsia="ar-SA"/>
    </w:rPr>
  </w:style>
  <w:style w:type="character" w:customStyle="1" w:styleId="ac">
    <w:name w:val="основной текст документа Знак"/>
    <w:basedOn w:val="a1"/>
    <w:link w:val="ab"/>
    <w:uiPriority w:val="99"/>
    <w:locked/>
    <w:rsid w:val="00BD7FC5"/>
    <w:rPr>
      <w:rFonts w:ascii="Times New Roman" w:eastAsia="Times New Roman" w:hAnsi="Times New Roman" w:cs="Times New Roman"/>
      <w:sz w:val="24"/>
      <w:szCs w:val="20"/>
      <w:lang w:eastAsia="ar-SA"/>
    </w:rPr>
  </w:style>
  <w:style w:type="paragraph" w:styleId="ad">
    <w:name w:val="Normal (Web)"/>
    <w:basedOn w:val="a"/>
    <w:rsid w:val="00BD7FC5"/>
    <w:pPr>
      <w:spacing w:before="100" w:beforeAutospacing="1" w:after="100" w:afterAutospacing="1"/>
    </w:pPr>
  </w:style>
  <w:style w:type="character" w:customStyle="1" w:styleId="ae">
    <w:name w:val="Текст выноски Знак"/>
    <w:basedOn w:val="a1"/>
    <w:link w:val="af"/>
    <w:uiPriority w:val="99"/>
    <w:semiHidden/>
    <w:rsid w:val="00BD7FC5"/>
    <w:rPr>
      <w:rFonts w:ascii="Tahoma" w:eastAsia="Times New Roman" w:hAnsi="Tahoma" w:cs="Tahoma"/>
      <w:sz w:val="16"/>
      <w:szCs w:val="16"/>
      <w:lang w:eastAsia="ru-RU"/>
    </w:rPr>
  </w:style>
  <w:style w:type="paragraph" w:styleId="af">
    <w:name w:val="Balloon Text"/>
    <w:basedOn w:val="a"/>
    <w:link w:val="ae"/>
    <w:uiPriority w:val="99"/>
    <w:semiHidden/>
    <w:rsid w:val="00BD7FC5"/>
    <w:rPr>
      <w:rFonts w:ascii="Tahoma" w:hAnsi="Tahoma" w:cs="Tahoma"/>
      <w:sz w:val="16"/>
      <w:szCs w:val="16"/>
    </w:rPr>
  </w:style>
  <w:style w:type="character" w:customStyle="1" w:styleId="15">
    <w:name w:val="Текст выноски Знак1"/>
    <w:basedOn w:val="a1"/>
    <w:uiPriority w:val="99"/>
    <w:semiHidden/>
    <w:rsid w:val="00BD7FC5"/>
    <w:rPr>
      <w:rFonts w:ascii="Tahoma" w:eastAsia="Times New Roman" w:hAnsi="Tahoma" w:cs="Tahoma"/>
      <w:sz w:val="16"/>
      <w:szCs w:val="16"/>
      <w:lang w:eastAsia="ru-RU"/>
    </w:rPr>
  </w:style>
  <w:style w:type="character" w:customStyle="1" w:styleId="22">
    <w:name w:val="Заголовок №2_"/>
    <w:basedOn w:val="a1"/>
    <w:link w:val="23"/>
    <w:locked/>
    <w:rsid w:val="00BD7FC5"/>
    <w:rPr>
      <w:rFonts w:cs="Times New Roman"/>
      <w:sz w:val="26"/>
      <w:szCs w:val="26"/>
      <w:shd w:val="clear" w:color="auto" w:fill="FFFFFF"/>
    </w:rPr>
  </w:style>
  <w:style w:type="paragraph" w:customStyle="1" w:styleId="23">
    <w:name w:val="Заголовок №2"/>
    <w:basedOn w:val="a"/>
    <w:link w:val="22"/>
    <w:rsid w:val="00BD7FC5"/>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paragraph" w:styleId="af0">
    <w:name w:val="Title"/>
    <w:basedOn w:val="a"/>
    <w:link w:val="af1"/>
    <w:uiPriority w:val="99"/>
    <w:qFormat/>
    <w:rsid w:val="00BD7FC5"/>
    <w:pPr>
      <w:jc w:val="center"/>
    </w:pPr>
    <w:rPr>
      <w:b/>
      <w:bCs/>
    </w:rPr>
  </w:style>
  <w:style w:type="character" w:customStyle="1" w:styleId="af1">
    <w:name w:val="Название Знак"/>
    <w:basedOn w:val="a1"/>
    <w:link w:val="af0"/>
    <w:uiPriority w:val="99"/>
    <w:rsid w:val="00BD7FC5"/>
    <w:rPr>
      <w:rFonts w:ascii="Times New Roman" w:eastAsia="Times New Roman" w:hAnsi="Times New Roman" w:cs="Times New Roman"/>
      <w:b/>
      <w:bCs/>
      <w:sz w:val="24"/>
      <w:szCs w:val="24"/>
      <w:lang w:eastAsia="ru-RU"/>
    </w:rPr>
  </w:style>
  <w:style w:type="paragraph" w:customStyle="1" w:styleId="af2">
    <w:name w:val="Прижатый влево"/>
    <w:basedOn w:val="a"/>
    <w:next w:val="a"/>
    <w:uiPriority w:val="99"/>
    <w:rsid w:val="00BD7FC5"/>
    <w:pPr>
      <w:autoSpaceDE w:val="0"/>
      <w:autoSpaceDN w:val="0"/>
      <w:adjustRightInd w:val="0"/>
    </w:pPr>
    <w:rPr>
      <w:rFonts w:ascii="Arial" w:hAnsi="Arial"/>
    </w:rPr>
  </w:style>
  <w:style w:type="paragraph" w:styleId="af3">
    <w:name w:val="header"/>
    <w:basedOn w:val="a"/>
    <w:link w:val="af4"/>
    <w:uiPriority w:val="99"/>
    <w:rsid w:val="00BD7FC5"/>
    <w:pPr>
      <w:tabs>
        <w:tab w:val="center" w:pos="4677"/>
        <w:tab w:val="right" w:pos="9355"/>
      </w:tabs>
    </w:pPr>
  </w:style>
  <w:style w:type="character" w:customStyle="1" w:styleId="af4">
    <w:name w:val="Верхний колонтитул Знак"/>
    <w:basedOn w:val="a1"/>
    <w:link w:val="af3"/>
    <w:uiPriority w:val="99"/>
    <w:rsid w:val="00BD7FC5"/>
    <w:rPr>
      <w:rFonts w:ascii="Times New Roman" w:eastAsia="Times New Roman" w:hAnsi="Times New Roman" w:cs="Times New Roman"/>
      <w:sz w:val="24"/>
      <w:szCs w:val="24"/>
      <w:lang w:eastAsia="ru-RU"/>
    </w:rPr>
  </w:style>
  <w:style w:type="character" w:styleId="af5">
    <w:name w:val="page number"/>
    <w:basedOn w:val="a1"/>
    <w:uiPriority w:val="99"/>
    <w:rsid w:val="00BD7FC5"/>
    <w:rPr>
      <w:rFonts w:cs="Times New Roman"/>
    </w:rPr>
  </w:style>
  <w:style w:type="character" w:customStyle="1" w:styleId="af6">
    <w:name w:val="Нижний колонтитул Знак"/>
    <w:basedOn w:val="a1"/>
    <w:link w:val="af7"/>
    <w:rsid w:val="00BD7FC5"/>
    <w:rPr>
      <w:rFonts w:ascii="Times New Roman" w:eastAsia="Times New Roman" w:hAnsi="Times New Roman" w:cs="Times New Roman"/>
      <w:sz w:val="24"/>
      <w:szCs w:val="24"/>
      <w:lang w:eastAsia="ru-RU"/>
    </w:rPr>
  </w:style>
  <w:style w:type="paragraph" w:styleId="af7">
    <w:name w:val="footer"/>
    <w:basedOn w:val="a"/>
    <w:link w:val="af6"/>
    <w:unhideWhenUsed/>
    <w:rsid w:val="00BD7FC5"/>
    <w:pPr>
      <w:tabs>
        <w:tab w:val="center" w:pos="4677"/>
        <w:tab w:val="right" w:pos="9355"/>
      </w:tabs>
    </w:pPr>
  </w:style>
  <w:style w:type="character" w:customStyle="1" w:styleId="16">
    <w:name w:val="Нижний колонтитул Знак1"/>
    <w:basedOn w:val="a1"/>
    <w:uiPriority w:val="99"/>
    <w:semiHidden/>
    <w:rsid w:val="00BD7FC5"/>
    <w:rPr>
      <w:rFonts w:ascii="Times New Roman" w:eastAsia="Times New Roman" w:hAnsi="Times New Roman" w:cs="Times New Roman"/>
      <w:sz w:val="24"/>
      <w:szCs w:val="24"/>
      <w:lang w:eastAsia="ru-RU"/>
    </w:rPr>
  </w:style>
  <w:style w:type="paragraph" w:customStyle="1" w:styleId="ConsPlusNonformat">
    <w:name w:val="ConsPlusNonformat"/>
    <w:rsid w:val="00BD7F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No Spacing"/>
    <w:qFormat/>
    <w:rsid w:val="00BD7FC5"/>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BD7FC5"/>
    <w:pPr>
      <w:spacing w:before="100" w:beforeAutospacing="1" w:after="100" w:afterAutospacing="1"/>
    </w:pPr>
  </w:style>
  <w:style w:type="character" w:styleId="af9">
    <w:name w:val="FollowedHyperlink"/>
    <w:basedOn w:val="a1"/>
    <w:uiPriority w:val="99"/>
    <w:semiHidden/>
    <w:unhideWhenUsed/>
    <w:rsid w:val="00BD7FC5"/>
    <w:rPr>
      <w:color w:val="800080" w:themeColor="followedHyperlink"/>
      <w:u w:val="single"/>
    </w:rPr>
  </w:style>
  <w:style w:type="character" w:customStyle="1" w:styleId="ConsPlusNormal0">
    <w:name w:val="ConsPlusNormal Знак"/>
    <w:link w:val="ConsPlusNormal"/>
    <w:locked/>
    <w:rsid w:val="00985B19"/>
    <w:rPr>
      <w:rFonts w:ascii="Arial" w:eastAsia="Times New Roman" w:hAnsi="Arial" w:cs="Arial"/>
      <w:sz w:val="20"/>
      <w:szCs w:val="20"/>
      <w:lang w:eastAsia="ru-RU"/>
    </w:rPr>
  </w:style>
  <w:style w:type="character" w:customStyle="1" w:styleId="afa">
    <w:name w:val="Цветовое выделение"/>
    <w:uiPriority w:val="99"/>
    <w:rsid w:val="00571872"/>
    <w:rPr>
      <w:b/>
      <w:bCs/>
      <w:color w:val="26282F"/>
    </w:rPr>
  </w:style>
  <w:style w:type="paragraph" w:customStyle="1" w:styleId="afb">
    <w:name w:val="Комментарий"/>
    <w:basedOn w:val="a"/>
    <w:next w:val="a"/>
    <w:uiPriority w:val="99"/>
    <w:rsid w:val="00327FC4"/>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c">
    <w:name w:val="Информация об изменениях документа"/>
    <w:basedOn w:val="afb"/>
    <w:next w:val="a"/>
    <w:uiPriority w:val="99"/>
    <w:rsid w:val="00327FC4"/>
    <w:rPr>
      <w:i/>
      <w:iCs/>
    </w:rPr>
  </w:style>
  <w:style w:type="paragraph" w:customStyle="1" w:styleId="afd">
    <w:name w:val="Нормальный (таблица)"/>
    <w:basedOn w:val="a"/>
    <w:next w:val="a"/>
    <w:uiPriority w:val="99"/>
    <w:rsid w:val="00C656D0"/>
    <w:pPr>
      <w:autoSpaceDE w:val="0"/>
      <w:autoSpaceDN w:val="0"/>
      <w:adjustRightInd w:val="0"/>
      <w:jc w:val="both"/>
    </w:pPr>
    <w:rPr>
      <w:rFonts w:ascii="Arial" w:eastAsiaTheme="minorHAnsi" w:hAnsi="Arial" w:cs="Arial"/>
      <w:lang w:eastAsia="en-US"/>
    </w:rPr>
  </w:style>
  <w:style w:type="paragraph" w:customStyle="1" w:styleId="afe">
    <w:name w:val="Таблицы (моноширинный)"/>
    <w:basedOn w:val="a"/>
    <w:next w:val="a"/>
    <w:uiPriority w:val="99"/>
    <w:rsid w:val="00560D3D"/>
    <w:pPr>
      <w:widowControl w:val="0"/>
      <w:autoSpaceDE w:val="0"/>
      <w:autoSpaceDN w:val="0"/>
      <w:adjustRightInd w:val="0"/>
    </w:pPr>
    <w:rPr>
      <w:rFonts w:ascii="Courier New" w:eastAsiaTheme="minorEastAsia" w:hAnsi="Courier New" w:cs="Courier New"/>
    </w:rPr>
  </w:style>
  <w:style w:type="paragraph" w:customStyle="1" w:styleId="aff">
    <w:name w:val="Заголовок"/>
    <w:basedOn w:val="a"/>
    <w:next w:val="a"/>
    <w:uiPriority w:val="99"/>
    <w:rsid w:val="00E94335"/>
    <w:pPr>
      <w:widowControl w:val="0"/>
      <w:autoSpaceDE w:val="0"/>
      <w:autoSpaceDN w:val="0"/>
      <w:adjustRightInd w:val="0"/>
      <w:ind w:firstLine="720"/>
      <w:jc w:val="both"/>
    </w:pPr>
    <w:rPr>
      <w:rFonts w:ascii="Verdana" w:eastAsiaTheme="minorEastAsia" w:hAnsi="Verdana" w:cs="Verdana"/>
      <w:b/>
      <w:bCs/>
      <w:color w:val="0058A9"/>
      <w:sz w:val="22"/>
      <w:szCs w:val="22"/>
      <w:shd w:val="clear" w:color="auto" w:fill="ECE9D8"/>
    </w:rPr>
  </w:style>
  <w:style w:type="paragraph" w:customStyle="1" w:styleId="aff0">
    <w:name w:val="Куда обратиться?"/>
    <w:basedOn w:val="a"/>
    <w:next w:val="a"/>
    <w:uiPriority w:val="99"/>
    <w:rsid w:val="00E94335"/>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aff1">
    <w:name w:val="Примечание."/>
    <w:basedOn w:val="a"/>
    <w:next w:val="a"/>
    <w:uiPriority w:val="99"/>
    <w:rsid w:val="00E94335"/>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33">
    <w:name w:val="Основной текст3"/>
    <w:basedOn w:val="a"/>
    <w:rsid w:val="00165D4D"/>
    <w:pPr>
      <w:widowControl w:val="0"/>
      <w:shd w:val="clear" w:color="auto" w:fill="FFFFFF"/>
      <w:spacing w:before="240" w:after="240" w:line="317" w:lineRule="exact"/>
      <w:ind w:hanging="1100"/>
      <w:jc w:val="both"/>
    </w:pPr>
    <w:rPr>
      <w:color w:val="000000"/>
      <w:sz w:val="26"/>
      <w:szCs w:val="26"/>
      <w:lang w:bidi="ru-RU"/>
    </w:rPr>
  </w:style>
  <w:style w:type="character" w:customStyle="1" w:styleId="105pt">
    <w:name w:val="Основной текст + 10;5 pt"/>
    <w:basedOn w:val="a8"/>
    <w:rsid w:val="007E57B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6">
    <w:name w:val="Основной текст (6)_"/>
    <w:basedOn w:val="a1"/>
    <w:link w:val="60"/>
    <w:rsid w:val="00DB79A6"/>
    <w:rPr>
      <w:rFonts w:ascii="Times New Roman" w:eastAsia="Times New Roman" w:hAnsi="Times New Roman" w:cs="Times New Roman"/>
      <w:sz w:val="19"/>
      <w:szCs w:val="19"/>
      <w:shd w:val="clear" w:color="auto" w:fill="FFFFFF"/>
    </w:rPr>
  </w:style>
  <w:style w:type="paragraph" w:customStyle="1" w:styleId="60">
    <w:name w:val="Основной текст (6)"/>
    <w:basedOn w:val="a"/>
    <w:link w:val="6"/>
    <w:rsid w:val="00DB79A6"/>
    <w:pPr>
      <w:widowControl w:val="0"/>
      <w:shd w:val="clear" w:color="auto" w:fill="FFFFFF"/>
      <w:spacing w:line="0" w:lineRule="atLeast"/>
    </w:pPr>
    <w:rPr>
      <w:sz w:val="19"/>
      <w:szCs w:val="19"/>
      <w:lang w:eastAsia="en-US"/>
    </w:rPr>
  </w:style>
  <w:style w:type="character" w:customStyle="1" w:styleId="6ArialUnicodeMS85pt">
    <w:name w:val="Основной текст (6) + Arial Unicode MS;8;5 pt;Курсив"/>
    <w:basedOn w:val="6"/>
    <w:rsid w:val="00DB79A6"/>
    <w:rPr>
      <w:rFonts w:ascii="Arial Unicode MS" w:eastAsia="Arial Unicode MS" w:hAnsi="Arial Unicode MS" w:cs="Arial Unicode MS"/>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6Exact">
    <w:name w:val="Основной текст (6) Exact"/>
    <w:basedOn w:val="a1"/>
    <w:rsid w:val="00DB79A6"/>
    <w:rPr>
      <w:rFonts w:ascii="Times New Roman" w:eastAsia="Times New Roman" w:hAnsi="Times New Roman" w:cs="Times New Roman"/>
      <w:b w:val="0"/>
      <w:bCs w:val="0"/>
      <w:i w:val="0"/>
      <w:iCs w:val="0"/>
      <w:smallCaps w:val="0"/>
      <w:strike w:val="0"/>
      <w:spacing w:val="8"/>
      <w:sz w:val="18"/>
      <w:szCs w:val="18"/>
      <w:u w:val="none"/>
    </w:rPr>
  </w:style>
  <w:style w:type="character" w:customStyle="1" w:styleId="685pt0ptExact">
    <w:name w:val="Основной текст (6) + 8;5 pt;Интервал 0 pt Exact"/>
    <w:basedOn w:val="6"/>
    <w:rsid w:val="00DB79A6"/>
    <w:rPr>
      <w:rFonts w:ascii="Times New Roman" w:eastAsia="Times New Roman" w:hAnsi="Times New Roman" w:cs="Times New Roman"/>
      <w:b w:val="0"/>
      <w:bCs w:val="0"/>
      <w:i w:val="0"/>
      <w:iCs w:val="0"/>
      <w:smallCaps w:val="0"/>
      <w:strike w:val="0"/>
      <w:spacing w:val="3"/>
      <w:sz w:val="17"/>
      <w:szCs w:val="17"/>
      <w:u w:val="none"/>
      <w:shd w:val="clear" w:color="auto" w:fill="FFFFFF"/>
    </w:rPr>
  </w:style>
  <w:style w:type="paragraph" w:customStyle="1" w:styleId="17">
    <w:name w:val="марк список 1"/>
    <w:basedOn w:val="a"/>
    <w:rsid w:val="00A21D9C"/>
    <w:pPr>
      <w:tabs>
        <w:tab w:val="left" w:pos="360"/>
      </w:tabs>
      <w:spacing w:before="120" w:after="120"/>
      <w:jc w:val="both"/>
    </w:pPr>
    <w:rPr>
      <w:szCs w:val="20"/>
      <w:lang w:eastAsia="ar-SA"/>
    </w:rPr>
  </w:style>
</w:styles>
</file>

<file path=word/webSettings.xml><?xml version="1.0" encoding="utf-8"?>
<w:webSettings xmlns:r="http://schemas.openxmlformats.org/officeDocument/2006/relationships" xmlns:w="http://schemas.openxmlformats.org/wordprocessingml/2006/main">
  <w:divs>
    <w:div w:id="131256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77515.70610" TargetMode="External"/><Relationship Id="rId18" Type="http://schemas.openxmlformats.org/officeDocument/2006/relationships/hyperlink" Target="garantF1://71045140.1000" TargetMode="External"/><Relationship Id="rId26" Type="http://schemas.openxmlformats.org/officeDocument/2006/relationships/hyperlink" Target="garantF1://23800500.251" TargetMode="External"/><Relationship Id="rId3" Type="http://schemas.openxmlformats.org/officeDocument/2006/relationships/styles" Target="styles.xml"/><Relationship Id="rId21" Type="http://schemas.openxmlformats.org/officeDocument/2006/relationships/hyperlink" Target="garantF1://70282672.1000" TargetMode="External"/><Relationship Id="rId7" Type="http://schemas.openxmlformats.org/officeDocument/2006/relationships/endnotes" Target="endnotes.xml"/><Relationship Id="rId12" Type="http://schemas.openxmlformats.org/officeDocument/2006/relationships/hyperlink" Target="garantF1://12077515.7069" TargetMode="External"/><Relationship Id="rId17" Type="http://schemas.openxmlformats.org/officeDocument/2006/relationships/hyperlink" Target="garantF1://12077515.706" TargetMode="External"/><Relationship Id="rId25" Type="http://schemas.openxmlformats.org/officeDocument/2006/relationships/hyperlink" Target="garantF1://23800500.251"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garantF1://12077515.70618" TargetMode="External"/><Relationship Id="rId20" Type="http://schemas.openxmlformats.org/officeDocument/2006/relationships/hyperlink" Target="consultantplus://offline/ref=4B963BCA6BB8733B6493EA0CFC20EEC57A0E5CB13FED24EEC103DF9100T3O3O" TargetMode="External"/><Relationship Id="rId29" Type="http://schemas.openxmlformats.org/officeDocument/2006/relationships/hyperlink" Target="http://www.frskub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7061" TargetMode="External"/><Relationship Id="rId24" Type="http://schemas.openxmlformats.org/officeDocument/2006/relationships/hyperlink" Target="garantF1://23800500.25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77515.70617" TargetMode="External"/><Relationship Id="rId23" Type="http://schemas.openxmlformats.org/officeDocument/2006/relationships/hyperlink" Target="garantF1://23800500.251" TargetMode="External"/><Relationship Id="rId28" Type="http://schemas.openxmlformats.org/officeDocument/2006/relationships/hyperlink" Target="mailto:mfc.labinsk@yandex.ru" TargetMode="External"/><Relationship Id="rId10" Type="http://schemas.openxmlformats.org/officeDocument/2006/relationships/hyperlink" Target="garantf1://12077515.0" TargetMode="External"/><Relationship Id="rId19" Type="http://schemas.openxmlformats.org/officeDocument/2006/relationships/hyperlink" Target="garantF1://71045140.200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36882105.0/" TargetMode="External"/><Relationship Id="rId14" Type="http://schemas.openxmlformats.org/officeDocument/2006/relationships/hyperlink" Target="garantF1://12077515.70614" TargetMode="External"/><Relationship Id="rId22" Type="http://schemas.openxmlformats.org/officeDocument/2006/relationships/hyperlink" Target="garantF1://12077515.706" TargetMode="External"/><Relationship Id="rId27" Type="http://schemas.openxmlformats.org/officeDocument/2006/relationships/hyperlink" Target="http://www.labinsk.e-mfc.ru/" TargetMode="External"/><Relationship Id="rId30" Type="http://schemas.openxmlformats.org/officeDocument/2006/relationships/hyperlink" Target="mailto:OO_11@frskub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A6960-FAD1-41F0-B2D3-70DFC387F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29</Pages>
  <Words>9349</Words>
  <Characters>53293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k9n</dc:creator>
  <cp:lastModifiedBy>k9n</cp:lastModifiedBy>
  <cp:revision>14</cp:revision>
  <cp:lastPrinted>2016-03-17T11:00:00Z</cp:lastPrinted>
  <dcterms:created xsi:type="dcterms:W3CDTF">2016-02-10T07:43:00Z</dcterms:created>
  <dcterms:modified xsi:type="dcterms:W3CDTF">2016-03-23T18:20:00Z</dcterms:modified>
</cp:coreProperties>
</file>