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9C" w:rsidRPr="00982F5B" w:rsidRDefault="0046018E" w:rsidP="00A21D9C">
      <w:pPr>
        <w:jc w:val="center"/>
        <w:rPr>
          <w:b/>
          <w:sz w:val="28"/>
          <w:szCs w:val="28"/>
        </w:rPr>
      </w:pPr>
      <w:r w:rsidRPr="0046018E">
        <w:rPr>
          <w:b/>
          <w:noProof/>
          <w:sz w:val="28"/>
          <w:szCs w:val="28"/>
        </w:rPr>
        <w:drawing>
          <wp:anchor distT="0" distB="0" distL="114300" distR="114300" simplePos="0" relativeHeight="251659264" behindDoc="1" locked="0" layoutInCell="1" allowOverlap="1">
            <wp:simplePos x="0" y="0"/>
            <wp:positionH relativeFrom="column">
              <wp:posOffset>2522087</wp:posOffset>
            </wp:positionH>
            <wp:positionV relativeFrom="paragraph">
              <wp:posOffset>-560602</wp:posOffset>
            </wp:positionV>
            <wp:extent cx="544476" cy="691117"/>
            <wp:effectExtent l="19050" t="0" r="0" b="0"/>
            <wp:wrapNone/>
            <wp:docPr id="1"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9750" cy="685800"/>
                    </a:xfrm>
                    <a:prstGeom prst="rect">
                      <a:avLst/>
                    </a:prstGeom>
                    <a:noFill/>
                  </pic:spPr>
                </pic:pic>
              </a:graphicData>
            </a:graphic>
          </wp:anchor>
        </w:drawing>
      </w:r>
      <w:r>
        <w:rPr>
          <w:b/>
          <w:sz w:val="28"/>
          <w:szCs w:val="28"/>
        </w:rPr>
        <w:t xml:space="preserve">                                          </w:t>
      </w:r>
    </w:p>
    <w:p w:rsidR="0046018E" w:rsidRPr="00EA0CF4" w:rsidRDefault="0046018E" w:rsidP="0046018E">
      <w:pPr>
        <w:jc w:val="center"/>
        <w:rPr>
          <w:b/>
          <w:sz w:val="28"/>
          <w:szCs w:val="28"/>
        </w:rPr>
      </w:pPr>
      <w:r w:rsidRPr="00416A15">
        <w:rPr>
          <w:b/>
        </w:rPr>
        <w:t>АДМИНИСТРАЦИЯ ХАРЬКОВСКОГО СЕЛЬСКОГО ПОСЕЛЕНИЯ</w:t>
      </w:r>
    </w:p>
    <w:p w:rsidR="0046018E" w:rsidRPr="00416A15" w:rsidRDefault="0046018E" w:rsidP="0046018E">
      <w:pPr>
        <w:jc w:val="center"/>
        <w:rPr>
          <w:b/>
        </w:rPr>
      </w:pPr>
      <w:r w:rsidRPr="00416A15">
        <w:rPr>
          <w:b/>
        </w:rPr>
        <w:t>ЛАБИНСКОГО РАЙОНА</w:t>
      </w:r>
    </w:p>
    <w:p w:rsidR="0046018E" w:rsidRPr="00416A15" w:rsidRDefault="0046018E" w:rsidP="0046018E">
      <w:pPr>
        <w:jc w:val="center"/>
        <w:rPr>
          <w:b/>
          <w:sz w:val="36"/>
          <w:szCs w:val="36"/>
        </w:rPr>
      </w:pPr>
      <w:proofErr w:type="gramStart"/>
      <w:r w:rsidRPr="00416A15">
        <w:rPr>
          <w:b/>
          <w:sz w:val="36"/>
          <w:szCs w:val="36"/>
        </w:rPr>
        <w:t>П</w:t>
      </w:r>
      <w:proofErr w:type="gramEnd"/>
      <w:r w:rsidRPr="00416A15">
        <w:rPr>
          <w:b/>
          <w:sz w:val="36"/>
          <w:szCs w:val="36"/>
        </w:rPr>
        <w:t xml:space="preserve"> О С Т А Н О В Л Е Н И Е</w:t>
      </w:r>
    </w:p>
    <w:p w:rsidR="0046018E" w:rsidRDefault="0046018E" w:rsidP="0046018E">
      <w:pPr>
        <w:tabs>
          <w:tab w:val="left" w:pos="8415"/>
        </w:tabs>
        <w:rPr>
          <w:sz w:val="28"/>
          <w:szCs w:val="28"/>
        </w:rPr>
      </w:pPr>
      <w:r>
        <w:rPr>
          <w:sz w:val="28"/>
          <w:szCs w:val="28"/>
        </w:rPr>
        <w:tab/>
      </w:r>
    </w:p>
    <w:p w:rsidR="0046018E" w:rsidRPr="0072626B" w:rsidRDefault="0046018E" w:rsidP="0046018E">
      <w:r w:rsidRPr="0072626B">
        <w:t xml:space="preserve">от </w:t>
      </w:r>
      <w:r w:rsidR="00813EAD">
        <w:t>16.03.2016</w:t>
      </w:r>
      <w:r>
        <w:t xml:space="preserve"> г. </w:t>
      </w:r>
      <w:r w:rsidRPr="0072626B">
        <w:t xml:space="preserve">                                                                                 </w:t>
      </w:r>
      <w:r>
        <w:t xml:space="preserve">                   </w:t>
      </w:r>
      <w:r w:rsidRPr="0072626B">
        <w:t xml:space="preserve"> </w:t>
      </w:r>
      <w:r>
        <w:t xml:space="preserve">         </w:t>
      </w:r>
      <w:r w:rsidRPr="0072626B">
        <w:t xml:space="preserve"> </w:t>
      </w:r>
      <w:r>
        <w:t xml:space="preserve">    </w:t>
      </w:r>
      <w:r w:rsidRPr="0072626B">
        <w:t xml:space="preserve">№ </w:t>
      </w:r>
      <w:r w:rsidR="00813EAD">
        <w:t>14</w:t>
      </w:r>
    </w:p>
    <w:p w:rsidR="0046018E" w:rsidRDefault="0046018E" w:rsidP="0046018E">
      <w:pPr>
        <w:jc w:val="center"/>
        <w:rPr>
          <w:rStyle w:val="a7"/>
        </w:rPr>
      </w:pPr>
      <w:r>
        <w:t>хутор Харьковский</w:t>
      </w:r>
      <w:hyperlink r:id="rId9" w:history="1">
        <w:r>
          <w:rPr>
            <w:rStyle w:val="a7"/>
            <w:sz w:val="28"/>
            <w:szCs w:val="28"/>
          </w:rPr>
          <w:t xml:space="preserve">                                                                                                       </w:t>
        </w:r>
      </w:hyperlink>
    </w:p>
    <w:p w:rsidR="00A21D9C" w:rsidRPr="00A21D9C" w:rsidRDefault="00A21D9C" w:rsidP="0046018E">
      <w:pPr>
        <w:rPr>
          <w:b/>
          <w:bCs/>
          <w:sz w:val="28"/>
          <w:szCs w:val="28"/>
        </w:rPr>
      </w:pPr>
    </w:p>
    <w:p w:rsidR="00A21D9C" w:rsidRPr="00A21D9C" w:rsidRDefault="007D0304" w:rsidP="00A21D9C">
      <w:pPr>
        <w:jc w:val="center"/>
        <w:rPr>
          <w:b/>
          <w:bCs/>
          <w:sz w:val="28"/>
          <w:szCs w:val="28"/>
        </w:rPr>
      </w:pPr>
      <w:r w:rsidRPr="007D0304">
        <w:rPr>
          <w:b/>
          <w:color w:val="000000"/>
          <w:sz w:val="28"/>
          <w:szCs w:val="28"/>
        </w:rPr>
        <w:fldChar w:fldCharType="begin"/>
      </w:r>
      <w:r w:rsidR="00A21D9C" w:rsidRPr="00A21D9C">
        <w:rPr>
          <w:b/>
          <w:color w:val="000000"/>
          <w:sz w:val="28"/>
          <w:szCs w:val="28"/>
        </w:rPr>
        <w:instrText xml:space="preserve"> HYPERLINK "garantf1://36840449.0/" </w:instrText>
      </w:r>
      <w:r w:rsidRPr="007D0304">
        <w:rPr>
          <w:b/>
          <w:color w:val="000000"/>
          <w:sz w:val="28"/>
          <w:szCs w:val="28"/>
        </w:rPr>
        <w:fldChar w:fldCharType="separate"/>
      </w:r>
      <w:r w:rsidR="00A21D9C" w:rsidRPr="00A21D9C">
        <w:rPr>
          <w:b/>
          <w:bCs/>
          <w:sz w:val="28"/>
          <w:szCs w:val="28"/>
        </w:rPr>
        <w:t xml:space="preserve"> Об утверждении административного регламента</w:t>
      </w:r>
    </w:p>
    <w:p w:rsidR="00A21D9C" w:rsidRPr="00A21D9C" w:rsidRDefault="00A21D9C" w:rsidP="00A21D9C">
      <w:pPr>
        <w:pStyle w:val="1"/>
        <w:numPr>
          <w:ilvl w:val="0"/>
          <w:numId w:val="0"/>
        </w:numPr>
        <w:spacing w:before="0" w:after="0"/>
        <w:jc w:val="center"/>
        <w:rPr>
          <w:rFonts w:ascii="Times New Roman" w:hAnsi="Times New Roman" w:cs="Times New Roman"/>
          <w:color w:val="000000"/>
          <w:sz w:val="28"/>
          <w:szCs w:val="28"/>
        </w:rPr>
      </w:pPr>
      <w:r w:rsidRPr="00A21D9C">
        <w:rPr>
          <w:rFonts w:ascii="Times New Roman" w:hAnsi="Times New Roman" w:cs="Times New Roman"/>
          <w:sz w:val="28"/>
          <w:szCs w:val="28"/>
        </w:rPr>
        <w:t xml:space="preserve">предоставления муниципальной услуги </w:t>
      </w:r>
      <w:r w:rsidRPr="00A21D9C">
        <w:rPr>
          <w:rStyle w:val="a7"/>
          <w:rFonts w:ascii="Times New Roman" w:hAnsi="Times New Roman"/>
          <w:color w:val="000000"/>
          <w:sz w:val="28"/>
          <w:szCs w:val="28"/>
        </w:rPr>
        <w:t>«</w:t>
      </w:r>
      <w:r w:rsidR="007D0304" w:rsidRPr="00A21D9C">
        <w:rPr>
          <w:rFonts w:ascii="Times New Roman" w:hAnsi="Times New Roman" w:cs="Times New Roman"/>
          <w:color w:val="000000"/>
          <w:sz w:val="28"/>
          <w:szCs w:val="28"/>
        </w:rPr>
        <w:fldChar w:fldCharType="end"/>
      </w:r>
      <w:r w:rsidR="00D833B9" w:rsidRPr="00D833B9">
        <w:rPr>
          <w:rFonts w:ascii="Times New Roman" w:hAnsi="Times New Roman" w:cs="Times New Roman"/>
          <w:sz w:val="28"/>
          <w:szCs w:val="28"/>
        </w:rPr>
        <w:t>Предоставление копий правовых актов администрации муниципального образования</w:t>
      </w:r>
      <w:r w:rsidRPr="00A21D9C">
        <w:rPr>
          <w:rFonts w:ascii="Times New Roman" w:hAnsi="Times New Roman" w:cs="Times New Roman"/>
          <w:color w:val="000000"/>
          <w:sz w:val="28"/>
          <w:szCs w:val="28"/>
        </w:rPr>
        <w:t>»</w:t>
      </w:r>
    </w:p>
    <w:p w:rsidR="00A21D9C" w:rsidRPr="00F83E8D" w:rsidRDefault="00A21D9C" w:rsidP="0046018E">
      <w:pPr>
        <w:rPr>
          <w:color w:val="000000"/>
          <w:sz w:val="28"/>
          <w:szCs w:val="28"/>
        </w:rPr>
      </w:pPr>
    </w:p>
    <w:p w:rsidR="00A21D9C" w:rsidRDefault="00A21D9C" w:rsidP="00A21D9C">
      <w:pPr>
        <w:ind w:firstLine="851"/>
        <w:jc w:val="both"/>
        <w:rPr>
          <w:sz w:val="28"/>
          <w:szCs w:val="28"/>
        </w:rPr>
      </w:pPr>
      <w:bookmarkStart w:id="0" w:name="sub_101"/>
      <w:r>
        <w:rPr>
          <w:sz w:val="28"/>
          <w:szCs w:val="28"/>
        </w:rPr>
        <w:t xml:space="preserve">В соответствии с </w:t>
      </w:r>
      <w:hyperlink r:id="rId10"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sidR="0046018E">
        <w:rPr>
          <w:sz w:val="28"/>
          <w:szCs w:val="28"/>
        </w:rPr>
        <w:t>Харьковского</w:t>
      </w:r>
      <w:r>
        <w:rPr>
          <w:sz w:val="28"/>
          <w:szCs w:val="28"/>
        </w:rPr>
        <w:t xml:space="preserve"> сельского поселения Лабинского района,</w:t>
      </w:r>
      <w:r w:rsidRPr="00546005">
        <w:rPr>
          <w:sz w:val="28"/>
          <w:szCs w:val="28"/>
        </w:rPr>
        <w:t xml:space="preserve"> </w:t>
      </w:r>
      <w:r>
        <w:rPr>
          <w:sz w:val="28"/>
          <w:szCs w:val="28"/>
        </w:rPr>
        <w:t xml:space="preserve">            </w:t>
      </w:r>
      <w:r w:rsidR="0046018E">
        <w:rPr>
          <w:sz w:val="28"/>
          <w:szCs w:val="28"/>
        </w:rPr>
        <w:t xml:space="preserve"> </w:t>
      </w:r>
      <w:proofErr w:type="spellStart"/>
      <w:proofErr w:type="gramStart"/>
      <w:r>
        <w:rPr>
          <w:sz w:val="28"/>
          <w:szCs w:val="28"/>
        </w:rPr>
        <w:t>п</w:t>
      </w:r>
      <w:proofErr w:type="spellEnd"/>
      <w:proofErr w:type="gramEnd"/>
      <w:r>
        <w:rPr>
          <w:sz w:val="28"/>
          <w:szCs w:val="28"/>
        </w:rPr>
        <w:t xml:space="preserve"> о с т а н о в л я ю:</w:t>
      </w:r>
    </w:p>
    <w:p w:rsidR="00A21D9C" w:rsidRDefault="0046018E" w:rsidP="00A21D9C">
      <w:pPr>
        <w:ind w:firstLine="851"/>
        <w:jc w:val="both"/>
        <w:rPr>
          <w:color w:val="000000"/>
          <w:sz w:val="28"/>
          <w:szCs w:val="28"/>
        </w:rPr>
      </w:pPr>
      <w:r>
        <w:rPr>
          <w:color w:val="000000"/>
          <w:sz w:val="28"/>
          <w:szCs w:val="28"/>
        </w:rPr>
        <w:t>1.</w:t>
      </w:r>
      <w:r w:rsidR="00A21D9C" w:rsidRPr="00F83E8D">
        <w:rPr>
          <w:color w:val="000000"/>
          <w:sz w:val="28"/>
          <w:szCs w:val="28"/>
        </w:rPr>
        <w:t xml:space="preserve">Утвердить </w:t>
      </w:r>
      <w:r w:rsidR="00A21D9C" w:rsidRPr="00012D8C">
        <w:rPr>
          <w:sz w:val="28"/>
          <w:szCs w:val="28"/>
        </w:rPr>
        <w:t>административный регламент предо</w:t>
      </w:r>
      <w:r w:rsidR="00A21D9C">
        <w:rPr>
          <w:sz w:val="28"/>
          <w:szCs w:val="28"/>
        </w:rPr>
        <w:t>ставления муниципальной услуги</w:t>
      </w:r>
      <w:r w:rsidR="00A21D9C" w:rsidRPr="00F83E8D">
        <w:rPr>
          <w:color w:val="000000"/>
          <w:sz w:val="28"/>
          <w:szCs w:val="28"/>
        </w:rPr>
        <w:t xml:space="preserve"> «</w:t>
      </w:r>
      <w:r w:rsidR="00D833B9" w:rsidRPr="00D833B9">
        <w:rPr>
          <w:sz w:val="28"/>
          <w:szCs w:val="28"/>
        </w:rPr>
        <w:t>Предоставление копий правовых актов администрации муниципального образования</w:t>
      </w:r>
      <w:r w:rsidR="00A21D9C" w:rsidRPr="00F83E8D">
        <w:rPr>
          <w:color w:val="000000"/>
          <w:sz w:val="28"/>
          <w:szCs w:val="28"/>
        </w:rPr>
        <w:t>» (прилагается).</w:t>
      </w:r>
    </w:p>
    <w:p w:rsidR="0046018E" w:rsidRPr="0046018E" w:rsidRDefault="0046018E" w:rsidP="0046018E">
      <w:pPr>
        <w:jc w:val="both"/>
        <w:rPr>
          <w:sz w:val="28"/>
          <w:szCs w:val="28"/>
        </w:rPr>
      </w:pPr>
      <w:r>
        <w:rPr>
          <w:color w:val="000000"/>
          <w:sz w:val="28"/>
          <w:szCs w:val="28"/>
        </w:rPr>
        <w:t xml:space="preserve">            2.</w:t>
      </w:r>
      <w:r w:rsidR="00FB2327" w:rsidRPr="00D833B9">
        <w:rPr>
          <w:color w:val="000000"/>
          <w:sz w:val="28"/>
          <w:szCs w:val="28"/>
        </w:rPr>
        <w:t>Признать утратившим</w:t>
      </w:r>
      <w:r w:rsidR="00A6067B" w:rsidRPr="00D833B9">
        <w:rPr>
          <w:color w:val="000000"/>
          <w:sz w:val="28"/>
          <w:szCs w:val="28"/>
        </w:rPr>
        <w:t>и</w:t>
      </w:r>
      <w:r w:rsidR="00FB2327" w:rsidRPr="00D833B9">
        <w:rPr>
          <w:color w:val="000000"/>
          <w:sz w:val="28"/>
          <w:szCs w:val="28"/>
        </w:rPr>
        <w:t xml:space="preserve"> силу постановление </w:t>
      </w:r>
      <w:r w:rsidR="00FB2327" w:rsidRPr="00D833B9">
        <w:rPr>
          <w:sz w:val="28"/>
          <w:szCs w:val="28"/>
        </w:rPr>
        <w:t xml:space="preserve">администрации </w:t>
      </w:r>
      <w:r>
        <w:rPr>
          <w:sz w:val="28"/>
          <w:szCs w:val="28"/>
        </w:rPr>
        <w:t>Харьковского</w:t>
      </w:r>
      <w:r w:rsidR="00FB2327" w:rsidRPr="00D833B9">
        <w:rPr>
          <w:sz w:val="28"/>
          <w:szCs w:val="28"/>
        </w:rPr>
        <w:t xml:space="preserve"> сельского поселения Лабинского района</w:t>
      </w:r>
      <w:r w:rsidR="0073132F" w:rsidRPr="00D833B9">
        <w:rPr>
          <w:sz w:val="28"/>
          <w:szCs w:val="28"/>
        </w:rPr>
        <w:t xml:space="preserve"> от </w:t>
      </w:r>
      <w:r>
        <w:rPr>
          <w:sz w:val="28"/>
          <w:szCs w:val="28"/>
        </w:rPr>
        <w:t>12.12.2014</w:t>
      </w:r>
      <w:r w:rsidR="0073132F" w:rsidRPr="00D833B9">
        <w:rPr>
          <w:sz w:val="28"/>
          <w:szCs w:val="28"/>
        </w:rPr>
        <w:t xml:space="preserve"> № </w:t>
      </w:r>
      <w:r>
        <w:rPr>
          <w:sz w:val="28"/>
          <w:szCs w:val="28"/>
        </w:rPr>
        <w:t>103</w:t>
      </w:r>
      <w:r w:rsidR="0073132F" w:rsidRPr="00D833B9">
        <w:rPr>
          <w:sz w:val="28"/>
          <w:szCs w:val="28"/>
        </w:rPr>
        <w:t xml:space="preserve"> </w:t>
      </w:r>
      <w:r>
        <w:rPr>
          <w:sz w:val="28"/>
          <w:szCs w:val="28"/>
        </w:rPr>
        <w:t xml:space="preserve">  </w:t>
      </w:r>
      <w:r w:rsidR="0073132F" w:rsidRPr="00D833B9">
        <w:rPr>
          <w:sz w:val="28"/>
          <w:szCs w:val="28"/>
        </w:rPr>
        <w:t>«</w:t>
      </w:r>
      <w:r w:rsidRPr="0046018E">
        <w:rPr>
          <w:sz w:val="28"/>
          <w:szCs w:val="28"/>
        </w:rPr>
        <w:t>Об утверждении административного регламента</w:t>
      </w:r>
      <w:r>
        <w:rPr>
          <w:sz w:val="28"/>
          <w:szCs w:val="28"/>
        </w:rPr>
        <w:t xml:space="preserve"> </w:t>
      </w:r>
      <w:r w:rsidRPr="0046018E">
        <w:rPr>
          <w:sz w:val="28"/>
          <w:szCs w:val="28"/>
        </w:rPr>
        <w:t>предоставления муниципальной услуги</w:t>
      </w:r>
      <w:r>
        <w:rPr>
          <w:sz w:val="28"/>
          <w:szCs w:val="28"/>
        </w:rPr>
        <w:t xml:space="preserve"> </w:t>
      </w:r>
      <w:r w:rsidRPr="0046018E">
        <w:rPr>
          <w:sz w:val="28"/>
          <w:szCs w:val="28"/>
        </w:rPr>
        <w:t>«Предоставление копий правовых актов администрации Харьковского сельского поселения Лабинского района»</w:t>
      </w:r>
      <w:r>
        <w:rPr>
          <w:sz w:val="28"/>
          <w:szCs w:val="28"/>
        </w:rPr>
        <w:t>.</w:t>
      </w:r>
    </w:p>
    <w:bookmarkEnd w:id="0"/>
    <w:p w:rsidR="0046018E" w:rsidRPr="0072626B" w:rsidRDefault="0046018E" w:rsidP="0046018E">
      <w:pPr>
        <w:jc w:val="both"/>
        <w:rPr>
          <w:color w:val="000000"/>
          <w:sz w:val="28"/>
          <w:szCs w:val="28"/>
        </w:rPr>
      </w:pPr>
      <w:r>
        <w:rPr>
          <w:sz w:val="28"/>
          <w:szCs w:val="28"/>
        </w:rPr>
        <w:t xml:space="preserve">            </w:t>
      </w:r>
      <w:r w:rsidR="00FB2327">
        <w:rPr>
          <w:sz w:val="28"/>
          <w:szCs w:val="28"/>
        </w:rPr>
        <w:t>3</w:t>
      </w:r>
      <w:r w:rsidR="00A21D9C">
        <w:rPr>
          <w:sz w:val="28"/>
          <w:szCs w:val="28"/>
        </w:rPr>
        <w:t>.</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w:t>
      </w:r>
      <w:proofErr w:type="spellStart"/>
      <w:r w:rsidRPr="0072626B">
        <w:rPr>
          <w:sz w:val="28"/>
          <w:szCs w:val="28"/>
        </w:rPr>
        <w:t>Лукьянцева</w:t>
      </w:r>
      <w:proofErr w:type="spellEnd"/>
      <w:r w:rsidRPr="0072626B">
        <w:rPr>
          <w:sz w:val="28"/>
          <w:szCs w:val="28"/>
        </w:rPr>
        <w:t>),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A21D9C" w:rsidRPr="00415A62" w:rsidRDefault="00FB2327" w:rsidP="00A21D9C">
      <w:pPr>
        <w:tabs>
          <w:tab w:val="left" w:pos="993"/>
        </w:tabs>
        <w:ind w:firstLine="708"/>
        <w:jc w:val="both"/>
        <w:rPr>
          <w:sz w:val="28"/>
          <w:szCs w:val="28"/>
        </w:rPr>
      </w:pPr>
      <w:r>
        <w:rPr>
          <w:sz w:val="28"/>
          <w:szCs w:val="28"/>
        </w:rPr>
        <w:t>4</w:t>
      </w:r>
      <w:r w:rsidR="00A21D9C" w:rsidRPr="00415A62">
        <w:rPr>
          <w:sz w:val="28"/>
          <w:szCs w:val="28"/>
        </w:rPr>
        <w:t>.</w:t>
      </w:r>
      <w:r w:rsidR="00A21D9C">
        <w:rPr>
          <w:sz w:val="28"/>
          <w:szCs w:val="28"/>
        </w:rPr>
        <w:tab/>
      </w:r>
      <w:proofErr w:type="gramStart"/>
      <w:r w:rsidR="00A21D9C" w:rsidRPr="00415A62">
        <w:rPr>
          <w:sz w:val="28"/>
          <w:szCs w:val="28"/>
        </w:rPr>
        <w:t>Контроль за</w:t>
      </w:r>
      <w:proofErr w:type="gramEnd"/>
      <w:r w:rsidR="00A21D9C" w:rsidRPr="00415A62">
        <w:rPr>
          <w:sz w:val="28"/>
          <w:szCs w:val="28"/>
        </w:rPr>
        <w:t xml:space="preserve"> выполнением настоящего постановления </w:t>
      </w:r>
      <w:r w:rsidR="00A21D9C">
        <w:rPr>
          <w:sz w:val="28"/>
          <w:szCs w:val="28"/>
        </w:rPr>
        <w:t>оставляю за собой</w:t>
      </w:r>
      <w:r w:rsidR="00A21D9C" w:rsidRPr="00415A62">
        <w:rPr>
          <w:sz w:val="28"/>
          <w:szCs w:val="28"/>
        </w:rPr>
        <w:t>.</w:t>
      </w:r>
    </w:p>
    <w:p w:rsidR="00A21D9C" w:rsidRPr="00415A62" w:rsidRDefault="00FB2327" w:rsidP="00A21D9C">
      <w:pPr>
        <w:tabs>
          <w:tab w:val="left" w:pos="993"/>
        </w:tabs>
        <w:ind w:firstLine="708"/>
        <w:jc w:val="both"/>
        <w:rPr>
          <w:sz w:val="28"/>
          <w:szCs w:val="28"/>
        </w:rPr>
      </w:pPr>
      <w:r>
        <w:rPr>
          <w:sz w:val="28"/>
          <w:szCs w:val="28"/>
        </w:rPr>
        <w:t>5</w:t>
      </w:r>
      <w:r w:rsidR="00A21D9C" w:rsidRPr="00415A62">
        <w:rPr>
          <w:sz w:val="28"/>
          <w:szCs w:val="28"/>
        </w:rPr>
        <w:t>.</w:t>
      </w:r>
      <w:r w:rsidR="00A21D9C">
        <w:rPr>
          <w:sz w:val="28"/>
          <w:szCs w:val="28"/>
        </w:rPr>
        <w:tab/>
      </w:r>
      <w:r w:rsidR="00A21D9C" w:rsidRPr="00415A62">
        <w:rPr>
          <w:sz w:val="28"/>
          <w:szCs w:val="28"/>
        </w:rPr>
        <w:t xml:space="preserve">Постановление вступает в силу со дня его </w:t>
      </w:r>
      <w:r w:rsidR="00A21D9C">
        <w:rPr>
          <w:sz w:val="28"/>
          <w:szCs w:val="28"/>
        </w:rPr>
        <w:t>обнародования</w:t>
      </w:r>
      <w:r w:rsidR="00A21D9C" w:rsidRPr="00415A62">
        <w:rPr>
          <w:sz w:val="28"/>
          <w:szCs w:val="28"/>
        </w:rPr>
        <w:t>.</w:t>
      </w:r>
    </w:p>
    <w:p w:rsidR="00A21D9C" w:rsidRPr="00415A62" w:rsidRDefault="00A21D9C" w:rsidP="00A21D9C">
      <w:pPr>
        <w:autoSpaceDE w:val="0"/>
        <w:autoSpaceDN w:val="0"/>
        <w:adjustRightInd w:val="0"/>
        <w:ind w:firstLine="709"/>
        <w:jc w:val="both"/>
        <w:rPr>
          <w:sz w:val="28"/>
          <w:szCs w:val="28"/>
        </w:rPr>
      </w:pPr>
    </w:p>
    <w:p w:rsidR="00A21D9C" w:rsidRPr="00415A62" w:rsidRDefault="00A21D9C" w:rsidP="00A21D9C">
      <w:pPr>
        <w:autoSpaceDE w:val="0"/>
        <w:autoSpaceDN w:val="0"/>
        <w:adjustRightInd w:val="0"/>
        <w:ind w:firstLine="709"/>
        <w:jc w:val="both"/>
        <w:rPr>
          <w:sz w:val="28"/>
          <w:szCs w:val="28"/>
        </w:rPr>
      </w:pPr>
    </w:p>
    <w:p w:rsidR="0046018E" w:rsidRPr="008D20F7" w:rsidRDefault="0046018E" w:rsidP="0046018E">
      <w:pPr>
        <w:jc w:val="both"/>
        <w:rPr>
          <w:sz w:val="28"/>
          <w:szCs w:val="28"/>
        </w:rPr>
      </w:pPr>
      <w:r w:rsidRPr="008D20F7">
        <w:rPr>
          <w:sz w:val="28"/>
          <w:szCs w:val="28"/>
        </w:rPr>
        <w:t xml:space="preserve">Глава администрации  </w:t>
      </w:r>
    </w:p>
    <w:p w:rsidR="0046018E" w:rsidRPr="008D20F7" w:rsidRDefault="0046018E" w:rsidP="0046018E">
      <w:pPr>
        <w:jc w:val="both"/>
        <w:rPr>
          <w:sz w:val="28"/>
          <w:szCs w:val="28"/>
        </w:rPr>
      </w:pPr>
      <w:r w:rsidRPr="008D20F7">
        <w:rPr>
          <w:sz w:val="28"/>
          <w:szCs w:val="28"/>
        </w:rPr>
        <w:t xml:space="preserve">Харьковского сельского  поселения </w:t>
      </w:r>
    </w:p>
    <w:p w:rsidR="0046018E" w:rsidRPr="00EA0CF4" w:rsidRDefault="0046018E" w:rsidP="0046018E">
      <w:pPr>
        <w:jc w:val="both"/>
        <w:rPr>
          <w:sz w:val="28"/>
          <w:szCs w:val="28"/>
        </w:rPr>
      </w:pPr>
      <w:r w:rsidRPr="008D20F7">
        <w:rPr>
          <w:sz w:val="28"/>
          <w:szCs w:val="28"/>
        </w:rPr>
        <w:t>Лабинского  района                                                                      С. В. Параф</w:t>
      </w:r>
      <w:r>
        <w:rPr>
          <w:sz w:val="28"/>
          <w:szCs w:val="28"/>
        </w:rPr>
        <w:t xml:space="preserve">иева                           </w:t>
      </w: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A21D9C" w:rsidRDefault="00A21D9C" w:rsidP="00A21D9C">
      <w:pPr>
        <w:pStyle w:val="a6"/>
        <w:tabs>
          <w:tab w:val="left" w:pos="5844"/>
        </w:tabs>
        <w:ind w:left="0"/>
        <w:outlineLvl w:val="0"/>
        <w:rPr>
          <w:sz w:val="28"/>
          <w:szCs w:val="28"/>
        </w:rPr>
      </w:pPr>
    </w:p>
    <w:tbl>
      <w:tblPr>
        <w:tblW w:w="0" w:type="auto"/>
        <w:tblLook w:val="04A0"/>
      </w:tblPr>
      <w:tblGrid>
        <w:gridCol w:w="220"/>
        <w:gridCol w:w="9634"/>
      </w:tblGrid>
      <w:tr w:rsidR="00A21D9C" w:rsidRPr="003C07BF" w:rsidTr="00A21D9C">
        <w:trPr>
          <w:trHeight w:val="2139"/>
        </w:trPr>
        <w:tc>
          <w:tcPr>
            <w:tcW w:w="220" w:type="dxa"/>
          </w:tcPr>
          <w:p w:rsidR="00A21D9C" w:rsidRDefault="00A21D9C" w:rsidP="00A21D9C">
            <w:pPr>
              <w:autoSpaceDE w:val="0"/>
              <w:autoSpaceDN w:val="0"/>
              <w:adjustRightInd w:val="0"/>
              <w:outlineLvl w:val="0"/>
              <w:rPr>
                <w:sz w:val="28"/>
                <w:szCs w:val="28"/>
              </w:rPr>
            </w:pPr>
          </w:p>
          <w:p w:rsidR="00A21D9C" w:rsidRPr="003C07BF" w:rsidRDefault="00A21D9C" w:rsidP="00A21D9C">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A21D9C" w:rsidRPr="008D20F7" w:rsidTr="00A21D9C">
              <w:tc>
                <w:tcPr>
                  <w:tcW w:w="250" w:type="dxa"/>
                </w:tcPr>
                <w:p w:rsidR="00A21D9C" w:rsidRPr="008D20F7" w:rsidRDefault="00A21D9C" w:rsidP="00A21D9C">
                  <w:pPr>
                    <w:rPr>
                      <w:sz w:val="28"/>
                      <w:szCs w:val="28"/>
                    </w:rPr>
                  </w:pPr>
                </w:p>
              </w:tc>
              <w:tc>
                <w:tcPr>
                  <w:tcW w:w="8647" w:type="dxa"/>
                </w:tcPr>
                <w:p w:rsidR="00A21D9C" w:rsidRPr="008D20F7" w:rsidRDefault="00A21D9C" w:rsidP="00A21D9C">
                  <w:pPr>
                    <w:rPr>
                      <w:sz w:val="28"/>
                      <w:szCs w:val="28"/>
                    </w:rPr>
                  </w:pPr>
                  <w:r w:rsidRPr="008D20F7">
                    <w:rPr>
                      <w:sz w:val="28"/>
                      <w:szCs w:val="28"/>
                    </w:rPr>
                    <w:t xml:space="preserve">                                                </w:t>
                  </w:r>
                  <w:r w:rsidR="00DC7FD0">
                    <w:rPr>
                      <w:sz w:val="28"/>
                      <w:szCs w:val="28"/>
                    </w:rPr>
                    <w:t xml:space="preserve">             </w:t>
                  </w:r>
                  <w:r w:rsidRPr="008D20F7">
                    <w:rPr>
                      <w:sz w:val="28"/>
                      <w:szCs w:val="28"/>
                    </w:rPr>
                    <w:t>ПРИЛОЖЕНИЕ</w:t>
                  </w:r>
                </w:p>
                <w:p w:rsidR="00A21D9C" w:rsidRPr="008D20F7" w:rsidRDefault="00A21D9C" w:rsidP="00A21D9C">
                  <w:pPr>
                    <w:rPr>
                      <w:sz w:val="28"/>
                      <w:szCs w:val="28"/>
                    </w:rPr>
                  </w:pPr>
                  <w:r w:rsidRPr="008D20F7">
                    <w:rPr>
                      <w:sz w:val="28"/>
                      <w:szCs w:val="28"/>
                    </w:rPr>
                    <w:t xml:space="preserve">                                                </w:t>
                  </w:r>
                  <w:r w:rsidR="00DC7FD0">
                    <w:rPr>
                      <w:sz w:val="28"/>
                      <w:szCs w:val="28"/>
                    </w:rPr>
                    <w:t xml:space="preserve">             </w:t>
                  </w:r>
                  <w:r w:rsidRPr="008D20F7">
                    <w:rPr>
                      <w:sz w:val="28"/>
                      <w:szCs w:val="28"/>
                    </w:rPr>
                    <w:t>УТВЕРЖДЁН</w:t>
                  </w:r>
                </w:p>
              </w:tc>
              <w:tc>
                <w:tcPr>
                  <w:tcW w:w="4261" w:type="dxa"/>
                </w:tcPr>
                <w:p w:rsidR="00A21D9C" w:rsidRPr="008D20F7" w:rsidRDefault="00A21D9C" w:rsidP="00A21D9C">
                  <w:pPr>
                    <w:rPr>
                      <w:sz w:val="28"/>
                      <w:szCs w:val="28"/>
                    </w:rPr>
                  </w:pPr>
                </w:p>
              </w:tc>
            </w:tr>
          </w:tbl>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00813EAD">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00813EA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813EAD">
              <w:rPr>
                <w:rFonts w:ascii="Times New Roman" w:hAnsi="Times New Roman" w:cs="Times New Roman"/>
                <w:b w:val="0"/>
                <w:bCs w:val="0"/>
                <w:sz w:val="28"/>
                <w:szCs w:val="28"/>
              </w:rPr>
              <w:t>16.03.2016 г.</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 </w:t>
            </w:r>
            <w:r w:rsidR="00813EAD">
              <w:rPr>
                <w:rFonts w:ascii="Times New Roman" w:hAnsi="Times New Roman" w:cs="Times New Roman"/>
                <w:b w:val="0"/>
                <w:bCs w:val="0"/>
                <w:sz w:val="28"/>
                <w:szCs w:val="28"/>
              </w:rPr>
              <w:t>14</w:t>
            </w:r>
          </w:p>
          <w:p w:rsidR="00A21D9C" w:rsidRDefault="00A21D9C" w:rsidP="00A21D9C">
            <w:pPr>
              <w:pStyle w:val="ConsPlusNormal"/>
              <w:jc w:val="both"/>
              <w:rPr>
                <w:rFonts w:ascii="Times New Roman" w:hAnsi="Times New Roman" w:cs="Times New Roman"/>
              </w:rPr>
            </w:pPr>
          </w:p>
          <w:p w:rsidR="00A21D9C" w:rsidRPr="003C07BF" w:rsidRDefault="00A21D9C" w:rsidP="00A21D9C">
            <w:pPr>
              <w:autoSpaceDE w:val="0"/>
              <w:autoSpaceDN w:val="0"/>
              <w:adjustRightInd w:val="0"/>
              <w:outlineLvl w:val="0"/>
              <w:rPr>
                <w:sz w:val="28"/>
                <w:szCs w:val="28"/>
              </w:rPr>
            </w:pPr>
          </w:p>
        </w:tc>
      </w:tr>
    </w:tbl>
    <w:p w:rsidR="00A21D9C" w:rsidRPr="00F7186D" w:rsidRDefault="00A21D9C" w:rsidP="00A21D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A21D9C" w:rsidRPr="00F7186D" w:rsidRDefault="00A21D9C" w:rsidP="00A21D9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A21D9C" w:rsidRPr="00F83E8D" w:rsidRDefault="00A21D9C" w:rsidP="00A21D9C">
      <w:pPr>
        <w:autoSpaceDE w:val="0"/>
        <w:autoSpaceDN w:val="0"/>
        <w:adjustRightInd w:val="0"/>
        <w:ind w:left="97" w:right="170"/>
        <w:jc w:val="center"/>
        <w:rPr>
          <w:sz w:val="28"/>
          <w:szCs w:val="28"/>
        </w:rPr>
      </w:pPr>
      <w:r w:rsidRPr="00F83E8D">
        <w:rPr>
          <w:sz w:val="28"/>
          <w:szCs w:val="28"/>
        </w:rPr>
        <w:t xml:space="preserve"> «</w:t>
      </w:r>
      <w:r w:rsidR="00D7249D" w:rsidRPr="00D833B9">
        <w:rPr>
          <w:sz w:val="28"/>
          <w:szCs w:val="28"/>
        </w:rPr>
        <w:t>Предоставление копий правовых актов администрации муниципального образования</w:t>
      </w:r>
      <w:r w:rsidRPr="00F83E8D">
        <w:rPr>
          <w:sz w:val="28"/>
          <w:szCs w:val="28"/>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D7249D" w:rsidRPr="00D833B9">
        <w:rPr>
          <w:sz w:val="28"/>
          <w:szCs w:val="28"/>
        </w:rPr>
        <w:t>Предоставление копий правовых актов администрации муниципального образования</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A21D9C">
        <w:rPr>
          <w:color w:val="000000"/>
          <w:sz w:val="28"/>
          <w:szCs w:val="28"/>
        </w:rPr>
        <w:t xml:space="preserve">предоставлению </w:t>
      </w:r>
      <w:r w:rsidR="00D7249D" w:rsidRPr="00D833B9">
        <w:rPr>
          <w:sz w:val="28"/>
          <w:szCs w:val="28"/>
        </w:rPr>
        <w:t>копий правовых актов администрации муниципального образования</w:t>
      </w:r>
      <w:r w:rsidR="00D7249D"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roofErr w:type="gramEnd"/>
    </w:p>
    <w:p w:rsidR="00012D8C" w:rsidRDefault="00012D8C"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7249D" w:rsidRPr="00520780" w:rsidRDefault="00D7249D" w:rsidP="00D7249D">
      <w:pPr>
        <w:pStyle w:val="14"/>
        <w:tabs>
          <w:tab w:val="clear" w:pos="360"/>
        </w:tabs>
        <w:spacing w:before="0" w:after="0"/>
        <w:ind w:firstLine="709"/>
        <w:rPr>
          <w:sz w:val="28"/>
          <w:szCs w:val="28"/>
        </w:rPr>
      </w:pPr>
      <w:r>
        <w:rPr>
          <w:sz w:val="28"/>
          <w:szCs w:val="28"/>
        </w:rPr>
        <w:t>1.2.</w:t>
      </w:r>
      <w:r w:rsidRPr="00520780">
        <w:rPr>
          <w:sz w:val="28"/>
          <w:szCs w:val="28"/>
        </w:rPr>
        <w:t>1.</w:t>
      </w:r>
      <w:r w:rsidRPr="00520780">
        <w:rPr>
          <w:sz w:val="28"/>
          <w:szCs w:val="28"/>
        </w:rPr>
        <w:tab/>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D7249D" w:rsidRPr="00520780" w:rsidRDefault="00D7249D" w:rsidP="00D7249D">
      <w:pPr>
        <w:ind w:firstLine="709"/>
        <w:jc w:val="both"/>
        <w:rPr>
          <w:sz w:val="28"/>
          <w:szCs w:val="28"/>
        </w:rPr>
      </w:pPr>
      <w:r>
        <w:rPr>
          <w:sz w:val="28"/>
          <w:szCs w:val="28"/>
        </w:rPr>
        <w:t>1.2.2</w:t>
      </w:r>
      <w:r w:rsidRPr="00520780">
        <w:rPr>
          <w:sz w:val="28"/>
          <w:szCs w:val="28"/>
        </w:rPr>
        <w:t>.</w:t>
      </w:r>
      <w:r w:rsidRPr="00520780">
        <w:rPr>
          <w:sz w:val="28"/>
          <w:szCs w:val="28"/>
        </w:rPr>
        <w:tab/>
        <w:t xml:space="preserve">От имени физических лиц заявления о предоставлении  Муниципальной услуги  могут подавать: </w:t>
      </w:r>
    </w:p>
    <w:p w:rsidR="00D7249D" w:rsidRPr="00520780" w:rsidRDefault="00D7249D" w:rsidP="00D7249D">
      <w:pPr>
        <w:pStyle w:val="17"/>
        <w:tabs>
          <w:tab w:val="clear" w:pos="360"/>
          <w:tab w:val="num" w:pos="709"/>
          <w:tab w:val="left" w:pos="1134"/>
        </w:tabs>
        <w:spacing w:before="0" w:after="0"/>
        <w:ind w:firstLine="709"/>
        <w:rPr>
          <w:sz w:val="28"/>
          <w:szCs w:val="28"/>
        </w:rPr>
      </w:pPr>
      <w:r>
        <w:rPr>
          <w:sz w:val="28"/>
          <w:szCs w:val="28"/>
        </w:rPr>
        <w:t>12.2.1.</w:t>
      </w:r>
      <w:r w:rsidRPr="00520780">
        <w:rPr>
          <w:sz w:val="28"/>
          <w:szCs w:val="28"/>
        </w:rPr>
        <w:t xml:space="preserve"> законные представители (родители, усыновители, опекуны) несовершеннолетних в возрасте до 18 лет; </w:t>
      </w:r>
    </w:p>
    <w:p w:rsidR="00D7249D" w:rsidRPr="00520780" w:rsidRDefault="00D7249D" w:rsidP="00D7249D">
      <w:pPr>
        <w:pStyle w:val="17"/>
        <w:tabs>
          <w:tab w:val="clear" w:pos="360"/>
          <w:tab w:val="num" w:pos="709"/>
          <w:tab w:val="left" w:pos="1134"/>
          <w:tab w:val="left" w:pos="1418"/>
        </w:tabs>
        <w:spacing w:before="0" w:after="0"/>
        <w:ind w:firstLine="709"/>
        <w:rPr>
          <w:sz w:val="28"/>
          <w:szCs w:val="28"/>
        </w:rPr>
      </w:pPr>
      <w:r>
        <w:rPr>
          <w:sz w:val="28"/>
          <w:szCs w:val="28"/>
        </w:rPr>
        <w:t xml:space="preserve">1.2.2.2. </w:t>
      </w: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D7249D" w:rsidRPr="00520780" w:rsidRDefault="00D7249D" w:rsidP="00D7249D">
      <w:pPr>
        <w:pStyle w:val="17"/>
        <w:tabs>
          <w:tab w:val="clear" w:pos="360"/>
          <w:tab w:val="num" w:pos="709"/>
          <w:tab w:val="left" w:pos="1134"/>
        </w:tabs>
        <w:spacing w:before="0" w:after="0"/>
        <w:ind w:firstLine="709"/>
        <w:rPr>
          <w:sz w:val="28"/>
          <w:szCs w:val="28"/>
        </w:rPr>
      </w:pPr>
      <w:r>
        <w:rPr>
          <w:sz w:val="28"/>
          <w:szCs w:val="28"/>
        </w:rPr>
        <w:t xml:space="preserve">1.2.2.3. </w:t>
      </w: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D7249D" w:rsidRPr="00520780" w:rsidRDefault="00D7249D" w:rsidP="00D7249D">
      <w:pPr>
        <w:ind w:firstLine="709"/>
        <w:jc w:val="both"/>
        <w:rPr>
          <w:sz w:val="28"/>
          <w:szCs w:val="28"/>
        </w:rPr>
      </w:pPr>
      <w:r>
        <w:rPr>
          <w:sz w:val="28"/>
          <w:szCs w:val="28"/>
        </w:rPr>
        <w:t xml:space="preserve">1.2.3. </w:t>
      </w:r>
      <w:r w:rsidRPr="00520780">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 </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lastRenderedPageBreak/>
        <w:t>1.</w:t>
      </w:r>
      <w:r w:rsidRPr="00FC1BBA">
        <w:rPr>
          <w:color w:val="000000"/>
          <w:sz w:val="28"/>
          <w:szCs w:val="28"/>
        </w:rPr>
        <w:t xml:space="preserve">3.1. Информация о месте нахождения и графике работы, справочных телефонах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813EAD" w:rsidRPr="008F7044" w:rsidRDefault="00012D8C" w:rsidP="00813EAD">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sidR="00813EAD">
        <w:rPr>
          <w:color w:val="000000"/>
          <w:sz w:val="28"/>
          <w:szCs w:val="28"/>
          <w:lang w:val="en-US"/>
        </w:rPr>
        <w:t>adm</w:t>
      </w:r>
      <w:r w:rsidR="00813EAD" w:rsidRPr="00AB5F36">
        <w:rPr>
          <w:sz w:val="28"/>
          <w:szCs w:val="28"/>
          <w:lang w:val="en-US"/>
        </w:rPr>
        <w:t>harkovskoe</w:t>
      </w:r>
      <w:proofErr w:type="spellEnd"/>
      <w:r w:rsidR="00813EAD" w:rsidRPr="005B4E80">
        <w:rPr>
          <w:sz w:val="28"/>
          <w:szCs w:val="28"/>
        </w:rPr>
        <w:t>.</w:t>
      </w:r>
      <w:proofErr w:type="spellStart"/>
      <w:r w:rsidR="00813EAD" w:rsidRPr="005B4E80">
        <w:rPr>
          <w:sz w:val="28"/>
          <w:szCs w:val="28"/>
          <w:lang w:val="en-US"/>
        </w:rPr>
        <w:t>ru</w:t>
      </w:r>
      <w:proofErr w:type="spellEnd"/>
      <w:r w:rsidR="00813EAD">
        <w:rPr>
          <w:sz w:val="28"/>
          <w:szCs w:val="28"/>
        </w:rPr>
        <w:t>.</w:t>
      </w:r>
    </w:p>
    <w:p w:rsidR="00012D8C" w:rsidRPr="004A7149" w:rsidRDefault="00813EAD" w:rsidP="00813EAD">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1" w:name="Par92"/>
      <w:bookmarkEnd w:id="1"/>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w:t>
      </w:r>
      <w:r w:rsidRPr="004A7149">
        <w:rPr>
          <w:rFonts w:ascii="Times New Roman" w:hAnsi="Times New Roman" w:cs="Times New Roman"/>
          <w:sz w:val="28"/>
          <w:szCs w:val="28"/>
        </w:rPr>
        <w:lastRenderedPageBreak/>
        <w:t xml:space="preserve">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2" w:name="Par106"/>
      <w:bookmarkEnd w:id="2"/>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813EAD">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D7249D" w:rsidRPr="00D833B9">
        <w:rPr>
          <w:sz w:val="28"/>
          <w:szCs w:val="28"/>
        </w:rPr>
        <w:t>Предоставление копий правовых актов администрации муниципального образования</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813EAD" w:rsidRPr="0072626B">
        <w:rPr>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w:t>
      </w:r>
      <w:r w:rsidRPr="006522F3">
        <w:rPr>
          <w:sz w:val="28"/>
          <w:szCs w:val="28"/>
          <w:lang w:val="ru-RU"/>
        </w:rPr>
        <w:lastRenderedPageBreak/>
        <w:t>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7550E" w:rsidRPr="00D7550E" w:rsidRDefault="00D7249D" w:rsidP="00D7249D">
      <w:pPr>
        <w:autoSpaceDE w:val="0"/>
        <w:autoSpaceDN w:val="0"/>
        <w:adjustRightInd w:val="0"/>
        <w:ind w:firstLine="567"/>
        <w:jc w:val="both"/>
        <w:rPr>
          <w:sz w:val="28"/>
          <w:szCs w:val="28"/>
        </w:rPr>
      </w:pPr>
      <w:r>
        <w:rPr>
          <w:sz w:val="28"/>
          <w:szCs w:val="28"/>
        </w:rPr>
        <w:t xml:space="preserve"> </w:t>
      </w:r>
      <w:r w:rsidR="006522F3" w:rsidRPr="007B70ED">
        <w:rPr>
          <w:sz w:val="28"/>
          <w:szCs w:val="28"/>
        </w:rPr>
        <w:t>2.2.4.</w:t>
      </w:r>
      <w:r w:rsidRPr="00D7249D">
        <w:rPr>
          <w:sz w:val="28"/>
          <w:szCs w:val="28"/>
        </w:rPr>
        <w:t xml:space="preserve"> </w:t>
      </w:r>
      <w:r w:rsidRPr="00A663EA">
        <w:rPr>
          <w:sz w:val="28"/>
          <w:szCs w:val="28"/>
        </w:rPr>
        <w:t>Орган</w:t>
      </w:r>
      <w:r>
        <w:rPr>
          <w:sz w:val="28"/>
          <w:szCs w:val="28"/>
        </w:rPr>
        <w:t>изации,</w:t>
      </w:r>
      <w:r w:rsidRPr="00A663EA">
        <w:rPr>
          <w:sz w:val="28"/>
          <w:szCs w:val="28"/>
        </w:rPr>
        <w:t xml:space="preserve"> участвующие в предоставлении услуги</w:t>
      </w:r>
      <w:r>
        <w:rPr>
          <w:sz w:val="28"/>
          <w:szCs w:val="28"/>
        </w:rPr>
        <w:t xml:space="preserve"> отсутствуют</w:t>
      </w:r>
      <w:r w:rsidR="00D7550E" w:rsidRPr="007B70ED">
        <w:rPr>
          <w:sz w:val="28"/>
          <w:szCs w:val="28"/>
        </w:rPr>
        <w:t>.</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D7249D" w:rsidRDefault="00D7249D" w:rsidP="00D7249D">
      <w:pPr>
        <w:autoSpaceDE w:val="0"/>
        <w:autoSpaceDN w:val="0"/>
        <w:adjustRightInd w:val="0"/>
        <w:ind w:firstLine="567"/>
        <w:jc w:val="both"/>
        <w:rPr>
          <w:sz w:val="28"/>
          <w:szCs w:val="28"/>
        </w:rPr>
      </w:pPr>
      <w:bookmarkStart w:id="3" w:name="sub_10101"/>
      <w:r>
        <w:rPr>
          <w:rFonts w:eastAsiaTheme="minorHAnsi"/>
          <w:sz w:val="28"/>
          <w:szCs w:val="28"/>
          <w:lang w:eastAsia="en-US"/>
        </w:rPr>
        <w:t xml:space="preserve">  </w:t>
      </w:r>
      <w:r w:rsidR="00327FC4" w:rsidRPr="0013035F">
        <w:rPr>
          <w:rFonts w:eastAsiaTheme="minorHAnsi"/>
          <w:sz w:val="28"/>
          <w:szCs w:val="28"/>
          <w:lang w:eastAsia="en-US"/>
        </w:rPr>
        <w:t xml:space="preserve">2.3.1.1. </w:t>
      </w:r>
      <w:bookmarkStart w:id="4" w:name="sub_251"/>
      <w:bookmarkEnd w:id="3"/>
      <w:r>
        <w:rPr>
          <w:sz w:val="28"/>
        </w:rPr>
        <w:t xml:space="preserve"> </w:t>
      </w:r>
      <w:r>
        <w:rPr>
          <w:sz w:val="28"/>
          <w:szCs w:val="28"/>
        </w:rPr>
        <w:t>З</w:t>
      </w:r>
      <w:r w:rsidRPr="00964F67">
        <w:rPr>
          <w:sz w:val="28"/>
          <w:szCs w:val="28"/>
        </w:rPr>
        <w:t xml:space="preserve">аверенная </w:t>
      </w:r>
      <w:r>
        <w:rPr>
          <w:sz w:val="28"/>
          <w:szCs w:val="28"/>
        </w:rPr>
        <w:t>копия правовых актов муниципального образования;</w:t>
      </w:r>
    </w:p>
    <w:bookmarkEnd w:id="4"/>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813EAD">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2C373C">
        <w:rPr>
          <w:rFonts w:eastAsiaTheme="minorHAnsi"/>
          <w:sz w:val="28"/>
          <w:szCs w:val="28"/>
          <w:lang w:eastAsia="en-US"/>
        </w:rPr>
        <w:t>семь</w:t>
      </w:r>
      <w:r w:rsidR="00CB4DE9">
        <w:rPr>
          <w:rFonts w:eastAsiaTheme="minorHAnsi"/>
          <w:sz w:val="28"/>
          <w:szCs w:val="28"/>
          <w:lang w:eastAsia="en-US"/>
        </w:rPr>
        <w:t xml:space="preserve"> календарных</w:t>
      </w:r>
      <w:r w:rsidR="00694190" w:rsidRPr="00694190">
        <w:rPr>
          <w:rFonts w:eastAsiaTheme="minorHAnsi"/>
          <w:sz w:val="28"/>
          <w:szCs w:val="28"/>
          <w:lang w:eastAsia="en-US"/>
        </w:rPr>
        <w:t xml:space="preserve"> дней со дня поступления заявления</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2C373C" w:rsidRPr="00610850" w:rsidRDefault="002C373C" w:rsidP="002C373C">
      <w:pPr>
        <w:pStyle w:val="a6"/>
        <w:adjustRightInd w:val="0"/>
        <w:ind w:left="0" w:right="-1" w:firstLine="709"/>
        <w:jc w:val="both"/>
        <w:rPr>
          <w:sz w:val="28"/>
          <w:szCs w:val="28"/>
        </w:rPr>
      </w:pPr>
      <w:r>
        <w:rPr>
          <w:sz w:val="28"/>
          <w:szCs w:val="28"/>
        </w:rPr>
        <w:t xml:space="preserve">- </w:t>
      </w:r>
      <w:r w:rsidRPr="00D03116">
        <w:rPr>
          <w:sz w:val="28"/>
          <w:szCs w:val="28"/>
        </w:rPr>
        <w:t>Федеральным законом от 22 октября 2004 года № 125-ФЗ «Об архивном деле в Российской Федерации», опубликован в "Российской газете" от 27 октября 2004 г. N 237</w:t>
      </w:r>
      <w:r w:rsidRPr="00610850">
        <w:rPr>
          <w:sz w:val="28"/>
          <w:szCs w:val="28"/>
        </w:rPr>
        <w:t>;</w:t>
      </w:r>
    </w:p>
    <w:p w:rsidR="002C373C" w:rsidRPr="00964F67" w:rsidRDefault="002C373C" w:rsidP="002C373C">
      <w:pPr>
        <w:pStyle w:val="a6"/>
        <w:adjustRightInd w:val="0"/>
        <w:ind w:left="0" w:right="-1" w:firstLine="709"/>
        <w:jc w:val="both"/>
        <w:rPr>
          <w:sz w:val="28"/>
          <w:szCs w:val="28"/>
        </w:rPr>
      </w:pPr>
      <w:r>
        <w:rPr>
          <w:sz w:val="28"/>
          <w:szCs w:val="28"/>
        </w:rPr>
        <w:t xml:space="preserve">- </w:t>
      </w:r>
      <w:r>
        <w:rPr>
          <w:sz w:val="28"/>
        </w:rPr>
        <w:t>Федеральным законом от 6 октября 2003 года № 131-ФЗ</w:t>
      </w:r>
      <w:r>
        <w:rPr>
          <w:sz w:val="28"/>
          <w:szCs w:val="28"/>
        </w:rPr>
        <w:t xml:space="preserve"> </w:t>
      </w:r>
      <w:r>
        <w:rPr>
          <w:sz w:val="28"/>
        </w:rPr>
        <w:t xml:space="preserve">«Об общих принципах организации местного самоуправления в Российской Федерации», </w:t>
      </w:r>
      <w:r w:rsidRPr="003A6477">
        <w:rPr>
          <w:sz w:val="28"/>
          <w:szCs w:val="28"/>
        </w:rPr>
        <w:t>опубликован в "Российской газете" от 8 октября 2003 г. N 202</w:t>
      </w:r>
      <w:r>
        <w:rPr>
          <w:sz w:val="28"/>
          <w:szCs w:val="28"/>
        </w:rPr>
        <w:t>;</w:t>
      </w:r>
    </w:p>
    <w:p w:rsidR="002C373C" w:rsidRDefault="002C373C" w:rsidP="002C373C">
      <w:pPr>
        <w:pStyle w:val="a6"/>
        <w:adjustRightInd w:val="0"/>
        <w:ind w:left="0" w:right="-1" w:firstLine="709"/>
        <w:jc w:val="both"/>
        <w:rPr>
          <w:sz w:val="28"/>
          <w:szCs w:val="28"/>
        </w:rPr>
      </w:pPr>
      <w:r>
        <w:rPr>
          <w:sz w:val="28"/>
          <w:szCs w:val="28"/>
        </w:rPr>
        <w:t xml:space="preserve">- Федеральным законом от 27.07.2010 г. № 210-ФЗ «Об организации предоставления государственных и муниципальных услуг», </w:t>
      </w:r>
      <w:r w:rsidRPr="003A6477">
        <w:rPr>
          <w:sz w:val="28"/>
          <w:szCs w:val="28"/>
        </w:rPr>
        <w:t>опубликован в "Российской газете" от 30 июля 2010 г. N 168</w:t>
      </w:r>
      <w:r>
        <w:rPr>
          <w:sz w:val="28"/>
          <w:szCs w:val="28"/>
        </w:rPr>
        <w:t>;</w:t>
      </w:r>
    </w:p>
    <w:p w:rsidR="00A21D9C" w:rsidRPr="00CE10CF" w:rsidRDefault="002C373C" w:rsidP="002C373C">
      <w:pPr>
        <w:ind w:firstLine="851"/>
        <w:jc w:val="both"/>
        <w:rPr>
          <w:bCs/>
          <w:color w:val="000000"/>
          <w:sz w:val="28"/>
          <w:szCs w:val="28"/>
        </w:rPr>
      </w:pPr>
      <w:proofErr w:type="gramStart"/>
      <w:r>
        <w:rPr>
          <w:sz w:val="28"/>
          <w:szCs w:val="28"/>
        </w:rPr>
        <w:lastRenderedPageBreak/>
        <w:t xml:space="preserve">- </w:t>
      </w:r>
      <w:r w:rsidRPr="00D03116">
        <w:rPr>
          <w:sz w:val="28"/>
          <w:szCs w:val="28"/>
        </w:rPr>
        <w:t>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N 20</w:t>
      </w:r>
      <w:r>
        <w:rPr>
          <w:sz w:val="28"/>
          <w:szCs w:val="28"/>
        </w:rPr>
        <w:t>;</w:t>
      </w:r>
      <w:proofErr w:type="gramEnd"/>
    </w:p>
    <w:p w:rsidR="00A21D9C" w:rsidRPr="00F83E8D" w:rsidRDefault="00A21D9C" w:rsidP="00A21D9C">
      <w:pPr>
        <w:autoSpaceDE w:val="0"/>
        <w:autoSpaceDN w:val="0"/>
        <w:adjustRightInd w:val="0"/>
        <w:ind w:firstLine="851"/>
        <w:jc w:val="both"/>
        <w:rPr>
          <w:sz w:val="28"/>
          <w:szCs w:val="28"/>
        </w:rPr>
      </w:pPr>
      <w:r>
        <w:rPr>
          <w:rFonts w:eastAsia="Calibri"/>
          <w:sz w:val="28"/>
          <w:szCs w:val="28"/>
          <w:lang w:eastAsia="en-US"/>
        </w:rPr>
        <w:t>Устав</w:t>
      </w:r>
      <w:r w:rsidR="002C373C">
        <w:rPr>
          <w:rFonts w:eastAsia="Calibri"/>
          <w:sz w:val="28"/>
          <w:szCs w:val="28"/>
          <w:lang w:eastAsia="en-US"/>
        </w:rPr>
        <w:t>ом</w:t>
      </w:r>
      <w:r>
        <w:rPr>
          <w:rFonts w:eastAsia="Calibri"/>
          <w:sz w:val="28"/>
          <w:szCs w:val="28"/>
          <w:lang w:eastAsia="en-US"/>
        </w:rPr>
        <w:t xml:space="preserve"> </w:t>
      </w:r>
      <w:r w:rsidR="00813EAD" w:rsidRPr="0072626B">
        <w:rPr>
          <w:sz w:val="28"/>
          <w:szCs w:val="28"/>
        </w:rPr>
        <w:t>Харьковского</w:t>
      </w:r>
      <w:r w:rsidRPr="00B93715">
        <w:rPr>
          <w:sz w:val="28"/>
          <w:szCs w:val="28"/>
          <w:lang w:eastAsia="zh-CN"/>
        </w:rPr>
        <w:t xml:space="preserve"> сельского поселения </w:t>
      </w:r>
      <w:r>
        <w:rPr>
          <w:sz w:val="28"/>
          <w:szCs w:val="28"/>
          <w:lang w:eastAsia="zh-CN"/>
        </w:rPr>
        <w:t>Лабинского</w:t>
      </w:r>
      <w:r w:rsidRPr="00B93715">
        <w:rPr>
          <w:sz w:val="28"/>
          <w:szCs w:val="28"/>
          <w:lang w:eastAsia="zh-CN"/>
        </w:rPr>
        <w:t xml:space="preserve"> района</w:t>
      </w:r>
      <w:r w:rsidRPr="00F83E8D">
        <w:rPr>
          <w:rFonts w:eastAsia="Calibri"/>
          <w:sz w:val="28"/>
          <w:szCs w:val="28"/>
          <w:lang w:eastAsia="en-US"/>
        </w:rPr>
        <w:t>;</w:t>
      </w:r>
    </w:p>
    <w:p w:rsidR="00A21D9C" w:rsidRDefault="00A21D9C" w:rsidP="00A21D9C">
      <w:pPr>
        <w:ind w:firstLine="851"/>
        <w:jc w:val="both"/>
        <w:rPr>
          <w:sz w:val="28"/>
          <w:szCs w:val="28"/>
        </w:rPr>
      </w:pPr>
      <w:r>
        <w:rPr>
          <w:rFonts w:eastAsia="Calibri"/>
          <w:sz w:val="28"/>
          <w:szCs w:val="28"/>
          <w:lang w:eastAsia="en-US"/>
        </w:rPr>
        <w:t xml:space="preserve"> </w:t>
      </w:r>
      <w:proofErr w:type="gramStart"/>
      <w:r>
        <w:rPr>
          <w:rFonts w:eastAsia="Calibri"/>
          <w:sz w:val="28"/>
          <w:szCs w:val="28"/>
          <w:lang w:eastAsia="en-US"/>
        </w:rPr>
        <w:t>Н</w:t>
      </w:r>
      <w:r>
        <w:rPr>
          <w:sz w:val="28"/>
          <w:szCs w:val="28"/>
        </w:rPr>
        <w:t>астоящий</w:t>
      </w:r>
      <w:proofErr w:type="gramEnd"/>
      <w:r>
        <w:rPr>
          <w:sz w:val="28"/>
          <w:szCs w:val="28"/>
        </w:rPr>
        <w:t xml:space="preserve"> Административны</w:t>
      </w:r>
      <w:r w:rsidR="002C373C">
        <w:rPr>
          <w:sz w:val="28"/>
          <w:szCs w:val="28"/>
        </w:rPr>
        <w:t>м</w:t>
      </w:r>
      <w:r>
        <w:rPr>
          <w:sz w:val="28"/>
          <w:szCs w:val="28"/>
        </w:rPr>
        <w:t xml:space="preserve"> регламент</w:t>
      </w:r>
      <w:r w:rsidR="002C373C">
        <w:rPr>
          <w:sz w:val="28"/>
          <w:szCs w:val="28"/>
        </w:rPr>
        <w:t>ом</w:t>
      </w:r>
      <w:r>
        <w:rPr>
          <w:sz w:val="28"/>
          <w:szCs w:val="28"/>
        </w:rPr>
        <w:t>.</w:t>
      </w:r>
    </w:p>
    <w:p w:rsidR="00A21D9C" w:rsidRDefault="00A21D9C" w:rsidP="00A21D9C">
      <w:pPr>
        <w:ind w:firstLine="851"/>
        <w:jc w:val="both"/>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C8273D" w:rsidP="00C8273D">
      <w:pPr>
        <w:ind w:firstLine="709"/>
        <w:jc w:val="both"/>
        <w:rPr>
          <w:sz w:val="28"/>
          <w:szCs w:val="28"/>
        </w:rPr>
      </w:pPr>
      <w:r>
        <w:rPr>
          <w:sz w:val="28"/>
          <w:szCs w:val="28"/>
        </w:rPr>
        <w:t xml:space="preserve">2.6.1. </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Pr>
          <w:sz w:val="28"/>
          <w:szCs w:val="28"/>
        </w:rPr>
        <w:t>:</w:t>
      </w:r>
    </w:p>
    <w:p w:rsidR="00605385" w:rsidRPr="00605385" w:rsidRDefault="00813EAD" w:rsidP="00605385">
      <w:pPr>
        <w:autoSpaceDE w:val="0"/>
        <w:autoSpaceDN w:val="0"/>
        <w:adjustRightInd w:val="0"/>
        <w:ind w:firstLine="720"/>
        <w:jc w:val="both"/>
        <w:rPr>
          <w:rFonts w:eastAsiaTheme="minorHAnsi"/>
          <w:sz w:val="28"/>
          <w:szCs w:val="28"/>
          <w:lang w:eastAsia="en-US"/>
        </w:rPr>
      </w:pPr>
      <w:bookmarkStart w:id="5" w:name="sub_291"/>
      <w:bookmarkStart w:id="6" w:name="sub_2243"/>
      <w:r>
        <w:rPr>
          <w:rFonts w:eastAsiaTheme="minorHAnsi"/>
          <w:sz w:val="28"/>
          <w:szCs w:val="28"/>
          <w:lang w:eastAsia="en-US"/>
        </w:rPr>
        <w:t>1)</w:t>
      </w:r>
      <w:r w:rsidR="00605385" w:rsidRPr="00605385">
        <w:rPr>
          <w:rFonts w:eastAsiaTheme="minorHAnsi"/>
          <w:sz w:val="28"/>
          <w:szCs w:val="28"/>
          <w:lang w:eastAsia="en-US"/>
        </w:rPr>
        <w:t xml:space="preserve">заявление на имя главы </w:t>
      </w:r>
      <w:r w:rsidRPr="0072626B">
        <w:rPr>
          <w:sz w:val="28"/>
          <w:szCs w:val="28"/>
        </w:rPr>
        <w:t>Харьковского</w:t>
      </w:r>
      <w:r w:rsidR="00605385" w:rsidRPr="00267494">
        <w:rPr>
          <w:rFonts w:eastAsiaTheme="minorHAnsi"/>
          <w:sz w:val="28"/>
          <w:szCs w:val="28"/>
          <w:lang w:eastAsia="en-US"/>
        </w:rPr>
        <w:t xml:space="preserve"> сельского поселения Лабинского района</w:t>
      </w:r>
      <w:r w:rsidR="00605385" w:rsidRPr="00605385">
        <w:rPr>
          <w:rFonts w:eastAsiaTheme="minorHAnsi"/>
          <w:sz w:val="28"/>
          <w:szCs w:val="28"/>
          <w:lang w:eastAsia="en-US"/>
        </w:rPr>
        <w:t xml:space="preserve"> в соответствии с </w:t>
      </w:r>
      <w:hyperlink w:anchor="sub_1100" w:history="1">
        <w:r w:rsidR="00605385" w:rsidRPr="00267494">
          <w:rPr>
            <w:rFonts w:eastAsiaTheme="minorHAnsi"/>
            <w:sz w:val="28"/>
            <w:szCs w:val="28"/>
            <w:lang w:eastAsia="en-US"/>
          </w:rPr>
          <w:t>приложением N </w:t>
        </w:r>
        <w:r w:rsidR="00B51553">
          <w:rPr>
            <w:rFonts w:eastAsiaTheme="minorHAnsi"/>
            <w:sz w:val="28"/>
            <w:szCs w:val="28"/>
            <w:lang w:eastAsia="en-US"/>
          </w:rPr>
          <w:t>2</w:t>
        </w:r>
      </w:hyperlink>
      <w:r w:rsidR="00605385" w:rsidRPr="00605385">
        <w:rPr>
          <w:rFonts w:eastAsiaTheme="minorHAnsi"/>
          <w:sz w:val="28"/>
          <w:szCs w:val="28"/>
          <w:lang w:eastAsia="en-US"/>
        </w:rPr>
        <w:t>;</w:t>
      </w:r>
    </w:p>
    <w:bookmarkEnd w:id="5"/>
    <w:p w:rsidR="002C373C" w:rsidRPr="00F627F1" w:rsidRDefault="002C373C" w:rsidP="002C373C">
      <w:pPr>
        <w:autoSpaceDE w:val="0"/>
        <w:autoSpaceDN w:val="0"/>
        <w:adjustRightInd w:val="0"/>
        <w:ind w:firstLine="567"/>
        <w:jc w:val="both"/>
        <w:rPr>
          <w:sz w:val="28"/>
          <w:szCs w:val="28"/>
        </w:rPr>
      </w:pPr>
      <w:proofErr w:type="gramStart"/>
      <w:r w:rsidRPr="00F627F1">
        <w:rPr>
          <w:sz w:val="28"/>
          <w:szCs w:val="28"/>
        </w:rPr>
        <w:t xml:space="preserve">2) </w:t>
      </w:r>
      <w:r>
        <w:rPr>
          <w:sz w:val="28"/>
          <w:szCs w:val="28"/>
        </w:rPr>
        <w:t>д</w:t>
      </w:r>
      <w:r w:rsidRPr="00F627F1">
        <w:rPr>
          <w:sz w:val="28"/>
          <w:szCs w:val="28"/>
        </w:rPr>
        <w:t>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w:t>
      </w:r>
      <w:proofErr w:type="gramEnd"/>
      <w:r w:rsidRPr="00F627F1">
        <w:rPr>
          <w:sz w:val="28"/>
          <w:szCs w:val="28"/>
        </w:rPr>
        <w:t xml:space="preserve"> паспорт моряка; удостоверение беженца);</w:t>
      </w:r>
    </w:p>
    <w:p w:rsidR="002C373C" w:rsidRPr="00F627F1" w:rsidRDefault="00813EAD" w:rsidP="002C373C">
      <w:pPr>
        <w:autoSpaceDE w:val="0"/>
        <w:autoSpaceDN w:val="0"/>
        <w:adjustRightInd w:val="0"/>
        <w:ind w:firstLine="567"/>
        <w:jc w:val="both"/>
        <w:rPr>
          <w:sz w:val="28"/>
          <w:szCs w:val="28"/>
        </w:rPr>
      </w:pPr>
      <w:r>
        <w:rPr>
          <w:sz w:val="28"/>
          <w:szCs w:val="28"/>
        </w:rPr>
        <w:t>3)</w:t>
      </w:r>
      <w:r w:rsidR="002C373C">
        <w:rPr>
          <w:sz w:val="28"/>
          <w:szCs w:val="28"/>
        </w:rPr>
        <w:t>д</w:t>
      </w:r>
      <w:r w:rsidR="002C373C" w:rsidRPr="00F627F1">
        <w:rPr>
          <w:sz w:val="28"/>
          <w:szCs w:val="28"/>
        </w:rPr>
        <w:t>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2C373C">
        <w:rPr>
          <w:sz w:val="28"/>
          <w:szCs w:val="28"/>
        </w:rPr>
        <w:t>.</w:t>
      </w:r>
    </w:p>
    <w:p w:rsidR="00267494" w:rsidRPr="0027041C" w:rsidRDefault="00AF43A0" w:rsidP="002C373C">
      <w:pPr>
        <w:ind w:firstLine="709"/>
        <w:jc w:val="both"/>
        <w:rPr>
          <w:rFonts w:eastAsiaTheme="minorHAnsi"/>
          <w:sz w:val="28"/>
          <w:szCs w:val="28"/>
          <w:lang w:eastAsia="en-US"/>
        </w:rPr>
      </w:pPr>
      <w:r w:rsidRPr="00006D74">
        <w:rPr>
          <w:sz w:val="28"/>
          <w:szCs w:val="28"/>
        </w:rPr>
        <w:t>2.6.</w:t>
      </w:r>
      <w:r w:rsidR="00E219AB">
        <w:rPr>
          <w:sz w:val="28"/>
          <w:szCs w:val="28"/>
        </w:rPr>
        <w:t>2</w:t>
      </w:r>
      <w:r w:rsidRPr="00006D74">
        <w:rPr>
          <w:sz w:val="28"/>
          <w:szCs w:val="28"/>
        </w:rPr>
        <w:t>.</w:t>
      </w:r>
      <w:bookmarkEnd w:id="6"/>
      <w:r w:rsidR="00006D74" w:rsidRPr="00006D74">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xml:space="preserve">, </w:t>
      </w:r>
      <w:bookmarkStart w:id="7" w:name="sub_10148"/>
      <w:r w:rsidR="002C373C">
        <w:rPr>
          <w:sz w:val="28"/>
          <w:szCs w:val="28"/>
        </w:rPr>
        <w:t>не требуются.</w:t>
      </w:r>
    </w:p>
    <w:bookmarkEnd w:id="7"/>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8" w:name="sub_1015"/>
      <w:r>
        <w:rPr>
          <w:sz w:val="28"/>
          <w:szCs w:val="28"/>
        </w:rPr>
        <w:lastRenderedPageBreak/>
        <w:t xml:space="preserve">2.6.7. </w:t>
      </w:r>
      <w:r w:rsidRPr="00006D74">
        <w:rPr>
          <w:sz w:val="28"/>
          <w:szCs w:val="28"/>
        </w:rPr>
        <w:t>От заявителя запрещается требовать:</w:t>
      </w:r>
    </w:p>
    <w:bookmarkEnd w:id="8"/>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13EAD"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813EAD"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813EAD" w:rsidRPr="0072626B">
        <w:rPr>
          <w:sz w:val="28"/>
          <w:szCs w:val="28"/>
        </w:rPr>
        <w:t>Харьковского</w:t>
      </w:r>
      <w:r w:rsidR="00813EAD">
        <w:rPr>
          <w:sz w:val="28"/>
          <w:szCs w:val="28"/>
        </w:rPr>
        <w:t xml:space="preserve"> </w:t>
      </w:r>
      <w:r>
        <w:rPr>
          <w:sz w:val="28"/>
          <w:szCs w:val="28"/>
        </w:rPr>
        <w:t>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129AF" w:rsidRDefault="00813EAD" w:rsidP="001129AF">
      <w:pPr>
        <w:spacing w:line="216" w:lineRule="auto"/>
        <w:ind w:left="284"/>
        <w:jc w:val="both"/>
        <w:rPr>
          <w:sz w:val="28"/>
          <w:szCs w:val="28"/>
        </w:rPr>
      </w:pPr>
      <w:r>
        <w:rPr>
          <w:sz w:val="28"/>
          <w:szCs w:val="28"/>
        </w:rPr>
        <w:t xml:space="preserve">      </w:t>
      </w:r>
      <w:r w:rsidR="00DA552F" w:rsidRPr="00EB57AB">
        <w:rPr>
          <w:sz w:val="28"/>
          <w:szCs w:val="28"/>
        </w:rPr>
        <w:t>2.</w:t>
      </w:r>
      <w:r w:rsidR="00517A7C">
        <w:rPr>
          <w:sz w:val="28"/>
          <w:szCs w:val="28"/>
        </w:rPr>
        <w:t>7</w:t>
      </w:r>
      <w:r w:rsidR="00DA552F" w:rsidRPr="00EB57AB">
        <w:rPr>
          <w:sz w:val="28"/>
          <w:szCs w:val="28"/>
        </w:rPr>
        <w:t>.1. Основанием для отказа в приёме документов, необходимых для предоставления муниципальной услуги, является</w:t>
      </w:r>
      <w:r w:rsidR="001129AF">
        <w:rPr>
          <w:sz w:val="28"/>
          <w:szCs w:val="28"/>
        </w:rPr>
        <w:t>:</w:t>
      </w:r>
    </w:p>
    <w:p w:rsidR="001129AF" w:rsidRPr="00BF20DB" w:rsidRDefault="001129AF" w:rsidP="001129AF">
      <w:pPr>
        <w:spacing w:line="216" w:lineRule="auto"/>
        <w:ind w:left="284"/>
        <w:jc w:val="both"/>
        <w:rPr>
          <w:sz w:val="28"/>
          <w:szCs w:val="28"/>
        </w:rPr>
      </w:pPr>
      <w:r>
        <w:rPr>
          <w:sz w:val="28"/>
          <w:szCs w:val="28"/>
        </w:rPr>
        <w:t>-</w:t>
      </w:r>
      <w:r w:rsidR="00DA552F" w:rsidRPr="00EB57AB">
        <w:rPr>
          <w:sz w:val="28"/>
          <w:szCs w:val="28"/>
        </w:rPr>
        <w:t xml:space="preserve"> </w:t>
      </w:r>
      <w:r>
        <w:rPr>
          <w:sz w:val="28"/>
          <w:szCs w:val="28"/>
        </w:rPr>
        <w:t>о</w:t>
      </w:r>
      <w:r w:rsidRPr="00BF20DB">
        <w:rPr>
          <w:sz w:val="28"/>
          <w:szCs w:val="28"/>
        </w:rPr>
        <w:t xml:space="preserve">тсутствие </w:t>
      </w:r>
      <w:r>
        <w:rPr>
          <w:sz w:val="28"/>
          <w:szCs w:val="28"/>
        </w:rPr>
        <w:t xml:space="preserve">права </w:t>
      </w:r>
      <w:r w:rsidRPr="00BF20DB">
        <w:rPr>
          <w:sz w:val="28"/>
          <w:szCs w:val="28"/>
        </w:rPr>
        <w:t xml:space="preserve"> на получение муниципальной услуги;</w:t>
      </w:r>
    </w:p>
    <w:p w:rsidR="001129AF" w:rsidRPr="00BF20DB" w:rsidRDefault="001129AF" w:rsidP="001129AF">
      <w:pPr>
        <w:spacing w:line="216" w:lineRule="auto"/>
        <w:ind w:left="284"/>
        <w:jc w:val="both"/>
        <w:rPr>
          <w:sz w:val="28"/>
          <w:szCs w:val="28"/>
        </w:rPr>
      </w:pPr>
      <w:r>
        <w:rPr>
          <w:sz w:val="28"/>
          <w:szCs w:val="28"/>
        </w:rPr>
        <w:t>- о</w:t>
      </w:r>
      <w:r w:rsidRPr="00BF20DB">
        <w:rPr>
          <w:sz w:val="28"/>
          <w:szCs w:val="28"/>
        </w:rPr>
        <w:t>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1129AF" w:rsidRPr="00D57FF8" w:rsidRDefault="001129AF" w:rsidP="001129AF">
      <w:pPr>
        <w:autoSpaceDE w:val="0"/>
        <w:autoSpaceDN w:val="0"/>
        <w:adjustRightInd w:val="0"/>
        <w:jc w:val="both"/>
        <w:rPr>
          <w:sz w:val="28"/>
          <w:szCs w:val="28"/>
        </w:rPr>
      </w:pPr>
      <w:r w:rsidRPr="00D57FF8">
        <w:rPr>
          <w:sz w:val="28"/>
          <w:szCs w:val="28"/>
        </w:rPr>
        <w:t xml:space="preserve">    -</w:t>
      </w:r>
      <w:r>
        <w:rPr>
          <w:sz w:val="28"/>
          <w:szCs w:val="28"/>
        </w:rPr>
        <w:t>в</w:t>
      </w:r>
      <w:r w:rsidRPr="00D57FF8">
        <w:rPr>
          <w:sz w:val="28"/>
          <w:szCs w:val="28"/>
        </w:rPr>
        <w:t>ыявление в представленных документах недостоверной или искаженной информации;</w:t>
      </w:r>
    </w:p>
    <w:p w:rsidR="001129AF" w:rsidRPr="00BC1578" w:rsidRDefault="001129AF" w:rsidP="001129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BC1578">
        <w:rPr>
          <w:rFonts w:ascii="Times New Roman" w:hAnsi="Times New Roman" w:cs="Times New Roman"/>
          <w:sz w:val="28"/>
          <w:szCs w:val="28"/>
        </w:rPr>
        <w:t>редставления документов в ненадлежащий орган.</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2C373C">
        <w:rPr>
          <w:sz w:val="28"/>
          <w:szCs w:val="28"/>
        </w:rPr>
        <w:t>трех</w:t>
      </w:r>
      <w:r w:rsidRPr="00B56BD8">
        <w:rPr>
          <w:sz w:val="28"/>
          <w:szCs w:val="28"/>
        </w:rPr>
        <w:t xml:space="preserve">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 xml:space="preserve">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w:t>
      </w:r>
      <w:r w:rsidRPr="00B56BD8">
        <w:rPr>
          <w:sz w:val="28"/>
          <w:szCs w:val="28"/>
        </w:rPr>
        <w:lastRenderedPageBreak/>
        <w:t>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2C373C" w:rsidRDefault="002C373C" w:rsidP="0036048B">
      <w:pPr>
        <w:shd w:val="clear" w:color="auto" w:fill="FFFFFF"/>
        <w:ind w:firstLine="709"/>
        <w:jc w:val="both"/>
        <w:rPr>
          <w:sz w:val="28"/>
        </w:rPr>
      </w:pPr>
      <w:r w:rsidRPr="00D361C1">
        <w:rPr>
          <w:sz w:val="28"/>
        </w:rPr>
        <w:t xml:space="preserve">отсутствия </w:t>
      </w:r>
      <w:r>
        <w:rPr>
          <w:sz w:val="28"/>
        </w:rPr>
        <w:t>нормативного акта в администрации</w:t>
      </w:r>
      <w:r w:rsidRPr="00D361C1">
        <w:rPr>
          <w:sz w:val="28"/>
        </w:rPr>
        <w:t xml:space="preserve"> </w:t>
      </w:r>
      <w:r w:rsidR="00813EAD" w:rsidRPr="0072626B">
        <w:rPr>
          <w:sz w:val="28"/>
          <w:szCs w:val="28"/>
        </w:rPr>
        <w:t>Харьковского</w:t>
      </w:r>
      <w:r>
        <w:rPr>
          <w:sz w:val="28"/>
        </w:rPr>
        <w:t xml:space="preserve"> сельского  поселения Лабинского района.</w:t>
      </w:r>
    </w:p>
    <w:p w:rsidR="00BD7FC5" w:rsidRPr="001D449C" w:rsidRDefault="002C373C" w:rsidP="0036048B">
      <w:pPr>
        <w:shd w:val="clear" w:color="auto" w:fill="FFFFFF"/>
        <w:ind w:firstLine="709"/>
        <w:jc w:val="both"/>
        <w:rPr>
          <w:color w:val="000000"/>
          <w:sz w:val="28"/>
          <w:szCs w:val="28"/>
        </w:rPr>
      </w:pPr>
      <w:r w:rsidRPr="001D449C">
        <w:rPr>
          <w:color w:val="000000"/>
          <w:sz w:val="28"/>
          <w:szCs w:val="28"/>
        </w:rPr>
        <w:t xml:space="preserve"> </w:t>
      </w:r>
      <w:r w:rsidR="00BD7FC5" w:rsidRPr="001D449C">
        <w:rPr>
          <w:color w:val="000000"/>
          <w:sz w:val="28"/>
          <w:szCs w:val="28"/>
        </w:rPr>
        <w:t>2.</w:t>
      </w:r>
      <w:r w:rsidR="00517A7C">
        <w:rPr>
          <w:color w:val="000000"/>
          <w:sz w:val="28"/>
          <w:szCs w:val="28"/>
        </w:rPr>
        <w:t>8</w:t>
      </w:r>
      <w:r w:rsidR="00BD7FC5" w:rsidRPr="001D449C">
        <w:rPr>
          <w:color w:val="000000"/>
          <w:sz w:val="28"/>
          <w:szCs w:val="28"/>
        </w:rPr>
        <w:t>.</w:t>
      </w:r>
      <w:r w:rsidR="00BD7FC5">
        <w:rPr>
          <w:color w:val="000000"/>
          <w:sz w:val="28"/>
          <w:szCs w:val="28"/>
        </w:rPr>
        <w:t>3</w:t>
      </w:r>
      <w:r w:rsidR="00BD7FC5"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00BD7FC5"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lastRenderedPageBreak/>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9"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0" w:name="sub_1513"/>
      <w:bookmarkEnd w:id="9"/>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1" w:name="sub_1514"/>
      <w:bookmarkEnd w:id="10"/>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2" w:name="sub_1515"/>
      <w:bookmarkEnd w:id="11"/>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3" w:name="sub_1516"/>
      <w:bookmarkEnd w:id="12"/>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4" w:name="sub_1517"/>
      <w:bookmarkEnd w:id="13"/>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18"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19"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08"/>
      <w:bookmarkEnd w:id="14"/>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16" w:name="sub_1509"/>
      <w:bookmarkEnd w:id="15"/>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16"/>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7" w:name="sub_2171"/>
      <w:r>
        <w:rPr>
          <w:sz w:val="28"/>
          <w:szCs w:val="28"/>
        </w:rPr>
        <w:t>5</w:t>
      </w:r>
      <w:r w:rsidRPr="001D449C">
        <w:rPr>
          <w:sz w:val="28"/>
          <w:szCs w:val="28"/>
        </w:rPr>
        <w:t>.1</w:t>
      </w:r>
      <w:bookmarkEnd w:id="17"/>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813EAD" w:rsidRPr="0072626B">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w:t>
      </w:r>
      <w:r w:rsidRPr="001D449C">
        <w:rPr>
          <w:sz w:val="28"/>
          <w:szCs w:val="28"/>
        </w:rPr>
        <w:lastRenderedPageBreak/>
        <w:t xml:space="preserve">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0"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proofErr w:type="gramStart"/>
      <w:r w:rsidRPr="00C35130">
        <w:rPr>
          <w:sz w:val="28"/>
          <w:szCs w:val="28"/>
        </w:rPr>
        <w:t>2.16</w:t>
      </w:r>
      <w:r w:rsidR="00CB5D4B" w:rsidRPr="00C35130">
        <w:rPr>
          <w:sz w:val="28"/>
          <w:szCs w:val="28"/>
        </w:rPr>
        <w:t>.</w:t>
      </w:r>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813EAD" w:rsidRDefault="00813EAD"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FC7DDB" w:rsidRPr="00415A62" w:rsidRDefault="00FC7DDB" w:rsidP="00FC7DDB">
      <w:pPr>
        <w:ind w:firstLine="709"/>
        <w:jc w:val="both"/>
        <w:rPr>
          <w:sz w:val="28"/>
          <w:szCs w:val="28"/>
        </w:rPr>
      </w:pPr>
      <w:bookmarkStart w:id="18" w:name="sub_311"/>
      <w:r>
        <w:rPr>
          <w:sz w:val="28"/>
          <w:szCs w:val="28"/>
        </w:rPr>
        <w:t>3.1.1.1.</w:t>
      </w:r>
      <w:bookmarkStart w:id="19" w:name="sub_312"/>
      <w:bookmarkEnd w:id="18"/>
      <w:r w:rsidRPr="00D02627">
        <w:rPr>
          <w:sz w:val="28"/>
          <w:szCs w:val="28"/>
        </w:rPr>
        <w:t xml:space="preserve"> </w:t>
      </w:r>
      <w:r>
        <w:rPr>
          <w:sz w:val="28"/>
          <w:szCs w:val="28"/>
        </w:rPr>
        <w:t>П</w:t>
      </w:r>
      <w:r w:rsidRPr="002E0076">
        <w:rPr>
          <w:sz w:val="28"/>
          <w:szCs w:val="28"/>
        </w:rPr>
        <w:t>рием заявления и прилагаемых к нему документов, регистрация заявл</w:t>
      </w:r>
      <w:r w:rsidRPr="002E0076">
        <w:rPr>
          <w:sz w:val="28"/>
          <w:szCs w:val="28"/>
        </w:rPr>
        <w:t>е</w:t>
      </w:r>
      <w:r w:rsidRPr="002E0076">
        <w:rPr>
          <w:sz w:val="28"/>
          <w:szCs w:val="28"/>
        </w:rPr>
        <w:t>ния и выдача заявителю расписки в получении заявления и документов, в том числе с использованием Портала</w:t>
      </w:r>
      <w:r>
        <w:rPr>
          <w:sz w:val="28"/>
          <w:szCs w:val="28"/>
        </w:rPr>
        <w:t>.</w:t>
      </w:r>
      <w:bookmarkEnd w:id="19"/>
    </w:p>
    <w:p w:rsidR="00FC7DDB" w:rsidRPr="00415A62" w:rsidRDefault="00FC7DDB" w:rsidP="00FC7DDB">
      <w:pPr>
        <w:tabs>
          <w:tab w:val="left" w:pos="0"/>
          <w:tab w:val="left" w:pos="1701"/>
        </w:tabs>
        <w:autoSpaceDE w:val="0"/>
        <w:autoSpaceDN w:val="0"/>
        <w:adjustRightInd w:val="0"/>
        <w:ind w:firstLine="709"/>
        <w:jc w:val="both"/>
        <w:rPr>
          <w:sz w:val="28"/>
          <w:szCs w:val="28"/>
        </w:rPr>
      </w:pPr>
      <w:r w:rsidRPr="00415A62">
        <w:rPr>
          <w:sz w:val="28"/>
          <w:szCs w:val="28"/>
        </w:rPr>
        <w:lastRenderedPageBreak/>
        <w:t>3.1.1.</w:t>
      </w:r>
      <w:r>
        <w:rPr>
          <w:sz w:val="28"/>
          <w:szCs w:val="28"/>
        </w:rPr>
        <w:t>2.</w:t>
      </w:r>
      <w:r>
        <w:rPr>
          <w:sz w:val="28"/>
          <w:szCs w:val="28"/>
        </w:rPr>
        <w:tab/>
        <w:t>П</w:t>
      </w:r>
      <w:r w:rsidRPr="002E0076">
        <w:rPr>
          <w:sz w:val="28"/>
          <w:szCs w:val="28"/>
        </w:rPr>
        <w:t>ередача курьером пакета документов</w:t>
      </w:r>
      <w:r w:rsidRPr="00857DD9">
        <w:rPr>
          <w:sz w:val="28"/>
          <w:szCs w:val="28"/>
        </w:rPr>
        <w:t xml:space="preserve"> из МФЦ в </w:t>
      </w:r>
      <w:r>
        <w:rPr>
          <w:sz w:val="28"/>
          <w:szCs w:val="28"/>
        </w:rPr>
        <w:t>Администрацию</w:t>
      </w:r>
      <w:r w:rsidRPr="00857DD9">
        <w:rPr>
          <w:sz w:val="28"/>
          <w:szCs w:val="28"/>
        </w:rPr>
        <w:t xml:space="preserve"> (при подаче заявления о предоставлении муниципальной услуги через МФЦ)</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DF7DF4" w:rsidRPr="00415A62" w:rsidRDefault="00DF7DF4" w:rsidP="00BD7FC5">
      <w:pPr>
        <w:tabs>
          <w:tab w:val="left" w:pos="0"/>
          <w:tab w:val="left" w:pos="1701"/>
        </w:tabs>
        <w:autoSpaceDE w:val="0"/>
        <w:autoSpaceDN w:val="0"/>
        <w:adjustRightInd w:val="0"/>
        <w:ind w:firstLine="709"/>
        <w:jc w:val="both"/>
        <w:rPr>
          <w:sz w:val="28"/>
          <w:szCs w:val="28"/>
        </w:rPr>
      </w:pPr>
      <w:r>
        <w:rPr>
          <w:sz w:val="28"/>
          <w:szCs w:val="28"/>
        </w:rPr>
        <w:t>3.1.1.6.П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 Выдача заявителю </w:t>
      </w:r>
      <w:r w:rsidR="00670256" w:rsidRPr="00D833B9">
        <w:rPr>
          <w:sz w:val="28"/>
          <w:szCs w:val="28"/>
        </w:rPr>
        <w:t>копий правовых актов администрации муниципального образования</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670256" w:rsidRPr="00D833B9">
        <w:rPr>
          <w:sz w:val="28"/>
          <w:szCs w:val="28"/>
        </w:rPr>
        <w:t>копий правовых актов</w:t>
      </w:r>
      <w:r w:rsidR="00670256" w:rsidRPr="00670256">
        <w:rPr>
          <w:sz w:val="28"/>
          <w:szCs w:val="28"/>
        </w:rPr>
        <w:t xml:space="preserve"> </w:t>
      </w:r>
      <w:r w:rsidR="00670256" w:rsidRPr="00D833B9">
        <w:rPr>
          <w:sz w:val="28"/>
          <w:szCs w:val="28"/>
        </w:rPr>
        <w:t>администрации муниципального образования</w:t>
      </w:r>
      <w:r w:rsidR="000E19D5">
        <w:rPr>
          <w:rFonts w:eastAsiaTheme="minorHAnsi"/>
          <w:sz w:val="28"/>
          <w:szCs w:val="28"/>
          <w:lang w:eastAsia="en-US"/>
        </w:rPr>
        <w:t>,</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lastRenderedPageBreak/>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3.2.4.После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7254DC">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7254DC">
        <w:rPr>
          <w:sz w:val="28"/>
          <w:szCs w:val="28"/>
        </w:rPr>
        <w:t>2.</w:t>
      </w:r>
      <w:r>
        <w:rPr>
          <w:sz w:val="28"/>
          <w:szCs w:val="28"/>
        </w:rPr>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lastRenderedPageBreak/>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0" w:name="Par355"/>
      <w:bookmarkEnd w:id="20"/>
      <w:r w:rsidRPr="00415A62">
        <w:rPr>
          <w:sz w:val="28"/>
          <w:szCs w:val="28"/>
        </w:rPr>
        <w:t>3.</w:t>
      </w:r>
      <w:r>
        <w:rPr>
          <w:sz w:val="28"/>
          <w:szCs w:val="28"/>
        </w:rPr>
        <w:t>3</w:t>
      </w:r>
      <w:r w:rsidRPr="00415A62">
        <w:rPr>
          <w:sz w:val="28"/>
          <w:szCs w:val="28"/>
        </w:rPr>
        <w:t>.6.Конечным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.4.В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w:t>
      </w:r>
      <w:r w:rsidRPr="009D7152">
        <w:rPr>
          <w:sz w:val="28"/>
          <w:szCs w:val="28"/>
          <w:lang w:eastAsia="en-US"/>
        </w:rPr>
        <w:lastRenderedPageBreak/>
        <w:t xml:space="preserve">государственных и муниципальных услуг», Исполнитель готовит и направляет </w:t>
      </w:r>
      <w:bookmarkEnd w:id="21"/>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1"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земельный уч</w:t>
      </w:r>
      <w:r>
        <w:rPr>
          <w:sz w:val="28"/>
          <w:szCs w:val="28"/>
        </w:rPr>
        <w:t>асток</w:t>
      </w:r>
      <w:r w:rsidR="00740361">
        <w:rPr>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2" w:name="_Ref412044126"/>
      <w:r w:rsidRPr="00772700">
        <w:rPr>
          <w:rFonts w:ascii="Times New Roman" w:hAnsi="Times New Roman" w:cs="Times New Roman"/>
          <w:sz w:val="28"/>
          <w:szCs w:val="28"/>
        </w:rPr>
        <w:t>3.6.1.</w:t>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proofErr w:type="gramStart"/>
      <w:r w:rsidRPr="00415A62">
        <w:rPr>
          <w:sz w:val="28"/>
          <w:szCs w:val="28"/>
        </w:rPr>
        <w:t>3.</w:t>
      </w:r>
      <w:r>
        <w:rPr>
          <w:sz w:val="28"/>
          <w:szCs w:val="28"/>
        </w:rPr>
        <w:t>6</w:t>
      </w:r>
      <w:r w:rsidRPr="00415A62">
        <w:rPr>
          <w:sz w:val="28"/>
          <w:szCs w:val="28"/>
        </w:rPr>
        <w:t>.2.Указанные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2"/>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 xml:space="preserve">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w:t>
      </w:r>
      <w:r w:rsidRPr="00415A62">
        <w:rPr>
          <w:sz w:val="28"/>
          <w:szCs w:val="28"/>
        </w:rPr>
        <w:lastRenderedPageBreak/>
        <w:t>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w:t>
      </w:r>
      <w:r w:rsidR="00DF7DF4">
        <w:rPr>
          <w:sz w:val="28"/>
          <w:szCs w:val="28"/>
        </w:rPr>
        <w:t>оформление</w:t>
      </w:r>
      <w:r w:rsidR="00670256">
        <w:rPr>
          <w:sz w:val="28"/>
          <w:szCs w:val="28"/>
        </w:rPr>
        <w:t xml:space="preserve"> копий правовых актов</w:t>
      </w:r>
      <w:r w:rsidR="00DF7DF4">
        <w:rPr>
          <w:sz w:val="28"/>
          <w:szCs w:val="28"/>
        </w:rPr>
        <w:t xml:space="preserve"> </w:t>
      </w:r>
      <w:r w:rsidR="00670256" w:rsidRPr="00D833B9">
        <w:rPr>
          <w:sz w:val="28"/>
          <w:szCs w:val="28"/>
        </w:rPr>
        <w:t>администрации муниципального образования</w:t>
      </w:r>
      <w:r w:rsidR="00670256" w:rsidRPr="00415A62">
        <w:rPr>
          <w:sz w:val="28"/>
          <w:szCs w:val="28"/>
        </w:rPr>
        <w:t xml:space="preserve"> </w:t>
      </w:r>
      <w:r w:rsidR="00FE6869" w:rsidRPr="00415A62">
        <w:rPr>
          <w:sz w:val="28"/>
          <w:szCs w:val="28"/>
        </w:rPr>
        <w:t>и</w:t>
      </w:r>
      <w:r w:rsidR="00DF7DF4">
        <w:rPr>
          <w:sz w:val="28"/>
          <w:szCs w:val="28"/>
        </w:rPr>
        <w:t>ли</w:t>
      </w:r>
      <w:r w:rsidR="00FE6869" w:rsidRPr="00415A62">
        <w:rPr>
          <w:sz w:val="28"/>
          <w:szCs w:val="28"/>
        </w:rPr>
        <w:t xml:space="preserve">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670256">
        <w:rPr>
          <w:sz w:val="28"/>
          <w:szCs w:val="28"/>
        </w:rPr>
        <w:t>Харьковского</w:t>
      </w:r>
      <w:r>
        <w:rPr>
          <w:sz w:val="28"/>
          <w:szCs w:val="28"/>
        </w:rPr>
        <w:t xml:space="preserve">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AA2DBC" w:rsidRDefault="00BD7FC5" w:rsidP="00BD7FC5">
      <w:pPr>
        <w:widowControl w:val="0"/>
        <w:tabs>
          <w:tab w:val="left" w:pos="0"/>
          <w:tab w:val="left" w:pos="1701"/>
        </w:tabs>
        <w:autoSpaceDE w:val="0"/>
        <w:autoSpaceDN w:val="0"/>
        <w:adjustRightInd w:val="0"/>
        <w:ind w:firstLine="709"/>
        <w:jc w:val="both"/>
        <w:rPr>
          <w:sz w:val="28"/>
          <w:szCs w:val="28"/>
        </w:rPr>
      </w:pPr>
      <w:bookmarkStart w:id="23"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w:t>
      </w:r>
      <w:r w:rsidR="00DF7DF4">
        <w:rPr>
          <w:sz w:val="28"/>
          <w:szCs w:val="28"/>
        </w:rPr>
        <w:t xml:space="preserve">оформление </w:t>
      </w:r>
      <w:bookmarkStart w:id="24" w:name="_Ref412758868"/>
      <w:bookmarkEnd w:id="23"/>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AA2DBC" w:rsidRPr="00415A62">
        <w:rPr>
          <w:sz w:val="28"/>
          <w:szCs w:val="28"/>
        </w:rPr>
        <w:t xml:space="preserve"> </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DF7DF4">
        <w:rPr>
          <w:sz w:val="28"/>
          <w:szCs w:val="28"/>
        </w:rPr>
        <w:t>4</w:t>
      </w:r>
      <w:r w:rsidRPr="00415A62">
        <w:rPr>
          <w:sz w:val="28"/>
          <w:szCs w:val="28"/>
        </w:rPr>
        <w:t>.</w:t>
      </w:r>
      <w:r w:rsidR="00AA2DBC">
        <w:rPr>
          <w:sz w:val="28"/>
          <w:szCs w:val="28"/>
        </w:rPr>
        <w:t>Копии</w:t>
      </w:r>
      <w:r w:rsidR="00BF2247">
        <w:rPr>
          <w:sz w:val="28"/>
          <w:szCs w:val="28"/>
        </w:rPr>
        <w:t xml:space="preserve">  </w:t>
      </w:r>
      <w:r w:rsidRPr="00415A62">
        <w:rPr>
          <w:sz w:val="28"/>
          <w:szCs w:val="28"/>
        </w:rPr>
        <w:t>подписыва</w:t>
      </w:r>
      <w:r w:rsidR="00DF7DF4">
        <w:rPr>
          <w:sz w:val="28"/>
          <w:szCs w:val="28"/>
        </w:rPr>
        <w:t>е</w:t>
      </w:r>
      <w:r w:rsidRPr="00415A62">
        <w:rPr>
          <w:sz w:val="28"/>
          <w:szCs w:val="28"/>
        </w:rPr>
        <w:t xml:space="preserve">тся главой </w:t>
      </w:r>
      <w:r w:rsidR="000E19D5">
        <w:rPr>
          <w:sz w:val="28"/>
          <w:szCs w:val="28"/>
        </w:rPr>
        <w:t xml:space="preserve">администрации </w:t>
      </w:r>
      <w:r w:rsidR="00AA2DBC">
        <w:rPr>
          <w:sz w:val="28"/>
          <w:szCs w:val="28"/>
        </w:rPr>
        <w:t xml:space="preserve">Харьковского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4"/>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5" w:name="_Ref412044597"/>
      <w:r w:rsidRPr="00415A62">
        <w:rPr>
          <w:sz w:val="28"/>
          <w:szCs w:val="28"/>
        </w:rPr>
        <w:t>3.</w:t>
      </w:r>
      <w:r>
        <w:rPr>
          <w:sz w:val="28"/>
          <w:szCs w:val="28"/>
        </w:rPr>
        <w:t>7</w:t>
      </w:r>
      <w:r w:rsidRPr="00415A62">
        <w:rPr>
          <w:sz w:val="28"/>
          <w:szCs w:val="28"/>
        </w:rPr>
        <w:t>.</w:t>
      </w:r>
      <w:r w:rsidR="00DF7DF4">
        <w:rPr>
          <w:sz w:val="28"/>
          <w:szCs w:val="28"/>
        </w:rPr>
        <w:t>5</w:t>
      </w:r>
      <w:r w:rsidRPr="00415A62">
        <w:rPr>
          <w:sz w:val="28"/>
          <w:szCs w:val="28"/>
        </w:rPr>
        <w:t>.Подписанн</w:t>
      </w:r>
      <w:r w:rsidR="00DF7DF4">
        <w:rPr>
          <w:sz w:val="28"/>
          <w:szCs w:val="28"/>
        </w:rPr>
        <w:t xml:space="preserve">ая </w:t>
      </w:r>
      <w:r w:rsidR="00AA2DBC">
        <w:rPr>
          <w:sz w:val="28"/>
          <w:szCs w:val="28"/>
        </w:rPr>
        <w:t>копия</w:t>
      </w:r>
      <w:r w:rsidR="000E19D5">
        <w:rPr>
          <w:sz w:val="28"/>
          <w:szCs w:val="28"/>
        </w:rPr>
        <w:t xml:space="preserve">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00DF7DF4">
        <w:rPr>
          <w:sz w:val="28"/>
          <w:szCs w:val="28"/>
        </w:rPr>
        <w:t xml:space="preserve">Администрации для регистрации в журнале выдачи </w:t>
      </w:r>
      <w:r w:rsidR="00AA2DBC">
        <w:rPr>
          <w:sz w:val="28"/>
          <w:szCs w:val="28"/>
        </w:rPr>
        <w:t>копий правовых актов</w:t>
      </w:r>
      <w:r w:rsidRPr="00415A62">
        <w:rPr>
          <w:sz w:val="28"/>
          <w:szCs w:val="28"/>
        </w:rPr>
        <w:t>.</w:t>
      </w:r>
      <w:bookmarkEnd w:id="25"/>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DF7DF4">
        <w:rPr>
          <w:sz w:val="28"/>
          <w:szCs w:val="28"/>
        </w:rPr>
        <w:t>6</w:t>
      </w:r>
      <w:r w:rsidRPr="00415A62">
        <w:rPr>
          <w:sz w:val="28"/>
          <w:szCs w:val="28"/>
        </w:rPr>
        <w:t xml:space="preserve">.Исполнитель направляет </w:t>
      </w:r>
      <w:r w:rsidR="00DF7DF4">
        <w:rPr>
          <w:sz w:val="28"/>
          <w:szCs w:val="28"/>
        </w:rPr>
        <w:t>выписку</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w:t>
      </w:r>
      <w:r w:rsidR="00DF7DF4">
        <w:rPr>
          <w:sz w:val="28"/>
          <w:szCs w:val="28"/>
        </w:rPr>
        <w:t>6</w:t>
      </w:r>
      <w:r w:rsidRPr="00415A62">
        <w:rPr>
          <w:sz w:val="28"/>
          <w:szCs w:val="28"/>
        </w:rPr>
        <w:t xml:space="preserve"> настоящего Административного регламента, составляет </w:t>
      </w:r>
      <w:r w:rsidR="00DF7DF4">
        <w:rPr>
          <w:sz w:val="28"/>
          <w:szCs w:val="28"/>
        </w:rPr>
        <w:t>3</w:t>
      </w:r>
      <w:r w:rsidRPr="00415A62">
        <w:rPr>
          <w:sz w:val="28"/>
          <w:szCs w:val="28"/>
        </w:rPr>
        <w:t xml:space="preserve"> дн</w:t>
      </w:r>
      <w:r w:rsidR="00DF7DF4">
        <w:rPr>
          <w:sz w:val="28"/>
          <w:szCs w:val="28"/>
        </w:rPr>
        <w:t>я</w:t>
      </w:r>
      <w:r w:rsidRPr="00415A62">
        <w:rPr>
          <w:sz w:val="28"/>
          <w:szCs w:val="28"/>
        </w:rPr>
        <w:t>.</w:t>
      </w:r>
      <w:bookmarkStart w:id="26"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w:t>
      </w:r>
      <w:r w:rsidRPr="00415A62">
        <w:rPr>
          <w:sz w:val="28"/>
          <w:szCs w:val="28"/>
        </w:rPr>
        <w:lastRenderedPageBreak/>
        <w:t xml:space="preserve">передача в МБУ «МФЦ» </w:t>
      </w:r>
      <w:bookmarkEnd w:id="26"/>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Pr="00415A62">
        <w:rPr>
          <w:sz w:val="28"/>
          <w:szCs w:val="28"/>
        </w:rPr>
        <w:t xml:space="preserve">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AA2DBC" w:rsidRPr="00415A62">
        <w:rPr>
          <w:sz w:val="28"/>
          <w:szCs w:val="28"/>
        </w:rPr>
        <w:t xml:space="preserve">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DF7DF4" w:rsidRPr="001E419F">
        <w:rPr>
          <w:sz w:val="28"/>
          <w:szCs w:val="28"/>
        </w:rPr>
        <w:t xml:space="preserve"> </w:t>
      </w:r>
      <w:r w:rsidRPr="001E419F">
        <w:rPr>
          <w:sz w:val="28"/>
          <w:szCs w:val="28"/>
        </w:rPr>
        <w:t xml:space="preserve">составляет </w:t>
      </w:r>
      <w:r w:rsidR="00DF7DF4">
        <w:rPr>
          <w:sz w:val="28"/>
          <w:szCs w:val="28"/>
        </w:rPr>
        <w:t>один</w:t>
      </w:r>
      <w:r w:rsidR="001E419F" w:rsidRPr="001E419F">
        <w:rPr>
          <w:sz w:val="28"/>
          <w:szCs w:val="28"/>
        </w:rPr>
        <w:t xml:space="preserve"> д</w:t>
      </w:r>
      <w:r w:rsidR="00DF7DF4">
        <w:rPr>
          <w:sz w:val="28"/>
          <w:szCs w:val="28"/>
        </w:rPr>
        <w:t>ень</w:t>
      </w:r>
      <w:r w:rsidR="00B51341">
        <w:rPr>
          <w:sz w:val="28"/>
          <w:szCs w:val="28"/>
        </w:rPr>
        <w:t xml:space="preserve"> со дня </w:t>
      </w:r>
      <w:r w:rsidR="00DB79A6">
        <w:rPr>
          <w:sz w:val="28"/>
          <w:szCs w:val="28"/>
        </w:rPr>
        <w:t>е</w:t>
      </w:r>
      <w:r w:rsidR="00DF7DF4">
        <w:rPr>
          <w:sz w:val="28"/>
          <w:szCs w:val="28"/>
        </w:rPr>
        <w:t>е</w:t>
      </w:r>
      <w:r w:rsidR="00DB79A6">
        <w:rPr>
          <w:sz w:val="28"/>
          <w:szCs w:val="28"/>
        </w:rPr>
        <w:t xml:space="preserve">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FF40B5">
        <w:rPr>
          <w:rFonts w:eastAsiaTheme="minorHAnsi"/>
          <w:sz w:val="28"/>
          <w:szCs w:val="28"/>
          <w:lang w:eastAsia="en-US"/>
        </w:rPr>
        <w:t>выписки</w:t>
      </w:r>
      <w:r w:rsidR="009B548C" w:rsidRPr="001E419F">
        <w:rPr>
          <w:sz w:val="28"/>
          <w:szCs w:val="28"/>
        </w:rPr>
        <w:t xml:space="preserve">, составляет </w:t>
      </w:r>
      <w:r w:rsidR="00DF7DF4">
        <w:rPr>
          <w:sz w:val="28"/>
          <w:szCs w:val="28"/>
        </w:rPr>
        <w:t>один день</w:t>
      </w:r>
      <w:r w:rsidR="009B548C" w:rsidRPr="001E419F">
        <w:rPr>
          <w:sz w:val="28"/>
          <w:szCs w:val="28"/>
        </w:rPr>
        <w:t xml:space="preserve">  со дня </w:t>
      </w:r>
      <w:proofErr w:type="gramStart"/>
      <w:r w:rsidR="00B51341">
        <w:rPr>
          <w:sz w:val="28"/>
          <w:szCs w:val="28"/>
        </w:rPr>
        <w:t xml:space="preserve">подписания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proofErr w:type="gramEnd"/>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27" w:name="sub_137"/>
      <w:bookmarkStart w:id="28" w:name="sub_3014"/>
      <w:bookmarkStart w:id="29" w:name="sub_343"/>
      <w:bookmarkEnd w:id="27"/>
      <w:r w:rsidRPr="00415A62">
        <w:rPr>
          <w:sz w:val="28"/>
          <w:szCs w:val="28"/>
        </w:rPr>
        <w:t>Особенности осуществления административных процедур в электронной форме</w:t>
      </w:r>
      <w:bookmarkEnd w:id="28"/>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1" w:name="sub_1381"/>
      <w:bookmarkEnd w:id="3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2" w:name="sub_1382"/>
      <w:bookmarkEnd w:id="3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3" w:name="sub_1383"/>
      <w:bookmarkEnd w:id="3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4" w:name="sub_1384"/>
      <w:bookmarkEnd w:id="3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35" w:name="sub_1385"/>
      <w:bookmarkEnd w:id="3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2" w:history="1">
        <w:r w:rsidRPr="00415A62">
          <w:rPr>
            <w:sz w:val="28"/>
            <w:szCs w:val="28"/>
          </w:rPr>
          <w:t>частью 6 статьи 7</w:t>
        </w:r>
      </w:hyperlink>
      <w:r w:rsidRPr="00415A62">
        <w:rPr>
          <w:sz w:val="28"/>
          <w:szCs w:val="28"/>
        </w:rPr>
        <w:t xml:space="preserve"> </w:t>
      </w:r>
      <w:r w:rsidRPr="00415A62">
        <w:rPr>
          <w:sz w:val="28"/>
          <w:szCs w:val="28"/>
        </w:rPr>
        <w:lastRenderedPageBreak/>
        <w:t>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35"/>
    </w:p>
    <w:bookmarkEnd w:id="29"/>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AA2DBC">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lastRenderedPageBreak/>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BD7FC5" w:rsidRPr="0028621A" w:rsidRDefault="00BD7FC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7254DC"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sidR="00BD7FC5">
        <w:rPr>
          <w:sz w:val="28"/>
          <w:szCs w:val="28"/>
        </w:rPr>
        <w:t>Н</w:t>
      </w:r>
      <w:r w:rsidR="00BD7FC5" w:rsidRPr="0028621A">
        <w:rPr>
          <w:sz w:val="28"/>
          <w:szCs w:val="28"/>
        </w:rPr>
        <w:t>арушение срока предоставления муниципальной услуги</w:t>
      </w:r>
      <w:r w:rsidR="00BD7FC5">
        <w:rPr>
          <w:sz w:val="28"/>
          <w:szCs w:val="28"/>
        </w:rPr>
        <w:t>.</w:t>
      </w:r>
    </w:p>
    <w:p w:rsidR="00BD7FC5" w:rsidRPr="0028621A" w:rsidRDefault="007254DC" w:rsidP="00BD7FC5">
      <w:pPr>
        <w:widowControl w:val="0"/>
        <w:tabs>
          <w:tab w:val="left" w:pos="1701"/>
        </w:tabs>
        <w:autoSpaceDE w:val="0"/>
        <w:autoSpaceDN w:val="0"/>
        <w:adjustRightInd w:val="0"/>
        <w:ind w:firstLine="708"/>
        <w:jc w:val="both"/>
        <w:rPr>
          <w:sz w:val="28"/>
          <w:szCs w:val="28"/>
        </w:rPr>
      </w:pPr>
      <w:r>
        <w:rPr>
          <w:sz w:val="28"/>
          <w:szCs w:val="28"/>
        </w:rPr>
        <w:t>5.2.1.3.</w:t>
      </w:r>
      <w:r w:rsidR="00BD7FC5">
        <w:rPr>
          <w:sz w:val="28"/>
          <w:szCs w:val="28"/>
        </w:rPr>
        <w:t>Т</w:t>
      </w:r>
      <w:r w:rsidR="00BD7FC5"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lastRenderedPageBreak/>
        <w:t>Харьковского</w:t>
      </w:r>
      <w:r w:rsidR="008F0566">
        <w:rPr>
          <w:sz w:val="28"/>
          <w:szCs w:val="28"/>
        </w:rPr>
        <w:t xml:space="preserve"> сельского поселения</w:t>
      </w:r>
      <w:r w:rsidR="00BD7FC5">
        <w:rPr>
          <w:sz w:val="28"/>
          <w:szCs w:val="28"/>
        </w:rPr>
        <w:t xml:space="preserve"> </w:t>
      </w:r>
      <w:r w:rsidR="008F0566">
        <w:rPr>
          <w:sz w:val="28"/>
          <w:szCs w:val="28"/>
        </w:rPr>
        <w:t xml:space="preserve">Лабинского района </w:t>
      </w:r>
      <w:r w:rsidR="00BD7FC5" w:rsidRPr="0028621A">
        <w:rPr>
          <w:sz w:val="28"/>
          <w:szCs w:val="28"/>
        </w:rPr>
        <w:t>для предоставления муниципальной услуги</w:t>
      </w:r>
      <w:r w:rsidR="00BD7FC5">
        <w:rPr>
          <w:sz w:val="28"/>
          <w:szCs w:val="28"/>
        </w:rPr>
        <w:t>.</w:t>
      </w:r>
    </w:p>
    <w:p w:rsidR="00BD7FC5" w:rsidRPr="0028621A" w:rsidRDefault="007254DC" w:rsidP="00BD7FC5">
      <w:pPr>
        <w:widowControl w:val="0"/>
        <w:tabs>
          <w:tab w:val="left" w:pos="1701"/>
        </w:tabs>
        <w:autoSpaceDE w:val="0"/>
        <w:autoSpaceDN w:val="0"/>
        <w:adjustRightInd w:val="0"/>
        <w:ind w:firstLine="708"/>
        <w:jc w:val="both"/>
        <w:rPr>
          <w:sz w:val="28"/>
          <w:szCs w:val="28"/>
        </w:rPr>
      </w:pPr>
      <w:r>
        <w:rPr>
          <w:sz w:val="28"/>
          <w:szCs w:val="28"/>
        </w:rPr>
        <w:t>5.2.1.4.</w:t>
      </w:r>
      <w:r w:rsidR="00BD7FC5">
        <w:rPr>
          <w:sz w:val="28"/>
          <w:szCs w:val="28"/>
        </w:rPr>
        <w:t>О</w:t>
      </w:r>
      <w:r w:rsidR="00BD7FC5"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BD7FC5" w:rsidRPr="00375B8E">
        <w:rPr>
          <w:sz w:val="28"/>
          <w:szCs w:val="28"/>
        </w:rPr>
        <w:t xml:space="preserve"> </w:t>
      </w:r>
      <w:r w:rsidR="00AA2DBC">
        <w:rPr>
          <w:sz w:val="28"/>
          <w:szCs w:val="28"/>
        </w:rPr>
        <w:t>Харьковского</w:t>
      </w:r>
      <w:r w:rsidR="008F0566">
        <w:rPr>
          <w:sz w:val="28"/>
          <w:szCs w:val="28"/>
        </w:rPr>
        <w:t xml:space="preserve"> сельского поселения Лабинского района</w:t>
      </w:r>
      <w:r w:rsidR="00BD7FC5">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Харьковского</w:t>
      </w:r>
      <w:r w:rsidR="008F0566">
        <w:rPr>
          <w:sz w:val="28"/>
          <w:szCs w:val="28"/>
        </w:rPr>
        <w:t xml:space="preserve"> сельского поселения Лабинского района</w:t>
      </w:r>
      <w:r w:rsidR="00BD7FC5">
        <w:rPr>
          <w:sz w:val="28"/>
          <w:szCs w:val="28"/>
        </w:rPr>
        <w:t>.</w:t>
      </w:r>
      <w:proofErr w:type="gramEnd"/>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 xml:space="preserve">Харьковского </w:t>
      </w:r>
      <w:r w:rsidR="008F0566">
        <w:rPr>
          <w:sz w:val="28"/>
          <w:szCs w:val="28"/>
        </w:rPr>
        <w:t>сельского поселения Лабинского района</w:t>
      </w:r>
      <w:r w:rsidR="00BD7FC5"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7254DC">
        <w:rPr>
          <w:sz w:val="28"/>
          <w:szCs w:val="28"/>
        </w:rPr>
        <w:t>1.</w:t>
      </w:r>
      <w:r>
        <w:rPr>
          <w:sz w:val="28"/>
          <w:szCs w:val="28"/>
        </w:rPr>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7254DC">
        <w:rPr>
          <w:sz w:val="28"/>
          <w:szCs w:val="28"/>
        </w:rPr>
        <w:t>3.</w:t>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5.4.3.</w:t>
      </w:r>
      <w:r w:rsidR="007254DC">
        <w:rPr>
          <w:sz w:val="28"/>
          <w:szCs w:val="28"/>
        </w:rPr>
        <w:t>4.</w:t>
      </w:r>
      <w:r>
        <w:rPr>
          <w:sz w:val="28"/>
          <w:szCs w:val="28"/>
        </w:rPr>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7254DC">
        <w:rPr>
          <w:sz w:val="28"/>
          <w:szCs w:val="28"/>
        </w:rPr>
        <w:t>2.</w:t>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7254DC">
        <w:rPr>
          <w:sz w:val="28"/>
          <w:szCs w:val="28"/>
        </w:rPr>
        <w:t>3.</w:t>
      </w:r>
      <w:r w:rsidRPr="0028621A">
        <w:rPr>
          <w:sz w:val="28"/>
          <w:szCs w:val="28"/>
        </w:rPr>
        <w:t>«Портала государственных и муниципальных услуг» Краснодарского края».</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уполномоченным многофункциональным центром в Краснодарском крае (ГАУ КК «МФЦ)</w:t>
      </w:r>
      <w:r w:rsidR="00AA2DBC">
        <w:rPr>
          <w:sz w:val="28"/>
          <w:szCs w:val="28"/>
        </w:rPr>
        <w:t xml:space="preserve"> </w:t>
      </w:r>
      <w:r w:rsidRPr="0028621A">
        <w:rPr>
          <w:sz w:val="28"/>
          <w:szCs w:val="28"/>
        </w:rPr>
        <w:t xml:space="preserve">и </w:t>
      </w:r>
      <w:r>
        <w:rPr>
          <w:sz w:val="28"/>
          <w:szCs w:val="28"/>
        </w:rPr>
        <w:t>А</w:t>
      </w:r>
      <w:r w:rsidRPr="0028621A">
        <w:rPr>
          <w:sz w:val="28"/>
          <w:szCs w:val="28"/>
        </w:rPr>
        <w:t>дминистрацией.</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00BD7FC5" w:rsidRPr="0028621A">
        <w:rPr>
          <w:sz w:val="28"/>
          <w:szCs w:val="28"/>
        </w:rPr>
        <w:t xml:space="preserve"> регистрации.</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BD7FC5">
      <w:pPr>
        <w:tabs>
          <w:tab w:val="left" w:pos="1701"/>
        </w:tabs>
        <w:ind w:firstLine="708"/>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5.7.1.По результатам рассмотрения жалобы принимается одно из следующих решений:</w:t>
      </w:r>
    </w:p>
    <w:p w:rsidR="00BD7FC5" w:rsidRPr="0028621A" w:rsidRDefault="00BD7FC5" w:rsidP="00BD7FC5">
      <w:pPr>
        <w:tabs>
          <w:tab w:val="left" w:pos="1701"/>
        </w:tabs>
        <w:ind w:firstLine="708"/>
        <w:jc w:val="both"/>
        <w:rPr>
          <w:sz w:val="28"/>
          <w:szCs w:val="28"/>
        </w:rPr>
      </w:pPr>
      <w:proofErr w:type="gramStart"/>
      <w:r w:rsidRPr="0028621A">
        <w:rPr>
          <w:sz w:val="28"/>
          <w:szCs w:val="28"/>
        </w:rPr>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Харьковского</w:t>
      </w:r>
      <w:r w:rsidR="008F0566">
        <w:rPr>
          <w:sz w:val="28"/>
          <w:szCs w:val="28"/>
        </w:rPr>
        <w:t xml:space="preserve"> сельского поселения Лабинского района</w:t>
      </w:r>
      <w:r>
        <w:rPr>
          <w:sz w:val="28"/>
          <w:szCs w:val="28"/>
        </w:rPr>
        <w:t>.</w:t>
      </w:r>
      <w:proofErr w:type="gramEnd"/>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BD7FC5" w:rsidRPr="0028621A" w:rsidRDefault="00BD7FC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BD7FC5">
      <w:pPr>
        <w:ind w:firstLine="708"/>
        <w:rPr>
          <w:sz w:val="28"/>
          <w:szCs w:val="28"/>
        </w:rPr>
      </w:pPr>
    </w:p>
    <w:p w:rsidR="00AA2DBC" w:rsidRDefault="00AA2DBC" w:rsidP="00BD7FC5">
      <w:pPr>
        <w:ind w:firstLine="708"/>
        <w:rPr>
          <w:sz w:val="28"/>
          <w:szCs w:val="28"/>
        </w:rPr>
      </w:pPr>
    </w:p>
    <w:p w:rsidR="00BD7FC5" w:rsidRPr="008D20F7" w:rsidRDefault="00BD7FC5" w:rsidP="00BD7FC5">
      <w:pPr>
        <w:jc w:val="both"/>
        <w:rPr>
          <w:sz w:val="28"/>
          <w:szCs w:val="28"/>
        </w:rPr>
      </w:pPr>
      <w:r w:rsidRPr="008D20F7">
        <w:rPr>
          <w:sz w:val="28"/>
          <w:szCs w:val="28"/>
        </w:rPr>
        <w:t>Гл</w:t>
      </w:r>
      <w:r w:rsidR="00C656D0">
        <w:rPr>
          <w:sz w:val="28"/>
          <w:szCs w:val="28"/>
        </w:rPr>
        <w:t xml:space="preserve">ава администрации                                               </w:t>
      </w:r>
      <w:r w:rsidR="00DC7FD0">
        <w:rPr>
          <w:sz w:val="28"/>
          <w:szCs w:val="28"/>
        </w:rPr>
        <w:t xml:space="preserve">                  </w:t>
      </w:r>
      <w:r w:rsidR="00C656D0">
        <w:rPr>
          <w:sz w:val="28"/>
          <w:szCs w:val="28"/>
        </w:rPr>
        <w:t xml:space="preserve">   </w:t>
      </w:r>
      <w:r w:rsidR="00AA2DBC">
        <w:rPr>
          <w:sz w:val="28"/>
          <w:szCs w:val="28"/>
        </w:rPr>
        <w:t>С.В. Парафиева</w:t>
      </w:r>
      <w:r w:rsidRPr="008D20F7">
        <w:rPr>
          <w:sz w:val="28"/>
          <w:szCs w:val="28"/>
        </w:rPr>
        <w:t xml:space="preserve">                            </w:t>
      </w:r>
    </w:p>
    <w:p w:rsidR="00740361" w:rsidRPr="008B6F89" w:rsidRDefault="00740361" w:rsidP="00BD7FC5">
      <w:pPr>
        <w:contextualSpacing/>
        <w:rPr>
          <w:sz w:val="28"/>
          <w:szCs w:val="28"/>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Pr="00D10CAC" w:rsidRDefault="00C656D0" w:rsidP="00D10CAC">
            <w:pPr>
              <w:pStyle w:val="ConsPlusNormal"/>
              <w:suppressAutoHyphens/>
              <w:ind w:firstLine="0"/>
              <w:rPr>
                <w:rFonts w:ascii="Times New Roman" w:hAnsi="Times New Roman" w:cs="Times New Roman"/>
                <w:sz w:val="28"/>
                <w:szCs w:val="28"/>
              </w:rPr>
            </w:pPr>
            <w:r w:rsidRPr="002E1140">
              <w:rPr>
                <w:rFonts w:ascii="Times New Roman" w:hAnsi="Times New Roman" w:cs="Times New Roman"/>
                <w:sz w:val="28"/>
                <w:szCs w:val="28"/>
              </w:rPr>
              <w:t>услуги «</w:t>
            </w:r>
            <w:r w:rsidR="00D10CAC" w:rsidRPr="002C373C">
              <w:rPr>
                <w:rFonts w:ascii="Times New Roman" w:hAnsi="Times New Roman" w:cs="Times New Roman"/>
                <w:sz w:val="28"/>
                <w:szCs w:val="28"/>
              </w:rPr>
              <w:t xml:space="preserve">Предоставление копий </w:t>
            </w:r>
            <w:r w:rsidR="00D10CAC">
              <w:rPr>
                <w:rFonts w:ascii="Times New Roman" w:hAnsi="Times New Roman" w:cs="Times New Roman"/>
                <w:sz w:val="28"/>
                <w:szCs w:val="28"/>
              </w:rPr>
              <w:t xml:space="preserve">правовых </w:t>
            </w:r>
            <w:r w:rsidR="00D10CAC" w:rsidRPr="002C373C">
              <w:rPr>
                <w:rFonts w:ascii="Times New Roman" w:hAnsi="Times New Roman" w:cs="Times New Roman"/>
                <w:sz w:val="28"/>
                <w:szCs w:val="28"/>
              </w:rPr>
              <w:t>актов администрации муниципального образования</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AA2DBC">
        <w:rPr>
          <w:rFonts w:ascii="Times New Roman" w:hAnsi="Times New Roman"/>
          <w:color w:val="000000"/>
          <w:sz w:val="28"/>
          <w:szCs w:val="28"/>
        </w:rPr>
        <w:t xml:space="preserve">Харьковского </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2E1140" w:rsidRPr="000756B0" w:rsidRDefault="002E1140" w:rsidP="002E1140">
      <w:pPr>
        <w:pStyle w:val="23"/>
        <w:keepNext/>
        <w:keepLines/>
        <w:shd w:val="clear" w:color="auto" w:fill="auto"/>
        <w:tabs>
          <w:tab w:val="left" w:pos="0"/>
        </w:tabs>
        <w:spacing w:after="0" w:line="240" w:lineRule="auto"/>
        <w:jc w:val="both"/>
        <w:rPr>
          <w:b/>
          <w:color w:val="000000"/>
          <w:sz w:val="28"/>
          <w:szCs w:val="28"/>
        </w:rPr>
      </w:pPr>
    </w:p>
    <w:p w:rsidR="005C68C3" w:rsidRPr="000756B0" w:rsidRDefault="005C68C3" w:rsidP="005C68C3">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5C68C3" w:rsidRPr="00BA73F3" w:rsidRDefault="005C68C3" w:rsidP="005C68C3">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5C68C3" w:rsidRPr="005B4E80" w:rsidRDefault="005C68C3" w:rsidP="005C68C3">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5C68C3" w:rsidRPr="005B4E80" w:rsidRDefault="005C68C3" w:rsidP="005C68C3">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5C68C3" w:rsidRDefault="005C68C3" w:rsidP="005C68C3">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sidR="00740361">
        <w:rPr>
          <w:color w:val="000000"/>
          <w:sz w:val="28"/>
          <w:szCs w:val="28"/>
        </w:rPr>
        <w:t>1</w:t>
      </w:r>
      <w:r w:rsidRPr="0028621A">
        <w:rPr>
          <w:color w:val="00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27"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28"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5C68C3" w:rsidRDefault="005C68C3" w:rsidP="002E1140">
      <w:pPr>
        <w:autoSpaceDE w:val="0"/>
        <w:autoSpaceDN w:val="0"/>
        <w:adjustRightInd w:val="0"/>
        <w:contextualSpacing/>
        <w:jc w:val="both"/>
        <w:rPr>
          <w:sz w:val="28"/>
          <w:szCs w:val="28"/>
        </w:rPr>
      </w:pPr>
    </w:p>
    <w:p w:rsidR="00740361" w:rsidRDefault="00740361" w:rsidP="002C373C">
      <w:pPr>
        <w:tabs>
          <w:tab w:val="left" w:pos="5325"/>
        </w:tabs>
        <w:autoSpaceDE w:val="0"/>
        <w:autoSpaceDN w:val="0"/>
        <w:adjustRightInd w:val="0"/>
        <w:contextualSpacing/>
        <w:jc w:val="both"/>
        <w:rPr>
          <w:sz w:val="28"/>
          <w:szCs w:val="28"/>
        </w:rPr>
      </w:pPr>
    </w:p>
    <w:tbl>
      <w:tblPr>
        <w:tblW w:w="9854" w:type="dxa"/>
        <w:tblLayout w:type="fixed"/>
        <w:tblLook w:val="0000"/>
      </w:tblPr>
      <w:tblGrid>
        <w:gridCol w:w="4216"/>
        <w:gridCol w:w="5638"/>
      </w:tblGrid>
      <w:tr w:rsidR="004D4564" w:rsidRPr="005C1AC0" w:rsidTr="00D10CAC">
        <w:tc>
          <w:tcPr>
            <w:tcW w:w="4216" w:type="dxa"/>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Default="00C656D0" w:rsidP="00740361">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D10CAC" w:rsidRPr="002C373C">
              <w:rPr>
                <w:rFonts w:ascii="Times New Roman" w:hAnsi="Times New Roman" w:cs="Times New Roman"/>
                <w:sz w:val="28"/>
                <w:szCs w:val="28"/>
              </w:rPr>
              <w:t xml:space="preserve">Предоставление копий </w:t>
            </w:r>
            <w:r w:rsidR="00D10CAC">
              <w:rPr>
                <w:rFonts w:ascii="Times New Roman" w:hAnsi="Times New Roman" w:cs="Times New Roman"/>
                <w:sz w:val="28"/>
                <w:szCs w:val="28"/>
              </w:rPr>
              <w:t xml:space="preserve">правовых </w:t>
            </w:r>
            <w:r w:rsidR="00D10CAC" w:rsidRPr="002C373C">
              <w:rPr>
                <w:rFonts w:ascii="Times New Roman" w:hAnsi="Times New Roman" w:cs="Times New Roman"/>
                <w:sz w:val="28"/>
                <w:szCs w:val="28"/>
              </w:rPr>
              <w:t>актов администрации муниципального образования</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bl>
    <w:p w:rsidR="00D10CAC" w:rsidRDefault="00D10CAC" w:rsidP="00D10CAC">
      <w:pPr>
        <w:ind w:left="4536"/>
        <w:rPr>
          <w:sz w:val="28"/>
          <w:szCs w:val="28"/>
        </w:rPr>
      </w:pPr>
      <w:r>
        <w:rPr>
          <w:sz w:val="28"/>
          <w:szCs w:val="28"/>
        </w:rPr>
        <w:t xml:space="preserve">Главе </w:t>
      </w:r>
      <w:r w:rsidR="005C68C3">
        <w:t>Харьковского</w:t>
      </w:r>
      <w:r>
        <w:rPr>
          <w:sz w:val="28"/>
          <w:szCs w:val="28"/>
        </w:rPr>
        <w:t xml:space="preserve"> сельского поселения</w:t>
      </w:r>
    </w:p>
    <w:p w:rsidR="005C68C3" w:rsidRDefault="005C68C3" w:rsidP="00D10CAC">
      <w:pPr>
        <w:ind w:left="4536"/>
      </w:pPr>
      <w:r w:rsidRPr="000F78BB">
        <w:t>Лабинского района</w:t>
      </w:r>
    </w:p>
    <w:p w:rsidR="00D10CAC" w:rsidRDefault="00D10CAC" w:rsidP="00D10CAC">
      <w:pPr>
        <w:ind w:left="4536"/>
      </w:pPr>
      <w:r>
        <w:t>__________________________________________</w:t>
      </w:r>
    </w:p>
    <w:p w:rsidR="00D10CAC" w:rsidRDefault="00D10CAC" w:rsidP="00D10CAC">
      <w:pPr>
        <w:ind w:left="4536"/>
        <w:rPr>
          <w:sz w:val="28"/>
          <w:szCs w:val="28"/>
        </w:rPr>
      </w:pPr>
      <w:r w:rsidRPr="0002724F">
        <w:rPr>
          <w:sz w:val="28"/>
          <w:szCs w:val="28"/>
        </w:rPr>
        <w:t>от</w:t>
      </w:r>
      <w:r>
        <w:rPr>
          <w:sz w:val="28"/>
          <w:szCs w:val="28"/>
        </w:rPr>
        <w:t xml:space="preserve"> __________________________________</w:t>
      </w:r>
    </w:p>
    <w:p w:rsidR="00D10CAC" w:rsidRPr="00C07962" w:rsidRDefault="00D10CAC" w:rsidP="00D10CAC">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D10CAC" w:rsidRDefault="00D10CAC" w:rsidP="00D10CAC">
      <w:pPr>
        <w:ind w:left="4536"/>
        <w:jc w:val="center"/>
      </w:pPr>
      <w:r>
        <w:t>юридического лица)                                                                      __________________________________________</w:t>
      </w:r>
    </w:p>
    <w:p w:rsidR="00D10CAC" w:rsidRPr="00C07962" w:rsidRDefault="00D10CAC" w:rsidP="00D10CAC">
      <w:pPr>
        <w:ind w:left="4536"/>
        <w:jc w:val="center"/>
      </w:pPr>
      <w:proofErr w:type="gramStart"/>
      <w:r>
        <w:t>(почтовый адрес для физического лица,</w:t>
      </w:r>
      <w:r>
        <w:rPr>
          <w:sz w:val="28"/>
          <w:szCs w:val="28"/>
        </w:rPr>
        <w:t xml:space="preserve">                                                                 ____________________________________</w:t>
      </w:r>
      <w:proofErr w:type="gramEnd"/>
    </w:p>
    <w:p w:rsidR="00D10CAC" w:rsidRPr="00C07962" w:rsidRDefault="00D10CAC" w:rsidP="00D10CAC">
      <w:pPr>
        <w:ind w:left="4536"/>
        <w:jc w:val="center"/>
      </w:pPr>
      <w:r>
        <w:t>юридический адрес – для юридического лица)</w:t>
      </w:r>
      <w:r>
        <w:rPr>
          <w:sz w:val="28"/>
          <w:szCs w:val="28"/>
        </w:rPr>
        <w:t xml:space="preserve">                                                                 ____________________________________</w:t>
      </w:r>
    </w:p>
    <w:p w:rsidR="00D10CAC" w:rsidRDefault="00D10CAC" w:rsidP="00D10CAC">
      <w:pPr>
        <w:ind w:left="4536"/>
        <w:jc w:val="center"/>
      </w:pPr>
      <w:r w:rsidRPr="0002724F">
        <w:t>(контактный телефон</w:t>
      </w:r>
      <w:r>
        <w:t>, факс</w:t>
      </w:r>
      <w:r w:rsidRPr="0002724F">
        <w:t>)</w:t>
      </w:r>
    </w:p>
    <w:p w:rsidR="00D10CAC" w:rsidRDefault="00D10CAC" w:rsidP="00D10CAC"/>
    <w:p w:rsidR="00D10CAC" w:rsidRDefault="00D10CAC" w:rsidP="00D10CAC"/>
    <w:p w:rsidR="00D10CAC" w:rsidRPr="000B71AE" w:rsidRDefault="00D10CAC" w:rsidP="00D10CAC">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D10CAC" w:rsidRPr="00CF6AD6" w:rsidRDefault="00D10CAC" w:rsidP="00D10CAC">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w:t>
      </w:r>
      <w:r>
        <w:rPr>
          <w:rFonts w:ascii="Times New Roman" w:hAnsi="Times New Roman" w:cs="Times New Roman"/>
          <w:b/>
          <w:bCs/>
          <w:sz w:val="28"/>
          <w:szCs w:val="28"/>
        </w:rPr>
        <w:t>п</w:t>
      </w:r>
      <w:r w:rsidRPr="002F1C92">
        <w:rPr>
          <w:rFonts w:ascii="Times New Roman" w:hAnsi="Times New Roman" w:cs="Times New Roman"/>
          <w:b/>
          <w:bCs/>
          <w:sz w:val="28"/>
          <w:szCs w:val="28"/>
        </w:rPr>
        <w:t>редоставлени</w:t>
      </w:r>
      <w:r>
        <w:rPr>
          <w:rFonts w:ascii="Times New Roman" w:hAnsi="Times New Roman" w:cs="Times New Roman"/>
          <w:b/>
          <w:bCs/>
          <w:sz w:val="28"/>
          <w:szCs w:val="28"/>
        </w:rPr>
        <w:t>и</w:t>
      </w:r>
      <w:r w:rsidRPr="002F1C92">
        <w:rPr>
          <w:rFonts w:ascii="Times New Roman" w:hAnsi="Times New Roman" w:cs="Times New Roman"/>
          <w:b/>
          <w:bCs/>
          <w:sz w:val="28"/>
          <w:szCs w:val="28"/>
        </w:rPr>
        <w:t xml:space="preserve"> копий правовых актов администрации муниципального образования</w:t>
      </w:r>
    </w:p>
    <w:p w:rsidR="00D10CAC" w:rsidRPr="00CF6AD6" w:rsidRDefault="00D10CAC" w:rsidP="00D10CAC">
      <w:pPr>
        <w:rPr>
          <w:b/>
          <w:sz w:val="28"/>
          <w:szCs w:val="28"/>
        </w:rPr>
      </w:pPr>
    </w:p>
    <w:p w:rsidR="00D10CAC" w:rsidRDefault="00D10CAC" w:rsidP="00D10CAC">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D10CAC">
        <w:rPr>
          <w:bCs/>
          <w:sz w:val="28"/>
          <w:szCs w:val="28"/>
        </w:rPr>
        <w:t>администрации</w:t>
      </w:r>
      <w:r>
        <w:rPr>
          <w:b/>
          <w:bCs/>
          <w:sz w:val="28"/>
          <w:szCs w:val="28"/>
        </w:rPr>
        <w:t xml:space="preserve"> </w:t>
      </w:r>
      <w:r w:rsidR="005C68C3">
        <w:rPr>
          <w:sz w:val="28"/>
          <w:szCs w:val="28"/>
        </w:rPr>
        <w:t>Харьковского</w:t>
      </w:r>
      <w:r>
        <w:rPr>
          <w:sz w:val="28"/>
          <w:szCs w:val="28"/>
        </w:rPr>
        <w:t xml:space="preserve"> сельского поселения Лабинского района:</w:t>
      </w:r>
    </w:p>
    <w:p w:rsidR="00D10CAC" w:rsidRDefault="00D10CAC" w:rsidP="00D10CAC">
      <w:pPr>
        <w:pStyle w:val="ConsPlusNormal"/>
        <w:tabs>
          <w:tab w:val="left" w:pos="0"/>
        </w:tabs>
        <w:ind w:firstLine="0"/>
        <w:rPr>
          <w:rFonts w:ascii="Times New Roman" w:hAnsi="Times New Roman"/>
          <w:sz w:val="28"/>
          <w:szCs w:val="28"/>
        </w:rPr>
      </w:pPr>
      <w:r>
        <w:rPr>
          <w:rFonts w:ascii="Times New Roman" w:hAnsi="Times New Roman"/>
          <w:sz w:val="28"/>
          <w:szCs w:val="28"/>
        </w:rPr>
        <w:t>н</w:t>
      </w:r>
      <w:r w:rsidRPr="00BB3B47">
        <w:rPr>
          <w:rFonts w:ascii="Times New Roman" w:hAnsi="Times New Roman"/>
          <w:sz w:val="28"/>
          <w:szCs w:val="28"/>
        </w:rPr>
        <w:t>аименование</w:t>
      </w:r>
      <w:r>
        <w:rPr>
          <w:rFonts w:ascii="Times New Roman" w:hAnsi="Times New Roman"/>
          <w:sz w:val="28"/>
          <w:szCs w:val="28"/>
        </w:rPr>
        <w:t>________________________________________________________</w:t>
      </w:r>
    </w:p>
    <w:p w:rsidR="00D10CAC" w:rsidRDefault="00D10CAC" w:rsidP="00D10CAC">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______________________________________________________</w:t>
      </w:r>
    </w:p>
    <w:p w:rsidR="00D10CAC" w:rsidRDefault="00D10CAC" w:rsidP="00D10CAC">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принятия________________________________________________________</w:t>
      </w:r>
    </w:p>
    <w:p w:rsidR="00D10CAC" w:rsidRDefault="00D10CAC" w:rsidP="00D10CAC">
      <w:pPr>
        <w:pStyle w:val="ConsPlusNormal"/>
        <w:tabs>
          <w:tab w:val="left" w:pos="0"/>
        </w:tabs>
        <w:ind w:firstLine="0"/>
        <w:jc w:val="right"/>
        <w:rPr>
          <w:rFonts w:ascii="Times New Roman" w:hAnsi="Times New Roman"/>
          <w:sz w:val="28"/>
          <w:szCs w:val="28"/>
        </w:rPr>
      </w:pPr>
    </w:p>
    <w:p w:rsidR="00D10CAC" w:rsidRPr="00BB3B47" w:rsidRDefault="00D10CAC" w:rsidP="00D10CAC">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выдать на руки, отправить по</w:t>
      </w:r>
      <w:r>
        <w:rPr>
          <w:rFonts w:ascii="Times New Roman" w:hAnsi="Times New Roman"/>
          <w:sz w:val="28"/>
          <w:szCs w:val="28"/>
        </w:rPr>
        <w:t xml:space="preserve">: 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D10CAC" w:rsidRDefault="00D10CAC" w:rsidP="00D10CAC">
      <w:pPr>
        <w:spacing w:line="360" w:lineRule="auto"/>
        <w:rPr>
          <w:sz w:val="28"/>
          <w:szCs w:val="28"/>
        </w:rPr>
      </w:pPr>
    </w:p>
    <w:p w:rsidR="00D10CAC" w:rsidRDefault="00D10CAC" w:rsidP="00D10CAC">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D10CAC" w:rsidRPr="0070535B" w:rsidRDefault="00D10CAC" w:rsidP="00D10CAC">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D10CAC" w:rsidRDefault="00D10CAC" w:rsidP="00D10CAC">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Pr="004C58A0" w:rsidRDefault="00D10CAC" w:rsidP="00D10CAC">
      <w:pPr>
        <w:rPr>
          <w:spacing w:val="-6"/>
          <w:sz w:val="20"/>
          <w:szCs w:val="20"/>
        </w:rPr>
      </w:pPr>
    </w:p>
    <w:p w:rsidR="00E94335" w:rsidRPr="005C1AC0" w:rsidRDefault="008E3D33" w:rsidP="00E94335">
      <w:pPr>
        <w:widowControl w:val="0"/>
        <w:suppressAutoHyphens/>
        <w:autoSpaceDE w:val="0"/>
        <w:snapToGrid w:val="0"/>
        <w:spacing w:line="200" w:lineRule="atLeast"/>
        <w:jc w:val="center"/>
        <w:rPr>
          <w:sz w:val="28"/>
          <w:szCs w:val="28"/>
          <w:shd w:val="clear" w:color="auto" w:fill="FFFFFF"/>
          <w:lang w:eastAsia="ar-SA"/>
        </w:rPr>
      </w:pPr>
      <w:r>
        <w:t xml:space="preserve">          </w:t>
      </w:r>
      <w:r w:rsidR="002C373C">
        <w:t xml:space="preserve">  </w:t>
      </w:r>
      <w:r w:rsidR="00E94335">
        <w:rPr>
          <w:sz w:val="28"/>
          <w:szCs w:val="28"/>
          <w:shd w:val="clear" w:color="auto" w:fill="FFFFFF"/>
          <w:lang w:eastAsia="ar-SA"/>
        </w:rPr>
        <w:t>Приложение № 3</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002C373C">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009B548C">
        <w:rPr>
          <w:sz w:val="28"/>
          <w:szCs w:val="28"/>
        </w:rPr>
        <w:t xml:space="preserve">  </w:t>
      </w:r>
      <w:r w:rsidR="002C373C">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2C373C" w:rsidRDefault="00E94335" w:rsidP="002C373C">
      <w:pPr>
        <w:pStyle w:val="ConsPlusNormal"/>
        <w:suppressAutoHyphens/>
        <w:ind w:firstLine="0"/>
        <w:jc w:val="center"/>
        <w:rPr>
          <w:rFonts w:ascii="Times New Roman" w:hAnsi="Times New Roman" w:cs="Times New Roman"/>
          <w:sz w:val="28"/>
          <w:szCs w:val="28"/>
        </w:rPr>
      </w:pPr>
      <w:r w:rsidRPr="002C373C">
        <w:rPr>
          <w:rFonts w:ascii="Times New Roman" w:hAnsi="Times New Roman" w:cs="Times New Roman"/>
          <w:sz w:val="28"/>
          <w:szCs w:val="28"/>
        </w:rPr>
        <w:t xml:space="preserve">                                           </w:t>
      </w:r>
      <w:r w:rsidR="008E3D33" w:rsidRPr="002C373C">
        <w:rPr>
          <w:rFonts w:ascii="Times New Roman" w:hAnsi="Times New Roman" w:cs="Times New Roman"/>
          <w:sz w:val="28"/>
          <w:szCs w:val="28"/>
        </w:rPr>
        <w:t xml:space="preserve"> </w:t>
      </w:r>
      <w:r w:rsidR="002C373C">
        <w:rPr>
          <w:rFonts w:ascii="Times New Roman" w:hAnsi="Times New Roman" w:cs="Times New Roman"/>
          <w:sz w:val="28"/>
          <w:szCs w:val="28"/>
        </w:rPr>
        <w:t xml:space="preserve">             </w:t>
      </w:r>
      <w:r w:rsidRPr="002C373C">
        <w:rPr>
          <w:rFonts w:ascii="Times New Roman" w:hAnsi="Times New Roman" w:cs="Times New Roman"/>
          <w:sz w:val="28"/>
          <w:szCs w:val="28"/>
        </w:rPr>
        <w:t>услуги «</w:t>
      </w:r>
      <w:r w:rsidR="002C373C" w:rsidRPr="002C373C">
        <w:rPr>
          <w:rFonts w:ascii="Times New Roman" w:hAnsi="Times New Roman" w:cs="Times New Roman"/>
          <w:sz w:val="28"/>
          <w:szCs w:val="28"/>
        </w:rPr>
        <w:t xml:space="preserve">Предоставление копий правовых </w:t>
      </w:r>
      <w:r w:rsidR="002C373C">
        <w:rPr>
          <w:rFonts w:ascii="Times New Roman" w:hAnsi="Times New Roman" w:cs="Times New Roman"/>
          <w:sz w:val="28"/>
          <w:szCs w:val="28"/>
        </w:rPr>
        <w:t xml:space="preserve">           </w:t>
      </w:r>
    </w:p>
    <w:p w:rsidR="002C373C" w:rsidRDefault="002C373C" w:rsidP="002C373C">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2C373C">
        <w:rPr>
          <w:rFonts w:ascii="Times New Roman" w:hAnsi="Times New Roman" w:cs="Times New Roman"/>
          <w:sz w:val="28"/>
          <w:szCs w:val="28"/>
        </w:rPr>
        <w:t xml:space="preserve">актов администрации </w:t>
      </w:r>
      <w:proofErr w:type="gramStart"/>
      <w:r w:rsidRPr="002C373C">
        <w:rPr>
          <w:rFonts w:ascii="Times New Roman" w:hAnsi="Times New Roman" w:cs="Times New Roman"/>
          <w:sz w:val="28"/>
          <w:szCs w:val="28"/>
        </w:rPr>
        <w:t>муниципального</w:t>
      </w:r>
      <w:proofErr w:type="gramEnd"/>
      <w:r w:rsidRPr="002C37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4335" w:rsidRPr="002C373C" w:rsidRDefault="00D10CAC" w:rsidP="002C373C">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bookmarkStart w:id="36" w:name="_GoBack"/>
      <w:bookmarkEnd w:id="36"/>
      <w:r w:rsidR="002C373C" w:rsidRPr="002C373C">
        <w:rPr>
          <w:rFonts w:ascii="Times New Roman" w:hAnsi="Times New Roman" w:cs="Times New Roman"/>
          <w:sz w:val="28"/>
          <w:szCs w:val="28"/>
        </w:rPr>
        <w:t>образования</w:t>
      </w:r>
      <w:r w:rsidR="00E94335" w:rsidRPr="002C373C">
        <w:rPr>
          <w:rFonts w:ascii="Times New Roman" w:hAnsi="Times New Roman" w:cs="Times New Roman"/>
          <w:sz w:val="28"/>
          <w:szCs w:val="28"/>
          <w:lang w:eastAsia="ar-SA"/>
        </w:rPr>
        <w:t>»</w:t>
      </w:r>
    </w:p>
    <w:p w:rsidR="00E94335" w:rsidRDefault="00E94335" w:rsidP="00E94335">
      <w:pPr>
        <w:pStyle w:val="1"/>
        <w:numPr>
          <w:ilvl w:val="0"/>
          <w:numId w:val="0"/>
        </w:numPr>
        <w:ind w:left="360"/>
        <w:jc w:val="center"/>
        <w:rPr>
          <w:rFonts w:ascii="Times New Roman" w:hAnsi="Times New Roman" w:cs="Times New Roman"/>
          <w:b w:val="0"/>
          <w:sz w:val="24"/>
          <w:szCs w:val="24"/>
        </w:rPr>
      </w:pPr>
      <w:r w:rsidRPr="002C373C">
        <w:rPr>
          <w:rFonts w:ascii="Times New Roman" w:hAnsi="Times New Roman" w:cs="Times New Roman"/>
          <w:b w:val="0"/>
          <w:sz w:val="28"/>
          <w:szCs w:val="28"/>
        </w:rPr>
        <w:t>Блок-схема</w:t>
      </w:r>
      <w:r w:rsidRPr="002C373C">
        <w:rPr>
          <w:rFonts w:ascii="Times New Roman" w:hAnsi="Times New Roman" w:cs="Times New Roman"/>
          <w:b w:val="0"/>
          <w:sz w:val="28"/>
          <w:szCs w:val="28"/>
        </w:rPr>
        <w:br/>
      </w:r>
      <w:r w:rsidRPr="00E94335">
        <w:rPr>
          <w:rFonts w:ascii="Times New Roman" w:hAnsi="Times New Roman" w:cs="Times New Roman"/>
          <w:b w:val="0"/>
          <w:sz w:val="24"/>
          <w:szCs w:val="24"/>
        </w:rPr>
        <w:t xml:space="preserve">предоставления муниципальной услуги </w:t>
      </w:r>
    </w:p>
    <w:p w:rsidR="00D10CAC" w:rsidRPr="00D10CAC" w:rsidRDefault="00D10CAC" w:rsidP="00D10CAC">
      <w:pPr>
        <w:rPr>
          <w:lang w:eastAsia="ar-SA"/>
        </w:rPr>
      </w:pPr>
    </w:p>
    <w:tbl>
      <w:tblPr>
        <w:tblW w:w="9796" w:type="dxa"/>
        <w:tblInd w:w="93" w:type="dxa"/>
        <w:tblLayout w:type="fixed"/>
        <w:tblLook w:val="0000"/>
      </w:tblPr>
      <w:tblGrid>
        <w:gridCol w:w="1096"/>
        <w:gridCol w:w="1757"/>
        <w:gridCol w:w="926"/>
        <w:gridCol w:w="395"/>
        <w:gridCol w:w="533"/>
        <w:gridCol w:w="528"/>
        <w:gridCol w:w="2280"/>
        <w:gridCol w:w="2249"/>
        <w:gridCol w:w="32"/>
      </w:tblGrid>
      <w:tr w:rsidR="002C373C" w:rsidRPr="0057260A" w:rsidTr="0046018E">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5C68C3">
            <w:pPr>
              <w:jc w:val="center"/>
              <w:rPr>
                <w:sz w:val="28"/>
                <w:szCs w:val="28"/>
              </w:rPr>
            </w:pPr>
            <w:r>
              <w:rPr>
                <w:sz w:val="28"/>
                <w:szCs w:val="28"/>
              </w:rPr>
              <w:t xml:space="preserve">Заявитель обращается в МКУ «МФЦ» или в администрацию </w:t>
            </w:r>
            <w:r w:rsidR="005C68C3">
              <w:rPr>
                <w:sz w:val="28"/>
                <w:szCs w:val="28"/>
              </w:rPr>
              <w:t xml:space="preserve">Харьковского </w:t>
            </w:r>
            <w:r>
              <w:rPr>
                <w:sz w:val="28"/>
                <w:szCs w:val="28"/>
              </w:rPr>
              <w:t xml:space="preserve">сельского поселения заявление с </w:t>
            </w:r>
            <w:r w:rsidRPr="0057260A">
              <w:rPr>
                <w:sz w:val="28"/>
                <w:szCs w:val="28"/>
              </w:rPr>
              <w:t>прил</w:t>
            </w:r>
            <w:r>
              <w:rPr>
                <w:sz w:val="28"/>
                <w:szCs w:val="28"/>
              </w:rPr>
              <w:t xml:space="preserve">ожением </w:t>
            </w:r>
            <w:r w:rsidRPr="0057260A">
              <w:rPr>
                <w:sz w:val="28"/>
                <w:szCs w:val="28"/>
              </w:rPr>
              <w:t>к нему документ</w:t>
            </w:r>
            <w:r>
              <w:rPr>
                <w:sz w:val="28"/>
                <w:szCs w:val="28"/>
              </w:rPr>
              <w:t xml:space="preserve">ов </w:t>
            </w:r>
            <w:proofErr w:type="gramStart"/>
            <w:r>
              <w:rPr>
                <w:sz w:val="28"/>
                <w:szCs w:val="28"/>
              </w:rPr>
              <w:t>согласно перечня</w:t>
            </w:r>
            <w:proofErr w:type="gramEnd"/>
            <w:r>
              <w:rPr>
                <w:sz w:val="28"/>
                <w:szCs w:val="28"/>
              </w:rPr>
              <w:t xml:space="preserve"> п.2.6.  настоящего административного регламента</w:t>
            </w:r>
          </w:p>
        </w:tc>
      </w:tr>
      <w:tr w:rsidR="002C373C" w:rsidRPr="0057260A" w:rsidTr="0046018E">
        <w:trPr>
          <w:gridAfter w:val="3"/>
          <w:wAfter w:w="4561" w:type="dxa"/>
          <w:trHeight w:val="255"/>
        </w:trPr>
        <w:tc>
          <w:tcPr>
            <w:tcW w:w="1096" w:type="dxa"/>
            <w:tcBorders>
              <w:top w:val="single" w:sz="4" w:space="0" w:color="auto"/>
              <w:bottom w:val="single" w:sz="4" w:space="0" w:color="auto"/>
            </w:tcBorders>
            <w:shd w:val="clear" w:color="auto" w:fill="auto"/>
          </w:tcPr>
          <w:p w:rsidR="002C373C" w:rsidRPr="00F4142C" w:rsidRDefault="002C373C" w:rsidP="0046018E">
            <w:pPr>
              <w:rPr>
                <w:rFonts w:ascii="Arial" w:hAnsi="Arial"/>
                <w:sz w:val="28"/>
                <w:szCs w:val="28"/>
              </w:rPr>
            </w:pPr>
          </w:p>
        </w:tc>
        <w:tc>
          <w:tcPr>
            <w:tcW w:w="1757" w:type="dxa"/>
            <w:tcBorders>
              <w:top w:val="single" w:sz="4" w:space="0" w:color="auto"/>
              <w:bottom w:val="single" w:sz="4" w:space="0" w:color="auto"/>
            </w:tcBorders>
            <w:shd w:val="clear" w:color="auto" w:fill="auto"/>
          </w:tcPr>
          <w:p w:rsidR="002C373C" w:rsidRPr="0057260A" w:rsidRDefault="002C373C" w:rsidP="0046018E">
            <w:pPr>
              <w:rPr>
                <w:sz w:val="28"/>
                <w:szCs w:val="28"/>
              </w:rPr>
            </w:pPr>
          </w:p>
        </w:tc>
        <w:tc>
          <w:tcPr>
            <w:tcW w:w="926" w:type="dxa"/>
            <w:tcBorders>
              <w:top w:val="single" w:sz="4" w:space="0" w:color="auto"/>
              <w:bottom w:val="single" w:sz="4" w:space="0" w:color="auto"/>
            </w:tcBorders>
            <w:shd w:val="clear" w:color="auto" w:fill="auto"/>
          </w:tcPr>
          <w:p w:rsidR="002C373C" w:rsidRPr="0057260A" w:rsidRDefault="002C373C" w:rsidP="0046018E">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D10CAC">
            <w:pPr>
              <w:jc w:val="center"/>
              <w:rPr>
                <w:sz w:val="28"/>
                <w:szCs w:val="28"/>
              </w:rPr>
            </w:pPr>
            <w:r>
              <w:rPr>
                <w:sz w:val="28"/>
                <w:szCs w:val="28"/>
              </w:rPr>
              <w:t>М</w:t>
            </w:r>
            <w:r w:rsidR="00D10CAC">
              <w:rPr>
                <w:sz w:val="28"/>
                <w:szCs w:val="28"/>
              </w:rPr>
              <w:t>К</w:t>
            </w:r>
            <w:r>
              <w:rPr>
                <w:sz w:val="28"/>
                <w:szCs w:val="28"/>
              </w:rPr>
              <w:t xml:space="preserve">У «МФЦ» или специалист администрации  </w:t>
            </w:r>
            <w:r w:rsidR="005C68C3">
              <w:rPr>
                <w:sz w:val="28"/>
                <w:szCs w:val="28"/>
              </w:rPr>
              <w:t xml:space="preserve">Харьковского </w:t>
            </w:r>
            <w:r>
              <w:rPr>
                <w:sz w:val="28"/>
                <w:szCs w:val="28"/>
              </w:rPr>
              <w:t xml:space="preserve">сельского поселения </w:t>
            </w:r>
            <w:r w:rsidRPr="0057260A">
              <w:rPr>
                <w:sz w:val="28"/>
                <w:szCs w:val="28"/>
              </w:rPr>
              <w:t>провод</w:t>
            </w:r>
            <w:r>
              <w:rPr>
                <w:sz w:val="28"/>
                <w:szCs w:val="28"/>
              </w:rPr>
              <w:t>я</w:t>
            </w:r>
            <w:r w:rsidRPr="0057260A">
              <w:rPr>
                <w:sz w:val="28"/>
                <w:szCs w:val="28"/>
              </w:rPr>
              <w:t>т проверку наличия документов, прилагаемых к заявлению</w:t>
            </w: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trHeight w:val="255"/>
        </w:trPr>
        <w:tc>
          <w:tcPr>
            <w:tcW w:w="1096" w:type="dxa"/>
            <w:tcBorders>
              <w:bottom w:val="single" w:sz="4" w:space="0" w:color="auto"/>
            </w:tcBorders>
            <w:shd w:val="clear" w:color="auto" w:fill="auto"/>
            <w:noWrap/>
            <w:vAlign w:val="bottom"/>
          </w:tcPr>
          <w:p w:rsidR="002C373C" w:rsidRPr="00F4142C" w:rsidRDefault="002C373C" w:rsidP="0046018E">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2C373C" w:rsidRPr="0057260A" w:rsidRDefault="002C373C" w:rsidP="0046018E">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2C373C" w:rsidRPr="0057260A" w:rsidRDefault="002C373C" w:rsidP="0046018E">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top w:val="single" w:sz="4" w:space="0" w:color="auto"/>
            </w:tcBorders>
            <w:shd w:val="clear" w:color="auto" w:fill="auto"/>
            <w:noWrap/>
            <w:vAlign w:val="bottom"/>
          </w:tcPr>
          <w:p w:rsidR="002C373C" w:rsidRPr="0057260A" w:rsidRDefault="002C373C" w:rsidP="0046018E">
            <w:pPr>
              <w:rPr>
                <w:sz w:val="28"/>
                <w:szCs w:val="28"/>
              </w:rPr>
            </w:pPr>
          </w:p>
        </w:tc>
        <w:tc>
          <w:tcPr>
            <w:tcW w:w="2280" w:type="dxa"/>
            <w:tcBorders>
              <w:top w:val="single" w:sz="4" w:space="0" w:color="auto"/>
              <w:right w:val="single" w:sz="4" w:space="0" w:color="auto"/>
            </w:tcBorders>
          </w:tcPr>
          <w:p w:rsidR="002C373C" w:rsidRPr="00F5040E" w:rsidRDefault="002C373C" w:rsidP="0046018E">
            <w:pPr>
              <w:jc w:val="center"/>
              <w:rPr>
                <w:sz w:val="28"/>
                <w:szCs w:val="28"/>
              </w:rPr>
            </w:pPr>
          </w:p>
        </w:tc>
        <w:tc>
          <w:tcPr>
            <w:tcW w:w="2281" w:type="dxa"/>
            <w:gridSpan w:val="2"/>
            <w:tcBorders>
              <w:left w:val="single" w:sz="4" w:space="0" w:color="auto"/>
            </w:tcBorders>
          </w:tcPr>
          <w:p w:rsidR="002C373C" w:rsidRPr="00F5040E" w:rsidRDefault="002C373C" w:rsidP="0046018E">
            <w:pPr>
              <w:jc w:val="center"/>
              <w:rPr>
                <w:sz w:val="28"/>
                <w:szCs w:val="28"/>
              </w:rPr>
            </w:pPr>
          </w:p>
        </w:tc>
      </w:tr>
      <w:tr w:rsidR="002C373C" w:rsidRPr="0057260A" w:rsidTr="0046018E">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46018E">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right w:val="single" w:sz="4" w:space="0" w:color="auto"/>
            </w:tcBorders>
            <w:shd w:val="clear" w:color="auto" w:fill="auto"/>
            <w:noWrap/>
            <w:vAlign w:val="bottom"/>
          </w:tcPr>
          <w:p w:rsidR="002C373C" w:rsidRPr="0057260A" w:rsidRDefault="002C373C" w:rsidP="0046018E">
            <w:pPr>
              <w:rPr>
                <w:sz w:val="28"/>
                <w:szCs w:val="28"/>
              </w:rPr>
            </w:pPr>
          </w:p>
        </w:tc>
        <w:tc>
          <w:tcPr>
            <w:tcW w:w="4529" w:type="dxa"/>
            <w:gridSpan w:val="2"/>
            <w:tcBorders>
              <w:top w:val="single" w:sz="4" w:space="0" w:color="auto"/>
              <w:bottom w:val="single" w:sz="4" w:space="0" w:color="auto"/>
              <w:right w:val="single" w:sz="4" w:space="0" w:color="auto"/>
            </w:tcBorders>
          </w:tcPr>
          <w:p w:rsidR="002C373C" w:rsidRPr="00F5040E" w:rsidRDefault="002C373C" w:rsidP="0046018E">
            <w:pPr>
              <w:jc w:val="center"/>
              <w:rPr>
                <w:sz w:val="28"/>
                <w:szCs w:val="28"/>
              </w:rPr>
            </w:pPr>
            <w:r w:rsidRPr="00F5040E">
              <w:rPr>
                <w:sz w:val="28"/>
                <w:szCs w:val="28"/>
              </w:rPr>
              <w:t>при наличии не всех документов:</w:t>
            </w:r>
          </w:p>
        </w:tc>
      </w:tr>
      <w:tr w:rsidR="002C373C" w:rsidRPr="0057260A" w:rsidTr="0046018E">
        <w:trPr>
          <w:gridAfter w:val="3"/>
          <w:wAfter w:w="4561" w:type="dxa"/>
          <w:trHeight w:val="255"/>
        </w:trPr>
        <w:tc>
          <w:tcPr>
            <w:tcW w:w="1096" w:type="dxa"/>
            <w:tcBorders>
              <w:top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right w:val="single" w:sz="4" w:space="0" w:color="auto"/>
            </w:tcBorders>
            <w:shd w:val="clear" w:color="auto" w:fill="auto"/>
          </w:tcPr>
          <w:p w:rsidR="002C373C" w:rsidRPr="0057260A" w:rsidRDefault="002C373C" w:rsidP="0046018E">
            <w:pPr>
              <w:rPr>
                <w:sz w:val="28"/>
                <w:szCs w:val="28"/>
              </w:rPr>
            </w:pPr>
          </w:p>
        </w:tc>
        <w:tc>
          <w:tcPr>
            <w:tcW w:w="1321" w:type="dxa"/>
            <w:gridSpan w:val="2"/>
            <w:tcBorders>
              <w:top w:val="single" w:sz="4" w:space="0" w:color="auto"/>
              <w:left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33" w:type="dxa"/>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D10CAC">
            <w:pPr>
              <w:jc w:val="center"/>
              <w:rPr>
                <w:sz w:val="28"/>
                <w:szCs w:val="28"/>
              </w:rPr>
            </w:pPr>
            <w:r>
              <w:rPr>
                <w:sz w:val="28"/>
                <w:szCs w:val="28"/>
              </w:rPr>
              <w:t>М</w:t>
            </w:r>
            <w:r w:rsidR="00D10CAC">
              <w:rPr>
                <w:sz w:val="28"/>
                <w:szCs w:val="28"/>
              </w:rPr>
              <w:t>К</w:t>
            </w:r>
            <w:r>
              <w:rPr>
                <w:sz w:val="28"/>
                <w:szCs w:val="28"/>
              </w:rPr>
              <w:t xml:space="preserve">У «МФЦ» или </w:t>
            </w:r>
            <w:r w:rsidRPr="0057260A">
              <w:rPr>
                <w:sz w:val="28"/>
                <w:szCs w:val="28"/>
              </w:rPr>
              <w:t xml:space="preserve"> </w:t>
            </w:r>
            <w:r>
              <w:rPr>
                <w:sz w:val="28"/>
                <w:szCs w:val="28"/>
              </w:rPr>
              <w:t xml:space="preserve">специалист администрации  </w:t>
            </w:r>
            <w:r w:rsidR="005C68C3">
              <w:rPr>
                <w:sz w:val="28"/>
                <w:szCs w:val="28"/>
              </w:rPr>
              <w:t>Харьковского</w:t>
            </w:r>
            <w:r>
              <w:rPr>
                <w:sz w:val="28"/>
                <w:szCs w:val="28"/>
              </w:rPr>
              <w:t xml:space="preserve"> сельского поселения сельского поселения </w:t>
            </w:r>
            <w:r w:rsidRPr="0057260A">
              <w:rPr>
                <w:sz w:val="28"/>
                <w:szCs w:val="28"/>
              </w:rPr>
              <w:t>проводит регистрацию заявления</w:t>
            </w: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1"/>
          <w:wAfter w:w="32"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right w:val="single" w:sz="4" w:space="0" w:color="auto"/>
            </w:tcBorders>
            <w:shd w:val="clear" w:color="auto" w:fill="auto"/>
            <w:noWrap/>
            <w:vAlign w:val="bottom"/>
          </w:tcPr>
          <w:p w:rsidR="002C373C" w:rsidRPr="0057260A" w:rsidRDefault="002C373C" w:rsidP="0046018E">
            <w:pPr>
              <w:rPr>
                <w:sz w:val="28"/>
                <w:szCs w:val="28"/>
              </w:rPr>
            </w:pPr>
          </w:p>
        </w:tc>
        <w:tc>
          <w:tcPr>
            <w:tcW w:w="4529" w:type="dxa"/>
            <w:gridSpan w:val="2"/>
            <w:tcBorders>
              <w:top w:val="single" w:sz="4" w:space="0" w:color="auto"/>
              <w:bottom w:val="single" w:sz="4" w:space="0" w:color="auto"/>
              <w:right w:val="single" w:sz="4" w:space="0" w:color="auto"/>
            </w:tcBorders>
          </w:tcPr>
          <w:p w:rsidR="002C373C" w:rsidRPr="00EF5503" w:rsidRDefault="002C373C" w:rsidP="0046018E">
            <w:pPr>
              <w:jc w:val="center"/>
              <w:rPr>
                <w:sz w:val="28"/>
                <w:szCs w:val="28"/>
              </w:rPr>
            </w:pPr>
            <w:r>
              <w:rPr>
                <w:sz w:val="28"/>
                <w:szCs w:val="28"/>
              </w:rPr>
              <w:t xml:space="preserve">Администрация </w:t>
            </w:r>
            <w:r w:rsidR="005C68C3">
              <w:rPr>
                <w:sz w:val="28"/>
                <w:szCs w:val="28"/>
              </w:rPr>
              <w:t>Харьковского</w:t>
            </w:r>
            <w:r>
              <w:rPr>
                <w:sz w:val="28"/>
                <w:szCs w:val="28"/>
              </w:rPr>
              <w:t xml:space="preserve"> сельского поселения отказывает в предоставлении муниципальной услуги</w:t>
            </w:r>
          </w:p>
        </w:tc>
      </w:tr>
      <w:tr w:rsidR="002C373C" w:rsidRPr="0057260A" w:rsidTr="0046018E">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1096" w:type="dxa"/>
            <w:tcBorders>
              <w:top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right w:val="single" w:sz="4" w:space="0" w:color="auto"/>
            </w:tcBorders>
            <w:shd w:val="clear" w:color="auto" w:fill="auto"/>
          </w:tcPr>
          <w:p w:rsidR="002C373C" w:rsidRPr="0057260A" w:rsidRDefault="002C373C" w:rsidP="0046018E">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2C373C" w:rsidRDefault="002C373C" w:rsidP="0046018E">
            <w:pPr>
              <w:jc w:val="center"/>
              <w:rPr>
                <w:sz w:val="28"/>
                <w:szCs w:val="28"/>
              </w:rPr>
            </w:pPr>
            <w:r>
              <w:rPr>
                <w:sz w:val="28"/>
                <w:szCs w:val="28"/>
              </w:rPr>
              <w:t xml:space="preserve">специалист администрации  </w:t>
            </w:r>
            <w:r w:rsidR="005C68C3">
              <w:rPr>
                <w:sz w:val="28"/>
                <w:szCs w:val="28"/>
              </w:rPr>
              <w:t xml:space="preserve">Харьковского </w:t>
            </w:r>
            <w:r>
              <w:rPr>
                <w:sz w:val="28"/>
                <w:szCs w:val="28"/>
              </w:rPr>
              <w:t xml:space="preserve">сельского поселения проводит </w:t>
            </w:r>
            <w:r w:rsidRPr="0057260A">
              <w:rPr>
                <w:sz w:val="28"/>
                <w:szCs w:val="28"/>
              </w:rPr>
              <w:t>проверку соответствия представленных документов:</w:t>
            </w:r>
            <w:r w:rsidRPr="0057260A">
              <w:rPr>
                <w:sz w:val="28"/>
                <w:szCs w:val="28"/>
              </w:rPr>
              <w:br/>
              <w:t>1)</w:t>
            </w:r>
            <w:r>
              <w:rPr>
                <w:sz w:val="28"/>
                <w:szCs w:val="28"/>
              </w:rPr>
              <w:t xml:space="preserve"> </w:t>
            </w:r>
            <w:proofErr w:type="gramStart"/>
            <w:r>
              <w:rPr>
                <w:sz w:val="28"/>
                <w:szCs w:val="28"/>
              </w:rPr>
              <w:t>перечню</w:t>
            </w:r>
            <w:proofErr w:type="gramEnd"/>
            <w:r>
              <w:rPr>
                <w:sz w:val="28"/>
                <w:szCs w:val="28"/>
              </w:rPr>
              <w:t xml:space="preserve"> указанному в п. 2.6. настоящего регламента; </w:t>
            </w:r>
          </w:p>
          <w:p w:rsidR="002C373C" w:rsidRPr="0057260A" w:rsidRDefault="005C68C3" w:rsidP="0046018E">
            <w:pPr>
              <w:jc w:val="center"/>
              <w:rPr>
                <w:sz w:val="28"/>
                <w:szCs w:val="28"/>
              </w:rPr>
            </w:pPr>
            <w:r>
              <w:rPr>
                <w:sz w:val="28"/>
                <w:szCs w:val="28"/>
              </w:rPr>
              <w:t xml:space="preserve">           </w:t>
            </w:r>
            <w:r w:rsidR="002C373C" w:rsidRPr="0057260A">
              <w:rPr>
                <w:sz w:val="28"/>
                <w:szCs w:val="28"/>
              </w:rPr>
              <w:t>2)</w:t>
            </w:r>
            <w:r w:rsidR="002C373C">
              <w:rPr>
                <w:sz w:val="28"/>
                <w:szCs w:val="28"/>
              </w:rPr>
              <w:t xml:space="preserve"> соответствия требованиям действующего законодательства.</w:t>
            </w: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3"/>
          <w:wAfter w:w="4561" w:type="dxa"/>
          <w:trHeight w:val="255"/>
        </w:trPr>
        <w:tc>
          <w:tcPr>
            <w:tcW w:w="1096" w:type="dxa"/>
            <w:tcBorders>
              <w:top w:val="single" w:sz="4" w:space="0" w:color="auto"/>
              <w:bottom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p>
        </w:tc>
        <w:tc>
          <w:tcPr>
            <w:tcW w:w="926" w:type="dxa"/>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928" w:type="dxa"/>
            <w:gridSpan w:val="2"/>
            <w:tcBorders>
              <w:top w:val="single" w:sz="4" w:space="0" w:color="auto"/>
            </w:tcBorders>
            <w:shd w:val="clear" w:color="auto" w:fill="auto"/>
          </w:tcPr>
          <w:p w:rsidR="002C373C" w:rsidRPr="0057260A" w:rsidRDefault="002C373C" w:rsidP="0046018E">
            <w:pPr>
              <w:rPr>
                <w:sz w:val="28"/>
                <w:szCs w:val="28"/>
              </w:rPr>
            </w:pPr>
          </w:p>
        </w:tc>
        <w:tc>
          <w:tcPr>
            <w:tcW w:w="528" w:type="dxa"/>
            <w:tcBorders>
              <w:top w:val="single" w:sz="4" w:space="0" w:color="auto"/>
            </w:tcBorders>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r>
              <w:rPr>
                <w:sz w:val="28"/>
                <w:szCs w:val="28"/>
              </w:rPr>
              <w:t xml:space="preserve">специалист администрации  </w:t>
            </w:r>
            <w:r w:rsidR="005C68C3">
              <w:rPr>
                <w:sz w:val="28"/>
                <w:szCs w:val="28"/>
              </w:rPr>
              <w:t>Харьковского</w:t>
            </w:r>
            <w:r>
              <w:rPr>
                <w:sz w:val="28"/>
                <w:szCs w:val="28"/>
              </w:rPr>
              <w:t xml:space="preserve"> сельского поселения подготавливает и проводит регистрацию </w:t>
            </w:r>
            <w:r w:rsidRPr="006A7F65">
              <w:rPr>
                <w:bCs/>
                <w:sz w:val="28"/>
                <w:szCs w:val="28"/>
              </w:rPr>
              <w:t xml:space="preserve"> копий документов</w:t>
            </w:r>
            <w:r w:rsidRPr="006A7F65">
              <w:rPr>
                <w:sz w:val="28"/>
                <w:szCs w:val="28"/>
              </w:rPr>
              <w:t xml:space="preserve"> </w:t>
            </w: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bl>
    <w:p w:rsidR="008E3D33" w:rsidRPr="00F83E8D" w:rsidRDefault="008E3D33" w:rsidP="008E3D33">
      <w:pPr>
        <w:tabs>
          <w:tab w:val="left" w:pos="5220"/>
        </w:tabs>
        <w:autoSpaceDE w:val="0"/>
        <w:autoSpaceDN w:val="0"/>
        <w:adjustRightInd w:val="0"/>
        <w:jc w:val="center"/>
      </w:pPr>
    </w:p>
    <w:p w:rsidR="008E3D33" w:rsidRPr="00F83E8D" w:rsidRDefault="008E3D33" w:rsidP="008E3D33">
      <w:pPr>
        <w:jc w:val="center"/>
      </w:pPr>
    </w:p>
    <w:p w:rsidR="002C373C" w:rsidRDefault="002C373C" w:rsidP="002C373C">
      <w:pPr>
        <w:jc w:val="center"/>
      </w:pPr>
    </w:p>
    <w:p w:rsidR="002C373C" w:rsidRDefault="002C373C" w:rsidP="002C373C">
      <w:pPr>
        <w:jc w:val="center"/>
      </w:pPr>
    </w:p>
    <w:p w:rsidR="008E3D33" w:rsidRPr="00F83E8D" w:rsidRDefault="008E3D33" w:rsidP="008E3D33">
      <w:pPr>
        <w:jc w:val="center"/>
      </w:pPr>
    </w:p>
    <w:p w:rsidR="008E3D33" w:rsidRPr="00F83E8D" w:rsidRDefault="008E3D33" w:rsidP="008E3D33">
      <w:pPr>
        <w:jc w:val="center"/>
      </w:pPr>
    </w:p>
    <w:p w:rsidR="008E3D33" w:rsidRPr="00F83E8D" w:rsidRDefault="008E3D33" w:rsidP="008E3D33">
      <w:r w:rsidRPr="00F83E8D">
        <w:lastRenderedPageBreak/>
        <w:tab/>
      </w:r>
      <w:r w:rsidRPr="00F83E8D">
        <w:tab/>
      </w:r>
      <w:r w:rsidRPr="00F83E8D">
        <w:tab/>
      </w:r>
      <w:r w:rsidRPr="00F83E8D">
        <w:tab/>
      </w:r>
      <w:r w:rsidRPr="00F83E8D">
        <w:tab/>
      </w:r>
      <w:r w:rsidRPr="00F83E8D">
        <w:tab/>
      </w:r>
      <w:r w:rsidRPr="00F83E8D">
        <w:tab/>
      </w:r>
      <w:r w:rsidRPr="00F83E8D">
        <w:tab/>
      </w:r>
      <w:r w:rsidRPr="00F83E8D">
        <w:tab/>
      </w:r>
      <w:r w:rsidRPr="00F83E8D">
        <w:tab/>
      </w:r>
    </w:p>
    <w:p w:rsidR="008E3D33" w:rsidRPr="00F83E8D" w:rsidRDefault="008E3D33" w:rsidP="008E3D33">
      <w:pPr>
        <w:jc w:val="center"/>
      </w:pPr>
    </w:p>
    <w:sectPr w:rsidR="008E3D33" w:rsidRPr="00F83E8D" w:rsidSect="005C68C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8E" w:rsidRDefault="0046018E" w:rsidP="00D34E0C">
      <w:r>
        <w:separator/>
      </w:r>
    </w:p>
  </w:endnote>
  <w:endnote w:type="continuationSeparator" w:id="0">
    <w:p w:rsidR="0046018E" w:rsidRDefault="0046018E"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8E" w:rsidRDefault="0046018E" w:rsidP="00D34E0C">
      <w:r>
        <w:separator/>
      </w:r>
    </w:p>
  </w:footnote>
  <w:footnote w:type="continuationSeparator" w:id="0">
    <w:p w:rsidR="0046018E" w:rsidRDefault="0046018E"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1370DDC"/>
    <w:multiLevelType w:val="hybridMultilevel"/>
    <w:tmpl w:val="770CA2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6B52BA"/>
    <w:multiLevelType w:val="multilevel"/>
    <w:tmpl w:val="1CCC089C"/>
    <w:name w:val="WW8Num522"/>
    <w:lvl w:ilvl="0">
      <w:start w:val="1"/>
      <w:numFmt w:val="decimal"/>
      <w:pStyle w:val="1"/>
      <w:lvlText w:val="%1."/>
      <w:lvlJc w:val="left"/>
      <w:pPr>
        <w:tabs>
          <w:tab w:val="num" w:pos="3893"/>
        </w:tabs>
        <w:ind w:left="4613"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3893"/>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3893"/>
        </w:tabs>
        <w:ind w:left="5387" w:hanging="720"/>
      </w:pPr>
      <w:rPr>
        <w:rFonts w:cs="Times New Roman" w:hint="default"/>
        <w:b/>
      </w:rPr>
    </w:lvl>
    <w:lvl w:ilvl="3">
      <w:start w:val="1"/>
      <w:numFmt w:val="decimal"/>
      <w:isLgl/>
      <w:lvlText w:val="%1.%2.%3.%4."/>
      <w:lvlJc w:val="left"/>
      <w:pPr>
        <w:tabs>
          <w:tab w:val="num" w:pos="3893"/>
        </w:tabs>
        <w:ind w:left="5594" w:hanging="720"/>
      </w:pPr>
      <w:rPr>
        <w:rFonts w:cs="Times New Roman" w:hint="default"/>
      </w:rPr>
    </w:lvl>
    <w:lvl w:ilvl="4">
      <w:start w:val="1"/>
      <w:numFmt w:val="decimal"/>
      <w:isLgl/>
      <w:lvlText w:val="%1.%2.%3.%4.%5."/>
      <w:lvlJc w:val="left"/>
      <w:pPr>
        <w:tabs>
          <w:tab w:val="num" w:pos="3893"/>
        </w:tabs>
        <w:ind w:left="6161" w:hanging="1080"/>
      </w:pPr>
      <w:rPr>
        <w:rFonts w:cs="Times New Roman" w:hint="default"/>
      </w:rPr>
    </w:lvl>
    <w:lvl w:ilvl="5">
      <w:start w:val="1"/>
      <w:numFmt w:val="decimal"/>
      <w:isLgl/>
      <w:lvlText w:val="%1.%2.%3.%4.%5.%6."/>
      <w:lvlJc w:val="left"/>
      <w:pPr>
        <w:tabs>
          <w:tab w:val="num" w:pos="3893"/>
        </w:tabs>
        <w:ind w:left="6368" w:hanging="1080"/>
      </w:pPr>
      <w:rPr>
        <w:rFonts w:cs="Times New Roman" w:hint="default"/>
      </w:rPr>
    </w:lvl>
    <w:lvl w:ilvl="6">
      <w:start w:val="1"/>
      <w:numFmt w:val="decimal"/>
      <w:isLgl/>
      <w:lvlText w:val="%1.%2.%3.%4.%5.%6.%7."/>
      <w:lvlJc w:val="left"/>
      <w:pPr>
        <w:tabs>
          <w:tab w:val="num" w:pos="3893"/>
        </w:tabs>
        <w:ind w:left="6935" w:hanging="1440"/>
      </w:pPr>
      <w:rPr>
        <w:rFonts w:cs="Times New Roman" w:hint="default"/>
      </w:rPr>
    </w:lvl>
    <w:lvl w:ilvl="7">
      <w:start w:val="1"/>
      <w:numFmt w:val="decimal"/>
      <w:isLgl/>
      <w:lvlText w:val="%1.%2.%3.%4.%5.%6.%7.%8."/>
      <w:lvlJc w:val="left"/>
      <w:pPr>
        <w:tabs>
          <w:tab w:val="num" w:pos="3893"/>
        </w:tabs>
        <w:ind w:left="7142" w:hanging="1440"/>
      </w:pPr>
      <w:rPr>
        <w:rFonts w:cs="Times New Roman" w:hint="default"/>
      </w:rPr>
    </w:lvl>
    <w:lvl w:ilvl="8">
      <w:start w:val="1"/>
      <w:numFmt w:val="decimal"/>
      <w:isLgl/>
      <w:lvlText w:val="%1.%2.%3.%4.%5.%6.%7.%8.%9."/>
      <w:lvlJc w:val="left"/>
      <w:pPr>
        <w:tabs>
          <w:tab w:val="num" w:pos="3893"/>
        </w:tabs>
        <w:ind w:left="7709" w:hanging="1800"/>
      </w:pPr>
      <w:rPr>
        <w:rFonts w:cs="Times New Roman" w:hint="default"/>
      </w:rPr>
    </w:lvl>
  </w:abstractNum>
  <w:abstractNum w:abstractNumId="1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 w:numId="13">
    <w:abstractNumId w:val="16"/>
  </w:num>
  <w:num w:numId="14">
    <w:abstractNumId w:val="12"/>
  </w:num>
  <w:num w:numId="15">
    <w:abstractNumId w:val="15"/>
  </w:num>
  <w:num w:numId="16">
    <w:abstractNumId w:val="21"/>
  </w:num>
  <w:num w:numId="17">
    <w:abstractNumId w:val="9"/>
  </w:num>
  <w:num w:numId="18">
    <w:abstractNumId w:val="19"/>
  </w:num>
  <w:num w:numId="19">
    <w:abstractNumId w:val="13"/>
  </w:num>
  <w:num w:numId="20">
    <w:abstractNumId w:val="14"/>
  </w:num>
  <w:num w:numId="21">
    <w:abstractNumId w:val="18"/>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012D8C"/>
    <w:rsid w:val="00006CDD"/>
    <w:rsid w:val="00006D74"/>
    <w:rsid w:val="00012D8C"/>
    <w:rsid w:val="00022E5F"/>
    <w:rsid w:val="000B7F1C"/>
    <w:rsid w:val="000C2592"/>
    <w:rsid w:val="000E19D5"/>
    <w:rsid w:val="000F78BB"/>
    <w:rsid w:val="001129AF"/>
    <w:rsid w:val="0012630F"/>
    <w:rsid w:val="0013035F"/>
    <w:rsid w:val="001439D5"/>
    <w:rsid w:val="001440E2"/>
    <w:rsid w:val="001462E9"/>
    <w:rsid w:val="00165D4D"/>
    <w:rsid w:val="001B1716"/>
    <w:rsid w:val="001E419F"/>
    <w:rsid w:val="00232C96"/>
    <w:rsid w:val="00260052"/>
    <w:rsid w:val="00267494"/>
    <w:rsid w:val="0027041C"/>
    <w:rsid w:val="002C373C"/>
    <w:rsid w:val="002E1140"/>
    <w:rsid w:val="002F52A8"/>
    <w:rsid w:val="00315EAC"/>
    <w:rsid w:val="00327FC4"/>
    <w:rsid w:val="0036048B"/>
    <w:rsid w:val="003841FD"/>
    <w:rsid w:val="00384FBF"/>
    <w:rsid w:val="003C123F"/>
    <w:rsid w:val="003E7C74"/>
    <w:rsid w:val="00413752"/>
    <w:rsid w:val="00415887"/>
    <w:rsid w:val="0043357F"/>
    <w:rsid w:val="0046018E"/>
    <w:rsid w:val="004802EE"/>
    <w:rsid w:val="004B1A89"/>
    <w:rsid w:val="004B7522"/>
    <w:rsid w:val="004D4564"/>
    <w:rsid w:val="004F4408"/>
    <w:rsid w:val="00517A7C"/>
    <w:rsid w:val="00533BE2"/>
    <w:rsid w:val="00550514"/>
    <w:rsid w:val="00560D3D"/>
    <w:rsid w:val="00571872"/>
    <w:rsid w:val="005876D9"/>
    <w:rsid w:val="005A1A0E"/>
    <w:rsid w:val="005C68C3"/>
    <w:rsid w:val="005D5916"/>
    <w:rsid w:val="00600EBA"/>
    <w:rsid w:val="00605385"/>
    <w:rsid w:val="006522F3"/>
    <w:rsid w:val="00670256"/>
    <w:rsid w:val="006765AB"/>
    <w:rsid w:val="00694190"/>
    <w:rsid w:val="006A2720"/>
    <w:rsid w:val="006F6CAA"/>
    <w:rsid w:val="00711ED8"/>
    <w:rsid w:val="007254DC"/>
    <w:rsid w:val="0073132F"/>
    <w:rsid w:val="00740361"/>
    <w:rsid w:val="00744982"/>
    <w:rsid w:val="00750E3D"/>
    <w:rsid w:val="00772700"/>
    <w:rsid w:val="0077506E"/>
    <w:rsid w:val="00777227"/>
    <w:rsid w:val="007B5A5A"/>
    <w:rsid w:val="007B70ED"/>
    <w:rsid w:val="007D0304"/>
    <w:rsid w:val="007D53D6"/>
    <w:rsid w:val="007D63D5"/>
    <w:rsid w:val="007E57B7"/>
    <w:rsid w:val="007F136E"/>
    <w:rsid w:val="007F6046"/>
    <w:rsid w:val="00800A95"/>
    <w:rsid w:val="00813EAD"/>
    <w:rsid w:val="008423FD"/>
    <w:rsid w:val="00845C45"/>
    <w:rsid w:val="00855217"/>
    <w:rsid w:val="0088439A"/>
    <w:rsid w:val="008A15CA"/>
    <w:rsid w:val="008E3D33"/>
    <w:rsid w:val="008F0566"/>
    <w:rsid w:val="00921937"/>
    <w:rsid w:val="00922548"/>
    <w:rsid w:val="009846D2"/>
    <w:rsid w:val="00985B19"/>
    <w:rsid w:val="009B548C"/>
    <w:rsid w:val="009B54C3"/>
    <w:rsid w:val="009D2118"/>
    <w:rsid w:val="009D248D"/>
    <w:rsid w:val="009D5867"/>
    <w:rsid w:val="009D7152"/>
    <w:rsid w:val="009E0FD9"/>
    <w:rsid w:val="009F46AC"/>
    <w:rsid w:val="00A21D9C"/>
    <w:rsid w:val="00A37DBD"/>
    <w:rsid w:val="00A45FA7"/>
    <w:rsid w:val="00A4604A"/>
    <w:rsid w:val="00A6067B"/>
    <w:rsid w:val="00A82504"/>
    <w:rsid w:val="00AA2DBC"/>
    <w:rsid w:val="00AA50FD"/>
    <w:rsid w:val="00AC4B69"/>
    <w:rsid w:val="00AF43A0"/>
    <w:rsid w:val="00AF70C3"/>
    <w:rsid w:val="00B16F82"/>
    <w:rsid w:val="00B51341"/>
    <w:rsid w:val="00B51553"/>
    <w:rsid w:val="00B95FC0"/>
    <w:rsid w:val="00BC2FEC"/>
    <w:rsid w:val="00BD5FAB"/>
    <w:rsid w:val="00BD7FC5"/>
    <w:rsid w:val="00BF2247"/>
    <w:rsid w:val="00C01F05"/>
    <w:rsid w:val="00C35130"/>
    <w:rsid w:val="00C656D0"/>
    <w:rsid w:val="00C76EDA"/>
    <w:rsid w:val="00C8273D"/>
    <w:rsid w:val="00CB4DE9"/>
    <w:rsid w:val="00CB5D4B"/>
    <w:rsid w:val="00D10CAC"/>
    <w:rsid w:val="00D34E0C"/>
    <w:rsid w:val="00D534EB"/>
    <w:rsid w:val="00D7249D"/>
    <w:rsid w:val="00D7550E"/>
    <w:rsid w:val="00D833B9"/>
    <w:rsid w:val="00D9150E"/>
    <w:rsid w:val="00D92FC7"/>
    <w:rsid w:val="00D95423"/>
    <w:rsid w:val="00DA552F"/>
    <w:rsid w:val="00DB79A6"/>
    <w:rsid w:val="00DC7FD0"/>
    <w:rsid w:val="00DE7542"/>
    <w:rsid w:val="00DF7DF4"/>
    <w:rsid w:val="00E219AB"/>
    <w:rsid w:val="00E34562"/>
    <w:rsid w:val="00E6285E"/>
    <w:rsid w:val="00E94335"/>
    <w:rsid w:val="00EA7D1B"/>
    <w:rsid w:val="00EB57AB"/>
    <w:rsid w:val="00EC5C31"/>
    <w:rsid w:val="00EE3EA8"/>
    <w:rsid w:val="00F40439"/>
    <w:rsid w:val="00F50BEB"/>
    <w:rsid w:val="00F67C73"/>
    <w:rsid w:val="00F952DA"/>
    <w:rsid w:val="00FA0E7D"/>
    <w:rsid w:val="00FB2327"/>
    <w:rsid w:val="00FC7BB0"/>
    <w:rsid w:val="00FC7DDB"/>
    <w:rsid w:val="00FE6869"/>
    <w:rsid w:val="00FF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 w:type="paragraph" w:customStyle="1" w:styleId="aff2">
    <w:name w:val="Знак Знак Знак"/>
    <w:basedOn w:val="a"/>
    <w:rsid w:val="0046018E"/>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71045140.100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23800500.251" TargetMode="Externa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23800500.251" TargetMode="External"/><Relationship Id="rId28" Type="http://schemas.openxmlformats.org/officeDocument/2006/relationships/hyperlink" Target="mailto:mfc.labinsk@yandex.ru" TargetMode="External"/><Relationship Id="rId10" Type="http://schemas.openxmlformats.org/officeDocument/2006/relationships/hyperlink" Target="garantf1://12077515.0" TargetMode="External"/><Relationship Id="rId19" Type="http://schemas.openxmlformats.org/officeDocument/2006/relationships/hyperlink" Target="garantF1://71045140.200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36882105.0/" TargetMode="External"/><Relationship Id="rId14" Type="http://schemas.openxmlformats.org/officeDocument/2006/relationships/hyperlink" Target="garantF1://12077515.70614" TargetMode="External"/><Relationship Id="rId22" Type="http://schemas.openxmlformats.org/officeDocument/2006/relationships/hyperlink" Target="garantF1://12077515.706" TargetMode="External"/><Relationship Id="rId27" Type="http://schemas.openxmlformats.org/officeDocument/2006/relationships/hyperlink" Target="http://www.labinsk.e-mfc.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EE21-BD59-481C-B4D9-3EFFEA70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9194</Words>
  <Characters>52409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5</cp:revision>
  <cp:lastPrinted>2016-03-17T17:23:00Z</cp:lastPrinted>
  <dcterms:created xsi:type="dcterms:W3CDTF">2016-02-18T17:16:00Z</dcterms:created>
  <dcterms:modified xsi:type="dcterms:W3CDTF">2016-03-22T09:17:00Z</dcterms:modified>
</cp:coreProperties>
</file>