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4" w:rsidRPr="00982F5B" w:rsidRDefault="00E474DE" w:rsidP="0055051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2405129</wp:posOffset>
            </wp:positionH>
            <wp:positionV relativeFrom="paragraph">
              <wp:posOffset>-549969</wp:posOffset>
            </wp:positionV>
            <wp:extent cx="555108" cy="680484"/>
            <wp:effectExtent l="19050" t="0" r="0"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5108" cy="680484"/>
                    </a:xfrm>
                    <a:prstGeom prst="rect">
                      <a:avLst/>
                    </a:prstGeom>
                    <a:noFill/>
                    <a:ln w="9525">
                      <a:noFill/>
                      <a:miter lim="800000"/>
                      <a:headEnd/>
                      <a:tailEnd/>
                    </a:ln>
                  </pic:spPr>
                </pic:pic>
              </a:graphicData>
            </a:graphic>
          </wp:anchor>
        </w:drawing>
      </w:r>
    </w:p>
    <w:p w:rsidR="00E474DE" w:rsidRPr="00B4476E" w:rsidRDefault="00E474DE" w:rsidP="00E474DE">
      <w:pPr>
        <w:jc w:val="center"/>
        <w:rPr>
          <w:b/>
          <w:bCs/>
          <w:sz w:val="28"/>
          <w:szCs w:val="28"/>
        </w:rPr>
      </w:pPr>
      <w:r w:rsidRPr="00B4476E">
        <w:rPr>
          <w:b/>
          <w:bCs/>
          <w:sz w:val="28"/>
          <w:szCs w:val="28"/>
        </w:rPr>
        <w:t>АДМИНИСТРАЦИЯ ХАРЬКОВСКОГО СЕЛЬСКОГО ПОСЕЛЕНИЯ ЛАБИНСКОГО РАЙОНА</w:t>
      </w:r>
    </w:p>
    <w:p w:rsidR="00E474DE" w:rsidRPr="00416A15" w:rsidRDefault="00E474DE" w:rsidP="00E474DE">
      <w:pPr>
        <w:jc w:val="center"/>
        <w:rPr>
          <w:b/>
          <w:bCs/>
          <w:sz w:val="36"/>
          <w:szCs w:val="36"/>
        </w:rPr>
      </w:pPr>
      <w:proofErr w:type="gramStart"/>
      <w:r w:rsidRPr="00416A15">
        <w:rPr>
          <w:b/>
          <w:bCs/>
          <w:sz w:val="36"/>
          <w:szCs w:val="36"/>
        </w:rPr>
        <w:t>П</w:t>
      </w:r>
      <w:proofErr w:type="gramEnd"/>
      <w:r w:rsidRPr="00416A15">
        <w:rPr>
          <w:b/>
          <w:bCs/>
          <w:sz w:val="36"/>
          <w:szCs w:val="36"/>
        </w:rPr>
        <w:t xml:space="preserve"> О С Т А Н О В Л Е Н И Е</w:t>
      </w:r>
    </w:p>
    <w:p w:rsidR="00E474DE" w:rsidRPr="00F25D05" w:rsidRDefault="00E474DE" w:rsidP="00E474DE">
      <w:pPr>
        <w:rPr>
          <w:color w:val="FF0000"/>
        </w:rPr>
      </w:pPr>
    </w:p>
    <w:p w:rsidR="00E474DE" w:rsidRPr="00B97BAB" w:rsidRDefault="00E474DE" w:rsidP="00E474DE">
      <w:pPr>
        <w:rPr>
          <w:sz w:val="28"/>
          <w:szCs w:val="28"/>
        </w:rPr>
      </w:pPr>
      <w:r w:rsidRPr="00E61C95">
        <w:t xml:space="preserve"> </w:t>
      </w:r>
      <w:r w:rsidRPr="00B97BAB">
        <w:rPr>
          <w:sz w:val="28"/>
          <w:szCs w:val="28"/>
        </w:rPr>
        <w:t xml:space="preserve">от </w:t>
      </w:r>
      <w:r>
        <w:rPr>
          <w:sz w:val="28"/>
          <w:szCs w:val="28"/>
        </w:rPr>
        <w:t>16.03.2016</w:t>
      </w:r>
      <w:r w:rsidRPr="00B97BAB">
        <w:rPr>
          <w:sz w:val="28"/>
          <w:szCs w:val="28"/>
        </w:rPr>
        <w:t xml:space="preserve">  г.                      </w:t>
      </w:r>
      <w:r>
        <w:rPr>
          <w:sz w:val="28"/>
          <w:szCs w:val="28"/>
        </w:rPr>
        <w:t xml:space="preserve">           </w:t>
      </w:r>
      <w:r w:rsidRPr="00B97BAB">
        <w:rPr>
          <w:sz w:val="28"/>
          <w:szCs w:val="28"/>
        </w:rPr>
        <w:t xml:space="preserve">                                                            №</w:t>
      </w:r>
      <w:r w:rsidR="00CF4EA9">
        <w:rPr>
          <w:sz w:val="28"/>
          <w:szCs w:val="28"/>
        </w:rPr>
        <w:t xml:space="preserve"> 23</w:t>
      </w:r>
    </w:p>
    <w:p w:rsidR="00E474DE" w:rsidRPr="00C33E49" w:rsidRDefault="00E474DE" w:rsidP="00E474DE">
      <w:pPr>
        <w:jc w:val="center"/>
      </w:pPr>
      <w:r w:rsidRPr="00E61C95">
        <w:t>хутор Харьковский</w:t>
      </w:r>
    </w:p>
    <w:p w:rsidR="00012D8C" w:rsidRDefault="00012D8C" w:rsidP="00012D8C">
      <w:pPr>
        <w:contextualSpacing/>
        <w:jc w:val="center"/>
        <w:rPr>
          <w:b/>
          <w:sz w:val="28"/>
          <w:szCs w:val="28"/>
        </w:rPr>
      </w:pPr>
    </w:p>
    <w:p w:rsidR="00012D8C" w:rsidRPr="00CF4EA9" w:rsidRDefault="00012D8C" w:rsidP="009F46AC">
      <w:pPr>
        <w:jc w:val="center"/>
        <w:rPr>
          <w:b/>
          <w:bCs/>
          <w:sz w:val="28"/>
          <w:szCs w:val="28"/>
        </w:rPr>
      </w:pPr>
      <w:r w:rsidRPr="00CF4EA9">
        <w:rPr>
          <w:b/>
          <w:bCs/>
          <w:sz w:val="28"/>
          <w:szCs w:val="28"/>
        </w:rPr>
        <w:t>Об утверждении административного регламента</w:t>
      </w:r>
    </w:p>
    <w:p w:rsidR="00CF4EA9" w:rsidRPr="00CF4EA9" w:rsidRDefault="00012D8C" w:rsidP="00CF4EA9">
      <w:pPr>
        <w:widowControl w:val="0"/>
        <w:suppressAutoHyphens/>
        <w:autoSpaceDE w:val="0"/>
        <w:jc w:val="center"/>
        <w:rPr>
          <w:b/>
          <w:sz w:val="28"/>
          <w:szCs w:val="28"/>
          <w:lang w:eastAsia="ar-SA"/>
        </w:rPr>
      </w:pPr>
      <w:r w:rsidRPr="00CF4EA9">
        <w:rPr>
          <w:b/>
          <w:sz w:val="28"/>
          <w:szCs w:val="28"/>
        </w:rPr>
        <w:t xml:space="preserve">предоставления муниципальной услуги </w:t>
      </w:r>
      <w:r w:rsidR="00CF4EA9" w:rsidRPr="00CF4EA9">
        <w:rPr>
          <w:b/>
          <w:sz w:val="28"/>
          <w:szCs w:val="28"/>
          <w:lang w:eastAsia="ar-SA"/>
        </w:rPr>
        <w:t>«Выдача разрешения на право организации розничного рынка»</w:t>
      </w:r>
    </w:p>
    <w:p w:rsidR="00CF4EA9" w:rsidRDefault="00CF4EA9" w:rsidP="00CF4EA9">
      <w:pPr>
        <w:pStyle w:val="1"/>
        <w:numPr>
          <w:ilvl w:val="0"/>
          <w:numId w:val="0"/>
        </w:numPr>
        <w:spacing w:before="0"/>
        <w:ind w:hanging="360"/>
        <w:jc w:val="center"/>
        <w:rPr>
          <w:sz w:val="28"/>
          <w:szCs w:val="28"/>
        </w:rPr>
      </w:pPr>
    </w:p>
    <w:p w:rsidR="00D4298B" w:rsidRPr="00CF4EA9" w:rsidRDefault="00CF4EA9" w:rsidP="00CF4EA9">
      <w:pPr>
        <w:pStyle w:val="1"/>
        <w:numPr>
          <w:ilvl w:val="0"/>
          <w:numId w:val="0"/>
        </w:numPr>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4298B" w:rsidRPr="00CF4EA9">
        <w:rPr>
          <w:rFonts w:ascii="Times New Roman" w:hAnsi="Times New Roman" w:cs="Times New Roman"/>
          <w:b w:val="0"/>
          <w:sz w:val="28"/>
          <w:szCs w:val="28"/>
        </w:rPr>
        <w:t xml:space="preserve">В соответствии с </w:t>
      </w:r>
      <w:hyperlink r:id="rId9" w:history="1">
        <w:r w:rsidR="00D4298B" w:rsidRPr="00CF4EA9">
          <w:rPr>
            <w:rStyle w:val="a7"/>
            <w:rFonts w:ascii="Times New Roman" w:hAnsi="Times New Roman"/>
            <w:b w:val="0"/>
            <w:color w:val="auto"/>
            <w:sz w:val="28"/>
            <w:szCs w:val="28"/>
          </w:rPr>
          <w:t>Федеральным законом</w:t>
        </w:r>
      </w:hyperlink>
      <w:r w:rsidR="00D4298B" w:rsidRPr="00CF4EA9">
        <w:rPr>
          <w:rFonts w:ascii="Times New Roman" w:hAnsi="Times New Roman" w:cs="Times New Roman"/>
          <w:b w:val="0"/>
          <w:sz w:val="28"/>
          <w:szCs w:val="28"/>
        </w:rPr>
        <w:t xml:space="preserve"> от 27 июля 2010 года</w:t>
      </w:r>
      <w:r>
        <w:rPr>
          <w:rFonts w:ascii="Times New Roman" w:hAnsi="Times New Roman" w:cs="Times New Roman"/>
          <w:b w:val="0"/>
          <w:sz w:val="28"/>
          <w:szCs w:val="28"/>
        </w:rPr>
        <w:t xml:space="preserve">   </w:t>
      </w:r>
      <w:r w:rsidR="00D4298B" w:rsidRPr="00CF4EA9">
        <w:rPr>
          <w:rFonts w:ascii="Times New Roman" w:hAnsi="Times New Roman" w:cs="Times New Roman"/>
          <w:b w:val="0"/>
          <w:sz w:val="28"/>
          <w:szCs w:val="28"/>
        </w:rPr>
        <w:t xml:space="preserve">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в целях повышения качества и доступности оказания муниципальных услуг администрации Харьковского сельского поселения Лабинского района, </w:t>
      </w:r>
      <w:r>
        <w:rPr>
          <w:rFonts w:ascii="Times New Roman" w:hAnsi="Times New Roman" w:cs="Times New Roman"/>
          <w:b w:val="0"/>
          <w:sz w:val="28"/>
          <w:szCs w:val="28"/>
        </w:rPr>
        <w:t xml:space="preserve">  </w:t>
      </w:r>
      <w:proofErr w:type="spellStart"/>
      <w:proofErr w:type="gramStart"/>
      <w:r w:rsidR="00D4298B" w:rsidRPr="00CF4EA9">
        <w:rPr>
          <w:rFonts w:ascii="Times New Roman" w:hAnsi="Times New Roman" w:cs="Times New Roman"/>
          <w:b w:val="0"/>
          <w:sz w:val="28"/>
          <w:szCs w:val="28"/>
        </w:rPr>
        <w:t>п</w:t>
      </w:r>
      <w:proofErr w:type="spellEnd"/>
      <w:proofErr w:type="gramEnd"/>
      <w:r w:rsidR="00D4298B" w:rsidRPr="00CF4EA9">
        <w:rPr>
          <w:rFonts w:ascii="Times New Roman" w:hAnsi="Times New Roman" w:cs="Times New Roman"/>
          <w:b w:val="0"/>
          <w:sz w:val="28"/>
          <w:szCs w:val="28"/>
        </w:rPr>
        <w:t xml:space="preserve"> о с т а </w:t>
      </w:r>
      <w:proofErr w:type="spellStart"/>
      <w:r w:rsidR="00D4298B" w:rsidRPr="00CF4EA9">
        <w:rPr>
          <w:rFonts w:ascii="Times New Roman" w:hAnsi="Times New Roman" w:cs="Times New Roman"/>
          <w:b w:val="0"/>
          <w:sz w:val="28"/>
          <w:szCs w:val="28"/>
        </w:rPr>
        <w:t>н</w:t>
      </w:r>
      <w:proofErr w:type="spellEnd"/>
      <w:r w:rsidR="00D4298B" w:rsidRPr="00CF4EA9">
        <w:rPr>
          <w:rFonts w:ascii="Times New Roman" w:hAnsi="Times New Roman" w:cs="Times New Roman"/>
          <w:b w:val="0"/>
          <w:sz w:val="28"/>
          <w:szCs w:val="28"/>
        </w:rPr>
        <w:t xml:space="preserve"> о в л я ю:</w:t>
      </w:r>
    </w:p>
    <w:p w:rsidR="00012D8C" w:rsidRDefault="00012D8C" w:rsidP="00012D8C">
      <w:pPr>
        <w:widowControl w:val="0"/>
        <w:suppressAutoHyphens/>
        <w:autoSpaceDE w:val="0"/>
        <w:jc w:val="both"/>
        <w:rPr>
          <w:sz w:val="28"/>
          <w:szCs w:val="28"/>
        </w:rPr>
      </w:pPr>
      <w:r>
        <w:rPr>
          <w:sz w:val="28"/>
          <w:szCs w:val="28"/>
        </w:rPr>
        <w:t xml:space="preserve">         </w:t>
      </w:r>
      <w:r w:rsidR="00CF4EA9">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00CF4EA9" w:rsidRPr="00BE6259">
        <w:rPr>
          <w:bCs/>
          <w:sz w:val="28"/>
          <w:szCs w:val="28"/>
          <w:shd w:val="clear" w:color="auto" w:fill="FFFFFF"/>
          <w:lang w:eastAsia="ar-SA"/>
        </w:rPr>
        <w:t>«Выдача разрешения на право организации розничного рынка»</w:t>
      </w:r>
      <w:r w:rsidR="00CF4EA9" w:rsidRPr="00012D8C">
        <w:rPr>
          <w:sz w:val="28"/>
          <w:szCs w:val="28"/>
        </w:rPr>
        <w:t xml:space="preserve"> </w:t>
      </w:r>
      <w:r w:rsidRPr="00012D8C">
        <w:rPr>
          <w:sz w:val="28"/>
          <w:szCs w:val="28"/>
        </w:rPr>
        <w:t xml:space="preserve">(прилагается). </w:t>
      </w:r>
    </w:p>
    <w:p w:rsidR="00CF4EA9" w:rsidRDefault="00CF4EA9" w:rsidP="00CF4EA9">
      <w:pPr>
        <w:spacing w:line="200" w:lineRule="atLeast"/>
        <w:jc w:val="both"/>
        <w:rPr>
          <w:color w:val="000000"/>
          <w:sz w:val="28"/>
          <w:szCs w:val="28"/>
        </w:rPr>
      </w:pPr>
      <w:r>
        <w:rPr>
          <w:sz w:val="28"/>
          <w:szCs w:val="28"/>
        </w:rPr>
        <w:t xml:space="preserve">         </w:t>
      </w:r>
      <w:r>
        <w:rPr>
          <w:color w:val="000000"/>
          <w:sz w:val="28"/>
          <w:szCs w:val="28"/>
        </w:rPr>
        <w:t xml:space="preserve">  2.</w:t>
      </w:r>
      <w:r w:rsidRPr="0073132F">
        <w:rPr>
          <w:color w:val="000000"/>
          <w:sz w:val="28"/>
          <w:szCs w:val="28"/>
        </w:rPr>
        <w:t>Признать утратившим</w:t>
      </w:r>
      <w:r>
        <w:rPr>
          <w:color w:val="000000"/>
          <w:sz w:val="28"/>
          <w:szCs w:val="28"/>
        </w:rPr>
        <w:t>и</w:t>
      </w:r>
      <w:r w:rsidRPr="0073132F">
        <w:rPr>
          <w:color w:val="000000"/>
          <w:sz w:val="28"/>
          <w:szCs w:val="28"/>
        </w:rPr>
        <w:t xml:space="preserve"> силу</w:t>
      </w:r>
      <w:r>
        <w:rPr>
          <w:color w:val="000000"/>
          <w:sz w:val="28"/>
          <w:szCs w:val="28"/>
        </w:rPr>
        <w:t>:</w:t>
      </w:r>
    </w:p>
    <w:p w:rsidR="00CF4EA9" w:rsidRDefault="00CF4EA9" w:rsidP="00CF4EA9">
      <w:pPr>
        <w:spacing w:line="200" w:lineRule="atLeast"/>
        <w:jc w:val="both"/>
        <w:rPr>
          <w:sz w:val="28"/>
          <w:szCs w:val="28"/>
        </w:rPr>
      </w:pPr>
      <w:r>
        <w:rPr>
          <w:color w:val="000000"/>
          <w:sz w:val="28"/>
          <w:szCs w:val="28"/>
        </w:rPr>
        <w:t xml:space="preserve">           1)</w:t>
      </w:r>
      <w:r w:rsidRPr="0073132F">
        <w:rPr>
          <w:color w:val="000000"/>
          <w:sz w:val="28"/>
          <w:szCs w:val="28"/>
        </w:rPr>
        <w:t xml:space="preserve">постановление </w:t>
      </w:r>
      <w:r w:rsidRPr="0073132F">
        <w:rPr>
          <w:sz w:val="28"/>
          <w:szCs w:val="28"/>
        </w:rPr>
        <w:t xml:space="preserve">администрации </w:t>
      </w:r>
      <w:r>
        <w:rPr>
          <w:sz w:val="28"/>
          <w:szCs w:val="28"/>
        </w:rPr>
        <w:t>Харьковского</w:t>
      </w:r>
      <w:r w:rsidRPr="0073132F">
        <w:rPr>
          <w:sz w:val="28"/>
          <w:szCs w:val="28"/>
        </w:rPr>
        <w:t xml:space="preserve">  сельского поселения Лабинского района от </w:t>
      </w:r>
      <w:r>
        <w:rPr>
          <w:sz w:val="28"/>
          <w:szCs w:val="28"/>
        </w:rPr>
        <w:t xml:space="preserve">10.10.2013 </w:t>
      </w:r>
      <w:r w:rsidRPr="0073132F">
        <w:rPr>
          <w:sz w:val="28"/>
          <w:szCs w:val="28"/>
        </w:rPr>
        <w:t xml:space="preserve"> №</w:t>
      </w:r>
      <w:r>
        <w:rPr>
          <w:sz w:val="28"/>
          <w:szCs w:val="28"/>
        </w:rPr>
        <w:t xml:space="preserve"> 75</w:t>
      </w:r>
      <w:r w:rsidRPr="0073132F">
        <w:rPr>
          <w:sz w:val="28"/>
          <w:szCs w:val="28"/>
        </w:rPr>
        <w:t xml:space="preserve">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2C30EB">
        <w:rPr>
          <w:sz w:val="28"/>
          <w:szCs w:val="28"/>
        </w:rPr>
        <w:t>«Выдача разрешений на право организации розничных рынков на территории Харьковского сельского поселения Лабинского района»</w:t>
      </w:r>
      <w:r>
        <w:rPr>
          <w:sz w:val="28"/>
          <w:szCs w:val="28"/>
        </w:rPr>
        <w:t>;</w:t>
      </w:r>
    </w:p>
    <w:p w:rsidR="00CF4EA9" w:rsidRDefault="00CF4EA9" w:rsidP="00CF4EA9">
      <w:pPr>
        <w:spacing w:line="200" w:lineRule="atLeast"/>
        <w:jc w:val="both"/>
        <w:rPr>
          <w:sz w:val="28"/>
          <w:szCs w:val="28"/>
        </w:rPr>
      </w:pPr>
      <w:r>
        <w:rPr>
          <w:sz w:val="28"/>
          <w:szCs w:val="28"/>
        </w:rPr>
        <w:t xml:space="preserve">           2)</w:t>
      </w:r>
      <w:r w:rsidRPr="0073132F">
        <w:rPr>
          <w:color w:val="000000"/>
          <w:sz w:val="28"/>
          <w:szCs w:val="28"/>
        </w:rPr>
        <w:t xml:space="preserve">постановление </w:t>
      </w:r>
      <w:r w:rsidRPr="0073132F">
        <w:rPr>
          <w:sz w:val="28"/>
          <w:szCs w:val="28"/>
        </w:rPr>
        <w:t xml:space="preserve">администрации </w:t>
      </w:r>
      <w:r>
        <w:rPr>
          <w:sz w:val="28"/>
          <w:szCs w:val="28"/>
        </w:rPr>
        <w:t>Харьковского</w:t>
      </w:r>
      <w:r w:rsidRPr="0073132F">
        <w:rPr>
          <w:sz w:val="28"/>
          <w:szCs w:val="28"/>
        </w:rPr>
        <w:t xml:space="preserve"> сельского поселения Лабинского района от </w:t>
      </w:r>
      <w:r>
        <w:rPr>
          <w:sz w:val="28"/>
          <w:szCs w:val="28"/>
        </w:rPr>
        <w:t>26.05.2014</w:t>
      </w:r>
      <w:r w:rsidRPr="0073132F">
        <w:rPr>
          <w:sz w:val="28"/>
          <w:szCs w:val="28"/>
        </w:rPr>
        <w:t xml:space="preserve"> №</w:t>
      </w:r>
      <w:r>
        <w:rPr>
          <w:sz w:val="28"/>
          <w:szCs w:val="28"/>
        </w:rPr>
        <w:t xml:space="preserve"> 40 «</w:t>
      </w:r>
      <w:r w:rsidRPr="00A6067B">
        <w:rPr>
          <w:sz w:val="28"/>
          <w:szCs w:val="28"/>
          <w:lang w:eastAsia="ar-SA"/>
        </w:rPr>
        <w:t xml:space="preserve">О внесении изменений в постановление администрации </w:t>
      </w:r>
      <w:r>
        <w:rPr>
          <w:sz w:val="28"/>
          <w:szCs w:val="28"/>
        </w:rPr>
        <w:t>Харьковского</w:t>
      </w:r>
      <w:r w:rsidRPr="00A6067B">
        <w:rPr>
          <w:sz w:val="28"/>
          <w:szCs w:val="28"/>
          <w:lang w:eastAsia="ar-SA"/>
        </w:rPr>
        <w:t xml:space="preserve"> сельского поселения Лабинского района </w:t>
      </w:r>
      <w:r w:rsidRPr="0073132F">
        <w:rPr>
          <w:sz w:val="28"/>
          <w:szCs w:val="28"/>
        </w:rPr>
        <w:t xml:space="preserve">от </w:t>
      </w:r>
      <w:r>
        <w:rPr>
          <w:sz w:val="28"/>
          <w:szCs w:val="28"/>
        </w:rPr>
        <w:t xml:space="preserve">10.10.2013 </w:t>
      </w:r>
      <w:r w:rsidRPr="0073132F">
        <w:rPr>
          <w:sz w:val="28"/>
          <w:szCs w:val="28"/>
        </w:rPr>
        <w:t xml:space="preserve"> №</w:t>
      </w:r>
      <w:r>
        <w:rPr>
          <w:sz w:val="28"/>
          <w:szCs w:val="28"/>
        </w:rPr>
        <w:t xml:space="preserve"> 75</w:t>
      </w:r>
      <w:r w:rsidRPr="0073132F">
        <w:rPr>
          <w:sz w:val="28"/>
          <w:szCs w:val="28"/>
        </w:rPr>
        <w:t xml:space="preserve">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2C30EB">
        <w:rPr>
          <w:sz w:val="28"/>
          <w:szCs w:val="28"/>
        </w:rPr>
        <w:t>«Выдача разрешений на право организации розничных рынков на территории Харьковского сельского поселения Лабинского района»</w:t>
      </w:r>
      <w:r>
        <w:rPr>
          <w:sz w:val="28"/>
          <w:szCs w:val="28"/>
        </w:rPr>
        <w:t>;</w:t>
      </w:r>
    </w:p>
    <w:p w:rsidR="00CF4EA9" w:rsidRPr="00EE305D" w:rsidRDefault="00CF4EA9" w:rsidP="00CF4EA9">
      <w:pPr>
        <w:spacing w:line="200" w:lineRule="atLeast"/>
        <w:jc w:val="both"/>
        <w:rPr>
          <w:bCs/>
          <w:sz w:val="28"/>
          <w:szCs w:val="28"/>
        </w:rPr>
      </w:pPr>
      <w:r>
        <w:rPr>
          <w:bCs/>
          <w:kern w:val="32"/>
          <w:sz w:val="28"/>
          <w:szCs w:val="28"/>
        </w:rPr>
        <w:t xml:space="preserve">           3)</w:t>
      </w:r>
      <w:r w:rsidRPr="0073132F">
        <w:rPr>
          <w:color w:val="000000"/>
          <w:sz w:val="28"/>
          <w:szCs w:val="28"/>
        </w:rPr>
        <w:t xml:space="preserve">постановление </w:t>
      </w:r>
      <w:r w:rsidRPr="0073132F">
        <w:rPr>
          <w:sz w:val="28"/>
          <w:szCs w:val="28"/>
        </w:rPr>
        <w:t xml:space="preserve">администрации </w:t>
      </w:r>
      <w:r>
        <w:rPr>
          <w:sz w:val="28"/>
          <w:szCs w:val="28"/>
        </w:rPr>
        <w:t>Харьковского</w:t>
      </w:r>
      <w:r w:rsidRPr="0073132F">
        <w:rPr>
          <w:sz w:val="28"/>
          <w:szCs w:val="28"/>
        </w:rPr>
        <w:t xml:space="preserve"> сельского поселения Лабинского района от </w:t>
      </w:r>
      <w:r>
        <w:rPr>
          <w:sz w:val="28"/>
          <w:szCs w:val="28"/>
        </w:rPr>
        <w:t xml:space="preserve">12.09.2014 № 65 «О внесении изменений в </w:t>
      </w:r>
      <w:r w:rsidRPr="0073132F">
        <w:rPr>
          <w:color w:val="000000"/>
          <w:sz w:val="28"/>
          <w:szCs w:val="28"/>
        </w:rPr>
        <w:t xml:space="preserve">постановление </w:t>
      </w:r>
      <w:r w:rsidRPr="0073132F">
        <w:rPr>
          <w:sz w:val="28"/>
          <w:szCs w:val="28"/>
        </w:rPr>
        <w:t xml:space="preserve">администрации </w:t>
      </w:r>
      <w:r>
        <w:rPr>
          <w:sz w:val="28"/>
          <w:szCs w:val="28"/>
        </w:rPr>
        <w:t>Харьковского</w:t>
      </w:r>
      <w:r w:rsidRPr="0073132F">
        <w:rPr>
          <w:sz w:val="28"/>
          <w:szCs w:val="28"/>
        </w:rPr>
        <w:t xml:space="preserve"> сельского поселения Лабинского района от </w:t>
      </w:r>
      <w:r>
        <w:rPr>
          <w:sz w:val="28"/>
          <w:szCs w:val="28"/>
        </w:rPr>
        <w:t xml:space="preserve">10.10.2013 </w:t>
      </w:r>
      <w:r w:rsidRPr="0073132F">
        <w:rPr>
          <w:sz w:val="28"/>
          <w:szCs w:val="28"/>
        </w:rPr>
        <w:t xml:space="preserve"> №</w:t>
      </w:r>
      <w:r>
        <w:rPr>
          <w:sz w:val="28"/>
          <w:szCs w:val="28"/>
        </w:rPr>
        <w:t xml:space="preserve"> 75</w:t>
      </w:r>
      <w:r w:rsidRPr="0073132F">
        <w:rPr>
          <w:sz w:val="28"/>
          <w:szCs w:val="28"/>
        </w:rPr>
        <w:t xml:space="preserve">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2C30EB">
        <w:rPr>
          <w:sz w:val="28"/>
          <w:szCs w:val="28"/>
        </w:rPr>
        <w:t>«Выдача разрешений на право организации розничных рынков на территории Харьковского сельского поселения Лабинского района»</w:t>
      </w:r>
      <w:r>
        <w:rPr>
          <w:sz w:val="28"/>
          <w:szCs w:val="28"/>
        </w:rPr>
        <w:t>.</w:t>
      </w:r>
    </w:p>
    <w:p w:rsidR="00CF4EA9" w:rsidRPr="00012D8C" w:rsidRDefault="00CF4EA9" w:rsidP="00012D8C">
      <w:pPr>
        <w:widowControl w:val="0"/>
        <w:suppressAutoHyphens/>
        <w:autoSpaceDE w:val="0"/>
        <w:jc w:val="both"/>
        <w:rPr>
          <w:sz w:val="28"/>
          <w:szCs w:val="28"/>
          <w:lang w:eastAsia="ar-SA"/>
        </w:rPr>
      </w:pPr>
    </w:p>
    <w:p w:rsidR="00E474DE" w:rsidRPr="0072626B" w:rsidRDefault="00CF4EA9" w:rsidP="00E474DE">
      <w:pPr>
        <w:jc w:val="both"/>
        <w:rPr>
          <w:color w:val="000000"/>
          <w:sz w:val="28"/>
          <w:szCs w:val="28"/>
        </w:rPr>
      </w:pPr>
      <w:r>
        <w:rPr>
          <w:sz w:val="28"/>
          <w:szCs w:val="28"/>
        </w:rPr>
        <w:lastRenderedPageBreak/>
        <w:t xml:space="preserve">         3</w:t>
      </w:r>
      <w:r w:rsidR="00E474DE">
        <w:rPr>
          <w:sz w:val="28"/>
          <w:szCs w:val="28"/>
        </w:rPr>
        <w:t>.</w:t>
      </w:r>
      <w:r w:rsidR="00E474DE" w:rsidRPr="0072626B">
        <w:rPr>
          <w:color w:val="000000"/>
          <w:spacing w:val="-4"/>
          <w:sz w:val="28"/>
          <w:szCs w:val="28"/>
        </w:rPr>
        <w:t xml:space="preserve">Ведущему специалисту администрации </w:t>
      </w:r>
      <w:r w:rsidR="00E474DE" w:rsidRPr="0072626B">
        <w:rPr>
          <w:sz w:val="28"/>
          <w:szCs w:val="28"/>
        </w:rPr>
        <w:t>Харьковского сельского поселения Лабинского района (</w:t>
      </w:r>
      <w:proofErr w:type="spellStart"/>
      <w:r w:rsidR="00E474DE" w:rsidRPr="0072626B">
        <w:rPr>
          <w:sz w:val="28"/>
          <w:szCs w:val="28"/>
        </w:rPr>
        <w:t>Лукьянцева</w:t>
      </w:r>
      <w:proofErr w:type="spellEnd"/>
      <w:r w:rsidR="00E474DE" w:rsidRPr="0072626B">
        <w:rPr>
          <w:sz w:val="28"/>
          <w:szCs w:val="28"/>
        </w:rPr>
        <w:t>), обнародовать настоящее постановление и</w:t>
      </w:r>
      <w:r w:rsidR="00E474DE" w:rsidRPr="0072626B">
        <w:rPr>
          <w:color w:val="000000"/>
          <w:spacing w:val="-4"/>
          <w:sz w:val="28"/>
          <w:szCs w:val="28"/>
        </w:rPr>
        <w:t xml:space="preserve"> </w:t>
      </w:r>
      <w:r w:rsidR="00E474DE"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E474DE" w:rsidRPr="00415A62" w:rsidRDefault="00CF4EA9" w:rsidP="00E474DE">
      <w:pPr>
        <w:tabs>
          <w:tab w:val="left" w:pos="993"/>
        </w:tabs>
        <w:ind w:firstLine="708"/>
        <w:jc w:val="both"/>
        <w:rPr>
          <w:sz w:val="28"/>
          <w:szCs w:val="28"/>
        </w:rPr>
      </w:pPr>
      <w:r>
        <w:rPr>
          <w:sz w:val="28"/>
          <w:szCs w:val="28"/>
        </w:rPr>
        <w:t>4</w:t>
      </w:r>
      <w:r w:rsidR="00E474DE" w:rsidRPr="00415A62">
        <w:rPr>
          <w:sz w:val="28"/>
          <w:szCs w:val="28"/>
        </w:rPr>
        <w:t>.</w:t>
      </w:r>
      <w:r w:rsidR="00E474DE">
        <w:rPr>
          <w:sz w:val="28"/>
          <w:szCs w:val="28"/>
        </w:rPr>
        <w:tab/>
      </w:r>
      <w:proofErr w:type="gramStart"/>
      <w:r w:rsidR="00E474DE" w:rsidRPr="00415A62">
        <w:rPr>
          <w:sz w:val="28"/>
          <w:szCs w:val="28"/>
        </w:rPr>
        <w:t>Контроль за</w:t>
      </w:r>
      <w:proofErr w:type="gramEnd"/>
      <w:r w:rsidR="00E474DE" w:rsidRPr="00415A62">
        <w:rPr>
          <w:sz w:val="28"/>
          <w:szCs w:val="28"/>
        </w:rPr>
        <w:t xml:space="preserve"> выполнением настоящего постановления </w:t>
      </w:r>
      <w:r w:rsidR="00E474DE">
        <w:rPr>
          <w:sz w:val="28"/>
          <w:szCs w:val="28"/>
        </w:rPr>
        <w:t>оставляю за собой</w:t>
      </w:r>
      <w:r w:rsidR="00E474DE" w:rsidRPr="00415A62">
        <w:rPr>
          <w:sz w:val="28"/>
          <w:szCs w:val="28"/>
        </w:rPr>
        <w:t>.</w:t>
      </w:r>
    </w:p>
    <w:p w:rsidR="00E474DE" w:rsidRPr="00415A62" w:rsidRDefault="00CF4EA9" w:rsidP="00E474DE">
      <w:pPr>
        <w:tabs>
          <w:tab w:val="left" w:pos="993"/>
        </w:tabs>
        <w:ind w:firstLine="708"/>
        <w:jc w:val="both"/>
        <w:rPr>
          <w:sz w:val="28"/>
          <w:szCs w:val="28"/>
        </w:rPr>
      </w:pPr>
      <w:r>
        <w:rPr>
          <w:sz w:val="28"/>
          <w:szCs w:val="28"/>
        </w:rPr>
        <w:t>5</w:t>
      </w:r>
      <w:r w:rsidR="00E474DE" w:rsidRPr="00415A62">
        <w:rPr>
          <w:sz w:val="28"/>
          <w:szCs w:val="28"/>
        </w:rPr>
        <w:t>.</w:t>
      </w:r>
      <w:r w:rsidR="00E474DE">
        <w:rPr>
          <w:sz w:val="28"/>
          <w:szCs w:val="28"/>
        </w:rPr>
        <w:tab/>
      </w:r>
      <w:r w:rsidR="00E474DE" w:rsidRPr="00415A62">
        <w:rPr>
          <w:sz w:val="28"/>
          <w:szCs w:val="28"/>
        </w:rPr>
        <w:t xml:space="preserve">Постановление вступает в силу со дня его </w:t>
      </w:r>
      <w:r w:rsidR="00E474DE">
        <w:rPr>
          <w:sz w:val="28"/>
          <w:szCs w:val="28"/>
        </w:rPr>
        <w:t>обнародования</w:t>
      </w:r>
      <w:r w:rsidR="00E474DE" w:rsidRPr="00415A62">
        <w:rPr>
          <w:sz w:val="28"/>
          <w:szCs w:val="28"/>
        </w:rPr>
        <w:t>.</w:t>
      </w:r>
    </w:p>
    <w:p w:rsidR="00E474DE" w:rsidRPr="00415A62" w:rsidRDefault="00E474DE" w:rsidP="00E474DE">
      <w:pPr>
        <w:autoSpaceDE w:val="0"/>
        <w:autoSpaceDN w:val="0"/>
        <w:adjustRightInd w:val="0"/>
        <w:jc w:val="both"/>
        <w:rPr>
          <w:sz w:val="28"/>
          <w:szCs w:val="28"/>
        </w:rPr>
      </w:pPr>
    </w:p>
    <w:p w:rsidR="00E474DE" w:rsidRPr="008D20F7" w:rsidRDefault="00E474DE" w:rsidP="00E474DE">
      <w:pPr>
        <w:jc w:val="both"/>
        <w:rPr>
          <w:sz w:val="28"/>
          <w:szCs w:val="28"/>
        </w:rPr>
      </w:pPr>
      <w:r w:rsidRPr="008D20F7">
        <w:rPr>
          <w:sz w:val="28"/>
          <w:szCs w:val="28"/>
        </w:rPr>
        <w:t xml:space="preserve">Глава администрации  </w:t>
      </w:r>
    </w:p>
    <w:p w:rsidR="00E474DE" w:rsidRPr="008D20F7" w:rsidRDefault="00E474DE" w:rsidP="00E474DE">
      <w:pPr>
        <w:jc w:val="both"/>
        <w:rPr>
          <w:sz w:val="28"/>
          <w:szCs w:val="28"/>
        </w:rPr>
      </w:pPr>
      <w:r w:rsidRPr="008D20F7">
        <w:rPr>
          <w:sz w:val="28"/>
          <w:szCs w:val="28"/>
        </w:rPr>
        <w:t xml:space="preserve">Харьковского сельского  поселения </w:t>
      </w:r>
    </w:p>
    <w:p w:rsidR="00E474DE" w:rsidRPr="00EA0CF4" w:rsidRDefault="00E474DE" w:rsidP="00E474DE">
      <w:pPr>
        <w:jc w:val="both"/>
        <w:rPr>
          <w:sz w:val="28"/>
          <w:szCs w:val="28"/>
        </w:rPr>
      </w:pPr>
      <w:r w:rsidRPr="008D20F7">
        <w:rPr>
          <w:sz w:val="28"/>
          <w:szCs w:val="28"/>
        </w:rPr>
        <w:t>Лабинского  района                                                                      С. В. Параф</w:t>
      </w:r>
      <w:r>
        <w:rPr>
          <w:sz w:val="28"/>
          <w:szCs w:val="28"/>
        </w:rPr>
        <w:t xml:space="preserve">иева                           </w:t>
      </w:r>
    </w:p>
    <w:p w:rsidR="00E474DE" w:rsidRPr="009B7B85" w:rsidRDefault="00E474DE" w:rsidP="00E474DE">
      <w:pPr>
        <w:tabs>
          <w:tab w:val="left" w:pos="0"/>
        </w:tabs>
        <w:jc w:val="both"/>
        <w:rPr>
          <w:sz w:val="28"/>
          <w:szCs w:val="28"/>
        </w:rPr>
      </w:pPr>
    </w:p>
    <w:p w:rsidR="00E474DE" w:rsidRDefault="00E474DE" w:rsidP="00E474DE">
      <w:pPr>
        <w:autoSpaceDE w:val="0"/>
        <w:autoSpaceDN w:val="0"/>
        <w:adjustRightInd w:val="0"/>
        <w:jc w:val="both"/>
        <w:rPr>
          <w:sz w:val="28"/>
          <w:szCs w:val="28"/>
        </w:rPr>
      </w:pPr>
    </w:p>
    <w:p w:rsidR="00E474DE" w:rsidRPr="00415A62" w:rsidRDefault="00E474DE" w:rsidP="00E474DE">
      <w:pPr>
        <w:autoSpaceDE w:val="0"/>
        <w:autoSpaceDN w:val="0"/>
        <w:adjustRightInd w:val="0"/>
        <w:jc w:val="both"/>
        <w:rPr>
          <w:b/>
          <w:sz w:val="29"/>
          <w:szCs w:val="29"/>
        </w:rPr>
      </w:pPr>
    </w:p>
    <w:p w:rsidR="00012D8C" w:rsidRDefault="00012D8C" w:rsidP="00012D8C">
      <w:pPr>
        <w:jc w:val="both"/>
      </w:pPr>
    </w:p>
    <w:p w:rsidR="00012D8C" w:rsidRDefault="00012D8C" w:rsidP="00012D8C"/>
    <w:p w:rsidR="00012D8C" w:rsidRDefault="00012D8C"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CF4EA9" w:rsidRDefault="00CF4EA9" w:rsidP="00012D8C"/>
    <w:p w:rsidR="00012D8C" w:rsidRDefault="00012D8C" w:rsidP="00012D8C"/>
    <w:tbl>
      <w:tblPr>
        <w:tblW w:w="0" w:type="auto"/>
        <w:tblLook w:val="04A0"/>
      </w:tblPr>
      <w:tblGrid>
        <w:gridCol w:w="220"/>
        <w:gridCol w:w="9351"/>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Харьковского </w:t>
            </w:r>
            <w:r w:rsidRPr="008D20F7">
              <w:rPr>
                <w:rFonts w:ascii="Times New Roman" w:hAnsi="Times New Roman" w:cs="Times New Roman"/>
                <w:b w:val="0"/>
                <w:bCs w:val="0"/>
                <w:sz w:val="28"/>
                <w:szCs w:val="28"/>
              </w:rPr>
              <w:t xml:space="preserve">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E474DE">
              <w:rPr>
                <w:rFonts w:ascii="Times New Roman" w:hAnsi="Times New Roman" w:cs="Times New Roman"/>
                <w:b w:val="0"/>
                <w:bCs w:val="0"/>
                <w:sz w:val="28"/>
                <w:szCs w:val="28"/>
              </w:rPr>
              <w:t xml:space="preserve">16.03.2016 г. </w:t>
            </w:r>
            <w:r w:rsidRPr="008D20F7">
              <w:rPr>
                <w:rFonts w:ascii="Times New Roman" w:hAnsi="Times New Roman" w:cs="Times New Roman"/>
                <w:b w:val="0"/>
                <w:bCs w:val="0"/>
                <w:sz w:val="28"/>
                <w:szCs w:val="28"/>
              </w:rPr>
              <w:t xml:space="preserve">№ </w:t>
            </w:r>
            <w:r w:rsidR="00CF4EA9">
              <w:rPr>
                <w:rFonts w:ascii="Times New Roman" w:hAnsi="Times New Roman" w:cs="Times New Roman"/>
                <w:b w:val="0"/>
                <w:bCs w:val="0"/>
                <w:sz w:val="28"/>
                <w:szCs w:val="28"/>
              </w:rPr>
              <w:t>23</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CF4EA9" w:rsidRDefault="00CF4EA9" w:rsidP="00012D8C">
      <w:pPr>
        <w:jc w:val="center"/>
        <w:rPr>
          <w:bCs/>
          <w:sz w:val="28"/>
          <w:szCs w:val="28"/>
          <w:shd w:val="clear" w:color="auto" w:fill="FFFFFF"/>
          <w:lang w:eastAsia="ar-SA"/>
        </w:rPr>
      </w:pPr>
      <w:r w:rsidRPr="00BE6259">
        <w:rPr>
          <w:bCs/>
          <w:sz w:val="28"/>
          <w:szCs w:val="28"/>
          <w:shd w:val="clear" w:color="auto" w:fill="FFFFFF"/>
          <w:lang w:eastAsia="ar-SA"/>
        </w:rPr>
        <w:t>«Выдача разрешения на право организации розничного рынка»</w:t>
      </w:r>
    </w:p>
    <w:p w:rsidR="00CF4EA9" w:rsidRDefault="00CF4EA9" w:rsidP="00012D8C">
      <w:pPr>
        <w:jc w:val="center"/>
        <w:rPr>
          <w:bCs/>
          <w:sz w:val="28"/>
          <w:szCs w:val="28"/>
          <w:shd w:val="clear" w:color="auto" w:fill="FFFFFF"/>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D26F81" w:rsidRPr="00BE6259">
        <w:rPr>
          <w:color w:val="000000"/>
          <w:sz w:val="28"/>
          <w:szCs w:val="28"/>
        </w:rPr>
        <w:t>Выдача разрешения на право организации розничного рынка</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w:t>
      </w:r>
      <w:r w:rsidR="00D26F81">
        <w:rPr>
          <w:color w:val="000000"/>
          <w:sz w:val="28"/>
          <w:szCs w:val="28"/>
        </w:rPr>
        <w:t>выдачи</w:t>
      </w:r>
      <w:r w:rsidR="00D26F81" w:rsidRPr="00BE6259">
        <w:rPr>
          <w:color w:val="000000"/>
          <w:sz w:val="28"/>
          <w:szCs w:val="28"/>
        </w:rPr>
        <w:t xml:space="preserve"> разрешения на право организации розничного рынка</w:t>
      </w:r>
      <w:r w:rsidR="009F46AC"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w:t>
      </w:r>
      <w:proofErr w:type="gramEnd"/>
      <w:r w:rsidRPr="00F7186D">
        <w:rPr>
          <w:sz w:val="28"/>
          <w:szCs w:val="28"/>
          <w:lang w:eastAsia="ar-SA"/>
        </w:rPr>
        <w:t xml:space="preserve"> услуги.</w:t>
      </w:r>
    </w:p>
    <w:p w:rsidR="00012D8C" w:rsidRDefault="00E474DE" w:rsidP="00012D8C">
      <w:pPr>
        <w:ind w:firstLine="708"/>
        <w:jc w:val="both"/>
        <w:rPr>
          <w:sz w:val="28"/>
          <w:szCs w:val="28"/>
          <w:lang w:eastAsia="ar-SA"/>
        </w:rPr>
      </w:pPr>
      <w:r>
        <w:rPr>
          <w:sz w:val="28"/>
          <w:szCs w:val="28"/>
          <w:lang w:eastAsia="ar-SA"/>
        </w:rPr>
        <w:t xml:space="preserve">  </w:t>
      </w:r>
      <w:r w:rsidR="00012D8C" w:rsidRPr="00F7186D">
        <w:rPr>
          <w:sz w:val="28"/>
          <w:szCs w:val="28"/>
          <w:lang w:eastAsia="ar-SA"/>
        </w:rPr>
        <w:t>1.2.</w:t>
      </w:r>
      <w:r w:rsidR="00012D8C">
        <w:rPr>
          <w:sz w:val="28"/>
          <w:szCs w:val="28"/>
          <w:lang w:eastAsia="ar-SA"/>
        </w:rPr>
        <w:tab/>
      </w:r>
      <w:r w:rsidR="00012D8C" w:rsidRPr="00F7186D">
        <w:rPr>
          <w:sz w:val="28"/>
          <w:szCs w:val="28"/>
          <w:lang w:eastAsia="ar-SA"/>
        </w:rPr>
        <w:t>Круг заявителей</w:t>
      </w:r>
      <w:r w:rsidR="00012D8C">
        <w:rPr>
          <w:sz w:val="28"/>
          <w:szCs w:val="28"/>
          <w:lang w:eastAsia="ar-SA"/>
        </w:rPr>
        <w:t>.</w:t>
      </w:r>
    </w:p>
    <w:p w:rsidR="00165D4D" w:rsidRDefault="00E474DE" w:rsidP="00F67C73">
      <w:pPr>
        <w:pStyle w:val="33"/>
        <w:shd w:val="clear" w:color="auto" w:fill="auto"/>
        <w:spacing w:before="0" w:after="0" w:line="326" w:lineRule="exact"/>
        <w:ind w:left="40" w:right="160" w:firstLine="760"/>
        <w:rPr>
          <w:sz w:val="28"/>
          <w:szCs w:val="28"/>
        </w:rPr>
      </w:pPr>
      <w:r>
        <w:rPr>
          <w:sz w:val="28"/>
          <w:szCs w:val="28"/>
        </w:rPr>
        <w:t>1.2.1.</w:t>
      </w:r>
      <w:proofErr w:type="gramStart"/>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proofErr w:type="gramEnd"/>
      <w:r w:rsidR="00165D4D">
        <w:rPr>
          <w:sz w:val="28"/>
          <w:szCs w:val="28"/>
        </w:rPr>
        <w:t>:</w:t>
      </w:r>
    </w:p>
    <w:p w:rsidR="00D26F81" w:rsidRPr="00BE6259" w:rsidRDefault="00D26F81" w:rsidP="00D26F81">
      <w:pPr>
        <w:ind w:firstLine="708"/>
        <w:jc w:val="both"/>
        <w:rPr>
          <w:sz w:val="28"/>
          <w:szCs w:val="28"/>
        </w:rPr>
      </w:pPr>
      <w:r>
        <w:rPr>
          <w:rFonts w:eastAsia="Calibri"/>
          <w:sz w:val="28"/>
          <w:szCs w:val="28"/>
          <w:lang w:eastAsia="en-US"/>
        </w:rPr>
        <w:t>юридические лица</w:t>
      </w:r>
      <w:r w:rsidRPr="00BE6259">
        <w:rPr>
          <w:rFonts w:eastAsia="Calibri"/>
          <w:sz w:val="28"/>
          <w:szCs w:val="28"/>
          <w:lang w:eastAsia="en-US"/>
        </w:rPr>
        <w:t xml:space="preserve">,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Pr="00BE6259">
        <w:rPr>
          <w:color w:val="000000"/>
          <w:kern w:val="2"/>
          <w:sz w:val="28"/>
          <w:szCs w:val="28"/>
          <w:shd w:val="clear" w:color="auto" w:fill="FFFFFF"/>
        </w:rPr>
        <w:t>обратившимся с запросом о предоставлении муниципальной услуги, выраженным в устной, письменной или электронной форме (дале</w:t>
      </w:r>
      <w:proofErr w:type="gramStart"/>
      <w:r w:rsidRPr="00BE6259">
        <w:rPr>
          <w:color w:val="000000"/>
          <w:kern w:val="2"/>
          <w:sz w:val="28"/>
          <w:szCs w:val="28"/>
          <w:shd w:val="clear" w:color="auto" w:fill="FFFFFF"/>
        </w:rPr>
        <w:t>е-</w:t>
      </w:r>
      <w:proofErr w:type="gramEnd"/>
      <w:r w:rsidRPr="00BE6259">
        <w:rPr>
          <w:color w:val="000000"/>
          <w:kern w:val="2"/>
          <w:sz w:val="28"/>
          <w:szCs w:val="28"/>
          <w:shd w:val="clear" w:color="auto" w:fill="FFFFFF"/>
        </w:rPr>
        <w:t xml:space="preserve"> заявители)</w:t>
      </w:r>
      <w:r w:rsidRPr="00BE6259">
        <w:rPr>
          <w:sz w:val="28"/>
          <w:szCs w:val="28"/>
        </w:rPr>
        <w:t xml:space="preserve">. </w:t>
      </w:r>
    </w:p>
    <w:p w:rsidR="00D26F81" w:rsidRPr="00BE6259" w:rsidRDefault="00BD6DFE" w:rsidP="00D26F81">
      <w:pPr>
        <w:autoSpaceDE w:val="0"/>
        <w:autoSpaceDN w:val="0"/>
        <w:adjustRightInd w:val="0"/>
        <w:ind w:firstLine="720"/>
        <w:jc w:val="both"/>
        <w:rPr>
          <w:rFonts w:eastAsia="Calibri"/>
          <w:sz w:val="28"/>
          <w:szCs w:val="28"/>
          <w:lang w:eastAsia="en-US"/>
        </w:rPr>
      </w:pPr>
      <w:r>
        <w:rPr>
          <w:sz w:val="28"/>
          <w:szCs w:val="28"/>
        </w:rPr>
        <w:t>1.2.2.</w:t>
      </w:r>
      <w:r w:rsidR="00D26F81" w:rsidRPr="00BE6259">
        <w:rPr>
          <w:rFonts w:eastAsia="Calibri"/>
          <w:sz w:val="28"/>
          <w:szCs w:val="28"/>
          <w:lang w:eastAsia="en-US"/>
        </w:rPr>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w:t>
      </w:r>
    </w:p>
    <w:p w:rsidR="00012D8C" w:rsidRDefault="00012D8C" w:rsidP="00D26F81">
      <w:pPr>
        <w:ind w:firstLine="709"/>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w:t>
      </w:r>
      <w:r w:rsidRPr="00FC1BBA">
        <w:rPr>
          <w:color w:val="000000"/>
          <w:sz w:val="28"/>
          <w:szCs w:val="28"/>
        </w:rPr>
        <w:lastRenderedPageBreak/>
        <w:t>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E474DE" w:rsidRPr="008F7044" w:rsidRDefault="00012D8C" w:rsidP="00E474D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sidR="00E474DE">
        <w:rPr>
          <w:color w:val="000000"/>
          <w:sz w:val="28"/>
          <w:szCs w:val="28"/>
        </w:rPr>
        <w:t>»</w:t>
      </w:r>
      <w:r w:rsidR="00E474DE" w:rsidRPr="008D20F7">
        <w:rPr>
          <w:sz w:val="28"/>
          <w:szCs w:val="28"/>
        </w:rPr>
        <w:t xml:space="preserve">: </w:t>
      </w:r>
      <w:proofErr w:type="spellStart"/>
      <w:r w:rsidR="00E474DE">
        <w:rPr>
          <w:color w:val="000000"/>
          <w:sz w:val="28"/>
          <w:szCs w:val="28"/>
          <w:lang w:val="en-US"/>
        </w:rPr>
        <w:t>adm</w:t>
      </w:r>
      <w:r w:rsidR="00E474DE" w:rsidRPr="00AB5F36">
        <w:rPr>
          <w:sz w:val="28"/>
          <w:szCs w:val="28"/>
          <w:lang w:val="en-US"/>
        </w:rPr>
        <w:t>harkovskoe</w:t>
      </w:r>
      <w:proofErr w:type="spellEnd"/>
      <w:r w:rsidR="00E474DE" w:rsidRPr="005B4E80">
        <w:rPr>
          <w:sz w:val="28"/>
          <w:szCs w:val="28"/>
        </w:rPr>
        <w:t>.</w:t>
      </w:r>
      <w:proofErr w:type="spellStart"/>
      <w:r w:rsidR="00E474DE" w:rsidRPr="005B4E80">
        <w:rPr>
          <w:sz w:val="28"/>
          <w:szCs w:val="28"/>
          <w:lang w:val="en-US"/>
        </w:rPr>
        <w:t>ru</w:t>
      </w:r>
      <w:proofErr w:type="spellEnd"/>
      <w:r w:rsidR="00E474DE">
        <w:rPr>
          <w:sz w:val="28"/>
          <w:szCs w:val="28"/>
        </w:rPr>
        <w:t>.</w:t>
      </w:r>
    </w:p>
    <w:p w:rsidR="00012D8C" w:rsidRPr="004A7149" w:rsidRDefault="00E474DE" w:rsidP="00E474DE">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E474DE">
        <w:rPr>
          <w:color w:val="000000"/>
          <w:sz w:val="28"/>
          <w:szCs w:val="28"/>
        </w:rPr>
        <w:t xml:space="preserve">Харьковского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lastRenderedPageBreak/>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E474DE" w:rsidRPr="00E474DE">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C1BBA" w:rsidRDefault="00D26F81" w:rsidP="009C50B4">
      <w:pPr>
        <w:tabs>
          <w:tab w:val="left" w:pos="0"/>
        </w:tabs>
        <w:ind w:left="142"/>
        <w:rPr>
          <w:color w:val="000000"/>
          <w:sz w:val="28"/>
          <w:szCs w:val="28"/>
        </w:rPr>
      </w:pPr>
      <w:r>
        <w:rPr>
          <w:sz w:val="28"/>
          <w:szCs w:val="28"/>
        </w:rPr>
        <w:t xml:space="preserve">        </w:t>
      </w:r>
      <w:r w:rsidR="006522F3">
        <w:rPr>
          <w:sz w:val="28"/>
          <w:szCs w:val="28"/>
        </w:rPr>
        <w:t>2.1.1.</w:t>
      </w:r>
      <w:r w:rsidR="006522F3">
        <w:rPr>
          <w:sz w:val="28"/>
          <w:szCs w:val="28"/>
        </w:rPr>
        <w:tab/>
      </w:r>
      <w:r w:rsidRPr="00F4179E">
        <w:rPr>
          <w:sz w:val="28"/>
          <w:szCs w:val="28"/>
        </w:rPr>
        <w:t>Выдача разрешения на право организации розничного рынка</w:t>
      </w:r>
      <w:r>
        <w:rPr>
          <w:sz w:val="28"/>
          <w:szCs w:val="28"/>
        </w:rPr>
        <w:t>.</w:t>
      </w:r>
      <w:r w:rsidRPr="0028621A">
        <w:rPr>
          <w:sz w:val="28"/>
          <w:szCs w:val="28"/>
        </w:rPr>
        <w:t xml:space="preserve"> </w:t>
      </w:r>
      <w:r>
        <w:rPr>
          <w:sz w:val="28"/>
          <w:szCs w:val="28"/>
        </w:rPr>
        <w:t xml:space="preserve">                                                                                                         </w:t>
      </w:r>
      <w:r w:rsidR="009C50B4">
        <w:rPr>
          <w:sz w:val="28"/>
          <w:szCs w:val="28"/>
        </w:rPr>
        <w:t xml:space="preserve">                                            </w:t>
      </w:r>
      <w:r w:rsidR="006522F3" w:rsidRPr="0028621A">
        <w:rPr>
          <w:sz w:val="28"/>
          <w:szCs w:val="28"/>
        </w:rPr>
        <w:t>2.2.1.</w:t>
      </w:r>
      <w:r w:rsidR="006522F3" w:rsidRPr="00FC1BBA">
        <w:rPr>
          <w:sz w:val="28"/>
          <w:szCs w:val="28"/>
        </w:rPr>
        <w:t xml:space="preserve">Муниципальная услуга предоставляется </w:t>
      </w:r>
      <w:r w:rsidR="006522F3" w:rsidRPr="00FC1BBA">
        <w:rPr>
          <w:color w:val="000000"/>
          <w:sz w:val="28"/>
          <w:szCs w:val="28"/>
        </w:rPr>
        <w:t>администраци</w:t>
      </w:r>
      <w:r w:rsidR="006522F3">
        <w:rPr>
          <w:color w:val="000000"/>
          <w:sz w:val="28"/>
          <w:szCs w:val="28"/>
        </w:rPr>
        <w:t>ей</w:t>
      </w:r>
      <w:r w:rsidR="006522F3" w:rsidRPr="00FC1BBA">
        <w:rPr>
          <w:color w:val="000000"/>
          <w:sz w:val="28"/>
          <w:szCs w:val="28"/>
        </w:rPr>
        <w:t xml:space="preserve"> </w:t>
      </w:r>
      <w:r w:rsidR="00E474DE" w:rsidRPr="00E474DE">
        <w:rPr>
          <w:color w:val="000000"/>
          <w:sz w:val="28"/>
          <w:szCs w:val="28"/>
        </w:rPr>
        <w:t>Харьковского</w:t>
      </w:r>
      <w:r w:rsidR="006522F3" w:rsidRPr="00C93277">
        <w:rPr>
          <w:sz w:val="28"/>
          <w:szCs w:val="28"/>
        </w:rPr>
        <w:t xml:space="preserve"> </w:t>
      </w:r>
      <w:r w:rsidR="006522F3">
        <w:rPr>
          <w:color w:val="000000"/>
          <w:sz w:val="28"/>
          <w:szCs w:val="28"/>
        </w:rPr>
        <w:t>сельского поселения Лабинского района</w:t>
      </w:r>
      <w:r w:rsidR="006522F3" w:rsidRPr="00FC1BBA">
        <w:rPr>
          <w:color w:val="000000"/>
          <w:sz w:val="28"/>
          <w:szCs w:val="28"/>
        </w:rPr>
        <w:t xml:space="preserve"> (далее по тексту – </w:t>
      </w:r>
      <w:r w:rsidR="006522F3">
        <w:rPr>
          <w:color w:val="000000"/>
          <w:sz w:val="28"/>
          <w:szCs w:val="28"/>
        </w:rPr>
        <w:t>Администрация</w:t>
      </w:r>
      <w:r w:rsidR="006522F3"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w:t>
      </w:r>
      <w:r w:rsidRPr="006522F3">
        <w:rPr>
          <w:sz w:val="28"/>
          <w:szCs w:val="28"/>
          <w:lang w:val="ru-RU"/>
        </w:rPr>
        <w:lastRenderedPageBreak/>
        <w:t>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009C50B4">
        <w:rPr>
          <w:sz w:val="28"/>
          <w:szCs w:val="28"/>
        </w:rPr>
        <w:t>.</w:t>
      </w:r>
      <w:r w:rsidRPr="00D7550E">
        <w:rPr>
          <w:sz w:val="28"/>
          <w:szCs w:val="28"/>
        </w:rPr>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13035F">
      <w:pPr>
        <w:ind w:firstLine="709"/>
        <w:jc w:val="both"/>
        <w:rPr>
          <w:rFonts w:eastAsiaTheme="minorHAnsi"/>
          <w:sz w:val="28"/>
          <w:szCs w:val="28"/>
          <w:lang w:eastAsia="en-US"/>
        </w:rPr>
      </w:pPr>
      <w:bookmarkStart w:id="2" w:name="sub_10101"/>
      <w:r w:rsidRPr="0013035F">
        <w:rPr>
          <w:rFonts w:eastAsiaTheme="minorHAnsi"/>
          <w:sz w:val="28"/>
          <w:szCs w:val="28"/>
          <w:lang w:eastAsia="en-US"/>
        </w:rPr>
        <w:t>2.3.1.1.</w:t>
      </w:r>
      <w:bookmarkStart w:id="3" w:name="sub_251"/>
      <w:bookmarkEnd w:id="2"/>
      <w:r w:rsidR="00384FBF">
        <w:rPr>
          <w:rFonts w:eastAsiaTheme="minorHAnsi"/>
          <w:sz w:val="28"/>
          <w:szCs w:val="28"/>
          <w:lang w:eastAsia="en-US"/>
        </w:rPr>
        <w:t xml:space="preserve">Постановление администрации </w:t>
      </w:r>
      <w:r w:rsidR="00E474DE" w:rsidRPr="00E474DE">
        <w:rPr>
          <w:color w:val="000000"/>
          <w:sz w:val="28"/>
          <w:szCs w:val="28"/>
        </w:rPr>
        <w:t>Харьковского</w:t>
      </w:r>
      <w:r w:rsidR="00384FBF">
        <w:rPr>
          <w:rFonts w:eastAsiaTheme="minorHAnsi"/>
          <w:sz w:val="28"/>
          <w:szCs w:val="28"/>
          <w:lang w:eastAsia="en-US"/>
        </w:rPr>
        <w:t xml:space="preserve"> сельского поселения Лабинского района </w:t>
      </w:r>
      <w:r w:rsidR="00D26F81" w:rsidRPr="00BE6259">
        <w:rPr>
          <w:sz w:val="28"/>
          <w:szCs w:val="28"/>
        </w:rPr>
        <w:t>о выдаче разрешения на право организации розничного рынка</w:t>
      </w:r>
      <w:r w:rsidR="0013035F" w:rsidRPr="0013035F">
        <w:rPr>
          <w:rFonts w:eastAsiaTheme="minorHAnsi"/>
          <w:sz w:val="28"/>
          <w:szCs w:val="28"/>
          <w:lang w:eastAsia="en-US"/>
        </w:rPr>
        <w:t>;</w:t>
      </w:r>
    </w:p>
    <w:bookmarkEnd w:id="3"/>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E474DE">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D26F81" w:rsidRPr="008D28FE" w:rsidRDefault="009C50B4" w:rsidP="00D26F81">
      <w:pPr>
        <w:widowControl w:val="0"/>
        <w:suppressAutoHyphens/>
        <w:autoSpaceDE w:val="0"/>
        <w:spacing w:line="200" w:lineRule="atLeast"/>
        <w:ind w:firstLine="851"/>
        <w:jc w:val="both"/>
        <w:rPr>
          <w:color w:val="000000"/>
          <w:kern w:val="1"/>
          <w:sz w:val="28"/>
          <w:szCs w:val="28"/>
          <w:shd w:val="clear" w:color="auto" w:fill="FFFFFF"/>
          <w:lang w:eastAsia="ar-SA"/>
        </w:rPr>
      </w:pPr>
      <w:r>
        <w:rPr>
          <w:color w:val="000000"/>
          <w:kern w:val="1"/>
          <w:sz w:val="28"/>
          <w:szCs w:val="28"/>
          <w:shd w:val="clear" w:color="auto" w:fill="FFFFFF"/>
          <w:lang w:eastAsia="ar-SA"/>
        </w:rPr>
        <w:t>2.4.1.</w:t>
      </w:r>
      <w:r w:rsidR="00D26F81" w:rsidRPr="008D28FE">
        <w:rPr>
          <w:color w:val="000000"/>
          <w:kern w:val="1"/>
          <w:sz w:val="28"/>
          <w:szCs w:val="28"/>
          <w:shd w:val="clear" w:color="auto" w:fill="FFFFFF"/>
          <w:lang w:eastAsia="ar-SA"/>
        </w:rPr>
        <w:t>Предоставление муниципальной услуги осуществляется в течение тридцати календарных дней со дня поступления заявления от заявителя;</w:t>
      </w:r>
    </w:p>
    <w:p w:rsidR="001B1941" w:rsidRDefault="001B1941" w:rsidP="001B1941">
      <w:pPr>
        <w:autoSpaceDE w:val="0"/>
        <w:autoSpaceDN w:val="0"/>
        <w:adjustRightInd w:val="0"/>
        <w:ind w:firstLine="709"/>
        <w:jc w:val="both"/>
        <w:rPr>
          <w:sz w:val="28"/>
          <w:szCs w:val="28"/>
        </w:rPr>
      </w:pPr>
      <w:r w:rsidRPr="00DA5BDC">
        <w:rPr>
          <w:sz w:val="28"/>
          <w:szCs w:val="28"/>
        </w:rPr>
        <w:t xml:space="preserve">Срок рассмотрения заявления о продлении срока действия </w:t>
      </w:r>
      <w:r w:rsidRPr="00F4179E">
        <w:rPr>
          <w:sz w:val="28"/>
          <w:szCs w:val="28"/>
        </w:rPr>
        <w:t>разрешения на право организации розничного рынка</w:t>
      </w:r>
      <w:r w:rsidRPr="00DA5BDC">
        <w:rPr>
          <w:sz w:val="28"/>
          <w:szCs w:val="28"/>
        </w:rPr>
        <w:t xml:space="preserve">,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1B1941" w:rsidRPr="00DA5BDC" w:rsidRDefault="001B1941" w:rsidP="001B1941">
      <w:pPr>
        <w:ind w:firstLine="709"/>
        <w:jc w:val="both"/>
        <w:rPr>
          <w:sz w:val="28"/>
          <w:szCs w:val="28"/>
        </w:rPr>
      </w:pPr>
      <w:r>
        <w:rPr>
          <w:sz w:val="28"/>
          <w:szCs w:val="28"/>
        </w:rPr>
        <w:t>С</w:t>
      </w:r>
      <w:r w:rsidRPr="00DA5BDC">
        <w:rPr>
          <w:sz w:val="28"/>
          <w:szCs w:val="28"/>
        </w:rPr>
        <w:t xml:space="preserve">рок предоставления дубликата или копии </w:t>
      </w:r>
      <w:r w:rsidRPr="00F4179E">
        <w:rPr>
          <w:sz w:val="28"/>
          <w:szCs w:val="28"/>
        </w:rPr>
        <w:t>разрешения на право организации розничного рынка</w:t>
      </w:r>
      <w:r w:rsidRPr="00DA5BDC">
        <w:rPr>
          <w:sz w:val="28"/>
          <w:szCs w:val="28"/>
        </w:rPr>
        <w:t>, получившему его юридическому лицу составляет 3 рабочих дня после поступления письменного заявления юридического лица</w:t>
      </w:r>
      <w:r>
        <w:rPr>
          <w:sz w:val="28"/>
          <w:szCs w:val="28"/>
        </w:rPr>
        <w:t xml:space="preserve"> в уполномоченный орган</w:t>
      </w:r>
      <w:r w:rsidRPr="00DA5BDC">
        <w:rPr>
          <w:sz w:val="28"/>
          <w:szCs w:val="28"/>
        </w:rPr>
        <w:t xml:space="preserve">. </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 xml:space="preserve">.Максимальный срок ожидания в очереди при подаче заявления </w:t>
      </w:r>
      <w:r w:rsidRPr="00F7186D">
        <w:rPr>
          <w:rFonts w:cs="Times New Roman"/>
          <w:sz w:val="28"/>
          <w:szCs w:val="28"/>
          <w:lang w:val="ru-RU"/>
        </w:rPr>
        <w:lastRenderedPageBreak/>
        <w:t>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1B1941" w:rsidRPr="00DA5BDC" w:rsidRDefault="001B1941" w:rsidP="001B1941">
      <w:pPr>
        <w:ind w:firstLine="567"/>
        <w:jc w:val="both"/>
        <w:rPr>
          <w:sz w:val="28"/>
          <w:szCs w:val="28"/>
        </w:rPr>
      </w:pPr>
      <w:r w:rsidRPr="00DA5BDC">
        <w:rPr>
          <w:sz w:val="28"/>
          <w:szCs w:val="28"/>
        </w:rPr>
        <w:t>Конституцией Российской Федерации (</w:t>
      </w:r>
      <w:r>
        <w:rPr>
          <w:sz w:val="28"/>
          <w:szCs w:val="28"/>
        </w:rPr>
        <w:t>«</w:t>
      </w:r>
      <w:r w:rsidRPr="00DA5BDC">
        <w:rPr>
          <w:sz w:val="28"/>
          <w:szCs w:val="28"/>
        </w:rPr>
        <w:t>Российская газета</w:t>
      </w:r>
      <w:r>
        <w:rPr>
          <w:sz w:val="28"/>
          <w:szCs w:val="28"/>
        </w:rPr>
        <w:t>»</w:t>
      </w:r>
      <w:r w:rsidRPr="00DA5BDC">
        <w:rPr>
          <w:sz w:val="28"/>
          <w:szCs w:val="28"/>
        </w:rPr>
        <w:t xml:space="preserve"> от 25 декабря 1993 года № 237);</w:t>
      </w:r>
    </w:p>
    <w:p w:rsidR="001B1941" w:rsidRPr="00DA5BDC" w:rsidRDefault="001B1941" w:rsidP="001B1941">
      <w:pPr>
        <w:ind w:firstLine="567"/>
        <w:jc w:val="both"/>
        <w:rPr>
          <w:sz w:val="28"/>
          <w:szCs w:val="28"/>
        </w:rPr>
      </w:pPr>
      <w:r w:rsidRPr="00DA5BDC">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DA5BDC">
        <w:t xml:space="preserve"> </w:t>
      </w:r>
      <w:r w:rsidRPr="00DA5BDC">
        <w:rPr>
          <w:sz w:val="28"/>
          <w:szCs w:val="28"/>
        </w:rPr>
        <w:t>№ 202);</w:t>
      </w:r>
    </w:p>
    <w:p w:rsidR="001B1941" w:rsidRPr="00DA5BDC" w:rsidRDefault="001B1941" w:rsidP="001B1941">
      <w:pPr>
        <w:ind w:firstLine="567"/>
        <w:jc w:val="both"/>
        <w:rPr>
          <w:sz w:val="28"/>
          <w:szCs w:val="28"/>
        </w:rPr>
      </w:pPr>
      <w:r w:rsidRPr="00DA5BDC">
        <w:rPr>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DA5BDC">
        <w:t xml:space="preserve"> </w:t>
      </w:r>
      <w:r w:rsidRPr="00DA5BDC">
        <w:rPr>
          <w:sz w:val="28"/>
          <w:szCs w:val="28"/>
        </w:rPr>
        <w:t>от</w:t>
      </w:r>
      <w:r w:rsidRPr="00DA5BDC">
        <w:t xml:space="preserve"> </w:t>
      </w:r>
      <w:r w:rsidRPr="00DA5BDC">
        <w:rPr>
          <w:sz w:val="28"/>
          <w:szCs w:val="28"/>
        </w:rPr>
        <w:t>30 июля 2010 года № 168);</w:t>
      </w:r>
    </w:p>
    <w:p w:rsidR="001B1941" w:rsidRPr="00DA5BDC" w:rsidRDefault="001B1941" w:rsidP="001B1941">
      <w:pPr>
        <w:ind w:firstLine="567"/>
        <w:jc w:val="both"/>
        <w:rPr>
          <w:sz w:val="28"/>
          <w:szCs w:val="28"/>
        </w:rPr>
      </w:pPr>
      <w:r w:rsidRPr="00DA5BDC">
        <w:rPr>
          <w:sz w:val="28"/>
          <w:szCs w:val="28"/>
        </w:rPr>
        <w:t>Федеральным законом от 30 декабря 2006 года № 271- ФЗ</w:t>
      </w:r>
      <w:r>
        <w:rPr>
          <w:sz w:val="28"/>
          <w:szCs w:val="28"/>
        </w:rPr>
        <w:t xml:space="preserve"> «О розничных </w:t>
      </w:r>
      <w:r w:rsidRPr="00DA5BDC">
        <w:rPr>
          <w:sz w:val="28"/>
          <w:szCs w:val="28"/>
        </w:rPr>
        <w:t>рынках и о внесении изменений в Трудовой кодекс Российской Федерации» (</w:t>
      </w:r>
      <w:r>
        <w:rPr>
          <w:sz w:val="28"/>
          <w:szCs w:val="28"/>
        </w:rPr>
        <w:t>«</w:t>
      </w:r>
      <w:r w:rsidRPr="00DA5BDC">
        <w:rPr>
          <w:sz w:val="28"/>
          <w:szCs w:val="28"/>
        </w:rPr>
        <w:t>Российская газета</w:t>
      </w:r>
      <w:r>
        <w:rPr>
          <w:sz w:val="28"/>
          <w:szCs w:val="28"/>
        </w:rPr>
        <w:t>»</w:t>
      </w:r>
      <w:r w:rsidRPr="00DA5BDC">
        <w:rPr>
          <w:sz w:val="28"/>
          <w:szCs w:val="28"/>
        </w:rPr>
        <w:t xml:space="preserve"> от 10 января 2007 года № 1); </w:t>
      </w:r>
    </w:p>
    <w:p w:rsidR="001B1941" w:rsidRPr="00DA5BDC" w:rsidRDefault="001B1941" w:rsidP="001B1941">
      <w:pPr>
        <w:ind w:firstLine="567"/>
        <w:jc w:val="both"/>
        <w:rPr>
          <w:sz w:val="28"/>
          <w:szCs w:val="28"/>
        </w:rPr>
      </w:pPr>
      <w:r w:rsidRPr="00DA5BDC">
        <w:rPr>
          <w:sz w:val="28"/>
          <w:szCs w:val="28"/>
        </w:rPr>
        <w:t>постановлением Правительства РФ от 10 марта 2007 года № 148 «Об утверждении Правил выдачи разрешений на право организации розничного рынка» (</w:t>
      </w:r>
      <w:r>
        <w:rPr>
          <w:sz w:val="28"/>
          <w:szCs w:val="28"/>
        </w:rPr>
        <w:t>«</w:t>
      </w:r>
      <w:r w:rsidRPr="00DA5BDC">
        <w:rPr>
          <w:sz w:val="28"/>
          <w:szCs w:val="28"/>
        </w:rPr>
        <w:t>Российская газета</w:t>
      </w:r>
      <w:r>
        <w:rPr>
          <w:sz w:val="28"/>
          <w:szCs w:val="28"/>
        </w:rPr>
        <w:t>»</w:t>
      </w:r>
      <w:r w:rsidRPr="00DA5BDC">
        <w:rPr>
          <w:sz w:val="28"/>
          <w:szCs w:val="28"/>
        </w:rPr>
        <w:t xml:space="preserve"> от 15 марта 2007 года № 52);</w:t>
      </w:r>
    </w:p>
    <w:p w:rsidR="001B1941" w:rsidRPr="00DA5BDC" w:rsidRDefault="001B1941" w:rsidP="001B1941">
      <w:pPr>
        <w:ind w:firstLine="567"/>
        <w:jc w:val="both"/>
        <w:rPr>
          <w:sz w:val="28"/>
          <w:szCs w:val="28"/>
        </w:rPr>
      </w:pPr>
      <w:r w:rsidRPr="00DA5BDC">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w:t>
      </w:r>
      <w:r>
        <w:rPr>
          <w:sz w:val="28"/>
          <w:szCs w:val="28"/>
        </w:rPr>
        <w:t>«</w:t>
      </w:r>
      <w:r w:rsidRPr="00DA5BDC">
        <w:rPr>
          <w:sz w:val="28"/>
          <w:szCs w:val="28"/>
        </w:rPr>
        <w:t>Кубанские новости</w:t>
      </w:r>
      <w:r>
        <w:rPr>
          <w:sz w:val="28"/>
          <w:szCs w:val="28"/>
        </w:rPr>
        <w:t>»</w:t>
      </w:r>
      <w:r w:rsidRPr="00DA5BDC">
        <w:rPr>
          <w:sz w:val="28"/>
          <w:szCs w:val="28"/>
        </w:rPr>
        <w:t xml:space="preserve"> от 5 марта 2011года № 35); </w:t>
      </w:r>
    </w:p>
    <w:p w:rsidR="001B1941" w:rsidRPr="00DA5BDC" w:rsidRDefault="001B1941" w:rsidP="001B1941">
      <w:pPr>
        <w:ind w:firstLine="567"/>
        <w:jc w:val="both"/>
        <w:rPr>
          <w:sz w:val="28"/>
          <w:szCs w:val="28"/>
        </w:rPr>
      </w:pPr>
      <w:r w:rsidRPr="00DA5BDC">
        <w:rPr>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Pr>
          <w:sz w:val="28"/>
          <w:szCs w:val="28"/>
        </w:rPr>
        <w:t>«</w:t>
      </w:r>
      <w:r w:rsidRPr="00DA5BDC">
        <w:rPr>
          <w:sz w:val="28"/>
          <w:szCs w:val="28"/>
        </w:rPr>
        <w:t>Кубанские новости</w:t>
      </w:r>
      <w:r>
        <w:rPr>
          <w:sz w:val="28"/>
          <w:szCs w:val="28"/>
        </w:rPr>
        <w:t>»</w:t>
      </w:r>
      <w:r w:rsidRPr="00DA5BDC">
        <w:rPr>
          <w:sz w:val="28"/>
          <w:szCs w:val="28"/>
        </w:rPr>
        <w:t xml:space="preserve"> от 10 мая 2007 года № 68);</w:t>
      </w:r>
    </w:p>
    <w:p w:rsidR="001B1941" w:rsidRPr="00DA5BDC" w:rsidRDefault="001B1941" w:rsidP="001B1941">
      <w:pPr>
        <w:ind w:firstLine="567"/>
        <w:jc w:val="both"/>
        <w:rPr>
          <w:sz w:val="28"/>
          <w:szCs w:val="28"/>
        </w:rPr>
      </w:pPr>
      <w:r w:rsidRPr="00DA5BDC">
        <w:rPr>
          <w:sz w:val="28"/>
          <w:szCs w:val="28"/>
        </w:rPr>
        <w:t>приказом департамента потребительской сферы и регулирования рынка</w:t>
      </w:r>
    </w:p>
    <w:p w:rsidR="001B1941" w:rsidRPr="00DA5BDC" w:rsidRDefault="001B1941" w:rsidP="001B1941">
      <w:pPr>
        <w:jc w:val="both"/>
        <w:rPr>
          <w:sz w:val="28"/>
          <w:szCs w:val="28"/>
        </w:rPr>
      </w:pPr>
      <w:r w:rsidRPr="00DA5BDC">
        <w:rPr>
          <w:sz w:val="28"/>
          <w:szCs w:val="28"/>
        </w:rPr>
        <w:t>алкоголя Краснодарского края от 26 февраля 2013 года № 28 «Об утверждении форм документов» (далее - Приказ № 28) (вступил в силу с момента его подписания, те</w:t>
      </w:r>
      <w:proofErr w:type="gramStart"/>
      <w:r w:rsidRPr="00DA5BDC">
        <w:rPr>
          <w:sz w:val="28"/>
          <w:szCs w:val="28"/>
        </w:rPr>
        <w:t xml:space="preserve">кст </w:t>
      </w:r>
      <w:r>
        <w:rPr>
          <w:sz w:val="28"/>
          <w:szCs w:val="28"/>
        </w:rPr>
        <w:t xml:space="preserve"> </w:t>
      </w:r>
      <w:r w:rsidRPr="00DA5BDC">
        <w:rPr>
          <w:sz w:val="28"/>
          <w:szCs w:val="28"/>
        </w:rPr>
        <w:t>Пр</w:t>
      </w:r>
      <w:proofErr w:type="gramEnd"/>
      <w:r w:rsidRPr="00DA5BDC">
        <w:rPr>
          <w:sz w:val="28"/>
          <w:szCs w:val="28"/>
        </w:rPr>
        <w:t>иказа № 28 официально опубликован не был);</w:t>
      </w:r>
    </w:p>
    <w:p w:rsidR="001B1941" w:rsidRPr="00DA5BDC" w:rsidRDefault="001B1941" w:rsidP="001B1941">
      <w:pPr>
        <w:autoSpaceDE w:val="0"/>
        <w:autoSpaceDN w:val="0"/>
        <w:adjustRightInd w:val="0"/>
        <w:ind w:firstLine="567"/>
        <w:jc w:val="both"/>
        <w:rPr>
          <w:kern w:val="1"/>
          <w:sz w:val="28"/>
          <w:szCs w:val="28"/>
        </w:rPr>
      </w:pPr>
      <w:r w:rsidRPr="00DA5BDC">
        <w:rPr>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DA5BDC">
        <w:rPr>
          <w:sz w:val="28"/>
          <w:szCs w:val="28"/>
        </w:rPr>
        <w:t>(«</w:t>
      </w:r>
      <w:r w:rsidRPr="00DA5BDC">
        <w:rPr>
          <w:kern w:val="1"/>
          <w:sz w:val="28"/>
          <w:szCs w:val="28"/>
        </w:rPr>
        <w:t>Кубанские новости» от 31 октября 2011 года № 188);</w:t>
      </w:r>
    </w:p>
    <w:p w:rsidR="001B1941" w:rsidRPr="00860B08" w:rsidRDefault="001B1941" w:rsidP="001B1941">
      <w:pPr>
        <w:ind w:firstLine="709"/>
        <w:jc w:val="both"/>
        <w:rPr>
          <w:color w:val="000000" w:themeColor="text1"/>
          <w:sz w:val="28"/>
          <w:szCs w:val="28"/>
        </w:rPr>
      </w:pPr>
      <w:r w:rsidRPr="00860B08">
        <w:rPr>
          <w:color w:val="000000" w:themeColor="text1"/>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w:t>
      </w:r>
      <w:r w:rsidRPr="00860B08">
        <w:rPr>
          <w:color w:val="000000" w:themeColor="text1"/>
          <w:sz w:val="28"/>
          <w:szCs w:val="28"/>
        </w:rPr>
        <w:lastRenderedPageBreak/>
        <w:t xml:space="preserve">функций и предоставления государственных услуг исполнительными органами государственной власти Краснодарского края» («Кубанские новости», № 212,  </w:t>
      </w:r>
      <w:r>
        <w:rPr>
          <w:color w:val="000000" w:themeColor="text1"/>
          <w:sz w:val="28"/>
          <w:szCs w:val="28"/>
        </w:rPr>
        <w:t xml:space="preserve"> 5 декабря</w:t>
      </w:r>
      <w:r w:rsidRPr="00860B08">
        <w:rPr>
          <w:color w:val="000000" w:themeColor="text1"/>
          <w:sz w:val="28"/>
          <w:szCs w:val="28"/>
        </w:rPr>
        <w:t xml:space="preserve"> 2011</w:t>
      </w:r>
      <w:r>
        <w:rPr>
          <w:color w:val="000000" w:themeColor="text1"/>
          <w:sz w:val="28"/>
          <w:szCs w:val="28"/>
        </w:rPr>
        <w:t xml:space="preserve"> года</w:t>
      </w:r>
      <w:r w:rsidRPr="00860B08">
        <w:rPr>
          <w:color w:val="000000" w:themeColor="text1"/>
          <w:sz w:val="28"/>
          <w:szCs w:val="28"/>
        </w:rPr>
        <w:t xml:space="preserve">; официальный сайт администрации Краснодарского края: </w:t>
      </w:r>
      <w:hyperlink r:id="rId10" w:history="1">
        <w:r w:rsidRPr="00860B08">
          <w:rPr>
            <w:rStyle w:val="a4"/>
            <w:color w:val="000000" w:themeColor="text1"/>
            <w:sz w:val="28"/>
            <w:szCs w:val="28"/>
          </w:rPr>
          <w:t>http://admkrai.krasnodar.ru</w:t>
        </w:r>
      </w:hyperlink>
      <w:r w:rsidRPr="00860B08">
        <w:rPr>
          <w:color w:val="000000" w:themeColor="text1"/>
          <w:sz w:val="28"/>
          <w:szCs w:val="28"/>
        </w:rPr>
        <w:t xml:space="preserve"> – 22.08.2013);</w:t>
      </w:r>
    </w:p>
    <w:p w:rsidR="004B1A89" w:rsidRDefault="004B1A89" w:rsidP="001B1941">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B070F9" w:rsidRPr="00E474DE">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sidR="00B070F9">
        <w:rPr>
          <w:sz w:val="28"/>
          <w:szCs w:val="28"/>
          <w:lang w:eastAsia="zh-CN"/>
        </w:rPr>
        <w:t>;</w:t>
      </w:r>
    </w:p>
    <w:p w:rsidR="00AF43A0" w:rsidRDefault="00B070F9" w:rsidP="00B070F9">
      <w:pPr>
        <w:autoSpaceDE w:val="0"/>
        <w:ind w:left="-57" w:firstLine="720"/>
        <w:jc w:val="both"/>
        <w:rPr>
          <w:sz w:val="28"/>
          <w:szCs w:val="28"/>
          <w:lang w:eastAsia="zh-CN"/>
        </w:rPr>
      </w:pPr>
      <w:r>
        <w:rPr>
          <w:sz w:val="28"/>
          <w:szCs w:val="28"/>
          <w:lang w:eastAsia="zh-CN"/>
        </w:rPr>
        <w:t xml:space="preserve">Настоящим </w:t>
      </w:r>
      <w:r>
        <w:rPr>
          <w:sz w:val="28"/>
          <w:szCs w:val="28"/>
        </w:rPr>
        <w:t>Административным регламентом.</w:t>
      </w:r>
    </w:p>
    <w:p w:rsidR="001B1941" w:rsidRDefault="001B1941" w:rsidP="00A82504">
      <w:pPr>
        <w:tabs>
          <w:tab w:val="left" w:pos="0"/>
          <w:tab w:val="left" w:pos="1701"/>
        </w:tabs>
        <w:autoSpaceDE w:val="0"/>
        <w:autoSpaceDN w:val="0"/>
        <w:adjustRightInd w:val="0"/>
        <w:ind w:firstLine="709"/>
        <w:jc w:val="center"/>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B070F9"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sidR="00C8273D">
        <w:rPr>
          <w:sz w:val="28"/>
          <w:szCs w:val="28"/>
        </w:rPr>
        <w:t>:</w:t>
      </w:r>
    </w:p>
    <w:p w:rsidR="001B1941" w:rsidRPr="00860B08" w:rsidRDefault="001B1941" w:rsidP="001B1941">
      <w:pPr>
        <w:ind w:firstLine="709"/>
        <w:jc w:val="both"/>
        <w:rPr>
          <w:color w:val="000000" w:themeColor="text1"/>
          <w:sz w:val="28"/>
          <w:szCs w:val="28"/>
        </w:rPr>
      </w:pPr>
      <w:bookmarkStart w:id="4" w:name="sub_2243"/>
      <w:r w:rsidRPr="00860B08">
        <w:rPr>
          <w:color w:val="000000" w:themeColor="text1"/>
          <w:sz w:val="28"/>
          <w:szCs w:val="28"/>
        </w:rPr>
        <w:t xml:space="preserve">заявление по форме согласно </w:t>
      </w:r>
      <w:r w:rsidR="009C50B4">
        <w:rPr>
          <w:color w:val="000000" w:themeColor="text1"/>
          <w:sz w:val="28"/>
          <w:szCs w:val="28"/>
        </w:rPr>
        <w:t>приложению № 2</w:t>
      </w:r>
      <w:r w:rsidRPr="00860B08">
        <w:rPr>
          <w:color w:val="000000" w:themeColor="text1"/>
          <w:sz w:val="28"/>
          <w:szCs w:val="28"/>
        </w:rPr>
        <w:t xml:space="preserve"> к Регламенту, заполненное по образцу </w:t>
      </w:r>
      <w:r w:rsidR="009C50B4">
        <w:rPr>
          <w:color w:val="000000" w:themeColor="text1"/>
          <w:sz w:val="28"/>
          <w:szCs w:val="28"/>
        </w:rPr>
        <w:t>в соответствии с приложением № 3</w:t>
      </w:r>
      <w:r w:rsidRPr="00860B08">
        <w:rPr>
          <w:color w:val="000000" w:themeColor="text1"/>
          <w:sz w:val="28"/>
          <w:szCs w:val="28"/>
        </w:rPr>
        <w:t xml:space="preserve"> к Регламенту;</w:t>
      </w:r>
    </w:p>
    <w:p w:rsidR="001B1941" w:rsidRPr="00860B08" w:rsidRDefault="001B1941" w:rsidP="001B1941">
      <w:pPr>
        <w:ind w:firstLine="720"/>
        <w:jc w:val="both"/>
        <w:rPr>
          <w:sz w:val="28"/>
          <w:szCs w:val="28"/>
        </w:rPr>
      </w:pPr>
      <w:bookmarkStart w:id="5" w:name="sub_512"/>
      <w:r w:rsidRPr="00860B08">
        <w:rPr>
          <w:sz w:val="28"/>
          <w:szCs w:val="28"/>
        </w:rPr>
        <w:t>идентификационный номер налогоплательщика и данные документа о постановке юридического лица на учет в налоговом органе;</w:t>
      </w:r>
    </w:p>
    <w:bookmarkEnd w:id="5"/>
    <w:p w:rsidR="001B1941" w:rsidRPr="00860B08" w:rsidRDefault="001B1941" w:rsidP="001B1941">
      <w:pPr>
        <w:ind w:firstLine="720"/>
        <w:jc w:val="both"/>
        <w:rPr>
          <w:sz w:val="28"/>
          <w:szCs w:val="28"/>
        </w:rPr>
      </w:pPr>
      <w:r w:rsidRPr="00860B08">
        <w:rPr>
          <w:sz w:val="28"/>
          <w:szCs w:val="28"/>
        </w:rPr>
        <w:t>тип рынка, который предполагается организовать;</w:t>
      </w:r>
    </w:p>
    <w:p w:rsidR="001B1941" w:rsidRDefault="001B1941" w:rsidP="001B1941">
      <w:pPr>
        <w:autoSpaceDE w:val="0"/>
        <w:autoSpaceDN w:val="0"/>
        <w:adjustRightInd w:val="0"/>
        <w:ind w:firstLine="709"/>
        <w:jc w:val="both"/>
        <w:rPr>
          <w:sz w:val="28"/>
          <w:szCs w:val="28"/>
        </w:rPr>
      </w:pPr>
      <w:r w:rsidRPr="00860B08">
        <w:rPr>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006D74" w:rsidRDefault="00AF43A0" w:rsidP="00CA2BBB">
      <w:pPr>
        <w:autoSpaceDE w:val="0"/>
        <w:autoSpaceDN w:val="0"/>
        <w:adjustRightInd w:val="0"/>
        <w:ind w:firstLine="720"/>
        <w:jc w:val="both"/>
        <w:rPr>
          <w:sz w:val="28"/>
          <w:szCs w:val="28"/>
        </w:rPr>
      </w:pPr>
      <w:r w:rsidRPr="00006D74">
        <w:rPr>
          <w:sz w:val="28"/>
          <w:szCs w:val="28"/>
        </w:rPr>
        <w:t>2.6.</w:t>
      </w:r>
      <w:r w:rsidR="00E219AB">
        <w:rPr>
          <w:sz w:val="28"/>
          <w:szCs w:val="28"/>
        </w:rPr>
        <w:t>2</w:t>
      </w:r>
      <w:r w:rsidRPr="00006D74">
        <w:rPr>
          <w:sz w:val="28"/>
          <w:szCs w:val="28"/>
        </w:rPr>
        <w:t>.</w:t>
      </w:r>
      <w:bookmarkEnd w:id="4"/>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bookmarkStart w:id="6" w:name="sub_10148"/>
    <w:p w:rsidR="001B1941" w:rsidRPr="00860B08" w:rsidRDefault="0032138E" w:rsidP="001B1941">
      <w:pPr>
        <w:ind w:firstLine="720"/>
        <w:jc w:val="both"/>
        <w:rPr>
          <w:sz w:val="28"/>
          <w:szCs w:val="28"/>
        </w:rPr>
      </w:pPr>
      <w:r>
        <w:fldChar w:fldCharType="begin"/>
      </w:r>
      <w:r w:rsidR="001B1941">
        <w:instrText>HYPERLINK "garantF1://12027193.1500"</w:instrText>
      </w:r>
      <w:r>
        <w:fldChar w:fldCharType="separate"/>
      </w:r>
      <w:r w:rsidR="001B1941">
        <w:rPr>
          <w:sz w:val="28"/>
          <w:szCs w:val="28"/>
        </w:rPr>
        <w:t>в</w:t>
      </w:r>
      <w:r w:rsidR="001B1941" w:rsidRPr="00860B08">
        <w:rPr>
          <w:sz w:val="28"/>
          <w:szCs w:val="28"/>
        </w:rPr>
        <w:t>ыписка</w:t>
      </w:r>
      <w:r>
        <w:fldChar w:fldCharType="end"/>
      </w:r>
      <w:r w:rsidR="001B1941" w:rsidRPr="00860B08">
        <w:rPr>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B1941" w:rsidRPr="00BE6259" w:rsidRDefault="001B1941" w:rsidP="001B1941">
      <w:pPr>
        <w:autoSpaceDE w:val="0"/>
        <w:autoSpaceDN w:val="0"/>
        <w:adjustRightInd w:val="0"/>
        <w:ind w:firstLine="720"/>
        <w:jc w:val="both"/>
        <w:rPr>
          <w:rFonts w:eastAsia="Calibri"/>
          <w:sz w:val="28"/>
          <w:szCs w:val="28"/>
          <w:lang w:eastAsia="en-US"/>
        </w:rPr>
      </w:pPr>
      <w:r w:rsidRPr="00BE6259">
        <w:rPr>
          <w:rFonts w:eastAsia="Calibri"/>
          <w:sz w:val="28"/>
          <w:szCs w:val="28"/>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(или </w:t>
      </w:r>
      <w:r w:rsidRPr="00BE6259">
        <w:rPr>
          <w:sz w:val="28"/>
          <w:szCs w:val="28"/>
        </w:rPr>
        <w:t>сведения из Единого государственного реестра прав на недвижимое имущество и сделок с ним о правах на объект)</w:t>
      </w:r>
      <w:r w:rsidRPr="00BE6259">
        <w:rPr>
          <w:rFonts w:eastAsia="Calibri"/>
          <w:sz w:val="28"/>
          <w:szCs w:val="28"/>
          <w:lang w:eastAsia="en-US"/>
        </w:rPr>
        <w:t>.</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B070F9">
        <w:rPr>
          <w:rFonts w:eastAsiaTheme="minorHAnsi"/>
          <w:sz w:val="28"/>
          <w:szCs w:val="28"/>
          <w:lang w:eastAsia="en-US"/>
        </w:rPr>
        <w:t>Харьковского</w:t>
      </w:r>
      <w:r w:rsidR="00B070F9">
        <w:rPr>
          <w:sz w:val="28"/>
          <w:szCs w:val="28"/>
        </w:rPr>
        <w:t xml:space="preserve"> </w:t>
      </w:r>
      <w:r>
        <w:rPr>
          <w:sz w:val="28"/>
          <w:szCs w:val="28"/>
        </w:rPr>
        <w:t>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6"/>
    <w:p w:rsidR="00006D74" w:rsidRPr="00006D74" w:rsidRDefault="00006D74" w:rsidP="00006D74">
      <w:pPr>
        <w:ind w:firstLine="709"/>
        <w:jc w:val="both"/>
        <w:rPr>
          <w:sz w:val="28"/>
          <w:szCs w:val="28"/>
        </w:rPr>
      </w:pPr>
      <w:r>
        <w:rPr>
          <w:sz w:val="28"/>
          <w:szCs w:val="28"/>
        </w:rPr>
        <w:lastRenderedPageBreak/>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7" w:name="sub_1015"/>
      <w:r>
        <w:rPr>
          <w:sz w:val="28"/>
          <w:szCs w:val="28"/>
        </w:rPr>
        <w:t xml:space="preserve">2.6.7. </w:t>
      </w:r>
      <w:r w:rsidRPr="00006D74">
        <w:rPr>
          <w:sz w:val="28"/>
          <w:szCs w:val="28"/>
        </w:rPr>
        <w:t>От заявителя запрещается требовать:</w:t>
      </w:r>
    </w:p>
    <w:bookmarkEnd w:id="7"/>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D5AB0" w:rsidRDefault="00AD5AB0" w:rsidP="00AD5AB0">
      <w:pPr>
        <w:spacing w:line="216" w:lineRule="auto"/>
        <w:ind w:left="284"/>
        <w:jc w:val="both"/>
        <w:rPr>
          <w:sz w:val="28"/>
          <w:szCs w:val="28"/>
        </w:rPr>
      </w:pPr>
      <w:r>
        <w:rPr>
          <w:sz w:val="28"/>
          <w:szCs w:val="28"/>
        </w:rPr>
        <w:t xml:space="preserve">       </w:t>
      </w:r>
      <w:r w:rsidRPr="00EB57AB">
        <w:rPr>
          <w:sz w:val="28"/>
          <w:szCs w:val="28"/>
        </w:rPr>
        <w:t>2.</w:t>
      </w:r>
      <w:r>
        <w:rPr>
          <w:sz w:val="28"/>
          <w:szCs w:val="28"/>
        </w:rPr>
        <w:t>7</w:t>
      </w:r>
      <w:r w:rsidRPr="00EB57AB">
        <w:rPr>
          <w:sz w:val="28"/>
          <w:szCs w:val="28"/>
        </w:rPr>
        <w:t>.1. Основанием для отказа в приёме документов, необходимых для предоставления муниципальной услуги, является</w:t>
      </w:r>
      <w:r>
        <w:rPr>
          <w:sz w:val="28"/>
          <w:szCs w:val="28"/>
        </w:rPr>
        <w:t>:</w:t>
      </w:r>
    </w:p>
    <w:p w:rsidR="00AD5AB0" w:rsidRPr="00BC1578" w:rsidRDefault="00AD5AB0" w:rsidP="00AD5AB0">
      <w:pPr>
        <w:autoSpaceDE w:val="0"/>
        <w:autoSpaceDN w:val="0"/>
        <w:adjustRightInd w:val="0"/>
        <w:ind w:firstLine="720"/>
        <w:jc w:val="both"/>
        <w:rPr>
          <w:sz w:val="28"/>
          <w:szCs w:val="28"/>
        </w:rPr>
      </w:pPr>
      <w:r>
        <w:rPr>
          <w:sz w:val="28"/>
          <w:szCs w:val="28"/>
        </w:rPr>
        <w:t>-о</w:t>
      </w:r>
      <w:r w:rsidRPr="00BC1578">
        <w:rPr>
          <w:sz w:val="28"/>
          <w:szCs w:val="28"/>
        </w:rPr>
        <w:t xml:space="preserve">тсутствие права на получение муниципальной услуги; </w:t>
      </w:r>
    </w:p>
    <w:p w:rsidR="00AD5AB0" w:rsidRPr="00BC1578" w:rsidRDefault="00AD5AB0" w:rsidP="00AD5AB0">
      <w:pPr>
        <w:autoSpaceDE w:val="0"/>
        <w:autoSpaceDN w:val="0"/>
        <w:adjustRightInd w:val="0"/>
        <w:ind w:firstLine="720"/>
        <w:jc w:val="both"/>
        <w:rPr>
          <w:sz w:val="28"/>
          <w:szCs w:val="28"/>
        </w:rPr>
      </w:pPr>
      <w:r>
        <w:rPr>
          <w:sz w:val="28"/>
          <w:szCs w:val="28"/>
        </w:rPr>
        <w:t>-</w:t>
      </w:r>
      <w:r w:rsidRPr="00BC1578">
        <w:rPr>
          <w:sz w:val="28"/>
          <w:szCs w:val="28"/>
        </w:rPr>
        <w:t xml:space="preserve">непредставления полного пакета документов, необходимых для предоставления муниципальной услуги, установленных п. 2.6.1 и в случае отсутствия в Едином государственном реестре прав на недвижимое имущество и сделок с ним; </w:t>
      </w:r>
    </w:p>
    <w:p w:rsidR="00AD5AB0" w:rsidRPr="00BC1578" w:rsidRDefault="00AD5AB0" w:rsidP="00AD5AB0">
      <w:pPr>
        <w:suppressAutoHyphens/>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w:t>
      </w:r>
    </w:p>
    <w:p w:rsidR="00AD5AB0" w:rsidRPr="00C417FB" w:rsidRDefault="00AD5AB0" w:rsidP="00AD5AB0">
      <w:pPr>
        <w:pStyle w:val="ConsPlusNormal"/>
        <w:widowControl/>
        <w:jc w:val="both"/>
        <w:rPr>
          <w:rFonts w:ascii="Times New Roman" w:hAnsi="Times New Roman" w:cs="Times New Roman"/>
          <w:sz w:val="28"/>
          <w:szCs w:val="28"/>
        </w:rPr>
      </w:pPr>
      <w:r w:rsidRPr="00BC1578">
        <w:rPr>
          <w:rFonts w:ascii="Times New Roman" w:hAnsi="Times New Roman" w:cs="Times New Roman"/>
          <w:sz w:val="28"/>
          <w:szCs w:val="28"/>
        </w:rPr>
        <w:t>-  представления документов в ненадлежащий орган.</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lastRenderedPageBreak/>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9F3C8A">
        <w:rPr>
          <w:sz w:val="28"/>
          <w:szCs w:val="28"/>
        </w:rPr>
        <w:t xml:space="preserve">трёх </w:t>
      </w:r>
      <w:r w:rsidRPr="00B56BD8">
        <w:rPr>
          <w:sz w:val="28"/>
          <w:szCs w:val="28"/>
        </w:rPr>
        <w:t xml:space="preserve">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8"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9" w:name="sub_2192"/>
      <w:bookmarkEnd w:id="8"/>
      <w:r w:rsidRPr="00E219AB">
        <w:rPr>
          <w:rFonts w:eastAsiaTheme="minorHAnsi"/>
          <w:sz w:val="28"/>
          <w:szCs w:val="28"/>
          <w:lang w:eastAsia="en-US"/>
        </w:rPr>
        <w:t>2) заявление подано в неуполномоченный орган;</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0" w:name="sub_2193"/>
      <w:bookmarkEnd w:id="9"/>
      <w:r w:rsidRPr="00E219AB">
        <w:rPr>
          <w:rFonts w:eastAsiaTheme="minorHAnsi"/>
          <w:sz w:val="28"/>
          <w:szCs w:val="28"/>
          <w:lang w:eastAsia="en-US"/>
        </w:rPr>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bookmarkEnd w:id="10"/>
    <w:p w:rsidR="00AD5AB0" w:rsidRPr="00BE6259" w:rsidRDefault="00AD5AB0" w:rsidP="00AD5AB0">
      <w:pPr>
        <w:shd w:val="clear" w:color="auto" w:fill="FFFFFF"/>
        <w:ind w:firstLine="709"/>
        <w:jc w:val="both"/>
        <w:rPr>
          <w:sz w:val="28"/>
          <w:szCs w:val="28"/>
        </w:rPr>
      </w:pPr>
      <w:r>
        <w:rPr>
          <w:sz w:val="28"/>
          <w:szCs w:val="28"/>
        </w:rPr>
        <w:t>4)</w:t>
      </w:r>
      <w:r w:rsidRPr="00BE6259">
        <w:rPr>
          <w:sz w:val="28"/>
          <w:szCs w:val="28"/>
        </w:rPr>
        <w:t xml:space="preserve">обращение (в письменном виде) заявителя с просьбой о прекращении предоставления муниципальной услуги; </w:t>
      </w:r>
    </w:p>
    <w:p w:rsidR="00AD5AB0" w:rsidRPr="00BE6259" w:rsidRDefault="00AD5AB0" w:rsidP="00AD5AB0">
      <w:pPr>
        <w:autoSpaceDE w:val="0"/>
        <w:autoSpaceDN w:val="0"/>
        <w:adjustRightInd w:val="0"/>
        <w:ind w:firstLine="720"/>
        <w:jc w:val="both"/>
        <w:rPr>
          <w:rFonts w:eastAsia="Calibri"/>
          <w:sz w:val="28"/>
          <w:szCs w:val="28"/>
          <w:lang w:eastAsia="en-US"/>
        </w:rPr>
      </w:pPr>
      <w:bookmarkStart w:id="11" w:name="sub_711"/>
      <w:r>
        <w:rPr>
          <w:rFonts w:eastAsia="Calibri"/>
          <w:sz w:val="28"/>
          <w:szCs w:val="28"/>
          <w:lang w:eastAsia="en-US"/>
        </w:rPr>
        <w:t>5</w:t>
      </w:r>
      <w:r w:rsidRPr="00BE6259">
        <w:rPr>
          <w:rFonts w:eastAsia="Calibri"/>
          <w:sz w:val="28"/>
          <w:szCs w:val="28"/>
          <w:lang w:eastAsia="en-US"/>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sub_4" w:history="1">
        <w:r w:rsidRPr="00BE6259">
          <w:rPr>
            <w:rFonts w:eastAsia="Calibri"/>
            <w:sz w:val="28"/>
            <w:szCs w:val="28"/>
            <w:lang w:eastAsia="en-US"/>
          </w:rPr>
          <w:t>статье 4</w:t>
        </w:r>
      </w:hyperlink>
      <w:r w:rsidRPr="00BE6259">
        <w:rPr>
          <w:rFonts w:eastAsia="Calibri"/>
          <w:sz w:val="28"/>
          <w:szCs w:val="28"/>
          <w:lang w:eastAsia="en-US"/>
        </w:rPr>
        <w:t xml:space="preserve"> Федерального закона </w:t>
      </w:r>
      <w:r w:rsidRPr="00BE6259">
        <w:rPr>
          <w:sz w:val="28"/>
          <w:szCs w:val="28"/>
        </w:rPr>
        <w:t>от 30 декабря 2006 года № 271-ФЗ «О розничных рынках и о внесении изменений в Трудовой кодекс Российской Федерации»</w:t>
      </w:r>
      <w:r w:rsidRPr="00BE6259">
        <w:rPr>
          <w:rFonts w:eastAsia="Calibri"/>
          <w:sz w:val="28"/>
          <w:szCs w:val="28"/>
          <w:lang w:eastAsia="en-US"/>
        </w:rPr>
        <w:t>;</w:t>
      </w:r>
    </w:p>
    <w:p w:rsidR="00AD5AB0" w:rsidRPr="00BE6259" w:rsidRDefault="00AD5AB0" w:rsidP="00AD5AB0">
      <w:pPr>
        <w:autoSpaceDE w:val="0"/>
        <w:autoSpaceDN w:val="0"/>
        <w:adjustRightInd w:val="0"/>
        <w:ind w:firstLine="720"/>
        <w:jc w:val="both"/>
        <w:rPr>
          <w:rFonts w:eastAsia="Calibri"/>
          <w:sz w:val="28"/>
          <w:szCs w:val="28"/>
          <w:lang w:eastAsia="en-US"/>
        </w:rPr>
      </w:pPr>
      <w:bookmarkStart w:id="12" w:name="sub_712"/>
      <w:bookmarkEnd w:id="11"/>
      <w:r>
        <w:rPr>
          <w:rFonts w:eastAsia="Calibri"/>
          <w:sz w:val="28"/>
          <w:szCs w:val="28"/>
          <w:lang w:eastAsia="en-US"/>
        </w:rPr>
        <w:t>6)</w:t>
      </w:r>
      <w:r w:rsidRPr="00BE6259">
        <w:rPr>
          <w:rFonts w:eastAsia="Calibri"/>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BE6259">
          <w:rPr>
            <w:rFonts w:eastAsia="Calibri"/>
            <w:sz w:val="28"/>
            <w:szCs w:val="28"/>
            <w:lang w:eastAsia="en-US"/>
          </w:rPr>
          <w:t>статье 4</w:t>
        </w:r>
      </w:hyperlink>
      <w:r w:rsidRPr="00BE6259">
        <w:rPr>
          <w:rFonts w:eastAsia="Calibri"/>
          <w:sz w:val="28"/>
          <w:szCs w:val="28"/>
          <w:lang w:eastAsia="en-US"/>
        </w:rPr>
        <w:t xml:space="preserve"> Федерального закона </w:t>
      </w:r>
      <w:r w:rsidRPr="00BE6259">
        <w:rPr>
          <w:sz w:val="28"/>
          <w:szCs w:val="28"/>
        </w:rPr>
        <w:t>от 30 декабря 2006 года № 271-ФЗ «О розничных рынках и о внесении изменений в Трудовой кодекс Российской Федерации»</w:t>
      </w:r>
      <w:r w:rsidRPr="00BE6259">
        <w:rPr>
          <w:rFonts w:eastAsia="Calibri"/>
          <w:sz w:val="28"/>
          <w:szCs w:val="28"/>
          <w:lang w:eastAsia="en-US"/>
        </w:rPr>
        <w:t>;</w:t>
      </w:r>
    </w:p>
    <w:bookmarkEnd w:id="12"/>
    <w:p w:rsidR="00AD5AB0" w:rsidRPr="00BE6259" w:rsidRDefault="00AD5AB0" w:rsidP="00AD5AB0">
      <w:pPr>
        <w:autoSpaceDE w:val="0"/>
        <w:autoSpaceDN w:val="0"/>
        <w:adjustRightInd w:val="0"/>
        <w:ind w:firstLine="720"/>
        <w:jc w:val="both"/>
        <w:rPr>
          <w:rFonts w:eastAsia="Calibri"/>
          <w:sz w:val="28"/>
          <w:szCs w:val="28"/>
          <w:lang w:eastAsia="en-US"/>
        </w:rPr>
      </w:pPr>
      <w:r>
        <w:rPr>
          <w:rFonts w:eastAsia="Calibri"/>
          <w:sz w:val="28"/>
          <w:szCs w:val="28"/>
          <w:lang w:eastAsia="en-US"/>
        </w:rPr>
        <w:t>7)</w:t>
      </w:r>
      <w:r w:rsidRPr="00BE6259">
        <w:rPr>
          <w:rFonts w:eastAsia="Calibri"/>
          <w:sz w:val="28"/>
          <w:szCs w:val="28"/>
          <w:lang w:eastAsia="en-US"/>
        </w:rPr>
        <w:t xml:space="preserve">подача заявления о предоставлении разрешения с нарушением требований, установленных </w:t>
      </w:r>
      <w:hyperlink w:anchor="sub_51" w:history="1">
        <w:r w:rsidRPr="00BE6259">
          <w:rPr>
            <w:rFonts w:eastAsia="Calibri"/>
            <w:sz w:val="28"/>
            <w:szCs w:val="28"/>
            <w:lang w:eastAsia="en-US"/>
          </w:rPr>
          <w:t>частями 1</w:t>
        </w:r>
      </w:hyperlink>
      <w:r w:rsidRPr="00BE6259">
        <w:rPr>
          <w:rFonts w:eastAsia="Calibri"/>
          <w:sz w:val="28"/>
          <w:szCs w:val="28"/>
          <w:lang w:eastAsia="en-US"/>
        </w:rPr>
        <w:t xml:space="preserve"> и </w:t>
      </w:r>
      <w:hyperlink w:anchor="sub_52" w:history="1">
        <w:r w:rsidRPr="00BE6259">
          <w:rPr>
            <w:rFonts w:eastAsia="Calibri"/>
            <w:sz w:val="28"/>
            <w:szCs w:val="28"/>
            <w:lang w:eastAsia="en-US"/>
          </w:rPr>
          <w:t>2 статьи 5</w:t>
        </w:r>
      </w:hyperlink>
      <w:r w:rsidRPr="00BE6259">
        <w:rPr>
          <w:rFonts w:eastAsia="Calibri"/>
          <w:sz w:val="28"/>
          <w:szCs w:val="28"/>
          <w:lang w:eastAsia="en-US"/>
        </w:rPr>
        <w:t xml:space="preserve"> Федерального закона </w:t>
      </w:r>
      <w:r w:rsidRPr="00BE6259">
        <w:rPr>
          <w:sz w:val="28"/>
          <w:szCs w:val="28"/>
        </w:rPr>
        <w:t>от 30 декабря 2006 года № 271-ФЗ «О розничных рынках и о внесении изменений в Трудовой кодекс Российской Федерации»</w:t>
      </w:r>
      <w:r w:rsidRPr="00BE6259">
        <w:rPr>
          <w:rFonts w:eastAsia="Calibri"/>
          <w:sz w:val="28"/>
          <w:szCs w:val="28"/>
          <w:lang w:eastAsia="en-US"/>
        </w:rPr>
        <w:t>, а также документов, содержащих недостоверные сведения.</w:t>
      </w:r>
    </w:p>
    <w:p w:rsidR="00BD7FC5" w:rsidRPr="001D449C" w:rsidRDefault="00BD7FC5" w:rsidP="0036048B">
      <w:pPr>
        <w:shd w:val="clear" w:color="auto" w:fill="FFFFFF"/>
        <w:ind w:firstLine="709"/>
        <w:jc w:val="both"/>
        <w:rPr>
          <w:color w:val="000000"/>
          <w:sz w:val="28"/>
          <w:szCs w:val="28"/>
        </w:rPr>
      </w:pPr>
      <w:r w:rsidRPr="001D449C">
        <w:rPr>
          <w:color w:val="000000"/>
          <w:sz w:val="28"/>
          <w:szCs w:val="28"/>
        </w:rPr>
        <w:lastRenderedPageBreak/>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13"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4" w:name="sub_1513"/>
      <w:bookmarkEnd w:id="13"/>
      <w:r w:rsidRPr="0088439A">
        <w:rPr>
          <w:rFonts w:eastAsiaTheme="minorHAnsi"/>
          <w:sz w:val="28"/>
          <w:szCs w:val="28"/>
          <w:lang w:eastAsia="en-US"/>
        </w:rPr>
        <w:lastRenderedPageBreak/>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4"/>
      <w:bookmarkEnd w:id="14"/>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6" w:name="sub_1515"/>
      <w:bookmarkEnd w:id="15"/>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7" w:name="sub_1516"/>
      <w:bookmarkEnd w:id="16"/>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8" w:name="sub_1517"/>
      <w:bookmarkEnd w:id="17"/>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18"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19"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9" w:name="sub_15108"/>
      <w:bookmarkEnd w:id="18"/>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20" w:name="sub_1509"/>
      <w:bookmarkEnd w:id="19"/>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20"/>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Помещение, предназначенное для приёма заявителей, оборудуется информационным стендом, содержащим сведения, указанные в </w:t>
      </w:r>
      <w:r w:rsidRPr="001D449C">
        <w:rPr>
          <w:rFonts w:ascii="Times New Roman" w:eastAsia="Times New Roman" w:hAnsi="Times New Roman"/>
          <w:sz w:val="28"/>
          <w:szCs w:val="28"/>
          <w:shd w:val="clear" w:color="auto" w:fill="auto"/>
          <w:lang w:eastAsia="ru-RU"/>
        </w:rPr>
        <w:lastRenderedPageBreak/>
        <w:t>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1" w:name="sub_2171"/>
      <w:r>
        <w:rPr>
          <w:sz w:val="28"/>
          <w:szCs w:val="28"/>
        </w:rPr>
        <w:t>5</w:t>
      </w:r>
      <w:r w:rsidRPr="001D449C">
        <w:rPr>
          <w:sz w:val="28"/>
          <w:szCs w:val="28"/>
        </w:rPr>
        <w:t>.1</w:t>
      </w:r>
      <w:bookmarkEnd w:id="21"/>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BD6DFE">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0"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1D449C">
        <w:rPr>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r w:rsidRPr="00C35130">
        <w:rPr>
          <w:sz w:val="28"/>
          <w:szCs w:val="28"/>
        </w:rPr>
        <w:t>2.16</w:t>
      </w:r>
      <w:r w:rsidR="00CB5D4B" w:rsidRPr="00C35130">
        <w:rPr>
          <w:sz w:val="28"/>
          <w:szCs w:val="28"/>
        </w:rPr>
        <w:t>.</w:t>
      </w:r>
      <w:r w:rsidR="006F6CAA" w:rsidRPr="00C35130">
        <w:rPr>
          <w:sz w:val="28"/>
          <w:szCs w:val="28"/>
        </w:rPr>
        <w:t xml:space="preserve"> </w:t>
      </w:r>
      <w:proofErr w:type="gramStart"/>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9F3C8A" w:rsidRDefault="009F3C8A"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22" w:name="sub_311"/>
      <w:r>
        <w:rPr>
          <w:sz w:val="28"/>
          <w:szCs w:val="28"/>
        </w:rPr>
        <w:t>3.1.1.1.П</w:t>
      </w:r>
      <w:r w:rsidRPr="00F93C81">
        <w:rPr>
          <w:sz w:val="28"/>
          <w:szCs w:val="28"/>
        </w:rPr>
        <w:t>рием и проверка заявления и приложенных к нему документов</w:t>
      </w:r>
      <w:bookmarkStart w:id="23" w:name="sub_312"/>
      <w:bookmarkEnd w:id="22"/>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3"/>
    </w:p>
    <w:p w:rsidR="009F3C8A" w:rsidRPr="00415A62" w:rsidRDefault="00BD7FC5" w:rsidP="009F3C8A">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r>
      <w:r w:rsidR="009F3C8A">
        <w:rPr>
          <w:sz w:val="28"/>
          <w:szCs w:val="28"/>
        </w:rPr>
        <w:t>П</w:t>
      </w:r>
      <w:r w:rsidR="009F3C8A" w:rsidRPr="002E0076">
        <w:rPr>
          <w:sz w:val="28"/>
          <w:szCs w:val="28"/>
        </w:rPr>
        <w:t>ередача курьером пакета документов</w:t>
      </w:r>
      <w:r w:rsidR="009F3C8A" w:rsidRPr="00857DD9">
        <w:rPr>
          <w:sz w:val="28"/>
          <w:szCs w:val="28"/>
        </w:rPr>
        <w:t xml:space="preserve"> из МФЦ в </w:t>
      </w:r>
      <w:r w:rsidR="009F3C8A">
        <w:rPr>
          <w:sz w:val="28"/>
          <w:szCs w:val="28"/>
        </w:rPr>
        <w:t>Администрацию</w:t>
      </w:r>
      <w:r w:rsidR="009F3C8A" w:rsidRPr="00857DD9">
        <w:rPr>
          <w:sz w:val="28"/>
          <w:szCs w:val="28"/>
        </w:rPr>
        <w:t xml:space="preserve"> (при подаче заявления о предоставлении муниципальной услуги через МФЦ)</w:t>
      </w:r>
      <w:r w:rsidR="009F3C8A">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492C70">
      <w:pPr>
        <w:ind w:firstLine="708"/>
        <w:jc w:val="both"/>
        <w:rPr>
          <w:sz w:val="28"/>
          <w:szCs w:val="28"/>
        </w:rPr>
      </w:pPr>
      <w:r w:rsidRPr="006F6CAA">
        <w:rPr>
          <w:sz w:val="28"/>
          <w:szCs w:val="28"/>
        </w:rPr>
        <w:t>3.1.1.6.</w:t>
      </w:r>
      <w:r w:rsidR="00492C70">
        <w:rPr>
          <w:sz w:val="28"/>
          <w:szCs w:val="28"/>
        </w:rPr>
        <w:t>Р</w:t>
      </w:r>
      <w:r w:rsidR="00492C70" w:rsidRPr="00BE6259">
        <w:rPr>
          <w:sz w:val="28"/>
          <w:szCs w:val="28"/>
        </w:rPr>
        <w:t>ассмотрение документов и принятие решения о предоставлении (отказе в предоставлении) муниципальной услуги, подготовка проекта соответствующе</w:t>
      </w:r>
      <w:r w:rsidR="009C50B4">
        <w:rPr>
          <w:sz w:val="28"/>
          <w:szCs w:val="28"/>
        </w:rPr>
        <w:t>го</w:t>
      </w:r>
      <w:r w:rsidR="00492C70" w:rsidRPr="00BE6259">
        <w:rPr>
          <w:sz w:val="28"/>
          <w:szCs w:val="28"/>
        </w:rPr>
        <w:t xml:space="preserve"> 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w:t>
      </w:r>
      <w:r w:rsidRPr="006F6CAA">
        <w:rPr>
          <w:sz w:val="28"/>
          <w:szCs w:val="28"/>
        </w:rPr>
        <w:t>.</w:t>
      </w:r>
    </w:p>
    <w:p w:rsidR="00492C70" w:rsidRPr="00BE6259" w:rsidRDefault="00FE6869" w:rsidP="00492C70">
      <w:pPr>
        <w:ind w:firstLine="708"/>
        <w:jc w:val="both"/>
        <w:rPr>
          <w:sz w:val="28"/>
          <w:szCs w:val="28"/>
        </w:rPr>
      </w:pPr>
      <w:r w:rsidRPr="006F6CAA">
        <w:rPr>
          <w:rFonts w:eastAsiaTheme="minorHAnsi"/>
          <w:sz w:val="28"/>
          <w:szCs w:val="28"/>
          <w:lang w:eastAsia="en-US"/>
        </w:rPr>
        <w:lastRenderedPageBreak/>
        <w:t>3.1.1.7.</w:t>
      </w:r>
      <w:r w:rsidR="006F6CAA" w:rsidRPr="006F6CAA">
        <w:rPr>
          <w:sz w:val="28"/>
          <w:szCs w:val="28"/>
        </w:rPr>
        <w:t xml:space="preserve">Выдача </w:t>
      </w:r>
      <w:r w:rsidR="00492C70" w:rsidRPr="00BE6259">
        <w:rPr>
          <w:sz w:val="28"/>
          <w:szCs w:val="28"/>
        </w:rPr>
        <w:t>результата предоставления муниципальной услуги заявителю.</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w:t>
      </w:r>
      <w:r w:rsidR="00492C70">
        <w:rPr>
          <w:sz w:val="28"/>
          <w:szCs w:val="28"/>
        </w:rPr>
        <w:t>разрешении на право организации розничного рынка</w:t>
      </w:r>
      <w:r w:rsidR="000E19D5">
        <w:rPr>
          <w:rFonts w:eastAsiaTheme="minorHAnsi"/>
          <w:sz w:val="28"/>
          <w:szCs w:val="28"/>
          <w:lang w:eastAsia="en-US"/>
        </w:rPr>
        <w:t>,</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AF662C">
        <w:rPr>
          <w:sz w:val="28"/>
          <w:szCs w:val="28"/>
        </w:rPr>
        <w:t>4</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w:t>
      </w:r>
      <w:r w:rsidRPr="00415A62">
        <w:rPr>
          <w:sz w:val="28"/>
          <w:szCs w:val="28"/>
        </w:rPr>
        <w:lastRenderedPageBreak/>
        <w:t>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9F3C8A">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МБУ «МФЦ» выдает заявителю удостоверенную своей подписью </w:t>
      </w:r>
      <w:r w:rsidRPr="00415A62">
        <w:rPr>
          <w:sz w:val="28"/>
          <w:szCs w:val="28"/>
        </w:rPr>
        <w:lastRenderedPageBreak/>
        <w:t>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4" w:name="Par355"/>
      <w:bookmarkEnd w:id="24"/>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w:t>
      </w:r>
      <w:r w:rsidR="009F3C8A">
        <w:rPr>
          <w:sz w:val="28"/>
          <w:szCs w:val="28"/>
        </w:rPr>
        <w:t>3.1.</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9F3C8A" w:rsidRPr="00415A62" w:rsidRDefault="009F3C8A" w:rsidP="009F3C8A">
      <w:pPr>
        <w:widowControl w:val="0"/>
        <w:autoSpaceDE w:val="0"/>
        <w:autoSpaceDN w:val="0"/>
        <w:adjustRightInd w:val="0"/>
        <w:ind w:firstLine="709"/>
        <w:jc w:val="both"/>
        <w:rPr>
          <w:sz w:val="28"/>
          <w:szCs w:val="28"/>
        </w:rPr>
      </w:pPr>
      <w:r>
        <w:rPr>
          <w:sz w:val="28"/>
          <w:szCs w:val="28"/>
        </w:rPr>
        <w:t>3.4.4.</w:t>
      </w:r>
      <w:r w:rsidRPr="00382632">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AF662C">
        <w:rPr>
          <w:rFonts w:ascii="Times New Roman" w:hAnsi="Times New Roman" w:cs="Times New Roman"/>
          <w:sz w:val="28"/>
          <w:szCs w:val="28"/>
        </w:rPr>
        <w:t>4</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5"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5"/>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lastRenderedPageBreak/>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21"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r w:rsidR="00BF2247">
        <w:rPr>
          <w:sz w:val="28"/>
          <w:szCs w:val="28"/>
        </w:rPr>
        <w:t>;</w:t>
      </w:r>
    </w:p>
    <w:p w:rsidR="00BF2247" w:rsidRPr="009D7152" w:rsidRDefault="00BF2247"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6"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6"/>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 xml:space="preserve">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w:t>
      </w:r>
      <w:r w:rsidRPr="00415A62">
        <w:rPr>
          <w:sz w:val="28"/>
          <w:szCs w:val="28"/>
        </w:rPr>
        <w:lastRenderedPageBreak/>
        <w:t>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BC51A3">
        <w:rPr>
          <w:sz w:val="28"/>
          <w:szCs w:val="28"/>
        </w:rPr>
        <w:t xml:space="preserve">Харьковского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27"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0E19D5">
        <w:rPr>
          <w:sz w:val="28"/>
          <w:szCs w:val="28"/>
        </w:rPr>
        <w:t xml:space="preserve">постановления администрации </w:t>
      </w:r>
      <w:r w:rsidR="00BC51A3">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0E19D5" w:rsidRPr="006F6CAA">
        <w:rPr>
          <w:sz w:val="28"/>
          <w:szCs w:val="28"/>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6F6CAA">
        <w:rPr>
          <w:sz w:val="28"/>
          <w:szCs w:val="28"/>
        </w:rPr>
        <w:t xml:space="preserve"> </w:t>
      </w:r>
      <w:r w:rsidRPr="00415A62">
        <w:rPr>
          <w:sz w:val="28"/>
          <w:szCs w:val="28"/>
        </w:rPr>
        <w:t>согласование</w:t>
      </w:r>
      <w:r w:rsidR="006F6CAA">
        <w:rPr>
          <w:sz w:val="28"/>
          <w:szCs w:val="28"/>
        </w:rPr>
        <w:t>.</w:t>
      </w:r>
    </w:p>
    <w:bookmarkEnd w:id="27"/>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проекта </w:t>
      </w:r>
      <w:r w:rsidR="000E19D5">
        <w:rPr>
          <w:sz w:val="28"/>
          <w:szCs w:val="28"/>
        </w:rPr>
        <w:t>постановления</w:t>
      </w:r>
      <w:r w:rsidR="00BD5FAB">
        <w:rPr>
          <w:sz w:val="28"/>
          <w:szCs w:val="28"/>
        </w:rPr>
        <w:t xml:space="preserve">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w:t>
      </w:r>
      <w:r w:rsidRPr="009756E5">
        <w:rPr>
          <w:sz w:val="28"/>
          <w:szCs w:val="28"/>
        </w:rPr>
        <w:t xml:space="preserve"> </w:t>
      </w:r>
      <w:r w:rsidR="00985B19">
        <w:rPr>
          <w:sz w:val="28"/>
          <w:szCs w:val="28"/>
        </w:rPr>
        <w:t>день</w:t>
      </w:r>
      <w:r w:rsidRPr="009756E5">
        <w:rPr>
          <w:sz w:val="28"/>
          <w:szCs w:val="28"/>
        </w:rPr>
        <w:t>.</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9756E5">
        <w:rPr>
          <w:sz w:val="28"/>
          <w:szCs w:val="28"/>
        </w:rPr>
        <w:t xml:space="preserve"> </w:t>
      </w:r>
      <w:r w:rsidRPr="00415A62">
        <w:rPr>
          <w:sz w:val="28"/>
          <w:szCs w:val="28"/>
        </w:rPr>
        <w:t xml:space="preserve">проект </w:t>
      </w:r>
      <w:r w:rsidR="000E19D5">
        <w:rPr>
          <w:sz w:val="28"/>
          <w:szCs w:val="28"/>
        </w:rPr>
        <w:t>постановления</w:t>
      </w:r>
      <w:r w:rsidR="006F6CAA">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w:t>
      </w:r>
      <w:r w:rsidRPr="00415A62">
        <w:rPr>
          <w:sz w:val="28"/>
          <w:szCs w:val="28"/>
        </w:rPr>
        <w:lastRenderedPageBreak/>
        <w:t xml:space="preserve">главе </w:t>
      </w:r>
      <w:r w:rsidR="00BC51A3">
        <w:rPr>
          <w:sz w:val="28"/>
          <w:szCs w:val="28"/>
        </w:rPr>
        <w:t>Харьковского</w:t>
      </w:r>
      <w:r w:rsidR="00BF2247">
        <w:rPr>
          <w:sz w:val="28"/>
          <w:szCs w:val="28"/>
        </w:rPr>
        <w:t xml:space="preserve"> сельского поселения Лабинского района</w:t>
      </w:r>
      <w:r w:rsidR="003C123F">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8" w:name="_Ref412758868"/>
      <w:r w:rsidRPr="00415A62">
        <w:rPr>
          <w:sz w:val="28"/>
          <w:szCs w:val="28"/>
        </w:rPr>
        <w:t>3.</w:t>
      </w:r>
      <w:r>
        <w:rPr>
          <w:sz w:val="28"/>
          <w:szCs w:val="28"/>
        </w:rPr>
        <w:t>7</w:t>
      </w:r>
      <w:r w:rsidRPr="00415A62">
        <w:rPr>
          <w:sz w:val="28"/>
          <w:szCs w:val="28"/>
        </w:rPr>
        <w:t>.6.</w:t>
      </w:r>
      <w:r w:rsidR="000E19D5">
        <w:rPr>
          <w:sz w:val="28"/>
          <w:szCs w:val="28"/>
        </w:rPr>
        <w:t>Постановление</w:t>
      </w:r>
      <w:r w:rsidR="00BF2247">
        <w:rPr>
          <w:sz w:val="28"/>
          <w:szCs w:val="28"/>
        </w:rPr>
        <w:t xml:space="preserve">  </w:t>
      </w:r>
      <w:r w:rsidRPr="00415A62">
        <w:rPr>
          <w:sz w:val="28"/>
          <w:szCs w:val="28"/>
        </w:rPr>
        <w:t>подписыва</w:t>
      </w:r>
      <w:r w:rsidR="006F6CAA">
        <w:rPr>
          <w:sz w:val="28"/>
          <w:szCs w:val="28"/>
        </w:rPr>
        <w:t>ю</w:t>
      </w:r>
      <w:r w:rsidRPr="00415A62">
        <w:rPr>
          <w:sz w:val="28"/>
          <w:szCs w:val="28"/>
        </w:rPr>
        <w:t xml:space="preserve">тся главой </w:t>
      </w:r>
      <w:r w:rsidR="000E19D5">
        <w:rPr>
          <w:sz w:val="28"/>
          <w:szCs w:val="28"/>
        </w:rPr>
        <w:t xml:space="preserve">администрации </w:t>
      </w:r>
      <w:r w:rsidR="00BC51A3">
        <w:rPr>
          <w:sz w:val="28"/>
          <w:szCs w:val="28"/>
        </w:rPr>
        <w:t>Харьковского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8"/>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9" w:name="_Ref412044597"/>
      <w:r w:rsidRPr="00415A62">
        <w:rPr>
          <w:sz w:val="28"/>
          <w:szCs w:val="28"/>
        </w:rPr>
        <w:t>3.</w:t>
      </w:r>
      <w:r>
        <w:rPr>
          <w:sz w:val="28"/>
          <w:szCs w:val="28"/>
        </w:rPr>
        <w:t>7</w:t>
      </w:r>
      <w:r w:rsidRPr="00415A62">
        <w:rPr>
          <w:sz w:val="28"/>
          <w:szCs w:val="28"/>
        </w:rPr>
        <w:t>.7.Подписанн</w:t>
      </w:r>
      <w:r w:rsidR="000E19D5">
        <w:rPr>
          <w:sz w:val="28"/>
          <w:szCs w:val="28"/>
        </w:rPr>
        <w:t>ое</w:t>
      </w:r>
      <w:r w:rsidRPr="00415A62">
        <w:rPr>
          <w:sz w:val="28"/>
          <w:szCs w:val="28"/>
        </w:rPr>
        <w:t xml:space="preserve"> </w:t>
      </w:r>
      <w:r w:rsidR="000E19D5">
        <w:rPr>
          <w:sz w:val="28"/>
          <w:szCs w:val="28"/>
        </w:rPr>
        <w:t xml:space="preserve">постановление администрации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6F6CAA">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29"/>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DB79A6">
        <w:rPr>
          <w:sz w:val="28"/>
          <w:szCs w:val="28"/>
        </w:rPr>
        <w:t>постановлений</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DB79A6">
        <w:rPr>
          <w:sz w:val="28"/>
          <w:szCs w:val="28"/>
        </w:rPr>
        <w:t>постановление</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 xml:space="preserve">.9 настоящего Административного регламента, составляет </w:t>
      </w:r>
      <w:r w:rsidR="00871F54">
        <w:rPr>
          <w:sz w:val="28"/>
          <w:szCs w:val="28"/>
        </w:rPr>
        <w:t xml:space="preserve">9 </w:t>
      </w:r>
      <w:r w:rsidRPr="00415A62">
        <w:rPr>
          <w:sz w:val="28"/>
          <w:szCs w:val="28"/>
        </w:rPr>
        <w:t>дней.</w:t>
      </w:r>
      <w:bookmarkStart w:id="30"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30"/>
      <w:r w:rsidR="00DB79A6">
        <w:rPr>
          <w:sz w:val="28"/>
          <w:szCs w:val="28"/>
        </w:rPr>
        <w:t>постановления администрации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DB79A6">
        <w:rPr>
          <w:sz w:val="28"/>
          <w:szCs w:val="28"/>
        </w:rPr>
        <w:t xml:space="preserve">постановления администрации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B79A6">
        <w:rPr>
          <w:sz w:val="28"/>
          <w:szCs w:val="28"/>
        </w:rPr>
        <w:t>постановления администрации</w:t>
      </w:r>
      <w:r w:rsidR="00772700">
        <w:rPr>
          <w:sz w:val="28"/>
          <w:szCs w:val="28"/>
        </w:rPr>
        <w:t xml:space="preserve"> </w:t>
      </w:r>
      <w:r w:rsidRPr="001E419F">
        <w:rPr>
          <w:sz w:val="28"/>
          <w:szCs w:val="28"/>
        </w:rPr>
        <w:t xml:space="preserve">составляет </w:t>
      </w:r>
      <w:r w:rsidR="00AF662C">
        <w:rPr>
          <w:sz w:val="28"/>
          <w:szCs w:val="28"/>
        </w:rPr>
        <w:t>один день</w:t>
      </w:r>
      <w:r w:rsidR="001E419F" w:rsidRPr="001E419F">
        <w:rPr>
          <w:sz w:val="28"/>
          <w:szCs w:val="28"/>
        </w:rPr>
        <w:t xml:space="preserve"> </w:t>
      </w:r>
      <w:r w:rsidR="00B51341">
        <w:rPr>
          <w:sz w:val="28"/>
          <w:szCs w:val="28"/>
        </w:rPr>
        <w:t xml:space="preserve">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DB79A6">
        <w:rPr>
          <w:rFonts w:eastAsiaTheme="minorHAnsi"/>
          <w:sz w:val="28"/>
          <w:szCs w:val="28"/>
          <w:lang w:eastAsia="en-US"/>
        </w:rPr>
        <w:t>постановления администрации</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DB79A6">
        <w:rPr>
          <w:rFonts w:eastAsiaTheme="minorHAnsi"/>
          <w:sz w:val="28"/>
          <w:szCs w:val="28"/>
          <w:lang w:eastAsia="en-US"/>
        </w:rPr>
        <w:t>постановления администрации</w:t>
      </w:r>
      <w:r w:rsidR="009B548C" w:rsidRPr="001E419F">
        <w:rPr>
          <w:sz w:val="28"/>
          <w:szCs w:val="28"/>
        </w:rPr>
        <w:t xml:space="preserve">, составляет </w:t>
      </w:r>
      <w:r w:rsidR="00AF662C">
        <w:rPr>
          <w:sz w:val="28"/>
          <w:szCs w:val="28"/>
        </w:rPr>
        <w:t>один день</w:t>
      </w:r>
      <w:r w:rsidR="00AF662C" w:rsidRPr="001E419F">
        <w:rPr>
          <w:sz w:val="28"/>
          <w:szCs w:val="28"/>
        </w:rPr>
        <w:t xml:space="preserve"> </w:t>
      </w:r>
      <w:r w:rsidR="00AF662C">
        <w:rPr>
          <w:sz w:val="28"/>
          <w:szCs w:val="28"/>
        </w:rPr>
        <w:t xml:space="preserve"> </w:t>
      </w:r>
      <w:r w:rsidR="009B548C" w:rsidRPr="001E419F">
        <w:rPr>
          <w:sz w:val="28"/>
          <w:szCs w:val="28"/>
        </w:rPr>
        <w:t xml:space="preserve">со дня </w:t>
      </w:r>
      <w:r w:rsidR="00B51341">
        <w:rPr>
          <w:sz w:val="28"/>
          <w:szCs w:val="28"/>
        </w:rPr>
        <w:t xml:space="preserve">подписания </w:t>
      </w:r>
      <w:r w:rsidR="00DB79A6">
        <w:rPr>
          <w:sz w:val="28"/>
          <w:szCs w:val="28"/>
        </w:rPr>
        <w:t>постановления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1" w:name="sub_137"/>
      <w:bookmarkStart w:id="32" w:name="sub_3014"/>
      <w:bookmarkStart w:id="33" w:name="sub_343"/>
      <w:bookmarkEnd w:id="31"/>
      <w:r w:rsidRPr="00415A62">
        <w:rPr>
          <w:sz w:val="28"/>
          <w:szCs w:val="28"/>
        </w:rPr>
        <w:t>Особенности осуществления административных процедур в электронной форме</w:t>
      </w:r>
      <w:bookmarkEnd w:id="32"/>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4"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5" w:name="sub_1381"/>
      <w:bookmarkEnd w:id="34"/>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6" w:name="sub_1382"/>
      <w:bookmarkEnd w:id="35"/>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7" w:name="sub_1383"/>
      <w:bookmarkEnd w:id="36"/>
      <w:r w:rsidRPr="00415A62">
        <w:rPr>
          <w:sz w:val="28"/>
          <w:szCs w:val="28"/>
        </w:rPr>
        <w:lastRenderedPageBreak/>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8" w:name="sub_1384"/>
      <w:bookmarkEnd w:id="37"/>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39" w:name="sub_1385"/>
      <w:bookmarkEnd w:id="38"/>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2"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39"/>
    </w:p>
    <w:bookmarkEnd w:id="33"/>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lastRenderedPageBreak/>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BD6DFE">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871F54" w:rsidRPr="0028621A" w:rsidRDefault="00871F54" w:rsidP="00871F54">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71F54" w:rsidRPr="0028621A" w:rsidRDefault="00871F54" w:rsidP="00871F54">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 </w:t>
      </w:r>
      <w:r w:rsidRPr="0028621A">
        <w:rPr>
          <w:sz w:val="28"/>
          <w:szCs w:val="28"/>
        </w:rPr>
        <w:t>для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871F54" w:rsidRPr="0028621A" w:rsidRDefault="00871F54" w:rsidP="00871F54">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w:t>
      </w:r>
      <w:r w:rsidRPr="0028621A">
        <w:rPr>
          <w:sz w:val="28"/>
          <w:szCs w:val="28"/>
        </w:rPr>
        <w:lastRenderedPageBreak/>
        <w:t xml:space="preserve">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 xml:space="preserve">ы </w:t>
      </w:r>
      <w:r w:rsidRPr="0028621A">
        <w:rPr>
          <w:sz w:val="28"/>
          <w:szCs w:val="28"/>
        </w:rPr>
        <w:lastRenderedPageBreak/>
        <w:t>«Единый портал государственных и муниципальных услуг (функций)»</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871F54" w:rsidRPr="0028621A" w:rsidRDefault="00871F54" w:rsidP="00871F54">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871F54" w:rsidRPr="0028621A" w:rsidRDefault="00871F54" w:rsidP="00871F54">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lastRenderedPageBreak/>
        <w:t>5.9.Порядок обжалования решения по жалобе</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871F54" w:rsidRPr="0028621A" w:rsidRDefault="00871F54" w:rsidP="00871F54">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71F54" w:rsidRDefault="00871F54" w:rsidP="00871F54">
      <w:pPr>
        <w:ind w:firstLine="708"/>
        <w:rPr>
          <w:sz w:val="28"/>
          <w:szCs w:val="28"/>
        </w:rPr>
      </w:pPr>
    </w:p>
    <w:p w:rsidR="00871F54" w:rsidRDefault="00871F54" w:rsidP="00871F54">
      <w:pPr>
        <w:ind w:firstLine="708"/>
        <w:rPr>
          <w:sz w:val="28"/>
          <w:szCs w:val="28"/>
        </w:rPr>
      </w:pPr>
    </w:p>
    <w:p w:rsidR="009E0FD9" w:rsidRDefault="00871F54"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r w:rsidRPr="00871F54">
        <w:rPr>
          <w:rFonts w:ascii="Times New Roman" w:hAnsi="Times New Roman" w:cs="Times New Roman"/>
          <w:sz w:val="28"/>
          <w:szCs w:val="28"/>
        </w:rPr>
        <w:t xml:space="preserve">Глава администрации                                                                    С.В. Парафиева </w:t>
      </w:r>
      <w:r w:rsidRPr="00871F54">
        <w:rPr>
          <w:rFonts w:ascii="Times New Roman" w:hAnsi="Times New Roman" w:cs="Times New Roman"/>
          <w:color w:val="106BBE"/>
          <w:sz w:val="28"/>
          <w:szCs w:val="28"/>
          <w:lang w:eastAsia="zh-CN"/>
        </w:rPr>
        <w:t xml:space="preserve">                       </w:t>
      </w: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671A91" w:rsidRDefault="00671A91"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AF662C" w:rsidRDefault="00AF662C"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Pr="00671A91"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lang w:eastAsia="ar-SA"/>
        </w:rPr>
        <w:t xml:space="preserve">                               </w:t>
      </w:r>
      <w:r w:rsidRPr="00671A91">
        <w:rPr>
          <w:rFonts w:ascii="Times New Roman" w:hAnsi="Times New Roman"/>
          <w:sz w:val="28"/>
          <w:szCs w:val="28"/>
          <w:lang w:eastAsia="ar-SA"/>
        </w:rPr>
        <w:t>Приложение № 1</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rPr>
        <w:t xml:space="preserve">                                                             к административному регламенту</w:t>
      </w:r>
    </w:p>
    <w:p w:rsidR="00671A91" w:rsidRP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rPr>
        <w:t xml:space="preserve">                                                         </w:t>
      </w:r>
      <w:r w:rsidRPr="00671A91">
        <w:rPr>
          <w:rFonts w:ascii="Times New Roman" w:hAnsi="Times New Roman"/>
          <w:sz w:val="28"/>
          <w:szCs w:val="28"/>
        </w:rPr>
        <w:t xml:space="preserve">предоставления </w:t>
      </w:r>
      <w:proofErr w:type="gramStart"/>
      <w:r w:rsidRPr="00671A91">
        <w:rPr>
          <w:rFonts w:ascii="Times New Roman" w:hAnsi="Times New Roman"/>
          <w:sz w:val="28"/>
          <w:szCs w:val="28"/>
        </w:rPr>
        <w:t>муниципальной</w:t>
      </w:r>
      <w:proofErr w:type="gramEnd"/>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услуги «Выдача разрешения </w:t>
      </w:r>
      <w:proofErr w:type="gramStart"/>
      <w:r>
        <w:rPr>
          <w:rFonts w:ascii="Times New Roman" w:hAnsi="Times New Roman"/>
          <w:color w:val="000000"/>
          <w:sz w:val="28"/>
          <w:szCs w:val="28"/>
        </w:rPr>
        <w:t>на</w:t>
      </w:r>
      <w:proofErr w:type="gramEnd"/>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право организации розничного рынка»</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ИНФОРМАЦИЯ</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о месте нахождения и графике работы, справочных телефонах </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администрации </w:t>
      </w:r>
      <w:r w:rsidRPr="00871F54">
        <w:rPr>
          <w:rFonts w:ascii="Times New Roman" w:hAnsi="Times New Roman"/>
          <w:sz w:val="28"/>
          <w:szCs w:val="28"/>
        </w:rPr>
        <w:t>Харьковского</w:t>
      </w:r>
      <w:r w:rsidRPr="00871F54">
        <w:rPr>
          <w:rFonts w:ascii="Times New Roman" w:hAnsi="Times New Roman"/>
          <w:color w:val="000000"/>
          <w:sz w:val="28"/>
          <w:szCs w:val="28"/>
        </w:rPr>
        <w:t xml:space="preserve"> сельского поселения Лабинского района, </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671A91" w:rsidRPr="00871F54" w:rsidRDefault="00671A91" w:rsidP="00671A91">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 государственных и муниципальных услуг</w:t>
      </w: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671A91" w:rsidRDefault="00671A91"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AF662C" w:rsidRDefault="00AF662C" w:rsidP="00671A91">
      <w:pPr>
        <w:pStyle w:val="23"/>
        <w:keepNext/>
        <w:keepLines/>
        <w:shd w:val="clear" w:color="auto" w:fill="auto"/>
        <w:tabs>
          <w:tab w:val="left" w:pos="0"/>
        </w:tabs>
        <w:spacing w:after="0" w:line="240" w:lineRule="auto"/>
        <w:rPr>
          <w:rFonts w:ascii="Times New Roman" w:hAnsi="Times New Roman"/>
          <w:color w:val="000000"/>
          <w:sz w:val="28"/>
          <w:szCs w:val="28"/>
        </w:rPr>
      </w:pPr>
    </w:p>
    <w:p w:rsidR="00871F54" w:rsidRPr="000756B0" w:rsidRDefault="00871F54" w:rsidP="00871F54">
      <w:pPr>
        <w:pStyle w:val="23"/>
        <w:keepNext/>
        <w:keepLines/>
        <w:shd w:val="clear" w:color="auto" w:fill="auto"/>
        <w:tabs>
          <w:tab w:val="left" w:pos="0"/>
        </w:tabs>
        <w:spacing w:after="0" w:line="240" w:lineRule="auto"/>
        <w:jc w:val="both"/>
        <w:rPr>
          <w:b/>
          <w:color w:val="000000"/>
          <w:sz w:val="28"/>
          <w:szCs w:val="28"/>
        </w:rPr>
      </w:pPr>
    </w:p>
    <w:p w:rsidR="00871F54" w:rsidRPr="000756B0" w:rsidRDefault="00671A91" w:rsidP="00871F54">
      <w:pPr>
        <w:jc w:val="center"/>
        <w:rPr>
          <w:sz w:val="28"/>
          <w:szCs w:val="28"/>
        </w:rPr>
      </w:pPr>
      <w:r>
        <w:rPr>
          <w:sz w:val="28"/>
          <w:szCs w:val="28"/>
        </w:rPr>
        <w:t xml:space="preserve">      </w:t>
      </w:r>
      <w:r w:rsidR="00871F54" w:rsidRPr="000756B0">
        <w:rPr>
          <w:sz w:val="28"/>
          <w:szCs w:val="28"/>
        </w:rPr>
        <w:t xml:space="preserve">1. Администрация </w:t>
      </w:r>
      <w:r w:rsidR="00871F54" w:rsidRPr="00131457">
        <w:rPr>
          <w:sz w:val="28"/>
          <w:szCs w:val="28"/>
        </w:rPr>
        <w:t>Харьковского</w:t>
      </w:r>
      <w:r w:rsidR="00871F54">
        <w:rPr>
          <w:sz w:val="28"/>
          <w:szCs w:val="28"/>
        </w:rPr>
        <w:t xml:space="preserve"> сельского поселения Лабинского района</w:t>
      </w:r>
    </w:p>
    <w:p w:rsidR="00871F54" w:rsidRPr="00BA73F3" w:rsidRDefault="00871F54" w:rsidP="00871F54">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871F54" w:rsidRPr="005B4E80" w:rsidRDefault="00871F54" w:rsidP="00871F54">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871F54" w:rsidRPr="005B4E80" w:rsidRDefault="00871F54" w:rsidP="00871F54">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871F54" w:rsidRDefault="00871F54" w:rsidP="00871F54">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27"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28"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lastRenderedPageBreak/>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29"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30"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1"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2"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33"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proofErr w:type="spellStart"/>
        <w:r w:rsidRPr="007D63D5">
          <w:rPr>
            <w:rStyle w:val="a4"/>
            <w:color w:val="auto"/>
            <w:sz w:val="28"/>
            <w:szCs w:val="28"/>
            <w:u w:val="none"/>
            <w:lang w:val="en-US"/>
          </w:rPr>
          <w:t>ru</w:t>
        </w:r>
        <w:proofErr w:type="spellEnd"/>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34"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 xml:space="preserve">График работы: понедельник, среда с 09.00 до 18.00; вторник, четверг с 08.00 до 19.00; пятница с 09.00 </w:t>
      </w:r>
      <w:proofErr w:type="gramStart"/>
      <w:r w:rsidRPr="0028621A">
        <w:rPr>
          <w:color w:val="000000"/>
          <w:sz w:val="28"/>
          <w:szCs w:val="28"/>
        </w:rPr>
        <w:t>до</w:t>
      </w:r>
      <w:proofErr w:type="gramEnd"/>
      <w:r w:rsidRPr="0028621A">
        <w:rPr>
          <w:color w:val="000000"/>
          <w:sz w:val="28"/>
          <w:szCs w:val="28"/>
        </w:rPr>
        <w:t xml:space="preserve"> 16.45; </w:t>
      </w:r>
      <w:proofErr w:type="gramStart"/>
      <w:r w:rsidRPr="0028621A">
        <w:rPr>
          <w:color w:val="000000"/>
          <w:sz w:val="28"/>
          <w:szCs w:val="28"/>
        </w:rPr>
        <w:t>каждую</w:t>
      </w:r>
      <w:proofErr w:type="gramEnd"/>
      <w:r w:rsidRPr="0028621A">
        <w:rPr>
          <w:color w:val="000000"/>
          <w:sz w:val="28"/>
          <w:szCs w:val="28"/>
        </w:rPr>
        <w:t xml:space="preserve">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BD6DFE" w:rsidRDefault="00BD6DFE" w:rsidP="002E1140">
      <w:pPr>
        <w:autoSpaceDE w:val="0"/>
        <w:autoSpaceDN w:val="0"/>
        <w:adjustRightInd w:val="0"/>
        <w:contextualSpacing/>
        <w:jc w:val="both"/>
        <w:rPr>
          <w:sz w:val="28"/>
          <w:szCs w:val="28"/>
        </w:rPr>
      </w:pPr>
    </w:p>
    <w:tbl>
      <w:tblPr>
        <w:tblW w:w="9854" w:type="dxa"/>
        <w:tblLayout w:type="fixed"/>
        <w:tblLook w:val="0000"/>
      </w:tblPr>
      <w:tblGrid>
        <w:gridCol w:w="4216"/>
        <w:gridCol w:w="5638"/>
      </w:tblGrid>
      <w:tr w:rsidR="004D4564" w:rsidRPr="005C1AC0" w:rsidTr="00671A91">
        <w:tc>
          <w:tcPr>
            <w:tcW w:w="4216" w:type="dxa"/>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671A91" w:rsidRDefault="00C656D0" w:rsidP="00671A91">
            <w:pPr>
              <w:pStyle w:val="23"/>
              <w:keepNext/>
              <w:keepLines/>
              <w:shd w:val="clear" w:color="auto" w:fill="auto"/>
              <w:tabs>
                <w:tab w:val="left" w:pos="0"/>
              </w:tabs>
              <w:spacing w:after="0" w:line="240" w:lineRule="auto"/>
              <w:rPr>
                <w:rFonts w:ascii="Times New Roman" w:hAnsi="Times New Roman"/>
                <w:color w:val="000000"/>
                <w:sz w:val="28"/>
                <w:szCs w:val="28"/>
              </w:rPr>
            </w:pPr>
            <w:r w:rsidRPr="002E1140">
              <w:rPr>
                <w:rFonts w:ascii="Times New Roman" w:hAnsi="Times New Roman"/>
                <w:sz w:val="28"/>
                <w:szCs w:val="28"/>
              </w:rPr>
              <w:t>услуги «</w:t>
            </w:r>
            <w:r w:rsidR="00671A91">
              <w:rPr>
                <w:rFonts w:ascii="Times New Roman" w:hAnsi="Times New Roman"/>
                <w:color w:val="000000"/>
                <w:sz w:val="28"/>
                <w:szCs w:val="28"/>
              </w:rPr>
              <w:t>Выдача разрешения на право</w:t>
            </w:r>
          </w:p>
          <w:p w:rsidR="00C656D0" w:rsidRDefault="00671A91" w:rsidP="00E94335">
            <w:pPr>
              <w:pStyle w:val="ConsPlusNormal"/>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организации розничного рынка</w:t>
            </w:r>
            <w:r w:rsidR="00C656D0"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bl>
    <w:p w:rsidR="00671A91" w:rsidRPr="006F48A4" w:rsidRDefault="00671A91" w:rsidP="00671A91">
      <w:pPr>
        <w:jc w:val="center"/>
        <w:rPr>
          <w:b/>
        </w:rPr>
      </w:pPr>
      <w:r w:rsidRPr="006F48A4">
        <w:rPr>
          <w:b/>
        </w:rPr>
        <w:t>ФОРМА ЗАЯВЛЕНИЯ</w:t>
      </w:r>
    </w:p>
    <w:p w:rsidR="00671A91" w:rsidRPr="000B3020" w:rsidRDefault="00671A91" w:rsidP="00671A91">
      <w:pPr>
        <w:jc w:val="center"/>
      </w:pPr>
    </w:p>
    <w:p w:rsidR="00671A91" w:rsidRPr="00833698" w:rsidRDefault="00671A91" w:rsidP="00671A91">
      <w:pPr>
        <w:ind w:left="4536"/>
      </w:pPr>
      <w:r>
        <w:t xml:space="preserve">        </w:t>
      </w:r>
      <w:r w:rsidRPr="00D35824">
        <w:t xml:space="preserve">Главе </w:t>
      </w:r>
      <w:r>
        <w:t>Харьковского</w:t>
      </w:r>
      <w:r>
        <w:rPr>
          <w:sz w:val="28"/>
          <w:szCs w:val="28"/>
        </w:rPr>
        <w:t xml:space="preserve"> </w:t>
      </w:r>
      <w:r w:rsidRPr="00833698">
        <w:t>сельского поселения</w:t>
      </w:r>
    </w:p>
    <w:p w:rsidR="00671A91" w:rsidRDefault="00671A91" w:rsidP="00671A91">
      <w:pPr>
        <w:ind w:left="4536"/>
      </w:pPr>
      <w:r>
        <w:t xml:space="preserve">        </w:t>
      </w:r>
      <w:r w:rsidRPr="000F78BB">
        <w:t>Лабинского района</w:t>
      </w:r>
    </w:p>
    <w:p w:rsidR="00671A91" w:rsidRDefault="00671A91" w:rsidP="00671A91">
      <w:pPr>
        <w:suppressAutoHyphens/>
        <w:rPr>
          <w:b/>
          <w:bCs/>
          <w:color w:val="26282F"/>
          <w:sz w:val="28"/>
          <w:szCs w:val="28"/>
        </w:rPr>
      </w:pPr>
    </w:p>
    <w:p w:rsidR="00671A91" w:rsidRPr="00BE6259" w:rsidRDefault="00671A91" w:rsidP="00671A91">
      <w:pPr>
        <w:suppressAutoHyphens/>
        <w:jc w:val="center"/>
        <w:rPr>
          <w:b/>
          <w:bCs/>
          <w:color w:val="26282F"/>
          <w:sz w:val="28"/>
          <w:szCs w:val="28"/>
        </w:rPr>
      </w:pPr>
      <w:r w:rsidRPr="00BE6259">
        <w:rPr>
          <w:b/>
          <w:bCs/>
          <w:color w:val="26282F"/>
          <w:sz w:val="28"/>
          <w:szCs w:val="28"/>
        </w:rPr>
        <w:t>Заявление</w:t>
      </w:r>
    </w:p>
    <w:p w:rsidR="00671A91" w:rsidRPr="00BE6259" w:rsidRDefault="00671A91" w:rsidP="00671A91">
      <w:pPr>
        <w:jc w:val="center"/>
        <w:rPr>
          <w:b/>
          <w:sz w:val="28"/>
          <w:szCs w:val="28"/>
        </w:rPr>
      </w:pPr>
      <w:r w:rsidRPr="00BE6259">
        <w:rPr>
          <w:b/>
          <w:sz w:val="28"/>
          <w:szCs w:val="28"/>
        </w:rPr>
        <w:t xml:space="preserve">о выдаче разрешения на право организации розничного рынка на территории </w:t>
      </w:r>
      <w:r>
        <w:rPr>
          <w:b/>
          <w:sz w:val="28"/>
          <w:szCs w:val="28"/>
        </w:rPr>
        <w:t>Харьковского</w:t>
      </w:r>
      <w:r w:rsidRPr="00BE6259">
        <w:rPr>
          <w:b/>
          <w:sz w:val="28"/>
          <w:szCs w:val="28"/>
        </w:rPr>
        <w:t xml:space="preserve"> сельского поселения </w:t>
      </w:r>
      <w:r>
        <w:rPr>
          <w:b/>
          <w:sz w:val="28"/>
          <w:szCs w:val="28"/>
        </w:rPr>
        <w:t>Лабинского</w:t>
      </w:r>
      <w:r w:rsidRPr="00BE6259">
        <w:rPr>
          <w:b/>
          <w:sz w:val="28"/>
          <w:szCs w:val="28"/>
        </w:rPr>
        <w:t xml:space="preserve"> района</w:t>
      </w:r>
    </w:p>
    <w:p w:rsidR="00671A91" w:rsidRPr="00BE6259" w:rsidRDefault="00671A91" w:rsidP="00671A91">
      <w:pPr>
        <w:jc w:val="center"/>
        <w:rPr>
          <w:b/>
          <w:sz w:val="28"/>
          <w:szCs w:val="28"/>
        </w:rPr>
      </w:pPr>
    </w:p>
    <w:p w:rsidR="00671A91" w:rsidRPr="00BE6259" w:rsidRDefault="00671A91" w:rsidP="00671A91">
      <w:pPr>
        <w:rPr>
          <w:sz w:val="28"/>
          <w:szCs w:val="28"/>
        </w:rPr>
      </w:pPr>
      <w:r w:rsidRPr="00BE6259">
        <w:rPr>
          <w:sz w:val="28"/>
          <w:szCs w:val="28"/>
        </w:rPr>
        <w:t>Заявитель     _________________________________________________________</w:t>
      </w:r>
    </w:p>
    <w:p w:rsidR="00671A91" w:rsidRPr="00BE6259" w:rsidRDefault="00671A91" w:rsidP="00671A91">
      <w:pPr>
        <w:rPr>
          <w:i/>
          <w:sz w:val="28"/>
          <w:szCs w:val="28"/>
          <w:u w:val="single"/>
        </w:rPr>
      </w:pPr>
      <w:r w:rsidRPr="00BE6259">
        <w:rPr>
          <w:sz w:val="28"/>
          <w:szCs w:val="28"/>
        </w:rPr>
        <w:t>__________________________________________________________________</w:t>
      </w:r>
    </w:p>
    <w:p w:rsidR="00671A91" w:rsidRPr="00BE6259" w:rsidRDefault="00671A91" w:rsidP="00671A91">
      <w:pPr>
        <w:jc w:val="center"/>
      </w:pPr>
      <w:r w:rsidRPr="00BE6259">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671A91" w:rsidRPr="00BE6259" w:rsidRDefault="00671A91" w:rsidP="00671A91">
      <w:pPr>
        <w:rPr>
          <w:sz w:val="28"/>
          <w:szCs w:val="28"/>
          <w:u w:val="single"/>
        </w:rPr>
      </w:pPr>
      <w:r w:rsidRPr="00BE6259">
        <w:rPr>
          <w:sz w:val="28"/>
          <w:szCs w:val="28"/>
        </w:rPr>
        <w:t>_____________,</w:t>
      </w:r>
      <w:r w:rsidRPr="00BE6259">
        <w:rPr>
          <w:i/>
          <w:sz w:val="28"/>
          <w:szCs w:val="28"/>
        </w:rPr>
        <w:t xml:space="preserve"> </w:t>
      </w:r>
      <w:r w:rsidRPr="00BE6259">
        <w:rPr>
          <w:sz w:val="28"/>
          <w:szCs w:val="28"/>
        </w:rPr>
        <w:t>в лице ______________________________________________</w:t>
      </w:r>
    </w:p>
    <w:p w:rsidR="00671A91" w:rsidRPr="00BE6259" w:rsidRDefault="00671A91" w:rsidP="00671A91">
      <w:pPr>
        <w:jc w:val="center"/>
        <w:rPr>
          <w:sz w:val="28"/>
          <w:szCs w:val="28"/>
        </w:rPr>
      </w:pPr>
      <w:r w:rsidRPr="00BE6259">
        <w:t>контактный телефон      ФИО (полностью) лица, представляющего интересы юридического лица</w:t>
      </w:r>
      <w:r w:rsidRPr="00BE6259">
        <w:rPr>
          <w:sz w:val="28"/>
          <w:szCs w:val="28"/>
        </w:rPr>
        <w:t xml:space="preserve"> __________________________________________________________________     </w:t>
      </w:r>
      <w:r w:rsidRPr="00BE6259">
        <w:t>в соответствии с учредительными документами или доверенностью</w:t>
      </w:r>
    </w:p>
    <w:p w:rsidR="00671A91" w:rsidRPr="00BE6259" w:rsidRDefault="00671A91" w:rsidP="00671A91">
      <w:pPr>
        <w:rPr>
          <w:sz w:val="28"/>
          <w:szCs w:val="28"/>
        </w:rPr>
      </w:pPr>
      <w:r w:rsidRPr="00BE6259">
        <w:rPr>
          <w:sz w:val="28"/>
          <w:szCs w:val="28"/>
        </w:rPr>
        <w:t>Место фактического расположения объекта_____________________________</w:t>
      </w:r>
    </w:p>
    <w:p w:rsidR="00671A91" w:rsidRPr="00BE6259" w:rsidRDefault="00671A91" w:rsidP="00671A91">
      <w:pPr>
        <w:rPr>
          <w:b/>
          <w:sz w:val="28"/>
          <w:szCs w:val="28"/>
        </w:rPr>
      </w:pPr>
      <w:r w:rsidRPr="00BE6259">
        <w:rPr>
          <w:sz w:val="28"/>
          <w:szCs w:val="28"/>
        </w:rPr>
        <w:t>__________________________________________________________________</w:t>
      </w:r>
    </w:p>
    <w:p w:rsidR="00671A91" w:rsidRPr="00BE6259" w:rsidRDefault="00671A91" w:rsidP="00671A91">
      <w:pPr>
        <w:jc w:val="center"/>
      </w:pPr>
      <w:r w:rsidRPr="00BE6259">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671A91" w:rsidRPr="00BE6259" w:rsidRDefault="00671A91" w:rsidP="00671A91">
      <w:pPr>
        <w:rPr>
          <w:sz w:val="28"/>
          <w:szCs w:val="28"/>
        </w:rPr>
      </w:pPr>
      <w:r w:rsidRPr="00BE6259">
        <w:rPr>
          <w:sz w:val="28"/>
          <w:szCs w:val="28"/>
        </w:rPr>
        <w:t>__________________________________________________________________</w:t>
      </w:r>
    </w:p>
    <w:p w:rsidR="00671A91" w:rsidRPr="00BE6259" w:rsidRDefault="00671A91" w:rsidP="00671A91">
      <w:pPr>
        <w:jc w:val="both"/>
        <w:rPr>
          <w:sz w:val="28"/>
          <w:szCs w:val="28"/>
        </w:rPr>
      </w:pPr>
      <w:r w:rsidRPr="00BE6259">
        <w:rPr>
          <w:sz w:val="28"/>
          <w:szCs w:val="28"/>
        </w:rPr>
        <w:t>Государственный регистрационный номер записи о создании юридического лица _____________________________________________________________</w:t>
      </w:r>
    </w:p>
    <w:p w:rsidR="00671A91" w:rsidRPr="00BE6259" w:rsidRDefault="00671A91" w:rsidP="00671A91">
      <w:pPr>
        <w:jc w:val="center"/>
        <w:rPr>
          <w:sz w:val="28"/>
          <w:szCs w:val="28"/>
        </w:rPr>
      </w:pPr>
      <w:r w:rsidRPr="00BE6259">
        <w:rPr>
          <w:sz w:val="28"/>
          <w:szCs w:val="28"/>
        </w:rPr>
        <w:t xml:space="preserve"> </w:t>
      </w:r>
    </w:p>
    <w:p w:rsidR="00671A91" w:rsidRPr="00BE6259" w:rsidRDefault="00671A91" w:rsidP="00671A91">
      <w:pPr>
        <w:jc w:val="both"/>
        <w:rPr>
          <w:sz w:val="28"/>
          <w:szCs w:val="28"/>
        </w:rPr>
      </w:pPr>
      <w:r w:rsidRPr="00BE6259">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671A91" w:rsidRPr="00BE6259" w:rsidRDefault="00671A91" w:rsidP="00671A91">
      <w:pPr>
        <w:rPr>
          <w:sz w:val="28"/>
          <w:szCs w:val="28"/>
        </w:rPr>
      </w:pPr>
      <w:r w:rsidRPr="00BE6259">
        <w:rPr>
          <w:sz w:val="28"/>
          <w:szCs w:val="28"/>
        </w:rPr>
        <w:t>__________________________________________________________________</w:t>
      </w:r>
    </w:p>
    <w:p w:rsidR="00671A91" w:rsidRPr="00BE6259" w:rsidRDefault="00671A91" w:rsidP="00671A91">
      <w:pPr>
        <w:rPr>
          <w:sz w:val="28"/>
          <w:szCs w:val="28"/>
        </w:rPr>
      </w:pPr>
      <w:r w:rsidRPr="00BE6259">
        <w:rPr>
          <w:sz w:val="28"/>
          <w:szCs w:val="28"/>
        </w:rPr>
        <w:t>Идентификационный номер налогоплательщика ________________________</w:t>
      </w:r>
    </w:p>
    <w:p w:rsidR="00671A91" w:rsidRPr="00BE6259" w:rsidRDefault="00671A91" w:rsidP="00671A91">
      <w:pPr>
        <w:rPr>
          <w:sz w:val="28"/>
          <w:szCs w:val="28"/>
        </w:rPr>
      </w:pPr>
      <w:r w:rsidRPr="00BE6259">
        <w:rPr>
          <w:sz w:val="28"/>
          <w:szCs w:val="28"/>
        </w:rPr>
        <w:t>Данные документа о постановке юридического лица на учёт в налоговом органе  _________________________________________________________</w:t>
      </w:r>
    </w:p>
    <w:p w:rsidR="00671A91" w:rsidRPr="00BE6259" w:rsidRDefault="00671A91" w:rsidP="00671A91">
      <w:pPr>
        <w:rPr>
          <w:sz w:val="28"/>
          <w:szCs w:val="28"/>
        </w:rPr>
      </w:pPr>
    </w:p>
    <w:p w:rsidR="00671A91" w:rsidRPr="00BE6259" w:rsidRDefault="00671A91" w:rsidP="00671A91">
      <w:pPr>
        <w:rPr>
          <w:sz w:val="28"/>
          <w:szCs w:val="28"/>
        </w:rPr>
      </w:pPr>
      <w:r w:rsidRPr="00BE6259">
        <w:rPr>
          <w:sz w:val="28"/>
          <w:szCs w:val="28"/>
        </w:rPr>
        <w:t>Тип рынка, который предполагается организовать __________________________________________________________________</w:t>
      </w:r>
    </w:p>
    <w:p w:rsidR="00671A91" w:rsidRPr="00BE6259" w:rsidRDefault="00671A91" w:rsidP="00671A91">
      <w:pPr>
        <w:jc w:val="center"/>
        <w:rPr>
          <w:b/>
          <w:sz w:val="28"/>
          <w:szCs w:val="28"/>
        </w:rPr>
      </w:pPr>
    </w:p>
    <w:p w:rsidR="00671A91" w:rsidRPr="00BE6259" w:rsidRDefault="00671A91" w:rsidP="00671A91">
      <w:pPr>
        <w:rPr>
          <w:sz w:val="28"/>
          <w:szCs w:val="28"/>
        </w:rPr>
      </w:pPr>
      <w:r w:rsidRPr="00BE6259">
        <w:rPr>
          <w:sz w:val="28"/>
          <w:szCs w:val="28"/>
        </w:rPr>
        <w:t>Документы, прилагаемые к заявлению:</w:t>
      </w:r>
    </w:p>
    <w:p w:rsidR="00671A91" w:rsidRPr="00BE6259" w:rsidRDefault="00671A91" w:rsidP="00671A91">
      <w:pPr>
        <w:rPr>
          <w:sz w:val="28"/>
          <w:szCs w:val="28"/>
        </w:rPr>
      </w:pPr>
      <w:r w:rsidRPr="00BE6259">
        <w:rPr>
          <w:sz w:val="28"/>
          <w:szCs w:val="28"/>
        </w:rPr>
        <w:t>1).________________________________</w:t>
      </w:r>
    </w:p>
    <w:p w:rsidR="00671A91" w:rsidRPr="00BE6259" w:rsidRDefault="00671A91" w:rsidP="00671A91">
      <w:pPr>
        <w:rPr>
          <w:sz w:val="28"/>
          <w:szCs w:val="28"/>
        </w:rPr>
      </w:pPr>
      <w:r w:rsidRPr="00BE6259">
        <w:rPr>
          <w:sz w:val="28"/>
          <w:szCs w:val="28"/>
        </w:rPr>
        <w:lastRenderedPageBreak/>
        <w:t>2)_________________________________</w:t>
      </w:r>
    </w:p>
    <w:p w:rsidR="00671A91" w:rsidRPr="00BE6259" w:rsidRDefault="00671A91" w:rsidP="00671A91">
      <w:pPr>
        <w:rPr>
          <w:sz w:val="28"/>
          <w:szCs w:val="28"/>
        </w:rPr>
      </w:pPr>
      <w:r w:rsidRPr="00BE6259">
        <w:rPr>
          <w:sz w:val="28"/>
          <w:szCs w:val="28"/>
        </w:rPr>
        <w:t>3)_________________________________</w:t>
      </w:r>
    </w:p>
    <w:p w:rsidR="00671A91" w:rsidRPr="00BE6259" w:rsidRDefault="00671A91" w:rsidP="00671A91">
      <w:pPr>
        <w:rPr>
          <w:sz w:val="28"/>
          <w:szCs w:val="28"/>
        </w:rPr>
      </w:pPr>
    </w:p>
    <w:p w:rsidR="00671A91" w:rsidRPr="00BE6259" w:rsidRDefault="00671A91" w:rsidP="00671A91">
      <w:pPr>
        <w:rPr>
          <w:sz w:val="28"/>
          <w:szCs w:val="28"/>
        </w:rPr>
      </w:pPr>
    </w:p>
    <w:p w:rsidR="00671A91" w:rsidRPr="00BE6259" w:rsidRDefault="00671A91" w:rsidP="00671A91">
      <w:r w:rsidRPr="00BE6259">
        <w:rPr>
          <w:sz w:val="28"/>
          <w:szCs w:val="28"/>
        </w:rPr>
        <w:t>М.П.</w:t>
      </w:r>
      <w:r>
        <w:rPr>
          <w:sz w:val="28"/>
          <w:szCs w:val="28"/>
        </w:rPr>
        <w:t xml:space="preserve"> (при наличии)</w:t>
      </w:r>
    </w:p>
    <w:p w:rsidR="00671A91" w:rsidRDefault="00671A91" w:rsidP="00671A91">
      <w:pPr>
        <w:rPr>
          <w:sz w:val="28"/>
          <w:szCs w:val="28"/>
        </w:rPr>
      </w:pPr>
    </w:p>
    <w:p w:rsidR="00671A91" w:rsidRDefault="00671A91" w:rsidP="00671A91">
      <w:pPr>
        <w:rPr>
          <w:sz w:val="28"/>
          <w:szCs w:val="28"/>
        </w:rPr>
      </w:pPr>
    </w:p>
    <w:p w:rsidR="00671A91" w:rsidRPr="00BE6259" w:rsidRDefault="00671A91" w:rsidP="00671A91">
      <w:pPr>
        <w:rPr>
          <w:sz w:val="28"/>
          <w:szCs w:val="28"/>
        </w:rPr>
      </w:pPr>
      <w:r w:rsidRPr="00BE6259">
        <w:rPr>
          <w:sz w:val="28"/>
          <w:szCs w:val="28"/>
        </w:rPr>
        <w:t xml:space="preserve"> «____» __________ 20   г.   ____________       ____________________</w:t>
      </w:r>
    </w:p>
    <w:p w:rsidR="00671A91" w:rsidRPr="00BE6259" w:rsidRDefault="00671A91" w:rsidP="00671A91">
      <w:pPr>
        <w:rPr>
          <w:sz w:val="28"/>
          <w:szCs w:val="28"/>
        </w:rPr>
      </w:pPr>
      <w:r w:rsidRPr="00BE6259">
        <w:rPr>
          <w:sz w:val="28"/>
          <w:szCs w:val="28"/>
        </w:rPr>
        <w:t xml:space="preserve">                (дата)                        (подпись)                (расшифровка подписи)</w:t>
      </w:r>
      <w:r w:rsidRPr="00BE6259">
        <w:rPr>
          <w:sz w:val="28"/>
          <w:szCs w:val="28"/>
        </w:rPr>
        <w:tab/>
      </w:r>
      <w:r w:rsidRPr="00BE6259">
        <w:rPr>
          <w:sz w:val="28"/>
          <w:szCs w:val="28"/>
        </w:rPr>
        <w:tab/>
      </w:r>
    </w:p>
    <w:p w:rsidR="00671A91" w:rsidRPr="00BE6259"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Default="00671A91" w:rsidP="00671A91">
      <w:pPr>
        <w:tabs>
          <w:tab w:val="left" w:pos="2340"/>
          <w:tab w:val="left" w:pos="3780"/>
        </w:tabs>
        <w:jc w:val="center"/>
        <w:rPr>
          <w:b/>
          <w:sz w:val="28"/>
          <w:szCs w:val="28"/>
        </w:rPr>
      </w:pPr>
    </w:p>
    <w:p w:rsidR="00671A91" w:rsidRPr="00BE6259" w:rsidRDefault="00671A91" w:rsidP="00671A91">
      <w:pPr>
        <w:tabs>
          <w:tab w:val="left" w:pos="2340"/>
          <w:tab w:val="left" w:pos="3780"/>
        </w:tabs>
        <w:jc w:val="center"/>
        <w:rPr>
          <w:b/>
          <w:sz w:val="28"/>
          <w:szCs w:val="28"/>
        </w:rPr>
      </w:pPr>
    </w:p>
    <w:p w:rsidR="00671A91" w:rsidRPr="005C1AC0" w:rsidRDefault="00671A91" w:rsidP="00671A9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Приложение № 3</w:t>
      </w:r>
    </w:p>
    <w:p w:rsidR="00671A91" w:rsidRPr="00944E47" w:rsidRDefault="00671A91" w:rsidP="00671A91">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671A91" w:rsidRPr="00944E47" w:rsidRDefault="00671A91" w:rsidP="00671A91">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671A91" w:rsidRDefault="00671A91" w:rsidP="00671A91">
      <w:pPr>
        <w:pStyle w:val="23"/>
        <w:keepNext/>
        <w:keepLines/>
        <w:shd w:val="clear" w:color="auto" w:fill="auto"/>
        <w:tabs>
          <w:tab w:val="left" w:pos="0"/>
        </w:tabs>
        <w:spacing w:after="0" w:line="240" w:lineRule="auto"/>
        <w:jc w:val="right"/>
        <w:rPr>
          <w:rFonts w:ascii="Times New Roman" w:hAnsi="Times New Roman"/>
          <w:color w:val="000000"/>
          <w:sz w:val="28"/>
          <w:szCs w:val="28"/>
        </w:rPr>
      </w:pPr>
      <w:r w:rsidRPr="002E1140">
        <w:rPr>
          <w:rFonts w:ascii="Times New Roman" w:hAnsi="Times New Roman"/>
          <w:sz w:val="28"/>
          <w:szCs w:val="28"/>
        </w:rPr>
        <w:t>услуги «</w:t>
      </w:r>
      <w:r>
        <w:rPr>
          <w:rFonts w:ascii="Times New Roman" w:hAnsi="Times New Roman"/>
          <w:color w:val="000000"/>
          <w:sz w:val="28"/>
          <w:szCs w:val="28"/>
        </w:rPr>
        <w:t>Выдача разрешения на право</w:t>
      </w:r>
    </w:p>
    <w:p w:rsidR="00671A91" w:rsidRDefault="00671A91" w:rsidP="00671A91">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организации розничного рынка</w:t>
      </w:r>
      <w:r w:rsidRPr="00012D8C">
        <w:rPr>
          <w:rFonts w:ascii="Times New Roman" w:hAnsi="Times New Roman" w:cs="Times New Roman"/>
          <w:sz w:val="28"/>
          <w:szCs w:val="28"/>
          <w:lang w:eastAsia="ar-SA"/>
        </w:rPr>
        <w:t>»</w:t>
      </w:r>
    </w:p>
    <w:p w:rsidR="0074567E" w:rsidRDefault="0074567E" w:rsidP="0074567E">
      <w:pPr>
        <w:rPr>
          <w:lang w:eastAsia="en-US"/>
        </w:rPr>
      </w:pPr>
    </w:p>
    <w:p w:rsidR="00671A91" w:rsidRDefault="00671A91" w:rsidP="0074567E">
      <w:pPr>
        <w:rPr>
          <w:lang w:eastAsia="en-US"/>
        </w:rPr>
      </w:pPr>
    </w:p>
    <w:p w:rsidR="00C777E2" w:rsidRPr="00BE6259" w:rsidRDefault="00C777E2" w:rsidP="00C777E2">
      <w:pPr>
        <w:suppressAutoHyphens/>
        <w:jc w:val="center"/>
        <w:rPr>
          <w:b/>
          <w:sz w:val="28"/>
          <w:szCs w:val="28"/>
        </w:rPr>
      </w:pPr>
      <w:r w:rsidRPr="00BE6259">
        <w:rPr>
          <w:b/>
          <w:sz w:val="28"/>
          <w:szCs w:val="28"/>
          <w:lang w:eastAsia="zh-CN"/>
        </w:rPr>
        <w:t>Образец заполнения заявления</w:t>
      </w:r>
    </w:p>
    <w:p w:rsidR="00671A91" w:rsidRDefault="00671A91" w:rsidP="0074567E">
      <w:pPr>
        <w:rPr>
          <w:lang w:eastAsia="en-US"/>
        </w:rPr>
      </w:pPr>
    </w:p>
    <w:p w:rsidR="00C777E2" w:rsidRDefault="00C777E2" w:rsidP="0074567E">
      <w:pPr>
        <w:rPr>
          <w:lang w:eastAsia="en-US"/>
        </w:rPr>
      </w:pPr>
    </w:p>
    <w:p w:rsidR="00C777E2" w:rsidRPr="00833698" w:rsidRDefault="00C777E2" w:rsidP="00C777E2">
      <w:pPr>
        <w:ind w:left="4536"/>
      </w:pPr>
      <w:r w:rsidRPr="00D35824">
        <w:t xml:space="preserve">Главе </w:t>
      </w:r>
      <w:r>
        <w:t>Харьковского</w:t>
      </w:r>
      <w:r>
        <w:rPr>
          <w:sz w:val="28"/>
          <w:szCs w:val="28"/>
        </w:rPr>
        <w:t xml:space="preserve"> </w:t>
      </w:r>
      <w:r w:rsidRPr="00833698">
        <w:t>сельского поселения</w:t>
      </w:r>
    </w:p>
    <w:p w:rsidR="00C777E2" w:rsidRDefault="00C777E2" w:rsidP="00C777E2">
      <w:pPr>
        <w:ind w:left="4536"/>
      </w:pPr>
      <w:r>
        <w:t xml:space="preserve"> </w:t>
      </w:r>
      <w:r w:rsidRPr="000F78BB">
        <w:t>Лабинского района</w:t>
      </w:r>
    </w:p>
    <w:p w:rsidR="00C777E2" w:rsidRDefault="00C777E2" w:rsidP="0074567E">
      <w:pPr>
        <w:rPr>
          <w:lang w:eastAsia="en-US"/>
        </w:rPr>
      </w:pPr>
    </w:p>
    <w:p w:rsidR="00C777E2" w:rsidRDefault="00C777E2" w:rsidP="0074567E">
      <w:pPr>
        <w:rPr>
          <w:lang w:eastAsia="en-US"/>
        </w:rPr>
      </w:pPr>
    </w:p>
    <w:p w:rsidR="00C777E2" w:rsidRPr="00BE6259" w:rsidRDefault="00C777E2" w:rsidP="00C777E2">
      <w:pPr>
        <w:suppressAutoHyphens/>
        <w:jc w:val="center"/>
        <w:rPr>
          <w:b/>
          <w:bCs/>
          <w:color w:val="26282F"/>
          <w:sz w:val="28"/>
          <w:szCs w:val="28"/>
        </w:rPr>
      </w:pPr>
      <w:r w:rsidRPr="00BE6259">
        <w:rPr>
          <w:b/>
          <w:bCs/>
          <w:color w:val="26282F"/>
          <w:sz w:val="28"/>
          <w:szCs w:val="28"/>
        </w:rPr>
        <w:t>Заявление</w:t>
      </w:r>
    </w:p>
    <w:p w:rsidR="00C777E2" w:rsidRPr="00BE6259" w:rsidRDefault="00C777E2" w:rsidP="00C777E2">
      <w:pPr>
        <w:jc w:val="center"/>
        <w:rPr>
          <w:b/>
          <w:sz w:val="28"/>
          <w:szCs w:val="28"/>
        </w:rPr>
      </w:pPr>
      <w:r w:rsidRPr="00BE6259">
        <w:rPr>
          <w:b/>
          <w:sz w:val="28"/>
          <w:szCs w:val="28"/>
        </w:rPr>
        <w:t xml:space="preserve">о выдаче разрешения на право организации розничного рынка на территории </w:t>
      </w:r>
      <w:r>
        <w:rPr>
          <w:b/>
          <w:sz w:val="28"/>
          <w:szCs w:val="28"/>
        </w:rPr>
        <w:t>Харьковского</w:t>
      </w:r>
      <w:r w:rsidRPr="00BE6259">
        <w:rPr>
          <w:b/>
          <w:sz w:val="28"/>
          <w:szCs w:val="28"/>
        </w:rPr>
        <w:t xml:space="preserve"> сельского поселения </w:t>
      </w:r>
      <w:r>
        <w:rPr>
          <w:b/>
          <w:sz w:val="28"/>
          <w:szCs w:val="28"/>
        </w:rPr>
        <w:t>Лабинского</w:t>
      </w:r>
      <w:r w:rsidRPr="00BE6259">
        <w:rPr>
          <w:b/>
          <w:sz w:val="28"/>
          <w:szCs w:val="28"/>
        </w:rPr>
        <w:t xml:space="preserve"> района</w:t>
      </w:r>
    </w:p>
    <w:p w:rsidR="00C777E2" w:rsidRPr="00BE6259" w:rsidRDefault="00C777E2" w:rsidP="00C777E2">
      <w:pPr>
        <w:jc w:val="center"/>
        <w:rPr>
          <w:b/>
          <w:sz w:val="28"/>
          <w:szCs w:val="28"/>
        </w:rPr>
      </w:pPr>
    </w:p>
    <w:p w:rsidR="00C777E2" w:rsidRPr="00BE6259" w:rsidRDefault="00C777E2" w:rsidP="00C777E2">
      <w:pPr>
        <w:rPr>
          <w:sz w:val="28"/>
          <w:szCs w:val="28"/>
        </w:rPr>
      </w:pPr>
      <w:r w:rsidRPr="00BE6259">
        <w:rPr>
          <w:sz w:val="28"/>
          <w:szCs w:val="28"/>
        </w:rPr>
        <w:t xml:space="preserve">Заявитель     </w:t>
      </w:r>
      <w:r w:rsidRPr="00BE6259">
        <w:rPr>
          <w:i/>
          <w:sz w:val="28"/>
          <w:szCs w:val="28"/>
          <w:u w:val="single"/>
        </w:rPr>
        <w:t>ООО «Интеграция», город Краснодар, улица Строителей, дом 286 строение 2, офис 21_____________________________________________</w:t>
      </w:r>
    </w:p>
    <w:p w:rsidR="00C777E2" w:rsidRPr="00BE6259" w:rsidRDefault="00C777E2" w:rsidP="00C777E2">
      <w:pPr>
        <w:jc w:val="center"/>
      </w:pPr>
      <w:r w:rsidRPr="00BE6259">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C777E2" w:rsidRPr="00BE6259" w:rsidRDefault="00C777E2" w:rsidP="00C777E2">
      <w:pPr>
        <w:rPr>
          <w:sz w:val="28"/>
          <w:szCs w:val="28"/>
          <w:u w:val="single"/>
        </w:rPr>
      </w:pPr>
      <w:r w:rsidRPr="00BE6259">
        <w:rPr>
          <w:i/>
          <w:sz w:val="28"/>
          <w:szCs w:val="28"/>
          <w:u w:val="single"/>
        </w:rPr>
        <w:t>8(861)</w:t>
      </w:r>
      <w:r w:rsidRPr="00BE6259">
        <w:t xml:space="preserve"> </w:t>
      </w:r>
      <w:r w:rsidRPr="00BE6259">
        <w:rPr>
          <w:i/>
          <w:sz w:val="28"/>
          <w:szCs w:val="28"/>
          <w:u w:val="single"/>
        </w:rPr>
        <w:t>2553617</w:t>
      </w:r>
      <w:r w:rsidRPr="00BE6259">
        <w:rPr>
          <w:sz w:val="28"/>
          <w:szCs w:val="28"/>
        </w:rPr>
        <w:t>,</w:t>
      </w:r>
      <w:r w:rsidRPr="00BE6259">
        <w:rPr>
          <w:i/>
          <w:sz w:val="28"/>
          <w:szCs w:val="28"/>
        </w:rPr>
        <w:t xml:space="preserve"> </w:t>
      </w:r>
      <w:r w:rsidRPr="00BE6259">
        <w:rPr>
          <w:sz w:val="28"/>
          <w:szCs w:val="28"/>
        </w:rPr>
        <w:t xml:space="preserve">в лице </w:t>
      </w:r>
      <w:r w:rsidRPr="00BE6259">
        <w:rPr>
          <w:i/>
          <w:sz w:val="28"/>
          <w:szCs w:val="28"/>
          <w:u w:val="single"/>
        </w:rPr>
        <w:t>директора Петрова Петра Петровича____________</w:t>
      </w:r>
    </w:p>
    <w:p w:rsidR="00C777E2" w:rsidRPr="00BE6259" w:rsidRDefault="00C777E2" w:rsidP="00C777E2">
      <w:pPr>
        <w:jc w:val="center"/>
        <w:rPr>
          <w:sz w:val="28"/>
          <w:szCs w:val="28"/>
        </w:rPr>
      </w:pPr>
      <w:r w:rsidRPr="00BE6259">
        <w:t>контактный телефон      ФИО (полностью) лица, представляющего интересы юридического лица</w:t>
      </w:r>
    </w:p>
    <w:p w:rsidR="00C777E2" w:rsidRPr="00BE6259" w:rsidRDefault="00C777E2" w:rsidP="00C777E2">
      <w:pPr>
        <w:jc w:val="center"/>
      </w:pPr>
      <w:r w:rsidRPr="00BE6259">
        <w:rPr>
          <w:i/>
          <w:sz w:val="28"/>
          <w:szCs w:val="28"/>
          <w:u w:val="single"/>
        </w:rPr>
        <w:t xml:space="preserve">с </w:t>
      </w:r>
      <w:r w:rsidRPr="00BE6259">
        <w:rPr>
          <w:sz w:val="28"/>
          <w:szCs w:val="28"/>
        </w:rPr>
        <w:t>_</w:t>
      </w:r>
      <w:r w:rsidRPr="00BE6259">
        <w:rPr>
          <w:i/>
          <w:sz w:val="28"/>
          <w:szCs w:val="28"/>
          <w:u w:val="single"/>
        </w:rPr>
        <w:t>Уставом</w:t>
      </w:r>
      <w:r w:rsidRPr="00BE6259">
        <w:rPr>
          <w:sz w:val="28"/>
          <w:szCs w:val="28"/>
        </w:rPr>
        <w:t>_______________________________________________________</w:t>
      </w:r>
      <w:r w:rsidRPr="00BE6259">
        <w:t xml:space="preserve"> </w:t>
      </w:r>
    </w:p>
    <w:p w:rsidR="00C777E2" w:rsidRPr="00BE6259" w:rsidRDefault="00C777E2" w:rsidP="00C777E2">
      <w:pPr>
        <w:jc w:val="center"/>
        <w:rPr>
          <w:sz w:val="28"/>
          <w:szCs w:val="28"/>
        </w:rPr>
      </w:pPr>
      <w:r w:rsidRPr="00BE6259">
        <w:t>в соответствии с учредительными документами или доверенностью</w:t>
      </w:r>
    </w:p>
    <w:p w:rsidR="00C777E2" w:rsidRPr="00BE6259" w:rsidRDefault="00C777E2" w:rsidP="00C777E2">
      <w:pPr>
        <w:rPr>
          <w:sz w:val="28"/>
          <w:szCs w:val="28"/>
        </w:rPr>
      </w:pPr>
      <w:r w:rsidRPr="00BE6259">
        <w:rPr>
          <w:sz w:val="28"/>
          <w:szCs w:val="28"/>
        </w:rPr>
        <w:t xml:space="preserve">Место фактического расположения объекта </w:t>
      </w:r>
      <w:r w:rsidRPr="00BE6259">
        <w:rPr>
          <w:i/>
          <w:sz w:val="28"/>
          <w:szCs w:val="28"/>
          <w:u w:val="single"/>
        </w:rPr>
        <w:t xml:space="preserve">Краснодарский край, </w:t>
      </w:r>
      <w:proofErr w:type="spellStart"/>
      <w:r>
        <w:rPr>
          <w:i/>
          <w:sz w:val="28"/>
          <w:szCs w:val="28"/>
          <w:u w:val="single"/>
        </w:rPr>
        <w:t>Лабинский</w:t>
      </w:r>
      <w:proofErr w:type="spellEnd"/>
      <w:r>
        <w:rPr>
          <w:i/>
          <w:sz w:val="28"/>
          <w:szCs w:val="28"/>
          <w:u w:val="single"/>
        </w:rPr>
        <w:t xml:space="preserve"> район</w:t>
      </w:r>
      <w:r w:rsidRPr="00BE6259">
        <w:rPr>
          <w:i/>
          <w:sz w:val="28"/>
          <w:szCs w:val="28"/>
          <w:u w:val="single"/>
        </w:rPr>
        <w:t xml:space="preserve">, </w:t>
      </w:r>
      <w:r>
        <w:rPr>
          <w:i/>
          <w:sz w:val="28"/>
          <w:szCs w:val="28"/>
          <w:u w:val="single"/>
        </w:rPr>
        <w:t>х. Харьковский</w:t>
      </w:r>
      <w:r w:rsidRPr="00BE6259">
        <w:rPr>
          <w:i/>
          <w:sz w:val="28"/>
          <w:szCs w:val="28"/>
          <w:u w:val="single"/>
        </w:rPr>
        <w:t xml:space="preserve">, улица </w:t>
      </w:r>
      <w:r>
        <w:rPr>
          <w:i/>
          <w:sz w:val="28"/>
          <w:szCs w:val="28"/>
          <w:u w:val="single"/>
        </w:rPr>
        <w:t>Мира</w:t>
      </w:r>
      <w:r w:rsidRPr="00BE6259">
        <w:rPr>
          <w:i/>
          <w:sz w:val="28"/>
          <w:szCs w:val="28"/>
          <w:u w:val="single"/>
        </w:rPr>
        <w:t>, 20</w:t>
      </w:r>
    </w:p>
    <w:p w:rsidR="00C777E2" w:rsidRPr="00BE6259" w:rsidRDefault="00C777E2" w:rsidP="00C777E2">
      <w:pPr>
        <w:jc w:val="center"/>
      </w:pPr>
      <w:r w:rsidRPr="00BE6259">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C777E2" w:rsidRPr="00BE6259" w:rsidRDefault="00C777E2" w:rsidP="00C777E2">
      <w:pPr>
        <w:rPr>
          <w:sz w:val="28"/>
          <w:szCs w:val="28"/>
        </w:rPr>
      </w:pPr>
      <w:r w:rsidRPr="00BE6259">
        <w:rPr>
          <w:sz w:val="28"/>
          <w:szCs w:val="28"/>
        </w:rPr>
        <w:t>__________________________________________________________________</w:t>
      </w:r>
    </w:p>
    <w:p w:rsidR="00C777E2" w:rsidRPr="00BE6259" w:rsidRDefault="00C777E2" w:rsidP="00C777E2">
      <w:pPr>
        <w:jc w:val="both"/>
        <w:rPr>
          <w:sz w:val="28"/>
          <w:szCs w:val="28"/>
        </w:rPr>
      </w:pPr>
      <w:r w:rsidRPr="00BE6259">
        <w:rPr>
          <w:sz w:val="28"/>
          <w:szCs w:val="28"/>
        </w:rPr>
        <w:t xml:space="preserve">Государственный регистрационный номер записи о создании юридического лица </w:t>
      </w:r>
      <w:r w:rsidRPr="00BE6259">
        <w:rPr>
          <w:i/>
          <w:sz w:val="28"/>
          <w:szCs w:val="28"/>
          <w:u w:val="single"/>
        </w:rPr>
        <w:t>1022304012100</w:t>
      </w:r>
    </w:p>
    <w:p w:rsidR="00C777E2" w:rsidRPr="00BE6259" w:rsidRDefault="00C777E2" w:rsidP="00C777E2">
      <w:pPr>
        <w:jc w:val="center"/>
        <w:rPr>
          <w:sz w:val="28"/>
          <w:szCs w:val="28"/>
        </w:rPr>
      </w:pPr>
      <w:r w:rsidRPr="00BE6259">
        <w:rPr>
          <w:sz w:val="28"/>
          <w:szCs w:val="28"/>
        </w:rPr>
        <w:t xml:space="preserve"> </w:t>
      </w:r>
    </w:p>
    <w:p w:rsidR="00C777E2" w:rsidRPr="00BE6259" w:rsidRDefault="00C777E2" w:rsidP="00C777E2">
      <w:pPr>
        <w:jc w:val="both"/>
        <w:rPr>
          <w:sz w:val="28"/>
          <w:szCs w:val="28"/>
        </w:rPr>
      </w:pPr>
      <w:r w:rsidRPr="00BE6259">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C777E2" w:rsidRPr="00BE6259" w:rsidRDefault="00C777E2" w:rsidP="00C777E2">
      <w:pPr>
        <w:rPr>
          <w:sz w:val="28"/>
          <w:szCs w:val="28"/>
        </w:rPr>
      </w:pPr>
      <w:r w:rsidRPr="00BE6259">
        <w:rPr>
          <w:i/>
          <w:sz w:val="28"/>
          <w:szCs w:val="28"/>
          <w:u w:val="single"/>
        </w:rPr>
        <w:t>2127748016075</w:t>
      </w:r>
    </w:p>
    <w:p w:rsidR="00C777E2" w:rsidRPr="00BE6259" w:rsidRDefault="00C777E2" w:rsidP="00C777E2">
      <w:pPr>
        <w:rPr>
          <w:sz w:val="28"/>
          <w:szCs w:val="28"/>
        </w:rPr>
      </w:pPr>
      <w:r w:rsidRPr="00BE6259">
        <w:rPr>
          <w:sz w:val="28"/>
          <w:szCs w:val="28"/>
        </w:rPr>
        <w:t xml:space="preserve">Идентификационный номер налогоплательщика </w:t>
      </w:r>
      <w:r w:rsidRPr="00BE6259">
        <w:rPr>
          <w:i/>
          <w:sz w:val="28"/>
          <w:szCs w:val="28"/>
          <w:u w:val="single"/>
        </w:rPr>
        <w:t>2335003333</w:t>
      </w:r>
    </w:p>
    <w:p w:rsidR="00C777E2" w:rsidRPr="00BE6259" w:rsidRDefault="00C777E2" w:rsidP="00C777E2">
      <w:pPr>
        <w:rPr>
          <w:sz w:val="28"/>
          <w:szCs w:val="28"/>
        </w:rPr>
      </w:pPr>
      <w:r w:rsidRPr="00BE6259">
        <w:rPr>
          <w:sz w:val="28"/>
          <w:szCs w:val="28"/>
        </w:rPr>
        <w:t>Данные документа о постановке юридического лица на учёт в налоговом органе  _________________________________________________________</w:t>
      </w:r>
    </w:p>
    <w:p w:rsidR="00C777E2" w:rsidRPr="00BE6259" w:rsidRDefault="00C777E2" w:rsidP="00C777E2">
      <w:pPr>
        <w:rPr>
          <w:sz w:val="28"/>
          <w:szCs w:val="28"/>
        </w:rPr>
      </w:pPr>
    </w:p>
    <w:p w:rsidR="00C777E2" w:rsidRPr="00BE6259" w:rsidRDefault="00C777E2" w:rsidP="00C777E2">
      <w:pPr>
        <w:rPr>
          <w:sz w:val="28"/>
          <w:szCs w:val="28"/>
        </w:rPr>
      </w:pPr>
      <w:r w:rsidRPr="00BE6259">
        <w:rPr>
          <w:sz w:val="28"/>
          <w:szCs w:val="28"/>
        </w:rPr>
        <w:t xml:space="preserve">Тип рынка, который предполагается организовать </w:t>
      </w:r>
      <w:r w:rsidRPr="00BE6259">
        <w:rPr>
          <w:i/>
          <w:sz w:val="28"/>
          <w:szCs w:val="28"/>
          <w:u w:val="single"/>
        </w:rPr>
        <w:t>розничный</w:t>
      </w:r>
      <w:r w:rsidRPr="00BE6259">
        <w:rPr>
          <w:sz w:val="28"/>
          <w:szCs w:val="28"/>
        </w:rPr>
        <w:t>_______________________________________________</w:t>
      </w:r>
    </w:p>
    <w:p w:rsidR="00C777E2" w:rsidRPr="00BE6259" w:rsidRDefault="00C777E2" w:rsidP="00C777E2">
      <w:pPr>
        <w:jc w:val="center"/>
        <w:rPr>
          <w:b/>
          <w:sz w:val="28"/>
          <w:szCs w:val="28"/>
        </w:rPr>
      </w:pPr>
    </w:p>
    <w:p w:rsidR="00C777E2" w:rsidRPr="00BE6259" w:rsidRDefault="00C777E2" w:rsidP="00C777E2">
      <w:pPr>
        <w:rPr>
          <w:sz w:val="28"/>
          <w:szCs w:val="28"/>
        </w:rPr>
      </w:pPr>
      <w:r w:rsidRPr="00BE6259">
        <w:rPr>
          <w:sz w:val="28"/>
          <w:szCs w:val="28"/>
        </w:rPr>
        <w:lastRenderedPageBreak/>
        <w:t>Документы, прилагаемые к заявлению:</w:t>
      </w:r>
    </w:p>
    <w:p w:rsidR="00C777E2" w:rsidRPr="00BE6259" w:rsidRDefault="00C777E2" w:rsidP="00C777E2">
      <w:pPr>
        <w:autoSpaceDE w:val="0"/>
        <w:autoSpaceDN w:val="0"/>
        <w:adjustRightInd w:val="0"/>
        <w:ind w:firstLine="720"/>
        <w:jc w:val="both"/>
        <w:rPr>
          <w:rFonts w:eastAsia="Calibri"/>
          <w:i/>
          <w:sz w:val="28"/>
          <w:szCs w:val="28"/>
          <w:u w:val="single"/>
          <w:lang w:eastAsia="en-US"/>
        </w:rPr>
      </w:pPr>
      <w:r w:rsidRPr="00BE6259">
        <w:rPr>
          <w:rFonts w:eastAsia="Calibri"/>
          <w:i/>
          <w:sz w:val="28"/>
          <w:szCs w:val="28"/>
          <w:u w:val="single"/>
          <w:lang w:eastAsia="en-US"/>
        </w:rPr>
        <w:t>1)нотариальные копии учредительных документов;</w:t>
      </w:r>
    </w:p>
    <w:p w:rsidR="00C777E2" w:rsidRPr="00BE6259" w:rsidRDefault="00C777E2" w:rsidP="00C777E2">
      <w:pPr>
        <w:autoSpaceDE w:val="0"/>
        <w:autoSpaceDN w:val="0"/>
        <w:adjustRightInd w:val="0"/>
        <w:ind w:firstLine="720"/>
        <w:jc w:val="both"/>
        <w:rPr>
          <w:rFonts w:eastAsia="Calibri"/>
          <w:i/>
          <w:sz w:val="28"/>
          <w:szCs w:val="28"/>
          <w:u w:val="single"/>
          <w:lang w:eastAsia="en-US"/>
        </w:rPr>
      </w:pPr>
      <w:r w:rsidRPr="00BE6259">
        <w:rPr>
          <w:rFonts w:eastAsia="Calibri"/>
          <w:i/>
          <w:sz w:val="28"/>
          <w:szCs w:val="28"/>
          <w:u w:val="single"/>
          <w:lang w:eastAsia="en-US"/>
        </w:rPr>
        <w:t>2) выписка из единого государственного реестра юридических лиц;</w:t>
      </w:r>
    </w:p>
    <w:p w:rsidR="00C777E2" w:rsidRPr="00BE6259" w:rsidRDefault="00C777E2" w:rsidP="00C777E2">
      <w:pPr>
        <w:rPr>
          <w:sz w:val="28"/>
          <w:szCs w:val="28"/>
        </w:rPr>
      </w:pPr>
    </w:p>
    <w:p w:rsidR="00C777E2" w:rsidRPr="00BE6259" w:rsidRDefault="00C777E2" w:rsidP="00C777E2">
      <w:r>
        <w:rPr>
          <w:sz w:val="28"/>
          <w:szCs w:val="28"/>
        </w:rPr>
        <w:t>М.П.(при наличии)</w:t>
      </w:r>
      <w:r w:rsidRPr="00BE6259">
        <w:rPr>
          <w:sz w:val="28"/>
          <w:szCs w:val="28"/>
        </w:rPr>
        <w:t xml:space="preserve">                                                               </w:t>
      </w:r>
    </w:p>
    <w:p w:rsidR="00C777E2" w:rsidRDefault="00C777E2" w:rsidP="00C777E2">
      <w:pPr>
        <w:rPr>
          <w:sz w:val="28"/>
          <w:szCs w:val="28"/>
        </w:rPr>
      </w:pPr>
      <w:r w:rsidRPr="00BE6259">
        <w:rPr>
          <w:sz w:val="28"/>
          <w:szCs w:val="28"/>
        </w:rPr>
        <w:t xml:space="preserve">  </w:t>
      </w:r>
    </w:p>
    <w:p w:rsidR="00C777E2" w:rsidRDefault="00C777E2" w:rsidP="00C777E2">
      <w:pPr>
        <w:rPr>
          <w:sz w:val="28"/>
          <w:szCs w:val="28"/>
        </w:rPr>
      </w:pPr>
    </w:p>
    <w:p w:rsidR="00C777E2" w:rsidRPr="00BE6259" w:rsidRDefault="00C777E2" w:rsidP="00C777E2">
      <w:pPr>
        <w:rPr>
          <w:sz w:val="28"/>
          <w:szCs w:val="28"/>
        </w:rPr>
      </w:pPr>
      <w:r w:rsidRPr="00BE6259">
        <w:rPr>
          <w:sz w:val="28"/>
          <w:szCs w:val="28"/>
        </w:rPr>
        <w:t>«</w:t>
      </w:r>
      <w:r w:rsidRPr="00BE6259">
        <w:rPr>
          <w:i/>
          <w:sz w:val="28"/>
          <w:szCs w:val="28"/>
          <w:u w:val="single"/>
        </w:rPr>
        <w:t>25</w:t>
      </w:r>
      <w:r w:rsidRPr="00BE6259">
        <w:rPr>
          <w:sz w:val="28"/>
          <w:szCs w:val="28"/>
        </w:rPr>
        <w:t xml:space="preserve">» </w:t>
      </w:r>
      <w:r>
        <w:rPr>
          <w:i/>
          <w:sz w:val="28"/>
          <w:szCs w:val="28"/>
          <w:u w:val="single"/>
        </w:rPr>
        <w:t>марта</w:t>
      </w:r>
      <w:r w:rsidRPr="00BE6259">
        <w:rPr>
          <w:sz w:val="28"/>
          <w:szCs w:val="28"/>
        </w:rPr>
        <w:t xml:space="preserve"> 20</w:t>
      </w:r>
      <w:r w:rsidRPr="00BE6259">
        <w:rPr>
          <w:i/>
          <w:sz w:val="28"/>
          <w:szCs w:val="28"/>
          <w:u w:val="single"/>
        </w:rPr>
        <w:t>1</w:t>
      </w:r>
      <w:r>
        <w:rPr>
          <w:i/>
          <w:sz w:val="28"/>
          <w:szCs w:val="28"/>
          <w:u w:val="single"/>
        </w:rPr>
        <w:t>6</w:t>
      </w:r>
      <w:r w:rsidRPr="00BE6259">
        <w:rPr>
          <w:sz w:val="28"/>
          <w:szCs w:val="28"/>
        </w:rPr>
        <w:t xml:space="preserve">   г.      </w:t>
      </w:r>
      <w:r w:rsidRPr="00BE6259">
        <w:rPr>
          <w:i/>
          <w:sz w:val="28"/>
          <w:szCs w:val="28"/>
          <w:u w:val="single"/>
        </w:rPr>
        <w:t>Петров</w:t>
      </w:r>
      <w:r w:rsidRPr="00BE6259">
        <w:rPr>
          <w:sz w:val="28"/>
          <w:szCs w:val="28"/>
        </w:rPr>
        <w:t xml:space="preserve">_______       </w:t>
      </w:r>
      <w:proofErr w:type="gramStart"/>
      <w:r w:rsidRPr="00BE6259">
        <w:rPr>
          <w:i/>
          <w:sz w:val="28"/>
          <w:szCs w:val="28"/>
          <w:u w:val="single"/>
        </w:rPr>
        <w:t>Петров</w:t>
      </w:r>
      <w:proofErr w:type="gramEnd"/>
      <w:r w:rsidRPr="00BE6259">
        <w:rPr>
          <w:i/>
          <w:sz w:val="28"/>
          <w:szCs w:val="28"/>
          <w:u w:val="single"/>
        </w:rPr>
        <w:t xml:space="preserve"> Петр Петрович</w:t>
      </w:r>
      <w:r w:rsidRPr="00BE6259">
        <w:rPr>
          <w:sz w:val="28"/>
          <w:szCs w:val="28"/>
        </w:rPr>
        <w:t xml:space="preserve"> </w:t>
      </w:r>
    </w:p>
    <w:p w:rsidR="00C777E2" w:rsidRPr="00BE6259" w:rsidRDefault="00C777E2" w:rsidP="00C777E2">
      <w:pPr>
        <w:rPr>
          <w:sz w:val="28"/>
          <w:szCs w:val="28"/>
        </w:rPr>
      </w:pPr>
      <w:r w:rsidRPr="00BE6259">
        <w:rPr>
          <w:sz w:val="28"/>
          <w:szCs w:val="28"/>
        </w:rPr>
        <w:t xml:space="preserve">                (дата)                        (подпись)                (расшифровка подписи)</w:t>
      </w:r>
      <w:r w:rsidRPr="00BE6259">
        <w:rPr>
          <w:sz w:val="28"/>
          <w:szCs w:val="28"/>
        </w:rPr>
        <w:tab/>
      </w:r>
      <w:r w:rsidRPr="00BE6259">
        <w:rPr>
          <w:sz w:val="28"/>
          <w:szCs w:val="28"/>
        </w:rPr>
        <w:tab/>
      </w:r>
    </w:p>
    <w:p w:rsidR="00C777E2" w:rsidRPr="00BE6259" w:rsidRDefault="00C777E2" w:rsidP="00C777E2">
      <w:pP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Pr="00BE6259" w:rsidRDefault="00C777E2" w:rsidP="00C777E2">
      <w:pPr>
        <w:tabs>
          <w:tab w:val="left" w:pos="2340"/>
          <w:tab w:val="left" w:pos="3780"/>
        </w:tabs>
        <w:jc w:val="center"/>
        <w:rPr>
          <w:b/>
          <w:sz w:val="28"/>
          <w:szCs w:val="28"/>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Pr="005C1AC0" w:rsidRDefault="00C777E2" w:rsidP="00C777E2">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Приложение № 4</w:t>
      </w:r>
    </w:p>
    <w:p w:rsidR="00C777E2" w:rsidRPr="00944E47" w:rsidRDefault="00C777E2" w:rsidP="00C777E2">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C777E2" w:rsidRPr="00944E47" w:rsidRDefault="00C777E2" w:rsidP="00C777E2">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C777E2" w:rsidRDefault="00C777E2" w:rsidP="00C777E2">
      <w:pPr>
        <w:pStyle w:val="23"/>
        <w:keepNext/>
        <w:keepLines/>
        <w:shd w:val="clear" w:color="auto" w:fill="auto"/>
        <w:tabs>
          <w:tab w:val="left" w:pos="0"/>
        </w:tabs>
        <w:spacing w:after="0" w:line="240" w:lineRule="auto"/>
        <w:jc w:val="center"/>
        <w:rPr>
          <w:rFonts w:ascii="Times New Roman" w:hAnsi="Times New Roman"/>
          <w:color w:val="000000"/>
          <w:sz w:val="28"/>
          <w:szCs w:val="28"/>
        </w:rPr>
      </w:pPr>
      <w:r>
        <w:rPr>
          <w:rFonts w:ascii="Times New Roman" w:hAnsi="Times New Roman"/>
          <w:sz w:val="28"/>
          <w:szCs w:val="28"/>
        </w:rPr>
        <w:t xml:space="preserve">                                                                    </w:t>
      </w:r>
      <w:r w:rsidRPr="002E1140">
        <w:rPr>
          <w:rFonts w:ascii="Times New Roman" w:hAnsi="Times New Roman"/>
          <w:sz w:val="28"/>
          <w:szCs w:val="28"/>
        </w:rPr>
        <w:t>услуги «</w:t>
      </w:r>
      <w:r>
        <w:rPr>
          <w:rFonts w:ascii="Times New Roman" w:hAnsi="Times New Roman"/>
          <w:color w:val="000000"/>
          <w:sz w:val="28"/>
          <w:szCs w:val="28"/>
        </w:rPr>
        <w:t>Выдача разрешения на право</w:t>
      </w:r>
    </w:p>
    <w:p w:rsidR="00C777E2" w:rsidRDefault="00C777E2" w:rsidP="00C777E2">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организации розничного рынка</w:t>
      </w:r>
      <w:r w:rsidRPr="00012D8C">
        <w:rPr>
          <w:rFonts w:ascii="Times New Roman" w:hAnsi="Times New Roman" w:cs="Times New Roman"/>
          <w:sz w:val="28"/>
          <w:szCs w:val="28"/>
          <w:lang w:eastAsia="ar-SA"/>
        </w:rPr>
        <w:t>»</w:t>
      </w:r>
    </w:p>
    <w:p w:rsidR="00C777E2" w:rsidRDefault="00C777E2" w:rsidP="00C777E2">
      <w:pPr>
        <w:pStyle w:val="ConsPlusNormal"/>
        <w:suppressAutoHyphens/>
        <w:ind w:firstLine="0"/>
        <w:jc w:val="center"/>
        <w:rPr>
          <w:rFonts w:ascii="Times New Roman" w:hAnsi="Times New Roman" w:cs="Times New Roman"/>
          <w:sz w:val="28"/>
          <w:szCs w:val="28"/>
          <w:lang w:eastAsia="ar-SA"/>
        </w:rPr>
      </w:pPr>
    </w:p>
    <w:p w:rsidR="00C777E2" w:rsidRPr="00BE6259" w:rsidRDefault="00C777E2" w:rsidP="00C777E2">
      <w:pPr>
        <w:suppressAutoHyphens/>
        <w:jc w:val="center"/>
        <w:rPr>
          <w:b/>
          <w:sz w:val="28"/>
          <w:szCs w:val="28"/>
          <w:lang w:eastAsia="zh-CN"/>
        </w:rPr>
      </w:pPr>
      <w:r w:rsidRPr="00BE6259">
        <w:rPr>
          <w:b/>
          <w:sz w:val="28"/>
          <w:szCs w:val="28"/>
          <w:lang w:eastAsia="zh-CN"/>
        </w:rPr>
        <w:t>Блок-схема</w:t>
      </w:r>
    </w:p>
    <w:p w:rsidR="00C777E2" w:rsidRPr="00BE6259" w:rsidRDefault="00C777E2" w:rsidP="00C777E2">
      <w:pPr>
        <w:widowControl w:val="0"/>
        <w:suppressAutoHyphens/>
        <w:autoSpaceDE w:val="0"/>
        <w:spacing w:line="200" w:lineRule="atLeast"/>
        <w:jc w:val="center"/>
        <w:rPr>
          <w:b/>
          <w:bCs/>
          <w:sz w:val="28"/>
          <w:szCs w:val="28"/>
          <w:lang w:eastAsia="zh-CN"/>
        </w:rPr>
      </w:pPr>
      <w:r w:rsidRPr="00BE6259">
        <w:rPr>
          <w:b/>
          <w:sz w:val="28"/>
          <w:szCs w:val="28"/>
          <w:lang w:eastAsia="zh-CN"/>
        </w:rPr>
        <w:t xml:space="preserve">предоставления муниципальной услуги </w:t>
      </w:r>
      <w:r w:rsidRPr="00BE6259">
        <w:rPr>
          <w:b/>
          <w:bCs/>
          <w:sz w:val="28"/>
          <w:szCs w:val="28"/>
          <w:lang w:eastAsia="zh-CN"/>
        </w:rPr>
        <w:t>«</w:t>
      </w:r>
      <w:r w:rsidRPr="00BE6259">
        <w:rPr>
          <w:b/>
          <w:kern w:val="1"/>
          <w:sz w:val="28"/>
          <w:szCs w:val="28"/>
          <w:shd w:val="clear" w:color="auto" w:fill="FFFFFF"/>
          <w:lang w:eastAsia="ar-SA"/>
        </w:rPr>
        <w:t>Выдача разрешения на право организации розничного рынка</w:t>
      </w:r>
      <w:r w:rsidRPr="00BE6259">
        <w:rPr>
          <w:b/>
          <w:bCs/>
          <w:sz w:val="28"/>
          <w:szCs w:val="28"/>
          <w:lang w:eastAsia="zh-CN"/>
        </w:rPr>
        <w:t>»</w:t>
      </w:r>
    </w:p>
    <w:p w:rsidR="00C777E2" w:rsidRPr="00BE6259" w:rsidRDefault="0032138E" w:rsidP="00C777E2">
      <w:pPr>
        <w:widowControl w:val="0"/>
        <w:suppressAutoHyphens/>
        <w:autoSpaceDE w:val="0"/>
        <w:spacing w:line="200" w:lineRule="atLeast"/>
        <w:jc w:val="center"/>
        <w:rPr>
          <w:bCs/>
          <w:sz w:val="28"/>
          <w:szCs w:val="28"/>
          <w:lang w:eastAsia="zh-CN"/>
        </w:rPr>
      </w:pPr>
      <w:r w:rsidRPr="0032138E">
        <w:rPr>
          <w:noProof/>
          <w:sz w:val="28"/>
          <w:szCs w:val="28"/>
        </w:rPr>
        <w:pict>
          <v:rect id="_x0000_s1051" style="position:absolute;left:0;text-align:left;margin-left:15.4pt;margin-top:4.95pt;width:449.3pt;height:35.7pt;z-index:251660288">
            <v:textbox>
              <w:txbxContent>
                <w:p w:rsidR="009C50B4" w:rsidRDefault="009C50B4" w:rsidP="00C777E2">
                  <w:pPr>
                    <w:jc w:val="both"/>
                  </w:pPr>
                  <w:r w:rsidRPr="00F07A11">
                    <w:rPr>
                      <w:spacing w:val="-2"/>
                      <w:lang w:eastAsia="zh-CN"/>
                    </w:rPr>
                    <w:t xml:space="preserve">Приём заявления о предоставлении муниципальной услуги и пакета документов  </w:t>
                  </w:r>
                  <w:r>
                    <w:rPr>
                      <w:spacing w:val="-2"/>
                      <w:lang w:eastAsia="zh-CN"/>
                    </w:rPr>
                    <w:t>а</w:t>
                  </w:r>
                  <w:r w:rsidRPr="00F07A11">
                    <w:rPr>
                      <w:spacing w:val="-2"/>
                      <w:lang w:eastAsia="zh-CN"/>
                    </w:rPr>
                    <w:t xml:space="preserve">дминистрацией либо  МФЦ, передача документов из МФЦ в </w:t>
                  </w:r>
                  <w:r>
                    <w:rPr>
                      <w:spacing w:val="-2"/>
                      <w:lang w:eastAsia="zh-CN"/>
                    </w:rPr>
                    <w:t>а</w:t>
                  </w:r>
                  <w:r w:rsidRPr="00F07A11">
                    <w:rPr>
                      <w:spacing w:val="-2"/>
                      <w:lang w:eastAsia="zh-CN"/>
                    </w:rPr>
                    <w:t>дминистрацию</w:t>
                  </w:r>
                </w:p>
              </w:txbxContent>
            </v:textbox>
          </v:rect>
        </w:pict>
      </w:r>
    </w:p>
    <w:p w:rsidR="00C777E2" w:rsidRPr="00BE6259" w:rsidRDefault="00C777E2" w:rsidP="00C777E2">
      <w:pPr>
        <w:widowControl w:val="0"/>
        <w:suppressAutoHyphens/>
        <w:autoSpaceDE w:val="0"/>
        <w:spacing w:line="200" w:lineRule="atLeast"/>
        <w:jc w:val="center"/>
        <w:rPr>
          <w:bCs/>
          <w:sz w:val="28"/>
          <w:szCs w:val="28"/>
          <w:lang w:eastAsia="zh-CN"/>
        </w:rPr>
      </w:pPr>
    </w:p>
    <w:p w:rsidR="00C777E2" w:rsidRPr="00BE6259" w:rsidRDefault="0032138E" w:rsidP="00C777E2">
      <w:pPr>
        <w:suppressAutoHyphens/>
        <w:jc w:val="center"/>
        <w:rPr>
          <w:bCs/>
          <w:sz w:val="28"/>
          <w:szCs w:val="28"/>
          <w:lang w:eastAsia="zh-CN"/>
        </w:rPr>
      </w:pPr>
      <w:r>
        <w:rPr>
          <w:bCs/>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242.05pt;margin-top:7.5pt;width:.9pt;height:20.45pt;z-index:251670528" o:connectortype="straight">
            <v:stroke endarrow="block"/>
          </v:shape>
        </w:pict>
      </w:r>
    </w:p>
    <w:p w:rsidR="00C777E2" w:rsidRPr="00BE6259" w:rsidRDefault="0032138E" w:rsidP="00C777E2">
      <w:pPr>
        <w:suppressAutoHyphens/>
        <w:jc w:val="center"/>
        <w:rPr>
          <w:sz w:val="28"/>
          <w:szCs w:val="28"/>
          <w:lang w:eastAsia="ar-SA"/>
        </w:rPr>
      </w:pPr>
      <w:r>
        <w:rPr>
          <w:noProof/>
          <w:sz w:val="28"/>
          <w:szCs w:val="28"/>
        </w:rPr>
        <w:pict>
          <v:rect id="_x0000_s1052" style="position:absolute;left:0;text-align:left;margin-left:18.6pt;margin-top:10.8pt;width:449.3pt;height:40.1pt;z-index:251661312">
            <v:textbox style="mso-next-textbox:#_x0000_s1052">
              <w:txbxContent>
                <w:p w:rsidR="009C50B4" w:rsidRPr="00F07A11" w:rsidRDefault="009C50B4" w:rsidP="00C777E2">
                  <w:pPr>
                    <w:spacing w:after="200" w:line="276" w:lineRule="auto"/>
                    <w:jc w:val="both"/>
                  </w:pPr>
                  <w:r w:rsidRPr="00F07A11">
                    <w:t xml:space="preserve">Рассмотрение </w:t>
                  </w:r>
                  <w:r w:rsidRPr="00A1391F">
                    <w:t xml:space="preserve">заявления и документов в </w:t>
                  </w:r>
                  <w:r>
                    <w:t>Администрации</w:t>
                  </w:r>
                  <w:r w:rsidRPr="00A1391F">
                    <w:t>, формирование и направление межведомственн</w:t>
                  </w:r>
                  <w:r>
                    <w:t>ых</w:t>
                  </w:r>
                  <w:r w:rsidRPr="00A1391F">
                    <w:t xml:space="preserve"> </w:t>
                  </w:r>
                  <w:r>
                    <w:t>запросов</w:t>
                  </w:r>
                </w:p>
                <w:p w:rsidR="009C50B4" w:rsidRPr="006A7D09" w:rsidRDefault="009C50B4" w:rsidP="00C777E2">
                  <w:pPr>
                    <w:jc w:val="both"/>
                  </w:pPr>
                </w:p>
              </w:txbxContent>
            </v:textbox>
          </v:rect>
        </w:pict>
      </w:r>
      <w:r w:rsidR="00C777E2" w:rsidRPr="00BE6259">
        <w:rPr>
          <w:sz w:val="28"/>
          <w:szCs w:val="28"/>
          <w:lang w:eastAsia="ar-SA"/>
        </w:rPr>
        <w:t xml:space="preserve"> </w:t>
      </w:r>
    </w:p>
    <w:p w:rsidR="00C777E2" w:rsidRPr="00BE6259" w:rsidRDefault="00C777E2" w:rsidP="00C777E2">
      <w:pPr>
        <w:suppressAutoHyphens/>
        <w:jc w:val="center"/>
        <w:rPr>
          <w:sz w:val="28"/>
          <w:szCs w:val="28"/>
          <w:lang w:eastAsia="ar-SA"/>
        </w:rPr>
      </w:pPr>
    </w:p>
    <w:p w:rsidR="00C777E2" w:rsidRPr="00BE6259" w:rsidRDefault="0032138E" w:rsidP="00C777E2">
      <w:pPr>
        <w:suppressAutoHyphens/>
        <w:jc w:val="center"/>
        <w:rPr>
          <w:sz w:val="28"/>
          <w:szCs w:val="28"/>
          <w:lang w:eastAsia="ar-SA"/>
        </w:rPr>
      </w:pPr>
      <w:r>
        <w:rPr>
          <w:noProof/>
          <w:sz w:val="28"/>
          <w:szCs w:val="28"/>
        </w:rPr>
        <w:pict>
          <v:shape id="_x0000_s1060" type="#_x0000_t32" style="position:absolute;left:0;text-align:left;margin-left:242.05pt;margin-top:16.1pt;width:0;height:12.45pt;z-index:251669504" o:connectortype="straight">
            <v:stroke endarrow="block"/>
          </v:shape>
        </w:pict>
      </w:r>
    </w:p>
    <w:p w:rsidR="00C777E2" w:rsidRPr="00BE6259" w:rsidRDefault="0032138E" w:rsidP="00C777E2">
      <w:pPr>
        <w:suppressAutoHyphens/>
        <w:jc w:val="center"/>
        <w:rPr>
          <w:sz w:val="28"/>
          <w:szCs w:val="28"/>
          <w:lang w:eastAsia="ar-SA"/>
        </w:rPr>
      </w:pPr>
      <w:r>
        <w:rPr>
          <w:noProof/>
          <w:sz w:val="28"/>
          <w:szCs w:val="28"/>
        </w:rPr>
        <w:pict>
          <v:rect id="_x0000_s1059" style="position:absolute;left:0;text-align:left;margin-left:21.6pt;margin-top:14.2pt;width:440.9pt;height:37.35pt;z-index:251668480">
            <v:textbox>
              <w:txbxContent>
                <w:p w:rsidR="009C50B4" w:rsidRDefault="009C50B4" w:rsidP="00C777E2">
                  <w:pPr>
                    <w:jc w:val="both"/>
                  </w:pPr>
                  <w:r>
                    <w:t>Р</w:t>
                  </w:r>
                  <w:r w:rsidRPr="00FB1CDB">
                    <w:t>ассмотрение документов и принятие решения о предоставлении (отказе в предоставлении) муниципальной услуги</w:t>
                  </w:r>
                  <w:r w:rsidRPr="00FB1CDB">
                    <w:rPr>
                      <w:spacing w:val="12"/>
                    </w:rPr>
                    <w:t xml:space="preserve">  </w:t>
                  </w:r>
                </w:p>
              </w:txbxContent>
            </v:textbox>
          </v:rect>
        </w:pict>
      </w:r>
    </w:p>
    <w:p w:rsidR="00C777E2" w:rsidRPr="00BE6259" w:rsidRDefault="00C777E2" w:rsidP="00C777E2">
      <w:pPr>
        <w:suppressAutoHyphens/>
        <w:jc w:val="center"/>
        <w:rPr>
          <w:sz w:val="28"/>
          <w:szCs w:val="28"/>
          <w:lang w:eastAsia="ar-SA"/>
        </w:rPr>
      </w:pPr>
    </w:p>
    <w:p w:rsidR="00C777E2" w:rsidRPr="00BE6259" w:rsidRDefault="00C777E2" w:rsidP="00C777E2">
      <w:pPr>
        <w:suppressAutoHyphens/>
        <w:jc w:val="center"/>
        <w:rPr>
          <w:sz w:val="28"/>
          <w:szCs w:val="28"/>
          <w:lang w:eastAsia="ar-SA"/>
        </w:rPr>
      </w:pPr>
    </w:p>
    <w:p w:rsidR="00C777E2" w:rsidRPr="00BE6259" w:rsidRDefault="0032138E" w:rsidP="00C777E2">
      <w:pPr>
        <w:suppressAutoHyphens/>
        <w:jc w:val="center"/>
        <w:rPr>
          <w:sz w:val="28"/>
          <w:szCs w:val="28"/>
          <w:lang w:eastAsia="ar-SA"/>
        </w:rPr>
      </w:pPr>
      <w:r>
        <w:rPr>
          <w:noProof/>
          <w:sz w:val="28"/>
          <w:szCs w:val="28"/>
        </w:rPr>
        <w:pict>
          <v:shape id="_x0000_s1058" type="#_x0000_t32" style="position:absolute;left:0;text-align:left;margin-left:406.8pt;margin-top:5.65pt;width:.85pt;height:21.65pt;z-index:251667456" o:connectortype="straight">
            <v:stroke endarrow="block"/>
          </v:shape>
        </w:pict>
      </w:r>
      <w:r>
        <w:rPr>
          <w:noProof/>
          <w:sz w:val="28"/>
          <w:szCs w:val="28"/>
        </w:rPr>
        <w:pict>
          <v:shape id="_x0000_s1057" type="#_x0000_t32" style="position:absolute;left:0;text-align:left;margin-left:106.65pt;margin-top:5.65pt;width:.9pt;height:20.6pt;z-index:251666432" o:connectortype="straight">
            <v:stroke endarrow="block"/>
          </v:shape>
        </w:pict>
      </w:r>
    </w:p>
    <w:p w:rsidR="00C777E2" w:rsidRPr="00BE6259" w:rsidRDefault="0032138E" w:rsidP="00C777E2">
      <w:pPr>
        <w:rPr>
          <w:sz w:val="28"/>
          <w:szCs w:val="28"/>
          <w:lang w:eastAsia="ar-SA"/>
        </w:rPr>
      </w:pPr>
      <w:r>
        <w:rPr>
          <w:noProof/>
          <w:sz w:val="28"/>
          <w:szCs w:val="28"/>
        </w:rPr>
        <w:pict>
          <v:rect id="_x0000_s1055" style="position:absolute;margin-left:3.25pt;margin-top:9.2pt;width:216.85pt;height:59.1pt;z-index:251664384">
            <v:textbox>
              <w:txbxContent>
                <w:p w:rsidR="009C50B4" w:rsidRPr="00E26C5A" w:rsidRDefault="009C50B4" w:rsidP="00C777E2">
                  <w:pPr>
                    <w:jc w:val="both"/>
                  </w:pPr>
                  <w:r>
                    <w:t>Принятие решения о предоставлении муниципальной услуги</w:t>
                  </w:r>
                </w:p>
              </w:txbxContent>
            </v:textbox>
          </v:rect>
        </w:pict>
      </w:r>
      <w:r>
        <w:rPr>
          <w:noProof/>
          <w:sz w:val="28"/>
          <w:szCs w:val="28"/>
        </w:rPr>
        <w:pict>
          <v:rect id="_x0000_s1056" style="position:absolute;margin-left:253.65pt;margin-top:10.15pt;width:218.65pt;height:57.1pt;z-index:251665408">
            <v:textbox>
              <w:txbxContent>
                <w:p w:rsidR="009C50B4" w:rsidRPr="00E26C5A" w:rsidRDefault="009C50B4" w:rsidP="00C777E2">
                  <w:r>
                    <w:t>Принятие решения об отказе в предоставлении муниципальной услуги</w:t>
                  </w:r>
                </w:p>
              </w:txbxContent>
            </v:textbox>
          </v:rect>
        </w:pict>
      </w:r>
    </w:p>
    <w:p w:rsidR="00C777E2" w:rsidRPr="00BE6259" w:rsidRDefault="00C777E2" w:rsidP="00C777E2">
      <w:pPr>
        <w:rPr>
          <w:sz w:val="28"/>
          <w:szCs w:val="28"/>
          <w:lang w:eastAsia="ar-SA"/>
        </w:rPr>
      </w:pPr>
    </w:p>
    <w:p w:rsidR="00C777E2" w:rsidRPr="00BE6259" w:rsidRDefault="00C777E2" w:rsidP="00C777E2">
      <w:pPr>
        <w:rPr>
          <w:sz w:val="28"/>
          <w:szCs w:val="28"/>
          <w:lang w:eastAsia="ar-SA"/>
        </w:rPr>
      </w:pPr>
    </w:p>
    <w:p w:rsidR="00C777E2" w:rsidRPr="00BE6259" w:rsidRDefault="00C777E2" w:rsidP="00C777E2">
      <w:pPr>
        <w:rPr>
          <w:sz w:val="28"/>
          <w:szCs w:val="28"/>
          <w:lang w:eastAsia="ar-SA"/>
        </w:rPr>
      </w:pPr>
    </w:p>
    <w:p w:rsidR="00C777E2" w:rsidRPr="00BE6259" w:rsidRDefault="0032138E" w:rsidP="00C777E2">
      <w:pPr>
        <w:tabs>
          <w:tab w:val="left" w:pos="6539"/>
        </w:tabs>
        <w:rPr>
          <w:sz w:val="28"/>
          <w:szCs w:val="28"/>
          <w:lang w:eastAsia="ar-SA"/>
        </w:rPr>
      </w:pPr>
      <w:r>
        <w:rPr>
          <w:noProof/>
          <w:sz w:val="28"/>
          <w:szCs w:val="28"/>
        </w:rPr>
        <w:pict>
          <v:shape id="_x0000_s1063" type="#_x0000_t32" style="position:absolute;margin-left:364.75pt;margin-top:3.9pt;width:.85pt;height:43.55pt;z-index:251672576" o:connectortype="straight">
            <v:stroke endarrow="block"/>
          </v:shape>
        </w:pict>
      </w:r>
      <w:r>
        <w:rPr>
          <w:noProof/>
          <w:sz w:val="28"/>
          <w:szCs w:val="28"/>
        </w:rPr>
        <w:pict>
          <v:shape id="_x0000_s1062" type="#_x0000_t32" style="position:absolute;margin-left:109.6pt;margin-top:5.45pt;width:0;height:42pt;z-index:251671552" o:connectortype="straight">
            <v:stroke endarrow="block"/>
          </v:shape>
        </w:pict>
      </w:r>
    </w:p>
    <w:p w:rsidR="00C777E2" w:rsidRPr="00466F5D" w:rsidRDefault="0032138E" w:rsidP="00C777E2">
      <w:pPr>
        <w:tabs>
          <w:tab w:val="left" w:pos="6539"/>
        </w:tabs>
        <w:rPr>
          <w:sz w:val="28"/>
          <w:szCs w:val="28"/>
          <w:lang w:eastAsia="ar-SA"/>
        </w:rPr>
      </w:pPr>
      <w:r>
        <w:rPr>
          <w:noProof/>
          <w:sz w:val="28"/>
          <w:szCs w:val="28"/>
        </w:rPr>
        <w:pict>
          <v:shape id="_x0000_s1054" type="#_x0000_t32" style="position:absolute;margin-left:395.25pt;margin-top:.85pt;width:.05pt;height:.05pt;z-index:251663360" o:connectortype="straight">
            <v:stroke endarrow="block"/>
          </v:shape>
        </w:pict>
      </w:r>
      <w:r>
        <w:rPr>
          <w:noProof/>
          <w:sz w:val="28"/>
          <w:szCs w:val="28"/>
        </w:rPr>
        <w:pict>
          <v:rect id="_x0000_s1053" style="position:absolute;margin-left:.9pt;margin-top:31.35pt;width:465.6pt;height:28.45pt;z-index:251662336">
            <v:textbox>
              <w:txbxContent>
                <w:p w:rsidR="009C50B4" w:rsidRPr="002A2917" w:rsidRDefault="009C50B4" w:rsidP="00C777E2">
                  <w:pPr>
                    <w:jc w:val="center"/>
                    <w:rPr>
                      <w:spacing w:val="-2"/>
                      <w:lang w:eastAsia="zh-CN"/>
                    </w:rPr>
                  </w:pPr>
                  <w:r w:rsidRPr="002A2917">
                    <w:rPr>
                      <w:spacing w:val="-2"/>
                      <w:lang w:eastAsia="zh-CN"/>
                    </w:rPr>
                    <w:t>Выдача заявителю результата муниципальной услуги</w:t>
                  </w:r>
                </w:p>
                <w:p w:rsidR="009C50B4" w:rsidRDefault="009C50B4" w:rsidP="00C777E2">
                  <w:pPr>
                    <w:widowControl w:val="0"/>
                    <w:suppressAutoHyphens/>
                  </w:pPr>
                </w:p>
              </w:txbxContent>
            </v:textbox>
          </v:rect>
        </w:pict>
      </w:r>
    </w:p>
    <w:p w:rsidR="00C777E2" w:rsidRDefault="00C777E2" w:rsidP="00C777E2">
      <w:pPr>
        <w:pStyle w:val="ConsPlusNormal"/>
        <w:suppressAutoHyphens/>
        <w:ind w:firstLine="0"/>
        <w:jc w:val="center"/>
        <w:rPr>
          <w:rFonts w:ascii="Times New Roman" w:hAnsi="Times New Roman" w:cs="Times New Roman"/>
          <w:sz w:val="28"/>
          <w:szCs w:val="28"/>
          <w:lang w:eastAsia="ar-SA"/>
        </w:rPr>
      </w:pPr>
    </w:p>
    <w:p w:rsidR="00C777E2" w:rsidRDefault="00C777E2" w:rsidP="0074567E">
      <w:pPr>
        <w:rPr>
          <w:lang w:eastAsia="en-US"/>
        </w:rPr>
      </w:pPr>
    </w:p>
    <w:p w:rsidR="00C777E2" w:rsidRDefault="00C777E2" w:rsidP="0074567E">
      <w:pPr>
        <w:rPr>
          <w:lang w:eastAsia="en-US"/>
        </w:rPr>
      </w:pPr>
    </w:p>
    <w:p w:rsidR="00C777E2" w:rsidRDefault="00C777E2" w:rsidP="0074567E">
      <w:pPr>
        <w:rPr>
          <w:lang w:eastAsia="en-US"/>
        </w:rPr>
      </w:pPr>
    </w:p>
    <w:p w:rsidR="00C777E2" w:rsidRPr="0074567E" w:rsidRDefault="00C777E2" w:rsidP="0074567E">
      <w:pPr>
        <w:rPr>
          <w:lang w:eastAsia="en-US"/>
        </w:rPr>
        <w:sectPr w:rsidR="00C777E2" w:rsidRPr="0074567E" w:rsidSect="007B5A5A">
          <w:pgSz w:w="11906" w:h="16838"/>
          <w:pgMar w:top="1134" w:right="850" w:bottom="1134" w:left="1701" w:header="708" w:footer="708" w:gutter="0"/>
          <w:cols w:space="708"/>
          <w:docGrid w:linePitch="360"/>
        </w:sectPr>
      </w:pPr>
    </w:p>
    <w:p w:rsidR="00D9150E" w:rsidRPr="008A15CA" w:rsidRDefault="00D9150E" w:rsidP="0074567E">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0B4" w:rsidRDefault="009C50B4" w:rsidP="00D34E0C">
      <w:r>
        <w:separator/>
      </w:r>
    </w:p>
  </w:endnote>
  <w:endnote w:type="continuationSeparator" w:id="0">
    <w:p w:rsidR="009C50B4" w:rsidRDefault="009C50B4"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0B4" w:rsidRDefault="009C50B4" w:rsidP="00D34E0C">
      <w:r>
        <w:separator/>
      </w:r>
    </w:p>
  </w:footnote>
  <w:footnote w:type="continuationSeparator" w:id="0">
    <w:p w:rsidR="009C50B4" w:rsidRDefault="009C50B4"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012D8C"/>
    <w:rsid w:val="00006CDD"/>
    <w:rsid w:val="00006D74"/>
    <w:rsid w:val="00012D8C"/>
    <w:rsid w:val="00022E5F"/>
    <w:rsid w:val="000A5867"/>
    <w:rsid w:val="000B7F1C"/>
    <w:rsid w:val="000C2592"/>
    <w:rsid w:val="000E19D5"/>
    <w:rsid w:val="000F78BB"/>
    <w:rsid w:val="00116DAE"/>
    <w:rsid w:val="0013035F"/>
    <w:rsid w:val="001439D5"/>
    <w:rsid w:val="001440E2"/>
    <w:rsid w:val="001462E9"/>
    <w:rsid w:val="00165D4D"/>
    <w:rsid w:val="001B1716"/>
    <w:rsid w:val="001B1941"/>
    <w:rsid w:val="001E419F"/>
    <w:rsid w:val="00232C96"/>
    <w:rsid w:val="00260052"/>
    <w:rsid w:val="00267494"/>
    <w:rsid w:val="0027041C"/>
    <w:rsid w:val="002E1140"/>
    <w:rsid w:val="002F52A8"/>
    <w:rsid w:val="00315EAC"/>
    <w:rsid w:val="0032138E"/>
    <w:rsid w:val="00327FC4"/>
    <w:rsid w:val="0036048B"/>
    <w:rsid w:val="003841FD"/>
    <w:rsid w:val="00384FBF"/>
    <w:rsid w:val="003C123F"/>
    <w:rsid w:val="003E7C74"/>
    <w:rsid w:val="00413752"/>
    <w:rsid w:val="00415887"/>
    <w:rsid w:val="0043357F"/>
    <w:rsid w:val="004802EE"/>
    <w:rsid w:val="00492C70"/>
    <w:rsid w:val="004B1A89"/>
    <w:rsid w:val="004B7522"/>
    <w:rsid w:val="004D4564"/>
    <w:rsid w:val="004F4408"/>
    <w:rsid w:val="00516A49"/>
    <w:rsid w:val="00517A7C"/>
    <w:rsid w:val="00533BE2"/>
    <w:rsid w:val="00550514"/>
    <w:rsid w:val="00560D3D"/>
    <w:rsid w:val="00571872"/>
    <w:rsid w:val="005876D9"/>
    <w:rsid w:val="005A1A0E"/>
    <w:rsid w:val="005D5916"/>
    <w:rsid w:val="00600EBA"/>
    <w:rsid w:val="00605385"/>
    <w:rsid w:val="006522F3"/>
    <w:rsid w:val="00671A91"/>
    <w:rsid w:val="006765AB"/>
    <w:rsid w:val="00694190"/>
    <w:rsid w:val="006A2720"/>
    <w:rsid w:val="006F6CAA"/>
    <w:rsid w:val="00711ED8"/>
    <w:rsid w:val="0074567E"/>
    <w:rsid w:val="00750E3D"/>
    <w:rsid w:val="00772700"/>
    <w:rsid w:val="0077506E"/>
    <w:rsid w:val="00777227"/>
    <w:rsid w:val="007B5A5A"/>
    <w:rsid w:val="007C2895"/>
    <w:rsid w:val="007D53D6"/>
    <w:rsid w:val="007D63D5"/>
    <w:rsid w:val="007E57B7"/>
    <w:rsid w:val="007F136E"/>
    <w:rsid w:val="007F6046"/>
    <w:rsid w:val="00800A95"/>
    <w:rsid w:val="008423FD"/>
    <w:rsid w:val="00845C45"/>
    <w:rsid w:val="00855217"/>
    <w:rsid w:val="00871F54"/>
    <w:rsid w:val="0088439A"/>
    <w:rsid w:val="008A15CA"/>
    <w:rsid w:val="008F0566"/>
    <w:rsid w:val="00921937"/>
    <w:rsid w:val="00922548"/>
    <w:rsid w:val="00945FEB"/>
    <w:rsid w:val="00947AE4"/>
    <w:rsid w:val="009846D2"/>
    <w:rsid w:val="00985B19"/>
    <w:rsid w:val="009B548C"/>
    <w:rsid w:val="009B54C3"/>
    <w:rsid w:val="009C50B4"/>
    <w:rsid w:val="009D2118"/>
    <w:rsid w:val="009D248D"/>
    <w:rsid w:val="009D5867"/>
    <w:rsid w:val="009D7152"/>
    <w:rsid w:val="009E0FD9"/>
    <w:rsid w:val="009F3C8A"/>
    <w:rsid w:val="009F46AC"/>
    <w:rsid w:val="00A37DBD"/>
    <w:rsid w:val="00A45FA7"/>
    <w:rsid w:val="00A4604A"/>
    <w:rsid w:val="00A82504"/>
    <w:rsid w:val="00AA50FD"/>
    <w:rsid w:val="00AD5AB0"/>
    <w:rsid w:val="00AF43A0"/>
    <w:rsid w:val="00AF662C"/>
    <w:rsid w:val="00AF70C3"/>
    <w:rsid w:val="00B070F9"/>
    <w:rsid w:val="00B16F82"/>
    <w:rsid w:val="00B51341"/>
    <w:rsid w:val="00B95FC0"/>
    <w:rsid w:val="00BC2FEC"/>
    <w:rsid w:val="00BC51A3"/>
    <w:rsid w:val="00BD5FAB"/>
    <w:rsid w:val="00BD6DFE"/>
    <w:rsid w:val="00BD7FC5"/>
    <w:rsid w:val="00BF2247"/>
    <w:rsid w:val="00C01F05"/>
    <w:rsid w:val="00C35130"/>
    <w:rsid w:val="00C656D0"/>
    <w:rsid w:val="00C76EDA"/>
    <w:rsid w:val="00C777E2"/>
    <w:rsid w:val="00C8273D"/>
    <w:rsid w:val="00C907EF"/>
    <w:rsid w:val="00CA2BBB"/>
    <w:rsid w:val="00CB5D4B"/>
    <w:rsid w:val="00CF4EA9"/>
    <w:rsid w:val="00D26F81"/>
    <w:rsid w:val="00D34E0C"/>
    <w:rsid w:val="00D4298B"/>
    <w:rsid w:val="00D534EB"/>
    <w:rsid w:val="00D7550E"/>
    <w:rsid w:val="00D9150E"/>
    <w:rsid w:val="00D92FC7"/>
    <w:rsid w:val="00D95423"/>
    <w:rsid w:val="00DA552F"/>
    <w:rsid w:val="00DB79A6"/>
    <w:rsid w:val="00DE7542"/>
    <w:rsid w:val="00E219AB"/>
    <w:rsid w:val="00E34562"/>
    <w:rsid w:val="00E474DE"/>
    <w:rsid w:val="00E6285E"/>
    <w:rsid w:val="00E94335"/>
    <w:rsid w:val="00EA7D1B"/>
    <w:rsid w:val="00EB57AB"/>
    <w:rsid w:val="00EC5C31"/>
    <w:rsid w:val="00EE3EA8"/>
    <w:rsid w:val="00F40439"/>
    <w:rsid w:val="00F50BEB"/>
    <w:rsid w:val="00F67C73"/>
    <w:rsid w:val="00F952DA"/>
    <w:rsid w:val="00FC7BB0"/>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8" type="connector" idref="#_x0000_s1054"/>
        <o:r id="V:Rule9" type="connector" idref="#_x0000_s1058"/>
        <o:r id="V:Rule10" type="connector" idref="#_x0000_s1057"/>
        <o:r id="V:Rule11" type="connector" idref="#_x0000_s1063"/>
        <o:r id="V:Rule12" type="connector" idref="#_x0000_s1062"/>
        <o:r id="V:Rule13" type="connector" idref="#_x0000_s1060"/>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character" w:customStyle="1" w:styleId="blk">
    <w:name w:val="blk"/>
    <w:basedOn w:val="a1"/>
    <w:uiPriority w:val="99"/>
    <w:rsid w:val="00C907EF"/>
    <w:rPr>
      <w:rFonts w:cs="Times New Roman"/>
    </w:rPr>
  </w:style>
  <w:style w:type="paragraph" w:customStyle="1" w:styleId="aff2">
    <w:name w:val="Знак Знак Знак"/>
    <w:basedOn w:val="a"/>
    <w:uiPriority w:val="99"/>
    <w:rsid w:val="00CF4EA9"/>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71045140.100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hyperlink" Target="mailto:i237400@23.nalog.ru"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33" Type="http://schemas.openxmlformats.org/officeDocument/2006/relationships/hyperlink" Target="http://www.r23.nalog.ru" TargetMode="Externa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hyperlink" Target="http://www.labinsk.e-mf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23800500.251" TargetMode="External"/><Relationship Id="rId32" Type="http://schemas.openxmlformats.org/officeDocument/2006/relationships/hyperlink" Target="mailto:OO_11@frskuban.ru" TargetMode="Externa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23800500.251" TargetMode="External"/><Relationship Id="rId28" Type="http://schemas.openxmlformats.org/officeDocument/2006/relationships/hyperlink" Target="mailto:OO_11@frskuban.ru" TargetMode="External"/><Relationship Id="rId36" Type="http://schemas.openxmlformats.org/officeDocument/2006/relationships/theme" Target="theme/theme1.xml"/><Relationship Id="rId10" Type="http://schemas.openxmlformats.org/officeDocument/2006/relationships/hyperlink" Target="http://admkrai.krasnodar.ru" TargetMode="External"/><Relationship Id="rId19" Type="http://schemas.openxmlformats.org/officeDocument/2006/relationships/hyperlink" Target="garantF1://71045140.2000" TargetMode="External"/><Relationship Id="rId31" Type="http://schemas.openxmlformats.org/officeDocument/2006/relationships/hyperlink" Target="http://www.frskuban.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14" TargetMode="External"/><Relationship Id="rId22" Type="http://schemas.openxmlformats.org/officeDocument/2006/relationships/hyperlink" Target="garantF1://12077515.706" TargetMode="External"/><Relationship Id="rId27" Type="http://schemas.openxmlformats.org/officeDocument/2006/relationships/hyperlink" Target="http://www.frskuban.ru/" TargetMode="External"/><Relationship Id="rId30" Type="http://schemas.openxmlformats.org/officeDocument/2006/relationships/hyperlink" Target="mailto:mfc.labinsk@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B5362-2FA9-4A42-BA9B-A28D85CE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34</Pages>
  <Words>10872</Words>
  <Characters>61972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k9n</dc:creator>
  <cp:lastModifiedBy>k9n</cp:lastModifiedBy>
  <cp:revision>9</cp:revision>
  <cp:lastPrinted>2016-03-24T13:20:00Z</cp:lastPrinted>
  <dcterms:created xsi:type="dcterms:W3CDTF">2016-01-26T17:38:00Z</dcterms:created>
  <dcterms:modified xsi:type="dcterms:W3CDTF">2016-03-24T13:23:00Z</dcterms:modified>
</cp:coreProperties>
</file>