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05E" w:rsidRDefault="00E3405E" w:rsidP="00E3405E">
      <w:pPr>
        <w:tabs>
          <w:tab w:val="center" w:pos="4819"/>
          <w:tab w:val="left" w:pos="714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E3405E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2765848</wp:posOffset>
            </wp:positionH>
            <wp:positionV relativeFrom="paragraph">
              <wp:posOffset>-508423</wp:posOffset>
            </wp:positionV>
            <wp:extent cx="556684" cy="677333"/>
            <wp:effectExtent l="19050" t="0" r="0" b="0"/>
            <wp:wrapNone/>
            <wp:docPr id="1" name="Рисунок 2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684" cy="677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0206">
        <w:rPr>
          <w:b/>
          <w:sz w:val="28"/>
          <w:szCs w:val="28"/>
        </w:rPr>
        <w:tab/>
      </w:r>
    </w:p>
    <w:p w:rsidR="003B4D6C" w:rsidRDefault="00E3405E" w:rsidP="00C22B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ХАРЬКОВСКОГО</w:t>
      </w:r>
      <w:r w:rsidR="003B4D6C">
        <w:rPr>
          <w:b/>
          <w:sz w:val="28"/>
          <w:szCs w:val="28"/>
        </w:rPr>
        <w:t xml:space="preserve"> СЕЛЬСКОГО ПОСЕЛЕНИЯ</w:t>
      </w:r>
    </w:p>
    <w:p w:rsidR="003B4D6C" w:rsidRDefault="003B4D6C" w:rsidP="00C22B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ЛАБИНСКОГО РАЙОНА</w:t>
      </w:r>
    </w:p>
    <w:p w:rsidR="003B4D6C" w:rsidRDefault="00DC25B6" w:rsidP="00C22BA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ПОСТАНОВЛЕНИЯ</w:t>
      </w:r>
      <w:bookmarkStart w:id="0" w:name="_GoBack"/>
      <w:bookmarkEnd w:id="0"/>
    </w:p>
    <w:p w:rsidR="003B4D6C" w:rsidRDefault="003B4D6C" w:rsidP="00C22BA0">
      <w:pPr>
        <w:jc w:val="center"/>
        <w:rPr>
          <w:b/>
          <w:sz w:val="28"/>
          <w:szCs w:val="28"/>
        </w:rPr>
      </w:pPr>
    </w:p>
    <w:p w:rsidR="003B4D6C" w:rsidRPr="00964D5A" w:rsidRDefault="008E6B0C" w:rsidP="00C22BA0">
      <w:pPr>
        <w:jc w:val="both"/>
        <w:rPr>
          <w:sz w:val="28"/>
          <w:szCs w:val="28"/>
        </w:rPr>
      </w:pPr>
      <w:r w:rsidRPr="008E6B0C">
        <w:rPr>
          <w:sz w:val="28"/>
          <w:szCs w:val="28"/>
        </w:rPr>
        <w:t xml:space="preserve">от </w:t>
      </w:r>
      <w:r w:rsidR="009B0206">
        <w:rPr>
          <w:sz w:val="28"/>
          <w:szCs w:val="28"/>
        </w:rPr>
        <w:t>24.12.2020</w:t>
      </w:r>
      <w:r w:rsidRPr="008E6B0C">
        <w:rPr>
          <w:sz w:val="28"/>
          <w:szCs w:val="28"/>
        </w:rPr>
        <w:t xml:space="preserve">                                          </w:t>
      </w:r>
      <w:r w:rsidR="00D4548B">
        <w:rPr>
          <w:sz w:val="28"/>
          <w:szCs w:val="28"/>
        </w:rPr>
        <w:t xml:space="preserve">                         </w:t>
      </w:r>
      <w:r w:rsidRPr="008E6B0C">
        <w:rPr>
          <w:sz w:val="28"/>
          <w:szCs w:val="28"/>
        </w:rPr>
        <w:t xml:space="preserve">                </w:t>
      </w:r>
      <w:r w:rsidR="009B0206">
        <w:rPr>
          <w:sz w:val="28"/>
          <w:szCs w:val="28"/>
        </w:rPr>
        <w:t xml:space="preserve">             № 110</w:t>
      </w:r>
    </w:p>
    <w:p w:rsidR="003B4D6C" w:rsidRDefault="003B4D6C" w:rsidP="00C22BA0">
      <w:pPr>
        <w:jc w:val="center"/>
        <w:rPr>
          <w:b/>
          <w:sz w:val="28"/>
          <w:szCs w:val="28"/>
        </w:rPr>
      </w:pPr>
    </w:p>
    <w:p w:rsidR="003B4D6C" w:rsidRPr="003B4D6C" w:rsidRDefault="00E3405E" w:rsidP="00C22BA0">
      <w:pPr>
        <w:jc w:val="center"/>
        <w:rPr>
          <w:sz w:val="28"/>
          <w:szCs w:val="28"/>
        </w:rPr>
      </w:pPr>
      <w:r>
        <w:rPr>
          <w:sz w:val="28"/>
          <w:szCs w:val="28"/>
        </w:rPr>
        <w:t>хутор Харьковский</w:t>
      </w:r>
    </w:p>
    <w:p w:rsidR="00FB3E0C" w:rsidRPr="00E75D5D" w:rsidRDefault="00FB3E0C" w:rsidP="00C22BA0">
      <w:pPr>
        <w:rPr>
          <w:noProof/>
          <w:sz w:val="28"/>
          <w:szCs w:val="28"/>
        </w:rPr>
      </w:pPr>
    </w:p>
    <w:p w:rsidR="00FB3E0C" w:rsidRPr="00E75D5D" w:rsidRDefault="00FB3E0C" w:rsidP="00C22BA0">
      <w:pPr>
        <w:rPr>
          <w:noProof/>
          <w:sz w:val="28"/>
          <w:szCs w:val="28"/>
        </w:rPr>
      </w:pPr>
    </w:p>
    <w:p w:rsidR="00B8662E" w:rsidRDefault="00B8662E" w:rsidP="00353FDF">
      <w:pPr>
        <w:jc w:val="center"/>
        <w:rPr>
          <w:b/>
          <w:bCs/>
          <w:sz w:val="28"/>
          <w:szCs w:val="28"/>
        </w:rPr>
      </w:pPr>
      <w:r w:rsidRPr="00AE3AB4">
        <w:rPr>
          <w:b/>
          <w:bCs/>
          <w:sz w:val="28"/>
          <w:szCs w:val="28"/>
        </w:rPr>
        <w:t xml:space="preserve">Об утверждении Программы профилактики </w:t>
      </w:r>
      <w:r w:rsidR="00353FDF">
        <w:rPr>
          <w:b/>
          <w:bCs/>
          <w:sz w:val="28"/>
          <w:szCs w:val="28"/>
        </w:rPr>
        <w:t>нарушений</w:t>
      </w:r>
      <w:r>
        <w:rPr>
          <w:b/>
          <w:bCs/>
          <w:sz w:val="28"/>
          <w:szCs w:val="28"/>
        </w:rPr>
        <w:t xml:space="preserve"> </w:t>
      </w:r>
      <w:r w:rsidR="00353FDF" w:rsidRPr="00353FDF">
        <w:rPr>
          <w:b/>
          <w:bCs/>
          <w:sz w:val="28"/>
          <w:szCs w:val="28"/>
        </w:rPr>
        <w:t>обязательных требований, требований, установленных муниципа</w:t>
      </w:r>
      <w:r w:rsidR="00353FDF">
        <w:rPr>
          <w:b/>
          <w:bCs/>
          <w:sz w:val="28"/>
          <w:szCs w:val="28"/>
        </w:rPr>
        <w:t>льными правовыми актами, на 2021</w:t>
      </w:r>
      <w:r w:rsidR="00353FDF" w:rsidRPr="00353FDF">
        <w:rPr>
          <w:b/>
          <w:bCs/>
          <w:sz w:val="28"/>
          <w:szCs w:val="28"/>
        </w:rPr>
        <w:t xml:space="preserve"> год и плановый период 202</w:t>
      </w:r>
      <w:r w:rsidR="00353FDF">
        <w:rPr>
          <w:b/>
          <w:bCs/>
          <w:sz w:val="28"/>
          <w:szCs w:val="28"/>
        </w:rPr>
        <w:t>2-2023</w:t>
      </w:r>
      <w:r w:rsidR="00353FDF" w:rsidRPr="00353FDF">
        <w:rPr>
          <w:b/>
          <w:bCs/>
          <w:sz w:val="28"/>
          <w:szCs w:val="28"/>
        </w:rPr>
        <w:t xml:space="preserve"> годов</w:t>
      </w:r>
    </w:p>
    <w:p w:rsidR="00353FDF" w:rsidRPr="00F27720" w:rsidRDefault="00353FDF" w:rsidP="00353FDF">
      <w:pPr>
        <w:jc w:val="both"/>
        <w:rPr>
          <w:bCs/>
          <w:sz w:val="28"/>
          <w:szCs w:val="28"/>
        </w:rPr>
      </w:pPr>
    </w:p>
    <w:p w:rsidR="00B8662E" w:rsidRDefault="00B8662E" w:rsidP="00B8662E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частью 1 </w:t>
      </w:r>
      <w:r w:rsidRPr="00263BCE">
        <w:rPr>
          <w:bCs/>
          <w:sz w:val="28"/>
          <w:szCs w:val="28"/>
        </w:rPr>
        <w:t>стать</w:t>
      </w:r>
      <w:r>
        <w:rPr>
          <w:bCs/>
          <w:sz w:val="28"/>
          <w:szCs w:val="28"/>
        </w:rPr>
        <w:t>и</w:t>
      </w:r>
      <w:r w:rsidRPr="00263BC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8.2</w:t>
      </w:r>
      <w:r w:rsidRPr="00263BCE">
        <w:rPr>
          <w:bCs/>
          <w:sz w:val="28"/>
          <w:szCs w:val="28"/>
        </w:rPr>
        <w:t xml:space="preserve"> </w:t>
      </w:r>
      <w:r w:rsidRPr="00AE3AB4">
        <w:rPr>
          <w:bCs/>
          <w:sz w:val="28"/>
          <w:szCs w:val="28"/>
        </w:rPr>
        <w:t>Федерального закона от 26</w:t>
      </w:r>
      <w:r>
        <w:rPr>
          <w:bCs/>
          <w:sz w:val="28"/>
          <w:szCs w:val="28"/>
        </w:rPr>
        <w:t xml:space="preserve"> декабря </w:t>
      </w:r>
      <w:r w:rsidRPr="00AE3AB4">
        <w:rPr>
          <w:bCs/>
          <w:sz w:val="28"/>
          <w:szCs w:val="28"/>
        </w:rPr>
        <w:t xml:space="preserve">2008 </w:t>
      </w:r>
      <w:r>
        <w:rPr>
          <w:bCs/>
          <w:sz w:val="28"/>
          <w:szCs w:val="28"/>
        </w:rPr>
        <w:t xml:space="preserve">года </w:t>
      </w:r>
      <w:r w:rsidRPr="00AE3AB4">
        <w:rPr>
          <w:bCs/>
          <w:sz w:val="28"/>
          <w:szCs w:val="28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353FDF">
        <w:rPr>
          <w:bCs/>
          <w:sz w:val="28"/>
          <w:szCs w:val="28"/>
        </w:rPr>
        <w:t>», п</w:t>
      </w:r>
      <w:r w:rsidR="00353FDF" w:rsidRPr="00353FDF">
        <w:rPr>
          <w:bCs/>
          <w:sz w:val="28"/>
          <w:szCs w:val="28"/>
        </w:rPr>
        <w:t>остановлением Правительства Российской Федерации от 26</w:t>
      </w:r>
      <w:r w:rsidR="00353FDF">
        <w:rPr>
          <w:bCs/>
          <w:sz w:val="28"/>
          <w:szCs w:val="28"/>
        </w:rPr>
        <w:t xml:space="preserve"> декабря 2018 года № 1680 «</w:t>
      </w:r>
      <w:r w:rsidR="00353FDF" w:rsidRPr="00353FDF">
        <w:rPr>
          <w:bCs/>
          <w:sz w:val="28"/>
          <w:szCs w:val="28"/>
        </w:rPr>
        <w:t xml:space="preserve">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</w:t>
      </w:r>
      <w:r w:rsidR="00353FDF">
        <w:rPr>
          <w:bCs/>
          <w:sz w:val="28"/>
          <w:szCs w:val="28"/>
        </w:rPr>
        <w:t xml:space="preserve">муниципальными правовыми актами» </w:t>
      </w:r>
      <w:r w:rsidRPr="007A693B">
        <w:rPr>
          <w:sz w:val="28"/>
          <w:szCs w:val="28"/>
        </w:rPr>
        <w:t>п о с т а н о в л я ю:</w:t>
      </w:r>
    </w:p>
    <w:p w:rsidR="00B8662E" w:rsidRDefault="00B8662E" w:rsidP="00B8662E">
      <w:pPr>
        <w:ind w:firstLine="709"/>
        <w:jc w:val="both"/>
        <w:rPr>
          <w:sz w:val="28"/>
          <w:szCs w:val="28"/>
        </w:rPr>
      </w:pPr>
      <w:r w:rsidRPr="00232499">
        <w:rPr>
          <w:sz w:val="28"/>
          <w:szCs w:val="28"/>
        </w:rPr>
        <w:t xml:space="preserve">1. Утвердить </w:t>
      </w:r>
      <w:r w:rsidRPr="00AE3AB4">
        <w:rPr>
          <w:sz w:val="28"/>
          <w:szCs w:val="28"/>
        </w:rPr>
        <w:t>Программ</w:t>
      </w:r>
      <w:r>
        <w:rPr>
          <w:sz w:val="28"/>
          <w:szCs w:val="28"/>
        </w:rPr>
        <w:t>у</w:t>
      </w:r>
      <w:r w:rsidRPr="00AE3AB4">
        <w:rPr>
          <w:sz w:val="28"/>
          <w:szCs w:val="28"/>
        </w:rPr>
        <w:t xml:space="preserve"> профилактики </w:t>
      </w:r>
      <w:r w:rsidR="00353FDF">
        <w:rPr>
          <w:sz w:val="28"/>
          <w:szCs w:val="28"/>
        </w:rPr>
        <w:t>нарушений</w:t>
      </w:r>
      <w:r w:rsidR="00353FDF" w:rsidRPr="00353FDF">
        <w:rPr>
          <w:sz w:val="28"/>
          <w:szCs w:val="28"/>
        </w:rPr>
        <w:t xml:space="preserve"> обязательных требований, требований, установленных муниципальными правовыми актами, на 2021 год и плановый период 2022-2023 годов </w:t>
      </w:r>
      <w:r w:rsidRPr="00232499">
        <w:rPr>
          <w:sz w:val="28"/>
          <w:szCs w:val="28"/>
        </w:rPr>
        <w:t>(</w:t>
      </w:r>
      <w:r>
        <w:rPr>
          <w:sz w:val="28"/>
          <w:szCs w:val="28"/>
        </w:rPr>
        <w:t>прилагается</w:t>
      </w:r>
      <w:r w:rsidRPr="00232499">
        <w:rPr>
          <w:sz w:val="28"/>
          <w:szCs w:val="28"/>
        </w:rPr>
        <w:t>).</w:t>
      </w:r>
    </w:p>
    <w:p w:rsidR="00B8662E" w:rsidRPr="00E3405E" w:rsidRDefault="00B8662E" w:rsidP="00E3405E">
      <w:pPr>
        <w:ind w:firstLine="567"/>
        <w:jc w:val="both"/>
        <w:rPr>
          <w:b/>
          <w:bCs/>
          <w:sz w:val="28"/>
          <w:szCs w:val="28"/>
        </w:rPr>
      </w:pPr>
      <w:r w:rsidRPr="005A648C">
        <w:rPr>
          <w:bCs/>
          <w:sz w:val="28"/>
          <w:szCs w:val="28"/>
        </w:rPr>
        <w:t xml:space="preserve">2. Признать </w:t>
      </w:r>
      <w:r w:rsidRPr="005A648C">
        <w:rPr>
          <w:sz w:val="28"/>
          <w:szCs w:val="28"/>
        </w:rPr>
        <w:t xml:space="preserve">утратившим силу постановление администрации </w:t>
      </w:r>
      <w:r w:rsidR="00E3405E">
        <w:rPr>
          <w:sz w:val="28"/>
          <w:szCs w:val="28"/>
        </w:rPr>
        <w:t>Харьковского</w:t>
      </w:r>
      <w:r w:rsidRPr="005A648C">
        <w:rPr>
          <w:sz w:val="28"/>
          <w:szCs w:val="28"/>
        </w:rPr>
        <w:t xml:space="preserve"> сельского поселения Лабинского района от </w:t>
      </w:r>
      <w:r w:rsidR="00E3405E">
        <w:rPr>
          <w:sz w:val="28"/>
          <w:szCs w:val="28"/>
        </w:rPr>
        <w:t>05 августа 2019</w:t>
      </w:r>
      <w:r w:rsidRPr="005A648C">
        <w:rPr>
          <w:sz w:val="28"/>
          <w:szCs w:val="28"/>
        </w:rPr>
        <w:t xml:space="preserve"> года № </w:t>
      </w:r>
      <w:r w:rsidR="00E3405E">
        <w:rPr>
          <w:sz w:val="28"/>
          <w:szCs w:val="28"/>
        </w:rPr>
        <w:t>64</w:t>
      </w:r>
      <w:r w:rsidRPr="005A648C">
        <w:rPr>
          <w:sz w:val="28"/>
          <w:szCs w:val="28"/>
        </w:rPr>
        <w:t xml:space="preserve"> «</w:t>
      </w:r>
      <w:r w:rsidR="00E3405E" w:rsidRPr="00E3405E">
        <w:rPr>
          <w:bCs/>
          <w:sz w:val="28"/>
          <w:szCs w:val="28"/>
        </w:rPr>
        <w:t>Об утверждении программ профилактики нарушений обязательных требований на 2019 год и плановый период 2020-2021 гг</w:t>
      </w:r>
      <w:r w:rsidR="00E3405E" w:rsidRPr="00197646">
        <w:rPr>
          <w:b/>
          <w:bCs/>
          <w:sz w:val="28"/>
          <w:szCs w:val="28"/>
        </w:rPr>
        <w:t>.</w:t>
      </w:r>
      <w:r w:rsidRPr="005A648C">
        <w:rPr>
          <w:sz w:val="28"/>
          <w:szCs w:val="28"/>
        </w:rPr>
        <w:t>».</w:t>
      </w:r>
    </w:p>
    <w:p w:rsidR="00110702" w:rsidRDefault="00110702" w:rsidP="00110702">
      <w:pPr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12321C">
        <w:rPr>
          <w:rFonts w:eastAsiaTheme="minorHAnsi"/>
          <w:sz w:val="28"/>
          <w:szCs w:val="28"/>
          <w:lang w:eastAsia="en-US"/>
        </w:rPr>
        <w:t xml:space="preserve">. </w:t>
      </w:r>
      <w:r w:rsidR="00353FDF">
        <w:rPr>
          <w:color w:val="000000"/>
          <w:sz w:val="28"/>
          <w:szCs w:val="28"/>
          <w:bdr w:val="none" w:sz="0" w:space="0" w:color="auto" w:frame="1"/>
        </w:rPr>
        <w:t>О</w:t>
      </w:r>
      <w:r w:rsidR="00704692" w:rsidRPr="00704692">
        <w:rPr>
          <w:color w:val="000000"/>
          <w:sz w:val="28"/>
          <w:szCs w:val="28"/>
          <w:bdr w:val="none" w:sz="0" w:space="0" w:color="auto" w:frame="1"/>
        </w:rPr>
        <w:t xml:space="preserve">бнародовать настоящее постановление и разместить на официальном сайте администрации </w:t>
      </w:r>
      <w:r w:rsidR="00E3405E">
        <w:rPr>
          <w:color w:val="000000"/>
          <w:sz w:val="28"/>
          <w:szCs w:val="28"/>
          <w:bdr w:val="none" w:sz="0" w:space="0" w:color="auto" w:frame="1"/>
        </w:rPr>
        <w:t>Харьковского</w:t>
      </w:r>
      <w:r w:rsidR="00704692" w:rsidRPr="00704692">
        <w:rPr>
          <w:color w:val="000000"/>
          <w:sz w:val="28"/>
          <w:szCs w:val="28"/>
          <w:bdr w:val="none" w:sz="0" w:space="0" w:color="auto" w:frame="1"/>
        </w:rPr>
        <w:t xml:space="preserve"> сельского поселения Лабинского района в информационно-телекоммуникационной сети «Интернет».</w:t>
      </w:r>
    </w:p>
    <w:p w:rsidR="00110702" w:rsidRPr="00B54DA3" w:rsidRDefault="00110702" w:rsidP="0011070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54DA3">
        <w:rPr>
          <w:rFonts w:eastAsiaTheme="minorHAnsi"/>
          <w:sz w:val="28"/>
          <w:szCs w:val="28"/>
          <w:lang w:eastAsia="en-US"/>
        </w:rPr>
        <w:t>4. Контроль за выполнением настоящего постановления оставляю за собой.</w:t>
      </w:r>
    </w:p>
    <w:p w:rsidR="00110702" w:rsidRPr="00B54DA3" w:rsidRDefault="00110702" w:rsidP="0011070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54DA3">
        <w:rPr>
          <w:rFonts w:eastAsiaTheme="minorHAnsi"/>
          <w:sz w:val="28"/>
          <w:szCs w:val="28"/>
          <w:lang w:eastAsia="en-US"/>
        </w:rPr>
        <w:t>5. Постановление вступает в силу со дня его о</w:t>
      </w:r>
      <w:r>
        <w:rPr>
          <w:rFonts w:eastAsiaTheme="minorHAnsi"/>
          <w:sz w:val="28"/>
          <w:szCs w:val="28"/>
          <w:lang w:eastAsia="en-US"/>
        </w:rPr>
        <w:t>бнародования</w:t>
      </w:r>
      <w:r w:rsidRPr="00B54DA3">
        <w:rPr>
          <w:rFonts w:eastAsiaTheme="minorHAnsi"/>
          <w:sz w:val="28"/>
          <w:szCs w:val="28"/>
          <w:lang w:eastAsia="en-US"/>
        </w:rPr>
        <w:t>.</w:t>
      </w:r>
    </w:p>
    <w:p w:rsidR="00110702" w:rsidRPr="0012321C" w:rsidRDefault="00110702" w:rsidP="00110702">
      <w:pPr>
        <w:suppressAutoHyphens/>
        <w:jc w:val="both"/>
        <w:rPr>
          <w:rFonts w:eastAsia="Arial"/>
          <w:color w:val="000000"/>
          <w:sz w:val="28"/>
          <w:szCs w:val="28"/>
          <w:lang w:eastAsia="ar-SA"/>
        </w:rPr>
      </w:pPr>
    </w:p>
    <w:p w:rsidR="00110702" w:rsidRPr="0012321C" w:rsidRDefault="00110702" w:rsidP="00110702">
      <w:pPr>
        <w:rPr>
          <w:sz w:val="28"/>
          <w:szCs w:val="28"/>
        </w:rPr>
      </w:pPr>
    </w:p>
    <w:p w:rsidR="00110702" w:rsidRPr="0012321C" w:rsidRDefault="00110702" w:rsidP="00110702">
      <w:pPr>
        <w:jc w:val="both"/>
        <w:rPr>
          <w:sz w:val="28"/>
          <w:szCs w:val="28"/>
        </w:rPr>
      </w:pPr>
      <w:r w:rsidRPr="0012321C">
        <w:rPr>
          <w:sz w:val="28"/>
          <w:szCs w:val="28"/>
        </w:rPr>
        <w:t>Глава администрации</w:t>
      </w:r>
    </w:p>
    <w:p w:rsidR="00110702" w:rsidRPr="0012321C" w:rsidRDefault="00E3405E" w:rsidP="00110702">
      <w:pPr>
        <w:jc w:val="both"/>
        <w:rPr>
          <w:sz w:val="28"/>
          <w:szCs w:val="28"/>
        </w:rPr>
      </w:pPr>
      <w:r>
        <w:rPr>
          <w:sz w:val="28"/>
          <w:szCs w:val="28"/>
        </w:rPr>
        <w:t>Харьковского</w:t>
      </w:r>
      <w:r w:rsidR="00110702" w:rsidRPr="0012321C">
        <w:rPr>
          <w:sz w:val="28"/>
          <w:szCs w:val="28"/>
        </w:rPr>
        <w:t xml:space="preserve"> сельского поселения</w:t>
      </w:r>
    </w:p>
    <w:p w:rsidR="00110702" w:rsidRDefault="00110702" w:rsidP="00110702">
      <w:pPr>
        <w:jc w:val="both"/>
        <w:rPr>
          <w:sz w:val="28"/>
          <w:szCs w:val="28"/>
        </w:rPr>
      </w:pPr>
      <w:r w:rsidRPr="0012321C">
        <w:rPr>
          <w:sz w:val="28"/>
          <w:szCs w:val="28"/>
        </w:rPr>
        <w:t xml:space="preserve">Лабинского района                                                       </w:t>
      </w:r>
      <w:r w:rsidR="00E3405E">
        <w:rPr>
          <w:sz w:val="28"/>
          <w:szCs w:val="28"/>
        </w:rPr>
        <w:t xml:space="preserve">                      Е.А. Дубровин</w:t>
      </w:r>
    </w:p>
    <w:p w:rsidR="00672832" w:rsidRPr="0012321C" w:rsidRDefault="00672832" w:rsidP="00110702">
      <w:pPr>
        <w:jc w:val="both"/>
        <w:rPr>
          <w:sz w:val="28"/>
          <w:szCs w:val="28"/>
        </w:rPr>
      </w:pPr>
    </w:p>
    <w:p w:rsidR="00E3405E" w:rsidRDefault="00E3405E" w:rsidP="00704692">
      <w:pPr>
        <w:jc w:val="center"/>
        <w:rPr>
          <w:b/>
          <w:bCs/>
          <w:sz w:val="28"/>
          <w:szCs w:val="28"/>
        </w:rPr>
      </w:pPr>
    </w:p>
    <w:p w:rsidR="00E3405E" w:rsidRDefault="00E3405E" w:rsidP="00704692">
      <w:pPr>
        <w:jc w:val="center"/>
        <w:rPr>
          <w:b/>
          <w:bCs/>
          <w:sz w:val="28"/>
          <w:szCs w:val="28"/>
        </w:rPr>
      </w:pPr>
    </w:p>
    <w:p w:rsidR="00E3405E" w:rsidRDefault="00E3405E" w:rsidP="00704692">
      <w:pPr>
        <w:jc w:val="center"/>
        <w:rPr>
          <w:b/>
          <w:bCs/>
          <w:sz w:val="28"/>
          <w:szCs w:val="28"/>
        </w:rPr>
      </w:pPr>
    </w:p>
    <w:p w:rsidR="00704692" w:rsidRPr="002F635F" w:rsidRDefault="00704692" w:rsidP="00704692">
      <w:pPr>
        <w:jc w:val="center"/>
        <w:rPr>
          <w:b/>
          <w:bCs/>
          <w:sz w:val="28"/>
          <w:szCs w:val="28"/>
        </w:rPr>
      </w:pPr>
      <w:r w:rsidRPr="002F635F">
        <w:rPr>
          <w:b/>
          <w:bCs/>
          <w:sz w:val="28"/>
          <w:szCs w:val="28"/>
        </w:rPr>
        <w:lastRenderedPageBreak/>
        <w:t>ЛИСТ СОГЛАСОВАНИЯ</w:t>
      </w:r>
    </w:p>
    <w:p w:rsidR="00704692" w:rsidRPr="002C4E4F" w:rsidRDefault="00704692" w:rsidP="00704692">
      <w:pPr>
        <w:jc w:val="center"/>
        <w:rPr>
          <w:bCs/>
          <w:sz w:val="28"/>
          <w:szCs w:val="28"/>
        </w:rPr>
      </w:pPr>
      <w:r w:rsidRPr="002C4E4F">
        <w:rPr>
          <w:bCs/>
          <w:sz w:val="28"/>
          <w:szCs w:val="28"/>
        </w:rPr>
        <w:t>проекта постановления администрации</w:t>
      </w:r>
    </w:p>
    <w:p w:rsidR="00704692" w:rsidRPr="002C4E4F" w:rsidRDefault="00E3405E" w:rsidP="0070469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Харьковского</w:t>
      </w:r>
      <w:r w:rsidR="00704692" w:rsidRPr="002C4E4F">
        <w:rPr>
          <w:bCs/>
          <w:sz w:val="28"/>
          <w:szCs w:val="28"/>
        </w:rPr>
        <w:t xml:space="preserve"> сельского поселения Лабинского района</w:t>
      </w:r>
    </w:p>
    <w:p w:rsidR="00110702" w:rsidRPr="00704692" w:rsidRDefault="00704692" w:rsidP="00704692">
      <w:pPr>
        <w:jc w:val="center"/>
        <w:rPr>
          <w:bCs/>
          <w:sz w:val="28"/>
          <w:szCs w:val="28"/>
        </w:rPr>
      </w:pPr>
      <w:r w:rsidRPr="00701D9C">
        <w:rPr>
          <w:bCs/>
          <w:sz w:val="28"/>
          <w:szCs w:val="28"/>
        </w:rPr>
        <w:t>«</w:t>
      </w:r>
      <w:r w:rsidR="00353FDF" w:rsidRPr="00353FDF">
        <w:rPr>
          <w:bCs/>
          <w:sz w:val="28"/>
          <w:szCs w:val="28"/>
        </w:rPr>
        <w:t>Об утверждении Программы профилактики нарушений обязательных требований, требований, установленных муниципальными правовыми актами, на 2021 год и плановый период 2022-2023 годов</w:t>
      </w:r>
      <w:r w:rsidRPr="00701D9C">
        <w:rPr>
          <w:bCs/>
          <w:sz w:val="28"/>
          <w:szCs w:val="28"/>
        </w:rPr>
        <w:t>»</w:t>
      </w:r>
    </w:p>
    <w:p w:rsidR="00704692" w:rsidRDefault="00704692" w:rsidP="00B8662E">
      <w:pPr>
        <w:jc w:val="both"/>
        <w:rPr>
          <w:sz w:val="28"/>
          <w:szCs w:val="28"/>
        </w:rPr>
      </w:pPr>
    </w:p>
    <w:p w:rsidR="00704692" w:rsidRDefault="00704692" w:rsidP="00B8662E">
      <w:pPr>
        <w:jc w:val="both"/>
        <w:rPr>
          <w:sz w:val="28"/>
          <w:szCs w:val="28"/>
        </w:rPr>
      </w:pPr>
    </w:p>
    <w:p w:rsidR="00110702" w:rsidRPr="00601AC6" w:rsidRDefault="00110702" w:rsidP="0011070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01AC6">
        <w:rPr>
          <w:sz w:val="28"/>
          <w:szCs w:val="28"/>
        </w:rPr>
        <w:t>Проект внесен:</w:t>
      </w:r>
    </w:p>
    <w:p w:rsidR="00110702" w:rsidRPr="00601AC6" w:rsidRDefault="00110702" w:rsidP="0011070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01AC6">
        <w:rPr>
          <w:sz w:val="28"/>
          <w:szCs w:val="28"/>
        </w:rPr>
        <w:t xml:space="preserve">Глава администрации                                                   </w:t>
      </w:r>
      <w:r w:rsidR="00E3405E">
        <w:rPr>
          <w:sz w:val="28"/>
          <w:szCs w:val="28"/>
        </w:rPr>
        <w:t xml:space="preserve">                 Е.А. Дубровин</w:t>
      </w:r>
    </w:p>
    <w:p w:rsidR="00110702" w:rsidRPr="00601AC6" w:rsidRDefault="00110702" w:rsidP="001107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0702" w:rsidRPr="00601AC6" w:rsidRDefault="00110702" w:rsidP="0011070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01AC6">
        <w:rPr>
          <w:sz w:val="28"/>
          <w:szCs w:val="28"/>
        </w:rPr>
        <w:t>Составитель проекта:</w:t>
      </w:r>
    </w:p>
    <w:p w:rsidR="00110702" w:rsidRPr="00601AC6" w:rsidRDefault="00E3405E" w:rsidP="0011070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="00110702" w:rsidRPr="00601AC6">
        <w:rPr>
          <w:sz w:val="28"/>
          <w:szCs w:val="28"/>
        </w:rPr>
        <w:t xml:space="preserve"> специалист администрации                       </w:t>
      </w:r>
      <w:r>
        <w:rPr>
          <w:sz w:val="28"/>
          <w:szCs w:val="28"/>
        </w:rPr>
        <w:t xml:space="preserve">                  О.В. Филипченко</w:t>
      </w:r>
    </w:p>
    <w:p w:rsidR="00110702" w:rsidRPr="00601AC6" w:rsidRDefault="00110702" w:rsidP="00110702">
      <w:pPr>
        <w:jc w:val="both"/>
        <w:rPr>
          <w:bCs/>
          <w:sz w:val="28"/>
          <w:szCs w:val="28"/>
        </w:rPr>
      </w:pPr>
    </w:p>
    <w:p w:rsidR="00110702" w:rsidRDefault="00110702" w:rsidP="00110702">
      <w:pPr>
        <w:jc w:val="both"/>
        <w:rPr>
          <w:bCs/>
          <w:sz w:val="28"/>
          <w:szCs w:val="28"/>
        </w:rPr>
      </w:pPr>
      <w:r w:rsidRPr="00601AC6">
        <w:rPr>
          <w:bCs/>
          <w:sz w:val="28"/>
          <w:szCs w:val="28"/>
        </w:rPr>
        <w:t>Проект согласован:</w:t>
      </w:r>
    </w:p>
    <w:p w:rsidR="00110702" w:rsidRPr="00601AC6" w:rsidRDefault="00110702" w:rsidP="0011070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Специалист </w:t>
      </w:r>
      <w:r w:rsidR="00E3405E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категории администрации                   </w:t>
      </w:r>
      <w:r w:rsidR="00E3405E">
        <w:rPr>
          <w:bCs/>
          <w:sz w:val="28"/>
          <w:szCs w:val="28"/>
        </w:rPr>
        <w:t xml:space="preserve">                Ю.С. Стрельникова</w:t>
      </w:r>
    </w:p>
    <w:p w:rsidR="00110702" w:rsidRDefault="00110702" w:rsidP="00110702">
      <w:pPr>
        <w:jc w:val="both"/>
        <w:rPr>
          <w:bCs/>
          <w:sz w:val="28"/>
          <w:szCs w:val="28"/>
        </w:rPr>
      </w:pPr>
    </w:p>
    <w:p w:rsidR="00110702" w:rsidRDefault="00110702" w:rsidP="00110702">
      <w:pPr>
        <w:jc w:val="both"/>
        <w:rPr>
          <w:bCs/>
          <w:sz w:val="28"/>
          <w:szCs w:val="28"/>
        </w:rPr>
      </w:pPr>
    </w:p>
    <w:p w:rsidR="00110702" w:rsidRPr="00601AC6" w:rsidRDefault="00110702" w:rsidP="00110702">
      <w:pPr>
        <w:jc w:val="both"/>
        <w:rPr>
          <w:bCs/>
          <w:sz w:val="28"/>
          <w:szCs w:val="28"/>
        </w:rPr>
      </w:pPr>
      <w:r w:rsidRPr="00601AC6">
        <w:rPr>
          <w:bCs/>
          <w:sz w:val="28"/>
          <w:szCs w:val="28"/>
        </w:rPr>
        <w:t>Заявка на рассылку: Лабинская межрайонная прокуратура.</w:t>
      </w:r>
    </w:p>
    <w:p w:rsidR="00110702" w:rsidRPr="00601AC6" w:rsidRDefault="00110702" w:rsidP="00110702">
      <w:pPr>
        <w:jc w:val="both"/>
        <w:rPr>
          <w:bCs/>
          <w:sz w:val="28"/>
          <w:szCs w:val="28"/>
        </w:rPr>
      </w:pPr>
    </w:p>
    <w:p w:rsidR="00110702" w:rsidRPr="00601AC6" w:rsidRDefault="00110702" w:rsidP="00110702">
      <w:pPr>
        <w:jc w:val="both"/>
        <w:rPr>
          <w:bCs/>
          <w:sz w:val="28"/>
          <w:szCs w:val="28"/>
        </w:rPr>
      </w:pPr>
      <w:r w:rsidRPr="00601AC6">
        <w:rPr>
          <w:bCs/>
          <w:sz w:val="28"/>
          <w:szCs w:val="28"/>
        </w:rPr>
        <w:t>Заявку составил:</w:t>
      </w:r>
    </w:p>
    <w:p w:rsidR="00E3405E" w:rsidRPr="00601AC6" w:rsidRDefault="00E3405E" w:rsidP="00E3405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Pr="00601AC6">
        <w:rPr>
          <w:sz w:val="28"/>
          <w:szCs w:val="28"/>
        </w:rPr>
        <w:t xml:space="preserve"> специалист администрации                       </w:t>
      </w:r>
      <w:r>
        <w:rPr>
          <w:sz w:val="28"/>
          <w:szCs w:val="28"/>
        </w:rPr>
        <w:t xml:space="preserve">                  О.В. Филипченко</w:t>
      </w:r>
    </w:p>
    <w:p w:rsidR="00110702" w:rsidRDefault="00110702" w:rsidP="00B8662E">
      <w:pPr>
        <w:jc w:val="both"/>
        <w:rPr>
          <w:sz w:val="28"/>
          <w:szCs w:val="28"/>
        </w:rPr>
      </w:pPr>
    </w:p>
    <w:p w:rsidR="00110702" w:rsidRDefault="00110702" w:rsidP="00B8662E">
      <w:pPr>
        <w:jc w:val="both"/>
        <w:rPr>
          <w:sz w:val="28"/>
          <w:szCs w:val="28"/>
        </w:rPr>
      </w:pPr>
    </w:p>
    <w:p w:rsidR="00110702" w:rsidRDefault="00110702" w:rsidP="00B8662E">
      <w:pPr>
        <w:jc w:val="both"/>
        <w:rPr>
          <w:sz w:val="28"/>
          <w:szCs w:val="28"/>
        </w:rPr>
      </w:pPr>
    </w:p>
    <w:p w:rsidR="00110702" w:rsidRDefault="00110702" w:rsidP="00B8662E">
      <w:pPr>
        <w:jc w:val="both"/>
        <w:rPr>
          <w:sz w:val="28"/>
          <w:szCs w:val="28"/>
        </w:rPr>
      </w:pPr>
    </w:p>
    <w:p w:rsidR="00110702" w:rsidRDefault="00110702" w:rsidP="00B8662E">
      <w:pPr>
        <w:jc w:val="both"/>
        <w:rPr>
          <w:sz w:val="28"/>
          <w:szCs w:val="28"/>
        </w:rPr>
      </w:pPr>
    </w:p>
    <w:p w:rsidR="00110702" w:rsidRDefault="00110702" w:rsidP="00B8662E">
      <w:pPr>
        <w:jc w:val="both"/>
        <w:rPr>
          <w:sz w:val="28"/>
          <w:szCs w:val="28"/>
        </w:rPr>
      </w:pPr>
    </w:p>
    <w:p w:rsidR="00110702" w:rsidRDefault="00110702" w:rsidP="00B8662E">
      <w:pPr>
        <w:jc w:val="both"/>
        <w:rPr>
          <w:sz w:val="28"/>
          <w:szCs w:val="28"/>
        </w:rPr>
      </w:pPr>
    </w:p>
    <w:p w:rsidR="00110702" w:rsidRDefault="00110702" w:rsidP="00B8662E">
      <w:pPr>
        <w:jc w:val="both"/>
        <w:rPr>
          <w:sz w:val="28"/>
          <w:szCs w:val="28"/>
        </w:rPr>
      </w:pPr>
    </w:p>
    <w:p w:rsidR="00110702" w:rsidRDefault="00110702" w:rsidP="00B8662E">
      <w:pPr>
        <w:jc w:val="both"/>
        <w:rPr>
          <w:sz w:val="28"/>
          <w:szCs w:val="28"/>
        </w:rPr>
      </w:pPr>
    </w:p>
    <w:p w:rsidR="00110702" w:rsidRDefault="00110702" w:rsidP="00B8662E">
      <w:pPr>
        <w:jc w:val="both"/>
        <w:rPr>
          <w:sz w:val="28"/>
          <w:szCs w:val="28"/>
        </w:rPr>
      </w:pPr>
    </w:p>
    <w:p w:rsidR="00110702" w:rsidRDefault="00110702" w:rsidP="00B8662E">
      <w:pPr>
        <w:jc w:val="both"/>
        <w:rPr>
          <w:sz w:val="28"/>
          <w:szCs w:val="28"/>
        </w:rPr>
      </w:pPr>
    </w:p>
    <w:p w:rsidR="00110702" w:rsidRDefault="00110702" w:rsidP="00B8662E">
      <w:pPr>
        <w:jc w:val="both"/>
        <w:rPr>
          <w:sz w:val="28"/>
          <w:szCs w:val="28"/>
        </w:rPr>
      </w:pPr>
    </w:p>
    <w:p w:rsidR="00110702" w:rsidRDefault="00110702" w:rsidP="00B8662E">
      <w:pPr>
        <w:jc w:val="both"/>
        <w:rPr>
          <w:sz w:val="28"/>
          <w:szCs w:val="28"/>
        </w:rPr>
      </w:pPr>
    </w:p>
    <w:p w:rsidR="00110702" w:rsidRDefault="00110702" w:rsidP="00B8662E">
      <w:pPr>
        <w:jc w:val="both"/>
        <w:rPr>
          <w:sz w:val="28"/>
          <w:szCs w:val="28"/>
        </w:rPr>
      </w:pPr>
    </w:p>
    <w:p w:rsidR="00110702" w:rsidRDefault="00110702" w:rsidP="00B8662E">
      <w:pPr>
        <w:jc w:val="both"/>
        <w:rPr>
          <w:sz w:val="28"/>
          <w:szCs w:val="28"/>
        </w:rPr>
      </w:pPr>
    </w:p>
    <w:p w:rsidR="00704692" w:rsidRDefault="00704692" w:rsidP="00B8662E">
      <w:pPr>
        <w:jc w:val="both"/>
        <w:rPr>
          <w:sz w:val="28"/>
          <w:szCs w:val="28"/>
        </w:rPr>
      </w:pPr>
    </w:p>
    <w:p w:rsidR="00704692" w:rsidRDefault="00704692" w:rsidP="00B8662E">
      <w:pPr>
        <w:jc w:val="both"/>
        <w:rPr>
          <w:sz w:val="28"/>
          <w:szCs w:val="28"/>
        </w:rPr>
      </w:pPr>
    </w:p>
    <w:p w:rsidR="00704692" w:rsidRDefault="00704692" w:rsidP="00B8662E">
      <w:pPr>
        <w:jc w:val="both"/>
        <w:rPr>
          <w:sz w:val="28"/>
          <w:szCs w:val="28"/>
        </w:rPr>
      </w:pPr>
    </w:p>
    <w:p w:rsidR="00353FDF" w:rsidRDefault="00353FDF" w:rsidP="00B8662E">
      <w:pPr>
        <w:jc w:val="both"/>
        <w:rPr>
          <w:sz w:val="28"/>
          <w:szCs w:val="28"/>
        </w:rPr>
      </w:pPr>
    </w:p>
    <w:p w:rsidR="00672832" w:rsidRDefault="00672832" w:rsidP="00B8662E">
      <w:pPr>
        <w:jc w:val="both"/>
        <w:rPr>
          <w:sz w:val="28"/>
          <w:szCs w:val="28"/>
        </w:rPr>
      </w:pPr>
    </w:p>
    <w:p w:rsidR="00E3405E" w:rsidRDefault="00E3405E" w:rsidP="00B8662E">
      <w:pPr>
        <w:widowControl w:val="0"/>
        <w:ind w:left="4956"/>
        <w:jc w:val="center"/>
        <w:rPr>
          <w:sz w:val="28"/>
          <w:szCs w:val="28"/>
        </w:rPr>
      </w:pPr>
    </w:p>
    <w:p w:rsidR="00E3405E" w:rsidRDefault="00E3405E" w:rsidP="00B8662E">
      <w:pPr>
        <w:widowControl w:val="0"/>
        <w:ind w:left="4956"/>
        <w:jc w:val="center"/>
        <w:rPr>
          <w:sz w:val="28"/>
          <w:szCs w:val="28"/>
        </w:rPr>
      </w:pPr>
    </w:p>
    <w:p w:rsidR="00E3405E" w:rsidRDefault="00E3405E" w:rsidP="00B8662E">
      <w:pPr>
        <w:widowControl w:val="0"/>
        <w:ind w:left="4956"/>
        <w:jc w:val="center"/>
        <w:rPr>
          <w:sz w:val="28"/>
          <w:szCs w:val="28"/>
        </w:rPr>
      </w:pPr>
    </w:p>
    <w:p w:rsidR="00E3405E" w:rsidRDefault="00E3405E" w:rsidP="00B8662E">
      <w:pPr>
        <w:widowControl w:val="0"/>
        <w:ind w:left="4956"/>
        <w:jc w:val="center"/>
        <w:rPr>
          <w:sz w:val="28"/>
          <w:szCs w:val="28"/>
        </w:rPr>
      </w:pPr>
    </w:p>
    <w:p w:rsidR="00B8662E" w:rsidRPr="00C44448" w:rsidRDefault="00B8662E" w:rsidP="00B8662E">
      <w:pPr>
        <w:widowControl w:val="0"/>
        <w:ind w:left="4956"/>
        <w:jc w:val="center"/>
        <w:rPr>
          <w:sz w:val="28"/>
          <w:szCs w:val="28"/>
        </w:rPr>
      </w:pPr>
      <w:r w:rsidRPr="00AF4B71">
        <w:rPr>
          <w:sz w:val="28"/>
          <w:szCs w:val="28"/>
        </w:rPr>
        <w:lastRenderedPageBreak/>
        <w:t>ПРИЛОЖЕНИЕ</w:t>
      </w:r>
    </w:p>
    <w:p w:rsidR="00B8662E" w:rsidRPr="00AF4B71" w:rsidRDefault="00B8662E" w:rsidP="00B8662E">
      <w:pPr>
        <w:widowControl w:val="0"/>
        <w:ind w:left="4956"/>
        <w:jc w:val="center"/>
        <w:rPr>
          <w:sz w:val="28"/>
          <w:szCs w:val="28"/>
        </w:rPr>
      </w:pPr>
    </w:p>
    <w:p w:rsidR="00B8662E" w:rsidRPr="003001D6" w:rsidRDefault="00B8662E" w:rsidP="00B8662E">
      <w:pPr>
        <w:widowControl w:val="0"/>
        <w:ind w:left="4956"/>
        <w:jc w:val="center"/>
        <w:rPr>
          <w:sz w:val="28"/>
          <w:szCs w:val="28"/>
        </w:rPr>
      </w:pPr>
      <w:r w:rsidRPr="00AF4B71">
        <w:rPr>
          <w:sz w:val="28"/>
          <w:szCs w:val="28"/>
        </w:rPr>
        <w:t>УТВЕРЖДЕ</w:t>
      </w:r>
      <w:r>
        <w:rPr>
          <w:sz w:val="28"/>
          <w:szCs w:val="28"/>
        </w:rPr>
        <w:t>НА</w:t>
      </w:r>
    </w:p>
    <w:p w:rsidR="00B8662E" w:rsidRPr="00AF4B71" w:rsidRDefault="00B8662E" w:rsidP="00B8662E">
      <w:pPr>
        <w:widowControl w:val="0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Pr="00AF4B71">
        <w:rPr>
          <w:sz w:val="28"/>
          <w:szCs w:val="28"/>
        </w:rPr>
        <w:t xml:space="preserve">администрации </w:t>
      </w:r>
      <w:r w:rsidR="00E3405E">
        <w:rPr>
          <w:sz w:val="28"/>
          <w:szCs w:val="28"/>
        </w:rPr>
        <w:t>Харьковского</w:t>
      </w:r>
      <w:r>
        <w:rPr>
          <w:sz w:val="28"/>
          <w:szCs w:val="28"/>
        </w:rPr>
        <w:t xml:space="preserve"> сельского поселения</w:t>
      </w:r>
      <w:r w:rsidRPr="00240E4D">
        <w:rPr>
          <w:sz w:val="28"/>
          <w:szCs w:val="28"/>
        </w:rPr>
        <w:t xml:space="preserve"> </w:t>
      </w:r>
      <w:r>
        <w:rPr>
          <w:sz w:val="28"/>
          <w:szCs w:val="28"/>
        </w:rPr>
        <w:t>Лабинского</w:t>
      </w:r>
      <w:r w:rsidRPr="00AF4B7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B8662E" w:rsidRPr="004D5CF0" w:rsidRDefault="00B8662E" w:rsidP="00B8662E">
      <w:pPr>
        <w:ind w:left="4956"/>
        <w:jc w:val="center"/>
        <w:rPr>
          <w:sz w:val="28"/>
          <w:szCs w:val="28"/>
        </w:rPr>
      </w:pPr>
      <w:r w:rsidRPr="004D5CF0">
        <w:rPr>
          <w:sz w:val="28"/>
          <w:szCs w:val="28"/>
        </w:rPr>
        <w:t xml:space="preserve">от </w:t>
      </w:r>
      <w:r w:rsidR="009B0206">
        <w:rPr>
          <w:sz w:val="28"/>
          <w:szCs w:val="28"/>
        </w:rPr>
        <w:t xml:space="preserve"> 24.12.2020</w:t>
      </w:r>
      <w:r w:rsidRPr="004D5CF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9B0206">
        <w:rPr>
          <w:sz w:val="28"/>
          <w:szCs w:val="28"/>
        </w:rPr>
        <w:t xml:space="preserve"> 110</w:t>
      </w:r>
    </w:p>
    <w:p w:rsidR="00B8662E" w:rsidRDefault="00B8662E" w:rsidP="00B8662E">
      <w:pPr>
        <w:jc w:val="both"/>
        <w:rPr>
          <w:sz w:val="28"/>
          <w:szCs w:val="28"/>
        </w:rPr>
      </w:pPr>
    </w:p>
    <w:p w:rsidR="00B8662E" w:rsidRDefault="00B8662E" w:rsidP="00B8662E">
      <w:pPr>
        <w:jc w:val="both"/>
        <w:rPr>
          <w:sz w:val="28"/>
          <w:szCs w:val="28"/>
        </w:rPr>
      </w:pPr>
    </w:p>
    <w:p w:rsidR="00B8662E" w:rsidRDefault="00B8662E" w:rsidP="00B8662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</w:t>
      </w:r>
    </w:p>
    <w:p w:rsidR="00B8662E" w:rsidRDefault="00353FDF" w:rsidP="00353FDF">
      <w:pPr>
        <w:jc w:val="center"/>
        <w:rPr>
          <w:b/>
          <w:bCs/>
          <w:sz w:val="28"/>
          <w:szCs w:val="28"/>
        </w:rPr>
      </w:pPr>
      <w:r w:rsidRPr="00353FDF">
        <w:rPr>
          <w:b/>
          <w:bCs/>
          <w:sz w:val="28"/>
          <w:szCs w:val="28"/>
        </w:rPr>
        <w:t>профилактики нарушений обязательных требований, требований, установленных муниципальными правовыми актами, на 2021 год и плановый период 2022-2023 годов</w:t>
      </w:r>
    </w:p>
    <w:p w:rsidR="00353FDF" w:rsidRDefault="00353FDF" w:rsidP="00B8662E">
      <w:pPr>
        <w:jc w:val="both"/>
        <w:rPr>
          <w:sz w:val="28"/>
          <w:szCs w:val="28"/>
        </w:rPr>
      </w:pPr>
    </w:p>
    <w:p w:rsidR="00353FDF" w:rsidRPr="008939F5" w:rsidRDefault="008939F5" w:rsidP="00353FDF">
      <w:pPr>
        <w:jc w:val="center"/>
        <w:rPr>
          <w:b/>
          <w:sz w:val="28"/>
          <w:szCs w:val="28"/>
        </w:rPr>
      </w:pPr>
      <w:r w:rsidRPr="008939F5">
        <w:rPr>
          <w:b/>
          <w:sz w:val="28"/>
          <w:szCs w:val="28"/>
        </w:rPr>
        <w:t>1. Общие положения</w:t>
      </w:r>
    </w:p>
    <w:p w:rsidR="00353FDF" w:rsidRDefault="00353FDF" w:rsidP="00B8662E">
      <w:pPr>
        <w:jc w:val="both"/>
        <w:rPr>
          <w:sz w:val="28"/>
          <w:szCs w:val="28"/>
        </w:rPr>
      </w:pPr>
    </w:p>
    <w:p w:rsidR="00A0199F" w:rsidRDefault="00353FDF" w:rsidP="00353FDF">
      <w:pPr>
        <w:ind w:firstLine="709"/>
        <w:jc w:val="both"/>
        <w:rPr>
          <w:sz w:val="28"/>
          <w:szCs w:val="28"/>
        </w:rPr>
      </w:pPr>
      <w:r w:rsidRPr="00353FDF">
        <w:rPr>
          <w:sz w:val="28"/>
          <w:szCs w:val="28"/>
        </w:rPr>
        <w:t>1. Программа профилактики нарушений обязательных требований, требований, установленных муницип</w:t>
      </w:r>
      <w:r>
        <w:rPr>
          <w:sz w:val="28"/>
          <w:szCs w:val="28"/>
        </w:rPr>
        <w:t>альными правовыми актами на 2021 год и плановый период 2022-2023 годов (далее –</w:t>
      </w:r>
      <w:r w:rsidRPr="00353FDF">
        <w:rPr>
          <w:sz w:val="28"/>
          <w:szCs w:val="28"/>
        </w:rPr>
        <w:t xml:space="preserve"> Программа профилактики</w:t>
      </w:r>
      <w:r>
        <w:rPr>
          <w:sz w:val="28"/>
          <w:szCs w:val="28"/>
        </w:rPr>
        <w:t xml:space="preserve">), разработана в соответствии с </w:t>
      </w:r>
      <w:r w:rsidRPr="00353FDF">
        <w:rPr>
          <w:sz w:val="28"/>
          <w:szCs w:val="28"/>
        </w:rPr>
        <w:t>пунктом 1 статьи 8.2 Федеральног</w:t>
      </w:r>
      <w:r>
        <w:rPr>
          <w:sz w:val="28"/>
          <w:szCs w:val="28"/>
        </w:rPr>
        <w:t>о закона от 26 декабря 2008 года № 294-ФЗ «</w:t>
      </w:r>
      <w:r w:rsidRPr="00353FDF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sz w:val="28"/>
          <w:szCs w:val="28"/>
        </w:rPr>
        <w:t xml:space="preserve">зора) и муниципального контроля» </w:t>
      </w:r>
      <w:r w:rsidRPr="00353FDF">
        <w:rPr>
          <w:sz w:val="28"/>
          <w:szCs w:val="28"/>
        </w:rPr>
        <w:t>и Общими требованиями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актами, утвержд</w:t>
      </w:r>
      <w:r>
        <w:rPr>
          <w:sz w:val="28"/>
          <w:szCs w:val="28"/>
        </w:rPr>
        <w:t>енными п</w:t>
      </w:r>
      <w:r w:rsidRPr="00353FDF">
        <w:rPr>
          <w:sz w:val="28"/>
          <w:szCs w:val="28"/>
        </w:rPr>
        <w:t>остановлением Правительства Российской</w:t>
      </w:r>
      <w:r>
        <w:rPr>
          <w:sz w:val="28"/>
          <w:szCs w:val="28"/>
        </w:rPr>
        <w:t xml:space="preserve"> Федерации от 26 декабря 2018 года №</w:t>
      </w:r>
      <w:r w:rsidRPr="00353FDF">
        <w:rPr>
          <w:sz w:val="28"/>
          <w:szCs w:val="28"/>
        </w:rPr>
        <w:t xml:space="preserve"> 1680, в</w:t>
      </w:r>
      <w:r w:rsidR="00A0199F">
        <w:rPr>
          <w:sz w:val="28"/>
          <w:szCs w:val="28"/>
        </w:rPr>
        <w:t xml:space="preserve"> целях организации проведения </w:t>
      </w:r>
      <w:r>
        <w:rPr>
          <w:sz w:val="28"/>
          <w:szCs w:val="28"/>
        </w:rPr>
        <w:t xml:space="preserve">администрацией </w:t>
      </w:r>
      <w:r w:rsidR="00E3405E">
        <w:rPr>
          <w:sz w:val="28"/>
          <w:szCs w:val="28"/>
        </w:rPr>
        <w:t>Харьковского</w:t>
      </w:r>
      <w:r>
        <w:rPr>
          <w:sz w:val="28"/>
          <w:szCs w:val="28"/>
        </w:rPr>
        <w:t xml:space="preserve"> сельского поселения Лабинского района</w:t>
      </w:r>
      <w:r w:rsidRPr="00353FDF">
        <w:rPr>
          <w:sz w:val="28"/>
          <w:szCs w:val="28"/>
        </w:rPr>
        <w:t xml:space="preserve"> (д</w:t>
      </w:r>
      <w:r>
        <w:rPr>
          <w:sz w:val="28"/>
          <w:szCs w:val="28"/>
        </w:rPr>
        <w:t xml:space="preserve">алее </w:t>
      </w:r>
      <w:r w:rsidRPr="00353FDF">
        <w:rPr>
          <w:sz w:val="28"/>
          <w:szCs w:val="28"/>
        </w:rPr>
        <w:t xml:space="preserve">– </w:t>
      </w:r>
      <w:r>
        <w:rPr>
          <w:sz w:val="28"/>
          <w:szCs w:val="28"/>
        </w:rPr>
        <w:t>орган</w:t>
      </w:r>
      <w:r w:rsidRPr="00353FDF">
        <w:rPr>
          <w:sz w:val="28"/>
          <w:szCs w:val="28"/>
        </w:rPr>
        <w:t xml:space="preserve"> муниципального контроля) профилактики нарушений обяз</w:t>
      </w:r>
      <w:r>
        <w:rPr>
          <w:sz w:val="28"/>
          <w:szCs w:val="28"/>
        </w:rPr>
        <w:t>ательных требований, требований</w:t>
      </w:r>
      <w:r w:rsidRPr="00353FDF">
        <w:rPr>
          <w:sz w:val="28"/>
          <w:szCs w:val="28"/>
        </w:rPr>
        <w:t>, установленных федеральными законами и принятыми в соответствии с ними иными нормативными правовыми акта</w:t>
      </w:r>
      <w:r>
        <w:rPr>
          <w:sz w:val="28"/>
          <w:szCs w:val="28"/>
        </w:rPr>
        <w:t xml:space="preserve">ми Российской Федерации (далее </w:t>
      </w:r>
      <w:r w:rsidRPr="00353FDF">
        <w:rPr>
          <w:sz w:val="28"/>
          <w:szCs w:val="28"/>
        </w:rPr>
        <w:t>– обязательн</w:t>
      </w:r>
      <w:r w:rsidR="00A0199F">
        <w:rPr>
          <w:sz w:val="28"/>
          <w:szCs w:val="28"/>
        </w:rPr>
        <w:t>ые требования)</w:t>
      </w:r>
      <w:r w:rsidRPr="00353FDF">
        <w:rPr>
          <w:sz w:val="28"/>
          <w:szCs w:val="28"/>
        </w:rPr>
        <w:t xml:space="preserve"> подконтрольными субъектами и снижения рисков причинения ущерба охраняемым законом ценностям, разъяснения подконтрольным субъ</w:t>
      </w:r>
      <w:r w:rsidR="00A0199F">
        <w:rPr>
          <w:sz w:val="28"/>
          <w:szCs w:val="28"/>
        </w:rPr>
        <w:t>ектам обязательных требований.</w:t>
      </w:r>
    </w:p>
    <w:p w:rsidR="00353FDF" w:rsidRPr="00353FDF" w:rsidRDefault="00353FDF" w:rsidP="008308CA">
      <w:pPr>
        <w:ind w:firstLine="709"/>
        <w:jc w:val="both"/>
        <w:rPr>
          <w:sz w:val="28"/>
          <w:szCs w:val="28"/>
        </w:rPr>
      </w:pPr>
      <w:r w:rsidRPr="00353FDF">
        <w:rPr>
          <w:sz w:val="28"/>
          <w:szCs w:val="28"/>
        </w:rPr>
        <w:t>2. Программа</w:t>
      </w:r>
      <w:r w:rsidR="00EE7A36">
        <w:rPr>
          <w:sz w:val="28"/>
          <w:szCs w:val="28"/>
        </w:rPr>
        <w:t xml:space="preserve"> профилактики реализуется в 2021</w:t>
      </w:r>
      <w:r w:rsidRPr="00353FDF">
        <w:rPr>
          <w:sz w:val="28"/>
          <w:szCs w:val="28"/>
        </w:rPr>
        <w:t xml:space="preserve"> году и содержит описание текущего состояния поднадзорной сферы, проект плана мероприятий п</w:t>
      </w:r>
      <w:r w:rsidR="00EE7A36">
        <w:rPr>
          <w:sz w:val="28"/>
          <w:szCs w:val="28"/>
        </w:rPr>
        <w:t>о профилактике нарушений на 2022-2023</w:t>
      </w:r>
      <w:r w:rsidRPr="00353FDF">
        <w:rPr>
          <w:sz w:val="28"/>
          <w:szCs w:val="28"/>
        </w:rPr>
        <w:t xml:space="preserve"> годы и показатели оценки реализации Программы профилактики.</w:t>
      </w:r>
    </w:p>
    <w:p w:rsidR="00353FDF" w:rsidRDefault="00353FDF" w:rsidP="00B8662E">
      <w:pPr>
        <w:jc w:val="both"/>
        <w:rPr>
          <w:sz w:val="28"/>
          <w:szCs w:val="28"/>
        </w:rPr>
      </w:pPr>
    </w:p>
    <w:p w:rsidR="00B8662E" w:rsidRDefault="008939F5" w:rsidP="00B8662E">
      <w:pPr>
        <w:autoSpaceDE w:val="0"/>
        <w:autoSpaceDN w:val="0"/>
        <w:adjustRightInd w:val="0"/>
        <w:jc w:val="center"/>
        <w:rPr>
          <w:rFonts w:cs="Courier New"/>
          <w:b/>
          <w:sz w:val="28"/>
          <w:szCs w:val="28"/>
        </w:rPr>
      </w:pPr>
      <w:r>
        <w:rPr>
          <w:rFonts w:cs="Courier New"/>
          <w:b/>
          <w:sz w:val="28"/>
          <w:szCs w:val="28"/>
        </w:rPr>
        <w:t>2</w:t>
      </w:r>
      <w:r w:rsidR="00B8662E" w:rsidRPr="001A6371">
        <w:rPr>
          <w:rFonts w:cs="Courier New"/>
          <w:b/>
          <w:sz w:val="28"/>
          <w:szCs w:val="28"/>
        </w:rPr>
        <w:t xml:space="preserve">. </w:t>
      </w:r>
      <w:r w:rsidR="00B8662E">
        <w:rPr>
          <w:rFonts w:cs="Courier New"/>
          <w:b/>
          <w:sz w:val="28"/>
          <w:szCs w:val="28"/>
        </w:rPr>
        <w:t>Аналитическая часть</w:t>
      </w:r>
    </w:p>
    <w:p w:rsidR="00B8662E" w:rsidRPr="00CB3EA0" w:rsidRDefault="00B8662E" w:rsidP="00B8662E">
      <w:pPr>
        <w:autoSpaceDE w:val="0"/>
        <w:autoSpaceDN w:val="0"/>
        <w:adjustRightInd w:val="0"/>
        <w:jc w:val="both"/>
        <w:rPr>
          <w:rFonts w:cs="Courier New"/>
          <w:sz w:val="28"/>
          <w:szCs w:val="28"/>
        </w:rPr>
      </w:pPr>
    </w:p>
    <w:p w:rsidR="00B8662E" w:rsidRDefault="00B8662E" w:rsidP="00B8662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rFonts w:cs="Courier New"/>
          <w:sz w:val="28"/>
          <w:szCs w:val="28"/>
        </w:rPr>
        <w:t>1. Орган</w:t>
      </w:r>
      <w:r w:rsidRPr="00CB3EA0">
        <w:rPr>
          <w:rFonts w:cs="Courier New"/>
          <w:sz w:val="28"/>
          <w:szCs w:val="28"/>
        </w:rPr>
        <w:t xml:space="preserve"> муниципального контроля </w:t>
      </w:r>
      <w:r>
        <w:rPr>
          <w:rFonts w:cs="Courier New"/>
          <w:sz w:val="28"/>
          <w:szCs w:val="28"/>
        </w:rPr>
        <w:t xml:space="preserve">осуществляет следующие </w:t>
      </w:r>
      <w:r w:rsidRPr="00CB3EA0">
        <w:rPr>
          <w:sz w:val="28"/>
          <w:szCs w:val="28"/>
        </w:rPr>
        <w:t>вид</w:t>
      </w:r>
      <w:r>
        <w:rPr>
          <w:sz w:val="28"/>
          <w:szCs w:val="28"/>
        </w:rPr>
        <w:t>ы</w:t>
      </w:r>
      <w:r w:rsidRPr="00CB3EA0">
        <w:rPr>
          <w:sz w:val="28"/>
          <w:szCs w:val="28"/>
        </w:rPr>
        <w:t xml:space="preserve"> муниципального контроля на территории </w:t>
      </w:r>
      <w:r w:rsidR="00E3405E">
        <w:rPr>
          <w:sz w:val="28"/>
          <w:szCs w:val="28"/>
        </w:rPr>
        <w:t>Харьковского</w:t>
      </w:r>
      <w:r w:rsidRPr="00CB3EA0">
        <w:rPr>
          <w:sz w:val="28"/>
          <w:szCs w:val="28"/>
        </w:rPr>
        <w:t xml:space="preserve"> сельского поселения Лабинского района</w:t>
      </w:r>
      <w:r>
        <w:rPr>
          <w:sz w:val="28"/>
          <w:szCs w:val="28"/>
        </w:rPr>
        <w:t>:</w:t>
      </w:r>
    </w:p>
    <w:p w:rsidR="00B8662E" w:rsidRDefault="00B8662E" w:rsidP="00B866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м</w:t>
      </w:r>
      <w:r w:rsidRPr="00CB3EA0">
        <w:rPr>
          <w:sz w:val="28"/>
          <w:szCs w:val="28"/>
        </w:rPr>
        <w:t>униципальный контроль в области торговой деятельности</w:t>
      </w:r>
      <w:r>
        <w:rPr>
          <w:sz w:val="28"/>
          <w:szCs w:val="28"/>
        </w:rPr>
        <w:t>;</w:t>
      </w:r>
    </w:p>
    <w:p w:rsidR="00B8662E" w:rsidRDefault="00B8662E" w:rsidP="00B866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м</w:t>
      </w:r>
      <w:r w:rsidRPr="00E32D43">
        <w:rPr>
          <w:sz w:val="28"/>
          <w:szCs w:val="28"/>
        </w:rPr>
        <w:t>униципальный контроль за сохранностью автомобильных дорог местного значения в границах населенных пунктов</w:t>
      </w:r>
      <w:r w:rsidR="008939F5">
        <w:rPr>
          <w:sz w:val="28"/>
          <w:szCs w:val="28"/>
        </w:rPr>
        <w:t>;</w:t>
      </w:r>
    </w:p>
    <w:p w:rsidR="008939F5" w:rsidRDefault="008939F5" w:rsidP="00B866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8939F5">
        <w:rPr>
          <w:sz w:val="28"/>
          <w:szCs w:val="28"/>
        </w:rPr>
        <w:t>муниципальн</w:t>
      </w:r>
      <w:r>
        <w:rPr>
          <w:sz w:val="28"/>
          <w:szCs w:val="28"/>
        </w:rPr>
        <w:t>ый контроль</w:t>
      </w:r>
      <w:r w:rsidRPr="008939F5">
        <w:rPr>
          <w:sz w:val="28"/>
          <w:szCs w:val="28"/>
        </w:rPr>
        <w:t xml:space="preserve"> за соблюдением правил благоустройства территории </w:t>
      </w:r>
      <w:r w:rsidR="00E3405E">
        <w:rPr>
          <w:sz w:val="28"/>
          <w:szCs w:val="28"/>
        </w:rPr>
        <w:t>Харьковского</w:t>
      </w:r>
      <w:r w:rsidRPr="008939F5">
        <w:rPr>
          <w:sz w:val="28"/>
          <w:szCs w:val="28"/>
        </w:rPr>
        <w:t xml:space="preserve"> сельского поселения Лабинского района</w:t>
      </w:r>
      <w:r>
        <w:rPr>
          <w:sz w:val="28"/>
          <w:szCs w:val="28"/>
        </w:rPr>
        <w:t>.</w:t>
      </w:r>
    </w:p>
    <w:p w:rsidR="00B8662E" w:rsidRDefault="00B8662E" w:rsidP="00B866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Правовыми основаниями для </w:t>
      </w:r>
      <w:r w:rsidR="008308CA">
        <w:rPr>
          <w:sz w:val="28"/>
          <w:szCs w:val="28"/>
        </w:rPr>
        <w:t>реализации Программы профилактики являются</w:t>
      </w:r>
      <w:r>
        <w:rPr>
          <w:sz w:val="28"/>
          <w:szCs w:val="28"/>
        </w:rPr>
        <w:t>:</w:t>
      </w:r>
    </w:p>
    <w:p w:rsidR="00B8662E" w:rsidRDefault="00B8662E" w:rsidP="00B866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Федеральный закон от 6 октября </w:t>
      </w:r>
      <w:r w:rsidRPr="00F536C6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F536C6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;</w:t>
      </w:r>
    </w:p>
    <w:p w:rsidR="00B8662E" w:rsidRDefault="00B8662E" w:rsidP="00B866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7430F9">
        <w:rPr>
          <w:sz w:val="28"/>
          <w:szCs w:val="28"/>
        </w:rPr>
        <w:t xml:space="preserve">Федеральный закон от 26 декабря 2008 </w:t>
      </w:r>
      <w:r>
        <w:rPr>
          <w:sz w:val="28"/>
          <w:szCs w:val="28"/>
        </w:rPr>
        <w:t>года № 294-</w:t>
      </w:r>
      <w:r w:rsidRPr="007430F9">
        <w:rPr>
          <w:sz w:val="28"/>
          <w:szCs w:val="28"/>
        </w:rPr>
        <w:t>ФЗ «О защите прав юридических лиц и индивидуальных предпринимателей при осуществлении государственного контроля (надз</w:t>
      </w:r>
      <w:r>
        <w:rPr>
          <w:sz w:val="28"/>
          <w:szCs w:val="28"/>
        </w:rPr>
        <w:t>ора) и муниципального контроля»;</w:t>
      </w:r>
    </w:p>
    <w:p w:rsidR="008939F5" w:rsidRPr="008939F5" w:rsidRDefault="00B8662E" w:rsidP="008939F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3) </w:t>
      </w:r>
      <w:r>
        <w:rPr>
          <w:bCs/>
          <w:sz w:val="28"/>
          <w:szCs w:val="28"/>
        </w:rPr>
        <w:t>постановление</w:t>
      </w:r>
      <w:r w:rsidRPr="00F536C6">
        <w:rPr>
          <w:bCs/>
          <w:sz w:val="28"/>
          <w:szCs w:val="28"/>
        </w:rPr>
        <w:t xml:space="preserve"> Правительства Российской Федерации от 26 декабря 2018 года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</w:r>
      <w:r w:rsidR="008939F5">
        <w:rPr>
          <w:bCs/>
          <w:sz w:val="28"/>
          <w:szCs w:val="28"/>
        </w:rPr>
        <w:t>.</w:t>
      </w:r>
    </w:p>
    <w:p w:rsidR="00981199" w:rsidRDefault="00B8662E" w:rsidP="009811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32D43">
        <w:rPr>
          <w:sz w:val="28"/>
          <w:szCs w:val="28"/>
        </w:rPr>
        <w:t xml:space="preserve">Подконтрольными субъектами профилактических мероприятий при осуществлении </w:t>
      </w:r>
      <w:r>
        <w:rPr>
          <w:sz w:val="28"/>
          <w:szCs w:val="28"/>
        </w:rPr>
        <w:t>м</w:t>
      </w:r>
      <w:r w:rsidRPr="00CB3EA0">
        <w:rPr>
          <w:sz w:val="28"/>
          <w:szCs w:val="28"/>
        </w:rPr>
        <w:t>униципальн</w:t>
      </w:r>
      <w:r>
        <w:rPr>
          <w:sz w:val="28"/>
          <w:szCs w:val="28"/>
        </w:rPr>
        <w:t>ого</w:t>
      </w:r>
      <w:r w:rsidRPr="00CB3EA0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я</w:t>
      </w:r>
      <w:r w:rsidRPr="00CB3EA0">
        <w:rPr>
          <w:sz w:val="28"/>
          <w:szCs w:val="28"/>
        </w:rPr>
        <w:t xml:space="preserve"> в области торговой деятельности</w:t>
      </w:r>
      <w:r w:rsidRPr="00E32D43">
        <w:rPr>
          <w:sz w:val="28"/>
          <w:szCs w:val="28"/>
        </w:rPr>
        <w:t xml:space="preserve"> являются </w:t>
      </w:r>
      <w:r>
        <w:rPr>
          <w:sz w:val="28"/>
          <w:szCs w:val="28"/>
        </w:rPr>
        <w:t xml:space="preserve">юридические лица и индивидуальные предприниматели, осуществляющие торговую деятельность на территории </w:t>
      </w:r>
      <w:r w:rsidR="00E3405E">
        <w:rPr>
          <w:sz w:val="28"/>
          <w:szCs w:val="28"/>
        </w:rPr>
        <w:t>Харьковского</w:t>
      </w:r>
      <w:r w:rsidRPr="00774D7E">
        <w:rPr>
          <w:sz w:val="28"/>
          <w:szCs w:val="28"/>
        </w:rPr>
        <w:t xml:space="preserve"> сельского поселения Лабинского района</w:t>
      </w:r>
      <w:r w:rsidRPr="00E32D43">
        <w:rPr>
          <w:sz w:val="28"/>
          <w:szCs w:val="28"/>
        </w:rPr>
        <w:t>.</w:t>
      </w:r>
    </w:p>
    <w:p w:rsidR="00DE64AE" w:rsidRDefault="00DE64AE" w:rsidP="00DE64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64AE">
        <w:rPr>
          <w:sz w:val="28"/>
          <w:szCs w:val="28"/>
        </w:rPr>
        <w:t>Должностн</w:t>
      </w:r>
      <w:r>
        <w:rPr>
          <w:sz w:val="28"/>
          <w:szCs w:val="28"/>
        </w:rPr>
        <w:t>ым</w:t>
      </w:r>
      <w:r w:rsidRPr="00DE64AE">
        <w:rPr>
          <w:sz w:val="28"/>
          <w:szCs w:val="28"/>
        </w:rPr>
        <w:t xml:space="preserve"> лицо</w:t>
      </w:r>
      <w:r>
        <w:rPr>
          <w:sz w:val="28"/>
          <w:szCs w:val="28"/>
        </w:rPr>
        <w:t>м</w:t>
      </w:r>
      <w:r w:rsidRPr="00DE64AE">
        <w:rPr>
          <w:sz w:val="28"/>
          <w:szCs w:val="28"/>
        </w:rPr>
        <w:t>, уполномоченн</w:t>
      </w:r>
      <w:r>
        <w:rPr>
          <w:sz w:val="28"/>
          <w:szCs w:val="28"/>
        </w:rPr>
        <w:t>ым</w:t>
      </w:r>
      <w:r w:rsidRPr="00DE64AE">
        <w:rPr>
          <w:sz w:val="28"/>
          <w:szCs w:val="28"/>
        </w:rPr>
        <w:t xml:space="preserve"> на осуществление муниципального контроля в области торговой деятельности</w:t>
      </w:r>
      <w:r>
        <w:rPr>
          <w:sz w:val="28"/>
          <w:szCs w:val="28"/>
        </w:rPr>
        <w:t>, является</w:t>
      </w:r>
      <w:r w:rsidRPr="00DE64AE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DE64AE">
        <w:rPr>
          <w:sz w:val="28"/>
          <w:szCs w:val="28"/>
        </w:rPr>
        <w:t>пециалист</w:t>
      </w:r>
      <w:r w:rsidR="00E3405E">
        <w:rPr>
          <w:sz w:val="28"/>
          <w:szCs w:val="28"/>
        </w:rPr>
        <w:t xml:space="preserve"> 1</w:t>
      </w:r>
      <w:r w:rsidRPr="00DE64AE">
        <w:rPr>
          <w:sz w:val="28"/>
          <w:szCs w:val="28"/>
        </w:rPr>
        <w:t xml:space="preserve"> категории администрации </w:t>
      </w:r>
      <w:r w:rsidR="00E3405E">
        <w:rPr>
          <w:sz w:val="28"/>
          <w:szCs w:val="28"/>
        </w:rPr>
        <w:t>Харьковского</w:t>
      </w:r>
      <w:r w:rsidRPr="00DE64AE">
        <w:rPr>
          <w:sz w:val="28"/>
          <w:szCs w:val="28"/>
        </w:rPr>
        <w:t xml:space="preserve"> сельского поселения Лабинского района</w:t>
      </w:r>
      <w:r>
        <w:rPr>
          <w:sz w:val="28"/>
          <w:szCs w:val="28"/>
        </w:rPr>
        <w:t xml:space="preserve"> </w:t>
      </w:r>
      <w:r w:rsidR="00E3405E">
        <w:rPr>
          <w:sz w:val="28"/>
          <w:szCs w:val="28"/>
        </w:rPr>
        <w:t>Стрельникова Ю.С.</w:t>
      </w:r>
    </w:p>
    <w:p w:rsidR="00B8662E" w:rsidRDefault="00B8662E" w:rsidP="008939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Подконтрольными субъектами </w:t>
      </w:r>
      <w:r w:rsidRPr="007430F9">
        <w:rPr>
          <w:sz w:val="28"/>
          <w:szCs w:val="28"/>
        </w:rPr>
        <w:t xml:space="preserve">профилактических мероприятий </w:t>
      </w:r>
      <w:r w:rsidR="008939F5" w:rsidRPr="00E32D43">
        <w:rPr>
          <w:sz w:val="28"/>
          <w:szCs w:val="28"/>
        </w:rPr>
        <w:t xml:space="preserve">при осуществлении </w:t>
      </w:r>
      <w:r w:rsidR="008939F5">
        <w:rPr>
          <w:sz w:val="28"/>
          <w:szCs w:val="28"/>
        </w:rPr>
        <w:t>м</w:t>
      </w:r>
      <w:r w:rsidR="008939F5" w:rsidRPr="00CB3EA0">
        <w:rPr>
          <w:sz w:val="28"/>
          <w:szCs w:val="28"/>
        </w:rPr>
        <w:t>униципальн</w:t>
      </w:r>
      <w:r w:rsidR="008939F5">
        <w:rPr>
          <w:sz w:val="28"/>
          <w:szCs w:val="28"/>
        </w:rPr>
        <w:t>ого</w:t>
      </w:r>
      <w:r w:rsidR="008939F5" w:rsidRPr="00CB3EA0">
        <w:rPr>
          <w:sz w:val="28"/>
          <w:szCs w:val="28"/>
        </w:rPr>
        <w:t xml:space="preserve"> контрол</w:t>
      </w:r>
      <w:r w:rsidR="008939F5">
        <w:rPr>
          <w:sz w:val="28"/>
          <w:szCs w:val="28"/>
        </w:rPr>
        <w:t>я</w:t>
      </w:r>
      <w:r w:rsidR="008939F5" w:rsidRPr="00CB3EA0">
        <w:rPr>
          <w:sz w:val="28"/>
          <w:szCs w:val="28"/>
        </w:rPr>
        <w:t xml:space="preserve"> </w:t>
      </w:r>
      <w:r w:rsidRPr="00E32D43">
        <w:rPr>
          <w:sz w:val="28"/>
          <w:szCs w:val="28"/>
        </w:rPr>
        <w:t>за сохранностью автомобильных дорог местного значения в границах населенных пунктов</w:t>
      </w:r>
      <w:r w:rsidRPr="007430F9">
        <w:rPr>
          <w:sz w:val="28"/>
          <w:szCs w:val="28"/>
        </w:rPr>
        <w:t xml:space="preserve"> </w:t>
      </w:r>
      <w:r w:rsidRPr="00941F67">
        <w:rPr>
          <w:sz w:val="28"/>
          <w:szCs w:val="28"/>
        </w:rPr>
        <w:t>являются юридические лица и индивидуальные предприниматели, осуществляющие</w:t>
      </w:r>
      <w:r>
        <w:rPr>
          <w:sz w:val="28"/>
          <w:szCs w:val="28"/>
        </w:rPr>
        <w:t xml:space="preserve"> на указанных дорогах:</w:t>
      </w:r>
      <w:r w:rsidR="008939F5">
        <w:rPr>
          <w:sz w:val="28"/>
          <w:szCs w:val="28"/>
        </w:rPr>
        <w:t xml:space="preserve"> </w:t>
      </w:r>
      <w:r w:rsidRPr="00941F67">
        <w:rPr>
          <w:sz w:val="28"/>
          <w:szCs w:val="28"/>
        </w:rPr>
        <w:t>перевозку грузов автомобильным транспортом;</w:t>
      </w:r>
      <w:r w:rsidR="008939F5">
        <w:rPr>
          <w:sz w:val="28"/>
          <w:szCs w:val="28"/>
        </w:rPr>
        <w:t xml:space="preserve"> </w:t>
      </w:r>
      <w:r w:rsidRPr="00941F67">
        <w:rPr>
          <w:sz w:val="28"/>
          <w:szCs w:val="28"/>
        </w:rPr>
        <w:t>строительство, реконструкцию, ремонт и содержание объектов улично-дорожной сети;</w:t>
      </w:r>
      <w:r w:rsidR="008939F5">
        <w:rPr>
          <w:sz w:val="28"/>
          <w:szCs w:val="28"/>
        </w:rPr>
        <w:t xml:space="preserve"> </w:t>
      </w:r>
      <w:r w:rsidRPr="00941F67">
        <w:rPr>
          <w:sz w:val="28"/>
          <w:szCs w:val="28"/>
        </w:rPr>
        <w:t>строительство</w:t>
      </w:r>
      <w:r>
        <w:rPr>
          <w:sz w:val="28"/>
          <w:szCs w:val="28"/>
        </w:rPr>
        <w:t xml:space="preserve"> зданий, строений и сооружений;</w:t>
      </w:r>
      <w:r w:rsidR="008939F5">
        <w:rPr>
          <w:sz w:val="28"/>
          <w:szCs w:val="28"/>
        </w:rPr>
        <w:t xml:space="preserve"> </w:t>
      </w:r>
      <w:r w:rsidRPr="00941F67">
        <w:rPr>
          <w:sz w:val="28"/>
          <w:szCs w:val="28"/>
        </w:rPr>
        <w:t>строительно-монтажные и дорожные работы</w:t>
      </w:r>
      <w:r>
        <w:rPr>
          <w:sz w:val="28"/>
          <w:szCs w:val="28"/>
        </w:rPr>
        <w:t>.</w:t>
      </w:r>
    </w:p>
    <w:p w:rsidR="00DE64AE" w:rsidRDefault="00DE64AE" w:rsidP="00DE64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64AE">
        <w:rPr>
          <w:sz w:val="28"/>
          <w:szCs w:val="28"/>
        </w:rPr>
        <w:t xml:space="preserve">Должностным лицом, уполномоченным на осуществление муниципального контроля за сохранностью автомобильных дорог местного значения в границах населенных пунктов, является </w:t>
      </w:r>
      <w:r w:rsidR="00E3405E">
        <w:rPr>
          <w:sz w:val="28"/>
          <w:szCs w:val="28"/>
        </w:rPr>
        <w:t>ведущий специалист</w:t>
      </w:r>
      <w:r w:rsidRPr="00DE64AE">
        <w:rPr>
          <w:sz w:val="28"/>
          <w:szCs w:val="28"/>
        </w:rPr>
        <w:t xml:space="preserve"> администрации </w:t>
      </w:r>
      <w:r w:rsidR="00E3405E">
        <w:rPr>
          <w:sz w:val="28"/>
          <w:szCs w:val="28"/>
        </w:rPr>
        <w:t>Харьковского</w:t>
      </w:r>
      <w:r w:rsidRPr="00DE64AE">
        <w:rPr>
          <w:sz w:val="28"/>
          <w:szCs w:val="28"/>
        </w:rPr>
        <w:t xml:space="preserve"> сельского поселения Лабинского района </w:t>
      </w:r>
      <w:r w:rsidR="00E3405E">
        <w:rPr>
          <w:sz w:val="28"/>
          <w:szCs w:val="28"/>
        </w:rPr>
        <w:t>Филипченко О.В.</w:t>
      </w:r>
    </w:p>
    <w:p w:rsidR="008939F5" w:rsidRDefault="008939F5" w:rsidP="00B8662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32D43">
        <w:rPr>
          <w:sz w:val="28"/>
          <w:szCs w:val="28"/>
        </w:rPr>
        <w:t xml:space="preserve">Подконтрольными субъектами профилактических мероприятий при осуществлении </w:t>
      </w:r>
      <w:r>
        <w:rPr>
          <w:sz w:val="28"/>
          <w:szCs w:val="28"/>
        </w:rPr>
        <w:t>м</w:t>
      </w:r>
      <w:r w:rsidRPr="00CB3EA0">
        <w:rPr>
          <w:sz w:val="28"/>
          <w:szCs w:val="28"/>
        </w:rPr>
        <w:t>униципальн</w:t>
      </w:r>
      <w:r>
        <w:rPr>
          <w:sz w:val="28"/>
          <w:szCs w:val="28"/>
        </w:rPr>
        <w:t>ого</w:t>
      </w:r>
      <w:r w:rsidRPr="00CB3EA0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я</w:t>
      </w:r>
      <w:r w:rsidRPr="008939F5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Pr="00EE7A36">
        <w:t xml:space="preserve"> </w:t>
      </w:r>
      <w:r w:rsidRPr="00EE7A36">
        <w:rPr>
          <w:sz w:val="28"/>
          <w:szCs w:val="28"/>
        </w:rPr>
        <w:t xml:space="preserve">соблюдением правил благоустройства территории </w:t>
      </w:r>
      <w:r w:rsidR="00E3405E">
        <w:rPr>
          <w:sz w:val="28"/>
          <w:szCs w:val="28"/>
        </w:rPr>
        <w:t>Харьковского</w:t>
      </w:r>
      <w:r w:rsidRPr="00EE7A36">
        <w:rPr>
          <w:sz w:val="28"/>
          <w:szCs w:val="28"/>
        </w:rPr>
        <w:t xml:space="preserve"> сельского поселения Лабинского района</w:t>
      </w:r>
      <w:r>
        <w:rPr>
          <w:sz w:val="28"/>
          <w:szCs w:val="28"/>
        </w:rPr>
        <w:t xml:space="preserve"> являются </w:t>
      </w:r>
      <w:r w:rsidRPr="008939F5">
        <w:rPr>
          <w:sz w:val="28"/>
          <w:szCs w:val="28"/>
        </w:rPr>
        <w:t>граждан</w:t>
      </w:r>
      <w:r>
        <w:rPr>
          <w:sz w:val="28"/>
          <w:szCs w:val="28"/>
        </w:rPr>
        <w:t>е</w:t>
      </w:r>
      <w:r w:rsidRPr="008939F5">
        <w:rPr>
          <w:sz w:val="28"/>
          <w:szCs w:val="28"/>
        </w:rPr>
        <w:t>, юридически</w:t>
      </w:r>
      <w:r>
        <w:rPr>
          <w:sz w:val="28"/>
          <w:szCs w:val="28"/>
        </w:rPr>
        <w:t>е лица</w:t>
      </w:r>
      <w:r w:rsidRPr="008939F5">
        <w:rPr>
          <w:sz w:val="28"/>
          <w:szCs w:val="28"/>
        </w:rPr>
        <w:t>, индивидуальны</w:t>
      </w:r>
      <w:r>
        <w:rPr>
          <w:sz w:val="28"/>
          <w:szCs w:val="28"/>
        </w:rPr>
        <w:t>е предприниматели</w:t>
      </w:r>
      <w:r w:rsidRPr="008939F5">
        <w:rPr>
          <w:sz w:val="28"/>
          <w:szCs w:val="28"/>
        </w:rPr>
        <w:t xml:space="preserve">, </w:t>
      </w:r>
      <w:r>
        <w:rPr>
          <w:sz w:val="28"/>
          <w:szCs w:val="28"/>
        </w:rPr>
        <w:t>проживающие на</w:t>
      </w:r>
      <w:r w:rsidRPr="008939F5">
        <w:rPr>
          <w:bCs/>
          <w:sz w:val="28"/>
          <w:szCs w:val="28"/>
        </w:rPr>
        <w:t xml:space="preserve"> территории </w:t>
      </w:r>
      <w:r w:rsidR="00E3405E">
        <w:rPr>
          <w:bCs/>
          <w:sz w:val="28"/>
          <w:szCs w:val="28"/>
        </w:rPr>
        <w:t>Харьковского</w:t>
      </w:r>
      <w:r w:rsidRPr="008939F5">
        <w:rPr>
          <w:bCs/>
          <w:sz w:val="28"/>
          <w:szCs w:val="28"/>
        </w:rPr>
        <w:t xml:space="preserve"> сельского поселения Лабинского района</w:t>
      </w:r>
      <w:r w:rsidR="008308CA">
        <w:rPr>
          <w:bCs/>
          <w:sz w:val="28"/>
          <w:szCs w:val="28"/>
        </w:rPr>
        <w:t>.</w:t>
      </w:r>
    </w:p>
    <w:p w:rsidR="00DE64AE" w:rsidRPr="00DE64AE" w:rsidRDefault="00DE64AE" w:rsidP="00DE64A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E64AE">
        <w:rPr>
          <w:bCs/>
          <w:sz w:val="28"/>
          <w:szCs w:val="28"/>
        </w:rPr>
        <w:lastRenderedPageBreak/>
        <w:t xml:space="preserve">Должностным лицом, уполномоченным на осуществление муниципального контроля за соблюдением правил благоустройства территории </w:t>
      </w:r>
      <w:r w:rsidR="00E3405E">
        <w:rPr>
          <w:bCs/>
          <w:sz w:val="28"/>
          <w:szCs w:val="28"/>
        </w:rPr>
        <w:t>Харьковского</w:t>
      </w:r>
      <w:r w:rsidRPr="00DE64AE">
        <w:rPr>
          <w:bCs/>
          <w:sz w:val="28"/>
          <w:szCs w:val="28"/>
        </w:rPr>
        <w:t xml:space="preserve"> сельского поселения Лабинского района, является </w:t>
      </w:r>
      <w:r w:rsidR="00E3405E">
        <w:rPr>
          <w:sz w:val="28"/>
          <w:szCs w:val="28"/>
        </w:rPr>
        <w:t>с</w:t>
      </w:r>
      <w:r w:rsidR="00E3405E" w:rsidRPr="00DE64AE">
        <w:rPr>
          <w:sz w:val="28"/>
          <w:szCs w:val="28"/>
        </w:rPr>
        <w:t>пециалист</w:t>
      </w:r>
      <w:r w:rsidR="00E3405E">
        <w:rPr>
          <w:sz w:val="28"/>
          <w:szCs w:val="28"/>
        </w:rPr>
        <w:t xml:space="preserve"> 1</w:t>
      </w:r>
      <w:r w:rsidR="00E3405E" w:rsidRPr="00DE64AE">
        <w:rPr>
          <w:sz w:val="28"/>
          <w:szCs w:val="28"/>
        </w:rPr>
        <w:t xml:space="preserve"> категории администрации </w:t>
      </w:r>
      <w:r w:rsidR="00E3405E">
        <w:rPr>
          <w:sz w:val="28"/>
          <w:szCs w:val="28"/>
        </w:rPr>
        <w:t>Харьковского</w:t>
      </w:r>
      <w:r w:rsidR="00E3405E" w:rsidRPr="00DE64AE">
        <w:rPr>
          <w:sz w:val="28"/>
          <w:szCs w:val="28"/>
        </w:rPr>
        <w:t xml:space="preserve"> сельского поселения Лабинского района</w:t>
      </w:r>
      <w:r w:rsidR="00E3405E">
        <w:rPr>
          <w:sz w:val="28"/>
          <w:szCs w:val="28"/>
        </w:rPr>
        <w:t xml:space="preserve"> Стрельникова Ю.С.</w:t>
      </w:r>
    </w:p>
    <w:p w:rsidR="008308CA" w:rsidRDefault="008308CA" w:rsidP="008308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t xml:space="preserve">4. </w:t>
      </w:r>
      <w:r>
        <w:rPr>
          <w:sz w:val="28"/>
          <w:szCs w:val="28"/>
        </w:rPr>
        <w:t>П</w:t>
      </w:r>
      <w:r w:rsidRPr="008308CA">
        <w:rPr>
          <w:sz w:val="28"/>
          <w:szCs w:val="28"/>
        </w:rPr>
        <w:t>еречн</w:t>
      </w:r>
      <w:r>
        <w:rPr>
          <w:sz w:val="28"/>
          <w:szCs w:val="28"/>
        </w:rPr>
        <w:t>и</w:t>
      </w:r>
      <w:r w:rsidRPr="008308CA">
        <w:rPr>
          <w:sz w:val="28"/>
          <w:szCs w:val="28"/>
        </w:rPr>
        <w:t xml:space="preserve"> нормативных правовых актов, или их отдельных частей, содержащих обязательные требования, оценка соблюдения которых является предметом муниципального контроля, осуществляемо</w:t>
      </w:r>
      <w:r>
        <w:rPr>
          <w:sz w:val="28"/>
          <w:szCs w:val="28"/>
        </w:rPr>
        <w:t xml:space="preserve">го на территории </w:t>
      </w:r>
      <w:r w:rsidR="00E3405E">
        <w:rPr>
          <w:sz w:val="28"/>
          <w:szCs w:val="28"/>
        </w:rPr>
        <w:t>Харьковского</w:t>
      </w:r>
      <w:r>
        <w:rPr>
          <w:sz w:val="28"/>
          <w:szCs w:val="28"/>
        </w:rPr>
        <w:t xml:space="preserve"> </w:t>
      </w:r>
      <w:r w:rsidRPr="008308CA">
        <w:rPr>
          <w:sz w:val="28"/>
          <w:szCs w:val="28"/>
        </w:rPr>
        <w:t>сельского поселения Лабинского района</w:t>
      </w:r>
      <w:r>
        <w:rPr>
          <w:sz w:val="28"/>
          <w:szCs w:val="28"/>
        </w:rPr>
        <w:t>,</w:t>
      </w:r>
      <w:r w:rsidRPr="008308CA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утверждаю</w:t>
      </w:r>
      <w:r w:rsidRPr="008308CA">
        <w:rPr>
          <w:sz w:val="28"/>
          <w:szCs w:val="28"/>
        </w:rPr>
        <w:t xml:space="preserve">тся постановлением администрации </w:t>
      </w:r>
      <w:r w:rsidR="00E3405E">
        <w:rPr>
          <w:sz w:val="28"/>
          <w:szCs w:val="28"/>
        </w:rPr>
        <w:t>Харьковского</w:t>
      </w:r>
      <w:r>
        <w:rPr>
          <w:sz w:val="28"/>
          <w:szCs w:val="28"/>
        </w:rPr>
        <w:t xml:space="preserve"> </w:t>
      </w:r>
      <w:r w:rsidRPr="008308CA">
        <w:rPr>
          <w:sz w:val="28"/>
          <w:szCs w:val="28"/>
        </w:rPr>
        <w:t>сельского поселения Лабинского района</w:t>
      </w:r>
      <w:r>
        <w:rPr>
          <w:sz w:val="28"/>
          <w:szCs w:val="28"/>
        </w:rPr>
        <w:t>.</w:t>
      </w:r>
    </w:p>
    <w:p w:rsidR="00B8662E" w:rsidRDefault="008308CA" w:rsidP="00B866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В 2020</w:t>
      </w:r>
      <w:r w:rsidR="00B8662E">
        <w:rPr>
          <w:sz w:val="28"/>
          <w:szCs w:val="28"/>
        </w:rPr>
        <w:t xml:space="preserve"> году мероприятия по муниципальному контролю, мероприятия по профилактике нарушений не проводились.</w:t>
      </w:r>
    </w:p>
    <w:p w:rsidR="00B8662E" w:rsidRDefault="008308CA" w:rsidP="00B866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8662E">
        <w:rPr>
          <w:sz w:val="28"/>
          <w:szCs w:val="28"/>
        </w:rPr>
        <w:t xml:space="preserve">. </w:t>
      </w:r>
      <w:r w:rsidR="00B8662E" w:rsidRPr="0021662D">
        <w:rPr>
          <w:sz w:val="28"/>
          <w:szCs w:val="28"/>
        </w:rPr>
        <w:t xml:space="preserve">Целями Программы </w:t>
      </w:r>
      <w:r>
        <w:rPr>
          <w:sz w:val="28"/>
          <w:szCs w:val="28"/>
        </w:rPr>
        <w:t xml:space="preserve">профилактики </w:t>
      </w:r>
      <w:r w:rsidR="00B8662E" w:rsidRPr="0021662D">
        <w:rPr>
          <w:sz w:val="28"/>
          <w:szCs w:val="28"/>
        </w:rPr>
        <w:t>являются:</w:t>
      </w:r>
    </w:p>
    <w:p w:rsidR="00B8662E" w:rsidRDefault="00B8662E" w:rsidP="00B866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662D">
        <w:rPr>
          <w:sz w:val="28"/>
          <w:szCs w:val="28"/>
        </w:rPr>
        <w:t>повышение информированности подконтрольных субъектов о обязательных требованиях;</w:t>
      </w:r>
    </w:p>
    <w:p w:rsidR="00B8662E" w:rsidRDefault="00B8662E" w:rsidP="00B866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662D">
        <w:rPr>
          <w:sz w:val="28"/>
          <w:szCs w:val="28"/>
        </w:rPr>
        <w:t>предупреждение нарушений подконтрольными субъ</w:t>
      </w:r>
      <w:r w:rsidR="008308CA">
        <w:rPr>
          <w:sz w:val="28"/>
          <w:szCs w:val="28"/>
        </w:rPr>
        <w:t>ектами обязательных требований</w:t>
      </w:r>
      <w:r>
        <w:rPr>
          <w:sz w:val="28"/>
          <w:szCs w:val="28"/>
        </w:rPr>
        <w:t xml:space="preserve">, </w:t>
      </w:r>
      <w:r w:rsidRPr="0021662D">
        <w:rPr>
          <w:sz w:val="28"/>
          <w:szCs w:val="28"/>
        </w:rPr>
        <w:t xml:space="preserve">включая устранение причин, факторов и условий, способствующих возможному нарушению </w:t>
      </w:r>
      <w:r w:rsidR="008308CA">
        <w:rPr>
          <w:sz w:val="28"/>
          <w:szCs w:val="28"/>
        </w:rPr>
        <w:t>эти</w:t>
      </w:r>
      <w:r w:rsidRPr="0021662D">
        <w:rPr>
          <w:sz w:val="28"/>
          <w:szCs w:val="28"/>
        </w:rPr>
        <w:t>х требований;</w:t>
      </w:r>
    </w:p>
    <w:p w:rsidR="00B8662E" w:rsidRDefault="00B8662E" w:rsidP="00B866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662D">
        <w:rPr>
          <w:sz w:val="28"/>
          <w:szCs w:val="28"/>
        </w:rPr>
        <w:t>формирование моделей социально ответственного, добросовестного, правового поведения подконтрольных субъектов и, как следствие, сокращение нарушений обязательных требований;</w:t>
      </w:r>
    </w:p>
    <w:p w:rsidR="00B8662E" w:rsidRDefault="00B8662E" w:rsidP="00B866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662D">
        <w:rPr>
          <w:sz w:val="28"/>
          <w:szCs w:val="28"/>
        </w:rPr>
        <w:t xml:space="preserve">повышение прозрачности деятельности </w:t>
      </w:r>
      <w:r>
        <w:rPr>
          <w:sz w:val="28"/>
          <w:szCs w:val="28"/>
        </w:rPr>
        <w:t>органа муниципального контроля.</w:t>
      </w:r>
    </w:p>
    <w:p w:rsidR="00B8662E" w:rsidRDefault="008308CA" w:rsidP="00B866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8662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Задачами </w:t>
      </w:r>
      <w:r w:rsidR="00B8662E" w:rsidRPr="0021662D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 xml:space="preserve">профилактики </w:t>
      </w:r>
      <w:r w:rsidR="00B8662E" w:rsidRPr="0021662D">
        <w:rPr>
          <w:sz w:val="28"/>
          <w:szCs w:val="28"/>
        </w:rPr>
        <w:t>являются:</w:t>
      </w:r>
    </w:p>
    <w:p w:rsidR="00B8662E" w:rsidRDefault="00B8662E" w:rsidP="00B866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662D">
        <w:rPr>
          <w:sz w:val="28"/>
          <w:szCs w:val="28"/>
        </w:rPr>
        <w:t>выявление причин, факторов и условий, способствующих нарушению обязательных требований, определение условий устранения или снижения рисков возникновения;</w:t>
      </w:r>
    </w:p>
    <w:p w:rsidR="00B8662E" w:rsidRDefault="00B8662E" w:rsidP="00B866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устранение причин, факторов и у</w:t>
      </w:r>
      <w:r w:rsidRPr="0021662D">
        <w:rPr>
          <w:sz w:val="28"/>
          <w:szCs w:val="28"/>
        </w:rPr>
        <w:t>словий, способствующих возможному нарушению обязательных требований;</w:t>
      </w:r>
    </w:p>
    <w:p w:rsidR="00B8662E" w:rsidRDefault="00B8662E" w:rsidP="00B866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662D">
        <w:rPr>
          <w:sz w:val="28"/>
          <w:szCs w:val="28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</w:t>
      </w:r>
      <w:r w:rsidR="001638DD">
        <w:rPr>
          <w:sz w:val="28"/>
          <w:szCs w:val="28"/>
        </w:rPr>
        <w:t xml:space="preserve"> </w:t>
      </w:r>
      <w:r w:rsidRPr="0021662D">
        <w:rPr>
          <w:sz w:val="28"/>
          <w:szCs w:val="28"/>
        </w:rPr>
        <w:t>и нео</w:t>
      </w:r>
      <w:r>
        <w:rPr>
          <w:sz w:val="28"/>
          <w:szCs w:val="28"/>
        </w:rPr>
        <w:t>бходимых мерах по их исполнению.</w:t>
      </w:r>
    </w:p>
    <w:p w:rsidR="00B8662E" w:rsidRPr="00CB3EA0" w:rsidRDefault="00B8662E" w:rsidP="00B866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662E" w:rsidRPr="001A6371" w:rsidRDefault="001638DD" w:rsidP="00B866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B8662E">
        <w:rPr>
          <w:b/>
          <w:sz w:val="28"/>
          <w:szCs w:val="28"/>
        </w:rPr>
        <w:t>. План м</w:t>
      </w:r>
      <w:r w:rsidR="00B8662E" w:rsidRPr="001A6371">
        <w:rPr>
          <w:b/>
          <w:sz w:val="28"/>
          <w:szCs w:val="28"/>
        </w:rPr>
        <w:t>ероприяти</w:t>
      </w:r>
      <w:r w:rsidR="00B8662E">
        <w:rPr>
          <w:b/>
          <w:sz w:val="28"/>
          <w:szCs w:val="28"/>
        </w:rPr>
        <w:t>й</w:t>
      </w:r>
      <w:r w:rsidR="00B8662E" w:rsidRPr="001A6371">
        <w:rPr>
          <w:b/>
          <w:sz w:val="28"/>
          <w:szCs w:val="28"/>
        </w:rPr>
        <w:t xml:space="preserve"> по профилактике нарушений</w:t>
      </w:r>
    </w:p>
    <w:p w:rsidR="00B8662E" w:rsidRPr="001A6371" w:rsidRDefault="00B8662E" w:rsidP="00B8662E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245"/>
        <w:gridCol w:w="1985"/>
        <w:gridCol w:w="1842"/>
      </w:tblGrid>
      <w:tr w:rsidR="00B8662E" w:rsidRPr="001A6371" w:rsidTr="003F29CF">
        <w:trPr>
          <w:trHeight w:val="877"/>
        </w:trPr>
        <w:tc>
          <w:tcPr>
            <w:tcW w:w="567" w:type="dxa"/>
            <w:vAlign w:val="center"/>
          </w:tcPr>
          <w:p w:rsidR="00B8662E" w:rsidRPr="001A6371" w:rsidRDefault="00B8662E" w:rsidP="003F29CF">
            <w:pPr>
              <w:jc w:val="center"/>
            </w:pPr>
            <w:r w:rsidRPr="001A6371">
              <w:t>№ п/п</w:t>
            </w:r>
          </w:p>
        </w:tc>
        <w:tc>
          <w:tcPr>
            <w:tcW w:w="5245" w:type="dxa"/>
            <w:vAlign w:val="center"/>
          </w:tcPr>
          <w:p w:rsidR="00B8662E" w:rsidRPr="001A6371" w:rsidRDefault="00B8662E" w:rsidP="003F29CF">
            <w:pPr>
              <w:jc w:val="center"/>
            </w:pPr>
            <w:r w:rsidRPr="001A6371">
              <w:t>Наименование</w:t>
            </w:r>
            <w:r>
              <w:t xml:space="preserve"> </w:t>
            </w:r>
            <w:r w:rsidRPr="001A6371">
              <w:t>мероприятия</w:t>
            </w:r>
          </w:p>
        </w:tc>
        <w:tc>
          <w:tcPr>
            <w:tcW w:w="1985" w:type="dxa"/>
            <w:vAlign w:val="center"/>
          </w:tcPr>
          <w:p w:rsidR="00B8662E" w:rsidRPr="001A6371" w:rsidRDefault="00B8662E" w:rsidP="003F29CF">
            <w:pPr>
              <w:jc w:val="center"/>
            </w:pPr>
            <w:r w:rsidRPr="001A6371">
              <w:t xml:space="preserve">Срок </w:t>
            </w:r>
            <w:r>
              <w:t>(периодичность) проведения</w:t>
            </w:r>
          </w:p>
        </w:tc>
        <w:tc>
          <w:tcPr>
            <w:tcW w:w="1842" w:type="dxa"/>
            <w:vAlign w:val="center"/>
          </w:tcPr>
          <w:p w:rsidR="00B8662E" w:rsidRPr="001A6371" w:rsidRDefault="00B8662E" w:rsidP="003F29CF">
            <w:pPr>
              <w:jc w:val="center"/>
            </w:pPr>
            <w:r w:rsidRPr="001A6371">
              <w:t>Ответственны</w:t>
            </w:r>
            <w:r>
              <w:t>е</w:t>
            </w:r>
            <w:r w:rsidRPr="001A6371">
              <w:t xml:space="preserve"> исполнител</w:t>
            </w:r>
            <w:r>
              <w:t>и</w:t>
            </w:r>
          </w:p>
        </w:tc>
      </w:tr>
      <w:tr w:rsidR="00B8662E" w:rsidRPr="001A6371" w:rsidTr="003F29CF">
        <w:trPr>
          <w:trHeight w:val="479"/>
        </w:trPr>
        <w:tc>
          <w:tcPr>
            <w:tcW w:w="9639" w:type="dxa"/>
            <w:gridSpan w:val="4"/>
            <w:vAlign w:val="center"/>
          </w:tcPr>
          <w:p w:rsidR="00B8662E" w:rsidRPr="001A6371" w:rsidRDefault="00FA7C15" w:rsidP="003F29CF">
            <w:pPr>
              <w:jc w:val="center"/>
            </w:pPr>
            <w:r>
              <w:t>2021</w:t>
            </w:r>
            <w:r w:rsidR="00B8662E" w:rsidRPr="00DB08F6">
              <w:t xml:space="preserve"> год</w:t>
            </w:r>
          </w:p>
        </w:tc>
      </w:tr>
      <w:tr w:rsidR="00B8662E" w:rsidRPr="001A6371" w:rsidTr="00672832">
        <w:trPr>
          <w:trHeight w:val="207"/>
        </w:trPr>
        <w:tc>
          <w:tcPr>
            <w:tcW w:w="567" w:type="dxa"/>
            <w:vAlign w:val="center"/>
          </w:tcPr>
          <w:p w:rsidR="00B8662E" w:rsidRPr="001A6371" w:rsidRDefault="00B8662E" w:rsidP="003F29CF">
            <w:pPr>
              <w:jc w:val="center"/>
            </w:pPr>
            <w:r>
              <w:t>1</w:t>
            </w:r>
          </w:p>
        </w:tc>
        <w:tc>
          <w:tcPr>
            <w:tcW w:w="5245" w:type="dxa"/>
            <w:vAlign w:val="center"/>
          </w:tcPr>
          <w:p w:rsidR="00B8662E" w:rsidRPr="001A6371" w:rsidRDefault="00B8662E" w:rsidP="00672832">
            <w:pPr>
              <w:jc w:val="center"/>
            </w:pPr>
            <w:r>
              <w:t>Актуализация</w:t>
            </w:r>
            <w:r w:rsidRPr="001A6371">
              <w:t xml:space="preserve"> на официальном сайте администрации </w:t>
            </w:r>
            <w:r w:rsidR="00E3405E">
              <w:t>Харьковского</w:t>
            </w:r>
            <w:r w:rsidRPr="001A6371">
              <w:t xml:space="preserve"> сельского поселения Лабинского района для каждого вида муниципального контроля перечней нормативных правовых актов или их отдельных частей, содержащих обязательные требования, </w:t>
            </w:r>
            <w:r w:rsidRPr="005F4788">
              <w:t>требовани</w:t>
            </w:r>
            <w:r>
              <w:t>я</w:t>
            </w:r>
            <w:r w:rsidRPr="005F4788">
              <w:t>, установленны</w:t>
            </w:r>
            <w:r>
              <w:t>е</w:t>
            </w:r>
            <w:r w:rsidRPr="005F4788">
              <w:t xml:space="preserve"> муниципальными </w:t>
            </w:r>
            <w:r w:rsidRPr="005F4788">
              <w:lastRenderedPageBreak/>
              <w:t xml:space="preserve">правовыми актами, </w:t>
            </w:r>
            <w:r w:rsidRPr="001A6371">
              <w:t>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985" w:type="dxa"/>
            <w:vAlign w:val="center"/>
          </w:tcPr>
          <w:p w:rsidR="00B8662E" w:rsidRDefault="00B8662E" w:rsidP="00672832">
            <w:pPr>
              <w:jc w:val="center"/>
            </w:pPr>
            <w:r>
              <w:lastRenderedPageBreak/>
              <w:t>3</w:t>
            </w:r>
            <w:r w:rsidRPr="001A6371">
              <w:t xml:space="preserve"> квартал</w:t>
            </w:r>
          </w:p>
          <w:p w:rsidR="00B8662E" w:rsidRPr="001A6371" w:rsidRDefault="00B8662E" w:rsidP="00672832">
            <w:pPr>
              <w:jc w:val="center"/>
            </w:pPr>
            <w:r>
              <w:t>20</w:t>
            </w:r>
            <w:r w:rsidR="007A6056">
              <w:t>21</w:t>
            </w:r>
            <w:r>
              <w:t xml:space="preserve"> года</w:t>
            </w:r>
          </w:p>
        </w:tc>
        <w:tc>
          <w:tcPr>
            <w:tcW w:w="1842" w:type="dxa"/>
            <w:vAlign w:val="center"/>
          </w:tcPr>
          <w:p w:rsidR="00B8662E" w:rsidRPr="001A6371" w:rsidRDefault="00672832" w:rsidP="00672832">
            <w:pPr>
              <w:jc w:val="center"/>
            </w:pPr>
            <w:r w:rsidRPr="00672832">
              <w:t>Должностн</w:t>
            </w:r>
            <w:r>
              <w:t>ы</w:t>
            </w:r>
            <w:r w:rsidRPr="00672832">
              <w:t>е лиц</w:t>
            </w:r>
            <w:r>
              <w:t>а</w:t>
            </w:r>
            <w:r w:rsidRPr="00672832">
              <w:t>, указанн</w:t>
            </w:r>
            <w:r>
              <w:t>ы</w:t>
            </w:r>
            <w:r w:rsidRPr="00672832">
              <w:t xml:space="preserve">е в </w:t>
            </w:r>
            <w:r>
              <w:t xml:space="preserve">части 3 </w:t>
            </w:r>
            <w:r w:rsidRPr="00672832">
              <w:t>раздел</w:t>
            </w:r>
            <w:r>
              <w:t>а</w:t>
            </w:r>
            <w:r w:rsidRPr="00672832">
              <w:t xml:space="preserve"> 2 Программы</w:t>
            </w:r>
            <w:r>
              <w:t xml:space="preserve"> профилактики</w:t>
            </w:r>
          </w:p>
        </w:tc>
      </w:tr>
      <w:tr w:rsidR="00B8662E" w:rsidRPr="001A6371" w:rsidTr="003F29CF">
        <w:trPr>
          <w:trHeight w:val="3092"/>
        </w:trPr>
        <w:tc>
          <w:tcPr>
            <w:tcW w:w="567" w:type="dxa"/>
            <w:vAlign w:val="center"/>
          </w:tcPr>
          <w:p w:rsidR="00B8662E" w:rsidRPr="001A6371" w:rsidRDefault="00B8662E" w:rsidP="003F29CF">
            <w:pPr>
              <w:jc w:val="center"/>
            </w:pPr>
            <w:r>
              <w:lastRenderedPageBreak/>
              <w:t>2</w:t>
            </w:r>
          </w:p>
        </w:tc>
        <w:tc>
          <w:tcPr>
            <w:tcW w:w="5245" w:type="dxa"/>
            <w:vAlign w:val="center"/>
          </w:tcPr>
          <w:p w:rsidR="00B8662E" w:rsidRDefault="00B8662E" w:rsidP="003F29CF">
            <w:pPr>
              <w:jc w:val="center"/>
            </w:pPr>
            <w:r>
              <w:t>О</w:t>
            </w:r>
            <w:r w:rsidRPr="00B70580">
              <w:t>существл</w:t>
            </w:r>
            <w:r>
              <w:t>ение</w:t>
            </w:r>
            <w:r w:rsidRPr="00B70580">
              <w:t xml:space="preserve"> информиро</w:t>
            </w:r>
            <w:r>
              <w:t>вания</w:t>
            </w:r>
            <w:r w:rsidRPr="00B70580">
              <w:t xml:space="preserve">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</w:t>
            </w:r>
            <w:r>
              <w:t>.</w:t>
            </w:r>
          </w:p>
          <w:p w:rsidR="00B8662E" w:rsidRPr="001A6371" w:rsidRDefault="00B8662E" w:rsidP="003F29CF">
            <w:pPr>
              <w:jc w:val="center"/>
            </w:pPr>
            <w:r>
              <w:t xml:space="preserve">Актуализация </w:t>
            </w:r>
            <w:r w:rsidRPr="00A951DE">
              <w:t>руководств по соблюдению обязательных требований</w:t>
            </w:r>
            <w:r>
              <w:t xml:space="preserve">, требований, установленных муниципальными правовыми актами, </w:t>
            </w:r>
            <w:r w:rsidRPr="00A951DE">
              <w:t xml:space="preserve">в сфере муниципального контроля, осуществляемого на территории </w:t>
            </w:r>
            <w:r w:rsidR="00E3405E">
              <w:t>Харьковского</w:t>
            </w:r>
            <w:r w:rsidRPr="00A951DE">
              <w:t xml:space="preserve"> сельского поселения Лабинского района</w:t>
            </w:r>
            <w:r>
              <w:t>.</w:t>
            </w:r>
          </w:p>
        </w:tc>
        <w:tc>
          <w:tcPr>
            <w:tcW w:w="1985" w:type="dxa"/>
            <w:vAlign w:val="center"/>
          </w:tcPr>
          <w:p w:rsidR="00B8662E" w:rsidRPr="001A6371" w:rsidRDefault="00B8662E" w:rsidP="003F29CF">
            <w:pPr>
              <w:jc w:val="center"/>
            </w:pPr>
            <w:r w:rsidRPr="001A6371">
              <w:t>В течение года (по мере необходимости)</w:t>
            </w:r>
          </w:p>
        </w:tc>
        <w:tc>
          <w:tcPr>
            <w:tcW w:w="1842" w:type="dxa"/>
            <w:vAlign w:val="center"/>
          </w:tcPr>
          <w:p w:rsidR="00B8662E" w:rsidRPr="001A6371" w:rsidRDefault="00672832" w:rsidP="00981199">
            <w:pPr>
              <w:jc w:val="center"/>
            </w:pPr>
            <w:r w:rsidRPr="00672832">
              <w:t>Должностные лица, указанные в части 3 раздела 2 Программы профилактики</w:t>
            </w:r>
          </w:p>
        </w:tc>
      </w:tr>
      <w:tr w:rsidR="00B8662E" w:rsidRPr="001A6371" w:rsidTr="003F29CF">
        <w:trPr>
          <w:trHeight w:val="4114"/>
        </w:trPr>
        <w:tc>
          <w:tcPr>
            <w:tcW w:w="567" w:type="dxa"/>
            <w:vAlign w:val="center"/>
          </w:tcPr>
          <w:p w:rsidR="00B8662E" w:rsidRPr="001A6371" w:rsidRDefault="00B8662E" w:rsidP="003F29CF">
            <w:pPr>
              <w:jc w:val="center"/>
            </w:pPr>
            <w:r>
              <w:t>3</w:t>
            </w:r>
          </w:p>
        </w:tc>
        <w:tc>
          <w:tcPr>
            <w:tcW w:w="5245" w:type="dxa"/>
            <w:vAlign w:val="center"/>
          </w:tcPr>
          <w:p w:rsidR="00B8662E" w:rsidRPr="001A6371" w:rsidRDefault="00B8662E" w:rsidP="003F29CF">
            <w:pPr>
              <w:jc w:val="center"/>
            </w:pPr>
            <w:r w:rsidRPr="001A6371"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</w:t>
            </w:r>
            <w:r w:rsidR="00E3405E">
              <w:t>Харьковского</w:t>
            </w:r>
            <w:r w:rsidRPr="00183643">
              <w:t xml:space="preserve"> сельского поселения Лабинского района </w:t>
            </w:r>
            <w:r w:rsidRPr="001A6371">
              <w:t>соответствующих обобщений, в том числе с указанием наиболее часто встречающихся случаев нарушений обязательных требований</w:t>
            </w:r>
            <w:r>
              <w:t>,</w:t>
            </w:r>
            <w:r w:rsidRPr="001A6371">
              <w:t xml:space="preserve"> </w:t>
            </w:r>
            <w:r>
              <w:t>требований,</w:t>
            </w:r>
            <w:r w:rsidRPr="005F4788">
              <w:t xml:space="preserve"> установленных муниципальными правовыми актами, </w:t>
            </w:r>
            <w:r w:rsidRPr="001A6371">
              <w:t>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985" w:type="dxa"/>
            <w:vAlign w:val="center"/>
          </w:tcPr>
          <w:p w:rsidR="00B8662E" w:rsidRDefault="00B8662E" w:rsidP="003F29CF">
            <w:pPr>
              <w:jc w:val="center"/>
            </w:pPr>
            <w:r>
              <w:t>4</w:t>
            </w:r>
            <w:r w:rsidRPr="001A6371">
              <w:t xml:space="preserve"> квартал</w:t>
            </w:r>
          </w:p>
          <w:p w:rsidR="00B8662E" w:rsidRPr="001A6371" w:rsidRDefault="00B8662E" w:rsidP="00CB7F56">
            <w:pPr>
              <w:jc w:val="center"/>
            </w:pPr>
            <w:r>
              <w:t>20</w:t>
            </w:r>
            <w:r w:rsidR="00CB7F56">
              <w:t xml:space="preserve">21 </w:t>
            </w:r>
            <w:r>
              <w:t>года</w:t>
            </w:r>
          </w:p>
        </w:tc>
        <w:tc>
          <w:tcPr>
            <w:tcW w:w="1842" w:type="dxa"/>
            <w:vAlign w:val="center"/>
          </w:tcPr>
          <w:p w:rsidR="00B8662E" w:rsidRPr="001A6371" w:rsidRDefault="00672832" w:rsidP="00CB7F56">
            <w:pPr>
              <w:jc w:val="center"/>
            </w:pPr>
            <w:r w:rsidRPr="00672832">
              <w:t>Должностн</w:t>
            </w:r>
            <w:r>
              <w:t>ы</w:t>
            </w:r>
            <w:r w:rsidRPr="00672832">
              <w:t>е лиц</w:t>
            </w:r>
            <w:r>
              <w:t>а</w:t>
            </w:r>
            <w:r w:rsidRPr="00672832">
              <w:t>, указанн</w:t>
            </w:r>
            <w:r>
              <w:t>ы</w:t>
            </w:r>
            <w:r w:rsidRPr="00672832">
              <w:t xml:space="preserve">е в </w:t>
            </w:r>
            <w:r>
              <w:t xml:space="preserve">части 3 </w:t>
            </w:r>
            <w:r w:rsidRPr="00672832">
              <w:t>раздел</w:t>
            </w:r>
            <w:r>
              <w:t>а</w:t>
            </w:r>
            <w:r w:rsidRPr="00672832">
              <w:t xml:space="preserve"> 2 Программы</w:t>
            </w:r>
            <w:r>
              <w:t xml:space="preserve"> профилактики</w:t>
            </w:r>
          </w:p>
        </w:tc>
      </w:tr>
      <w:tr w:rsidR="00CB7F56" w:rsidRPr="001A6371" w:rsidTr="00CB7F56">
        <w:trPr>
          <w:trHeight w:val="2358"/>
        </w:trPr>
        <w:tc>
          <w:tcPr>
            <w:tcW w:w="567" w:type="dxa"/>
            <w:vAlign w:val="center"/>
          </w:tcPr>
          <w:p w:rsidR="00CB7F56" w:rsidRDefault="00CB7F56" w:rsidP="003F29CF">
            <w:pPr>
              <w:jc w:val="center"/>
            </w:pPr>
            <w:r>
              <w:t>4</w:t>
            </w:r>
          </w:p>
        </w:tc>
        <w:tc>
          <w:tcPr>
            <w:tcW w:w="5245" w:type="dxa"/>
            <w:vAlign w:val="center"/>
          </w:tcPr>
          <w:p w:rsidR="00CB7F56" w:rsidRDefault="00CB7F56" w:rsidP="003F29CF">
            <w:pPr>
              <w:jc w:val="center"/>
            </w:pPr>
            <w:r w:rsidRPr="00CB7F56">
              <w:t>Выдача предостережений о недопустимости нарушения обязательных требований в соответствии с частями 5-7 статьи 8.2 Федерального</w:t>
            </w:r>
            <w:r>
              <w:t xml:space="preserve"> закона от 26 декабря 2008 года</w:t>
            </w:r>
          </w:p>
          <w:p w:rsidR="00CB7F56" w:rsidRPr="001A6371" w:rsidRDefault="00CB7F56" w:rsidP="003F29CF">
            <w:pPr>
              <w:jc w:val="center"/>
            </w:pPr>
            <w:r w:rsidRPr="00CB7F56">
      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985" w:type="dxa"/>
            <w:vAlign w:val="center"/>
          </w:tcPr>
          <w:p w:rsidR="00CB7F56" w:rsidRDefault="00CB7F56" w:rsidP="003F29CF">
            <w:pPr>
              <w:jc w:val="center"/>
            </w:pPr>
            <w:r w:rsidRPr="00CB7F56">
              <w:t>В течение года (по мере необходимости)</w:t>
            </w:r>
          </w:p>
        </w:tc>
        <w:tc>
          <w:tcPr>
            <w:tcW w:w="1842" w:type="dxa"/>
            <w:vAlign w:val="center"/>
          </w:tcPr>
          <w:p w:rsidR="00CB7F56" w:rsidRDefault="00672832" w:rsidP="00CB7F56">
            <w:pPr>
              <w:jc w:val="center"/>
            </w:pPr>
            <w:r w:rsidRPr="00672832">
              <w:t>Должностн</w:t>
            </w:r>
            <w:r>
              <w:t>ы</w:t>
            </w:r>
            <w:r w:rsidRPr="00672832">
              <w:t>е лиц</w:t>
            </w:r>
            <w:r>
              <w:t>а</w:t>
            </w:r>
            <w:r w:rsidRPr="00672832">
              <w:t>, указанн</w:t>
            </w:r>
            <w:r>
              <w:t>ы</w:t>
            </w:r>
            <w:r w:rsidRPr="00672832">
              <w:t xml:space="preserve">е в </w:t>
            </w:r>
            <w:r>
              <w:t xml:space="preserve">части 3 </w:t>
            </w:r>
            <w:r w:rsidRPr="00672832">
              <w:t>раздел</w:t>
            </w:r>
            <w:r>
              <w:t>а</w:t>
            </w:r>
            <w:r w:rsidRPr="00672832">
              <w:t xml:space="preserve"> 2 Программы</w:t>
            </w:r>
            <w:r>
              <w:t xml:space="preserve"> профилактики</w:t>
            </w:r>
          </w:p>
        </w:tc>
      </w:tr>
      <w:tr w:rsidR="00CB7F56" w:rsidRPr="001A6371" w:rsidTr="00672832">
        <w:trPr>
          <w:trHeight w:val="130"/>
        </w:trPr>
        <w:tc>
          <w:tcPr>
            <w:tcW w:w="567" w:type="dxa"/>
            <w:vAlign w:val="center"/>
          </w:tcPr>
          <w:p w:rsidR="00CB7F56" w:rsidRDefault="00CB7F56" w:rsidP="003F29CF">
            <w:pPr>
              <w:jc w:val="center"/>
            </w:pPr>
            <w:r>
              <w:t>5</w:t>
            </w:r>
          </w:p>
        </w:tc>
        <w:tc>
          <w:tcPr>
            <w:tcW w:w="5245" w:type="dxa"/>
            <w:vAlign w:val="center"/>
          </w:tcPr>
          <w:p w:rsidR="00CB7F56" w:rsidRPr="00CB7F56" w:rsidRDefault="00CB7F56" w:rsidP="00CB7F56">
            <w:pPr>
              <w:jc w:val="center"/>
            </w:pPr>
            <w:r w:rsidRPr="00CB7F56">
              <w:t xml:space="preserve">Внесение информации в единый реестр проверок при осуществлении государственного контроля (надзора) и муниципального </w:t>
            </w:r>
            <w:r>
              <w:t>контроля в Российской Федерации</w:t>
            </w:r>
          </w:p>
        </w:tc>
        <w:tc>
          <w:tcPr>
            <w:tcW w:w="1985" w:type="dxa"/>
            <w:vAlign w:val="center"/>
          </w:tcPr>
          <w:p w:rsidR="00CB7F56" w:rsidRPr="00CB7F56" w:rsidRDefault="00CB7F56" w:rsidP="00CB7F56">
            <w:pPr>
              <w:jc w:val="center"/>
            </w:pPr>
            <w:r>
              <w:t>В</w:t>
            </w:r>
            <w:r w:rsidRPr="00CB7F56">
              <w:t xml:space="preserve"> сроки, установленные </w:t>
            </w:r>
            <w:r>
              <w:t>п</w:t>
            </w:r>
            <w:r w:rsidRPr="00CB7F56">
              <w:t xml:space="preserve">остановлением Правительства РФ от 28 апреля </w:t>
            </w:r>
            <w:r>
              <w:t xml:space="preserve">2015 года № 415 </w:t>
            </w:r>
            <w:r w:rsidRPr="00CB7F56">
              <w:t>«О Правилах формирования и ведения единого реестра проверок»)</w:t>
            </w:r>
          </w:p>
        </w:tc>
        <w:tc>
          <w:tcPr>
            <w:tcW w:w="1842" w:type="dxa"/>
            <w:vAlign w:val="center"/>
          </w:tcPr>
          <w:p w:rsidR="00CB7F56" w:rsidRPr="00CB7F56" w:rsidRDefault="00672832" w:rsidP="00CB7F56">
            <w:pPr>
              <w:jc w:val="center"/>
            </w:pPr>
            <w:r w:rsidRPr="00672832">
              <w:t>Должностн</w:t>
            </w:r>
            <w:r>
              <w:t>ы</w:t>
            </w:r>
            <w:r w:rsidRPr="00672832">
              <w:t>е лиц</w:t>
            </w:r>
            <w:r>
              <w:t>а</w:t>
            </w:r>
            <w:r w:rsidRPr="00672832">
              <w:t>, указанн</w:t>
            </w:r>
            <w:r>
              <w:t>ы</w:t>
            </w:r>
            <w:r w:rsidRPr="00672832">
              <w:t xml:space="preserve">е в </w:t>
            </w:r>
            <w:r>
              <w:t xml:space="preserve">части 3 </w:t>
            </w:r>
            <w:r w:rsidRPr="00672832">
              <w:t>раздел</w:t>
            </w:r>
            <w:r>
              <w:t>а</w:t>
            </w:r>
            <w:r w:rsidRPr="00672832">
              <w:t xml:space="preserve"> 2 Программы</w:t>
            </w:r>
            <w:r>
              <w:t xml:space="preserve"> профилактики</w:t>
            </w:r>
          </w:p>
        </w:tc>
      </w:tr>
      <w:tr w:rsidR="00B8662E" w:rsidRPr="001A6371" w:rsidTr="003F29CF">
        <w:trPr>
          <w:trHeight w:val="463"/>
        </w:trPr>
        <w:tc>
          <w:tcPr>
            <w:tcW w:w="9639" w:type="dxa"/>
            <w:gridSpan w:val="4"/>
            <w:vAlign w:val="center"/>
          </w:tcPr>
          <w:p w:rsidR="00B8662E" w:rsidRDefault="00B8662E" w:rsidP="007A6056">
            <w:pPr>
              <w:jc w:val="center"/>
            </w:pPr>
            <w:r>
              <w:t>202</w:t>
            </w:r>
            <w:r w:rsidR="007A6056">
              <w:t>2</w:t>
            </w:r>
            <w:r>
              <w:t>-202</w:t>
            </w:r>
            <w:r w:rsidR="007A6056">
              <w:t>3</w:t>
            </w:r>
            <w:r>
              <w:t xml:space="preserve"> годы</w:t>
            </w:r>
          </w:p>
        </w:tc>
      </w:tr>
      <w:tr w:rsidR="00B8662E" w:rsidRPr="001A6371" w:rsidTr="003F29CF">
        <w:trPr>
          <w:trHeight w:val="3018"/>
        </w:trPr>
        <w:tc>
          <w:tcPr>
            <w:tcW w:w="567" w:type="dxa"/>
            <w:vAlign w:val="center"/>
          </w:tcPr>
          <w:p w:rsidR="00B8662E" w:rsidRPr="001A6371" w:rsidRDefault="00B8662E" w:rsidP="003F29CF">
            <w:pPr>
              <w:jc w:val="center"/>
            </w:pPr>
            <w:r>
              <w:lastRenderedPageBreak/>
              <w:t>1</w:t>
            </w:r>
          </w:p>
        </w:tc>
        <w:tc>
          <w:tcPr>
            <w:tcW w:w="5245" w:type="dxa"/>
            <w:vAlign w:val="center"/>
          </w:tcPr>
          <w:p w:rsidR="00B8662E" w:rsidRPr="001A6371" w:rsidRDefault="00B8662E" w:rsidP="003F29CF">
            <w:pPr>
              <w:jc w:val="center"/>
            </w:pPr>
            <w:r>
              <w:t>Актуализация</w:t>
            </w:r>
            <w:r w:rsidRPr="001A6371">
              <w:t xml:space="preserve"> на официальном сайте администрации </w:t>
            </w:r>
            <w:r w:rsidR="00E3405E">
              <w:t>Харьковского</w:t>
            </w:r>
            <w:r w:rsidRPr="001A6371">
              <w:t xml:space="preserve"> сельского поселения Лабинского района для каждого вида муниципального контроля перечней нормативных правовых актов или их отдельных частей, содержащих обязательные требования, </w:t>
            </w:r>
            <w:r w:rsidRPr="005F4788">
              <w:t>требовани</w:t>
            </w:r>
            <w:r>
              <w:t>я</w:t>
            </w:r>
            <w:r w:rsidRPr="005F4788">
              <w:t>, установленны</w:t>
            </w:r>
            <w:r>
              <w:t>е</w:t>
            </w:r>
            <w:r w:rsidRPr="005F4788">
              <w:t xml:space="preserve"> муниципальными правовыми актами, </w:t>
            </w:r>
            <w:r w:rsidRPr="001A6371">
              <w:t>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985" w:type="dxa"/>
            <w:vAlign w:val="center"/>
          </w:tcPr>
          <w:p w:rsidR="00B8662E" w:rsidRDefault="00B8662E" w:rsidP="003F29CF">
            <w:pPr>
              <w:jc w:val="center"/>
            </w:pPr>
            <w:r>
              <w:t>2</w:t>
            </w:r>
            <w:r w:rsidRPr="001A6371">
              <w:t xml:space="preserve"> квартал</w:t>
            </w:r>
          </w:p>
          <w:p w:rsidR="00B8662E" w:rsidRDefault="00B8662E" w:rsidP="003F29CF">
            <w:pPr>
              <w:jc w:val="center"/>
            </w:pPr>
            <w:r>
              <w:t>202</w:t>
            </w:r>
            <w:r w:rsidR="00CB7F56">
              <w:t>2</w:t>
            </w:r>
            <w:r>
              <w:t xml:space="preserve"> года,</w:t>
            </w:r>
          </w:p>
          <w:p w:rsidR="00B8662E" w:rsidRDefault="00B8662E" w:rsidP="003F29CF">
            <w:pPr>
              <w:jc w:val="center"/>
            </w:pPr>
            <w:r>
              <w:t>2</w:t>
            </w:r>
            <w:r w:rsidRPr="001A6371">
              <w:t xml:space="preserve"> квартал</w:t>
            </w:r>
          </w:p>
          <w:p w:rsidR="00B8662E" w:rsidRPr="001A6371" w:rsidRDefault="00B8662E" w:rsidP="00CB7F56">
            <w:pPr>
              <w:jc w:val="center"/>
            </w:pPr>
            <w:r>
              <w:t>202</w:t>
            </w:r>
            <w:r w:rsidR="00CB7F56">
              <w:t>3</w:t>
            </w:r>
            <w:r>
              <w:t xml:space="preserve"> года</w:t>
            </w:r>
          </w:p>
        </w:tc>
        <w:tc>
          <w:tcPr>
            <w:tcW w:w="1842" w:type="dxa"/>
            <w:vAlign w:val="center"/>
          </w:tcPr>
          <w:p w:rsidR="00B8662E" w:rsidRPr="001A6371" w:rsidRDefault="00672832" w:rsidP="00CB7F56">
            <w:pPr>
              <w:jc w:val="center"/>
            </w:pPr>
            <w:r w:rsidRPr="00672832">
              <w:t>Должностн</w:t>
            </w:r>
            <w:r>
              <w:t>ы</w:t>
            </w:r>
            <w:r w:rsidRPr="00672832">
              <w:t>е лиц</w:t>
            </w:r>
            <w:r>
              <w:t>а</w:t>
            </w:r>
            <w:r w:rsidRPr="00672832">
              <w:t>, указанн</w:t>
            </w:r>
            <w:r>
              <w:t>ы</w:t>
            </w:r>
            <w:r w:rsidRPr="00672832">
              <w:t xml:space="preserve">е в </w:t>
            </w:r>
            <w:r>
              <w:t xml:space="preserve">части 3 </w:t>
            </w:r>
            <w:r w:rsidRPr="00672832">
              <w:t>раздел</w:t>
            </w:r>
            <w:r>
              <w:t>а</w:t>
            </w:r>
            <w:r w:rsidRPr="00672832">
              <w:t xml:space="preserve"> 2 Программы</w:t>
            </w:r>
            <w:r>
              <w:t xml:space="preserve"> профилактики</w:t>
            </w:r>
          </w:p>
        </w:tc>
      </w:tr>
      <w:tr w:rsidR="00B8662E" w:rsidRPr="001A6371" w:rsidTr="003F29CF">
        <w:trPr>
          <w:trHeight w:val="1058"/>
        </w:trPr>
        <w:tc>
          <w:tcPr>
            <w:tcW w:w="567" w:type="dxa"/>
            <w:vAlign w:val="center"/>
          </w:tcPr>
          <w:p w:rsidR="00B8662E" w:rsidRPr="001A6371" w:rsidRDefault="00B8662E" w:rsidP="003F29CF">
            <w:pPr>
              <w:jc w:val="center"/>
            </w:pPr>
            <w:r>
              <w:t>2</w:t>
            </w:r>
          </w:p>
        </w:tc>
        <w:tc>
          <w:tcPr>
            <w:tcW w:w="5245" w:type="dxa"/>
            <w:vAlign w:val="center"/>
          </w:tcPr>
          <w:p w:rsidR="00B8662E" w:rsidRDefault="00B8662E" w:rsidP="003F29CF">
            <w:pPr>
              <w:jc w:val="center"/>
            </w:pPr>
            <w:r>
              <w:t>О</w:t>
            </w:r>
            <w:r w:rsidRPr="00B70580">
              <w:t>существл</w:t>
            </w:r>
            <w:r>
              <w:t>ение</w:t>
            </w:r>
            <w:r w:rsidRPr="00B70580">
              <w:t xml:space="preserve"> информиро</w:t>
            </w:r>
            <w:r>
              <w:t>вания</w:t>
            </w:r>
            <w:r w:rsidRPr="00B70580">
              <w:t xml:space="preserve">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</w:t>
            </w:r>
            <w:r>
              <w:t>.</w:t>
            </w:r>
          </w:p>
          <w:p w:rsidR="00B8662E" w:rsidRPr="001A6371" w:rsidRDefault="00B8662E" w:rsidP="003F29CF">
            <w:pPr>
              <w:jc w:val="center"/>
            </w:pPr>
            <w:r>
              <w:t xml:space="preserve">Актуализация </w:t>
            </w:r>
            <w:r w:rsidRPr="00A951DE">
              <w:t>руководств по соблюдению обязательных требований</w:t>
            </w:r>
            <w:r>
              <w:t xml:space="preserve">, требований, установленных муниципальными правовыми актами, </w:t>
            </w:r>
            <w:r w:rsidRPr="00A951DE">
              <w:t xml:space="preserve">в сфере муниципального контроля, осуществляемого на территории </w:t>
            </w:r>
            <w:r w:rsidR="00E3405E">
              <w:t>Харьковского</w:t>
            </w:r>
            <w:r w:rsidRPr="00A951DE">
              <w:t xml:space="preserve"> сельского поселения Лабинского района</w:t>
            </w:r>
            <w:r>
              <w:t>.</w:t>
            </w:r>
          </w:p>
        </w:tc>
        <w:tc>
          <w:tcPr>
            <w:tcW w:w="1985" w:type="dxa"/>
            <w:vAlign w:val="center"/>
          </w:tcPr>
          <w:p w:rsidR="00B8662E" w:rsidRPr="001A6371" w:rsidRDefault="00B8662E" w:rsidP="003F29CF">
            <w:pPr>
              <w:jc w:val="center"/>
            </w:pPr>
            <w:r w:rsidRPr="001A6371">
              <w:t xml:space="preserve">В течение </w:t>
            </w:r>
            <w:r>
              <w:t xml:space="preserve">2010, 2021 </w:t>
            </w:r>
            <w:r w:rsidRPr="001A6371">
              <w:t>года (по мере необходимости)</w:t>
            </w:r>
          </w:p>
        </w:tc>
        <w:tc>
          <w:tcPr>
            <w:tcW w:w="1842" w:type="dxa"/>
            <w:vAlign w:val="center"/>
          </w:tcPr>
          <w:p w:rsidR="00B8662E" w:rsidRPr="001A6371" w:rsidRDefault="00672832" w:rsidP="003F29CF">
            <w:pPr>
              <w:jc w:val="center"/>
            </w:pPr>
            <w:r w:rsidRPr="00672832">
              <w:t>Должностн</w:t>
            </w:r>
            <w:r>
              <w:t>ы</w:t>
            </w:r>
            <w:r w:rsidRPr="00672832">
              <w:t>е лиц</w:t>
            </w:r>
            <w:r>
              <w:t>а</w:t>
            </w:r>
            <w:r w:rsidRPr="00672832">
              <w:t>, указанн</w:t>
            </w:r>
            <w:r>
              <w:t>ы</w:t>
            </w:r>
            <w:r w:rsidRPr="00672832">
              <w:t xml:space="preserve">е в </w:t>
            </w:r>
            <w:r>
              <w:t xml:space="preserve">части 3 </w:t>
            </w:r>
            <w:r w:rsidRPr="00672832">
              <w:t>раздел</w:t>
            </w:r>
            <w:r>
              <w:t>а</w:t>
            </w:r>
            <w:r w:rsidRPr="00672832">
              <w:t xml:space="preserve"> 2 Программы</w:t>
            </w:r>
            <w:r>
              <w:t xml:space="preserve"> профилактики</w:t>
            </w:r>
          </w:p>
        </w:tc>
      </w:tr>
      <w:tr w:rsidR="00B8662E" w:rsidRPr="001A6371" w:rsidTr="003F29CF">
        <w:trPr>
          <w:trHeight w:val="4240"/>
        </w:trPr>
        <w:tc>
          <w:tcPr>
            <w:tcW w:w="567" w:type="dxa"/>
            <w:vAlign w:val="center"/>
          </w:tcPr>
          <w:p w:rsidR="00B8662E" w:rsidRPr="001A6371" w:rsidRDefault="00B8662E" w:rsidP="003F29CF">
            <w:pPr>
              <w:jc w:val="center"/>
            </w:pPr>
            <w:r>
              <w:t>3</w:t>
            </w:r>
          </w:p>
        </w:tc>
        <w:tc>
          <w:tcPr>
            <w:tcW w:w="5245" w:type="dxa"/>
            <w:vAlign w:val="center"/>
          </w:tcPr>
          <w:p w:rsidR="00B8662E" w:rsidRPr="001A6371" w:rsidRDefault="00B8662E" w:rsidP="003F29CF">
            <w:pPr>
              <w:jc w:val="center"/>
            </w:pPr>
            <w:r w:rsidRPr="001A6371"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</w:t>
            </w:r>
            <w:r w:rsidR="00E3405E">
              <w:t>Харьковского</w:t>
            </w:r>
            <w:r w:rsidRPr="00183643">
              <w:t xml:space="preserve"> сельского поселения Лабинского района </w:t>
            </w:r>
            <w:r w:rsidRPr="001A6371">
              <w:t>соответствующих обобщений, в том числе с указанием наиболее часто встречающихся случаев нарушений обязательных требований</w:t>
            </w:r>
            <w:r>
              <w:t>,</w:t>
            </w:r>
            <w:r w:rsidRPr="001A6371">
              <w:t xml:space="preserve"> </w:t>
            </w:r>
            <w:r>
              <w:t>требований,</w:t>
            </w:r>
            <w:r w:rsidRPr="005F4788">
              <w:t xml:space="preserve"> установленных муниципальными правовыми актами, </w:t>
            </w:r>
            <w:r w:rsidRPr="001A6371">
              <w:t>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985" w:type="dxa"/>
            <w:vAlign w:val="center"/>
          </w:tcPr>
          <w:p w:rsidR="00B8662E" w:rsidRDefault="00B8662E" w:rsidP="003F29CF">
            <w:pPr>
              <w:jc w:val="center"/>
            </w:pPr>
            <w:r>
              <w:t>4</w:t>
            </w:r>
            <w:r w:rsidRPr="001A6371">
              <w:t xml:space="preserve"> квартал</w:t>
            </w:r>
          </w:p>
          <w:p w:rsidR="00B8662E" w:rsidRDefault="00B8662E" w:rsidP="003F29CF">
            <w:pPr>
              <w:jc w:val="center"/>
            </w:pPr>
            <w:r>
              <w:t>202</w:t>
            </w:r>
            <w:r w:rsidR="00CB7F56">
              <w:t>2</w:t>
            </w:r>
            <w:r>
              <w:t xml:space="preserve"> года,</w:t>
            </w:r>
          </w:p>
          <w:p w:rsidR="00B8662E" w:rsidRDefault="00B8662E" w:rsidP="003F29CF">
            <w:pPr>
              <w:jc w:val="center"/>
            </w:pPr>
            <w:r>
              <w:t>4</w:t>
            </w:r>
            <w:r w:rsidRPr="001A6371">
              <w:t xml:space="preserve"> квартал</w:t>
            </w:r>
          </w:p>
          <w:p w:rsidR="00B8662E" w:rsidRPr="001A6371" w:rsidRDefault="00B8662E" w:rsidP="00CB7F56">
            <w:pPr>
              <w:jc w:val="center"/>
            </w:pPr>
            <w:r>
              <w:t>202</w:t>
            </w:r>
            <w:r w:rsidR="00CB7F56">
              <w:t>3</w:t>
            </w:r>
            <w:r>
              <w:t xml:space="preserve"> года</w:t>
            </w:r>
          </w:p>
        </w:tc>
        <w:tc>
          <w:tcPr>
            <w:tcW w:w="1842" w:type="dxa"/>
            <w:vAlign w:val="center"/>
          </w:tcPr>
          <w:p w:rsidR="00B8662E" w:rsidRPr="001A6371" w:rsidRDefault="00672832" w:rsidP="003F29CF">
            <w:pPr>
              <w:jc w:val="center"/>
            </w:pPr>
            <w:r w:rsidRPr="00672832">
              <w:t>Должностн</w:t>
            </w:r>
            <w:r>
              <w:t>ы</w:t>
            </w:r>
            <w:r w:rsidRPr="00672832">
              <w:t>е лиц</w:t>
            </w:r>
            <w:r>
              <w:t>а</w:t>
            </w:r>
            <w:r w:rsidRPr="00672832">
              <w:t>, указанн</w:t>
            </w:r>
            <w:r>
              <w:t>ы</w:t>
            </w:r>
            <w:r w:rsidRPr="00672832">
              <w:t xml:space="preserve">е в </w:t>
            </w:r>
            <w:r>
              <w:t xml:space="preserve">части 3 </w:t>
            </w:r>
            <w:r w:rsidRPr="00672832">
              <w:t>раздел</w:t>
            </w:r>
            <w:r>
              <w:t>а</w:t>
            </w:r>
            <w:r w:rsidRPr="00672832">
              <w:t xml:space="preserve"> 2 Программы</w:t>
            </w:r>
            <w:r>
              <w:t xml:space="preserve"> профилактики</w:t>
            </w:r>
          </w:p>
        </w:tc>
      </w:tr>
      <w:tr w:rsidR="00CB7F56" w:rsidRPr="001A6371" w:rsidTr="00CB7F56">
        <w:trPr>
          <w:trHeight w:val="2741"/>
        </w:trPr>
        <w:tc>
          <w:tcPr>
            <w:tcW w:w="567" w:type="dxa"/>
            <w:vAlign w:val="center"/>
          </w:tcPr>
          <w:p w:rsidR="00CB7F56" w:rsidRDefault="00CB7F56" w:rsidP="003F29CF">
            <w:pPr>
              <w:jc w:val="center"/>
            </w:pPr>
            <w:r>
              <w:t>4</w:t>
            </w:r>
          </w:p>
        </w:tc>
        <w:tc>
          <w:tcPr>
            <w:tcW w:w="5245" w:type="dxa"/>
            <w:vAlign w:val="center"/>
          </w:tcPr>
          <w:p w:rsidR="00CB7F56" w:rsidRDefault="00CB7F56" w:rsidP="00561362">
            <w:pPr>
              <w:jc w:val="center"/>
            </w:pPr>
            <w:r w:rsidRPr="00CB7F56">
              <w:t>Выдача предостережений о недопустимости нарушения обязательных требований в соответствии с частями 5-7 статьи 8.2 Федерального</w:t>
            </w:r>
            <w:r>
              <w:t xml:space="preserve"> закона от 26 декабря 2008 года</w:t>
            </w:r>
          </w:p>
          <w:p w:rsidR="00CB7F56" w:rsidRPr="001A6371" w:rsidRDefault="00CB7F56" w:rsidP="00561362">
            <w:pPr>
              <w:jc w:val="center"/>
            </w:pPr>
            <w:r w:rsidRPr="00CB7F56">
      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985" w:type="dxa"/>
            <w:vAlign w:val="center"/>
          </w:tcPr>
          <w:p w:rsidR="00CB7F56" w:rsidRDefault="00CB7F56" w:rsidP="00561362">
            <w:pPr>
              <w:jc w:val="center"/>
            </w:pPr>
            <w:r w:rsidRPr="00CB7F56">
              <w:t>В течение года (по мере необходимости)</w:t>
            </w:r>
          </w:p>
        </w:tc>
        <w:tc>
          <w:tcPr>
            <w:tcW w:w="1842" w:type="dxa"/>
            <w:vAlign w:val="center"/>
          </w:tcPr>
          <w:p w:rsidR="00CB7F56" w:rsidRDefault="00672832" w:rsidP="00561362">
            <w:pPr>
              <w:jc w:val="center"/>
            </w:pPr>
            <w:r w:rsidRPr="00672832">
              <w:t>Должностн</w:t>
            </w:r>
            <w:r>
              <w:t>ы</w:t>
            </w:r>
            <w:r w:rsidRPr="00672832">
              <w:t>е лиц</w:t>
            </w:r>
            <w:r>
              <w:t>а</w:t>
            </w:r>
            <w:r w:rsidRPr="00672832">
              <w:t>, указанн</w:t>
            </w:r>
            <w:r>
              <w:t>ы</w:t>
            </w:r>
            <w:r w:rsidRPr="00672832">
              <w:t xml:space="preserve">е в </w:t>
            </w:r>
            <w:r>
              <w:t xml:space="preserve">части 3 </w:t>
            </w:r>
            <w:r w:rsidRPr="00672832">
              <w:t>раздел</w:t>
            </w:r>
            <w:r>
              <w:t>а</w:t>
            </w:r>
            <w:r w:rsidRPr="00672832">
              <w:t xml:space="preserve"> 2 Программы</w:t>
            </w:r>
            <w:r>
              <w:t xml:space="preserve"> профилактики</w:t>
            </w:r>
          </w:p>
        </w:tc>
      </w:tr>
      <w:tr w:rsidR="00CB7F56" w:rsidRPr="001A6371" w:rsidTr="00CB7F56">
        <w:trPr>
          <w:trHeight w:val="2086"/>
        </w:trPr>
        <w:tc>
          <w:tcPr>
            <w:tcW w:w="567" w:type="dxa"/>
            <w:vAlign w:val="center"/>
          </w:tcPr>
          <w:p w:rsidR="00CB7F56" w:rsidRDefault="00CB7F56" w:rsidP="003F29CF">
            <w:pPr>
              <w:jc w:val="center"/>
            </w:pPr>
            <w:r>
              <w:lastRenderedPageBreak/>
              <w:t>5</w:t>
            </w:r>
          </w:p>
        </w:tc>
        <w:tc>
          <w:tcPr>
            <w:tcW w:w="5245" w:type="dxa"/>
            <w:vAlign w:val="center"/>
          </w:tcPr>
          <w:p w:rsidR="00CB7F56" w:rsidRPr="00CB7F56" w:rsidRDefault="00CB7F56" w:rsidP="00561362">
            <w:pPr>
              <w:jc w:val="center"/>
            </w:pPr>
            <w:r w:rsidRPr="00CB7F56">
              <w:t xml:space="preserve">Внесение информации в единый реестр проверок при осуществлении государственного контроля (надзора) и муниципального </w:t>
            </w:r>
            <w:r>
              <w:t>контроля в Российской Федерации</w:t>
            </w:r>
          </w:p>
        </w:tc>
        <w:tc>
          <w:tcPr>
            <w:tcW w:w="1985" w:type="dxa"/>
            <w:vAlign w:val="center"/>
          </w:tcPr>
          <w:p w:rsidR="00CB7F56" w:rsidRPr="00CB7F56" w:rsidRDefault="00CB7F56" w:rsidP="00561362">
            <w:pPr>
              <w:jc w:val="center"/>
            </w:pPr>
            <w:r>
              <w:t>В</w:t>
            </w:r>
            <w:r w:rsidRPr="00CB7F56">
              <w:t xml:space="preserve"> сроки, установленные </w:t>
            </w:r>
            <w:r>
              <w:t>п</w:t>
            </w:r>
            <w:r w:rsidRPr="00CB7F56">
              <w:t xml:space="preserve">остановлением Правительства РФ от 28 апреля </w:t>
            </w:r>
            <w:r>
              <w:t xml:space="preserve">2015 года № 415 </w:t>
            </w:r>
            <w:r w:rsidRPr="00CB7F56">
              <w:t>«О Правилах формирования и ведения единого реестра проверок»)</w:t>
            </w:r>
          </w:p>
        </w:tc>
        <w:tc>
          <w:tcPr>
            <w:tcW w:w="1842" w:type="dxa"/>
            <w:vAlign w:val="center"/>
          </w:tcPr>
          <w:p w:rsidR="00CB7F56" w:rsidRPr="00CB7F56" w:rsidRDefault="00672832" w:rsidP="00561362">
            <w:pPr>
              <w:jc w:val="center"/>
            </w:pPr>
            <w:r w:rsidRPr="00672832">
              <w:t>Должностн</w:t>
            </w:r>
            <w:r>
              <w:t>ы</w:t>
            </w:r>
            <w:r w:rsidRPr="00672832">
              <w:t>е лиц</w:t>
            </w:r>
            <w:r>
              <w:t>а</w:t>
            </w:r>
            <w:r w:rsidRPr="00672832">
              <w:t>, указанн</w:t>
            </w:r>
            <w:r>
              <w:t>ы</w:t>
            </w:r>
            <w:r w:rsidRPr="00672832">
              <w:t xml:space="preserve">е в </w:t>
            </w:r>
            <w:r>
              <w:t xml:space="preserve">части 3 </w:t>
            </w:r>
            <w:r w:rsidRPr="00672832">
              <w:t>раздел</w:t>
            </w:r>
            <w:r>
              <w:t>а</w:t>
            </w:r>
            <w:r w:rsidRPr="00672832">
              <w:t xml:space="preserve"> 2 Программы</w:t>
            </w:r>
            <w:r>
              <w:t xml:space="preserve"> профилактики</w:t>
            </w:r>
          </w:p>
        </w:tc>
      </w:tr>
    </w:tbl>
    <w:p w:rsidR="00B8662E" w:rsidRDefault="00B8662E" w:rsidP="00B8662E">
      <w:pPr>
        <w:jc w:val="both"/>
        <w:rPr>
          <w:sz w:val="28"/>
          <w:szCs w:val="28"/>
        </w:rPr>
      </w:pPr>
    </w:p>
    <w:p w:rsidR="00B8662E" w:rsidRDefault="00B8662E" w:rsidP="00B866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специальных мероприятий по профилактике нарушений не предусмотрено.</w:t>
      </w:r>
    </w:p>
    <w:p w:rsidR="00B8662E" w:rsidRDefault="00B8662E" w:rsidP="00B8662E">
      <w:pPr>
        <w:jc w:val="both"/>
        <w:rPr>
          <w:sz w:val="28"/>
          <w:szCs w:val="28"/>
        </w:rPr>
      </w:pPr>
    </w:p>
    <w:p w:rsidR="00B8662E" w:rsidRDefault="00CB7F56" w:rsidP="00B866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B8662E" w:rsidRPr="0022660B">
        <w:rPr>
          <w:b/>
          <w:sz w:val="28"/>
          <w:szCs w:val="28"/>
        </w:rPr>
        <w:t>. Должностное лицо органа муниципальног</w:t>
      </w:r>
      <w:r w:rsidR="00B8662E">
        <w:rPr>
          <w:b/>
          <w:sz w:val="28"/>
          <w:szCs w:val="28"/>
        </w:rPr>
        <w:t>о контроля,</w:t>
      </w:r>
    </w:p>
    <w:p w:rsidR="00B8662E" w:rsidRPr="0022660B" w:rsidRDefault="00B8662E" w:rsidP="00B8662E">
      <w:pPr>
        <w:jc w:val="center"/>
        <w:rPr>
          <w:b/>
          <w:sz w:val="28"/>
          <w:szCs w:val="28"/>
        </w:rPr>
      </w:pPr>
      <w:r w:rsidRPr="0022660B">
        <w:rPr>
          <w:b/>
          <w:sz w:val="28"/>
          <w:szCs w:val="28"/>
        </w:rPr>
        <w:t>уполномоченное на выдачу предостережений о недопустимости нарушения обязательных требований, требований, установленных муниципальными правовыми актами</w:t>
      </w:r>
    </w:p>
    <w:p w:rsidR="00B8662E" w:rsidRDefault="00B8662E" w:rsidP="00B8662E">
      <w:pPr>
        <w:jc w:val="both"/>
        <w:rPr>
          <w:sz w:val="28"/>
          <w:szCs w:val="28"/>
        </w:rPr>
      </w:pPr>
    </w:p>
    <w:p w:rsidR="00B8662E" w:rsidRDefault="00B8662E" w:rsidP="00B866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DB08F6">
        <w:rPr>
          <w:sz w:val="28"/>
          <w:szCs w:val="28"/>
        </w:rPr>
        <w:t>олжностны</w:t>
      </w:r>
      <w:r>
        <w:rPr>
          <w:sz w:val="28"/>
          <w:szCs w:val="28"/>
        </w:rPr>
        <w:t>м</w:t>
      </w:r>
      <w:r w:rsidRPr="00DB08F6">
        <w:rPr>
          <w:sz w:val="28"/>
          <w:szCs w:val="28"/>
        </w:rPr>
        <w:t xml:space="preserve"> лиц</w:t>
      </w:r>
      <w:r>
        <w:rPr>
          <w:sz w:val="28"/>
          <w:szCs w:val="28"/>
        </w:rPr>
        <w:t>ом</w:t>
      </w:r>
      <w:r w:rsidRPr="00DB08F6">
        <w:rPr>
          <w:sz w:val="28"/>
          <w:szCs w:val="28"/>
        </w:rPr>
        <w:t xml:space="preserve"> орган</w:t>
      </w:r>
      <w:r>
        <w:rPr>
          <w:sz w:val="28"/>
          <w:szCs w:val="28"/>
        </w:rPr>
        <w:t xml:space="preserve">а </w:t>
      </w:r>
      <w:r w:rsidRPr="00DB08F6">
        <w:rPr>
          <w:sz w:val="28"/>
          <w:szCs w:val="28"/>
        </w:rPr>
        <w:t>муниципального контроля, уполномоченны</w:t>
      </w:r>
      <w:r>
        <w:rPr>
          <w:sz w:val="28"/>
          <w:szCs w:val="28"/>
        </w:rPr>
        <w:t>м</w:t>
      </w:r>
      <w:r w:rsidRPr="00DB08F6">
        <w:rPr>
          <w:sz w:val="28"/>
          <w:szCs w:val="28"/>
        </w:rPr>
        <w:t xml:space="preserve"> на выдачу при получении органом муниципального контроля сведений о готовящихся нарушениях или о признаках нарушений обязательных требований, требований, установленных муниципальными правовыми актами, предостережений о недопустимости нарушения обязательных требований, требований, установленных муниципальными правовыми актам</w:t>
      </w:r>
      <w:r>
        <w:rPr>
          <w:sz w:val="28"/>
          <w:szCs w:val="28"/>
        </w:rPr>
        <w:t>и, в соответствии с частями 5-</w:t>
      </w:r>
      <w:r w:rsidRPr="00DB08F6">
        <w:rPr>
          <w:sz w:val="28"/>
          <w:szCs w:val="28"/>
        </w:rPr>
        <w:t xml:space="preserve">7 статьи 8.2 Федерального закона </w:t>
      </w:r>
      <w:r w:rsidRPr="00A22731">
        <w:rPr>
          <w:sz w:val="28"/>
          <w:szCs w:val="28"/>
        </w:rPr>
        <w:t xml:space="preserve">от 26 декабря 2008 года № 294-ФЗ </w:t>
      </w:r>
      <w:r>
        <w:rPr>
          <w:sz w:val="28"/>
          <w:szCs w:val="28"/>
        </w:rPr>
        <w:t>«</w:t>
      </w:r>
      <w:r w:rsidRPr="00DB08F6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sz w:val="28"/>
          <w:szCs w:val="28"/>
        </w:rPr>
        <w:t>зора) и муниципального контроля»</w:t>
      </w:r>
      <w:r w:rsidRPr="00DB08F6">
        <w:rPr>
          <w:sz w:val="28"/>
          <w:szCs w:val="28"/>
        </w:rPr>
        <w:t xml:space="preserve"> либо в соответствии с полож</w:t>
      </w:r>
      <w:r>
        <w:rPr>
          <w:sz w:val="28"/>
          <w:szCs w:val="28"/>
        </w:rPr>
        <w:t xml:space="preserve">ениями иных федеральных законов, является </w:t>
      </w:r>
      <w:r w:rsidRPr="00D81E49">
        <w:rPr>
          <w:sz w:val="28"/>
          <w:szCs w:val="28"/>
        </w:rPr>
        <w:t xml:space="preserve">руководитель, заместитель руководителя органа муниципального контроля или иное уполномоченное </w:t>
      </w:r>
      <w:r>
        <w:rPr>
          <w:sz w:val="28"/>
          <w:szCs w:val="28"/>
        </w:rPr>
        <w:t>распоряжением</w:t>
      </w:r>
      <w:r w:rsidRPr="00D81E49">
        <w:rPr>
          <w:sz w:val="28"/>
          <w:szCs w:val="28"/>
        </w:rPr>
        <w:t xml:space="preserve"> органа муниципального контроля должностное лицо</w:t>
      </w:r>
      <w:r>
        <w:rPr>
          <w:sz w:val="28"/>
          <w:szCs w:val="28"/>
        </w:rPr>
        <w:t xml:space="preserve"> органа муниципального контроля.</w:t>
      </w:r>
    </w:p>
    <w:p w:rsidR="00B8662E" w:rsidRDefault="00B8662E" w:rsidP="00B8662E">
      <w:pPr>
        <w:jc w:val="both"/>
        <w:rPr>
          <w:sz w:val="28"/>
          <w:szCs w:val="28"/>
        </w:rPr>
      </w:pPr>
    </w:p>
    <w:p w:rsidR="00B8662E" w:rsidRPr="007F6F0F" w:rsidRDefault="00CB7F56" w:rsidP="00B866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B8662E" w:rsidRPr="007F6F0F">
        <w:rPr>
          <w:b/>
          <w:sz w:val="28"/>
          <w:szCs w:val="28"/>
        </w:rPr>
        <w:t>. Отчетные показатели</w:t>
      </w:r>
    </w:p>
    <w:p w:rsidR="00B8662E" w:rsidRDefault="00B8662E" w:rsidP="00B8662E">
      <w:pPr>
        <w:jc w:val="both"/>
        <w:rPr>
          <w:sz w:val="28"/>
          <w:szCs w:val="28"/>
        </w:rPr>
      </w:pPr>
    </w:p>
    <w:p w:rsidR="00B8662E" w:rsidRPr="0022660B" w:rsidRDefault="00B8662E" w:rsidP="00B8662E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Отчетные показатели</w:t>
      </w:r>
      <w:r w:rsidRPr="00DB08F6">
        <w:rPr>
          <w:sz w:val="28"/>
          <w:szCs w:val="28"/>
        </w:rPr>
        <w:t xml:space="preserve"> </w:t>
      </w:r>
      <w:r>
        <w:rPr>
          <w:sz w:val="28"/>
          <w:szCs w:val="28"/>
        </w:rPr>
        <w:t>на 20</w:t>
      </w:r>
      <w:r w:rsidR="00CB7F56">
        <w:rPr>
          <w:sz w:val="28"/>
          <w:szCs w:val="28"/>
        </w:rPr>
        <w:t>21</w:t>
      </w:r>
      <w:r>
        <w:rPr>
          <w:sz w:val="28"/>
          <w:szCs w:val="28"/>
        </w:rPr>
        <w:t xml:space="preserve"> год</w:t>
      </w:r>
      <w:r>
        <w:rPr>
          <w:bCs/>
          <w:sz w:val="28"/>
          <w:szCs w:val="28"/>
        </w:rPr>
        <w:t>, а также п</w:t>
      </w:r>
      <w:r w:rsidRPr="00DC217D">
        <w:rPr>
          <w:bCs/>
          <w:sz w:val="28"/>
          <w:szCs w:val="28"/>
        </w:rPr>
        <w:t xml:space="preserve">роект </w:t>
      </w:r>
      <w:r>
        <w:rPr>
          <w:bCs/>
          <w:sz w:val="28"/>
          <w:szCs w:val="28"/>
        </w:rPr>
        <w:t>отчетных показателей</w:t>
      </w:r>
      <w:r w:rsidRPr="00DC217D">
        <w:rPr>
          <w:bCs/>
          <w:sz w:val="28"/>
          <w:szCs w:val="28"/>
        </w:rPr>
        <w:t xml:space="preserve"> на период 202</w:t>
      </w:r>
      <w:r w:rsidR="00CB7F56">
        <w:rPr>
          <w:bCs/>
          <w:sz w:val="28"/>
          <w:szCs w:val="28"/>
        </w:rPr>
        <w:t>2</w:t>
      </w:r>
      <w:r w:rsidRPr="00DC217D">
        <w:rPr>
          <w:bCs/>
          <w:sz w:val="28"/>
          <w:szCs w:val="28"/>
        </w:rPr>
        <w:t>-202</w:t>
      </w:r>
      <w:r w:rsidR="00CB7F56">
        <w:rPr>
          <w:bCs/>
          <w:sz w:val="28"/>
          <w:szCs w:val="28"/>
        </w:rPr>
        <w:t>3</w:t>
      </w:r>
      <w:r w:rsidRPr="00DC217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годы:</w:t>
      </w:r>
    </w:p>
    <w:p w:rsidR="00B8662E" w:rsidRPr="001A6371" w:rsidRDefault="00B8662E" w:rsidP="00B8662E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379"/>
        <w:gridCol w:w="2693"/>
      </w:tblGrid>
      <w:tr w:rsidR="00B8662E" w:rsidRPr="001A6371" w:rsidTr="003F29CF">
        <w:trPr>
          <w:trHeight w:val="451"/>
        </w:trPr>
        <w:tc>
          <w:tcPr>
            <w:tcW w:w="567" w:type="dxa"/>
            <w:vAlign w:val="center"/>
          </w:tcPr>
          <w:p w:rsidR="00B8662E" w:rsidRPr="001A6371" w:rsidRDefault="00B8662E" w:rsidP="003F29CF">
            <w:pPr>
              <w:jc w:val="center"/>
            </w:pPr>
            <w:r w:rsidRPr="001A6371">
              <w:t>№ п/п</w:t>
            </w:r>
          </w:p>
        </w:tc>
        <w:tc>
          <w:tcPr>
            <w:tcW w:w="6379" w:type="dxa"/>
            <w:vAlign w:val="center"/>
          </w:tcPr>
          <w:p w:rsidR="00B8662E" w:rsidRPr="0022660B" w:rsidRDefault="00B8662E" w:rsidP="003F29CF">
            <w:pPr>
              <w:jc w:val="center"/>
            </w:pPr>
            <w:r w:rsidRPr="0022660B">
              <w:t>Наименование показателя</w:t>
            </w:r>
          </w:p>
        </w:tc>
        <w:tc>
          <w:tcPr>
            <w:tcW w:w="2693" w:type="dxa"/>
            <w:vAlign w:val="center"/>
          </w:tcPr>
          <w:p w:rsidR="00B8662E" w:rsidRPr="0022660B" w:rsidRDefault="00B8662E" w:rsidP="003F29CF">
            <w:pPr>
              <w:jc w:val="center"/>
            </w:pPr>
            <w:r w:rsidRPr="0022660B">
              <w:t>Значение показателя</w:t>
            </w:r>
          </w:p>
        </w:tc>
      </w:tr>
      <w:tr w:rsidR="00B8662E" w:rsidRPr="001A6371" w:rsidTr="003F29CF">
        <w:trPr>
          <w:trHeight w:val="459"/>
        </w:trPr>
        <w:tc>
          <w:tcPr>
            <w:tcW w:w="9639" w:type="dxa"/>
            <w:gridSpan w:val="3"/>
            <w:vAlign w:val="center"/>
          </w:tcPr>
          <w:p w:rsidR="00B8662E" w:rsidRPr="0022660B" w:rsidRDefault="00CB7F56" w:rsidP="003F29CF">
            <w:pPr>
              <w:jc w:val="center"/>
            </w:pPr>
            <w:r>
              <w:t>2021</w:t>
            </w:r>
            <w:r w:rsidR="00B8662E">
              <w:t xml:space="preserve"> год</w:t>
            </w:r>
          </w:p>
        </w:tc>
      </w:tr>
      <w:tr w:rsidR="00B8662E" w:rsidRPr="001A6371" w:rsidTr="003F29CF">
        <w:trPr>
          <w:trHeight w:val="663"/>
        </w:trPr>
        <w:tc>
          <w:tcPr>
            <w:tcW w:w="567" w:type="dxa"/>
            <w:vAlign w:val="center"/>
          </w:tcPr>
          <w:p w:rsidR="00B8662E" w:rsidRPr="001A6371" w:rsidRDefault="00B8662E" w:rsidP="003F29CF">
            <w:pPr>
              <w:jc w:val="center"/>
            </w:pPr>
            <w:r>
              <w:t>1</w:t>
            </w:r>
          </w:p>
        </w:tc>
        <w:tc>
          <w:tcPr>
            <w:tcW w:w="6379" w:type="dxa"/>
            <w:vAlign w:val="center"/>
          </w:tcPr>
          <w:p w:rsidR="00B8662E" w:rsidRPr="0022660B" w:rsidRDefault="00B8662E" w:rsidP="003F29CF">
            <w:pPr>
              <w:jc w:val="center"/>
            </w:pPr>
            <w:r>
              <w:t>П</w:t>
            </w:r>
            <w:r w:rsidRPr="006E2775">
              <w:t>овышение информированности подконтрольных субъектов о дейст</w:t>
            </w:r>
            <w:r>
              <w:t>вующих обязательных требованиях,</w:t>
            </w:r>
            <w:r w:rsidRPr="00832CF7">
              <w:rPr>
                <w:sz w:val="28"/>
                <w:szCs w:val="28"/>
              </w:rPr>
              <w:t xml:space="preserve"> </w:t>
            </w:r>
            <w:r w:rsidRPr="00832CF7">
              <w:t>требованиях, установленных муниципальными правовыми актами</w:t>
            </w:r>
          </w:p>
        </w:tc>
        <w:tc>
          <w:tcPr>
            <w:tcW w:w="2693" w:type="dxa"/>
            <w:vAlign w:val="center"/>
          </w:tcPr>
          <w:p w:rsidR="00B8662E" w:rsidRPr="0022660B" w:rsidRDefault="00B8662E" w:rsidP="003F29CF">
            <w:pPr>
              <w:jc w:val="center"/>
            </w:pPr>
            <w:r w:rsidRPr="0022660B">
              <w:t xml:space="preserve">Не менее </w:t>
            </w:r>
            <w:r>
              <w:t>8</w:t>
            </w:r>
            <w:r w:rsidRPr="0022660B">
              <w:t>0%</w:t>
            </w:r>
          </w:p>
        </w:tc>
      </w:tr>
      <w:tr w:rsidR="00B8662E" w:rsidRPr="001A6371" w:rsidTr="003F29CF">
        <w:trPr>
          <w:trHeight w:val="1199"/>
        </w:trPr>
        <w:tc>
          <w:tcPr>
            <w:tcW w:w="567" w:type="dxa"/>
            <w:vAlign w:val="center"/>
          </w:tcPr>
          <w:p w:rsidR="00B8662E" w:rsidRPr="001A6371" w:rsidRDefault="00B8662E" w:rsidP="003F29CF">
            <w:pPr>
              <w:jc w:val="center"/>
            </w:pPr>
            <w:r>
              <w:lastRenderedPageBreak/>
              <w:t>2</w:t>
            </w:r>
          </w:p>
        </w:tc>
        <w:tc>
          <w:tcPr>
            <w:tcW w:w="6379" w:type="dxa"/>
            <w:vAlign w:val="center"/>
          </w:tcPr>
          <w:p w:rsidR="00B8662E" w:rsidRPr="0022660B" w:rsidRDefault="00B8662E" w:rsidP="003F29CF">
            <w:pPr>
              <w:jc w:val="center"/>
            </w:pPr>
            <w:r>
              <w:t>П</w:t>
            </w:r>
            <w:r w:rsidRPr="006E2775">
              <w:t xml:space="preserve">редупреждение нарушений подконтрольными субъектами обязательных требований, </w:t>
            </w:r>
            <w:r w:rsidRPr="00832CF7">
              <w:t>требований, установленных муниципальными правовыми актами</w:t>
            </w:r>
            <w:r>
              <w:t xml:space="preserve">, </w:t>
            </w:r>
            <w:r w:rsidRPr="006E2775">
              <w:t>включая устранение причин, факторов и условий, способствующих возможному на</w:t>
            </w:r>
            <w:r>
              <w:t>рушению таких требований</w:t>
            </w:r>
          </w:p>
        </w:tc>
        <w:tc>
          <w:tcPr>
            <w:tcW w:w="2693" w:type="dxa"/>
            <w:vAlign w:val="center"/>
          </w:tcPr>
          <w:p w:rsidR="00B8662E" w:rsidRPr="0022660B" w:rsidRDefault="00B8662E" w:rsidP="003F29CF">
            <w:pPr>
              <w:jc w:val="center"/>
            </w:pPr>
            <w:r w:rsidRPr="0022660B">
              <w:t>Не менее 70%</w:t>
            </w:r>
          </w:p>
        </w:tc>
      </w:tr>
      <w:tr w:rsidR="00B8662E" w:rsidRPr="001A6371" w:rsidTr="003F29CF">
        <w:trPr>
          <w:trHeight w:val="1283"/>
        </w:trPr>
        <w:tc>
          <w:tcPr>
            <w:tcW w:w="567" w:type="dxa"/>
            <w:vAlign w:val="center"/>
          </w:tcPr>
          <w:p w:rsidR="00B8662E" w:rsidRPr="001A6371" w:rsidRDefault="00B8662E" w:rsidP="003F29CF">
            <w:pPr>
              <w:jc w:val="center"/>
            </w:pPr>
            <w:r>
              <w:t>3</w:t>
            </w:r>
          </w:p>
        </w:tc>
        <w:tc>
          <w:tcPr>
            <w:tcW w:w="6379" w:type="dxa"/>
            <w:vAlign w:val="center"/>
          </w:tcPr>
          <w:p w:rsidR="00B8662E" w:rsidRPr="0022660B" w:rsidRDefault="00B8662E" w:rsidP="003F29CF">
            <w:pPr>
              <w:jc w:val="center"/>
            </w:pPr>
            <w:r>
              <w:t>Ф</w:t>
            </w:r>
            <w:r w:rsidRPr="006E2775">
              <w:t>ормирование моделей социально ответственного, добросовестного, правового поведения подконтрольных субъектов и, как следствие, сокращение на</w:t>
            </w:r>
            <w:r>
              <w:t>рушений обязательных требований,</w:t>
            </w:r>
            <w:r w:rsidRPr="00D81E49">
              <w:rPr>
                <w:sz w:val="28"/>
                <w:szCs w:val="28"/>
              </w:rPr>
              <w:t xml:space="preserve"> </w:t>
            </w:r>
            <w:r w:rsidRPr="00D81E49">
              <w:t>требований, установленных муниципальными правовыми актами</w:t>
            </w:r>
          </w:p>
        </w:tc>
        <w:tc>
          <w:tcPr>
            <w:tcW w:w="2693" w:type="dxa"/>
            <w:vAlign w:val="center"/>
          </w:tcPr>
          <w:p w:rsidR="00B8662E" w:rsidRPr="0022660B" w:rsidRDefault="00B8662E" w:rsidP="003F29CF">
            <w:pPr>
              <w:jc w:val="center"/>
            </w:pPr>
            <w:r w:rsidRPr="0022660B">
              <w:t>Не менее 70%</w:t>
            </w:r>
          </w:p>
        </w:tc>
      </w:tr>
      <w:tr w:rsidR="00B8662E" w:rsidRPr="001A6371" w:rsidTr="003F29CF">
        <w:trPr>
          <w:trHeight w:val="613"/>
        </w:trPr>
        <w:tc>
          <w:tcPr>
            <w:tcW w:w="567" w:type="dxa"/>
            <w:vAlign w:val="center"/>
          </w:tcPr>
          <w:p w:rsidR="00B8662E" w:rsidRPr="001A6371" w:rsidRDefault="00B8662E" w:rsidP="003F29CF">
            <w:pPr>
              <w:jc w:val="center"/>
            </w:pPr>
            <w:r>
              <w:t>4</w:t>
            </w:r>
          </w:p>
        </w:tc>
        <w:tc>
          <w:tcPr>
            <w:tcW w:w="6379" w:type="dxa"/>
            <w:vAlign w:val="center"/>
          </w:tcPr>
          <w:p w:rsidR="00B8662E" w:rsidRPr="0022660B" w:rsidRDefault="00B8662E" w:rsidP="003F29CF">
            <w:pPr>
              <w:jc w:val="center"/>
            </w:pPr>
            <w:r>
              <w:t>П</w:t>
            </w:r>
            <w:r w:rsidRPr="006E2775">
              <w:t xml:space="preserve">овышение прозрачности деятельности </w:t>
            </w:r>
            <w:r>
              <w:t>органа муниципального контроля</w:t>
            </w:r>
          </w:p>
        </w:tc>
        <w:tc>
          <w:tcPr>
            <w:tcW w:w="2693" w:type="dxa"/>
            <w:vAlign w:val="center"/>
          </w:tcPr>
          <w:p w:rsidR="00B8662E" w:rsidRPr="0022660B" w:rsidRDefault="00B8662E" w:rsidP="003F29CF">
            <w:pPr>
              <w:jc w:val="center"/>
            </w:pPr>
            <w:r w:rsidRPr="0022660B">
              <w:t>Не менее 70%</w:t>
            </w:r>
          </w:p>
        </w:tc>
      </w:tr>
      <w:tr w:rsidR="00B8662E" w:rsidRPr="001A6371" w:rsidTr="003F29CF">
        <w:trPr>
          <w:trHeight w:val="551"/>
        </w:trPr>
        <w:tc>
          <w:tcPr>
            <w:tcW w:w="567" w:type="dxa"/>
            <w:vAlign w:val="center"/>
          </w:tcPr>
          <w:p w:rsidR="00B8662E" w:rsidRPr="001A6371" w:rsidRDefault="00B8662E" w:rsidP="003F29CF">
            <w:pPr>
              <w:jc w:val="center"/>
            </w:pPr>
            <w:r>
              <w:t>5</w:t>
            </w:r>
          </w:p>
        </w:tc>
        <w:tc>
          <w:tcPr>
            <w:tcW w:w="6379" w:type="dxa"/>
            <w:vAlign w:val="center"/>
          </w:tcPr>
          <w:p w:rsidR="00B8662E" w:rsidRPr="0022660B" w:rsidRDefault="00B8662E" w:rsidP="003F29CF">
            <w:pPr>
              <w:jc w:val="center"/>
            </w:pPr>
            <w:r w:rsidRPr="0022660B">
              <w:t xml:space="preserve">Выполнение </w:t>
            </w:r>
            <w:r w:rsidRPr="00E30EE0">
              <w:t>План</w:t>
            </w:r>
            <w:r>
              <w:t>а</w:t>
            </w:r>
            <w:r w:rsidRPr="00E30EE0">
              <w:t xml:space="preserve"> мероприятий п</w:t>
            </w:r>
            <w:r w:rsidR="00CB7F56">
              <w:t>о профилактике нарушений на 2021</w:t>
            </w:r>
            <w:r w:rsidRPr="00E30EE0">
              <w:t xml:space="preserve"> год</w:t>
            </w:r>
          </w:p>
        </w:tc>
        <w:tc>
          <w:tcPr>
            <w:tcW w:w="2693" w:type="dxa"/>
            <w:vAlign w:val="center"/>
          </w:tcPr>
          <w:p w:rsidR="00B8662E" w:rsidRPr="0022660B" w:rsidRDefault="00B8662E" w:rsidP="003F29CF">
            <w:pPr>
              <w:jc w:val="center"/>
            </w:pPr>
            <w:r>
              <w:t>Не менее 100%</w:t>
            </w:r>
          </w:p>
        </w:tc>
      </w:tr>
      <w:tr w:rsidR="00B8662E" w:rsidRPr="001A6371" w:rsidTr="003F29CF">
        <w:trPr>
          <w:trHeight w:val="441"/>
        </w:trPr>
        <w:tc>
          <w:tcPr>
            <w:tcW w:w="9639" w:type="dxa"/>
            <w:gridSpan w:val="3"/>
            <w:vAlign w:val="center"/>
          </w:tcPr>
          <w:p w:rsidR="00B8662E" w:rsidRDefault="00CB7F56" w:rsidP="003F29CF">
            <w:pPr>
              <w:jc w:val="center"/>
            </w:pPr>
            <w:r>
              <w:t>2022-2023</w:t>
            </w:r>
            <w:r w:rsidR="00B8662E">
              <w:t xml:space="preserve"> годы</w:t>
            </w:r>
          </w:p>
        </w:tc>
      </w:tr>
      <w:tr w:rsidR="00B8662E" w:rsidRPr="001A6371" w:rsidTr="003F29CF">
        <w:trPr>
          <w:trHeight w:val="704"/>
        </w:trPr>
        <w:tc>
          <w:tcPr>
            <w:tcW w:w="567" w:type="dxa"/>
            <w:vAlign w:val="center"/>
          </w:tcPr>
          <w:p w:rsidR="00B8662E" w:rsidRPr="001A6371" w:rsidRDefault="00B8662E" w:rsidP="003F29CF">
            <w:pPr>
              <w:jc w:val="center"/>
            </w:pPr>
            <w:r>
              <w:t>1</w:t>
            </w:r>
          </w:p>
        </w:tc>
        <w:tc>
          <w:tcPr>
            <w:tcW w:w="6379" w:type="dxa"/>
            <w:vAlign w:val="center"/>
          </w:tcPr>
          <w:p w:rsidR="00B8662E" w:rsidRPr="0022660B" w:rsidRDefault="00B8662E" w:rsidP="003F29CF">
            <w:pPr>
              <w:jc w:val="center"/>
            </w:pPr>
            <w:r>
              <w:t>П</w:t>
            </w:r>
            <w:r w:rsidRPr="006E2775">
              <w:t>овышение информированности подконтрольных субъектов о дейст</w:t>
            </w:r>
            <w:r>
              <w:t>вующих обязательных требованиях,</w:t>
            </w:r>
            <w:r w:rsidRPr="00832CF7">
              <w:rPr>
                <w:sz w:val="28"/>
                <w:szCs w:val="28"/>
              </w:rPr>
              <w:t xml:space="preserve"> </w:t>
            </w:r>
            <w:r w:rsidRPr="00832CF7">
              <w:t>требованиях, установленных муниципальными правовыми актами</w:t>
            </w:r>
          </w:p>
        </w:tc>
        <w:tc>
          <w:tcPr>
            <w:tcW w:w="2693" w:type="dxa"/>
            <w:vAlign w:val="center"/>
          </w:tcPr>
          <w:p w:rsidR="00B8662E" w:rsidRPr="0022660B" w:rsidRDefault="00B8662E" w:rsidP="003F29CF">
            <w:pPr>
              <w:jc w:val="center"/>
            </w:pPr>
            <w:r w:rsidRPr="0022660B">
              <w:t xml:space="preserve">Не менее </w:t>
            </w:r>
            <w:r>
              <w:t>85</w:t>
            </w:r>
            <w:r w:rsidRPr="0022660B">
              <w:t>%</w:t>
            </w:r>
          </w:p>
        </w:tc>
      </w:tr>
      <w:tr w:rsidR="00B8662E" w:rsidRPr="001A6371" w:rsidTr="003F29CF">
        <w:trPr>
          <w:trHeight w:val="1222"/>
        </w:trPr>
        <w:tc>
          <w:tcPr>
            <w:tcW w:w="567" w:type="dxa"/>
            <w:vAlign w:val="center"/>
          </w:tcPr>
          <w:p w:rsidR="00B8662E" w:rsidRPr="001A6371" w:rsidRDefault="00B8662E" w:rsidP="003F29CF">
            <w:pPr>
              <w:jc w:val="center"/>
            </w:pPr>
            <w:r>
              <w:t>2</w:t>
            </w:r>
          </w:p>
        </w:tc>
        <w:tc>
          <w:tcPr>
            <w:tcW w:w="6379" w:type="dxa"/>
            <w:vAlign w:val="center"/>
          </w:tcPr>
          <w:p w:rsidR="00B8662E" w:rsidRPr="0022660B" w:rsidRDefault="00B8662E" w:rsidP="003F29CF">
            <w:pPr>
              <w:jc w:val="center"/>
            </w:pPr>
            <w:r>
              <w:t>П</w:t>
            </w:r>
            <w:r w:rsidRPr="006E2775">
              <w:t xml:space="preserve">редупреждение нарушений подконтрольными субъектами обязательных требований, </w:t>
            </w:r>
            <w:r w:rsidRPr="00D81E49">
              <w:t>требований, установленных муниципальными правовыми актами</w:t>
            </w:r>
            <w:r>
              <w:t xml:space="preserve">, </w:t>
            </w:r>
            <w:r w:rsidRPr="006E2775">
              <w:t>включая устранение причин, факторов и условий, способствующих возможному на</w:t>
            </w:r>
            <w:r>
              <w:t>рушению таких требований</w:t>
            </w:r>
          </w:p>
        </w:tc>
        <w:tc>
          <w:tcPr>
            <w:tcW w:w="2693" w:type="dxa"/>
            <w:vAlign w:val="center"/>
          </w:tcPr>
          <w:p w:rsidR="00B8662E" w:rsidRPr="0022660B" w:rsidRDefault="00B8662E" w:rsidP="003F29CF">
            <w:pPr>
              <w:jc w:val="center"/>
            </w:pPr>
            <w:r>
              <w:t>Не менее 8</w:t>
            </w:r>
            <w:r w:rsidRPr="0022660B">
              <w:t>0%</w:t>
            </w:r>
          </w:p>
        </w:tc>
      </w:tr>
      <w:tr w:rsidR="00B8662E" w:rsidRPr="001A6371" w:rsidTr="003F29CF">
        <w:trPr>
          <w:trHeight w:val="1253"/>
        </w:trPr>
        <w:tc>
          <w:tcPr>
            <w:tcW w:w="567" w:type="dxa"/>
            <w:vAlign w:val="center"/>
          </w:tcPr>
          <w:p w:rsidR="00B8662E" w:rsidRPr="001A6371" w:rsidRDefault="00B8662E" w:rsidP="003F29CF">
            <w:pPr>
              <w:jc w:val="center"/>
            </w:pPr>
            <w:r>
              <w:t>3</w:t>
            </w:r>
          </w:p>
        </w:tc>
        <w:tc>
          <w:tcPr>
            <w:tcW w:w="6379" w:type="dxa"/>
            <w:vAlign w:val="center"/>
          </w:tcPr>
          <w:p w:rsidR="00B8662E" w:rsidRPr="0022660B" w:rsidRDefault="00B8662E" w:rsidP="003F29CF">
            <w:pPr>
              <w:jc w:val="center"/>
            </w:pPr>
            <w:r>
              <w:t>Ф</w:t>
            </w:r>
            <w:r w:rsidRPr="006E2775">
              <w:t>ормирование моделей социально ответственного, добросовестного, правового поведения подконтрольных субъектов и, как следствие, сокращение на</w:t>
            </w:r>
            <w:r>
              <w:t>рушений обязательных требований,</w:t>
            </w:r>
            <w:r w:rsidRPr="00D81E49">
              <w:rPr>
                <w:sz w:val="28"/>
                <w:szCs w:val="28"/>
              </w:rPr>
              <w:t xml:space="preserve"> </w:t>
            </w:r>
            <w:r w:rsidRPr="00D81E49">
              <w:t>требований, установленных муниципальными правовыми актами</w:t>
            </w:r>
          </w:p>
        </w:tc>
        <w:tc>
          <w:tcPr>
            <w:tcW w:w="2693" w:type="dxa"/>
            <w:vAlign w:val="center"/>
          </w:tcPr>
          <w:p w:rsidR="00B8662E" w:rsidRPr="0022660B" w:rsidRDefault="00B8662E" w:rsidP="003F29CF">
            <w:pPr>
              <w:jc w:val="center"/>
            </w:pPr>
            <w:r w:rsidRPr="0022660B">
              <w:t>Не менее 70%</w:t>
            </w:r>
          </w:p>
        </w:tc>
      </w:tr>
      <w:tr w:rsidR="00B8662E" w:rsidRPr="001A6371" w:rsidTr="003F29CF">
        <w:trPr>
          <w:trHeight w:val="606"/>
        </w:trPr>
        <w:tc>
          <w:tcPr>
            <w:tcW w:w="567" w:type="dxa"/>
            <w:vAlign w:val="center"/>
          </w:tcPr>
          <w:p w:rsidR="00B8662E" w:rsidRPr="001A6371" w:rsidRDefault="00B8662E" w:rsidP="003F29CF">
            <w:pPr>
              <w:jc w:val="center"/>
            </w:pPr>
            <w:r>
              <w:t>4</w:t>
            </w:r>
          </w:p>
        </w:tc>
        <w:tc>
          <w:tcPr>
            <w:tcW w:w="6379" w:type="dxa"/>
            <w:vAlign w:val="center"/>
          </w:tcPr>
          <w:p w:rsidR="00B8662E" w:rsidRPr="0022660B" w:rsidRDefault="00B8662E" w:rsidP="003F29CF">
            <w:pPr>
              <w:jc w:val="center"/>
            </w:pPr>
            <w:r>
              <w:t>П</w:t>
            </w:r>
            <w:r w:rsidRPr="006E2775">
              <w:t xml:space="preserve">овышение прозрачности деятельности </w:t>
            </w:r>
            <w:r>
              <w:t>органа муниципального контроля</w:t>
            </w:r>
          </w:p>
        </w:tc>
        <w:tc>
          <w:tcPr>
            <w:tcW w:w="2693" w:type="dxa"/>
            <w:vAlign w:val="center"/>
          </w:tcPr>
          <w:p w:rsidR="00B8662E" w:rsidRPr="0022660B" w:rsidRDefault="00B8662E" w:rsidP="003F29CF">
            <w:pPr>
              <w:jc w:val="center"/>
            </w:pPr>
            <w:r w:rsidRPr="0022660B">
              <w:t>Не менее 70%</w:t>
            </w:r>
          </w:p>
        </w:tc>
      </w:tr>
      <w:tr w:rsidR="00B8662E" w:rsidRPr="001A6371" w:rsidTr="003F29CF">
        <w:trPr>
          <w:trHeight w:val="701"/>
        </w:trPr>
        <w:tc>
          <w:tcPr>
            <w:tcW w:w="567" w:type="dxa"/>
            <w:vAlign w:val="center"/>
          </w:tcPr>
          <w:p w:rsidR="00B8662E" w:rsidRPr="001A6371" w:rsidRDefault="00B8662E" w:rsidP="003F29CF">
            <w:pPr>
              <w:jc w:val="center"/>
            </w:pPr>
            <w:r>
              <w:t>5</w:t>
            </w:r>
          </w:p>
        </w:tc>
        <w:tc>
          <w:tcPr>
            <w:tcW w:w="6379" w:type="dxa"/>
            <w:vAlign w:val="center"/>
          </w:tcPr>
          <w:p w:rsidR="00B8662E" w:rsidRPr="0022660B" w:rsidRDefault="00B8662E" w:rsidP="00CB7F56">
            <w:pPr>
              <w:jc w:val="center"/>
            </w:pPr>
            <w:r w:rsidRPr="0022660B">
              <w:t xml:space="preserve">Выполнение </w:t>
            </w:r>
            <w:r w:rsidRPr="00E30EE0">
              <w:t>План</w:t>
            </w:r>
            <w:r>
              <w:t>а</w:t>
            </w:r>
            <w:r w:rsidRPr="00E30EE0">
              <w:t xml:space="preserve"> мероприятий по профилактике нарушений на 20</w:t>
            </w:r>
            <w:r>
              <w:t>2</w:t>
            </w:r>
            <w:r w:rsidR="00CB7F56">
              <w:t>2</w:t>
            </w:r>
            <w:r>
              <w:t>-202</w:t>
            </w:r>
            <w:r w:rsidR="00CB7F56">
              <w:t>3</w:t>
            </w:r>
            <w:r w:rsidRPr="00E30EE0">
              <w:t xml:space="preserve"> год</w:t>
            </w:r>
            <w:r>
              <w:t>ы</w:t>
            </w:r>
          </w:p>
        </w:tc>
        <w:tc>
          <w:tcPr>
            <w:tcW w:w="2693" w:type="dxa"/>
            <w:vAlign w:val="center"/>
          </w:tcPr>
          <w:p w:rsidR="00B8662E" w:rsidRPr="0022660B" w:rsidRDefault="00B8662E" w:rsidP="003F29CF">
            <w:pPr>
              <w:jc w:val="center"/>
            </w:pPr>
            <w:r>
              <w:t>Не менее 100%</w:t>
            </w:r>
          </w:p>
        </w:tc>
      </w:tr>
    </w:tbl>
    <w:p w:rsidR="00CB7F56" w:rsidRPr="0012321C" w:rsidRDefault="00CB7F56" w:rsidP="00CB7F56">
      <w:pPr>
        <w:suppressAutoHyphens/>
        <w:jc w:val="both"/>
        <w:rPr>
          <w:rFonts w:eastAsia="Arial"/>
          <w:color w:val="000000"/>
          <w:sz w:val="28"/>
          <w:szCs w:val="28"/>
          <w:lang w:eastAsia="ar-SA"/>
        </w:rPr>
      </w:pPr>
    </w:p>
    <w:p w:rsidR="00CB7F56" w:rsidRPr="0012321C" w:rsidRDefault="00CB7F56" w:rsidP="00CB7F56">
      <w:pPr>
        <w:rPr>
          <w:sz w:val="28"/>
          <w:szCs w:val="28"/>
        </w:rPr>
      </w:pPr>
    </w:p>
    <w:p w:rsidR="00CB7F56" w:rsidRPr="0012321C" w:rsidRDefault="00CB7F56" w:rsidP="00CB7F56">
      <w:pPr>
        <w:jc w:val="both"/>
        <w:rPr>
          <w:sz w:val="28"/>
          <w:szCs w:val="28"/>
        </w:rPr>
      </w:pPr>
      <w:r w:rsidRPr="0012321C">
        <w:rPr>
          <w:sz w:val="28"/>
          <w:szCs w:val="28"/>
        </w:rPr>
        <w:t>Глава администрации</w:t>
      </w:r>
    </w:p>
    <w:p w:rsidR="00CB7F56" w:rsidRPr="0012321C" w:rsidRDefault="00E3405E" w:rsidP="00CB7F56">
      <w:pPr>
        <w:jc w:val="both"/>
        <w:rPr>
          <w:sz w:val="28"/>
          <w:szCs w:val="28"/>
        </w:rPr>
      </w:pPr>
      <w:r>
        <w:rPr>
          <w:sz w:val="28"/>
          <w:szCs w:val="28"/>
        </w:rPr>
        <w:t>Харьковского</w:t>
      </w:r>
      <w:r w:rsidR="00CB7F56" w:rsidRPr="0012321C">
        <w:rPr>
          <w:sz w:val="28"/>
          <w:szCs w:val="28"/>
        </w:rPr>
        <w:t xml:space="preserve"> сельского поселения</w:t>
      </w:r>
    </w:p>
    <w:p w:rsidR="00145877" w:rsidRDefault="00CB7F56" w:rsidP="00CB7F56">
      <w:pPr>
        <w:jc w:val="both"/>
        <w:rPr>
          <w:sz w:val="28"/>
          <w:szCs w:val="28"/>
        </w:rPr>
      </w:pPr>
      <w:r w:rsidRPr="0012321C">
        <w:rPr>
          <w:sz w:val="28"/>
          <w:szCs w:val="28"/>
        </w:rPr>
        <w:t xml:space="preserve">Лабинского района                                                       </w:t>
      </w:r>
      <w:r w:rsidR="00A707E0">
        <w:rPr>
          <w:sz w:val="28"/>
          <w:szCs w:val="28"/>
        </w:rPr>
        <w:t xml:space="preserve">                  Е.А. Дубровин</w:t>
      </w:r>
    </w:p>
    <w:sectPr w:rsidR="00145877" w:rsidSect="00672832">
      <w:headerReference w:type="default" r:id="rId9"/>
      <w:pgSz w:w="11906" w:h="16838" w:code="9"/>
      <w:pgMar w:top="1134" w:right="567" w:bottom="851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665" w:rsidRDefault="00086665" w:rsidP="00DD185A">
      <w:r>
        <w:separator/>
      </w:r>
    </w:p>
  </w:endnote>
  <w:endnote w:type="continuationSeparator" w:id="0">
    <w:p w:rsidR="00086665" w:rsidRDefault="00086665" w:rsidP="00DD18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WenQuanYi Micro He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665" w:rsidRDefault="00086665" w:rsidP="00DD185A">
      <w:r>
        <w:separator/>
      </w:r>
    </w:p>
  </w:footnote>
  <w:footnote w:type="continuationSeparator" w:id="0">
    <w:p w:rsidR="00086665" w:rsidRDefault="00086665" w:rsidP="00DD18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7976690"/>
      <w:docPartObj>
        <w:docPartGallery w:val="Page Numbers (Top of Page)"/>
        <w:docPartUnique/>
      </w:docPartObj>
    </w:sdtPr>
    <w:sdtContent>
      <w:p w:rsidR="008B7769" w:rsidRDefault="008B7769">
        <w:pPr>
          <w:pStyle w:val="af5"/>
          <w:jc w:val="center"/>
        </w:pPr>
      </w:p>
      <w:p w:rsidR="008B7769" w:rsidRDefault="001813CA">
        <w:pPr>
          <w:pStyle w:val="af5"/>
          <w:jc w:val="center"/>
        </w:pPr>
      </w:p>
    </w:sdtContent>
  </w:sdt>
  <w:p w:rsidR="008B7769" w:rsidRDefault="008B7769" w:rsidP="008B7769">
    <w:pPr>
      <w:pStyle w:val="af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761"/>
        </w:tabs>
        <w:ind w:left="1761" w:hanging="38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144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18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216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288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324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cs="Times New Roman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cs="Times New Roman"/>
        <w:i w:val="0"/>
        <w:iCs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715"/>
        </w:tabs>
        <w:ind w:left="271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875"/>
        </w:tabs>
        <w:ind w:left="487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>
    <w:nsid w:val="0DF75CBD"/>
    <w:multiLevelType w:val="multilevel"/>
    <w:tmpl w:val="20F0E8F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0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4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504" w:hanging="2160"/>
      </w:pPr>
      <w:rPr>
        <w:rFonts w:cs="Times New Roman" w:hint="default"/>
      </w:rPr>
    </w:lvl>
  </w:abstractNum>
  <w:abstractNum w:abstractNumId="8">
    <w:nsid w:val="15800D2B"/>
    <w:multiLevelType w:val="hybridMultilevel"/>
    <w:tmpl w:val="9452A394"/>
    <w:lvl w:ilvl="0" w:tplc="CE0C27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3A647C3"/>
    <w:multiLevelType w:val="hybridMultilevel"/>
    <w:tmpl w:val="6C3C9E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12">
    <w:nsid w:val="3A685983"/>
    <w:multiLevelType w:val="hybridMultilevel"/>
    <w:tmpl w:val="E7B0FF98"/>
    <w:lvl w:ilvl="0" w:tplc="25744A1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B14D40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1A4A84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0E595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3A6795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438C65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73E27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CA87C7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6BE6D3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400A0540"/>
    <w:multiLevelType w:val="hybridMultilevel"/>
    <w:tmpl w:val="410CBC6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D805A6C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1131932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8C37630"/>
    <w:multiLevelType w:val="hybridMultilevel"/>
    <w:tmpl w:val="BAA841B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B273307"/>
    <w:multiLevelType w:val="hybridMultilevel"/>
    <w:tmpl w:val="E9A0277A"/>
    <w:lvl w:ilvl="0" w:tplc="43A4472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FAD2D3A"/>
    <w:multiLevelType w:val="hybridMultilevel"/>
    <w:tmpl w:val="907433E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5CB490C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01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792841D4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AE74883"/>
    <w:multiLevelType w:val="hybridMultilevel"/>
    <w:tmpl w:val="FFAAB324"/>
    <w:lvl w:ilvl="0" w:tplc="44EA375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7E027880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0"/>
  </w:num>
  <w:num w:numId="13">
    <w:abstractNumId w:val="18"/>
  </w:num>
  <w:num w:numId="14">
    <w:abstractNumId w:val="13"/>
  </w:num>
  <w:num w:numId="15">
    <w:abstractNumId w:val="16"/>
  </w:num>
  <w:num w:numId="16">
    <w:abstractNumId w:val="23"/>
  </w:num>
  <w:num w:numId="17">
    <w:abstractNumId w:val="9"/>
  </w:num>
  <w:num w:numId="18">
    <w:abstractNumId w:val="21"/>
  </w:num>
  <w:num w:numId="19">
    <w:abstractNumId w:val="14"/>
  </w:num>
  <w:num w:numId="20">
    <w:abstractNumId w:val="15"/>
  </w:num>
  <w:num w:numId="21">
    <w:abstractNumId w:val="20"/>
  </w:num>
  <w:num w:numId="22">
    <w:abstractNumId w:val="22"/>
  </w:num>
  <w:num w:numId="23">
    <w:abstractNumId w:val="17"/>
  </w:num>
  <w:num w:numId="2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defaultTabStop w:val="709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20579"/>
    <w:rsid w:val="00000A9A"/>
    <w:rsid w:val="0000541C"/>
    <w:rsid w:val="0001407D"/>
    <w:rsid w:val="00016AAF"/>
    <w:rsid w:val="00032557"/>
    <w:rsid w:val="00032E2A"/>
    <w:rsid w:val="000340C6"/>
    <w:rsid w:val="000355AB"/>
    <w:rsid w:val="00037E69"/>
    <w:rsid w:val="00045591"/>
    <w:rsid w:val="00060465"/>
    <w:rsid w:val="00067DF4"/>
    <w:rsid w:val="00071281"/>
    <w:rsid w:val="00071426"/>
    <w:rsid w:val="00071893"/>
    <w:rsid w:val="00077564"/>
    <w:rsid w:val="00077D0D"/>
    <w:rsid w:val="00082FC7"/>
    <w:rsid w:val="00085B66"/>
    <w:rsid w:val="00085D48"/>
    <w:rsid w:val="00086665"/>
    <w:rsid w:val="00087A74"/>
    <w:rsid w:val="0009005A"/>
    <w:rsid w:val="00090EE4"/>
    <w:rsid w:val="00092FD7"/>
    <w:rsid w:val="000930B4"/>
    <w:rsid w:val="000939F5"/>
    <w:rsid w:val="00093E9F"/>
    <w:rsid w:val="000949A6"/>
    <w:rsid w:val="0009607E"/>
    <w:rsid w:val="00096DAB"/>
    <w:rsid w:val="000A0298"/>
    <w:rsid w:val="000A16E1"/>
    <w:rsid w:val="000A1ABB"/>
    <w:rsid w:val="000A33A5"/>
    <w:rsid w:val="000A5EF8"/>
    <w:rsid w:val="000B1A06"/>
    <w:rsid w:val="000B4463"/>
    <w:rsid w:val="000B4522"/>
    <w:rsid w:val="000C0960"/>
    <w:rsid w:val="000C798A"/>
    <w:rsid w:val="000E4CFA"/>
    <w:rsid w:val="000F1504"/>
    <w:rsid w:val="000F28B2"/>
    <w:rsid w:val="000F5F94"/>
    <w:rsid w:val="000F6213"/>
    <w:rsid w:val="000F6FE0"/>
    <w:rsid w:val="001040B4"/>
    <w:rsid w:val="00106D53"/>
    <w:rsid w:val="00110702"/>
    <w:rsid w:val="00110CFD"/>
    <w:rsid w:val="00112A95"/>
    <w:rsid w:val="00120579"/>
    <w:rsid w:val="001255F6"/>
    <w:rsid w:val="0013110D"/>
    <w:rsid w:val="00136427"/>
    <w:rsid w:val="001415DE"/>
    <w:rsid w:val="001429DB"/>
    <w:rsid w:val="00144B02"/>
    <w:rsid w:val="00145877"/>
    <w:rsid w:val="00152BB4"/>
    <w:rsid w:val="00155B46"/>
    <w:rsid w:val="001562FF"/>
    <w:rsid w:val="0016037D"/>
    <w:rsid w:val="00160D35"/>
    <w:rsid w:val="001622E1"/>
    <w:rsid w:val="001638DD"/>
    <w:rsid w:val="00163B90"/>
    <w:rsid w:val="00165DD0"/>
    <w:rsid w:val="00174D64"/>
    <w:rsid w:val="001813CA"/>
    <w:rsid w:val="00181A6C"/>
    <w:rsid w:val="00181D63"/>
    <w:rsid w:val="00190F51"/>
    <w:rsid w:val="001926B0"/>
    <w:rsid w:val="001955AC"/>
    <w:rsid w:val="001A283E"/>
    <w:rsid w:val="001A2F4D"/>
    <w:rsid w:val="001A5B0C"/>
    <w:rsid w:val="001B721A"/>
    <w:rsid w:val="001C0C42"/>
    <w:rsid w:val="001C6241"/>
    <w:rsid w:val="001C69A8"/>
    <w:rsid w:val="001C6D59"/>
    <w:rsid w:val="001D3547"/>
    <w:rsid w:val="001D354F"/>
    <w:rsid w:val="001D3947"/>
    <w:rsid w:val="001D5BDD"/>
    <w:rsid w:val="001E0A9B"/>
    <w:rsid w:val="001F036A"/>
    <w:rsid w:val="001F1D9E"/>
    <w:rsid w:val="001F4787"/>
    <w:rsid w:val="001F720F"/>
    <w:rsid w:val="00201BBF"/>
    <w:rsid w:val="00205BCD"/>
    <w:rsid w:val="0020765A"/>
    <w:rsid w:val="002146CC"/>
    <w:rsid w:val="00220BD9"/>
    <w:rsid w:val="00225FF1"/>
    <w:rsid w:val="002313B3"/>
    <w:rsid w:val="002341CF"/>
    <w:rsid w:val="002546BA"/>
    <w:rsid w:val="00255F2F"/>
    <w:rsid w:val="002605CF"/>
    <w:rsid w:val="0026168B"/>
    <w:rsid w:val="002619B4"/>
    <w:rsid w:val="002621AA"/>
    <w:rsid w:val="00263982"/>
    <w:rsid w:val="00267ACD"/>
    <w:rsid w:val="00267BB5"/>
    <w:rsid w:val="00275423"/>
    <w:rsid w:val="00275B6C"/>
    <w:rsid w:val="002760D5"/>
    <w:rsid w:val="0028270E"/>
    <w:rsid w:val="002867B6"/>
    <w:rsid w:val="00286DBB"/>
    <w:rsid w:val="00292385"/>
    <w:rsid w:val="002A0EA8"/>
    <w:rsid w:val="002A7039"/>
    <w:rsid w:val="002A783E"/>
    <w:rsid w:val="002B2234"/>
    <w:rsid w:val="002C1038"/>
    <w:rsid w:val="002C228B"/>
    <w:rsid w:val="002C67A1"/>
    <w:rsid w:val="002D56E4"/>
    <w:rsid w:val="002E02DC"/>
    <w:rsid w:val="002E25EB"/>
    <w:rsid w:val="002E3D73"/>
    <w:rsid w:val="002F09EA"/>
    <w:rsid w:val="002F5889"/>
    <w:rsid w:val="002F5DA1"/>
    <w:rsid w:val="002F635F"/>
    <w:rsid w:val="002F66FD"/>
    <w:rsid w:val="0030180B"/>
    <w:rsid w:val="003057E7"/>
    <w:rsid w:val="00315C38"/>
    <w:rsid w:val="0031646A"/>
    <w:rsid w:val="00317D6A"/>
    <w:rsid w:val="00322357"/>
    <w:rsid w:val="003314DA"/>
    <w:rsid w:val="003376F0"/>
    <w:rsid w:val="003404D4"/>
    <w:rsid w:val="003444CD"/>
    <w:rsid w:val="00345F96"/>
    <w:rsid w:val="00347330"/>
    <w:rsid w:val="00347743"/>
    <w:rsid w:val="00350812"/>
    <w:rsid w:val="00353FDF"/>
    <w:rsid w:val="0036547E"/>
    <w:rsid w:val="00366C78"/>
    <w:rsid w:val="003706C6"/>
    <w:rsid w:val="00383302"/>
    <w:rsid w:val="00383C21"/>
    <w:rsid w:val="00390324"/>
    <w:rsid w:val="00397C36"/>
    <w:rsid w:val="003B24A3"/>
    <w:rsid w:val="003B3149"/>
    <w:rsid w:val="003B3FDF"/>
    <w:rsid w:val="003B4D6C"/>
    <w:rsid w:val="003C009A"/>
    <w:rsid w:val="003C470C"/>
    <w:rsid w:val="003C63BD"/>
    <w:rsid w:val="003C7AAB"/>
    <w:rsid w:val="003C7F6E"/>
    <w:rsid w:val="003D320B"/>
    <w:rsid w:val="003E07ED"/>
    <w:rsid w:val="003E62B2"/>
    <w:rsid w:val="003F511C"/>
    <w:rsid w:val="004002D6"/>
    <w:rsid w:val="004009C1"/>
    <w:rsid w:val="00413A88"/>
    <w:rsid w:val="004224A2"/>
    <w:rsid w:val="004245B9"/>
    <w:rsid w:val="004252E2"/>
    <w:rsid w:val="004267EB"/>
    <w:rsid w:val="004276F2"/>
    <w:rsid w:val="004328F3"/>
    <w:rsid w:val="00443312"/>
    <w:rsid w:val="0044794D"/>
    <w:rsid w:val="00447EF7"/>
    <w:rsid w:val="0046433B"/>
    <w:rsid w:val="00466966"/>
    <w:rsid w:val="00466E3C"/>
    <w:rsid w:val="00472580"/>
    <w:rsid w:val="00473946"/>
    <w:rsid w:val="0047791E"/>
    <w:rsid w:val="004800BE"/>
    <w:rsid w:val="00482C9E"/>
    <w:rsid w:val="0048692C"/>
    <w:rsid w:val="00490268"/>
    <w:rsid w:val="004A3FBD"/>
    <w:rsid w:val="004A49BB"/>
    <w:rsid w:val="004C0213"/>
    <w:rsid w:val="004C46CF"/>
    <w:rsid w:val="004C5DF4"/>
    <w:rsid w:val="004C6856"/>
    <w:rsid w:val="004C6C1D"/>
    <w:rsid w:val="004E71A8"/>
    <w:rsid w:val="004F0D97"/>
    <w:rsid w:val="004F6738"/>
    <w:rsid w:val="00503C88"/>
    <w:rsid w:val="0051245B"/>
    <w:rsid w:val="00513A4C"/>
    <w:rsid w:val="005170EF"/>
    <w:rsid w:val="005176DC"/>
    <w:rsid w:val="00521B41"/>
    <w:rsid w:val="00525A51"/>
    <w:rsid w:val="0053006E"/>
    <w:rsid w:val="005355DA"/>
    <w:rsid w:val="005365A5"/>
    <w:rsid w:val="0053679C"/>
    <w:rsid w:val="005428A9"/>
    <w:rsid w:val="00547498"/>
    <w:rsid w:val="005479B2"/>
    <w:rsid w:val="00556CF1"/>
    <w:rsid w:val="0055777B"/>
    <w:rsid w:val="00562C4D"/>
    <w:rsid w:val="00563809"/>
    <w:rsid w:val="00563DB2"/>
    <w:rsid w:val="00572D36"/>
    <w:rsid w:val="005745C8"/>
    <w:rsid w:val="0057565C"/>
    <w:rsid w:val="00581C67"/>
    <w:rsid w:val="00585281"/>
    <w:rsid w:val="00587427"/>
    <w:rsid w:val="00587CA7"/>
    <w:rsid w:val="00591383"/>
    <w:rsid w:val="00596360"/>
    <w:rsid w:val="005A0E4D"/>
    <w:rsid w:val="005A167A"/>
    <w:rsid w:val="005A1D86"/>
    <w:rsid w:val="005A32AE"/>
    <w:rsid w:val="005A41DC"/>
    <w:rsid w:val="005A6B1A"/>
    <w:rsid w:val="005B0CE5"/>
    <w:rsid w:val="005B116B"/>
    <w:rsid w:val="005B1F93"/>
    <w:rsid w:val="005B423F"/>
    <w:rsid w:val="005C40DF"/>
    <w:rsid w:val="005D23FE"/>
    <w:rsid w:val="005E39D6"/>
    <w:rsid w:val="005F7B2A"/>
    <w:rsid w:val="006055B1"/>
    <w:rsid w:val="00607612"/>
    <w:rsid w:val="0060792F"/>
    <w:rsid w:val="00622471"/>
    <w:rsid w:val="006259DC"/>
    <w:rsid w:val="0062635C"/>
    <w:rsid w:val="00636523"/>
    <w:rsid w:val="00643402"/>
    <w:rsid w:val="00643E7D"/>
    <w:rsid w:val="006452C7"/>
    <w:rsid w:val="00647317"/>
    <w:rsid w:val="006505C5"/>
    <w:rsid w:val="00656C86"/>
    <w:rsid w:val="00657880"/>
    <w:rsid w:val="006653A2"/>
    <w:rsid w:val="00665A19"/>
    <w:rsid w:val="00672832"/>
    <w:rsid w:val="0067544A"/>
    <w:rsid w:val="0067602B"/>
    <w:rsid w:val="00680CF2"/>
    <w:rsid w:val="00681006"/>
    <w:rsid w:val="006814EF"/>
    <w:rsid w:val="00683C06"/>
    <w:rsid w:val="00687A3B"/>
    <w:rsid w:val="00694245"/>
    <w:rsid w:val="006943AD"/>
    <w:rsid w:val="0069479F"/>
    <w:rsid w:val="006A10DF"/>
    <w:rsid w:val="006A6B0C"/>
    <w:rsid w:val="006B4D34"/>
    <w:rsid w:val="006B557A"/>
    <w:rsid w:val="006B7ECA"/>
    <w:rsid w:val="006C0538"/>
    <w:rsid w:val="006C2F35"/>
    <w:rsid w:val="006C5E3E"/>
    <w:rsid w:val="006D1067"/>
    <w:rsid w:val="006D22F0"/>
    <w:rsid w:val="006D521E"/>
    <w:rsid w:val="006D642A"/>
    <w:rsid w:val="006E4B4A"/>
    <w:rsid w:val="006E4E45"/>
    <w:rsid w:val="006F1EA3"/>
    <w:rsid w:val="006F6698"/>
    <w:rsid w:val="00700782"/>
    <w:rsid w:val="00701D9C"/>
    <w:rsid w:val="00704692"/>
    <w:rsid w:val="0071075F"/>
    <w:rsid w:val="00710FB9"/>
    <w:rsid w:val="007137F5"/>
    <w:rsid w:val="007177F9"/>
    <w:rsid w:val="0072409E"/>
    <w:rsid w:val="0072464D"/>
    <w:rsid w:val="00726B7F"/>
    <w:rsid w:val="00730471"/>
    <w:rsid w:val="00730843"/>
    <w:rsid w:val="00732065"/>
    <w:rsid w:val="007326DA"/>
    <w:rsid w:val="0073624D"/>
    <w:rsid w:val="00736903"/>
    <w:rsid w:val="00736E9D"/>
    <w:rsid w:val="00742535"/>
    <w:rsid w:val="007434ED"/>
    <w:rsid w:val="00743A7E"/>
    <w:rsid w:val="00746664"/>
    <w:rsid w:val="00751454"/>
    <w:rsid w:val="00752E76"/>
    <w:rsid w:val="00757550"/>
    <w:rsid w:val="00757C99"/>
    <w:rsid w:val="00761F5F"/>
    <w:rsid w:val="007627BB"/>
    <w:rsid w:val="007662B1"/>
    <w:rsid w:val="00774769"/>
    <w:rsid w:val="00774E7B"/>
    <w:rsid w:val="007778AB"/>
    <w:rsid w:val="00777961"/>
    <w:rsid w:val="00781319"/>
    <w:rsid w:val="007824C9"/>
    <w:rsid w:val="007913C7"/>
    <w:rsid w:val="0079341F"/>
    <w:rsid w:val="007934B5"/>
    <w:rsid w:val="00793F8A"/>
    <w:rsid w:val="00794279"/>
    <w:rsid w:val="007A0365"/>
    <w:rsid w:val="007A27F1"/>
    <w:rsid w:val="007A6056"/>
    <w:rsid w:val="007B0D81"/>
    <w:rsid w:val="007B20DA"/>
    <w:rsid w:val="007C5A35"/>
    <w:rsid w:val="007D2982"/>
    <w:rsid w:val="007D352D"/>
    <w:rsid w:val="007D68EF"/>
    <w:rsid w:val="007D709E"/>
    <w:rsid w:val="007E1A42"/>
    <w:rsid w:val="007E377D"/>
    <w:rsid w:val="007E68C7"/>
    <w:rsid w:val="007F0390"/>
    <w:rsid w:val="007F286E"/>
    <w:rsid w:val="007F37E4"/>
    <w:rsid w:val="007F640F"/>
    <w:rsid w:val="007F7463"/>
    <w:rsid w:val="00802F39"/>
    <w:rsid w:val="00805868"/>
    <w:rsid w:val="008061E3"/>
    <w:rsid w:val="00812927"/>
    <w:rsid w:val="0081631C"/>
    <w:rsid w:val="008165A2"/>
    <w:rsid w:val="00817922"/>
    <w:rsid w:val="00817F98"/>
    <w:rsid w:val="00822CAA"/>
    <w:rsid w:val="008239AE"/>
    <w:rsid w:val="00825D10"/>
    <w:rsid w:val="00827C37"/>
    <w:rsid w:val="008308CA"/>
    <w:rsid w:val="00832EF6"/>
    <w:rsid w:val="00837B5A"/>
    <w:rsid w:val="00844372"/>
    <w:rsid w:val="00845B10"/>
    <w:rsid w:val="00852F9D"/>
    <w:rsid w:val="0086217F"/>
    <w:rsid w:val="00866DD5"/>
    <w:rsid w:val="00867120"/>
    <w:rsid w:val="008736A9"/>
    <w:rsid w:val="00880C89"/>
    <w:rsid w:val="00884E8B"/>
    <w:rsid w:val="00887BFB"/>
    <w:rsid w:val="008939F5"/>
    <w:rsid w:val="008B26FC"/>
    <w:rsid w:val="008B34A0"/>
    <w:rsid w:val="008B6D47"/>
    <w:rsid w:val="008B7769"/>
    <w:rsid w:val="008C1499"/>
    <w:rsid w:val="008C15E6"/>
    <w:rsid w:val="008C3B2B"/>
    <w:rsid w:val="008C3D3D"/>
    <w:rsid w:val="008C7F43"/>
    <w:rsid w:val="008D0FEB"/>
    <w:rsid w:val="008D14F5"/>
    <w:rsid w:val="008E0DBE"/>
    <w:rsid w:val="008E6B0C"/>
    <w:rsid w:val="008F0455"/>
    <w:rsid w:val="008F06EA"/>
    <w:rsid w:val="008F6BDD"/>
    <w:rsid w:val="00900DDF"/>
    <w:rsid w:val="0090327E"/>
    <w:rsid w:val="009052C0"/>
    <w:rsid w:val="00907A9A"/>
    <w:rsid w:val="009105A0"/>
    <w:rsid w:val="00913582"/>
    <w:rsid w:val="00917F74"/>
    <w:rsid w:val="00921995"/>
    <w:rsid w:val="0093183E"/>
    <w:rsid w:val="00931AA0"/>
    <w:rsid w:val="009337A1"/>
    <w:rsid w:val="00934025"/>
    <w:rsid w:val="00934E81"/>
    <w:rsid w:val="009360CA"/>
    <w:rsid w:val="00936BED"/>
    <w:rsid w:val="0094454B"/>
    <w:rsid w:val="00945FD1"/>
    <w:rsid w:val="009464E3"/>
    <w:rsid w:val="00954343"/>
    <w:rsid w:val="00956299"/>
    <w:rsid w:val="009569AA"/>
    <w:rsid w:val="00964222"/>
    <w:rsid w:val="0097510A"/>
    <w:rsid w:val="00981199"/>
    <w:rsid w:val="009812FE"/>
    <w:rsid w:val="00983B29"/>
    <w:rsid w:val="00983C2A"/>
    <w:rsid w:val="00985710"/>
    <w:rsid w:val="0099019C"/>
    <w:rsid w:val="0099053A"/>
    <w:rsid w:val="00990EB4"/>
    <w:rsid w:val="009A0934"/>
    <w:rsid w:val="009A34DF"/>
    <w:rsid w:val="009A4270"/>
    <w:rsid w:val="009A5188"/>
    <w:rsid w:val="009A64E1"/>
    <w:rsid w:val="009B0206"/>
    <w:rsid w:val="009B770F"/>
    <w:rsid w:val="009C46D5"/>
    <w:rsid w:val="009C6C4A"/>
    <w:rsid w:val="009D005C"/>
    <w:rsid w:val="009D1106"/>
    <w:rsid w:val="009D1598"/>
    <w:rsid w:val="009D3EA1"/>
    <w:rsid w:val="009D471D"/>
    <w:rsid w:val="009D7414"/>
    <w:rsid w:val="009E0888"/>
    <w:rsid w:val="009E14D5"/>
    <w:rsid w:val="009E3656"/>
    <w:rsid w:val="009E7ECE"/>
    <w:rsid w:val="009F0264"/>
    <w:rsid w:val="009F3CBE"/>
    <w:rsid w:val="009F548E"/>
    <w:rsid w:val="009F75F5"/>
    <w:rsid w:val="00A0199F"/>
    <w:rsid w:val="00A07050"/>
    <w:rsid w:val="00A3146A"/>
    <w:rsid w:val="00A337BF"/>
    <w:rsid w:val="00A351FB"/>
    <w:rsid w:val="00A37B29"/>
    <w:rsid w:val="00A47D32"/>
    <w:rsid w:val="00A545D7"/>
    <w:rsid w:val="00A545EB"/>
    <w:rsid w:val="00A60E4D"/>
    <w:rsid w:val="00A65BBD"/>
    <w:rsid w:val="00A707E0"/>
    <w:rsid w:val="00A7609B"/>
    <w:rsid w:val="00A81EDE"/>
    <w:rsid w:val="00A83327"/>
    <w:rsid w:val="00A86071"/>
    <w:rsid w:val="00A87090"/>
    <w:rsid w:val="00A92249"/>
    <w:rsid w:val="00A941EF"/>
    <w:rsid w:val="00A95BAB"/>
    <w:rsid w:val="00A97A92"/>
    <w:rsid w:val="00AA0D4F"/>
    <w:rsid w:val="00AA1382"/>
    <w:rsid w:val="00AA345B"/>
    <w:rsid w:val="00AA4A57"/>
    <w:rsid w:val="00AB0520"/>
    <w:rsid w:val="00AB072E"/>
    <w:rsid w:val="00AB11AA"/>
    <w:rsid w:val="00AB5F9B"/>
    <w:rsid w:val="00AC630F"/>
    <w:rsid w:val="00AC6C88"/>
    <w:rsid w:val="00AC6D35"/>
    <w:rsid w:val="00AD39B4"/>
    <w:rsid w:val="00AD7B4F"/>
    <w:rsid w:val="00AE0700"/>
    <w:rsid w:val="00AE292E"/>
    <w:rsid w:val="00AE7B1B"/>
    <w:rsid w:val="00AF4B43"/>
    <w:rsid w:val="00AF7176"/>
    <w:rsid w:val="00B00A08"/>
    <w:rsid w:val="00B024F5"/>
    <w:rsid w:val="00B11A2E"/>
    <w:rsid w:val="00B1282B"/>
    <w:rsid w:val="00B15683"/>
    <w:rsid w:val="00B218CB"/>
    <w:rsid w:val="00B245D6"/>
    <w:rsid w:val="00B45270"/>
    <w:rsid w:val="00B462BA"/>
    <w:rsid w:val="00B50A93"/>
    <w:rsid w:val="00B52F19"/>
    <w:rsid w:val="00B53EC4"/>
    <w:rsid w:val="00B55F12"/>
    <w:rsid w:val="00B57A29"/>
    <w:rsid w:val="00B606D0"/>
    <w:rsid w:val="00B706EF"/>
    <w:rsid w:val="00B727CD"/>
    <w:rsid w:val="00B75E92"/>
    <w:rsid w:val="00B8662E"/>
    <w:rsid w:val="00B86CF3"/>
    <w:rsid w:val="00B9070A"/>
    <w:rsid w:val="00B926F5"/>
    <w:rsid w:val="00BA064E"/>
    <w:rsid w:val="00BA2FD4"/>
    <w:rsid w:val="00BB237E"/>
    <w:rsid w:val="00BB6EE8"/>
    <w:rsid w:val="00BC3A62"/>
    <w:rsid w:val="00BC3B54"/>
    <w:rsid w:val="00BC5A12"/>
    <w:rsid w:val="00BD1B07"/>
    <w:rsid w:val="00BD5475"/>
    <w:rsid w:val="00BD6025"/>
    <w:rsid w:val="00BE2B62"/>
    <w:rsid w:val="00BE4082"/>
    <w:rsid w:val="00BE56DD"/>
    <w:rsid w:val="00C00E24"/>
    <w:rsid w:val="00C0262C"/>
    <w:rsid w:val="00C0359C"/>
    <w:rsid w:val="00C04471"/>
    <w:rsid w:val="00C045A1"/>
    <w:rsid w:val="00C05A00"/>
    <w:rsid w:val="00C06559"/>
    <w:rsid w:val="00C07E0F"/>
    <w:rsid w:val="00C144AB"/>
    <w:rsid w:val="00C1618A"/>
    <w:rsid w:val="00C204F6"/>
    <w:rsid w:val="00C22BA0"/>
    <w:rsid w:val="00C34860"/>
    <w:rsid w:val="00C40B7F"/>
    <w:rsid w:val="00C44282"/>
    <w:rsid w:val="00C47135"/>
    <w:rsid w:val="00C5553B"/>
    <w:rsid w:val="00C616D7"/>
    <w:rsid w:val="00C7051F"/>
    <w:rsid w:val="00C72136"/>
    <w:rsid w:val="00C84810"/>
    <w:rsid w:val="00C91C1D"/>
    <w:rsid w:val="00CA1317"/>
    <w:rsid w:val="00CA1ECE"/>
    <w:rsid w:val="00CA2CF5"/>
    <w:rsid w:val="00CA3542"/>
    <w:rsid w:val="00CA6B0F"/>
    <w:rsid w:val="00CB3F23"/>
    <w:rsid w:val="00CB73D2"/>
    <w:rsid w:val="00CB7F56"/>
    <w:rsid w:val="00CB7FE2"/>
    <w:rsid w:val="00CC041E"/>
    <w:rsid w:val="00CD53B9"/>
    <w:rsid w:val="00CE20F7"/>
    <w:rsid w:val="00CE29CA"/>
    <w:rsid w:val="00CE36F3"/>
    <w:rsid w:val="00CE5764"/>
    <w:rsid w:val="00CF0B80"/>
    <w:rsid w:val="00CF2524"/>
    <w:rsid w:val="00D00237"/>
    <w:rsid w:val="00D07964"/>
    <w:rsid w:val="00D10302"/>
    <w:rsid w:val="00D1085A"/>
    <w:rsid w:val="00D12CEC"/>
    <w:rsid w:val="00D132ED"/>
    <w:rsid w:val="00D147C2"/>
    <w:rsid w:val="00D23FEB"/>
    <w:rsid w:val="00D24B97"/>
    <w:rsid w:val="00D265F5"/>
    <w:rsid w:val="00D31C45"/>
    <w:rsid w:val="00D351E2"/>
    <w:rsid w:val="00D417B6"/>
    <w:rsid w:val="00D42E83"/>
    <w:rsid w:val="00D446DC"/>
    <w:rsid w:val="00D4548B"/>
    <w:rsid w:val="00D46307"/>
    <w:rsid w:val="00D501FD"/>
    <w:rsid w:val="00D61B71"/>
    <w:rsid w:val="00D61CA9"/>
    <w:rsid w:val="00D6338C"/>
    <w:rsid w:val="00D72B9C"/>
    <w:rsid w:val="00D76D0A"/>
    <w:rsid w:val="00D7713B"/>
    <w:rsid w:val="00D82F6A"/>
    <w:rsid w:val="00D845DA"/>
    <w:rsid w:val="00D90B4B"/>
    <w:rsid w:val="00D9188C"/>
    <w:rsid w:val="00D92C90"/>
    <w:rsid w:val="00D96691"/>
    <w:rsid w:val="00D97DC9"/>
    <w:rsid w:val="00DA26BE"/>
    <w:rsid w:val="00DB37CE"/>
    <w:rsid w:val="00DB3AF3"/>
    <w:rsid w:val="00DC1A75"/>
    <w:rsid w:val="00DC25B6"/>
    <w:rsid w:val="00DC6E53"/>
    <w:rsid w:val="00DC7695"/>
    <w:rsid w:val="00DD185A"/>
    <w:rsid w:val="00DD57E3"/>
    <w:rsid w:val="00DE05DD"/>
    <w:rsid w:val="00DE64AE"/>
    <w:rsid w:val="00DE72C5"/>
    <w:rsid w:val="00DF2C3D"/>
    <w:rsid w:val="00DF7739"/>
    <w:rsid w:val="00E00FD6"/>
    <w:rsid w:val="00E02AA5"/>
    <w:rsid w:val="00E10DDB"/>
    <w:rsid w:val="00E153A0"/>
    <w:rsid w:val="00E15D87"/>
    <w:rsid w:val="00E15DF7"/>
    <w:rsid w:val="00E20AC7"/>
    <w:rsid w:val="00E23662"/>
    <w:rsid w:val="00E26208"/>
    <w:rsid w:val="00E277CA"/>
    <w:rsid w:val="00E33774"/>
    <w:rsid w:val="00E3405E"/>
    <w:rsid w:val="00E35110"/>
    <w:rsid w:val="00E373B0"/>
    <w:rsid w:val="00E40A98"/>
    <w:rsid w:val="00E4395F"/>
    <w:rsid w:val="00E465E3"/>
    <w:rsid w:val="00E522AC"/>
    <w:rsid w:val="00E53286"/>
    <w:rsid w:val="00E5397C"/>
    <w:rsid w:val="00E54705"/>
    <w:rsid w:val="00E61662"/>
    <w:rsid w:val="00E617C9"/>
    <w:rsid w:val="00E65201"/>
    <w:rsid w:val="00E66811"/>
    <w:rsid w:val="00E67778"/>
    <w:rsid w:val="00E7011A"/>
    <w:rsid w:val="00E738FD"/>
    <w:rsid w:val="00E753C9"/>
    <w:rsid w:val="00E767A2"/>
    <w:rsid w:val="00E800EB"/>
    <w:rsid w:val="00E810E3"/>
    <w:rsid w:val="00E82ADB"/>
    <w:rsid w:val="00E96336"/>
    <w:rsid w:val="00E96A30"/>
    <w:rsid w:val="00EA321A"/>
    <w:rsid w:val="00EA7E76"/>
    <w:rsid w:val="00EB2531"/>
    <w:rsid w:val="00EB3D25"/>
    <w:rsid w:val="00EB7415"/>
    <w:rsid w:val="00EB77ED"/>
    <w:rsid w:val="00EC077B"/>
    <w:rsid w:val="00ED7ECE"/>
    <w:rsid w:val="00EE2E12"/>
    <w:rsid w:val="00EE7A36"/>
    <w:rsid w:val="00EF493E"/>
    <w:rsid w:val="00EF515B"/>
    <w:rsid w:val="00F067E3"/>
    <w:rsid w:val="00F11CCD"/>
    <w:rsid w:val="00F13DBB"/>
    <w:rsid w:val="00F1496F"/>
    <w:rsid w:val="00F150E4"/>
    <w:rsid w:val="00F1554B"/>
    <w:rsid w:val="00F17A31"/>
    <w:rsid w:val="00F214A6"/>
    <w:rsid w:val="00F21B67"/>
    <w:rsid w:val="00F227F4"/>
    <w:rsid w:val="00F23EF4"/>
    <w:rsid w:val="00F3484F"/>
    <w:rsid w:val="00F37C4F"/>
    <w:rsid w:val="00F54FBE"/>
    <w:rsid w:val="00F55B6E"/>
    <w:rsid w:val="00F55CF1"/>
    <w:rsid w:val="00F56FC5"/>
    <w:rsid w:val="00F64272"/>
    <w:rsid w:val="00F64D45"/>
    <w:rsid w:val="00F64F6D"/>
    <w:rsid w:val="00F70A13"/>
    <w:rsid w:val="00F733F1"/>
    <w:rsid w:val="00F81588"/>
    <w:rsid w:val="00F81C35"/>
    <w:rsid w:val="00F82478"/>
    <w:rsid w:val="00F8677A"/>
    <w:rsid w:val="00F9059B"/>
    <w:rsid w:val="00F91E18"/>
    <w:rsid w:val="00F9202C"/>
    <w:rsid w:val="00F931D7"/>
    <w:rsid w:val="00F97530"/>
    <w:rsid w:val="00FA3801"/>
    <w:rsid w:val="00FA5322"/>
    <w:rsid w:val="00FA6548"/>
    <w:rsid w:val="00FA7C15"/>
    <w:rsid w:val="00FB04D8"/>
    <w:rsid w:val="00FB1270"/>
    <w:rsid w:val="00FB3E0C"/>
    <w:rsid w:val="00FB7E6C"/>
    <w:rsid w:val="00FC3787"/>
    <w:rsid w:val="00FD19C0"/>
    <w:rsid w:val="00FD2870"/>
    <w:rsid w:val="00FD4B5B"/>
    <w:rsid w:val="00FD5845"/>
    <w:rsid w:val="00FD63DE"/>
    <w:rsid w:val="00FE27C9"/>
    <w:rsid w:val="00FE4A0A"/>
    <w:rsid w:val="00FE5414"/>
    <w:rsid w:val="00FF1C06"/>
    <w:rsid w:val="00FF5F2F"/>
    <w:rsid w:val="00FF7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afe">
    <w:name w:val="Заголовок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22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paragraph" w:styleId="aff3">
    <w:name w:val="No Spacing"/>
    <w:rsid w:val="002313B3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paragraph" w:customStyle="1" w:styleId="conspluscell">
    <w:name w:val="conspluscell"/>
    <w:basedOn w:val="a"/>
    <w:rsid w:val="002313B3"/>
    <w:pPr>
      <w:spacing w:before="100" w:beforeAutospacing="1" w:after="100" w:afterAutospacing="1"/>
    </w:pPr>
  </w:style>
  <w:style w:type="table" w:styleId="aff4">
    <w:name w:val="Table Grid"/>
    <w:basedOn w:val="a2"/>
    <w:uiPriority w:val="99"/>
    <w:rsid w:val="001C6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5"/>
    <w:rsid w:val="001C69A8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1C69A8"/>
    <w:rPr>
      <w:b/>
      <w:bCs/>
    </w:rPr>
  </w:style>
  <w:style w:type="character" w:customStyle="1" w:styleId="Heading9Char">
    <w:name w:val="Heading 9 Char"/>
    <w:basedOn w:val="15"/>
    <w:rsid w:val="001C69A8"/>
    <w:rPr>
      <w:b/>
      <w:bCs/>
    </w:rPr>
  </w:style>
  <w:style w:type="character" w:customStyle="1" w:styleId="BodyTextIndentChar">
    <w:name w:val="Body Text Indent Char"/>
    <w:basedOn w:val="15"/>
    <w:rsid w:val="001C69A8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1C69A8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1C69A8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1C69A8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1C69A8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1C69A8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1C69A8"/>
    <w:rPr>
      <w:sz w:val="24"/>
      <w:szCs w:val="24"/>
      <w:lang w:eastAsia="ar-SA" w:bidi="ar-SA"/>
    </w:rPr>
  </w:style>
  <w:style w:type="character" w:customStyle="1" w:styleId="311">
    <w:name w:val="Основной текст с отступом 3 Знак1"/>
    <w:basedOn w:val="a1"/>
    <w:uiPriority w:val="99"/>
    <w:semiHidden/>
    <w:rsid w:val="00AD7B4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b">
    <w:name w:val="Текст выноски Знак1"/>
    <w:basedOn w:val="a1"/>
    <w:uiPriority w:val="99"/>
    <w:semiHidden/>
    <w:rsid w:val="00AD7B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c">
    <w:name w:val="Нижний колонтитул Знак1"/>
    <w:basedOn w:val="a1"/>
    <w:uiPriority w:val="99"/>
    <w:semiHidden/>
    <w:rsid w:val="00AD7B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d">
    <w:name w:val="Сетка таблицы1"/>
    <w:basedOn w:val="a2"/>
    <w:next w:val="aff4"/>
    <w:rsid w:val="007107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2"/>
    <w:next w:val="aff4"/>
    <w:uiPriority w:val="99"/>
    <w:rsid w:val="00F21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2"/>
    <w:next w:val="aff4"/>
    <w:uiPriority w:val="99"/>
    <w:rsid w:val="00085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e">
    <w:name w:val="Нет списка1"/>
    <w:next w:val="a3"/>
    <w:uiPriority w:val="99"/>
    <w:semiHidden/>
    <w:unhideWhenUsed/>
    <w:rsid w:val="00B45270"/>
  </w:style>
  <w:style w:type="table" w:customStyle="1" w:styleId="42">
    <w:name w:val="Сетка таблицы4"/>
    <w:basedOn w:val="a2"/>
    <w:next w:val="aff4"/>
    <w:uiPriority w:val="39"/>
    <w:rsid w:val="00B45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B45270"/>
    <w:pPr>
      <w:spacing w:before="100" w:beforeAutospacing="1" w:after="100" w:afterAutospacing="1"/>
    </w:pPr>
  </w:style>
  <w:style w:type="paragraph" w:customStyle="1" w:styleId="xl66">
    <w:name w:val="xl66"/>
    <w:basedOn w:val="a"/>
    <w:rsid w:val="00B45270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69">
    <w:name w:val="xl6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3F2F"/>
    </w:rPr>
  </w:style>
  <w:style w:type="paragraph" w:customStyle="1" w:styleId="xl70">
    <w:name w:val="xl70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2">
    <w:name w:val="xl72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B45270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79">
    <w:name w:val="xl7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B452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B452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B4527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B4527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aff5">
    <w:name w:val="Знак"/>
    <w:basedOn w:val="a"/>
    <w:rsid w:val="007A27F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8E0DBE"/>
    <w:pPr>
      <w:spacing w:after="160" w:line="240" w:lineRule="exact"/>
    </w:pPr>
    <w:rPr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afe">
    <w:name w:val="Заголовок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22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paragraph" w:styleId="aff3">
    <w:name w:val="No Spacing"/>
    <w:rsid w:val="002313B3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paragraph" w:customStyle="1" w:styleId="conspluscell">
    <w:name w:val="conspluscell"/>
    <w:basedOn w:val="a"/>
    <w:rsid w:val="002313B3"/>
    <w:pPr>
      <w:spacing w:before="100" w:beforeAutospacing="1" w:after="100" w:afterAutospacing="1"/>
    </w:pPr>
  </w:style>
  <w:style w:type="table" w:styleId="aff4">
    <w:name w:val="Table Grid"/>
    <w:basedOn w:val="a2"/>
    <w:uiPriority w:val="99"/>
    <w:rsid w:val="001C6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5"/>
    <w:rsid w:val="001C69A8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1C69A8"/>
    <w:rPr>
      <w:b/>
      <w:bCs/>
    </w:rPr>
  </w:style>
  <w:style w:type="character" w:customStyle="1" w:styleId="Heading9Char">
    <w:name w:val="Heading 9 Char"/>
    <w:basedOn w:val="15"/>
    <w:rsid w:val="001C69A8"/>
    <w:rPr>
      <w:b/>
      <w:bCs/>
    </w:rPr>
  </w:style>
  <w:style w:type="character" w:customStyle="1" w:styleId="BodyTextIndentChar">
    <w:name w:val="Body Text Indent Char"/>
    <w:basedOn w:val="15"/>
    <w:rsid w:val="001C69A8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1C69A8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1C69A8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1C69A8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1C69A8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1C69A8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1C69A8"/>
    <w:rPr>
      <w:sz w:val="24"/>
      <w:szCs w:val="24"/>
      <w:lang w:eastAsia="ar-SA" w:bidi="ar-SA"/>
    </w:rPr>
  </w:style>
  <w:style w:type="character" w:customStyle="1" w:styleId="311">
    <w:name w:val="Основной текст с отступом 3 Знак1"/>
    <w:basedOn w:val="a1"/>
    <w:uiPriority w:val="99"/>
    <w:semiHidden/>
    <w:rsid w:val="00AD7B4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b">
    <w:name w:val="Текст выноски Знак1"/>
    <w:basedOn w:val="a1"/>
    <w:uiPriority w:val="99"/>
    <w:semiHidden/>
    <w:rsid w:val="00AD7B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c">
    <w:name w:val="Нижний колонтитул Знак1"/>
    <w:basedOn w:val="a1"/>
    <w:uiPriority w:val="99"/>
    <w:semiHidden/>
    <w:rsid w:val="00AD7B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d">
    <w:name w:val="Сетка таблицы1"/>
    <w:basedOn w:val="a2"/>
    <w:next w:val="aff4"/>
    <w:rsid w:val="007107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2"/>
    <w:next w:val="aff4"/>
    <w:uiPriority w:val="99"/>
    <w:rsid w:val="00F21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2"/>
    <w:next w:val="aff4"/>
    <w:uiPriority w:val="99"/>
    <w:rsid w:val="00085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e">
    <w:name w:val="Нет списка1"/>
    <w:next w:val="a3"/>
    <w:uiPriority w:val="99"/>
    <w:semiHidden/>
    <w:unhideWhenUsed/>
    <w:rsid w:val="00B45270"/>
  </w:style>
  <w:style w:type="table" w:customStyle="1" w:styleId="42">
    <w:name w:val="Сетка таблицы4"/>
    <w:basedOn w:val="a2"/>
    <w:next w:val="aff4"/>
    <w:uiPriority w:val="39"/>
    <w:rsid w:val="00B45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B45270"/>
    <w:pPr>
      <w:spacing w:before="100" w:beforeAutospacing="1" w:after="100" w:afterAutospacing="1"/>
    </w:pPr>
  </w:style>
  <w:style w:type="paragraph" w:customStyle="1" w:styleId="xl66">
    <w:name w:val="xl66"/>
    <w:basedOn w:val="a"/>
    <w:rsid w:val="00B45270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69">
    <w:name w:val="xl6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3F2F"/>
    </w:rPr>
  </w:style>
  <w:style w:type="paragraph" w:customStyle="1" w:styleId="xl70">
    <w:name w:val="xl70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2">
    <w:name w:val="xl72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B45270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79">
    <w:name w:val="xl7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B452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B452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B4527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B4527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aff5">
    <w:name w:val="Знак"/>
    <w:basedOn w:val="a"/>
    <w:rsid w:val="007A27F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8E0DBE"/>
    <w:pPr>
      <w:spacing w:after="160" w:line="240" w:lineRule="exact"/>
    </w:pPr>
    <w:rPr>
      <w:noProof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6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E09A5-88BF-4045-811C-E87D63144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2656</Words>
  <Characters>15142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2018-01-15T12:06:00Z</dcterms:created>
  <dcterms:modified xsi:type="dcterms:W3CDTF">2020-12-24T08:07:00Z</dcterms:modified>
</cp:coreProperties>
</file>