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E0" w:rsidRDefault="00D90AE0" w:rsidP="00E26208">
      <w:pPr>
        <w:jc w:val="center"/>
        <w:rPr>
          <w:b/>
          <w:sz w:val="28"/>
          <w:szCs w:val="28"/>
        </w:rPr>
      </w:pPr>
      <w:r w:rsidRPr="00D90AE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2657074</wp:posOffset>
            </wp:positionH>
            <wp:positionV relativeFrom="paragraph">
              <wp:posOffset>-509058</wp:posOffset>
            </wp:positionV>
            <wp:extent cx="539750" cy="677333"/>
            <wp:effectExtent l="19050" t="0" r="0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9EC">
        <w:rPr>
          <w:b/>
          <w:sz w:val="28"/>
          <w:szCs w:val="28"/>
        </w:rPr>
        <w:t xml:space="preserve">                                                                                      </w:t>
      </w:r>
      <w:r w:rsidR="00491A52">
        <w:rPr>
          <w:b/>
          <w:sz w:val="28"/>
          <w:szCs w:val="28"/>
        </w:rPr>
        <w:t xml:space="preserve">                          </w:t>
      </w:r>
    </w:p>
    <w:p w:rsidR="003B4D6C" w:rsidRDefault="00D90AE0" w:rsidP="00E26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02A3D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C7B12" w:rsidRDefault="006C7B12" w:rsidP="006C7B12">
      <w:pPr>
        <w:jc w:val="center"/>
        <w:rPr>
          <w:b/>
          <w:sz w:val="28"/>
          <w:szCs w:val="28"/>
        </w:rPr>
      </w:pPr>
    </w:p>
    <w:p w:rsidR="003B4D6C" w:rsidRPr="00133DE8" w:rsidRDefault="0035758D" w:rsidP="00133DE8">
      <w:pPr>
        <w:jc w:val="both"/>
        <w:rPr>
          <w:sz w:val="28"/>
          <w:szCs w:val="28"/>
        </w:rPr>
      </w:pPr>
      <w:r w:rsidRPr="00085E78">
        <w:rPr>
          <w:sz w:val="28"/>
          <w:szCs w:val="28"/>
        </w:rPr>
        <w:t xml:space="preserve">от </w:t>
      </w:r>
      <w:r w:rsidR="00133DE8">
        <w:rPr>
          <w:sz w:val="28"/>
          <w:szCs w:val="28"/>
        </w:rPr>
        <w:t>26.10</w:t>
      </w:r>
      <w:r w:rsidR="00491A52">
        <w:rPr>
          <w:sz w:val="28"/>
          <w:szCs w:val="28"/>
        </w:rPr>
        <w:t>.2020</w:t>
      </w:r>
      <w:r w:rsidRPr="00085E78">
        <w:rPr>
          <w:sz w:val="28"/>
          <w:szCs w:val="28"/>
        </w:rPr>
        <w:t xml:space="preserve">                                                                                          </w:t>
      </w:r>
      <w:r w:rsidR="00F1768C">
        <w:rPr>
          <w:sz w:val="28"/>
          <w:szCs w:val="28"/>
        </w:rPr>
        <w:t xml:space="preserve">         № 88</w:t>
      </w:r>
    </w:p>
    <w:p w:rsidR="00D90AE0" w:rsidRPr="003E3A87" w:rsidRDefault="00D90AE0" w:rsidP="00D90AE0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E3A87">
        <w:rPr>
          <w:sz w:val="28"/>
          <w:szCs w:val="28"/>
        </w:rPr>
        <w:t>хутор Харьковский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133DE8" w:rsidRPr="00DE0D6D" w:rsidRDefault="001746E3" w:rsidP="00133DE8">
      <w:pPr>
        <w:jc w:val="center"/>
        <w:rPr>
          <w:b/>
          <w:bCs/>
          <w:sz w:val="28"/>
          <w:szCs w:val="28"/>
        </w:rPr>
      </w:pPr>
      <w:r w:rsidRPr="001746E3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D90AE0">
        <w:rPr>
          <w:b/>
          <w:sz w:val="28"/>
          <w:szCs w:val="28"/>
        </w:rPr>
        <w:t>Харьковского</w:t>
      </w:r>
      <w:r w:rsidRPr="001746E3">
        <w:rPr>
          <w:b/>
          <w:sz w:val="28"/>
          <w:szCs w:val="28"/>
        </w:rPr>
        <w:t xml:space="preserve"> сельского поселения Лабинского района </w:t>
      </w:r>
      <w:r w:rsidR="00133DE8">
        <w:rPr>
          <w:b/>
          <w:sz w:val="28"/>
          <w:szCs w:val="28"/>
        </w:rPr>
        <w:t>от 20 октября 2020 года № 86</w:t>
      </w:r>
      <w:r w:rsidR="001435C5" w:rsidRPr="001435C5">
        <w:rPr>
          <w:b/>
          <w:sz w:val="28"/>
          <w:szCs w:val="28"/>
        </w:rPr>
        <w:t xml:space="preserve"> «</w:t>
      </w:r>
      <w:r w:rsidR="00133DE8" w:rsidRPr="00CC35A2">
        <w:rPr>
          <w:b/>
          <w:bCs/>
          <w:sz w:val="28"/>
          <w:szCs w:val="28"/>
        </w:rPr>
        <w:t>Об утверждении Административного регламента</w:t>
      </w:r>
      <w:r w:rsidR="00133DE8">
        <w:rPr>
          <w:b/>
          <w:bCs/>
          <w:sz w:val="28"/>
          <w:szCs w:val="28"/>
        </w:rPr>
        <w:t xml:space="preserve"> </w:t>
      </w:r>
      <w:r w:rsidR="00133DE8" w:rsidRPr="00CC35A2">
        <w:rPr>
          <w:b/>
          <w:bCs/>
          <w:sz w:val="28"/>
          <w:szCs w:val="28"/>
        </w:rPr>
        <w:t>предоставления муниципальной услуги</w:t>
      </w:r>
      <w:r w:rsidR="00133DE8">
        <w:rPr>
          <w:b/>
          <w:bCs/>
          <w:sz w:val="28"/>
          <w:szCs w:val="28"/>
        </w:rPr>
        <w:t xml:space="preserve"> </w:t>
      </w:r>
      <w:r w:rsidR="00133DE8" w:rsidRPr="00CC35A2">
        <w:rPr>
          <w:b/>
          <w:sz w:val="28"/>
          <w:szCs w:val="28"/>
        </w:rPr>
        <w:t>«</w:t>
      </w:r>
      <w:r w:rsidR="00133DE8" w:rsidRPr="00573679">
        <w:rPr>
          <w:b/>
          <w:sz w:val="28"/>
          <w:szCs w:val="28"/>
        </w:rPr>
        <w:t>Присвоение, изменение и аннулирование адресов</w:t>
      </w:r>
      <w:r w:rsidR="00133DE8" w:rsidRPr="00CC35A2">
        <w:rPr>
          <w:b/>
          <w:sz w:val="28"/>
          <w:szCs w:val="28"/>
        </w:rPr>
        <w:t>»</w:t>
      </w:r>
    </w:p>
    <w:p w:rsidR="001746E3" w:rsidRPr="001746E3" w:rsidRDefault="001746E3" w:rsidP="001435C5">
      <w:pPr>
        <w:ind w:right="-68"/>
        <w:jc w:val="both"/>
        <w:rPr>
          <w:sz w:val="28"/>
          <w:szCs w:val="28"/>
        </w:rPr>
      </w:pPr>
    </w:p>
    <w:p w:rsidR="00133DE8" w:rsidRDefault="00133DE8" w:rsidP="00133DE8">
      <w:pPr>
        <w:ind w:firstLine="709"/>
        <w:jc w:val="both"/>
        <w:rPr>
          <w:sz w:val="28"/>
          <w:szCs w:val="28"/>
        </w:rPr>
      </w:pPr>
      <w:r w:rsidRPr="009D3BE7">
        <w:rPr>
          <w:sz w:val="28"/>
          <w:szCs w:val="28"/>
        </w:rPr>
        <w:t xml:space="preserve">В целях приведения нормативного правового акта в соответствие с </w:t>
      </w:r>
      <w:r w:rsidR="00652599" w:rsidRPr="009D3BE7">
        <w:rPr>
          <w:sz w:val="28"/>
          <w:szCs w:val="28"/>
        </w:rPr>
        <w:t>постановлением  Правительства РФ</w:t>
      </w:r>
      <w:r w:rsidRPr="009D3BE7">
        <w:rPr>
          <w:sz w:val="28"/>
          <w:szCs w:val="28"/>
        </w:rPr>
        <w:t xml:space="preserve"> </w:t>
      </w:r>
      <w:r w:rsidR="00652599" w:rsidRPr="009D3BE7">
        <w:rPr>
          <w:sz w:val="28"/>
          <w:szCs w:val="28"/>
        </w:rPr>
        <w:t>от 19</w:t>
      </w:r>
      <w:r w:rsidR="004C40AE" w:rsidRPr="009D3BE7">
        <w:rPr>
          <w:sz w:val="28"/>
          <w:szCs w:val="28"/>
        </w:rPr>
        <w:t xml:space="preserve"> </w:t>
      </w:r>
      <w:r w:rsidR="00652599" w:rsidRPr="009D3BE7">
        <w:rPr>
          <w:sz w:val="28"/>
          <w:szCs w:val="28"/>
        </w:rPr>
        <w:t>ноября 2014  года № 1221 «Об утверждении Правил присвоения, изменения и ан</w:t>
      </w:r>
      <w:r w:rsidR="009D3BE7" w:rsidRPr="009D3BE7">
        <w:rPr>
          <w:sz w:val="28"/>
          <w:szCs w:val="28"/>
        </w:rPr>
        <w:t>н</w:t>
      </w:r>
      <w:r w:rsidR="00652599" w:rsidRPr="009D3BE7">
        <w:rPr>
          <w:sz w:val="28"/>
          <w:szCs w:val="28"/>
        </w:rPr>
        <w:t>улирования адресов</w:t>
      </w:r>
      <w:r w:rsidR="004C40AE" w:rsidRPr="009D3BE7">
        <w:rPr>
          <w:sz w:val="28"/>
          <w:szCs w:val="28"/>
        </w:rPr>
        <w:t>».</w:t>
      </w:r>
      <w:r w:rsidR="009D3BE7" w:rsidRPr="009D3BE7">
        <w:rPr>
          <w:sz w:val="28"/>
          <w:szCs w:val="28"/>
        </w:rPr>
        <w:t xml:space="preserve">            </w:t>
      </w:r>
      <w:r w:rsidRPr="009D3BE7">
        <w:rPr>
          <w:sz w:val="28"/>
          <w:szCs w:val="28"/>
        </w:rPr>
        <w:t>п о с т а н о в л я ю:</w:t>
      </w:r>
    </w:p>
    <w:p w:rsidR="007A27F1" w:rsidRPr="00D90AE0" w:rsidRDefault="001746E3" w:rsidP="00D90AE0">
      <w:pPr>
        <w:ind w:right="-68" w:firstLine="567"/>
        <w:jc w:val="both"/>
        <w:rPr>
          <w:bCs/>
          <w:sz w:val="28"/>
          <w:szCs w:val="28"/>
        </w:rPr>
      </w:pPr>
      <w:r w:rsidRPr="001746E3">
        <w:rPr>
          <w:sz w:val="28"/>
          <w:szCs w:val="28"/>
        </w:rPr>
        <w:t xml:space="preserve">1. Внести в постановление администрации </w:t>
      </w:r>
      <w:r w:rsidR="00D90AE0">
        <w:rPr>
          <w:sz w:val="28"/>
          <w:szCs w:val="28"/>
        </w:rPr>
        <w:t>Харьковского</w:t>
      </w:r>
      <w:r w:rsidRPr="001746E3">
        <w:rPr>
          <w:sz w:val="28"/>
          <w:szCs w:val="28"/>
        </w:rPr>
        <w:t xml:space="preserve"> сельского поселения Лабинского района </w:t>
      </w:r>
      <w:r w:rsidR="004C40AE">
        <w:rPr>
          <w:sz w:val="28"/>
          <w:szCs w:val="28"/>
        </w:rPr>
        <w:t>от 20 октября 2020 года № 86</w:t>
      </w:r>
      <w:r w:rsidR="00D90AE0" w:rsidRPr="00D90AE0">
        <w:rPr>
          <w:sz w:val="28"/>
          <w:szCs w:val="28"/>
        </w:rPr>
        <w:t xml:space="preserve"> </w:t>
      </w:r>
      <w:r w:rsidR="004C40AE" w:rsidRPr="001435C5">
        <w:rPr>
          <w:b/>
          <w:sz w:val="28"/>
          <w:szCs w:val="28"/>
        </w:rPr>
        <w:t>«</w:t>
      </w:r>
      <w:r w:rsidR="004C40AE" w:rsidRPr="004C40A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C40AE" w:rsidRPr="004C40AE">
        <w:rPr>
          <w:sz w:val="28"/>
          <w:szCs w:val="28"/>
        </w:rPr>
        <w:t>«Присвоение, изменение и аннулирование адресов»</w:t>
      </w:r>
      <w:r w:rsidR="00383BFF"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следующ</w:t>
      </w:r>
      <w:r w:rsidR="00255F7F">
        <w:rPr>
          <w:sz w:val="28"/>
          <w:szCs w:val="28"/>
        </w:rPr>
        <w:t>и</w:t>
      </w:r>
      <w:r w:rsidRPr="001746E3">
        <w:rPr>
          <w:sz w:val="28"/>
          <w:szCs w:val="28"/>
        </w:rPr>
        <w:t>е изменени</w:t>
      </w:r>
      <w:r w:rsidR="00255F7F">
        <w:rPr>
          <w:sz w:val="28"/>
          <w:szCs w:val="28"/>
        </w:rPr>
        <w:t>я</w:t>
      </w:r>
      <w:r w:rsidRPr="001746E3">
        <w:rPr>
          <w:sz w:val="28"/>
          <w:szCs w:val="28"/>
        </w:rPr>
        <w:t>:</w:t>
      </w:r>
    </w:p>
    <w:p w:rsidR="00CB69EC" w:rsidRDefault="00255F7F" w:rsidP="00CB69EC">
      <w:pPr>
        <w:pStyle w:val="2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C40AE">
        <w:rPr>
          <w:sz w:val="28"/>
          <w:szCs w:val="28"/>
        </w:rPr>
        <w:t xml:space="preserve">  п</w:t>
      </w:r>
      <w:r w:rsidR="00B41770">
        <w:rPr>
          <w:sz w:val="28"/>
          <w:szCs w:val="28"/>
        </w:rPr>
        <w:t>ункт</w:t>
      </w:r>
      <w:r w:rsidR="009D3BE7">
        <w:rPr>
          <w:sz w:val="28"/>
          <w:szCs w:val="28"/>
        </w:rPr>
        <w:t xml:space="preserve"> 2.6 раздела 2 </w:t>
      </w:r>
      <w:r w:rsidR="00CB69EC">
        <w:rPr>
          <w:sz w:val="28"/>
          <w:szCs w:val="28"/>
        </w:rPr>
        <w:t xml:space="preserve"> </w:t>
      </w:r>
      <w:r w:rsidR="00B41770" w:rsidRPr="00B41770">
        <w:rPr>
          <w:sz w:val="28"/>
          <w:szCs w:val="28"/>
        </w:rPr>
        <w:t>административного регламента</w:t>
      </w:r>
      <w:r w:rsidR="00CB69EC">
        <w:rPr>
          <w:sz w:val="28"/>
          <w:szCs w:val="28"/>
        </w:rPr>
        <w:t xml:space="preserve"> изложить в новой редакции:</w:t>
      </w:r>
    </w:p>
    <w:p w:rsidR="009D3BE7" w:rsidRDefault="00383BFF" w:rsidP="009D3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3BE7" w:rsidRPr="0025093A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83BFF" w:rsidRPr="0025093A" w:rsidRDefault="00383BFF" w:rsidP="009D3BE7">
      <w:pPr>
        <w:ind w:firstLine="567"/>
        <w:jc w:val="both"/>
        <w:rPr>
          <w:sz w:val="28"/>
          <w:szCs w:val="28"/>
        </w:rPr>
      </w:pP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заявление о присвоении, изменении, аннулировании адреса объектам адресации по форме, устанавливаемой Министерством финансов Российской Федерации;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правоустанавливающие документы на объект адресации;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право удостоверяющие документы на объект адресации;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25093A">
        <w:rPr>
          <w:color w:val="106BBE"/>
          <w:sz w:val="28"/>
          <w:szCs w:val="28"/>
        </w:rPr>
        <w:t>Градостроительным кодексом</w:t>
      </w:r>
      <w:r w:rsidRPr="0025093A">
        <w:rPr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lastRenderedPageBreak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 w:rsidRPr="0025093A">
        <w:rPr>
          <w:color w:val="106BBE"/>
          <w:sz w:val="28"/>
          <w:szCs w:val="28"/>
        </w:rPr>
        <w:t>подпункте "а" пункта 14</w:t>
      </w:r>
      <w:r w:rsidRPr="0025093A">
        <w:rPr>
          <w:sz w:val="28"/>
          <w:szCs w:val="28"/>
        </w:rPr>
        <w:t xml:space="preserve"> Правил);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D3BE7" w:rsidRPr="0025093A" w:rsidRDefault="009D3BE7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25093A">
        <w:rPr>
          <w:color w:val="106BBE"/>
          <w:sz w:val="28"/>
          <w:szCs w:val="28"/>
        </w:rPr>
        <w:t>подпункте "а" пункта 14</w:t>
      </w:r>
      <w:r w:rsidRPr="0025093A">
        <w:rPr>
          <w:sz w:val="28"/>
          <w:szCs w:val="28"/>
        </w:rPr>
        <w:t xml:space="preserve"> Правил).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2.6.1. Для получения муниципальной услуги заявителем предоставляются следующие документы: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заявление о присвоении, изменении, аннулировании адреса объектам адресации по форме, устанавливаемой Министерством финансов Российской Федерации;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bookmarkStart w:id="0" w:name="sub_1341"/>
      <w:r w:rsidRPr="0025093A">
        <w:rPr>
          <w:sz w:val="28"/>
          <w:szCs w:val="28"/>
        </w:rPr>
        <w:t>правоустанавливающие документы на объект адресации;</w:t>
      </w:r>
      <w:bookmarkEnd w:id="0"/>
    </w:p>
    <w:p w:rsidR="009D3BE7" w:rsidRPr="0025093A" w:rsidRDefault="009D3BE7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право удостоверяющие документы на объект адресации;</w:t>
      </w:r>
      <w:bookmarkStart w:id="1" w:name="sub_1342"/>
      <w:bookmarkEnd w:id="1"/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2.6.2. Заявление может быть выполнено от руки, машинописным способом или распечатано посредством электронных печатных устройств.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Заявление о предоставлении муниципальной услуги подписывается лично заявителем либо представителем заявителя.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Заявление о предоставлении муниципальной услуги предоставляется в единственном подлинном экземпляре.</w:t>
      </w:r>
    </w:p>
    <w:p w:rsidR="009D3BE7" w:rsidRPr="0025093A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2.6.3. Все необходимые документы предоставляются в одном экземпляре. Документы могут быть поданы заявителем лично, путем почтового отправления либо в форме электронных документов с использованием информационно-телекоммуникационной сети «Интернет».</w:t>
      </w:r>
    </w:p>
    <w:p w:rsidR="009D3BE7" w:rsidRDefault="009D3BE7" w:rsidP="009D3BE7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К заявлению, поданному путем почтового отправления или в электронном виде, прилагаются документы в соответствии с пунктом 2.6.3 настоящего подраздела.</w:t>
      </w:r>
    </w:p>
    <w:p w:rsidR="00383BFF" w:rsidRDefault="00383BFF" w:rsidP="00383BFF">
      <w:pPr>
        <w:pStyle w:val="2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83BFF">
        <w:rPr>
          <w:sz w:val="28"/>
          <w:szCs w:val="28"/>
        </w:rPr>
        <w:t xml:space="preserve"> </w:t>
      </w:r>
      <w:r w:rsidR="00B4177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2.7 раздела 2  </w:t>
      </w:r>
      <w:r w:rsidR="00B41770" w:rsidRPr="00B4177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новой редакции:</w:t>
      </w:r>
    </w:p>
    <w:p w:rsidR="00383BFF" w:rsidRDefault="00383BFF" w:rsidP="00383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093A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Отдела и иных органов, участвующих в </w:t>
      </w:r>
      <w:r w:rsidRPr="0025093A">
        <w:rPr>
          <w:sz w:val="28"/>
          <w:szCs w:val="28"/>
        </w:rPr>
        <w:lastRenderedPageBreak/>
        <w:t>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  <w:t>.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услуг, и которые заявитель вправе представить самостоятельно, являются: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правоустанавливающие документы на объект адресации;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право удостоверяющие документы на объект адресации;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25093A">
        <w:rPr>
          <w:color w:val="106BBE"/>
          <w:sz w:val="28"/>
          <w:szCs w:val="28"/>
        </w:rPr>
        <w:t>Градостроительным кодексом</w:t>
      </w:r>
      <w:r w:rsidRPr="0025093A">
        <w:rPr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территории;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помещение;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адресации;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 w:rsidRPr="0025093A">
        <w:rPr>
          <w:color w:val="106BBE"/>
          <w:sz w:val="28"/>
          <w:szCs w:val="28"/>
        </w:rPr>
        <w:t>подпункте "а" пункта 14</w:t>
      </w:r>
      <w:r w:rsidRPr="0025093A">
        <w:rPr>
          <w:sz w:val="28"/>
          <w:szCs w:val="28"/>
        </w:rPr>
        <w:t xml:space="preserve"> Правил);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25093A">
        <w:rPr>
          <w:color w:val="106BBE"/>
          <w:sz w:val="28"/>
          <w:szCs w:val="28"/>
        </w:rPr>
        <w:t>подпункте "а" пункта 14</w:t>
      </w:r>
      <w:r w:rsidRPr="0025093A">
        <w:rPr>
          <w:sz w:val="28"/>
          <w:szCs w:val="28"/>
        </w:rPr>
        <w:t xml:space="preserve"> Правил).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Указанные документы запрашиваются Отделом, предоставляющим муниципальную услугу, в государственных органах и органах местного самоуправления, в распоряжении которых находятся указанные документы, если  заявитель не представил указанные документы самостоятельно.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Заявитель (представитель заявителя) при подаче заявления вправе приложить к нему документы, указанные в пункте 2.6. раздела 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lastRenderedPageBreak/>
        <w:t>Правоустанавливающие документы на земельный участок и (или) правоустанавливающие документы на объект капитального строительства, в случае его наличия на земельном участке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От заявителя запрещается требовать: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 </w:t>
      </w:r>
      <w:r>
        <w:rPr>
          <w:sz w:val="28"/>
          <w:szCs w:val="28"/>
        </w:rPr>
        <w:t>Харьковского</w:t>
      </w:r>
      <w:r w:rsidRPr="0025093A">
        <w:rPr>
          <w:sz w:val="28"/>
          <w:szCs w:val="28"/>
        </w:rPr>
        <w:t xml:space="preserve"> сельского поселения Лабинского района 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</w:t>
      </w:r>
      <w:r>
        <w:rPr>
          <w:sz w:val="28"/>
          <w:szCs w:val="28"/>
        </w:rPr>
        <w:t>Харьковского</w:t>
      </w:r>
      <w:r w:rsidRPr="0025093A">
        <w:rPr>
          <w:sz w:val="28"/>
          <w:szCs w:val="28"/>
        </w:rPr>
        <w:t xml:space="preserve"> сельского  поселения Лабинского района  и (или) подведомственных государственных органов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 от 27 июля 2010 года № 210-ФЗ «Об организации предоставления государственных и муниципальных  услуг».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В случае представления заявителем документов, предусмотренных частью 6 статьи 7 Федерального закона от 27 июля 2010 года № 210-ФЗ «Об организации предоставления государственных и муниципальных услуг», их копирование или сканирование осуществляется работником «МФЦ», после чего оригиналы возвращаются заявителю. Копии иных документов представляются заявителем самостоятельно.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 использованием информационно-телекоммуникационных сетей  общего пользования, в том числе федеральной государственной информационной системы «Единый портал государственных и муниципальных услуг (функций)» (далее - единый портал), регионального портала государственных и муниципальных услуг (при его наличии), портала федеральной информационной адресной системы в информационно-телекоммуникационной сети «Интернет» (далее - портал адресной системы) или посредством многофункционального центра предоставления государственных и муниципальных услуг.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В случае невозможности представления подлинников представляются нотариально заверенные копии.</w:t>
      </w:r>
    </w:p>
    <w:p w:rsidR="00383BFF" w:rsidRPr="0025093A" w:rsidRDefault="00383BFF" w:rsidP="00383BFF">
      <w:pPr>
        <w:ind w:firstLine="567"/>
        <w:jc w:val="both"/>
        <w:rPr>
          <w:sz w:val="28"/>
          <w:szCs w:val="28"/>
        </w:rPr>
      </w:pPr>
      <w:r w:rsidRPr="0025093A">
        <w:rPr>
          <w:sz w:val="28"/>
          <w:szCs w:val="28"/>
        </w:rPr>
        <w:t xml:space="preserve">Заявление, подаваемое в форме электронного документа, подписывается заявителем (представителем заявителя) с использованием усиленной квалифицированной электронной подписью, документы, представляемые в форме электронных документов, удостоверяются заявителем (представителем </w:t>
      </w:r>
      <w:r w:rsidRPr="0025093A">
        <w:rPr>
          <w:sz w:val="28"/>
          <w:szCs w:val="28"/>
        </w:rPr>
        <w:lastRenderedPageBreak/>
        <w:t>заявителя) с использованием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71570C" w:rsidRPr="0012321C" w:rsidRDefault="005D04FC" w:rsidP="002F097B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321C">
        <w:rPr>
          <w:rFonts w:eastAsiaTheme="minorHAnsi"/>
          <w:sz w:val="28"/>
          <w:szCs w:val="28"/>
          <w:lang w:eastAsia="en-US"/>
        </w:rPr>
        <w:t xml:space="preserve">2. </w:t>
      </w:r>
      <w:r w:rsidR="002F097B">
        <w:rPr>
          <w:color w:val="000000"/>
          <w:sz w:val="28"/>
          <w:szCs w:val="28"/>
          <w:bdr w:val="none" w:sz="0" w:space="0" w:color="auto" w:frame="1"/>
        </w:rPr>
        <w:t>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бнародовать настоящее постановление и разместить на официальном сайте администрации </w:t>
      </w:r>
      <w:r w:rsidR="00D90AE0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</w:t>
      </w:r>
      <w:r w:rsidR="00CB69EC">
        <w:rPr>
          <w:color w:val="000000"/>
          <w:sz w:val="28"/>
          <w:szCs w:val="28"/>
          <w:bdr w:val="none" w:sz="0" w:space="0" w:color="auto" w:frame="1"/>
        </w:rPr>
        <w:t>еления Лабинского района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«Интернет».</w:t>
      </w:r>
    </w:p>
    <w:p w:rsidR="005D04FC" w:rsidRPr="00EF2A5D" w:rsidRDefault="00820FB7" w:rsidP="005D04F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3</w:t>
      </w:r>
      <w:r w:rsidR="005D04F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5D04FC">
        <w:rPr>
          <w:sz w:val="28"/>
          <w:szCs w:val="28"/>
        </w:rPr>
        <w:t>Постановление вступает в силу со дня его обнародования</w:t>
      </w:r>
      <w:r w:rsidR="005D04FC" w:rsidRPr="00EF2A5D">
        <w:rPr>
          <w:sz w:val="28"/>
          <w:szCs w:val="28"/>
        </w:rPr>
        <w:t>.</w:t>
      </w:r>
    </w:p>
    <w:p w:rsidR="007A27F1" w:rsidRPr="007A27F1" w:rsidRDefault="007A27F1" w:rsidP="007A27F1">
      <w:pPr>
        <w:jc w:val="both"/>
        <w:rPr>
          <w:sz w:val="28"/>
        </w:rPr>
      </w:pPr>
    </w:p>
    <w:p w:rsidR="00CB69EC" w:rsidRDefault="00383BFF" w:rsidP="006F40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CB69EC">
        <w:rPr>
          <w:rFonts w:eastAsia="Calibri"/>
          <w:sz w:val="28"/>
          <w:szCs w:val="28"/>
          <w:lang w:eastAsia="en-US"/>
        </w:rPr>
        <w:t xml:space="preserve"> </w:t>
      </w:r>
      <w:r w:rsidR="006F4087" w:rsidRPr="006F4087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CB69EC" w:rsidRDefault="00D90AE0" w:rsidP="00E4718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Харьковского</w:t>
      </w:r>
      <w:r w:rsidR="006F4087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CB69EC">
        <w:rPr>
          <w:rFonts w:eastAsia="Calibri"/>
          <w:sz w:val="28"/>
          <w:szCs w:val="28"/>
          <w:lang w:eastAsia="en-US"/>
        </w:rPr>
        <w:t xml:space="preserve"> </w:t>
      </w:r>
      <w:r w:rsidR="006F4087" w:rsidRPr="006F4087">
        <w:rPr>
          <w:rFonts w:eastAsia="Calibri"/>
          <w:sz w:val="28"/>
          <w:szCs w:val="28"/>
          <w:lang w:eastAsia="en-US"/>
        </w:rPr>
        <w:t xml:space="preserve">поселения </w:t>
      </w:r>
    </w:p>
    <w:p w:rsidR="006F4087" w:rsidRPr="00E47188" w:rsidRDefault="006F4087" w:rsidP="00E47188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</w:t>
      </w:r>
      <w:r w:rsidR="00CB69EC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383BFF">
        <w:rPr>
          <w:rFonts w:eastAsia="Calibri"/>
          <w:sz w:val="28"/>
          <w:szCs w:val="28"/>
          <w:lang w:eastAsia="en-US"/>
        </w:rPr>
        <w:t xml:space="preserve">    </w:t>
      </w:r>
      <w:r w:rsidR="00CB69EC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2" w:name="_GoBack"/>
      <w:bookmarkEnd w:id="2"/>
      <w:r w:rsidR="00383BFF">
        <w:rPr>
          <w:rFonts w:eastAsia="Calibri"/>
          <w:sz w:val="28"/>
          <w:szCs w:val="28"/>
          <w:lang w:eastAsia="en-US"/>
        </w:rPr>
        <w:t>Е.А. Дубровин</w:t>
      </w:r>
    </w:p>
    <w:sectPr w:rsidR="006F4087" w:rsidRPr="00E47188" w:rsidSect="004743E2">
      <w:headerReference w:type="default" r:id="rId9"/>
      <w:pgSz w:w="11906" w:h="16838" w:code="9"/>
      <w:pgMar w:top="1135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99" w:rsidRDefault="00B75B99" w:rsidP="00DD185A">
      <w:r>
        <w:separator/>
      </w:r>
    </w:p>
  </w:endnote>
  <w:endnote w:type="continuationSeparator" w:id="0">
    <w:p w:rsidR="00B75B99" w:rsidRDefault="00B75B99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99" w:rsidRDefault="00B75B99" w:rsidP="00DD185A">
      <w:r>
        <w:separator/>
      </w:r>
    </w:p>
  </w:footnote>
  <w:footnote w:type="continuationSeparator" w:id="0">
    <w:p w:rsidR="00B75B99" w:rsidRDefault="00B75B99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CB5884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D203B"/>
    <w:rsid w:val="000E172D"/>
    <w:rsid w:val="000E4CFA"/>
    <w:rsid w:val="000F1504"/>
    <w:rsid w:val="000F28B2"/>
    <w:rsid w:val="000F6213"/>
    <w:rsid w:val="000F6FE0"/>
    <w:rsid w:val="0010049E"/>
    <w:rsid w:val="001040B4"/>
    <w:rsid w:val="00106D53"/>
    <w:rsid w:val="00110CFD"/>
    <w:rsid w:val="00112A95"/>
    <w:rsid w:val="00120579"/>
    <w:rsid w:val="001255F6"/>
    <w:rsid w:val="0013110D"/>
    <w:rsid w:val="00133DE8"/>
    <w:rsid w:val="00136427"/>
    <w:rsid w:val="001415DE"/>
    <w:rsid w:val="001435C5"/>
    <w:rsid w:val="00144B02"/>
    <w:rsid w:val="00152BB4"/>
    <w:rsid w:val="00155B46"/>
    <w:rsid w:val="001562FF"/>
    <w:rsid w:val="00160D35"/>
    <w:rsid w:val="001622E1"/>
    <w:rsid w:val="00163B90"/>
    <w:rsid w:val="00165DD0"/>
    <w:rsid w:val="001746E3"/>
    <w:rsid w:val="00174D64"/>
    <w:rsid w:val="00181A6C"/>
    <w:rsid w:val="00181D63"/>
    <w:rsid w:val="0018244B"/>
    <w:rsid w:val="00190F51"/>
    <w:rsid w:val="001926B0"/>
    <w:rsid w:val="001955AC"/>
    <w:rsid w:val="00197CCF"/>
    <w:rsid w:val="001A283E"/>
    <w:rsid w:val="001A2F4D"/>
    <w:rsid w:val="001A5B0C"/>
    <w:rsid w:val="001B3E62"/>
    <w:rsid w:val="001B721A"/>
    <w:rsid w:val="001C0C42"/>
    <w:rsid w:val="001C6241"/>
    <w:rsid w:val="001C69A8"/>
    <w:rsid w:val="001C6D59"/>
    <w:rsid w:val="001D3547"/>
    <w:rsid w:val="001D354F"/>
    <w:rsid w:val="001D3947"/>
    <w:rsid w:val="001D5A3C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55F7F"/>
    <w:rsid w:val="002605CF"/>
    <w:rsid w:val="0026168B"/>
    <w:rsid w:val="002619B4"/>
    <w:rsid w:val="002621AA"/>
    <w:rsid w:val="00262757"/>
    <w:rsid w:val="00263982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B4A2C"/>
    <w:rsid w:val="002C1038"/>
    <w:rsid w:val="002C228B"/>
    <w:rsid w:val="002C67A1"/>
    <w:rsid w:val="002D56E4"/>
    <w:rsid w:val="002E02DC"/>
    <w:rsid w:val="002E24DD"/>
    <w:rsid w:val="002E3D73"/>
    <w:rsid w:val="002F097B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758D"/>
    <w:rsid w:val="0036547E"/>
    <w:rsid w:val="00366C78"/>
    <w:rsid w:val="003706C6"/>
    <w:rsid w:val="00383302"/>
    <w:rsid w:val="00383BFF"/>
    <w:rsid w:val="00383C21"/>
    <w:rsid w:val="00390324"/>
    <w:rsid w:val="00397C36"/>
    <w:rsid w:val="003B3149"/>
    <w:rsid w:val="003B4D6C"/>
    <w:rsid w:val="003C009A"/>
    <w:rsid w:val="003C2E5B"/>
    <w:rsid w:val="003C470C"/>
    <w:rsid w:val="003C63BD"/>
    <w:rsid w:val="003D2E0C"/>
    <w:rsid w:val="003D320B"/>
    <w:rsid w:val="003E07ED"/>
    <w:rsid w:val="003E19C9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559CE"/>
    <w:rsid w:val="0046433B"/>
    <w:rsid w:val="00466966"/>
    <w:rsid w:val="00466E3C"/>
    <w:rsid w:val="00472580"/>
    <w:rsid w:val="004743E2"/>
    <w:rsid w:val="004800BE"/>
    <w:rsid w:val="00482C9E"/>
    <w:rsid w:val="0048692C"/>
    <w:rsid w:val="00490268"/>
    <w:rsid w:val="00491A52"/>
    <w:rsid w:val="004A3FBD"/>
    <w:rsid w:val="004A49BB"/>
    <w:rsid w:val="004C0213"/>
    <w:rsid w:val="004C3D45"/>
    <w:rsid w:val="004C40AE"/>
    <w:rsid w:val="004C46CF"/>
    <w:rsid w:val="004C4D0E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DB2"/>
    <w:rsid w:val="00572D36"/>
    <w:rsid w:val="005745C8"/>
    <w:rsid w:val="0057565C"/>
    <w:rsid w:val="00581C67"/>
    <w:rsid w:val="0058742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C40DF"/>
    <w:rsid w:val="005D04FC"/>
    <w:rsid w:val="005D23FE"/>
    <w:rsid w:val="005D6D1B"/>
    <w:rsid w:val="005E1FDB"/>
    <w:rsid w:val="005E39D6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2599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C7B12"/>
    <w:rsid w:val="006D22F0"/>
    <w:rsid w:val="006D642A"/>
    <w:rsid w:val="006E4E45"/>
    <w:rsid w:val="006F1EA3"/>
    <w:rsid w:val="006F4087"/>
    <w:rsid w:val="006F6698"/>
    <w:rsid w:val="00700782"/>
    <w:rsid w:val="0071075F"/>
    <w:rsid w:val="00710FB9"/>
    <w:rsid w:val="007137F5"/>
    <w:rsid w:val="0071570C"/>
    <w:rsid w:val="007177F9"/>
    <w:rsid w:val="0072043B"/>
    <w:rsid w:val="0072409E"/>
    <w:rsid w:val="0072464D"/>
    <w:rsid w:val="007246FA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6060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1FCD"/>
    <w:rsid w:val="007824C9"/>
    <w:rsid w:val="007913C7"/>
    <w:rsid w:val="0079341F"/>
    <w:rsid w:val="007934B5"/>
    <w:rsid w:val="00794279"/>
    <w:rsid w:val="007A0365"/>
    <w:rsid w:val="007A27F1"/>
    <w:rsid w:val="007A3D46"/>
    <w:rsid w:val="007B0D81"/>
    <w:rsid w:val="007B20DA"/>
    <w:rsid w:val="007C5A35"/>
    <w:rsid w:val="007D2982"/>
    <w:rsid w:val="007D352D"/>
    <w:rsid w:val="007D3B90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0FB7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764B3"/>
    <w:rsid w:val="00880C89"/>
    <w:rsid w:val="008810DE"/>
    <w:rsid w:val="00884E8B"/>
    <w:rsid w:val="00887BFB"/>
    <w:rsid w:val="008B26FC"/>
    <w:rsid w:val="008B2CE9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3B8A"/>
    <w:rsid w:val="008F6BDD"/>
    <w:rsid w:val="00900DDF"/>
    <w:rsid w:val="00902A3D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85710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3BE7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0A88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1777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1288A"/>
    <w:rsid w:val="00B218CB"/>
    <w:rsid w:val="00B245D6"/>
    <w:rsid w:val="00B41770"/>
    <w:rsid w:val="00B45270"/>
    <w:rsid w:val="00B462BA"/>
    <w:rsid w:val="00B50A93"/>
    <w:rsid w:val="00B52F19"/>
    <w:rsid w:val="00B55F12"/>
    <w:rsid w:val="00B57A29"/>
    <w:rsid w:val="00B606D0"/>
    <w:rsid w:val="00B706EF"/>
    <w:rsid w:val="00B727CD"/>
    <w:rsid w:val="00B75B99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05E"/>
    <w:rsid w:val="00C1618A"/>
    <w:rsid w:val="00C204F6"/>
    <w:rsid w:val="00C40B7F"/>
    <w:rsid w:val="00C44282"/>
    <w:rsid w:val="00C47135"/>
    <w:rsid w:val="00C5553B"/>
    <w:rsid w:val="00C616D7"/>
    <w:rsid w:val="00C6336B"/>
    <w:rsid w:val="00C7051F"/>
    <w:rsid w:val="00C84810"/>
    <w:rsid w:val="00C91C1D"/>
    <w:rsid w:val="00CA1317"/>
    <w:rsid w:val="00CA1ECE"/>
    <w:rsid w:val="00CA2CF5"/>
    <w:rsid w:val="00CA3542"/>
    <w:rsid w:val="00CA603C"/>
    <w:rsid w:val="00CB3F23"/>
    <w:rsid w:val="00CB5884"/>
    <w:rsid w:val="00CB69EC"/>
    <w:rsid w:val="00CB73D2"/>
    <w:rsid w:val="00CB7FE2"/>
    <w:rsid w:val="00CC041E"/>
    <w:rsid w:val="00CC554C"/>
    <w:rsid w:val="00CD53B9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1724B"/>
    <w:rsid w:val="00D1732E"/>
    <w:rsid w:val="00D21481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0DA6"/>
    <w:rsid w:val="00D61E85"/>
    <w:rsid w:val="00D6338C"/>
    <w:rsid w:val="00D679CA"/>
    <w:rsid w:val="00D72B9C"/>
    <w:rsid w:val="00D76D0A"/>
    <w:rsid w:val="00D76F6A"/>
    <w:rsid w:val="00D7713B"/>
    <w:rsid w:val="00D82F6A"/>
    <w:rsid w:val="00D845DA"/>
    <w:rsid w:val="00D90AE0"/>
    <w:rsid w:val="00D90B4B"/>
    <w:rsid w:val="00D9188C"/>
    <w:rsid w:val="00D92C90"/>
    <w:rsid w:val="00D96691"/>
    <w:rsid w:val="00D9757B"/>
    <w:rsid w:val="00D97DC9"/>
    <w:rsid w:val="00DA26B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3A2A"/>
    <w:rsid w:val="00E26208"/>
    <w:rsid w:val="00E277CA"/>
    <w:rsid w:val="00E33774"/>
    <w:rsid w:val="00E35110"/>
    <w:rsid w:val="00E373B0"/>
    <w:rsid w:val="00E40A98"/>
    <w:rsid w:val="00E4395F"/>
    <w:rsid w:val="00E465E3"/>
    <w:rsid w:val="00E47188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30F3"/>
    <w:rsid w:val="00E753C9"/>
    <w:rsid w:val="00E767A2"/>
    <w:rsid w:val="00E800EB"/>
    <w:rsid w:val="00E810E3"/>
    <w:rsid w:val="00E82ADB"/>
    <w:rsid w:val="00E96336"/>
    <w:rsid w:val="00EA321A"/>
    <w:rsid w:val="00EA575A"/>
    <w:rsid w:val="00EA7E76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1346"/>
    <w:rsid w:val="00F13DBB"/>
    <w:rsid w:val="00F1496F"/>
    <w:rsid w:val="00F150E4"/>
    <w:rsid w:val="00F1554B"/>
    <w:rsid w:val="00F1768C"/>
    <w:rsid w:val="00F17A31"/>
    <w:rsid w:val="00F214A6"/>
    <w:rsid w:val="00F21B67"/>
    <w:rsid w:val="00F227F4"/>
    <w:rsid w:val="00F23EF4"/>
    <w:rsid w:val="00F3484F"/>
    <w:rsid w:val="00F37C4F"/>
    <w:rsid w:val="00F42811"/>
    <w:rsid w:val="00F54B54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C3FE0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D90AE0"/>
    <w:pPr>
      <w:keepNext/>
      <w:widowControl w:val="0"/>
      <w:tabs>
        <w:tab w:val="num" w:pos="1008"/>
      </w:tabs>
      <w:suppressAutoHyphens/>
      <w:ind w:left="1008" w:hanging="1008"/>
      <w:jc w:val="center"/>
      <w:outlineLvl w:val="4"/>
    </w:pPr>
    <w:rPr>
      <w:rFonts w:ascii="Arial" w:eastAsia="SimSun" w:hAnsi="Arial" w:cs="Mangal"/>
      <w:b/>
      <w:kern w:val="1"/>
      <w:sz w:val="20"/>
      <w:lang w:eastAsia="hi-IN" w:bidi="hi-IN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50">
    <w:name w:val="Заголовок 5 Знак"/>
    <w:basedOn w:val="a1"/>
    <w:link w:val="5"/>
    <w:rsid w:val="00D90AE0"/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paragraph" w:customStyle="1" w:styleId="26">
    <w:name w:val="Обычный (веб)2"/>
    <w:basedOn w:val="a"/>
    <w:rsid w:val="00CB69EC"/>
    <w:pPr>
      <w:suppressAutoHyphens/>
      <w:spacing w:before="100" w:after="100" w:line="100" w:lineRule="atLeas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FC18-E90B-4389-9609-F8B1E9FB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2018-01-15T12:06:00Z</dcterms:created>
  <dcterms:modified xsi:type="dcterms:W3CDTF">2020-10-27T11:36:00Z</dcterms:modified>
</cp:coreProperties>
</file>