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8C" w:rsidRDefault="003E028C" w:rsidP="003E028C">
      <w:pPr>
        <w:tabs>
          <w:tab w:val="left" w:pos="4704"/>
          <w:tab w:val="left" w:pos="7176"/>
        </w:tabs>
        <w:rPr>
          <w:noProof/>
        </w:rPr>
      </w:pPr>
      <w:r>
        <w:rPr>
          <w:noProof/>
        </w:rPr>
        <w:drawing>
          <wp:anchor distT="0" distB="0" distL="114300" distR="114300" simplePos="0" relativeHeight="251659264" behindDoc="1" locked="0" layoutInCell="1" allowOverlap="1">
            <wp:simplePos x="0" y="0"/>
            <wp:positionH relativeFrom="column">
              <wp:posOffset>2756535</wp:posOffset>
            </wp:positionH>
            <wp:positionV relativeFrom="paragraph">
              <wp:posOffset>-361950</wp:posOffset>
            </wp:positionV>
            <wp:extent cx="542925" cy="678180"/>
            <wp:effectExtent l="19050" t="0" r="9525" b="0"/>
            <wp:wrapNone/>
            <wp:docPr id="1"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Харьковского"/>
                    <pic:cNvPicPr>
                      <a:picLocks noChangeAspect="1" noChangeArrowheads="1"/>
                    </pic:cNvPicPr>
                  </pic:nvPicPr>
                  <pic:blipFill>
                    <a:blip r:embed="rId8" cstate="print"/>
                    <a:srcRect/>
                    <a:stretch>
                      <a:fillRect/>
                    </a:stretch>
                  </pic:blipFill>
                  <pic:spPr bwMode="auto">
                    <a:xfrm>
                      <a:off x="0" y="0"/>
                      <a:ext cx="542925" cy="678180"/>
                    </a:xfrm>
                    <a:prstGeom prst="rect">
                      <a:avLst/>
                    </a:prstGeom>
                    <a:noFill/>
                    <a:ln w="9525">
                      <a:noFill/>
                      <a:miter lim="800000"/>
                      <a:headEnd/>
                      <a:tailEnd/>
                    </a:ln>
                  </pic:spPr>
                </pic:pic>
              </a:graphicData>
            </a:graphic>
          </wp:anchor>
        </w:drawing>
      </w:r>
      <w:r>
        <w:tab/>
      </w:r>
    </w:p>
    <w:p w:rsidR="003E028C" w:rsidRPr="00E26334" w:rsidRDefault="003E028C" w:rsidP="003E028C">
      <w:pPr>
        <w:autoSpaceDE w:val="0"/>
        <w:autoSpaceDN w:val="0"/>
        <w:adjustRightInd w:val="0"/>
        <w:jc w:val="center"/>
        <w:outlineLvl w:val="0"/>
        <w:rPr>
          <w:b/>
          <w:bCs/>
          <w:szCs w:val="28"/>
        </w:rPr>
      </w:pPr>
    </w:p>
    <w:p w:rsidR="003E028C" w:rsidRPr="00E75397" w:rsidRDefault="003E028C" w:rsidP="003E028C">
      <w:pPr>
        <w:autoSpaceDE w:val="0"/>
        <w:autoSpaceDN w:val="0"/>
        <w:adjustRightInd w:val="0"/>
        <w:jc w:val="center"/>
        <w:outlineLvl w:val="0"/>
        <w:rPr>
          <w:b/>
          <w:bCs/>
          <w:sz w:val="28"/>
          <w:szCs w:val="28"/>
        </w:rPr>
      </w:pPr>
      <w:r w:rsidRPr="00E75397">
        <w:rPr>
          <w:b/>
          <w:bCs/>
          <w:sz w:val="28"/>
          <w:szCs w:val="28"/>
        </w:rPr>
        <w:t>АДМИНИСТРАЦИЯ ХАРЬКОВСКОГО СЕЛЬСКОГО ПОСЕЛЕНИЯ ЛАБИНСКОГО РАЙОНА</w:t>
      </w:r>
    </w:p>
    <w:p w:rsidR="003E028C" w:rsidRPr="00E26334" w:rsidRDefault="003E028C" w:rsidP="003E028C">
      <w:pPr>
        <w:autoSpaceDE w:val="0"/>
        <w:autoSpaceDN w:val="0"/>
        <w:adjustRightInd w:val="0"/>
        <w:jc w:val="center"/>
        <w:outlineLvl w:val="0"/>
        <w:rPr>
          <w:b/>
          <w:bCs/>
          <w:szCs w:val="28"/>
        </w:rPr>
      </w:pPr>
    </w:p>
    <w:p w:rsidR="003E028C" w:rsidRPr="00E26334" w:rsidRDefault="003E028C" w:rsidP="003E028C">
      <w:pPr>
        <w:autoSpaceDE w:val="0"/>
        <w:autoSpaceDN w:val="0"/>
        <w:adjustRightInd w:val="0"/>
        <w:jc w:val="center"/>
        <w:outlineLvl w:val="0"/>
        <w:rPr>
          <w:b/>
          <w:bCs/>
          <w:sz w:val="36"/>
          <w:szCs w:val="36"/>
        </w:rPr>
      </w:pPr>
      <w:r w:rsidRPr="00E26334">
        <w:rPr>
          <w:b/>
          <w:bCs/>
          <w:sz w:val="36"/>
          <w:szCs w:val="36"/>
        </w:rPr>
        <w:t>П О С Т А Н О В Л Е Н И Е</w:t>
      </w:r>
    </w:p>
    <w:p w:rsidR="003E028C" w:rsidRPr="00E26334" w:rsidRDefault="003E028C" w:rsidP="003E028C">
      <w:pPr>
        <w:autoSpaceDE w:val="0"/>
        <w:autoSpaceDN w:val="0"/>
        <w:adjustRightInd w:val="0"/>
        <w:jc w:val="center"/>
        <w:outlineLvl w:val="0"/>
        <w:rPr>
          <w:b/>
          <w:bCs/>
          <w:szCs w:val="28"/>
        </w:rPr>
      </w:pPr>
    </w:p>
    <w:p w:rsidR="003E028C" w:rsidRPr="00DB3A5A" w:rsidRDefault="00DB3A5A" w:rsidP="003E028C">
      <w:pPr>
        <w:autoSpaceDE w:val="0"/>
        <w:autoSpaceDN w:val="0"/>
        <w:adjustRightInd w:val="0"/>
        <w:outlineLvl w:val="0"/>
        <w:rPr>
          <w:sz w:val="28"/>
          <w:szCs w:val="28"/>
        </w:rPr>
      </w:pPr>
      <w:r w:rsidRPr="00DB3A5A">
        <w:rPr>
          <w:sz w:val="28"/>
          <w:szCs w:val="28"/>
        </w:rPr>
        <w:t>от 30.06.2021</w:t>
      </w:r>
      <w:r w:rsidR="003E028C" w:rsidRPr="00DB3A5A">
        <w:rPr>
          <w:sz w:val="28"/>
          <w:szCs w:val="28"/>
        </w:rPr>
        <w:t xml:space="preserve">                                                  </w:t>
      </w:r>
      <w:r w:rsidR="003E028C" w:rsidRPr="00DB3A5A">
        <w:rPr>
          <w:sz w:val="28"/>
          <w:szCs w:val="28"/>
        </w:rPr>
        <w:tab/>
        <w:t xml:space="preserve">                              </w:t>
      </w:r>
      <w:r w:rsidRPr="00DB3A5A">
        <w:rPr>
          <w:sz w:val="28"/>
          <w:szCs w:val="28"/>
        </w:rPr>
        <w:t xml:space="preserve">  </w:t>
      </w:r>
      <w:r>
        <w:rPr>
          <w:sz w:val="28"/>
          <w:szCs w:val="28"/>
        </w:rPr>
        <w:t xml:space="preserve">            </w:t>
      </w:r>
      <w:r w:rsidRPr="00DB3A5A">
        <w:rPr>
          <w:sz w:val="28"/>
          <w:szCs w:val="28"/>
        </w:rPr>
        <w:t xml:space="preserve">  № 27</w:t>
      </w:r>
    </w:p>
    <w:p w:rsidR="003E028C" w:rsidRPr="00E26334" w:rsidRDefault="003E028C" w:rsidP="003E028C">
      <w:pPr>
        <w:autoSpaceDE w:val="0"/>
        <w:autoSpaceDN w:val="0"/>
        <w:adjustRightInd w:val="0"/>
        <w:jc w:val="center"/>
        <w:outlineLvl w:val="0"/>
        <w:rPr>
          <w:b/>
          <w:bCs/>
          <w:szCs w:val="28"/>
        </w:rPr>
      </w:pPr>
    </w:p>
    <w:p w:rsidR="003E028C" w:rsidRPr="00E26334" w:rsidRDefault="003E028C" w:rsidP="003E028C">
      <w:pPr>
        <w:jc w:val="center"/>
      </w:pPr>
      <w:r w:rsidRPr="00E26334">
        <w:t>хутор Харьковский</w:t>
      </w:r>
    </w:p>
    <w:p w:rsidR="00FB3E0C" w:rsidRPr="00E75D5D" w:rsidRDefault="00FB3E0C" w:rsidP="00C22BA0">
      <w:pPr>
        <w:rPr>
          <w:noProof/>
          <w:sz w:val="28"/>
          <w:szCs w:val="28"/>
        </w:rPr>
      </w:pPr>
    </w:p>
    <w:p w:rsidR="00861540" w:rsidRDefault="00DE0D6D" w:rsidP="005861F5">
      <w:pPr>
        <w:jc w:val="center"/>
        <w:rPr>
          <w:b/>
          <w:bCs/>
          <w:sz w:val="28"/>
          <w:szCs w:val="28"/>
        </w:rPr>
      </w:pPr>
      <w:r w:rsidRPr="00CC35A2">
        <w:rPr>
          <w:b/>
          <w:bCs/>
          <w:sz w:val="28"/>
          <w:szCs w:val="28"/>
        </w:rPr>
        <w:t>Об утверждении Административного регламента</w:t>
      </w:r>
    </w:p>
    <w:p w:rsidR="00DE0D6D" w:rsidRPr="005861F5" w:rsidRDefault="00DE0D6D" w:rsidP="005861F5">
      <w:pPr>
        <w:jc w:val="center"/>
        <w:rPr>
          <w:b/>
          <w:sz w:val="28"/>
          <w:szCs w:val="28"/>
        </w:rPr>
      </w:pPr>
      <w:r w:rsidRPr="00CC35A2">
        <w:rPr>
          <w:b/>
          <w:bCs/>
          <w:sz w:val="28"/>
          <w:szCs w:val="28"/>
        </w:rPr>
        <w:t>предоставления муниципальной услуги</w:t>
      </w:r>
      <w:r>
        <w:rPr>
          <w:b/>
          <w:bCs/>
          <w:sz w:val="28"/>
          <w:szCs w:val="28"/>
        </w:rPr>
        <w:t xml:space="preserve"> </w:t>
      </w:r>
      <w:r w:rsidRPr="00CC35A2">
        <w:rPr>
          <w:b/>
          <w:sz w:val="28"/>
          <w:szCs w:val="28"/>
        </w:rPr>
        <w:t>«</w:t>
      </w:r>
      <w:r w:rsidR="00861540" w:rsidRPr="00861540">
        <w:rPr>
          <w:b/>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b/>
          <w:sz w:val="28"/>
          <w:szCs w:val="28"/>
        </w:rPr>
        <w:t>»</w:t>
      </w:r>
    </w:p>
    <w:p w:rsidR="000C57E1" w:rsidRDefault="000C57E1" w:rsidP="00DE0D6D">
      <w:pPr>
        <w:jc w:val="both"/>
        <w:rPr>
          <w:sz w:val="28"/>
          <w:szCs w:val="28"/>
        </w:rPr>
      </w:pPr>
    </w:p>
    <w:p w:rsidR="00BB4048" w:rsidRPr="00CC35A2" w:rsidRDefault="00BB4048" w:rsidP="00DE0D6D">
      <w:pPr>
        <w:jc w:val="both"/>
        <w:rPr>
          <w:sz w:val="28"/>
          <w:szCs w:val="28"/>
        </w:rPr>
      </w:pPr>
    </w:p>
    <w:p w:rsidR="00DE0D6D" w:rsidRPr="00CC35A2" w:rsidRDefault="00DE0D6D" w:rsidP="000C57E1">
      <w:pPr>
        <w:ind w:firstLine="709"/>
        <w:jc w:val="both"/>
        <w:rPr>
          <w:sz w:val="28"/>
          <w:szCs w:val="28"/>
        </w:rPr>
      </w:pPr>
      <w:r w:rsidRPr="00CC35A2">
        <w:rPr>
          <w:sz w:val="28"/>
          <w:szCs w:val="28"/>
        </w:rPr>
        <w:t>В соответствии с</w:t>
      </w:r>
      <w:r w:rsidR="000C57E1">
        <w:rPr>
          <w:sz w:val="28"/>
          <w:szCs w:val="28"/>
        </w:rPr>
        <w:t>о</w:t>
      </w:r>
      <w:r w:rsidRPr="00CC35A2">
        <w:rPr>
          <w:sz w:val="28"/>
          <w:szCs w:val="28"/>
        </w:rPr>
        <w:t xml:space="preserve"> </w:t>
      </w:r>
      <w:r w:rsidR="000C57E1" w:rsidRPr="000C57E1">
        <w:rPr>
          <w:bCs/>
          <w:sz w:val="28"/>
          <w:szCs w:val="28"/>
        </w:rPr>
        <w:t>статьями 5, 303, 307 Трудового кодекса Российской Федерации</w:t>
      </w:r>
      <w:r w:rsidR="000C57E1">
        <w:rPr>
          <w:bCs/>
          <w:sz w:val="28"/>
          <w:szCs w:val="28"/>
        </w:rPr>
        <w:t>,</w:t>
      </w:r>
      <w:r w:rsidR="000C57E1" w:rsidRPr="000C57E1">
        <w:rPr>
          <w:sz w:val="28"/>
          <w:szCs w:val="28"/>
        </w:rPr>
        <w:t xml:space="preserve"> </w:t>
      </w:r>
      <w:r w:rsidR="000C57E1" w:rsidRPr="000C57E1">
        <w:rPr>
          <w:bCs/>
          <w:sz w:val="28"/>
          <w:szCs w:val="28"/>
        </w:rPr>
        <w:t>Федеральн</w:t>
      </w:r>
      <w:r w:rsidR="000C57E1">
        <w:rPr>
          <w:bCs/>
          <w:sz w:val="28"/>
          <w:szCs w:val="28"/>
        </w:rPr>
        <w:t xml:space="preserve">ым </w:t>
      </w:r>
      <w:r w:rsidR="000C57E1" w:rsidRPr="000C57E1">
        <w:rPr>
          <w:bCs/>
          <w:sz w:val="28"/>
          <w:szCs w:val="28"/>
        </w:rPr>
        <w:t>закон</w:t>
      </w:r>
      <w:r w:rsidR="000C57E1">
        <w:rPr>
          <w:bCs/>
          <w:sz w:val="28"/>
          <w:szCs w:val="28"/>
        </w:rPr>
        <w:t>ом</w:t>
      </w:r>
      <w:r w:rsidR="000C57E1" w:rsidRPr="000C57E1">
        <w:rPr>
          <w:bCs/>
          <w:sz w:val="28"/>
          <w:szCs w:val="28"/>
        </w:rPr>
        <w:t xml:space="preserve"> от 6 октября 2003 года № 131-ФЗ «Об общих принципах организации местного самоуправления в Российской Федерации»</w:t>
      </w:r>
      <w:r w:rsidR="000C57E1">
        <w:rPr>
          <w:bCs/>
          <w:sz w:val="28"/>
          <w:szCs w:val="28"/>
        </w:rPr>
        <w:t xml:space="preserve">, </w:t>
      </w:r>
      <w:r w:rsidRPr="00CC35A2">
        <w:rPr>
          <w:sz w:val="28"/>
          <w:szCs w:val="28"/>
        </w:rPr>
        <w:t>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w:t>
      </w:r>
      <w:r>
        <w:rPr>
          <w:sz w:val="28"/>
          <w:szCs w:val="28"/>
        </w:rPr>
        <w:t>ниципальных услуг для населения</w:t>
      </w:r>
      <w:r w:rsidR="005861F5" w:rsidRPr="005861F5">
        <w:rPr>
          <w:bCs/>
          <w:sz w:val="28"/>
          <w:szCs w:val="28"/>
        </w:rPr>
        <w:t xml:space="preserve"> </w:t>
      </w:r>
      <w:r w:rsidRPr="00CC35A2">
        <w:rPr>
          <w:sz w:val="28"/>
          <w:szCs w:val="28"/>
        </w:rPr>
        <w:t>п о с т а н о в л я ю:</w:t>
      </w:r>
    </w:p>
    <w:p w:rsidR="00DE0D6D" w:rsidRPr="00CC35A2" w:rsidRDefault="00DE0D6D" w:rsidP="00DE0D6D">
      <w:pPr>
        <w:ind w:firstLine="709"/>
        <w:jc w:val="both"/>
        <w:rPr>
          <w:sz w:val="28"/>
          <w:szCs w:val="28"/>
        </w:rPr>
      </w:pPr>
      <w:r w:rsidRPr="00CC35A2">
        <w:rPr>
          <w:sz w:val="28"/>
          <w:szCs w:val="28"/>
        </w:rPr>
        <w:t>1. Утвердить Административный регламент</w:t>
      </w:r>
      <w:r w:rsidRPr="00215D90">
        <w:rPr>
          <w:sz w:val="28"/>
          <w:szCs w:val="28"/>
        </w:rPr>
        <w:t xml:space="preserve"> </w:t>
      </w:r>
      <w:r w:rsidRPr="00CC35A2">
        <w:rPr>
          <w:sz w:val="28"/>
          <w:szCs w:val="28"/>
        </w:rPr>
        <w:t>предоставления муниципальной услуги «</w:t>
      </w:r>
      <w:r w:rsidR="00861540" w:rsidRPr="00861540">
        <w:rPr>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sz w:val="28"/>
          <w:szCs w:val="28"/>
        </w:rPr>
        <w:t>»</w:t>
      </w:r>
      <w:r w:rsidRPr="00CC35A2">
        <w:rPr>
          <w:bCs/>
          <w:sz w:val="28"/>
          <w:szCs w:val="28"/>
        </w:rPr>
        <w:t xml:space="preserve"> (прилагается).</w:t>
      </w:r>
    </w:p>
    <w:p w:rsidR="00DE0D6D" w:rsidRPr="0012321C" w:rsidRDefault="00DE0D6D" w:rsidP="000C57E1">
      <w:pPr>
        <w:ind w:firstLine="709"/>
        <w:jc w:val="both"/>
        <w:rPr>
          <w:color w:val="000000"/>
          <w:sz w:val="28"/>
          <w:szCs w:val="28"/>
          <w:bdr w:val="none" w:sz="0" w:space="0" w:color="auto" w:frame="1"/>
        </w:rPr>
      </w:pPr>
      <w:r w:rsidRPr="00CC35A2">
        <w:rPr>
          <w:bCs/>
          <w:sz w:val="28"/>
          <w:szCs w:val="28"/>
        </w:rPr>
        <w:t xml:space="preserve">2. </w:t>
      </w:r>
      <w:r w:rsidR="00803B99">
        <w:rPr>
          <w:color w:val="000000"/>
          <w:sz w:val="28"/>
          <w:szCs w:val="28"/>
          <w:bdr w:val="none" w:sz="0" w:space="0" w:color="auto" w:frame="1"/>
        </w:rPr>
        <w:t>О</w:t>
      </w:r>
      <w:r w:rsidRPr="0012321C">
        <w:rPr>
          <w:color w:val="000000"/>
          <w:sz w:val="28"/>
          <w:szCs w:val="28"/>
          <w:bdr w:val="none" w:sz="0" w:space="0" w:color="auto" w:frame="1"/>
        </w:rPr>
        <w:t xml:space="preserve">бнародовать настоящее постановление и разместить на официальном сайте администрации </w:t>
      </w:r>
      <w:r w:rsidR="003E028C">
        <w:rPr>
          <w:color w:val="000000"/>
          <w:sz w:val="28"/>
          <w:szCs w:val="28"/>
          <w:bdr w:val="none" w:sz="0" w:space="0" w:color="auto" w:frame="1"/>
        </w:rPr>
        <w:t>Харьковского</w:t>
      </w:r>
      <w:r w:rsidRPr="0012321C">
        <w:rPr>
          <w:color w:val="000000"/>
          <w:sz w:val="28"/>
          <w:szCs w:val="28"/>
          <w:bdr w:val="none" w:sz="0" w:space="0" w:color="auto" w:frame="1"/>
        </w:rPr>
        <w:t xml:space="preserve"> сельского поселения Лабинского района </w:t>
      </w:r>
      <w:r w:rsidR="00BB4048" w:rsidRPr="00BB4048">
        <w:rPr>
          <w:color w:val="000000"/>
          <w:sz w:val="28"/>
          <w:szCs w:val="28"/>
          <w:bdr w:val="none" w:sz="0" w:space="0" w:color="auto" w:frame="1"/>
        </w:rPr>
        <w:t>в информационно-телекоммуникационной сети «Интернет».</w:t>
      </w:r>
    </w:p>
    <w:p w:rsidR="00DE0D6D" w:rsidRPr="0012321C" w:rsidRDefault="000C57E1" w:rsidP="00DE0D6D">
      <w:pPr>
        <w:ind w:firstLine="709"/>
        <w:jc w:val="both"/>
        <w:rPr>
          <w:color w:val="000000"/>
          <w:sz w:val="28"/>
          <w:szCs w:val="28"/>
          <w:bdr w:val="none" w:sz="0" w:space="0" w:color="auto" w:frame="1"/>
        </w:rPr>
      </w:pPr>
      <w:r>
        <w:rPr>
          <w:color w:val="000000"/>
          <w:sz w:val="28"/>
          <w:szCs w:val="28"/>
          <w:bdr w:val="none" w:sz="0" w:space="0" w:color="auto" w:frame="1"/>
        </w:rPr>
        <w:t>3</w:t>
      </w:r>
      <w:r w:rsidR="00DE0D6D" w:rsidRPr="0012321C">
        <w:rPr>
          <w:color w:val="000000"/>
          <w:sz w:val="28"/>
          <w:szCs w:val="28"/>
          <w:bdr w:val="none" w:sz="0" w:space="0" w:color="auto" w:frame="1"/>
        </w:rPr>
        <w:t>. Контроль за выполнением настоящего постановления оставляю за собой.</w:t>
      </w:r>
    </w:p>
    <w:p w:rsidR="00DE0D6D" w:rsidRPr="00EF2A5D" w:rsidRDefault="000C57E1" w:rsidP="00DE0D6D">
      <w:pPr>
        <w:ind w:firstLine="709"/>
        <w:jc w:val="both"/>
        <w:rPr>
          <w:sz w:val="28"/>
          <w:szCs w:val="28"/>
        </w:rPr>
      </w:pPr>
      <w:r>
        <w:rPr>
          <w:rFonts w:eastAsia="Arial"/>
          <w:color w:val="000000"/>
          <w:sz w:val="28"/>
          <w:szCs w:val="28"/>
          <w:lang w:eastAsia="ar-SA"/>
        </w:rPr>
        <w:t>4</w:t>
      </w:r>
      <w:r w:rsidR="00DE0D6D" w:rsidRPr="0012321C">
        <w:rPr>
          <w:rFonts w:eastAsia="Arial"/>
          <w:color w:val="000000"/>
          <w:sz w:val="28"/>
          <w:szCs w:val="28"/>
          <w:lang w:eastAsia="ar-SA"/>
        </w:rPr>
        <w:t xml:space="preserve">. </w:t>
      </w:r>
      <w:r w:rsidR="00DE0D6D">
        <w:rPr>
          <w:sz w:val="28"/>
          <w:szCs w:val="28"/>
        </w:rPr>
        <w:t>Постановление вступает в силу со дня его обнародования</w:t>
      </w:r>
      <w:r w:rsidR="00DE0D6D" w:rsidRPr="00EF2A5D">
        <w:rPr>
          <w:sz w:val="28"/>
          <w:szCs w:val="28"/>
        </w:rPr>
        <w:t>.</w:t>
      </w:r>
    </w:p>
    <w:p w:rsidR="00DE0D6D" w:rsidRDefault="00DE0D6D" w:rsidP="00DE0D6D">
      <w:pPr>
        <w:jc w:val="both"/>
        <w:rPr>
          <w:sz w:val="28"/>
          <w:szCs w:val="28"/>
        </w:rPr>
      </w:pPr>
    </w:p>
    <w:p w:rsidR="00803B99" w:rsidRPr="00CC35A2" w:rsidRDefault="00803B99"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3E028C"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DE0D6D" w:rsidRDefault="00DE0D6D" w:rsidP="00DE0D6D">
      <w:pPr>
        <w:jc w:val="both"/>
        <w:rPr>
          <w:sz w:val="28"/>
          <w:szCs w:val="28"/>
        </w:rPr>
      </w:pPr>
      <w:r w:rsidRPr="0078799D">
        <w:rPr>
          <w:sz w:val="28"/>
          <w:szCs w:val="28"/>
        </w:rPr>
        <w:t xml:space="preserve">Лабинского района                                                       </w:t>
      </w:r>
      <w:r w:rsidR="003E028C">
        <w:rPr>
          <w:sz w:val="28"/>
          <w:szCs w:val="28"/>
        </w:rPr>
        <w:t xml:space="preserve">                 Е.А. Дубровин</w:t>
      </w:r>
    </w:p>
    <w:p w:rsidR="00981BDD" w:rsidRDefault="00981BDD" w:rsidP="00DE0D6D">
      <w:pPr>
        <w:jc w:val="both"/>
        <w:rPr>
          <w:sz w:val="28"/>
          <w:szCs w:val="28"/>
        </w:rPr>
      </w:pPr>
    </w:p>
    <w:p w:rsidR="000C57E1" w:rsidRDefault="000C57E1" w:rsidP="00DE0D6D">
      <w:pPr>
        <w:jc w:val="both"/>
        <w:rPr>
          <w:sz w:val="28"/>
          <w:szCs w:val="28"/>
        </w:rPr>
      </w:pPr>
    </w:p>
    <w:p w:rsidR="000C57E1" w:rsidRDefault="000C57E1" w:rsidP="00DE0D6D">
      <w:pPr>
        <w:jc w:val="both"/>
        <w:rPr>
          <w:sz w:val="28"/>
          <w:szCs w:val="28"/>
        </w:rPr>
      </w:pPr>
    </w:p>
    <w:p w:rsidR="000C57E1" w:rsidRDefault="000C57E1" w:rsidP="00DE0D6D">
      <w:pPr>
        <w:jc w:val="both"/>
        <w:rPr>
          <w:sz w:val="28"/>
          <w:szCs w:val="28"/>
        </w:rPr>
      </w:pPr>
    </w:p>
    <w:p w:rsidR="00BB4048" w:rsidRDefault="00BB4048" w:rsidP="00DE0D6D">
      <w:pPr>
        <w:jc w:val="both"/>
        <w:rPr>
          <w:sz w:val="28"/>
          <w:szCs w:val="28"/>
        </w:rPr>
      </w:pPr>
    </w:p>
    <w:p w:rsidR="00BB4048" w:rsidRDefault="00BB4048" w:rsidP="00DE0D6D">
      <w:pPr>
        <w:jc w:val="both"/>
        <w:rPr>
          <w:sz w:val="28"/>
          <w:szCs w:val="28"/>
        </w:rPr>
      </w:pPr>
    </w:p>
    <w:p w:rsidR="00BB4048" w:rsidRDefault="00BB4048" w:rsidP="00DE0D6D">
      <w:pPr>
        <w:jc w:val="both"/>
        <w:rPr>
          <w:sz w:val="28"/>
          <w:szCs w:val="28"/>
        </w:rPr>
      </w:pPr>
    </w:p>
    <w:p w:rsidR="00DE0D6D" w:rsidRPr="00CC35A2" w:rsidRDefault="00DE0D6D" w:rsidP="00DE0D6D">
      <w:pPr>
        <w:ind w:left="4956"/>
        <w:jc w:val="center"/>
        <w:rPr>
          <w:sz w:val="28"/>
          <w:szCs w:val="28"/>
          <w:lang/>
        </w:rPr>
      </w:pPr>
      <w:r w:rsidRPr="00CC35A2">
        <w:rPr>
          <w:sz w:val="28"/>
          <w:szCs w:val="28"/>
          <w:lang/>
        </w:rPr>
        <w:t>ПРИЛОЖЕНИЕ</w:t>
      </w:r>
    </w:p>
    <w:p w:rsidR="00DE0D6D" w:rsidRPr="00CC35A2" w:rsidRDefault="00DE0D6D" w:rsidP="00DE0D6D">
      <w:pPr>
        <w:ind w:left="4956"/>
        <w:jc w:val="center"/>
        <w:rPr>
          <w:sz w:val="28"/>
          <w:szCs w:val="28"/>
          <w:lang/>
        </w:rPr>
      </w:pPr>
      <w:r w:rsidRPr="00CC35A2">
        <w:rPr>
          <w:sz w:val="28"/>
          <w:szCs w:val="28"/>
          <w:lang/>
        </w:rPr>
        <w:t>УТВЕРЖДЕН</w:t>
      </w:r>
    </w:p>
    <w:p w:rsidR="00DE0D6D" w:rsidRPr="00CC35A2" w:rsidRDefault="00DE0D6D" w:rsidP="00DE0D6D">
      <w:pPr>
        <w:ind w:left="4956"/>
        <w:jc w:val="center"/>
        <w:rPr>
          <w:sz w:val="28"/>
          <w:szCs w:val="28"/>
          <w:lang/>
        </w:rPr>
      </w:pPr>
      <w:r w:rsidRPr="00CC35A2">
        <w:rPr>
          <w:sz w:val="28"/>
          <w:szCs w:val="28"/>
          <w:lang/>
        </w:rPr>
        <w:t xml:space="preserve">постановлением администрации </w:t>
      </w:r>
      <w:r w:rsidR="003E028C">
        <w:rPr>
          <w:sz w:val="28"/>
          <w:szCs w:val="28"/>
          <w:lang/>
        </w:rPr>
        <w:t>Харьковского</w:t>
      </w:r>
      <w:r w:rsidRPr="00CC35A2">
        <w:rPr>
          <w:sz w:val="28"/>
          <w:szCs w:val="28"/>
          <w:lang/>
        </w:rPr>
        <w:t xml:space="preserve"> сельского поселения Лабинского района</w:t>
      </w:r>
    </w:p>
    <w:p w:rsidR="00DE0D6D" w:rsidRPr="004D5CF0" w:rsidRDefault="00DE0D6D" w:rsidP="00DE0D6D">
      <w:pPr>
        <w:ind w:left="4956"/>
        <w:jc w:val="center"/>
        <w:rPr>
          <w:sz w:val="28"/>
          <w:szCs w:val="28"/>
        </w:rPr>
      </w:pPr>
      <w:r w:rsidRPr="004D5CF0">
        <w:rPr>
          <w:sz w:val="28"/>
          <w:szCs w:val="28"/>
        </w:rPr>
        <w:t xml:space="preserve">от </w:t>
      </w:r>
      <w:r w:rsidR="00BB4048">
        <w:rPr>
          <w:sz w:val="28"/>
          <w:szCs w:val="28"/>
        </w:rPr>
        <w:t>__________</w:t>
      </w:r>
      <w:r w:rsidRPr="004D5CF0">
        <w:rPr>
          <w:sz w:val="28"/>
          <w:szCs w:val="28"/>
        </w:rPr>
        <w:t xml:space="preserve"> №</w:t>
      </w:r>
      <w:r w:rsidR="005F0C45">
        <w:rPr>
          <w:sz w:val="28"/>
          <w:szCs w:val="28"/>
        </w:rPr>
        <w:t xml:space="preserve"> </w:t>
      </w:r>
      <w:r w:rsidR="00BB4048">
        <w:rPr>
          <w:sz w:val="28"/>
          <w:szCs w:val="28"/>
        </w:rPr>
        <w:t>_____</w:t>
      </w:r>
    </w:p>
    <w:p w:rsidR="00DE0D6D" w:rsidRPr="00CC35A2" w:rsidRDefault="00DE0D6D" w:rsidP="00DE0D6D">
      <w:pPr>
        <w:jc w:val="both"/>
        <w:rPr>
          <w:bCs/>
          <w:sz w:val="28"/>
          <w:szCs w:val="28"/>
        </w:rPr>
      </w:pPr>
    </w:p>
    <w:p w:rsidR="00DE0D6D" w:rsidRPr="00CC35A2" w:rsidRDefault="00DE0D6D" w:rsidP="00DE0D6D">
      <w:pPr>
        <w:jc w:val="both"/>
        <w:rPr>
          <w:bCs/>
          <w:sz w:val="28"/>
          <w:szCs w:val="28"/>
        </w:rPr>
      </w:pPr>
    </w:p>
    <w:p w:rsidR="00DE0D6D" w:rsidRPr="00961B86" w:rsidRDefault="00DE0D6D" w:rsidP="00DE0D6D">
      <w:pPr>
        <w:jc w:val="center"/>
        <w:rPr>
          <w:b/>
          <w:bCs/>
          <w:sz w:val="28"/>
          <w:szCs w:val="28"/>
        </w:rPr>
      </w:pPr>
      <w:r w:rsidRPr="00961B86">
        <w:rPr>
          <w:b/>
          <w:bCs/>
          <w:sz w:val="28"/>
          <w:szCs w:val="28"/>
        </w:rPr>
        <w:t>АДМИНИСТРАТИВНЫЙ РЕГЛАМЕНТ</w:t>
      </w:r>
    </w:p>
    <w:p w:rsidR="00C518B9" w:rsidRPr="00961B86" w:rsidRDefault="00DE0D6D" w:rsidP="00C518B9">
      <w:pPr>
        <w:jc w:val="center"/>
        <w:rPr>
          <w:b/>
          <w:sz w:val="28"/>
          <w:szCs w:val="28"/>
        </w:rPr>
      </w:pPr>
      <w:r w:rsidRPr="00961B86">
        <w:rPr>
          <w:b/>
          <w:sz w:val="28"/>
          <w:szCs w:val="28"/>
        </w:rPr>
        <w:t>предоставления муниципальной услуги</w:t>
      </w:r>
    </w:p>
    <w:p w:rsidR="00DE0D6D" w:rsidRPr="00961B86" w:rsidRDefault="00DE0D6D" w:rsidP="00C518B9">
      <w:pPr>
        <w:jc w:val="center"/>
        <w:rPr>
          <w:b/>
          <w:sz w:val="28"/>
          <w:szCs w:val="28"/>
        </w:rPr>
      </w:pPr>
      <w:r w:rsidRPr="00961B86">
        <w:rPr>
          <w:b/>
          <w:bCs/>
          <w:sz w:val="28"/>
          <w:szCs w:val="28"/>
        </w:rPr>
        <w:t>«</w:t>
      </w:r>
      <w:r w:rsidR="000C57E1" w:rsidRPr="00961B86">
        <w:rPr>
          <w:b/>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w:t>
      </w:r>
      <w:r w:rsidR="00861540">
        <w:rPr>
          <w:b/>
          <w:bCs/>
          <w:sz w:val="28"/>
          <w:szCs w:val="28"/>
        </w:rPr>
        <w:t>, с работником</w:t>
      </w:r>
      <w:r w:rsidRPr="00961B86">
        <w:rPr>
          <w:b/>
          <w:bCs/>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1. Общие положения</w:t>
      </w:r>
    </w:p>
    <w:p w:rsidR="00DE0D6D" w:rsidRPr="00CC35A2" w:rsidRDefault="00DE0D6D" w:rsidP="00DE0D6D">
      <w:pPr>
        <w:jc w:val="both"/>
        <w:rPr>
          <w:sz w:val="28"/>
          <w:szCs w:val="28"/>
        </w:rPr>
      </w:pPr>
    </w:p>
    <w:p w:rsidR="00DE0D6D" w:rsidRPr="00CC35A2" w:rsidRDefault="00DE0D6D" w:rsidP="00DE0D6D">
      <w:pPr>
        <w:jc w:val="center"/>
        <w:rPr>
          <w:b/>
          <w:sz w:val="28"/>
          <w:szCs w:val="28"/>
          <w:lang w:eastAsia="ar-SA"/>
        </w:rPr>
      </w:pPr>
      <w:r w:rsidRPr="00CC35A2">
        <w:rPr>
          <w:b/>
          <w:sz w:val="28"/>
          <w:szCs w:val="28"/>
        </w:rPr>
        <w:t xml:space="preserve">1.1. </w:t>
      </w:r>
      <w:r w:rsidRPr="00CC35A2">
        <w:rPr>
          <w:b/>
          <w:sz w:val="28"/>
          <w:szCs w:val="28"/>
          <w:lang w:eastAsia="ar-SA"/>
        </w:rPr>
        <w:t xml:space="preserve">Предмет регулирования </w:t>
      </w:r>
      <w:r>
        <w:rPr>
          <w:b/>
          <w:sz w:val="28"/>
          <w:szCs w:val="28"/>
          <w:lang w:eastAsia="ar-SA"/>
        </w:rPr>
        <w:t>Административного р</w:t>
      </w:r>
      <w:r w:rsidRPr="00CC35A2">
        <w:rPr>
          <w:b/>
          <w:sz w:val="28"/>
          <w:szCs w:val="28"/>
          <w:lang w:eastAsia="ar-SA"/>
        </w:rPr>
        <w:t>егламента</w:t>
      </w:r>
    </w:p>
    <w:p w:rsidR="00DE0D6D" w:rsidRPr="00CC35A2" w:rsidRDefault="00DE0D6D" w:rsidP="00DE0D6D">
      <w:pPr>
        <w:jc w:val="both"/>
        <w:rPr>
          <w:sz w:val="28"/>
          <w:szCs w:val="28"/>
          <w:lang w:eastAsia="ar-SA"/>
        </w:rPr>
      </w:pPr>
    </w:p>
    <w:p w:rsidR="00DE0D6D" w:rsidRPr="00CC35A2" w:rsidRDefault="00DE0D6D" w:rsidP="00DE0D6D">
      <w:pPr>
        <w:ind w:firstLine="709"/>
        <w:contextualSpacing/>
        <w:jc w:val="both"/>
        <w:rPr>
          <w:bCs/>
          <w:sz w:val="28"/>
          <w:szCs w:val="28"/>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861540" w:rsidRPr="00861540">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bCs/>
          <w:sz w:val="28"/>
          <w:szCs w:val="28"/>
        </w:rPr>
        <w:t xml:space="preserve">» </w:t>
      </w:r>
      <w:r w:rsidRPr="00CC35A2">
        <w:rPr>
          <w:rFonts w:eastAsia="Calibri"/>
          <w:sz w:val="28"/>
          <w:szCs w:val="28"/>
          <w:lang w:eastAsia="en-US"/>
        </w:rPr>
        <w:t xml:space="preserve">(далее – </w:t>
      </w:r>
      <w:r>
        <w:rPr>
          <w:rFonts w:eastAsia="Calibri"/>
          <w:sz w:val="28"/>
          <w:szCs w:val="28"/>
          <w:lang w:eastAsia="en-US"/>
        </w:rPr>
        <w:t>р</w:t>
      </w:r>
      <w:r w:rsidRPr="00CC35A2">
        <w:rPr>
          <w:rFonts w:eastAsia="Calibri"/>
          <w:sz w:val="28"/>
          <w:szCs w:val="28"/>
          <w:lang w:eastAsia="en-US"/>
        </w:rPr>
        <w:t xml:space="preserve">егламент) </w:t>
      </w:r>
      <w:r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Pr>
          <w:rFonts w:eastAsia="Calibri"/>
          <w:sz w:val="28"/>
          <w:szCs w:val="28"/>
          <w:lang w:eastAsia="en-US"/>
        </w:rPr>
        <w:t>о</w:t>
      </w:r>
      <w:r w:rsidRPr="00CC35A2">
        <w:rPr>
          <w:rFonts w:eastAsia="Calibri"/>
          <w:sz w:val="28"/>
          <w:szCs w:val="28"/>
          <w:lang w:eastAsia="en-US"/>
        </w:rPr>
        <w:t xml:space="preserve"> предоставлени</w:t>
      </w:r>
      <w:r>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861540" w:rsidRPr="00861540">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bCs/>
          <w:sz w:val="28"/>
          <w:szCs w:val="28"/>
        </w:rPr>
        <w:t xml:space="preserve">» </w:t>
      </w:r>
      <w:r>
        <w:rPr>
          <w:rFonts w:eastAsia="Calibri"/>
          <w:sz w:val="28"/>
          <w:szCs w:val="28"/>
          <w:lang w:eastAsia="en-US"/>
        </w:rPr>
        <w:t>(далее – муниципальная услуга),</w:t>
      </w:r>
      <w:r w:rsidRPr="00A1178D">
        <w:rPr>
          <w:rFonts w:eastAsia="Calibri"/>
          <w:sz w:val="28"/>
          <w:szCs w:val="28"/>
          <w:lang w:eastAsia="en-US"/>
        </w:rPr>
        <w:t xml:space="preserve"> требования к порядку их выполнения, формы конт</w:t>
      </w:r>
      <w:r>
        <w:rPr>
          <w:rFonts w:eastAsia="Calibri"/>
          <w:sz w:val="28"/>
          <w:szCs w:val="28"/>
          <w:lang w:eastAsia="en-US"/>
        </w:rPr>
        <w:t>роля за исполнением р</w:t>
      </w:r>
      <w:r w:rsidRPr="00A1178D">
        <w:rPr>
          <w:rFonts w:eastAsia="Calibri"/>
          <w:sz w:val="28"/>
          <w:szCs w:val="28"/>
          <w:lang w:eastAsia="en-US"/>
        </w:rPr>
        <w:t>егламента, досудебный (внесудебный) порядок обжалования решений и действий (бездействия) муниципальных служащих, должностных лиц</w:t>
      </w:r>
      <w:r>
        <w:rPr>
          <w:rFonts w:eastAsia="Calibri"/>
          <w:sz w:val="28"/>
          <w:szCs w:val="28"/>
          <w:lang w:eastAsia="en-US"/>
        </w:rPr>
        <w:t xml:space="preserve"> </w:t>
      </w:r>
      <w:r w:rsidR="00E5641B">
        <w:rPr>
          <w:rFonts w:eastAsia="Calibri"/>
          <w:sz w:val="28"/>
          <w:szCs w:val="28"/>
          <w:lang w:eastAsia="en-US"/>
        </w:rPr>
        <w:t>органа</w:t>
      </w:r>
      <w:r>
        <w:rPr>
          <w:rFonts w:eastAsia="Calibri"/>
          <w:sz w:val="28"/>
          <w:szCs w:val="28"/>
          <w:lang w:eastAsia="en-US"/>
        </w:rPr>
        <w:t>, предоставляющих муниципальную услугу.</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1.2. Круг заявителей</w:t>
      </w:r>
    </w:p>
    <w:p w:rsidR="00F949E7" w:rsidRDefault="00F949E7" w:rsidP="00A32BF4">
      <w:pPr>
        <w:autoSpaceDE w:val="0"/>
        <w:autoSpaceDN w:val="0"/>
        <w:adjustRightInd w:val="0"/>
        <w:jc w:val="both"/>
        <w:rPr>
          <w:sz w:val="28"/>
          <w:szCs w:val="28"/>
        </w:rPr>
      </w:pPr>
    </w:p>
    <w:p w:rsidR="00690785" w:rsidRDefault="00690785" w:rsidP="00A32BF4">
      <w:pPr>
        <w:autoSpaceDE w:val="0"/>
        <w:autoSpaceDN w:val="0"/>
        <w:adjustRightInd w:val="0"/>
        <w:ind w:firstLine="720"/>
        <w:jc w:val="both"/>
        <w:rPr>
          <w:sz w:val="28"/>
          <w:szCs w:val="28"/>
        </w:rPr>
      </w:pPr>
      <w:r w:rsidRPr="00690785">
        <w:rPr>
          <w:sz w:val="28"/>
          <w:szCs w:val="28"/>
        </w:rPr>
        <w:t>Заявителями, имеющими право на получение</w:t>
      </w:r>
      <w:r w:rsidR="00B12C35">
        <w:rPr>
          <w:sz w:val="28"/>
          <w:szCs w:val="28"/>
        </w:rPr>
        <w:t xml:space="preserve"> муниципальной услуги, являются </w:t>
      </w:r>
      <w:r w:rsidRPr="00690785">
        <w:rPr>
          <w:sz w:val="28"/>
          <w:szCs w:val="28"/>
        </w:rPr>
        <w:t xml:space="preserve">лица, проживающие на территории </w:t>
      </w:r>
      <w:r w:rsidR="003E028C">
        <w:rPr>
          <w:sz w:val="28"/>
          <w:szCs w:val="28"/>
        </w:rPr>
        <w:t>Харьковского</w:t>
      </w:r>
      <w:r w:rsidR="00B12C35" w:rsidRPr="00B12C35">
        <w:rPr>
          <w:sz w:val="28"/>
          <w:szCs w:val="28"/>
        </w:rPr>
        <w:t xml:space="preserve"> сельского поселения Лабинского района</w:t>
      </w:r>
      <w:r w:rsidRPr="00690785">
        <w:rPr>
          <w:sz w:val="28"/>
          <w:szCs w:val="28"/>
        </w:rPr>
        <w:t xml:space="preserve">, выступающие в качестве работодателя </w:t>
      </w:r>
      <w:r w:rsidR="00B12C35" w:rsidRPr="00B12C35">
        <w:rPr>
          <w:sz w:val="28"/>
          <w:szCs w:val="28"/>
        </w:rPr>
        <w:t>–</w:t>
      </w:r>
      <w:r w:rsidRPr="00690785">
        <w:rPr>
          <w:sz w:val="28"/>
          <w:szCs w:val="28"/>
        </w:rPr>
        <w:t xml:space="preserve"> физического лица, не являющегося индив</w:t>
      </w:r>
      <w:r w:rsidR="00A32BF4">
        <w:rPr>
          <w:sz w:val="28"/>
          <w:szCs w:val="28"/>
        </w:rPr>
        <w:t>идуальным предпринимателем</w:t>
      </w:r>
      <w:r w:rsidRPr="00690785">
        <w:rPr>
          <w:sz w:val="28"/>
          <w:szCs w:val="28"/>
        </w:rPr>
        <w:t>;</w:t>
      </w:r>
      <w:r w:rsidR="00A32BF4">
        <w:rPr>
          <w:sz w:val="28"/>
          <w:szCs w:val="28"/>
        </w:rPr>
        <w:t xml:space="preserve"> </w:t>
      </w:r>
      <w:r w:rsidRPr="00690785">
        <w:rPr>
          <w:sz w:val="28"/>
          <w:szCs w:val="28"/>
        </w:rPr>
        <w:t xml:space="preserve">работники в случае смерти работодателя </w:t>
      </w:r>
      <w:r w:rsidR="00A32BF4" w:rsidRPr="00B12C35">
        <w:rPr>
          <w:sz w:val="28"/>
          <w:szCs w:val="28"/>
        </w:rPr>
        <w:t>–</w:t>
      </w:r>
      <w:r w:rsidRPr="00690785">
        <w:rPr>
          <w:sz w:val="28"/>
          <w:szCs w:val="28"/>
        </w:rPr>
        <w:t xml:space="preserve">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w:t>
      </w:r>
      <w:r w:rsidR="00A32BF4">
        <w:rPr>
          <w:sz w:val="28"/>
          <w:szCs w:val="28"/>
        </w:rPr>
        <w:t>3</w:t>
      </w:r>
      <w:r w:rsidRPr="00690785">
        <w:rPr>
          <w:sz w:val="28"/>
          <w:szCs w:val="28"/>
        </w:rPr>
        <w:t xml:space="preserve"> статьи 307 Трудового кодекса </w:t>
      </w:r>
      <w:r w:rsidR="00A32BF4" w:rsidRPr="00A32BF4">
        <w:rPr>
          <w:sz w:val="28"/>
          <w:szCs w:val="28"/>
        </w:rPr>
        <w:t>Российской Федерации (далее – заявитель, заявители).</w:t>
      </w:r>
    </w:p>
    <w:p w:rsidR="00A32BF4" w:rsidRPr="00690785" w:rsidRDefault="00A32BF4" w:rsidP="00A32BF4">
      <w:pPr>
        <w:autoSpaceDE w:val="0"/>
        <w:autoSpaceDN w:val="0"/>
        <w:adjustRightInd w:val="0"/>
        <w:ind w:firstLine="720"/>
        <w:jc w:val="both"/>
        <w:rPr>
          <w:sz w:val="28"/>
          <w:szCs w:val="28"/>
        </w:rPr>
      </w:pPr>
      <w:r w:rsidRPr="00A32BF4">
        <w:rPr>
          <w:sz w:val="28"/>
          <w:szCs w:val="28"/>
        </w:rPr>
        <w:lastRenderedPageBreak/>
        <w:t>С заявлением о предоставлении муниципальной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E0D6D" w:rsidRPr="007B1619" w:rsidRDefault="00DE0D6D" w:rsidP="00DE0D6D">
      <w:pPr>
        <w:autoSpaceDE w:val="0"/>
        <w:autoSpaceDN w:val="0"/>
        <w:adjustRightInd w:val="0"/>
        <w:ind w:firstLine="720"/>
        <w:jc w:val="both"/>
        <w:rPr>
          <w:sz w:val="28"/>
          <w:szCs w:val="28"/>
        </w:rPr>
      </w:pPr>
      <w:r w:rsidRPr="007B1619">
        <w:rPr>
          <w:sz w:val="28"/>
          <w:szCs w:val="28"/>
        </w:rPr>
        <w:t>В случае</w:t>
      </w:r>
      <w:r>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w:t>
      </w:r>
      <w:r>
        <w:rPr>
          <w:sz w:val="28"/>
          <w:szCs w:val="28"/>
        </w:rPr>
        <w:t>го</w:t>
      </w:r>
      <w:r w:rsidRPr="007B1619">
        <w:rPr>
          <w:sz w:val="28"/>
          <w:szCs w:val="28"/>
        </w:rPr>
        <w:t xml:space="preserve"> </w:t>
      </w:r>
      <w:r>
        <w:rPr>
          <w:sz w:val="28"/>
          <w:szCs w:val="28"/>
        </w:rPr>
        <w:t>абзаца</w:t>
      </w:r>
      <w:r w:rsidRPr="007B1619">
        <w:rPr>
          <w:sz w:val="28"/>
          <w:szCs w:val="28"/>
        </w:rPr>
        <w:t xml:space="preserve">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1.3. Требования к порядку информирования о предоставлении муниципальной услуги</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 xml:space="preserve">1.3.1. </w:t>
      </w:r>
      <w:r w:rsidRPr="00AD2CCD">
        <w:rPr>
          <w:sz w:val="28"/>
          <w:szCs w:val="28"/>
        </w:rPr>
        <w:t>Предоставление муниципальной услуги осуществляется администраци</w:t>
      </w:r>
      <w:r>
        <w:rPr>
          <w:sz w:val="28"/>
          <w:szCs w:val="28"/>
        </w:rPr>
        <w:t>ей</w:t>
      </w:r>
      <w:r w:rsidRPr="00AD2CCD">
        <w:rPr>
          <w:sz w:val="28"/>
          <w:szCs w:val="28"/>
        </w:rPr>
        <w:t xml:space="preserve"> </w:t>
      </w:r>
      <w:r w:rsidR="003E028C">
        <w:rPr>
          <w:sz w:val="28"/>
          <w:szCs w:val="28"/>
        </w:rPr>
        <w:t>Харьковского</w:t>
      </w:r>
      <w:r w:rsidRPr="00AD2CCD">
        <w:rPr>
          <w:sz w:val="28"/>
          <w:szCs w:val="28"/>
        </w:rPr>
        <w:t xml:space="preserve"> сельского поселения Лабинского района (далее – </w:t>
      </w:r>
      <w:r>
        <w:rPr>
          <w:sz w:val="28"/>
          <w:szCs w:val="28"/>
        </w:rPr>
        <w:t>а</w:t>
      </w:r>
      <w:r w:rsidRPr="00AD2CCD">
        <w:rPr>
          <w:sz w:val="28"/>
          <w:szCs w:val="28"/>
        </w:rPr>
        <w:t>дминистрация)</w:t>
      </w:r>
      <w:r>
        <w:rPr>
          <w:sz w:val="28"/>
          <w:szCs w:val="28"/>
        </w:rPr>
        <w:t>.</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Pr="00CC35A2">
        <w:rPr>
          <w:sz w:val="28"/>
          <w:szCs w:val="28"/>
        </w:rPr>
        <w:t>Информирование о предоставлении муниципальной услуги осуществляется:</w:t>
      </w:r>
    </w:p>
    <w:p w:rsidR="00DE0D6D" w:rsidRPr="00CC35A2" w:rsidRDefault="00DE0D6D" w:rsidP="00DE0D6D">
      <w:pPr>
        <w:autoSpaceDE w:val="0"/>
        <w:autoSpaceDN w:val="0"/>
        <w:adjustRightInd w:val="0"/>
        <w:ind w:firstLine="709"/>
        <w:jc w:val="both"/>
        <w:rPr>
          <w:sz w:val="28"/>
          <w:szCs w:val="28"/>
        </w:rPr>
      </w:pPr>
      <w:r w:rsidRPr="00AD2CCD">
        <w:rPr>
          <w:sz w:val="28"/>
          <w:szCs w:val="28"/>
        </w:rPr>
        <w:t>1.3.</w:t>
      </w:r>
      <w:r>
        <w:rPr>
          <w:sz w:val="28"/>
          <w:szCs w:val="28"/>
        </w:rPr>
        <w:t>2.1. В администрации:</w:t>
      </w:r>
    </w:p>
    <w:p w:rsidR="00DE0D6D" w:rsidRPr="00CC35A2" w:rsidRDefault="00DE0D6D" w:rsidP="00DE0D6D">
      <w:pPr>
        <w:autoSpaceDE w:val="0"/>
        <w:autoSpaceDN w:val="0"/>
        <w:adjustRightInd w:val="0"/>
        <w:ind w:firstLine="709"/>
        <w:jc w:val="both"/>
        <w:rPr>
          <w:sz w:val="28"/>
          <w:szCs w:val="28"/>
        </w:rPr>
      </w:pPr>
      <w:r>
        <w:rPr>
          <w:sz w:val="28"/>
          <w:szCs w:val="28"/>
        </w:rPr>
        <w:t xml:space="preserve">в устной форме </w:t>
      </w:r>
      <w:r w:rsidRPr="00CC35A2">
        <w:rPr>
          <w:sz w:val="28"/>
          <w:szCs w:val="28"/>
        </w:rPr>
        <w:t>при личном обращении;</w:t>
      </w:r>
    </w:p>
    <w:p w:rsidR="00DE0D6D" w:rsidRPr="004F49D1" w:rsidRDefault="00DE0D6D" w:rsidP="00DE0D6D">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Pr>
          <w:rFonts w:eastAsiaTheme="minorHAnsi"/>
          <w:sz w:val="28"/>
          <w:szCs w:val="28"/>
          <w:lang w:eastAsia="en-US"/>
        </w:rPr>
        <w:t xml:space="preserve"> по телефону 8(86169)7-</w:t>
      </w:r>
      <w:r w:rsidR="003E028C">
        <w:rPr>
          <w:rFonts w:eastAsiaTheme="minorHAnsi"/>
          <w:sz w:val="28"/>
          <w:szCs w:val="28"/>
          <w:lang w:eastAsia="en-US"/>
        </w:rPr>
        <w:t>03</w:t>
      </w:r>
      <w:r w:rsidR="00BC4463">
        <w:rPr>
          <w:rFonts w:eastAsiaTheme="minorHAnsi"/>
          <w:sz w:val="28"/>
          <w:szCs w:val="28"/>
          <w:lang w:eastAsia="en-US"/>
        </w:rPr>
        <w:t>-</w:t>
      </w:r>
      <w:r w:rsidR="003E028C">
        <w:rPr>
          <w:rFonts w:eastAsiaTheme="minorHAnsi"/>
          <w:sz w:val="28"/>
          <w:szCs w:val="28"/>
          <w:lang w:eastAsia="en-US"/>
        </w:rPr>
        <w:t>51</w:t>
      </w:r>
      <w:r w:rsidRPr="004F49D1">
        <w:rPr>
          <w:rFonts w:eastAsiaTheme="minorHAnsi"/>
          <w:sz w:val="28"/>
          <w:szCs w:val="28"/>
          <w:lang w:eastAsia="en-US"/>
        </w:rPr>
        <w:t>;</w:t>
      </w:r>
    </w:p>
    <w:p w:rsidR="00DE0D6D" w:rsidRDefault="00DE0D6D" w:rsidP="00DE0D6D">
      <w:pPr>
        <w:autoSpaceDE w:val="0"/>
        <w:autoSpaceDN w:val="0"/>
        <w:adjustRightInd w:val="0"/>
        <w:ind w:firstLine="709"/>
        <w:jc w:val="both"/>
        <w:rPr>
          <w:sz w:val="28"/>
          <w:szCs w:val="28"/>
        </w:rPr>
      </w:pPr>
      <w:r w:rsidRPr="00CC35A2">
        <w:rPr>
          <w:sz w:val="28"/>
          <w:szCs w:val="28"/>
        </w:rPr>
        <w:t>по письменным обращениям;</w:t>
      </w:r>
    </w:p>
    <w:p w:rsidR="00DE0D6D" w:rsidRDefault="00DE0D6D" w:rsidP="00DE0D6D">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DE0D6D" w:rsidRPr="00AD2CCD" w:rsidRDefault="00DE0D6D" w:rsidP="00DE0D6D">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p>
    <w:p w:rsidR="00DE0D6D" w:rsidRDefault="00DE0D6D" w:rsidP="00DE0D6D">
      <w:pPr>
        <w:autoSpaceDE w:val="0"/>
        <w:autoSpaceDN w:val="0"/>
        <w:adjustRightInd w:val="0"/>
        <w:ind w:firstLine="709"/>
        <w:jc w:val="both"/>
        <w:rPr>
          <w:sz w:val="28"/>
          <w:szCs w:val="28"/>
        </w:rPr>
      </w:pPr>
      <w:r w:rsidRPr="00E645B2">
        <w:rPr>
          <w:sz w:val="28"/>
          <w:szCs w:val="28"/>
        </w:rPr>
        <w:t>в устной форме при личном обращении</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w:t>
      </w:r>
      <w:r w:rsidR="00582B29">
        <w:rPr>
          <w:sz w:val="28"/>
          <w:szCs w:val="28"/>
        </w:rPr>
        <w:t>3023</w:t>
      </w:r>
      <w:r w:rsidRPr="004F49D1">
        <w:rPr>
          <w:sz w:val="28"/>
          <w:szCs w:val="28"/>
        </w:rPr>
        <w:t>-</w:t>
      </w:r>
      <w:r w:rsidR="00582B29">
        <w:rPr>
          <w:sz w:val="28"/>
          <w:szCs w:val="28"/>
        </w:rPr>
        <w:t>444</w:t>
      </w:r>
      <w:r w:rsidRPr="004F49D1">
        <w:rPr>
          <w:sz w:val="28"/>
          <w:szCs w:val="28"/>
        </w:rPr>
        <w:t>;</w:t>
      </w:r>
    </w:p>
    <w:p w:rsidR="00DE0D6D" w:rsidRPr="00AD2CCD" w:rsidRDefault="00DE0D6D" w:rsidP="00DE0D6D">
      <w:pPr>
        <w:ind w:firstLine="709"/>
        <w:jc w:val="both"/>
        <w:rPr>
          <w:sz w:val="28"/>
          <w:szCs w:val="28"/>
        </w:rPr>
      </w:pPr>
      <w:r w:rsidRPr="00AD2CCD">
        <w:rPr>
          <w:sz w:val="28"/>
          <w:szCs w:val="28"/>
        </w:rPr>
        <w:t xml:space="preserve">посредством </w:t>
      </w:r>
      <w:r w:rsidR="00BE6269">
        <w:rPr>
          <w:sz w:val="28"/>
          <w:szCs w:val="28"/>
        </w:rPr>
        <w:t>Е</w:t>
      </w:r>
      <w:r w:rsidRPr="00AD2CCD">
        <w:rPr>
          <w:sz w:val="28"/>
          <w:szCs w:val="28"/>
        </w:rPr>
        <w:t>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DE0D6D" w:rsidRDefault="00DE0D6D" w:rsidP="00DE0D6D">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Pr="00AD2CCD">
        <w:rPr>
          <w:color w:val="000000"/>
          <w:sz w:val="28"/>
          <w:szCs w:val="28"/>
        </w:rPr>
        <w:t xml:space="preserve">осредством размещения информации на официальном сайте </w:t>
      </w:r>
      <w:r>
        <w:rPr>
          <w:color w:val="000000"/>
          <w:sz w:val="28"/>
          <w:szCs w:val="28"/>
        </w:rPr>
        <w:t>а</w:t>
      </w:r>
      <w:r w:rsidRPr="00AD2CCD">
        <w:rPr>
          <w:color w:val="000000"/>
          <w:sz w:val="28"/>
          <w:szCs w:val="28"/>
        </w:rPr>
        <w:t xml:space="preserve">дминистрации (далее – официальный сайт), а также с использованием </w:t>
      </w:r>
      <w:r w:rsidRPr="00AD2CCD">
        <w:rPr>
          <w:color w:val="000000"/>
          <w:sz w:val="28"/>
          <w:szCs w:val="28"/>
        </w:rPr>
        <w:lastRenderedPageBreak/>
        <w:t>федеральной государственной информационной системы «Единый портал государственных и муниципальных услуг (функций</w:t>
      </w:r>
      <w:r w:rsidR="0083610B">
        <w:rPr>
          <w:color w:val="000000"/>
          <w:sz w:val="28"/>
          <w:szCs w:val="28"/>
        </w:rPr>
        <w:t>)» (www.gosuslugi.ru) (далее – е</w:t>
      </w:r>
      <w:r w:rsidRPr="00AD2CCD">
        <w:rPr>
          <w:color w:val="000000"/>
          <w:sz w:val="28"/>
          <w:szCs w:val="28"/>
        </w:rPr>
        <w:t>диный портал), Портала государственных и муниципальных услуг Краснодарского края (</w:t>
      </w:r>
      <w:r w:rsidRPr="00AD2CCD">
        <w:rPr>
          <w:color w:val="000000"/>
          <w:sz w:val="28"/>
          <w:szCs w:val="28"/>
          <w:lang w:val="en-US"/>
        </w:rPr>
        <w:t>www</w:t>
      </w:r>
      <w:r w:rsidRPr="00AD2CCD">
        <w:rPr>
          <w:color w:val="000000"/>
          <w:sz w:val="28"/>
          <w:szCs w:val="28"/>
        </w:rPr>
        <w:t xml:space="preserve">.pgu.krasnodar.ru) (далее – </w:t>
      </w:r>
      <w:r w:rsidR="0072015C">
        <w:rPr>
          <w:color w:val="000000"/>
          <w:sz w:val="28"/>
          <w:szCs w:val="28"/>
        </w:rPr>
        <w:t>р</w:t>
      </w:r>
      <w:r w:rsidRPr="00AD2CCD">
        <w:rPr>
          <w:color w:val="000000"/>
          <w:sz w:val="28"/>
          <w:szCs w:val="28"/>
        </w:rPr>
        <w:t>егиональный портал) в информационно-телекоммуникационной сети «Интернет».</w:t>
      </w:r>
    </w:p>
    <w:p w:rsidR="00DE0D6D" w:rsidRPr="00AD2CCD" w:rsidRDefault="00DE0D6D" w:rsidP="00DE0D6D">
      <w:pPr>
        <w:ind w:firstLine="709"/>
        <w:jc w:val="both"/>
        <w:rPr>
          <w:color w:val="000000"/>
          <w:sz w:val="28"/>
          <w:szCs w:val="28"/>
        </w:rPr>
      </w:pPr>
      <w:r w:rsidRPr="00AD2CCD">
        <w:rPr>
          <w:color w:val="000000"/>
          <w:sz w:val="28"/>
          <w:szCs w:val="28"/>
        </w:rPr>
        <w:t xml:space="preserve">Информация на </w:t>
      </w:r>
      <w:r w:rsidR="0072015C">
        <w:rPr>
          <w:color w:val="000000"/>
          <w:sz w:val="28"/>
          <w:szCs w:val="28"/>
        </w:rPr>
        <w:t>е</w:t>
      </w:r>
      <w:r w:rsidRPr="00AD2CCD">
        <w:rPr>
          <w:color w:val="000000"/>
          <w:sz w:val="28"/>
          <w:szCs w:val="28"/>
        </w:rPr>
        <w:t xml:space="preserve">дином портале, </w:t>
      </w:r>
      <w:r w:rsidR="0072015C">
        <w:rPr>
          <w:color w:val="000000"/>
          <w:sz w:val="28"/>
          <w:szCs w:val="28"/>
        </w:rPr>
        <w:t>р</w:t>
      </w:r>
      <w:r w:rsidRPr="00AD2CCD">
        <w:rPr>
          <w:color w:val="000000"/>
          <w:sz w:val="28"/>
          <w:szCs w:val="28"/>
        </w:rPr>
        <w:t>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color w:val="000000"/>
          <w:sz w:val="28"/>
          <w:szCs w:val="28"/>
        </w:rPr>
        <w:t xml:space="preserve"> </w:t>
      </w:r>
      <w:r w:rsidRPr="00AD2CCD">
        <w:rPr>
          <w:color w:val="000000"/>
          <w:sz w:val="28"/>
          <w:szCs w:val="28"/>
        </w:rPr>
        <w:t>государственной информационной системе «Реестр государственных услуг (функций) Краснодарского края», предоставляется заявителю бесплатно.</w:t>
      </w:r>
    </w:p>
    <w:p w:rsidR="00DE0D6D" w:rsidRPr="00AD2CCD" w:rsidRDefault="00DE0D6D" w:rsidP="00DE0D6D">
      <w:pPr>
        <w:ind w:firstLine="709"/>
        <w:jc w:val="both"/>
        <w:rPr>
          <w:color w:val="000000"/>
          <w:sz w:val="28"/>
          <w:szCs w:val="28"/>
        </w:rPr>
      </w:pPr>
      <w:r w:rsidRPr="00AD2CCD">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B65A32" w:rsidRPr="00AD2CCD">
        <w:rPr>
          <w:color w:val="000000"/>
          <w:sz w:val="28"/>
          <w:szCs w:val="28"/>
        </w:rPr>
        <w:t>авторизацию</w:t>
      </w:r>
      <w:r w:rsidR="00B65A32">
        <w:rPr>
          <w:color w:val="000000"/>
          <w:sz w:val="28"/>
          <w:szCs w:val="28"/>
        </w:rPr>
        <w:t xml:space="preserve"> </w:t>
      </w:r>
      <w:r w:rsidR="00B65A32" w:rsidRPr="00AD2CCD">
        <w:rPr>
          <w:color w:val="000000"/>
          <w:sz w:val="28"/>
          <w:szCs w:val="28"/>
        </w:rPr>
        <w:t>заявителя,</w:t>
      </w:r>
      <w:r>
        <w:rPr>
          <w:color w:val="000000"/>
          <w:sz w:val="28"/>
          <w:szCs w:val="28"/>
        </w:rPr>
        <w:t xml:space="preserve"> </w:t>
      </w:r>
      <w:r w:rsidRPr="00AD2CCD">
        <w:rPr>
          <w:color w:val="000000"/>
          <w:sz w:val="28"/>
          <w:szCs w:val="28"/>
        </w:rPr>
        <w:t>или предос</w:t>
      </w:r>
      <w:r>
        <w:rPr>
          <w:color w:val="000000"/>
          <w:sz w:val="28"/>
          <w:szCs w:val="28"/>
        </w:rPr>
        <w:t>тавление им персональных данных;</w:t>
      </w:r>
    </w:p>
    <w:p w:rsidR="00DE0D6D" w:rsidRPr="00CC35A2" w:rsidRDefault="00DE0D6D" w:rsidP="00DE0D6D">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Pr="00185321">
        <w:rPr>
          <w:sz w:val="28"/>
          <w:szCs w:val="28"/>
        </w:rPr>
        <w:t xml:space="preserve">осредством размещения информационных стендов в </w:t>
      </w:r>
      <w:r>
        <w:rPr>
          <w:sz w:val="28"/>
          <w:szCs w:val="28"/>
        </w:rPr>
        <w:t xml:space="preserve">администрации и </w:t>
      </w:r>
      <w:r w:rsidRPr="00185321">
        <w:rPr>
          <w:sz w:val="28"/>
          <w:szCs w:val="28"/>
        </w:rPr>
        <w:t>МФЦ.</w:t>
      </w:r>
    </w:p>
    <w:p w:rsidR="00DE0D6D" w:rsidRPr="00CC35A2" w:rsidRDefault="00DE0D6D" w:rsidP="00DE0D6D">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DE0D6D" w:rsidRPr="00CC35A2" w:rsidRDefault="00DE0D6D" w:rsidP="00DE0D6D">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0D6D" w:rsidRPr="00CC35A2" w:rsidRDefault="00DE0D6D" w:rsidP="00DE0D6D">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0D6D" w:rsidRPr="00CC35A2" w:rsidRDefault="00DE0D6D" w:rsidP="00DE0D6D">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Pr>
          <w:sz w:val="28"/>
          <w:szCs w:val="28"/>
        </w:rPr>
        <w:t xml:space="preserve">(десяти) </w:t>
      </w:r>
      <w:r w:rsidRPr="00CC35A2">
        <w:rPr>
          <w:sz w:val="28"/>
          <w:szCs w:val="28"/>
        </w:rPr>
        <w:t xml:space="preserve">минут, личного устного информирования – не более 20 </w:t>
      </w:r>
      <w:r>
        <w:rPr>
          <w:sz w:val="28"/>
          <w:szCs w:val="28"/>
        </w:rPr>
        <w:t xml:space="preserve">(двадцати) </w:t>
      </w:r>
      <w:r w:rsidRPr="00CC35A2">
        <w:rPr>
          <w:sz w:val="28"/>
          <w:szCs w:val="28"/>
        </w:rPr>
        <w:t>минут.</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DE0D6D" w:rsidRPr="00185321" w:rsidRDefault="00DE0D6D" w:rsidP="00DE0D6D">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1.3.4. </w:t>
      </w:r>
      <w:r w:rsidRPr="00A469EE">
        <w:rPr>
          <w:sz w:val="28"/>
          <w:szCs w:val="28"/>
        </w:rPr>
        <w:t>На информационных стендах, размещенных в администрации и МФЦ, указываются следующие сведения: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режим работы, адреса </w:t>
      </w:r>
      <w:r>
        <w:rPr>
          <w:sz w:val="28"/>
          <w:szCs w:val="28"/>
        </w:rPr>
        <w:t>а</w:t>
      </w:r>
      <w:r w:rsidRPr="00CC35A2">
        <w:rPr>
          <w:sz w:val="28"/>
          <w:szCs w:val="28"/>
        </w:rPr>
        <w:t>дминистрации и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Pr>
          <w:sz w:val="28"/>
          <w:szCs w:val="28"/>
        </w:rPr>
        <w:t>а</w:t>
      </w:r>
      <w:r w:rsidRPr="00CC35A2">
        <w:rPr>
          <w:sz w:val="28"/>
          <w:szCs w:val="28"/>
        </w:rPr>
        <w:t>дминистрации;</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почтовые адреса, телефоны, </w:t>
      </w:r>
      <w:r w:rsidRPr="00A469EE">
        <w:rPr>
          <w:sz w:val="28"/>
          <w:szCs w:val="28"/>
        </w:rPr>
        <w:t>Ф.И.О. должностных лиц администрации и МФЦ;</w:t>
      </w:r>
    </w:p>
    <w:p w:rsidR="00DE0D6D" w:rsidRPr="00A469EE" w:rsidRDefault="00DE0D6D" w:rsidP="00DE0D6D">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DE0D6D" w:rsidRPr="00CC35A2" w:rsidRDefault="00DE0D6D" w:rsidP="00DE0D6D">
      <w:pPr>
        <w:autoSpaceDE w:val="0"/>
        <w:autoSpaceDN w:val="0"/>
        <w:adjustRightInd w:val="0"/>
        <w:ind w:firstLine="709"/>
        <w:jc w:val="both"/>
        <w:rPr>
          <w:sz w:val="28"/>
          <w:szCs w:val="28"/>
        </w:rPr>
      </w:pPr>
      <w:r>
        <w:rPr>
          <w:sz w:val="28"/>
          <w:szCs w:val="28"/>
        </w:rPr>
        <w:t>форма</w:t>
      </w:r>
      <w:r w:rsidRPr="00CC35A2">
        <w:rPr>
          <w:sz w:val="28"/>
          <w:szCs w:val="28"/>
        </w:rPr>
        <w:t xml:space="preserve"> заявлени</w:t>
      </w:r>
      <w:r>
        <w:rPr>
          <w:sz w:val="28"/>
          <w:szCs w:val="28"/>
        </w:rPr>
        <w:t>я</w:t>
      </w:r>
      <w:r w:rsidRPr="00CC35A2">
        <w:rPr>
          <w:sz w:val="28"/>
          <w:szCs w:val="28"/>
        </w:rPr>
        <w:t xml:space="preserve"> о предоставлении муниципальной услуги и образ</w:t>
      </w:r>
      <w:r>
        <w:rPr>
          <w:sz w:val="28"/>
          <w:szCs w:val="28"/>
        </w:rPr>
        <w:t>ец</w:t>
      </w:r>
      <w:r w:rsidRPr="00CC35A2">
        <w:rPr>
          <w:sz w:val="28"/>
          <w:szCs w:val="28"/>
        </w:rPr>
        <w:t xml:space="preserve"> </w:t>
      </w:r>
      <w:r>
        <w:rPr>
          <w:sz w:val="28"/>
          <w:szCs w:val="28"/>
        </w:rPr>
        <w:t xml:space="preserve">его </w:t>
      </w:r>
      <w:r w:rsidRPr="00CC35A2">
        <w:rPr>
          <w:sz w:val="28"/>
          <w:szCs w:val="28"/>
        </w:rPr>
        <w:t>заполнения;</w:t>
      </w:r>
    </w:p>
    <w:p w:rsidR="00DE0D6D" w:rsidRPr="00CC35A2"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документов, необходимых для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перечень основани</w:t>
      </w:r>
      <w:r>
        <w:rPr>
          <w:sz w:val="28"/>
          <w:szCs w:val="28"/>
        </w:rPr>
        <w:t>й</w:t>
      </w:r>
      <w:r w:rsidRPr="00CC35A2">
        <w:rPr>
          <w:sz w:val="28"/>
          <w:szCs w:val="28"/>
        </w:rPr>
        <w:t xml:space="preserve"> </w:t>
      </w:r>
      <w:r>
        <w:rPr>
          <w:sz w:val="28"/>
          <w:szCs w:val="28"/>
        </w:rPr>
        <w:t>для отказа в приеме документов,</w:t>
      </w:r>
      <w:r w:rsidRPr="00CC35A2">
        <w:rPr>
          <w:sz w:val="28"/>
          <w:szCs w:val="28"/>
        </w:rPr>
        <w:t xml:space="preserve"> </w:t>
      </w:r>
      <w:r w:rsidRPr="00E645B2">
        <w:rPr>
          <w:sz w:val="28"/>
          <w:szCs w:val="28"/>
        </w:rPr>
        <w:t>необходимых для предоставления муниципальной услуги</w:t>
      </w:r>
      <w:r>
        <w:rPr>
          <w:sz w:val="28"/>
          <w:szCs w:val="28"/>
        </w:rPr>
        <w:t>;</w:t>
      </w:r>
    </w:p>
    <w:p w:rsidR="00DE0D6D" w:rsidRPr="00A469EE" w:rsidRDefault="00DE0D6D" w:rsidP="00DE0D6D">
      <w:pPr>
        <w:autoSpaceDE w:val="0"/>
        <w:autoSpaceDN w:val="0"/>
        <w:adjustRightInd w:val="0"/>
        <w:ind w:firstLine="709"/>
        <w:jc w:val="both"/>
        <w:rPr>
          <w:sz w:val="28"/>
          <w:szCs w:val="28"/>
        </w:rPr>
      </w:pPr>
      <w:r w:rsidRPr="00A469EE">
        <w:rPr>
          <w:sz w:val="28"/>
          <w:szCs w:val="28"/>
        </w:rPr>
        <w:t>исчерпывающий перечень оснований для отказа в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Pr>
          <w:sz w:val="28"/>
          <w:szCs w:val="28"/>
        </w:rPr>
        <w:t>а</w:t>
      </w:r>
      <w:r w:rsidRPr="00CC35A2">
        <w:rPr>
          <w:sz w:val="28"/>
          <w:szCs w:val="28"/>
        </w:rPr>
        <w:t>дминистрации, а также должностн</w:t>
      </w:r>
      <w:r>
        <w:rPr>
          <w:sz w:val="28"/>
          <w:szCs w:val="28"/>
        </w:rPr>
        <w:t>ых лиц и муниципальных служащих.</w:t>
      </w:r>
    </w:p>
    <w:p w:rsidR="00DE0D6D" w:rsidRPr="00CC35A2" w:rsidRDefault="00DE0D6D" w:rsidP="00DE0D6D">
      <w:pPr>
        <w:autoSpaceDE w:val="0"/>
        <w:autoSpaceDN w:val="0"/>
        <w:adjustRightInd w:val="0"/>
        <w:ind w:firstLine="709"/>
        <w:jc w:val="both"/>
        <w:rPr>
          <w:sz w:val="28"/>
          <w:szCs w:val="28"/>
        </w:rPr>
      </w:pPr>
      <w:r>
        <w:rPr>
          <w:sz w:val="28"/>
          <w:szCs w:val="28"/>
        </w:rPr>
        <w:t>Указ</w:t>
      </w:r>
      <w:r w:rsidRPr="00CC35A2">
        <w:rPr>
          <w:sz w:val="28"/>
          <w:szCs w:val="28"/>
        </w:rPr>
        <w:t xml:space="preserve">анная информация также размещается на официальном сайте </w:t>
      </w:r>
      <w:r>
        <w:rPr>
          <w:sz w:val="28"/>
          <w:szCs w:val="28"/>
        </w:rPr>
        <w:t xml:space="preserve">и на </w:t>
      </w:r>
      <w:r w:rsidRPr="00CC35A2">
        <w:rPr>
          <w:sz w:val="28"/>
          <w:szCs w:val="28"/>
        </w:rPr>
        <w:t>сайт</w:t>
      </w:r>
      <w:r>
        <w:rPr>
          <w:sz w:val="28"/>
          <w:szCs w:val="28"/>
        </w:rPr>
        <w:t>ах</w:t>
      </w:r>
      <w:r w:rsidRPr="00CC35A2">
        <w:rPr>
          <w:sz w:val="28"/>
          <w:szCs w:val="28"/>
        </w:rPr>
        <w:t xml:space="preserve"> МФЦ.</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Pr="00CC35A2">
        <w:rPr>
          <w:color w:val="000000"/>
          <w:sz w:val="28"/>
          <w:szCs w:val="28"/>
        </w:rPr>
        <w:t>35252</w:t>
      </w:r>
      <w:r w:rsidR="003E028C">
        <w:rPr>
          <w:color w:val="000000"/>
          <w:sz w:val="28"/>
          <w:szCs w:val="28"/>
        </w:rPr>
        <w:t>5</w:t>
      </w:r>
      <w:r w:rsidRPr="00CC35A2">
        <w:rPr>
          <w:color w:val="000000"/>
          <w:sz w:val="28"/>
          <w:szCs w:val="28"/>
        </w:rPr>
        <w:t xml:space="preserve">, Краснодарский край, Лабинский район, </w:t>
      </w:r>
      <w:r w:rsidR="003E028C">
        <w:rPr>
          <w:color w:val="000000"/>
          <w:sz w:val="28"/>
          <w:szCs w:val="28"/>
        </w:rPr>
        <w:t>хутор Харьковский</w:t>
      </w:r>
      <w:r w:rsidR="00D12B21" w:rsidRPr="00D12B21">
        <w:rPr>
          <w:color w:val="000000"/>
          <w:sz w:val="28"/>
          <w:szCs w:val="28"/>
        </w:rPr>
        <w:t xml:space="preserve">, улица </w:t>
      </w:r>
      <w:r w:rsidR="00B65A32">
        <w:rPr>
          <w:color w:val="000000"/>
          <w:sz w:val="28"/>
          <w:szCs w:val="28"/>
        </w:rPr>
        <w:t>Мира</w:t>
      </w:r>
      <w:r w:rsidR="00D12B21" w:rsidRPr="00D12B21">
        <w:rPr>
          <w:color w:val="000000"/>
          <w:sz w:val="28"/>
          <w:szCs w:val="28"/>
        </w:rPr>
        <w:t xml:space="preserve">, </w:t>
      </w:r>
      <w:r w:rsidR="003E028C">
        <w:rPr>
          <w:color w:val="000000"/>
          <w:sz w:val="28"/>
          <w:szCs w:val="28"/>
        </w:rPr>
        <w:t>45</w:t>
      </w:r>
      <w:r w:rsidRPr="00CC35A2">
        <w:rPr>
          <w:color w:val="000000"/>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Справочны</w:t>
      </w:r>
      <w:r w:rsidR="00D12B21">
        <w:rPr>
          <w:sz w:val="28"/>
          <w:szCs w:val="28"/>
        </w:rPr>
        <w:t>й телефон</w:t>
      </w:r>
      <w:r w:rsidRPr="00CC35A2">
        <w:rPr>
          <w:sz w:val="28"/>
          <w:szCs w:val="28"/>
        </w:rPr>
        <w:t xml:space="preserve"> </w:t>
      </w:r>
      <w:r>
        <w:rPr>
          <w:sz w:val="28"/>
          <w:szCs w:val="28"/>
        </w:rPr>
        <w:t>а</w:t>
      </w:r>
      <w:r w:rsidRPr="00CC35A2">
        <w:rPr>
          <w:sz w:val="28"/>
          <w:szCs w:val="28"/>
        </w:rPr>
        <w:t xml:space="preserve">дминистрации: </w:t>
      </w:r>
      <w:r w:rsidR="00D12B21">
        <w:rPr>
          <w:color w:val="000000"/>
          <w:sz w:val="28"/>
          <w:szCs w:val="28"/>
        </w:rPr>
        <w:t>8(86169)7-</w:t>
      </w:r>
      <w:r w:rsidR="003E028C">
        <w:rPr>
          <w:color w:val="000000"/>
          <w:sz w:val="28"/>
          <w:szCs w:val="28"/>
        </w:rPr>
        <w:t>03</w:t>
      </w:r>
      <w:r w:rsidR="00D12B21">
        <w:rPr>
          <w:color w:val="000000"/>
          <w:sz w:val="28"/>
          <w:szCs w:val="28"/>
        </w:rPr>
        <w:t>-</w:t>
      </w:r>
      <w:r w:rsidR="003E028C">
        <w:rPr>
          <w:color w:val="000000"/>
          <w:sz w:val="28"/>
          <w:szCs w:val="28"/>
        </w:rPr>
        <w:t>51</w:t>
      </w:r>
      <w:r>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График работы </w:t>
      </w:r>
      <w:r>
        <w:rPr>
          <w:sz w:val="28"/>
          <w:szCs w:val="28"/>
        </w:rPr>
        <w:t>а</w:t>
      </w:r>
      <w:r w:rsidRPr="00CC35A2">
        <w:rPr>
          <w:sz w:val="28"/>
          <w:szCs w:val="28"/>
        </w:rPr>
        <w:t>дминистрации: понедельник-четверг с 08.00 до 1</w:t>
      </w:r>
      <w:r>
        <w:rPr>
          <w:sz w:val="28"/>
          <w:szCs w:val="28"/>
        </w:rPr>
        <w:t>7</w:t>
      </w:r>
      <w:r w:rsidRPr="00CC35A2">
        <w:rPr>
          <w:sz w:val="28"/>
          <w:szCs w:val="28"/>
        </w:rPr>
        <w:t xml:space="preserve">.00, </w:t>
      </w:r>
      <w:r w:rsidR="00D12B21">
        <w:rPr>
          <w:sz w:val="28"/>
          <w:szCs w:val="28"/>
        </w:rPr>
        <w:t xml:space="preserve">перерыв с 12.00 </w:t>
      </w:r>
      <w:r w:rsidR="00D12B21" w:rsidRPr="00D12B21">
        <w:rPr>
          <w:sz w:val="28"/>
          <w:szCs w:val="28"/>
        </w:rPr>
        <w:t>до 12.50</w:t>
      </w:r>
      <w:r w:rsidR="00D12B21">
        <w:rPr>
          <w:sz w:val="28"/>
          <w:szCs w:val="28"/>
        </w:rPr>
        <w:t xml:space="preserve">, </w:t>
      </w:r>
      <w:r w:rsidRPr="00CC35A2">
        <w:rPr>
          <w:sz w:val="28"/>
          <w:szCs w:val="28"/>
        </w:rPr>
        <w:t>пятница с 08.00 до 1</w:t>
      </w:r>
      <w:r>
        <w:rPr>
          <w:sz w:val="28"/>
          <w:szCs w:val="28"/>
        </w:rPr>
        <w:t>6</w:t>
      </w:r>
      <w:r w:rsidRPr="00CC35A2">
        <w:rPr>
          <w:sz w:val="28"/>
          <w:szCs w:val="28"/>
        </w:rPr>
        <w:t>.00, перерыв с 12.00 до 1</w:t>
      </w:r>
      <w:r>
        <w:rPr>
          <w:sz w:val="28"/>
          <w:szCs w:val="28"/>
        </w:rPr>
        <w:t>2</w:t>
      </w:r>
      <w:r w:rsidRPr="00CC35A2">
        <w:rPr>
          <w:sz w:val="28"/>
          <w:szCs w:val="28"/>
        </w:rPr>
        <w:t>.</w:t>
      </w:r>
      <w:r w:rsidR="00D12B21">
        <w:rPr>
          <w:sz w:val="28"/>
          <w:szCs w:val="28"/>
        </w:rPr>
        <w:t>40</w:t>
      </w:r>
      <w:r w:rsidRPr="00CC35A2">
        <w:rPr>
          <w:sz w:val="28"/>
          <w:szCs w:val="28"/>
        </w:rPr>
        <w:t>, суббота и воскресенье – выходные дни.</w:t>
      </w:r>
    </w:p>
    <w:p w:rsidR="00DE0D6D" w:rsidRPr="00E3529F" w:rsidRDefault="00DE0D6D" w:rsidP="00DE0D6D">
      <w:pPr>
        <w:autoSpaceDE w:val="0"/>
        <w:autoSpaceDN w:val="0"/>
        <w:adjustRightInd w:val="0"/>
        <w:ind w:firstLine="709"/>
        <w:jc w:val="both"/>
        <w:rPr>
          <w:sz w:val="28"/>
          <w:szCs w:val="28"/>
        </w:rPr>
      </w:pPr>
      <w:r w:rsidRPr="00CC35A2">
        <w:rPr>
          <w:sz w:val="28"/>
          <w:szCs w:val="28"/>
        </w:rPr>
        <w:t xml:space="preserve">Адрес официального сайта: </w:t>
      </w:r>
      <w:r w:rsidR="006565B0" w:rsidRPr="006565B0">
        <w:rPr>
          <w:color w:val="000000"/>
          <w:sz w:val="28"/>
          <w:szCs w:val="28"/>
          <w:bdr w:val="none" w:sz="0" w:space="0" w:color="auto" w:frame="1"/>
        </w:rPr>
        <w:t>https://</w:t>
      </w:r>
      <w:r w:rsidR="003E028C" w:rsidRPr="0012321C">
        <w:rPr>
          <w:color w:val="000000"/>
          <w:sz w:val="28"/>
          <w:szCs w:val="28"/>
          <w:bdr w:val="none" w:sz="0" w:space="0" w:color="auto" w:frame="1"/>
        </w:rPr>
        <w:t>http</w:t>
      </w:r>
      <w:r w:rsidR="003E028C">
        <w:rPr>
          <w:color w:val="000000"/>
          <w:sz w:val="28"/>
          <w:szCs w:val="28"/>
          <w:bdr w:val="none" w:sz="0" w:space="0" w:color="auto" w:frame="1"/>
          <w:lang w:val="en-US"/>
        </w:rPr>
        <w:t>s</w:t>
      </w:r>
      <w:r w:rsidR="003E028C" w:rsidRPr="0012321C">
        <w:rPr>
          <w:color w:val="000000"/>
          <w:sz w:val="28"/>
          <w:szCs w:val="28"/>
          <w:bdr w:val="none" w:sz="0" w:space="0" w:color="auto" w:frame="1"/>
        </w:rPr>
        <w:t>://</w:t>
      </w:r>
      <w:r w:rsidR="003E028C">
        <w:rPr>
          <w:color w:val="000000"/>
          <w:sz w:val="28"/>
          <w:szCs w:val="28"/>
          <w:bdr w:val="none" w:sz="0" w:space="0" w:color="auto" w:frame="1"/>
          <w:lang w:val="en-US"/>
        </w:rPr>
        <w:t>admharkovskoe</w:t>
      </w:r>
      <w:r w:rsidR="003E028C" w:rsidRPr="0012321C">
        <w:rPr>
          <w:color w:val="000000"/>
          <w:sz w:val="28"/>
          <w:szCs w:val="28"/>
          <w:bdr w:val="none" w:sz="0" w:space="0" w:color="auto" w:frame="1"/>
        </w:rPr>
        <w:t>.ru</w:t>
      </w:r>
      <w:r w:rsidR="003E028C" w:rsidRPr="00E3529F">
        <w:rPr>
          <w:color w:val="000000"/>
          <w:sz w:val="28"/>
          <w:szCs w:val="28"/>
          <w:bdr w:val="none" w:sz="0" w:space="0" w:color="auto" w:frame="1"/>
        </w:rPr>
        <w:t>.</w:t>
      </w:r>
      <w:r w:rsidR="006565B0" w:rsidRPr="006565B0">
        <w:rPr>
          <w:color w:val="000000"/>
          <w:sz w:val="28"/>
          <w:szCs w:val="28"/>
          <w:bdr w:val="none" w:sz="0" w:space="0" w:color="auto" w:frame="1"/>
        </w:rPr>
        <w:t>/</w:t>
      </w:r>
    </w:p>
    <w:p w:rsidR="00DE0D6D" w:rsidRPr="00FE6FED" w:rsidRDefault="00DE0D6D" w:rsidP="00DE0D6D">
      <w:pPr>
        <w:autoSpaceDE w:val="0"/>
        <w:autoSpaceDN w:val="0"/>
        <w:adjustRightInd w:val="0"/>
        <w:ind w:firstLine="709"/>
        <w:jc w:val="both"/>
        <w:rPr>
          <w:sz w:val="28"/>
          <w:szCs w:val="28"/>
        </w:rPr>
      </w:pPr>
      <w:r w:rsidRPr="00CC35A2">
        <w:rPr>
          <w:sz w:val="28"/>
          <w:szCs w:val="28"/>
        </w:rPr>
        <w:t xml:space="preserve">Адрес электронной почты: </w:t>
      </w:r>
      <w:r w:rsidR="003E028C">
        <w:rPr>
          <w:sz w:val="28"/>
          <w:szCs w:val="28"/>
          <w:lang w:val="en-US"/>
        </w:rPr>
        <w:t>kharkovs</w:t>
      </w:r>
      <w:r w:rsidR="003E028C" w:rsidRPr="00803B99">
        <w:rPr>
          <w:sz w:val="28"/>
          <w:szCs w:val="28"/>
        </w:rPr>
        <w:t>koye-sp@labinskadmin.ru</w:t>
      </w:r>
      <w:r w:rsidR="003E028C"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1.3.6. Информация о местонахождении и графике работы, справочных</w:t>
      </w:r>
      <w:r w:rsidR="00803B99">
        <w:rPr>
          <w:sz w:val="28"/>
          <w:szCs w:val="28"/>
        </w:rPr>
        <w:t xml:space="preserve"> телефонах и официальных сайтах </w:t>
      </w:r>
      <w:r w:rsidRPr="00CC35A2">
        <w:rPr>
          <w:sz w:val="28"/>
          <w:szCs w:val="28"/>
        </w:rPr>
        <w:t xml:space="preserve">МФЦ размещается на </w:t>
      </w:r>
      <w:r w:rsidRPr="00C957C0">
        <w:rPr>
          <w:sz w:val="28"/>
          <w:szCs w:val="28"/>
        </w:rPr>
        <w:t>Едино</w:t>
      </w:r>
      <w:r>
        <w:rPr>
          <w:sz w:val="28"/>
          <w:szCs w:val="28"/>
        </w:rPr>
        <w:t>м</w:t>
      </w:r>
      <w:r w:rsidRPr="00C957C0">
        <w:rPr>
          <w:sz w:val="28"/>
          <w:szCs w:val="28"/>
        </w:rPr>
        <w:t xml:space="preserve"> портал</w:t>
      </w:r>
      <w:r>
        <w:rPr>
          <w:sz w:val="28"/>
          <w:szCs w:val="28"/>
        </w:rPr>
        <w:t>е</w:t>
      </w:r>
      <w:r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Pr="00C143EF">
        <w:rPr>
          <w:sz w:val="28"/>
          <w:szCs w:val="28"/>
        </w:rPr>
        <w:t>www.e-mfc.ru</w:t>
      </w:r>
      <w:r>
        <w:rPr>
          <w:sz w:val="28"/>
          <w:szCs w:val="28"/>
        </w:rPr>
        <w:t>.</w:t>
      </w:r>
    </w:p>
    <w:p w:rsidR="00DE0D6D" w:rsidRDefault="00DE0D6D" w:rsidP="00DE0D6D">
      <w:pPr>
        <w:autoSpaceDE w:val="0"/>
        <w:autoSpaceDN w:val="0"/>
        <w:adjustRightInd w:val="0"/>
        <w:ind w:firstLine="709"/>
        <w:jc w:val="both"/>
        <w:rPr>
          <w:sz w:val="28"/>
          <w:szCs w:val="28"/>
        </w:rPr>
      </w:pPr>
      <w:r w:rsidRPr="00C143EF">
        <w:rPr>
          <w:sz w:val="28"/>
          <w:szCs w:val="28"/>
        </w:rPr>
        <w:t>1.3.</w:t>
      </w:r>
      <w:r>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bookmarkStart w:id="0" w:name="Par146"/>
      <w:bookmarkEnd w:id="0"/>
      <w:r w:rsidRPr="00CC35A2">
        <w:rPr>
          <w:b/>
          <w:sz w:val="28"/>
          <w:szCs w:val="28"/>
        </w:rPr>
        <w:t>2.1. Наименование муниципальной услуги</w:t>
      </w:r>
    </w:p>
    <w:p w:rsidR="00DE0D6D" w:rsidRPr="00CC35A2" w:rsidRDefault="00DE0D6D" w:rsidP="00DE0D6D">
      <w:pPr>
        <w:jc w:val="both"/>
        <w:rPr>
          <w:sz w:val="28"/>
          <w:szCs w:val="28"/>
        </w:rPr>
      </w:pPr>
    </w:p>
    <w:p w:rsidR="00DE0D6D" w:rsidRPr="00CC35A2" w:rsidRDefault="00DE0D6D" w:rsidP="00DE0D6D">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861540" w:rsidRPr="00861540">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bCs/>
          <w:sz w:val="28"/>
          <w:szCs w:val="28"/>
        </w:rPr>
        <w:t>».</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0D552E">
        <w:rPr>
          <w:b/>
          <w:sz w:val="28"/>
          <w:szCs w:val="28"/>
        </w:rPr>
        <w:t>2.2. Наименование органа, предоставляющего муниципальную услугу</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 xml:space="preserve">2.2.1. Муниципальную услугу предоставляет </w:t>
      </w:r>
      <w:r>
        <w:rPr>
          <w:sz w:val="28"/>
          <w:szCs w:val="28"/>
        </w:rPr>
        <w:t>а</w:t>
      </w:r>
      <w:r w:rsidRPr="00CC35A2">
        <w:rPr>
          <w:sz w:val="28"/>
          <w:szCs w:val="28"/>
        </w:rPr>
        <w:t>дминистрация.</w:t>
      </w:r>
    </w:p>
    <w:p w:rsidR="00DE0D6D" w:rsidRDefault="00DE0D6D" w:rsidP="00DE0D6D">
      <w:pPr>
        <w:ind w:firstLine="709"/>
        <w:jc w:val="both"/>
        <w:rPr>
          <w:sz w:val="28"/>
          <w:szCs w:val="28"/>
        </w:rPr>
      </w:pPr>
      <w:r w:rsidRPr="00CC35A2">
        <w:rPr>
          <w:sz w:val="28"/>
          <w:szCs w:val="28"/>
        </w:rPr>
        <w:lastRenderedPageBreak/>
        <w:t>2.2.2. В предоставлении мун</w:t>
      </w:r>
      <w:r>
        <w:rPr>
          <w:sz w:val="28"/>
          <w:szCs w:val="28"/>
        </w:rPr>
        <w:t>иципальной услуги участвую</w:t>
      </w:r>
      <w:r w:rsidRPr="00CC35A2">
        <w:rPr>
          <w:sz w:val="28"/>
          <w:szCs w:val="28"/>
        </w:rPr>
        <w:t>т МФЦ</w:t>
      </w:r>
      <w:r w:rsidRPr="006E23BA">
        <w:rPr>
          <w:rFonts w:eastAsiaTheme="minorHAnsi"/>
          <w:sz w:val="28"/>
          <w:szCs w:val="28"/>
          <w:lang w:eastAsia="en-US"/>
        </w:rPr>
        <w:t xml:space="preserve"> </w:t>
      </w:r>
      <w:r w:rsidRPr="006E23BA">
        <w:rPr>
          <w:sz w:val="28"/>
          <w:szCs w:val="28"/>
        </w:rPr>
        <w:t xml:space="preserve">на основании заключенных между </w:t>
      </w:r>
      <w:r>
        <w:rPr>
          <w:sz w:val="28"/>
          <w:szCs w:val="28"/>
        </w:rPr>
        <w:t xml:space="preserve">администрацией и </w:t>
      </w:r>
      <w:r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DE0D6D" w:rsidRPr="00764AFA" w:rsidRDefault="00DE0D6D" w:rsidP="00DE0D6D">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E0D6D" w:rsidRDefault="00DE0D6D" w:rsidP="00DE0D6D">
      <w:pPr>
        <w:ind w:firstLine="709"/>
        <w:jc w:val="both"/>
        <w:rPr>
          <w:sz w:val="28"/>
          <w:szCs w:val="28"/>
        </w:rPr>
      </w:pPr>
      <w:r w:rsidRPr="00764AFA">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Pr>
          <w:sz w:val="28"/>
          <w:szCs w:val="28"/>
        </w:rPr>
        <w:t xml:space="preserve">администрацией с </w:t>
      </w:r>
      <w:r w:rsidRPr="00764AFA">
        <w:rPr>
          <w:sz w:val="28"/>
          <w:szCs w:val="28"/>
        </w:rPr>
        <w:t>уполномоченным МФЦ.</w:t>
      </w:r>
    </w:p>
    <w:p w:rsidR="00DE0D6D" w:rsidRPr="00CC35A2" w:rsidRDefault="00DE0D6D" w:rsidP="000D552E">
      <w:pPr>
        <w:ind w:firstLine="709"/>
        <w:jc w:val="both"/>
        <w:rPr>
          <w:sz w:val="28"/>
          <w:szCs w:val="28"/>
        </w:rPr>
      </w:pPr>
      <w:bookmarkStart w:id="1" w:name="sub_134"/>
      <w:r w:rsidRPr="000D552E">
        <w:rPr>
          <w:sz w:val="28"/>
          <w:szCs w:val="28"/>
        </w:rPr>
        <w:t xml:space="preserve">2.2.3. </w:t>
      </w:r>
      <w:bookmarkEnd w:id="1"/>
      <w:r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CC35A2">
        <w:rPr>
          <w:sz w:val="28"/>
          <w:szCs w:val="28"/>
        </w:rPr>
        <w:t xml:space="preserve">Совета </w:t>
      </w:r>
      <w:r w:rsidR="003E028C">
        <w:rPr>
          <w:sz w:val="28"/>
          <w:szCs w:val="28"/>
        </w:rPr>
        <w:t>Харьковского</w:t>
      </w:r>
      <w:r w:rsidRPr="00CC35A2">
        <w:rPr>
          <w:sz w:val="28"/>
          <w:szCs w:val="28"/>
        </w:rPr>
        <w:t xml:space="preserve"> сельского поселения Лабинского района.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bookmarkStart w:id="2" w:name="Par159"/>
      <w:bookmarkEnd w:id="2"/>
      <w:r w:rsidRPr="00CC35A2">
        <w:rPr>
          <w:b/>
          <w:sz w:val="28"/>
          <w:szCs w:val="28"/>
        </w:rPr>
        <w:t xml:space="preserve">2.3. </w:t>
      </w:r>
      <w:r w:rsidRPr="00CC35A2">
        <w:rPr>
          <w:b/>
          <w:color w:val="000000"/>
          <w:sz w:val="28"/>
          <w:szCs w:val="28"/>
        </w:rPr>
        <w:t>Описание р</w:t>
      </w:r>
      <w:r w:rsidRPr="00CC35A2">
        <w:rPr>
          <w:b/>
          <w:sz w:val="28"/>
          <w:szCs w:val="28"/>
        </w:rPr>
        <w:t>езультата предоставления муниципальной услуги</w:t>
      </w:r>
    </w:p>
    <w:p w:rsidR="00DE0D6D" w:rsidRPr="00CC35A2" w:rsidRDefault="00DE0D6D" w:rsidP="00DE0D6D">
      <w:pPr>
        <w:jc w:val="both"/>
        <w:rPr>
          <w:sz w:val="28"/>
          <w:szCs w:val="28"/>
        </w:rPr>
      </w:pPr>
    </w:p>
    <w:p w:rsidR="00744BE6" w:rsidRDefault="00DE0D6D" w:rsidP="00D438DF">
      <w:pPr>
        <w:ind w:firstLine="708"/>
        <w:jc w:val="both"/>
        <w:rPr>
          <w:sz w:val="28"/>
          <w:szCs w:val="28"/>
        </w:rPr>
      </w:pPr>
      <w:bookmarkStart w:id="3" w:name="sub_137"/>
      <w:r w:rsidRPr="00CC35A2">
        <w:rPr>
          <w:sz w:val="28"/>
          <w:szCs w:val="28"/>
        </w:rPr>
        <w:t>Результатом предоставлени</w:t>
      </w:r>
      <w:r w:rsidR="00D438DF">
        <w:rPr>
          <w:sz w:val="28"/>
          <w:szCs w:val="28"/>
        </w:rPr>
        <w:t>я муниципальной услуги является:</w:t>
      </w:r>
    </w:p>
    <w:p w:rsidR="00D438DF" w:rsidRPr="00D438DF" w:rsidRDefault="00D438DF" w:rsidP="00D438DF">
      <w:pPr>
        <w:ind w:firstLine="708"/>
        <w:jc w:val="both"/>
        <w:rPr>
          <w:sz w:val="28"/>
          <w:szCs w:val="28"/>
        </w:rPr>
      </w:pPr>
      <w:bookmarkStart w:id="4" w:name="sub_71"/>
      <w:r>
        <w:rPr>
          <w:sz w:val="28"/>
          <w:szCs w:val="28"/>
        </w:rPr>
        <w:t>при</w:t>
      </w:r>
      <w:r w:rsidRPr="00D438DF">
        <w:rPr>
          <w:sz w:val="28"/>
          <w:szCs w:val="28"/>
        </w:rPr>
        <w:t xml:space="preserve"> регистрации трудового договора</w:t>
      </w:r>
      <w:r w:rsidR="0006300E">
        <w:rPr>
          <w:sz w:val="28"/>
          <w:szCs w:val="28"/>
        </w:rPr>
        <w:t xml:space="preserve"> (соглашения о внесении </w:t>
      </w:r>
      <w:r w:rsidRPr="00D438DF">
        <w:rPr>
          <w:sz w:val="28"/>
          <w:szCs w:val="28"/>
        </w:rPr>
        <w:t>изменений в трудовой договор</w:t>
      </w:r>
      <w:r w:rsidR="0006300E">
        <w:rPr>
          <w:sz w:val="28"/>
          <w:szCs w:val="28"/>
        </w:rPr>
        <w:t>)</w:t>
      </w:r>
      <w:r w:rsidRPr="00D438DF">
        <w:rPr>
          <w:sz w:val="28"/>
          <w:szCs w:val="28"/>
        </w:rPr>
        <w:t xml:space="preserve"> проставление на трудово</w:t>
      </w:r>
      <w:r>
        <w:rPr>
          <w:sz w:val="28"/>
          <w:szCs w:val="28"/>
        </w:rPr>
        <w:t>м</w:t>
      </w:r>
      <w:r w:rsidRPr="00D438DF">
        <w:rPr>
          <w:sz w:val="28"/>
          <w:szCs w:val="28"/>
        </w:rPr>
        <w:t xml:space="preserve"> договор</w:t>
      </w:r>
      <w:r>
        <w:rPr>
          <w:sz w:val="28"/>
          <w:szCs w:val="28"/>
        </w:rPr>
        <w:t>е</w:t>
      </w:r>
      <w:r w:rsidRPr="00D438DF">
        <w:rPr>
          <w:sz w:val="28"/>
          <w:szCs w:val="28"/>
        </w:rPr>
        <w:t xml:space="preserve"> </w:t>
      </w:r>
      <w:r w:rsidR="0006300E">
        <w:rPr>
          <w:sz w:val="28"/>
          <w:szCs w:val="28"/>
        </w:rPr>
        <w:t>(</w:t>
      </w:r>
      <w:r>
        <w:rPr>
          <w:sz w:val="28"/>
          <w:szCs w:val="28"/>
        </w:rPr>
        <w:t xml:space="preserve">соглашении о внесении </w:t>
      </w:r>
      <w:r w:rsidRPr="00D438DF">
        <w:rPr>
          <w:sz w:val="28"/>
          <w:szCs w:val="28"/>
        </w:rPr>
        <w:t>изменени</w:t>
      </w:r>
      <w:r>
        <w:rPr>
          <w:sz w:val="28"/>
          <w:szCs w:val="28"/>
        </w:rPr>
        <w:t>й</w:t>
      </w:r>
      <w:r w:rsidRPr="00D438DF">
        <w:rPr>
          <w:sz w:val="28"/>
          <w:szCs w:val="28"/>
        </w:rPr>
        <w:t xml:space="preserve"> </w:t>
      </w:r>
      <w:r>
        <w:rPr>
          <w:sz w:val="28"/>
          <w:szCs w:val="28"/>
        </w:rPr>
        <w:t>в</w:t>
      </w:r>
      <w:r w:rsidRPr="00D438DF">
        <w:rPr>
          <w:sz w:val="28"/>
          <w:szCs w:val="28"/>
        </w:rPr>
        <w:t xml:space="preserve"> трудово</w:t>
      </w:r>
      <w:r>
        <w:rPr>
          <w:sz w:val="28"/>
          <w:szCs w:val="28"/>
        </w:rPr>
        <w:t>й</w:t>
      </w:r>
      <w:r w:rsidRPr="00D438DF">
        <w:rPr>
          <w:sz w:val="28"/>
          <w:szCs w:val="28"/>
        </w:rPr>
        <w:t xml:space="preserve"> договор</w:t>
      </w:r>
      <w:r w:rsidR="0006300E">
        <w:rPr>
          <w:sz w:val="28"/>
          <w:szCs w:val="28"/>
        </w:rPr>
        <w:t>)</w:t>
      </w:r>
      <w:r w:rsidRPr="00D438DF">
        <w:rPr>
          <w:sz w:val="28"/>
          <w:szCs w:val="28"/>
        </w:rPr>
        <w:t xml:space="preserve"> </w:t>
      </w:r>
      <w:r>
        <w:rPr>
          <w:sz w:val="28"/>
          <w:szCs w:val="28"/>
        </w:rPr>
        <w:t>отметки</w:t>
      </w:r>
      <w:r w:rsidRPr="00D438DF">
        <w:rPr>
          <w:sz w:val="28"/>
          <w:szCs w:val="28"/>
        </w:rPr>
        <w:t xml:space="preserve"> о его регистрации;</w:t>
      </w:r>
    </w:p>
    <w:p w:rsidR="00D438DF" w:rsidRPr="00D438DF" w:rsidRDefault="00D438DF" w:rsidP="00D438DF">
      <w:pPr>
        <w:ind w:firstLine="708"/>
        <w:jc w:val="both"/>
        <w:rPr>
          <w:sz w:val="28"/>
          <w:szCs w:val="28"/>
        </w:rPr>
      </w:pPr>
      <w:bookmarkStart w:id="5" w:name="sub_72"/>
      <w:bookmarkEnd w:id="4"/>
      <w:r>
        <w:rPr>
          <w:sz w:val="28"/>
          <w:szCs w:val="28"/>
        </w:rPr>
        <w:t>при</w:t>
      </w:r>
      <w:r w:rsidRPr="00D438DF">
        <w:rPr>
          <w:sz w:val="28"/>
          <w:szCs w:val="28"/>
        </w:rPr>
        <w:t xml:space="preserve"> регистрации факта прекращения трудового договора </w:t>
      </w:r>
      <w:r>
        <w:rPr>
          <w:sz w:val="28"/>
          <w:szCs w:val="28"/>
        </w:rPr>
        <w:t>–</w:t>
      </w:r>
      <w:r w:rsidRPr="00D438DF">
        <w:rPr>
          <w:sz w:val="28"/>
          <w:szCs w:val="28"/>
        </w:rPr>
        <w:t xml:space="preserve"> проставление на трудовом договоре </w:t>
      </w:r>
      <w:r>
        <w:rPr>
          <w:sz w:val="28"/>
          <w:szCs w:val="28"/>
        </w:rPr>
        <w:t>отметки</w:t>
      </w:r>
      <w:r w:rsidRPr="00D438DF">
        <w:rPr>
          <w:sz w:val="28"/>
          <w:szCs w:val="28"/>
        </w:rPr>
        <w:t xml:space="preserve"> о регистрации факта его прекращения;</w:t>
      </w:r>
    </w:p>
    <w:bookmarkEnd w:id="5"/>
    <w:p w:rsidR="00744BE6" w:rsidRDefault="00744BE6" w:rsidP="00744BE6">
      <w:pPr>
        <w:ind w:firstLine="708"/>
        <w:jc w:val="both"/>
        <w:rPr>
          <w:bCs/>
          <w:sz w:val="28"/>
          <w:szCs w:val="28"/>
        </w:rPr>
      </w:pPr>
      <w:r w:rsidRPr="00744BE6">
        <w:rPr>
          <w:sz w:val="28"/>
          <w:szCs w:val="28"/>
        </w:rPr>
        <w:t>уведомление об отказе в предоставлении муниципальной услуги</w:t>
      </w:r>
      <w:r w:rsidR="007A0B18">
        <w:rPr>
          <w:sz w:val="28"/>
          <w:szCs w:val="28"/>
        </w:rPr>
        <w:t>.</w:t>
      </w:r>
    </w:p>
    <w:p w:rsidR="00DE0D6D" w:rsidRPr="008D7B93" w:rsidRDefault="00DE0D6D" w:rsidP="00DE0D6D">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DE0D6D" w:rsidRPr="008D7B93" w:rsidRDefault="00DE0D6D" w:rsidP="00DE0D6D">
      <w:pPr>
        <w:ind w:firstLine="708"/>
        <w:jc w:val="both"/>
        <w:rPr>
          <w:sz w:val="28"/>
          <w:szCs w:val="28"/>
        </w:rPr>
      </w:pPr>
      <w:r w:rsidRPr="008D7B93">
        <w:rPr>
          <w:sz w:val="28"/>
          <w:szCs w:val="28"/>
        </w:rPr>
        <w:t>Результаты предоставления муниципальной услуги</w:t>
      </w:r>
      <w:r>
        <w:rPr>
          <w:sz w:val="28"/>
          <w:szCs w:val="28"/>
        </w:rPr>
        <w:t xml:space="preserve"> </w:t>
      </w:r>
      <w:r w:rsidRPr="008D7B93">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DE0D6D" w:rsidRPr="00CC35A2" w:rsidRDefault="00DE0D6D" w:rsidP="00DE0D6D">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3"/>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lastRenderedPageBreak/>
        <w:t>2.4. Срок предоставления муниципальной услуги</w:t>
      </w:r>
      <w:r>
        <w:rPr>
          <w:b/>
          <w:sz w:val="28"/>
          <w:szCs w:val="28"/>
        </w:rPr>
        <w:t>,</w:t>
      </w:r>
      <w:r w:rsidRPr="008D7B93">
        <w:rPr>
          <w:rFonts w:eastAsiaTheme="minorHAnsi"/>
          <w:b/>
          <w:sz w:val="28"/>
          <w:szCs w:val="28"/>
          <w:lang w:eastAsia="zh-CN"/>
        </w:rPr>
        <w:t xml:space="preserve"> </w:t>
      </w:r>
      <w:r w:rsidRPr="008D7B93">
        <w:rPr>
          <w:b/>
          <w:sz w:val="28"/>
          <w:szCs w:val="28"/>
        </w:rPr>
        <w:t>в том числе с учетом необходимости обращения в организации, участвующие в</w:t>
      </w:r>
      <w:r>
        <w:rPr>
          <w:b/>
          <w:sz w:val="28"/>
          <w:szCs w:val="28"/>
        </w:rPr>
        <w:t xml:space="preserve"> </w:t>
      </w:r>
      <w:r w:rsidRPr="008D7B93">
        <w:rPr>
          <w:b/>
          <w:sz w:val="28"/>
          <w:szCs w:val="28"/>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DE0D6D" w:rsidRPr="00CC35A2" w:rsidRDefault="00DE0D6D" w:rsidP="00DE0D6D">
      <w:pPr>
        <w:jc w:val="both"/>
        <w:rPr>
          <w:sz w:val="28"/>
          <w:szCs w:val="28"/>
        </w:rPr>
      </w:pPr>
    </w:p>
    <w:p w:rsidR="00DE0D6D" w:rsidRDefault="00DE0D6D" w:rsidP="00DE0D6D">
      <w:pPr>
        <w:ind w:firstLine="708"/>
        <w:jc w:val="both"/>
        <w:rPr>
          <w:sz w:val="28"/>
          <w:szCs w:val="28"/>
        </w:rPr>
      </w:pPr>
      <w:r w:rsidRPr="00CC35A2">
        <w:rPr>
          <w:sz w:val="28"/>
          <w:szCs w:val="28"/>
        </w:rPr>
        <w:t xml:space="preserve">Срок предоставления муниципальной услуги </w:t>
      </w:r>
      <w:r>
        <w:rPr>
          <w:sz w:val="28"/>
          <w:szCs w:val="28"/>
        </w:rPr>
        <w:t xml:space="preserve">составляет не более </w:t>
      </w:r>
      <w:r w:rsidR="00797D4F">
        <w:rPr>
          <w:sz w:val="28"/>
          <w:szCs w:val="28"/>
        </w:rPr>
        <w:t>пят</w:t>
      </w:r>
      <w:r w:rsidR="00254948">
        <w:rPr>
          <w:sz w:val="28"/>
          <w:szCs w:val="28"/>
        </w:rPr>
        <w:t>и</w:t>
      </w:r>
      <w:r w:rsidRPr="00CC35A2">
        <w:rPr>
          <w:sz w:val="28"/>
          <w:szCs w:val="28"/>
        </w:rPr>
        <w:t xml:space="preserve"> рабочих дней со дня </w:t>
      </w:r>
      <w:r>
        <w:rPr>
          <w:sz w:val="28"/>
          <w:szCs w:val="28"/>
        </w:rPr>
        <w:t>регистрации</w:t>
      </w:r>
      <w:r w:rsidRPr="00CC35A2">
        <w:rPr>
          <w:sz w:val="28"/>
          <w:szCs w:val="28"/>
        </w:rPr>
        <w:t xml:space="preserve"> заявления </w:t>
      </w:r>
      <w:r w:rsidRPr="00D228E0">
        <w:rPr>
          <w:sz w:val="28"/>
          <w:szCs w:val="28"/>
        </w:rPr>
        <w:t xml:space="preserve">о предоставлении </w:t>
      </w:r>
      <w:r>
        <w:rPr>
          <w:sz w:val="28"/>
          <w:szCs w:val="28"/>
        </w:rPr>
        <w:t>муниципальной услуги.</w:t>
      </w:r>
    </w:p>
    <w:p w:rsidR="00DE0D6D" w:rsidRDefault="00DE0D6D" w:rsidP="00DE0D6D">
      <w:pPr>
        <w:ind w:firstLine="708"/>
        <w:jc w:val="both"/>
        <w:rPr>
          <w:sz w:val="28"/>
          <w:szCs w:val="28"/>
        </w:rPr>
      </w:pPr>
      <w:r w:rsidRPr="00CD5BF7">
        <w:rPr>
          <w:sz w:val="28"/>
          <w:szCs w:val="28"/>
        </w:rPr>
        <w:t>В случае подачи заявителем заявления на получение муниципальн</w:t>
      </w:r>
      <w:r>
        <w:rPr>
          <w:sz w:val="28"/>
          <w:szCs w:val="28"/>
        </w:rPr>
        <w:t xml:space="preserve">ой услуги через </w:t>
      </w:r>
      <w:r w:rsidR="00BE6269">
        <w:rPr>
          <w:sz w:val="28"/>
          <w:szCs w:val="28"/>
        </w:rPr>
        <w:t>е</w:t>
      </w:r>
      <w:r>
        <w:rPr>
          <w:sz w:val="28"/>
          <w:szCs w:val="28"/>
        </w:rPr>
        <w:t xml:space="preserve">диный портал, </w:t>
      </w:r>
      <w:r w:rsidR="00043844">
        <w:rPr>
          <w:sz w:val="28"/>
          <w:szCs w:val="28"/>
        </w:rPr>
        <w:t>р</w:t>
      </w:r>
      <w:r w:rsidRPr="00CD5BF7">
        <w:rPr>
          <w:sz w:val="28"/>
          <w:szCs w:val="28"/>
        </w:rPr>
        <w:t xml:space="preserve">егиональный портал срок предоставления муниципальной услуги не превышает </w:t>
      </w:r>
      <w:r w:rsidR="00797D4F">
        <w:rPr>
          <w:sz w:val="28"/>
          <w:szCs w:val="28"/>
        </w:rPr>
        <w:t>сем</w:t>
      </w:r>
      <w:r>
        <w:rPr>
          <w:sz w:val="28"/>
          <w:szCs w:val="28"/>
        </w:rPr>
        <w:t>и</w:t>
      </w:r>
      <w:r w:rsidRPr="00CD5BF7">
        <w:rPr>
          <w:sz w:val="28"/>
          <w:szCs w:val="28"/>
        </w:rPr>
        <w:t xml:space="preserve"> рабочих дней</w:t>
      </w:r>
      <w:r>
        <w:rPr>
          <w:sz w:val="28"/>
          <w:szCs w:val="28"/>
        </w:rPr>
        <w:t>.</w:t>
      </w:r>
    </w:p>
    <w:p w:rsidR="00DE0D6D" w:rsidRPr="00CC35A2" w:rsidRDefault="00DE0D6D" w:rsidP="00DE0D6D">
      <w:pPr>
        <w:jc w:val="both"/>
        <w:rPr>
          <w:sz w:val="28"/>
          <w:szCs w:val="28"/>
        </w:rPr>
      </w:pPr>
    </w:p>
    <w:p w:rsidR="00DE0D6D" w:rsidRDefault="00DE0D6D" w:rsidP="00DE0D6D">
      <w:pPr>
        <w:autoSpaceDE w:val="0"/>
        <w:autoSpaceDN w:val="0"/>
        <w:adjustRightInd w:val="0"/>
        <w:jc w:val="center"/>
        <w:rPr>
          <w:b/>
          <w:sz w:val="28"/>
          <w:szCs w:val="28"/>
        </w:rPr>
      </w:pPr>
      <w:r w:rsidRPr="00EF1FEC">
        <w:rPr>
          <w:b/>
          <w:sz w:val="28"/>
          <w:szCs w:val="28"/>
        </w:rPr>
        <w:t>2.5. Нормативные правовые акты, регулирующие предоставление муниципальной услуги</w:t>
      </w:r>
    </w:p>
    <w:p w:rsidR="00DE0D6D" w:rsidRPr="002A549C" w:rsidRDefault="00DE0D6D" w:rsidP="00547074">
      <w:pPr>
        <w:autoSpaceDE w:val="0"/>
        <w:autoSpaceDN w:val="0"/>
        <w:adjustRightInd w:val="0"/>
        <w:jc w:val="both"/>
        <w:rPr>
          <w:sz w:val="28"/>
          <w:szCs w:val="28"/>
        </w:rPr>
      </w:pPr>
    </w:p>
    <w:p w:rsidR="008152C9" w:rsidRDefault="000C7A4A" w:rsidP="008152C9">
      <w:pPr>
        <w:autoSpaceDE w:val="0"/>
        <w:autoSpaceDN w:val="0"/>
        <w:adjustRightInd w:val="0"/>
        <w:ind w:firstLine="709"/>
        <w:jc w:val="both"/>
        <w:rPr>
          <w:sz w:val="28"/>
          <w:szCs w:val="28"/>
        </w:rPr>
      </w:pPr>
      <w:r w:rsidRPr="000C7A4A">
        <w:rPr>
          <w:sz w:val="28"/>
          <w:szCs w:val="28"/>
        </w:rPr>
        <w:t>Предоставление муниципальной услуги осуществляется в соответствии со следующими</w:t>
      </w:r>
      <w:r w:rsidR="008152C9">
        <w:rPr>
          <w:sz w:val="28"/>
          <w:szCs w:val="28"/>
        </w:rPr>
        <w:t xml:space="preserve"> нормативными правовыми актами:</w:t>
      </w:r>
    </w:p>
    <w:p w:rsidR="008152C9" w:rsidRDefault="008152C9" w:rsidP="008152C9">
      <w:pPr>
        <w:autoSpaceDE w:val="0"/>
        <w:autoSpaceDN w:val="0"/>
        <w:adjustRightInd w:val="0"/>
        <w:ind w:firstLine="709"/>
        <w:jc w:val="both"/>
        <w:rPr>
          <w:sz w:val="28"/>
          <w:szCs w:val="28"/>
        </w:rPr>
      </w:pPr>
      <w:r w:rsidRPr="008152C9">
        <w:rPr>
          <w:bCs/>
          <w:sz w:val="28"/>
          <w:szCs w:val="28"/>
        </w:rPr>
        <w:t>Конституция</w:t>
      </w:r>
      <w:r w:rsidRPr="008152C9">
        <w:rPr>
          <w:sz w:val="28"/>
          <w:szCs w:val="28"/>
        </w:rPr>
        <w:t xml:space="preserve"> Российской Федерации («Официальный интернет-портал правовой информации» – </w:t>
      </w:r>
      <w:r w:rsidRPr="008152C9">
        <w:rPr>
          <w:bCs/>
          <w:sz w:val="28"/>
          <w:szCs w:val="28"/>
        </w:rPr>
        <w:t>www.pravo.gov.ru,</w:t>
      </w:r>
      <w:r w:rsidRPr="008152C9">
        <w:rPr>
          <w:sz w:val="28"/>
          <w:szCs w:val="28"/>
        </w:rPr>
        <w:t xml:space="preserve"> 1 августа 2014 года, «Собрание законодательства Российской Федерации» от 4 августа 2014 года, № 31, ст. 4398);</w:t>
      </w:r>
    </w:p>
    <w:p w:rsidR="00853CAB" w:rsidRDefault="001D6F8F" w:rsidP="00853CAB">
      <w:pPr>
        <w:ind w:firstLine="709"/>
        <w:jc w:val="both"/>
        <w:rPr>
          <w:rFonts w:eastAsia="WenQuanYi Micro Hei"/>
          <w:kern w:val="1"/>
          <w:sz w:val="28"/>
          <w:szCs w:val="28"/>
          <w:lang w:eastAsia="hi-IN" w:bidi="hi-IN"/>
        </w:rPr>
      </w:pPr>
      <w:r>
        <w:rPr>
          <w:rFonts w:eastAsia="WenQuanYi Micro Hei"/>
          <w:kern w:val="1"/>
          <w:sz w:val="28"/>
          <w:szCs w:val="28"/>
          <w:lang w:eastAsia="hi-IN" w:bidi="hi-IN"/>
        </w:rPr>
        <w:t>Трудово</w:t>
      </w:r>
      <w:r w:rsidR="008152C9">
        <w:rPr>
          <w:rFonts w:eastAsia="WenQuanYi Micro Hei"/>
          <w:kern w:val="1"/>
          <w:sz w:val="28"/>
          <w:szCs w:val="28"/>
          <w:lang w:eastAsia="hi-IN" w:bidi="hi-IN"/>
        </w:rPr>
        <w:t>й кодекс</w:t>
      </w:r>
      <w:r w:rsidR="008152C9" w:rsidRPr="00866728">
        <w:rPr>
          <w:rFonts w:eastAsia="WenQuanYi Micro Hei"/>
          <w:kern w:val="1"/>
          <w:sz w:val="28"/>
          <w:szCs w:val="28"/>
          <w:lang w:eastAsia="hi-IN" w:bidi="hi-IN"/>
        </w:rPr>
        <w:t xml:space="preserve"> Российской Федерации от </w:t>
      </w:r>
      <w:r w:rsidR="00853CAB">
        <w:rPr>
          <w:rFonts w:eastAsia="WenQuanYi Micro Hei"/>
          <w:kern w:val="1"/>
          <w:sz w:val="28"/>
          <w:szCs w:val="28"/>
          <w:lang w:eastAsia="hi-IN" w:bidi="hi-IN"/>
        </w:rPr>
        <w:t>25 октября 2001 года № 136-ФЗ («</w:t>
      </w:r>
      <w:r w:rsidR="00853CAB" w:rsidRPr="00853CAB">
        <w:rPr>
          <w:rFonts w:eastAsia="WenQuanYi Micro Hei"/>
          <w:kern w:val="1"/>
          <w:sz w:val="28"/>
          <w:szCs w:val="28"/>
          <w:lang w:eastAsia="hi-IN" w:bidi="hi-IN"/>
        </w:rPr>
        <w:t>Российск</w:t>
      </w:r>
      <w:r w:rsidR="00853CAB">
        <w:rPr>
          <w:rFonts w:eastAsia="WenQuanYi Micro Hei"/>
          <w:kern w:val="1"/>
          <w:sz w:val="28"/>
          <w:szCs w:val="28"/>
          <w:lang w:eastAsia="hi-IN" w:bidi="hi-IN"/>
        </w:rPr>
        <w:t>ая</w:t>
      </w:r>
      <w:r w:rsidR="00853CAB" w:rsidRPr="00853CAB">
        <w:rPr>
          <w:rFonts w:eastAsia="WenQuanYi Micro Hei"/>
          <w:kern w:val="1"/>
          <w:sz w:val="28"/>
          <w:szCs w:val="28"/>
          <w:lang w:eastAsia="hi-IN" w:bidi="hi-IN"/>
        </w:rPr>
        <w:t xml:space="preserve"> газет</w:t>
      </w:r>
      <w:r w:rsidR="00853CAB">
        <w:rPr>
          <w:rFonts w:eastAsia="WenQuanYi Micro Hei"/>
          <w:kern w:val="1"/>
          <w:sz w:val="28"/>
          <w:szCs w:val="28"/>
          <w:lang w:eastAsia="hi-IN" w:bidi="hi-IN"/>
        </w:rPr>
        <w:t>а»,</w:t>
      </w:r>
      <w:r w:rsidR="00853CAB" w:rsidRPr="00853CAB">
        <w:rPr>
          <w:rFonts w:eastAsia="WenQuanYi Micro Hei"/>
          <w:kern w:val="1"/>
          <w:sz w:val="28"/>
          <w:szCs w:val="28"/>
          <w:lang w:eastAsia="hi-IN" w:bidi="hi-IN"/>
        </w:rPr>
        <w:t xml:space="preserve"> № 256</w:t>
      </w:r>
      <w:r w:rsidR="00853CAB">
        <w:rPr>
          <w:rFonts w:eastAsia="WenQuanYi Micro Hei"/>
          <w:kern w:val="1"/>
          <w:sz w:val="28"/>
          <w:szCs w:val="28"/>
          <w:lang w:eastAsia="hi-IN" w:bidi="hi-IN"/>
        </w:rPr>
        <w:t xml:space="preserve"> от 31 декабря 2001 года</w:t>
      </w:r>
      <w:r w:rsidR="00853CAB" w:rsidRPr="00866728">
        <w:rPr>
          <w:rFonts w:eastAsia="WenQuanYi Micro Hei"/>
          <w:kern w:val="1"/>
          <w:sz w:val="28"/>
          <w:szCs w:val="28"/>
          <w:lang w:eastAsia="hi-IN" w:bidi="hi-IN"/>
        </w:rPr>
        <w:t>;</w:t>
      </w:r>
      <w:r w:rsidR="00853CAB">
        <w:rPr>
          <w:rFonts w:eastAsia="WenQuanYi Micro Hei"/>
          <w:kern w:val="1"/>
          <w:sz w:val="28"/>
          <w:szCs w:val="28"/>
          <w:lang w:eastAsia="hi-IN" w:bidi="hi-IN"/>
        </w:rPr>
        <w:t xml:space="preserve"> «</w:t>
      </w:r>
      <w:r w:rsidR="00853CAB" w:rsidRPr="00853CAB">
        <w:rPr>
          <w:rFonts w:eastAsia="WenQuanYi Micro Hei"/>
          <w:kern w:val="1"/>
          <w:sz w:val="28"/>
          <w:szCs w:val="28"/>
          <w:lang w:eastAsia="hi-IN" w:bidi="hi-IN"/>
        </w:rPr>
        <w:t>Собрани</w:t>
      </w:r>
      <w:r w:rsidR="00853CAB">
        <w:rPr>
          <w:rFonts w:eastAsia="WenQuanYi Micro Hei"/>
          <w:kern w:val="1"/>
          <w:sz w:val="28"/>
          <w:szCs w:val="28"/>
          <w:lang w:eastAsia="hi-IN" w:bidi="hi-IN"/>
        </w:rPr>
        <w:t>е</w:t>
      </w:r>
      <w:r w:rsidR="00853CAB" w:rsidRPr="00853CAB">
        <w:rPr>
          <w:rFonts w:eastAsia="WenQuanYi Micro Hei"/>
          <w:kern w:val="1"/>
          <w:sz w:val="28"/>
          <w:szCs w:val="28"/>
          <w:lang w:eastAsia="hi-IN" w:bidi="hi-IN"/>
        </w:rPr>
        <w:t xml:space="preserve"> законодательства Российской Федерации</w:t>
      </w:r>
      <w:r w:rsidR="00853CAB">
        <w:rPr>
          <w:rFonts w:eastAsia="WenQuanYi Micro Hei"/>
          <w:kern w:val="1"/>
          <w:sz w:val="28"/>
          <w:szCs w:val="28"/>
          <w:lang w:eastAsia="hi-IN" w:bidi="hi-IN"/>
        </w:rPr>
        <w:t>» от 7 января 2002 года, №</w:t>
      </w:r>
      <w:r w:rsidR="00853CAB" w:rsidRPr="00853CAB">
        <w:rPr>
          <w:rFonts w:eastAsia="WenQuanYi Micro Hei"/>
          <w:kern w:val="1"/>
          <w:sz w:val="28"/>
          <w:szCs w:val="28"/>
          <w:lang w:eastAsia="hi-IN" w:bidi="hi-IN"/>
        </w:rPr>
        <w:t xml:space="preserve"> 1 (часть I)</w:t>
      </w:r>
      <w:r w:rsidR="00853CAB">
        <w:rPr>
          <w:rFonts w:eastAsia="WenQuanYi Micro Hei"/>
          <w:kern w:val="1"/>
          <w:sz w:val="28"/>
          <w:szCs w:val="28"/>
          <w:lang w:eastAsia="hi-IN" w:bidi="hi-IN"/>
        </w:rPr>
        <w:t>,</w:t>
      </w:r>
      <w:r w:rsidR="00853CAB" w:rsidRPr="00853CAB">
        <w:rPr>
          <w:rFonts w:eastAsia="WenQuanYi Micro Hei"/>
          <w:kern w:val="1"/>
          <w:sz w:val="28"/>
          <w:szCs w:val="28"/>
          <w:lang w:eastAsia="hi-IN" w:bidi="hi-IN"/>
        </w:rPr>
        <w:t xml:space="preserve"> ст. 3</w:t>
      </w:r>
      <w:r w:rsidR="00853CAB" w:rsidRPr="00866728">
        <w:rPr>
          <w:rFonts w:eastAsia="WenQuanYi Micro Hei"/>
          <w:kern w:val="1"/>
          <w:sz w:val="28"/>
          <w:szCs w:val="28"/>
          <w:lang w:eastAsia="hi-IN" w:bidi="hi-IN"/>
        </w:rPr>
        <w:t>;</w:t>
      </w:r>
      <w:r w:rsidR="00853CAB">
        <w:rPr>
          <w:rFonts w:eastAsia="WenQuanYi Micro Hei"/>
          <w:kern w:val="1"/>
          <w:sz w:val="28"/>
          <w:szCs w:val="28"/>
          <w:lang w:eastAsia="hi-IN" w:bidi="hi-IN"/>
        </w:rPr>
        <w:t xml:space="preserve"> «</w:t>
      </w:r>
      <w:r w:rsidR="00853CAB" w:rsidRPr="00853CAB">
        <w:rPr>
          <w:rFonts w:eastAsia="WenQuanYi Micro Hei"/>
          <w:kern w:val="1"/>
          <w:sz w:val="28"/>
          <w:szCs w:val="28"/>
          <w:lang w:eastAsia="hi-IN" w:bidi="hi-IN"/>
        </w:rPr>
        <w:t>Парламентск</w:t>
      </w:r>
      <w:r w:rsidR="00853CAB">
        <w:rPr>
          <w:rFonts w:eastAsia="WenQuanYi Micro Hei"/>
          <w:kern w:val="1"/>
          <w:sz w:val="28"/>
          <w:szCs w:val="28"/>
          <w:lang w:eastAsia="hi-IN" w:bidi="hi-IN"/>
        </w:rPr>
        <w:t>ая</w:t>
      </w:r>
      <w:r w:rsidR="00853CAB" w:rsidRPr="00853CAB">
        <w:rPr>
          <w:rFonts w:eastAsia="WenQuanYi Micro Hei"/>
          <w:kern w:val="1"/>
          <w:sz w:val="28"/>
          <w:szCs w:val="28"/>
          <w:lang w:eastAsia="hi-IN" w:bidi="hi-IN"/>
        </w:rPr>
        <w:t xml:space="preserve"> газет</w:t>
      </w:r>
      <w:r w:rsidR="00853CAB">
        <w:rPr>
          <w:rFonts w:eastAsia="WenQuanYi Micro Hei"/>
          <w:kern w:val="1"/>
          <w:sz w:val="28"/>
          <w:szCs w:val="28"/>
          <w:lang w:eastAsia="hi-IN" w:bidi="hi-IN"/>
        </w:rPr>
        <w:t xml:space="preserve">а», </w:t>
      </w:r>
      <w:r w:rsidR="00853CAB" w:rsidRPr="00853CAB">
        <w:rPr>
          <w:rFonts w:eastAsia="WenQuanYi Micro Hei"/>
          <w:kern w:val="1"/>
          <w:sz w:val="28"/>
          <w:szCs w:val="28"/>
          <w:lang w:eastAsia="hi-IN" w:bidi="hi-IN"/>
        </w:rPr>
        <w:t>№ 2-5</w:t>
      </w:r>
      <w:r w:rsidR="00853CAB">
        <w:rPr>
          <w:rFonts w:eastAsia="WenQuanYi Micro Hei"/>
          <w:kern w:val="1"/>
          <w:sz w:val="28"/>
          <w:szCs w:val="28"/>
          <w:lang w:eastAsia="hi-IN" w:bidi="hi-IN"/>
        </w:rPr>
        <w:t xml:space="preserve"> от 5 января 2002 года);</w:t>
      </w:r>
    </w:p>
    <w:p w:rsidR="008152C9" w:rsidRDefault="008152C9" w:rsidP="008152C9">
      <w:pPr>
        <w:ind w:firstLine="709"/>
        <w:jc w:val="both"/>
        <w:rPr>
          <w:rFonts w:eastAsia="WenQuanYi Micro Hei"/>
          <w:kern w:val="1"/>
          <w:sz w:val="28"/>
          <w:szCs w:val="28"/>
          <w:lang w:eastAsia="hi-IN" w:bidi="hi-IN"/>
        </w:rPr>
      </w:pPr>
      <w:r>
        <w:rPr>
          <w:rFonts w:eastAsia="WenQuanYi Micro Hei"/>
          <w:kern w:val="1"/>
          <w:sz w:val="28"/>
          <w:szCs w:val="28"/>
          <w:lang w:eastAsia="hi-IN" w:bidi="hi-IN"/>
        </w:rPr>
        <w:t>Федеральный закон</w:t>
      </w:r>
      <w:r w:rsidRPr="00866728">
        <w:rPr>
          <w:rFonts w:eastAsia="WenQuanYi Micro Hei"/>
          <w:kern w:val="1"/>
          <w:sz w:val="28"/>
          <w:szCs w:val="28"/>
          <w:lang w:eastAsia="hi-IN" w:bidi="hi-IN"/>
        </w:rPr>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w:t>
      </w:r>
      <w:r>
        <w:rPr>
          <w:rFonts w:eastAsia="WenQuanYi Micro Hei"/>
          <w:kern w:val="1"/>
          <w:sz w:val="28"/>
          <w:szCs w:val="28"/>
          <w:lang w:eastAsia="hi-IN" w:bidi="hi-IN"/>
        </w:rPr>
        <w:t>, № 202 от 8 октября 2003 года);</w:t>
      </w:r>
    </w:p>
    <w:p w:rsidR="00133CCD" w:rsidRDefault="00133CCD" w:rsidP="008152C9">
      <w:pPr>
        <w:ind w:firstLine="709"/>
        <w:jc w:val="both"/>
        <w:rPr>
          <w:rFonts w:eastAsia="WenQuanYi Micro Hei"/>
          <w:kern w:val="1"/>
          <w:sz w:val="28"/>
          <w:szCs w:val="28"/>
          <w:lang w:eastAsia="hi-IN" w:bidi="hi-IN"/>
        </w:rPr>
      </w:pPr>
      <w:r w:rsidRPr="00133CCD">
        <w:rPr>
          <w:rFonts w:eastAsia="WenQuanYi Micro Hei"/>
          <w:kern w:val="1"/>
          <w:sz w:val="28"/>
          <w:szCs w:val="28"/>
          <w:lang w:eastAsia="hi-IN" w:bidi="hi-IN"/>
        </w:rPr>
        <w:t>Федера</w:t>
      </w:r>
      <w:r>
        <w:rPr>
          <w:rFonts w:eastAsia="WenQuanYi Micro Hei"/>
          <w:kern w:val="1"/>
          <w:sz w:val="28"/>
          <w:szCs w:val="28"/>
          <w:lang w:eastAsia="hi-IN" w:bidi="hi-IN"/>
        </w:rPr>
        <w:t>льный закон от 27 июля 2006 года №</w:t>
      </w:r>
      <w:r w:rsidRPr="00133CCD">
        <w:rPr>
          <w:rFonts w:eastAsia="WenQuanYi Micro Hei"/>
          <w:kern w:val="1"/>
          <w:sz w:val="28"/>
          <w:szCs w:val="28"/>
          <w:lang w:eastAsia="hi-IN" w:bidi="hi-IN"/>
        </w:rPr>
        <w:t xml:space="preserve"> 152-ФЗ </w:t>
      </w:r>
      <w:r>
        <w:rPr>
          <w:rFonts w:eastAsia="WenQuanYi Micro Hei"/>
          <w:kern w:val="1"/>
          <w:sz w:val="28"/>
          <w:szCs w:val="28"/>
          <w:lang w:eastAsia="hi-IN" w:bidi="hi-IN"/>
        </w:rPr>
        <w:t>«</w:t>
      </w:r>
      <w:r w:rsidRPr="00133CCD">
        <w:rPr>
          <w:rFonts w:eastAsia="WenQuanYi Micro Hei"/>
          <w:kern w:val="1"/>
          <w:sz w:val="28"/>
          <w:szCs w:val="28"/>
          <w:lang w:eastAsia="hi-IN" w:bidi="hi-IN"/>
        </w:rPr>
        <w:t>О персональных данных</w:t>
      </w:r>
      <w:r>
        <w:rPr>
          <w:rFonts w:eastAsia="WenQuanYi Micro Hei"/>
          <w:kern w:val="1"/>
          <w:sz w:val="28"/>
          <w:szCs w:val="28"/>
          <w:lang w:eastAsia="hi-IN" w:bidi="hi-IN"/>
        </w:rPr>
        <w:t>» («</w:t>
      </w:r>
      <w:r w:rsidRPr="00133CCD">
        <w:rPr>
          <w:rFonts w:eastAsia="WenQuanYi Micro Hei"/>
          <w:kern w:val="1"/>
          <w:sz w:val="28"/>
          <w:szCs w:val="28"/>
          <w:lang w:eastAsia="hi-IN" w:bidi="hi-IN"/>
        </w:rPr>
        <w:t>Российск</w:t>
      </w:r>
      <w:r>
        <w:rPr>
          <w:rFonts w:eastAsia="WenQuanYi Micro Hei"/>
          <w:kern w:val="1"/>
          <w:sz w:val="28"/>
          <w:szCs w:val="28"/>
          <w:lang w:eastAsia="hi-IN" w:bidi="hi-IN"/>
        </w:rPr>
        <w:t>ая</w:t>
      </w:r>
      <w:r w:rsidRPr="00133CCD">
        <w:rPr>
          <w:rFonts w:eastAsia="WenQuanYi Micro Hei"/>
          <w:kern w:val="1"/>
          <w:sz w:val="28"/>
          <w:szCs w:val="28"/>
          <w:lang w:eastAsia="hi-IN" w:bidi="hi-IN"/>
        </w:rPr>
        <w:t xml:space="preserve"> газет</w:t>
      </w:r>
      <w:r>
        <w:rPr>
          <w:rFonts w:eastAsia="WenQuanYi Micro Hei"/>
          <w:kern w:val="1"/>
          <w:sz w:val="28"/>
          <w:szCs w:val="28"/>
          <w:lang w:eastAsia="hi-IN" w:bidi="hi-IN"/>
        </w:rPr>
        <w:t>а», № 165</w:t>
      </w:r>
      <w:r w:rsidRPr="00133CCD">
        <w:rPr>
          <w:rFonts w:eastAsia="WenQuanYi Micro Hei"/>
          <w:kern w:val="1"/>
          <w:sz w:val="28"/>
          <w:szCs w:val="28"/>
          <w:lang w:eastAsia="hi-IN" w:bidi="hi-IN"/>
        </w:rPr>
        <w:t xml:space="preserve"> от 29 июля </w:t>
      </w:r>
      <w:r>
        <w:rPr>
          <w:rFonts w:eastAsia="WenQuanYi Micro Hei"/>
          <w:kern w:val="1"/>
          <w:sz w:val="28"/>
          <w:szCs w:val="28"/>
          <w:lang w:eastAsia="hi-IN" w:bidi="hi-IN"/>
        </w:rPr>
        <w:t>2006 года,</w:t>
      </w:r>
      <w:r w:rsidRPr="00133CCD">
        <w:rPr>
          <w:rFonts w:eastAsia="WenQuanYi Micro Hei"/>
          <w:kern w:val="1"/>
          <w:sz w:val="28"/>
          <w:szCs w:val="28"/>
          <w:lang w:eastAsia="hi-IN" w:bidi="hi-IN"/>
        </w:rPr>
        <w:t xml:space="preserve"> </w:t>
      </w:r>
      <w:r>
        <w:rPr>
          <w:rFonts w:eastAsia="WenQuanYi Micro Hei"/>
          <w:kern w:val="1"/>
          <w:sz w:val="28"/>
          <w:szCs w:val="28"/>
          <w:lang w:eastAsia="hi-IN" w:bidi="hi-IN"/>
        </w:rPr>
        <w:t>«</w:t>
      </w:r>
      <w:r w:rsidRPr="00133CCD">
        <w:rPr>
          <w:rFonts w:eastAsia="WenQuanYi Micro Hei"/>
          <w:kern w:val="1"/>
          <w:sz w:val="28"/>
          <w:szCs w:val="28"/>
          <w:lang w:eastAsia="hi-IN" w:bidi="hi-IN"/>
        </w:rPr>
        <w:t>Парламентск</w:t>
      </w:r>
      <w:r>
        <w:rPr>
          <w:rFonts w:eastAsia="WenQuanYi Micro Hei"/>
          <w:kern w:val="1"/>
          <w:sz w:val="28"/>
          <w:szCs w:val="28"/>
          <w:lang w:eastAsia="hi-IN" w:bidi="hi-IN"/>
        </w:rPr>
        <w:t>ая газета», № 126-127 от 3 августа 2006 года, «Собрание</w:t>
      </w:r>
      <w:r w:rsidRPr="00133CCD">
        <w:rPr>
          <w:rFonts w:eastAsia="WenQuanYi Micro Hei"/>
          <w:kern w:val="1"/>
          <w:sz w:val="28"/>
          <w:szCs w:val="28"/>
          <w:lang w:eastAsia="hi-IN" w:bidi="hi-IN"/>
        </w:rPr>
        <w:t xml:space="preserve"> законодательства Российской Федерации</w:t>
      </w:r>
      <w:r w:rsidR="007A4ABC">
        <w:rPr>
          <w:rFonts w:eastAsia="WenQuanYi Micro Hei"/>
          <w:kern w:val="1"/>
          <w:sz w:val="28"/>
          <w:szCs w:val="28"/>
          <w:lang w:eastAsia="hi-IN" w:bidi="hi-IN"/>
        </w:rPr>
        <w:t>» от 31 июля 2006 года №</w:t>
      </w:r>
      <w:r w:rsidRPr="00133CCD">
        <w:rPr>
          <w:rFonts w:eastAsia="WenQuanYi Micro Hei"/>
          <w:kern w:val="1"/>
          <w:sz w:val="28"/>
          <w:szCs w:val="28"/>
          <w:lang w:eastAsia="hi-IN" w:bidi="hi-IN"/>
        </w:rPr>
        <w:t xml:space="preserve"> 31 (часть I) ст. 3451</w:t>
      </w:r>
      <w:r w:rsidR="007A4ABC">
        <w:rPr>
          <w:rFonts w:eastAsia="WenQuanYi Micro Hei"/>
          <w:kern w:val="1"/>
          <w:sz w:val="28"/>
          <w:szCs w:val="28"/>
          <w:lang w:eastAsia="hi-IN" w:bidi="hi-IN"/>
        </w:rPr>
        <w:t>);</w:t>
      </w:r>
    </w:p>
    <w:p w:rsidR="005571CE" w:rsidRDefault="005571CE" w:rsidP="005571CE">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w:t>
      </w:r>
      <w:r>
        <w:rPr>
          <w:rFonts w:eastAsia="WenQuanYi Micro Hei"/>
          <w:kern w:val="1"/>
          <w:sz w:val="28"/>
          <w:szCs w:val="28"/>
          <w:lang w:eastAsia="hi-IN" w:bidi="hi-IN"/>
        </w:rPr>
        <w:t>;</w:t>
      </w:r>
      <w:r w:rsidRPr="00CC35A2">
        <w:rPr>
          <w:rFonts w:eastAsia="WenQuanYi Micro Hei"/>
          <w:kern w:val="1"/>
          <w:sz w:val="28"/>
          <w:szCs w:val="28"/>
          <w:lang w:eastAsia="hi-IN" w:bidi="hi-IN"/>
        </w:rPr>
        <w:t xml:space="preserve"> «Собрание законодательства Российской Федерации» от 2 августа 2010 года, № 31, ст. 4179);</w:t>
      </w:r>
    </w:p>
    <w:p w:rsidR="00133CCD" w:rsidRDefault="00133CCD" w:rsidP="00133CCD">
      <w:pPr>
        <w:ind w:firstLine="709"/>
        <w:jc w:val="both"/>
        <w:rPr>
          <w:rFonts w:eastAsia="WenQuanYi Micro Hei"/>
          <w:kern w:val="1"/>
          <w:sz w:val="28"/>
          <w:szCs w:val="28"/>
          <w:lang w:eastAsia="hi-IN" w:bidi="hi-IN"/>
        </w:rPr>
      </w:pPr>
      <w:r>
        <w:rPr>
          <w:rFonts w:eastAsia="WenQuanYi Micro Hei"/>
          <w:kern w:val="1"/>
          <w:sz w:val="28"/>
          <w:szCs w:val="28"/>
          <w:lang w:eastAsia="hi-IN" w:bidi="hi-IN"/>
        </w:rPr>
        <w:t>Федеральный закон от 6 апреля 2011 года № 63</w:t>
      </w:r>
      <w:r w:rsidRPr="00866728">
        <w:rPr>
          <w:rFonts w:eastAsia="WenQuanYi Micro Hei"/>
          <w:kern w:val="1"/>
          <w:sz w:val="28"/>
          <w:szCs w:val="28"/>
          <w:lang w:eastAsia="hi-IN" w:bidi="hi-IN"/>
        </w:rPr>
        <w:t xml:space="preserve">-ФЗ «Об </w:t>
      </w:r>
      <w:r>
        <w:rPr>
          <w:rFonts w:eastAsia="WenQuanYi Micro Hei"/>
          <w:kern w:val="1"/>
          <w:sz w:val="28"/>
          <w:szCs w:val="28"/>
          <w:lang w:eastAsia="hi-IN" w:bidi="hi-IN"/>
        </w:rPr>
        <w:t>электронной</w:t>
      </w:r>
      <w:r w:rsidRPr="00866728">
        <w:rPr>
          <w:rFonts w:eastAsia="WenQuanYi Micro Hei"/>
          <w:kern w:val="1"/>
          <w:sz w:val="28"/>
          <w:szCs w:val="28"/>
          <w:lang w:eastAsia="hi-IN" w:bidi="hi-IN"/>
        </w:rPr>
        <w:t xml:space="preserve"> </w:t>
      </w:r>
      <w:r>
        <w:rPr>
          <w:rFonts w:eastAsia="WenQuanYi Micro Hei"/>
          <w:kern w:val="1"/>
          <w:sz w:val="28"/>
          <w:szCs w:val="28"/>
          <w:lang w:eastAsia="hi-IN" w:bidi="hi-IN"/>
        </w:rPr>
        <w:t>подписи</w:t>
      </w:r>
      <w:r w:rsidRPr="00866728">
        <w:rPr>
          <w:rFonts w:eastAsia="WenQuanYi Micro Hei"/>
          <w:kern w:val="1"/>
          <w:sz w:val="28"/>
          <w:szCs w:val="28"/>
          <w:lang w:eastAsia="hi-IN" w:bidi="hi-IN"/>
        </w:rPr>
        <w:t>» (</w:t>
      </w:r>
      <w:r>
        <w:rPr>
          <w:rFonts w:eastAsia="WenQuanYi Micro Hei"/>
          <w:kern w:val="1"/>
          <w:sz w:val="28"/>
          <w:szCs w:val="28"/>
          <w:lang w:eastAsia="hi-IN" w:bidi="hi-IN"/>
        </w:rPr>
        <w:t>«Парламентская газета», № 17, от 8-14 апреля 2011 года, «Российская газета», № 75 от 8 апреля 2011</w:t>
      </w:r>
      <w:r w:rsidRPr="00866728">
        <w:rPr>
          <w:rFonts w:eastAsia="WenQuanYi Micro Hei"/>
          <w:kern w:val="1"/>
          <w:sz w:val="28"/>
          <w:szCs w:val="28"/>
          <w:lang w:eastAsia="hi-IN" w:bidi="hi-IN"/>
        </w:rPr>
        <w:t xml:space="preserve"> года, «Собрание законодател</w:t>
      </w:r>
      <w:r>
        <w:rPr>
          <w:rFonts w:eastAsia="WenQuanYi Micro Hei"/>
          <w:kern w:val="1"/>
          <w:sz w:val="28"/>
          <w:szCs w:val="28"/>
          <w:lang w:eastAsia="hi-IN" w:bidi="hi-IN"/>
        </w:rPr>
        <w:t>ьства Российской Федерации» от 11 апреля</w:t>
      </w:r>
      <w:r w:rsidRPr="00866728">
        <w:rPr>
          <w:rFonts w:eastAsia="WenQuanYi Micro Hei"/>
          <w:kern w:val="1"/>
          <w:sz w:val="28"/>
          <w:szCs w:val="28"/>
          <w:lang w:eastAsia="hi-IN" w:bidi="hi-IN"/>
        </w:rPr>
        <w:t xml:space="preserve"> 201</w:t>
      </w:r>
      <w:r>
        <w:rPr>
          <w:rFonts w:eastAsia="WenQuanYi Micro Hei"/>
          <w:kern w:val="1"/>
          <w:sz w:val="28"/>
          <w:szCs w:val="28"/>
          <w:lang w:eastAsia="hi-IN" w:bidi="hi-IN"/>
        </w:rPr>
        <w:t>1 года, № 15, ст. 2036);</w:t>
      </w:r>
    </w:p>
    <w:p w:rsidR="00624430" w:rsidRDefault="00624430" w:rsidP="00133CCD">
      <w:pPr>
        <w:ind w:firstLine="709"/>
        <w:jc w:val="both"/>
        <w:rPr>
          <w:rFonts w:eastAsia="WenQuanYi Micro Hei"/>
          <w:kern w:val="1"/>
          <w:sz w:val="28"/>
          <w:szCs w:val="28"/>
          <w:lang w:eastAsia="hi-IN" w:bidi="hi-IN"/>
        </w:rPr>
      </w:pPr>
      <w:r w:rsidRPr="00624430">
        <w:rPr>
          <w:rFonts w:eastAsia="WenQuanYi Micro Hei"/>
          <w:kern w:val="1"/>
          <w:sz w:val="28"/>
          <w:szCs w:val="28"/>
          <w:lang w:eastAsia="hi-IN" w:bidi="hi-IN"/>
        </w:rPr>
        <w:lastRenderedPageBreak/>
        <w:t>Постановление</w:t>
      </w:r>
      <w:r>
        <w:rPr>
          <w:rFonts w:eastAsia="WenQuanYi Micro Hei"/>
          <w:kern w:val="1"/>
          <w:sz w:val="28"/>
          <w:szCs w:val="28"/>
          <w:lang w:eastAsia="hi-IN" w:bidi="hi-IN"/>
        </w:rPr>
        <w:t xml:space="preserve"> </w:t>
      </w:r>
      <w:r w:rsidRPr="00624430">
        <w:rPr>
          <w:rFonts w:eastAsia="WenQuanYi Micro Hei"/>
          <w:kern w:val="1"/>
          <w:sz w:val="28"/>
          <w:szCs w:val="28"/>
          <w:lang w:eastAsia="hi-IN" w:bidi="hi-IN"/>
        </w:rPr>
        <w:t>Правительства</w:t>
      </w:r>
      <w:r>
        <w:rPr>
          <w:rFonts w:eastAsia="WenQuanYi Micro Hei"/>
          <w:kern w:val="1"/>
          <w:sz w:val="28"/>
          <w:szCs w:val="28"/>
          <w:lang w:eastAsia="hi-IN" w:bidi="hi-IN"/>
        </w:rPr>
        <w:t xml:space="preserve"> Российской Федерации от 25 июня 2012 года № 634 «О </w:t>
      </w:r>
      <w:r w:rsidRPr="00624430">
        <w:rPr>
          <w:rFonts w:eastAsia="WenQuanYi Micro Hei"/>
          <w:kern w:val="1"/>
          <w:sz w:val="28"/>
          <w:szCs w:val="28"/>
          <w:lang w:eastAsia="hi-IN" w:bidi="hi-IN"/>
        </w:rPr>
        <w:t>видах</w:t>
      </w:r>
      <w:r>
        <w:rPr>
          <w:rFonts w:eastAsia="WenQuanYi Micro Hei"/>
          <w:kern w:val="1"/>
          <w:sz w:val="28"/>
          <w:szCs w:val="28"/>
          <w:lang w:eastAsia="hi-IN" w:bidi="hi-IN"/>
        </w:rPr>
        <w:t xml:space="preserve"> </w:t>
      </w:r>
      <w:r w:rsidRPr="00624430">
        <w:rPr>
          <w:rFonts w:eastAsia="WenQuanYi Micro Hei"/>
          <w:kern w:val="1"/>
          <w:sz w:val="28"/>
          <w:szCs w:val="28"/>
          <w:lang w:eastAsia="hi-IN" w:bidi="hi-IN"/>
        </w:rPr>
        <w:t>электронной</w:t>
      </w:r>
      <w:r>
        <w:rPr>
          <w:rFonts w:eastAsia="WenQuanYi Micro Hei"/>
          <w:kern w:val="1"/>
          <w:sz w:val="28"/>
          <w:szCs w:val="28"/>
          <w:lang w:eastAsia="hi-IN" w:bidi="hi-IN"/>
        </w:rPr>
        <w:t xml:space="preserve"> </w:t>
      </w:r>
      <w:r w:rsidRPr="00624430">
        <w:rPr>
          <w:rFonts w:eastAsia="WenQuanYi Micro Hei"/>
          <w:kern w:val="1"/>
          <w:sz w:val="28"/>
          <w:szCs w:val="28"/>
          <w:lang w:eastAsia="hi-IN" w:bidi="hi-IN"/>
        </w:rPr>
        <w:t>подписи, использование которых допускается при обращении за получением госуда</w:t>
      </w:r>
      <w:r>
        <w:rPr>
          <w:rFonts w:eastAsia="WenQuanYi Micro Hei"/>
          <w:kern w:val="1"/>
          <w:sz w:val="28"/>
          <w:szCs w:val="28"/>
          <w:lang w:eastAsia="hi-IN" w:bidi="hi-IN"/>
        </w:rPr>
        <w:t>рственных и муниципальных услуг» (</w:t>
      </w:r>
      <w:r w:rsidRPr="00624430">
        <w:rPr>
          <w:rFonts w:eastAsia="WenQuanYi Micro Hei"/>
          <w:kern w:val="1"/>
          <w:sz w:val="28"/>
          <w:szCs w:val="28"/>
          <w:lang w:eastAsia="hi-IN" w:bidi="hi-IN"/>
        </w:rPr>
        <w:t>Российск</w:t>
      </w:r>
      <w:r>
        <w:rPr>
          <w:rFonts w:eastAsia="WenQuanYi Micro Hei"/>
          <w:kern w:val="1"/>
          <w:sz w:val="28"/>
          <w:szCs w:val="28"/>
          <w:lang w:eastAsia="hi-IN" w:bidi="hi-IN"/>
        </w:rPr>
        <w:t>ая</w:t>
      </w:r>
      <w:r w:rsidRPr="00624430">
        <w:rPr>
          <w:rFonts w:eastAsia="WenQuanYi Micro Hei"/>
          <w:kern w:val="1"/>
          <w:sz w:val="28"/>
          <w:szCs w:val="28"/>
          <w:lang w:eastAsia="hi-IN" w:bidi="hi-IN"/>
        </w:rPr>
        <w:t xml:space="preserve"> газет</w:t>
      </w:r>
      <w:r>
        <w:rPr>
          <w:rFonts w:eastAsia="WenQuanYi Micro Hei"/>
          <w:kern w:val="1"/>
          <w:sz w:val="28"/>
          <w:szCs w:val="28"/>
          <w:lang w:eastAsia="hi-IN" w:bidi="hi-IN"/>
        </w:rPr>
        <w:t>а», № 148 от 2 июля 2012 года, «Собрание</w:t>
      </w:r>
      <w:r w:rsidRPr="00624430">
        <w:rPr>
          <w:rFonts w:eastAsia="WenQuanYi Micro Hei"/>
          <w:kern w:val="1"/>
          <w:sz w:val="28"/>
          <w:szCs w:val="28"/>
          <w:lang w:eastAsia="hi-IN" w:bidi="hi-IN"/>
        </w:rPr>
        <w:t xml:space="preserve"> законодательства Российской Федерации</w:t>
      </w:r>
      <w:r>
        <w:rPr>
          <w:rFonts w:eastAsia="WenQuanYi Micro Hei"/>
          <w:kern w:val="1"/>
          <w:sz w:val="28"/>
          <w:szCs w:val="28"/>
          <w:lang w:eastAsia="hi-IN" w:bidi="hi-IN"/>
        </w:rPr>
        <w:t>»</w:t>
      </w:r>
      <w:r w:rsidRPr="00624430">
        <w:rPr>
          <w:rFonts w:eastAsia="WenQuanYi Micro Hei"/>
          <w:kern w:val="1"/>
          <w:sz w:val="28"/>
          <w:szCs w:val="28"/>
          <w:lang w:eastAsia="hi-IN" w:bidi="hi-IN"/>
        </w:rPr>
        <w:t xml:space="preserve"> от</w:t>
      </w:r>
      <w:r>
        <w:rPr>
          <w:rFonts w:eastAsia="WenQuanYi Micro Hei"/>
          <w:kern w:val="1"/>
          <w:sz w:val="28"/>
          <w:szCs w:val="28"/>
          <w:lang w:eastAsia="hi-IN" w:bidi="hi-IN"/>
        </w:rPr>
        <w:t xml:space="preserve"> 2 июля 2012 года №</w:t>
      </w:r>
      <w:r w:rsidRPr="00624430">
        <w:rPr>
          <w:rFonts w:eastAsia="WenQuanYi Micro Hei"/>
          <w:kern w:val="1"/>
          <w:sz w:val="28"/>
          <w:szCs w:val="28"/>
          <w:lang w:eastAsia="hi-IN" w:bidi="hi-IN"/>
        </w:rPr>
        <w:t xml:space="preserve"> 27</w:t>
      </w:r>
      <w:r>
        <w:rPr>
          <w:rFonts w:eastAsia="WenQuanYi Micro Hei"/>
          <w:kern w:val="1"/>
          <w:sz w:val="28"/>
          <w:szCs w:val="28"/>
          <w:lang w:eastAsia="hi-IN" w:bidi="hi-IN"/>
        </w:rPr>
        <w:t>,</w:t>
      </w:r>
      <w:r w:rsidRPr="00624430">
        <w:rPr>
          <w:rFonts w:eastAsia="WenQuanYi Micro Hei"/>
          <w:kern w:val="1"/>
          <w:sz w:val="28"/>
          <w:szCs w:val="28"/>
          <w:lang w:eastAsia="hi-IN" w:bidi="hi-IN"/>
        </w:rPr>
        <w:t xml:space="preserve"> ст. 3744</w:t>
      </w:r>
      <w:r>
        <w:rPr>
          <w:rFonts w:eastAsia="WenQuanYi Micro Hei"/>
          <w:kern w:val="1"/>
          <w:sz w:val="28"/>
          <w:szCs w:val="28"/>
          <w:lang w:eastAsia="hi-IN" w:bidi="hi-IN"/>
        </w:rPr>
        <w:t>);</w:t>
      </w:r>
    </w:p>
    <w:p w:rsidR="007A4ABC" w:rsidRDefault="007A4ABC" w:rsidP="00133CCD">
      <w:pPr>
        <w:ind w:firstLine="709"/>
        <w:jc w:val="both"/>
        <w:rPr>
          <w:color w:val="000000"/>
          <w:sz w:val="28"/>
          <w:szCs w:val="28"/>
        </w:rPr>
      </w:pPr>
      <w:r w:rsidRPr="007A4ABC">
        <w:rPr>
          <w:color w:val="000000"/>
          <w:sz w:val="28"/>
          <w:szCs w:val="28"/>
        </w:rPr>
        <w:t>Постановление</w:t>
      </w:r>
      <w:r>
        <w:rPr>
          <w:color w:val="000000"/>
          <w:sz w:val="28"/>
          <w:szCs w:val="28"/>
        </w:rPr>
        <w:t xml:space="preserve"> </w:t>
      </w:r>
      <w:r w:rsidRPr="007A4ABC">
        <w:rPr>
          <w:color w:val="000000"/>
          <w:sz w:val="28"/>
          <w:szCs w:val="28"/>
        </w:rPr>
        <w:t>Правительства</w:t>
      </w:r>
      <w:r>
        <w:rPr>
          <w:color w:val="000000"/>
          <w:sz w:val="28"/>
          <w:szCs w:val="28"/>
        </w:rPr>
        <w:t xml:space="preserve"> Российской Федерации от 26 марта 2016 года</w:t>
      </w:r>
      <w:r w:rsidR="00624430">
        <w:rPr>
          <w:color w:val="000000"/>
          <w:sz w:val="28"/>
          <w:szCs w:val="28"/>
        </w:rPr>
        <w:t xml:space="preserve"> № </w:t>
      </w:r>
      <w:r w:rsidRPr="007A4ABC">
        <w:rPr>
          <w:color w:val="000000"/>
          <w:sz w:val="28"/>
          <w:szCs w:val="28"/>
        </w:rPr>
        <w:t>236</w:t>
      </w:r>
      <w:r w:rsidR="00624430">
        <w:rPr>
          <w:color w:val="000000"/>
          <w:sz w:val="28"/>
          <w:szCs w:val="28"/>
        </w:rPr>
        <w:t xml:space="preserve"> «</w:t>
      </w:r>
      <w:r w:rsidRPr="007A4ABC">
        <w:rPr>
          <w:color w:val="000000"/>
          <w:sz w:val="28"/>
          <w:szCs w:val="28"/>
        </w:rPr>
        <w:t>О требованиях к предоставлению в электронной форме госуда</w:t>
      </w:r>
      <w:r w:rsidR="00624430">
        <w:rPr>
          <w:color w:val="000000"/>
          <w:sz w:val="28"/>
          <w:szCs w:val="28"/>
        </w:rPr>
        <w:t>рственных и муниципальных услуг» («</w:t>
      </w:r>
      <w:r w:rsidR="00624430" w:rsidRPr="00624430">
        <w:rPr>
          <w:color w:val="000000"/>
          <w:sz w:val="28"/>
          <w:szCs w:val="28"/>
        </w:rPr>
        <w:t>Официальн</w:t>
      </w:r>
      <w:r w:rsidR="00624430">
        <w:rPr>
          <w:color w:val="000000"/>
          <w:sz w:val="28"/>
          <w:szCs w:val="28"/>
        </w:rPr>
        <w:t>ый интернет-портал</w:t>
      </w:r>
      <w:r w:rsidR="00624430" w:rsidRPr="00624430">
        <w:rPr>
          <w:color w:val="000000"/>
          <w:sz w:val="28"/>
          <w:szCs w:val="28"/>
        </w:rPr>
        <w:t xml:space="preserve"> правовой информации</w:t>
      </w:r>
      <w:r w:rsidR="00624430">
        <w:rPr>
          <w:color w:val="000000"/>
          <w:sz w:val="28"/>
          <w:szCs w:val="28"/>
        </w:rPr>
        <w:t>»</w:t>
      </w:r>
      <w:r w:rsidR="00624430" w:rsidRPr="00624430">
        <w:rPr>
          <w:color w:val="000000"/>
          <w:sz w:val="28"/>
          <w:szCs w:val="28"/>
        </w:rPr>
        <w:t xml:space="preserve"> – </w:t>
      </w:r>
      <w:r w:rsidR="00624430" w:rsidRPr="00624430">
        <w:rPr>
          <w:bCs/>
          <w:color w:val="000000"/>
          <w:sz w:val="28"/>
          <w:szCs w:val="28"/>
        </w:rPr>
        <w:t>www.pravo.gov.ru,</w:t>
      </w:r>
      <w:r w:rsidR="00624430" w:rsidRPr="00624430">
        <w:rPr>
          <w:color w:val="000000"/>
          <w:sz w:val="28"/>
          <w:szCs w:val="28"/>
        </w:rPr>
        <w:t xml:space="preserve"> </w:t>
      </w:r>
      <w:r w:rsidR="00624430">
        <w:rPr>
          <w:color w:val="000000"/>
          <w:sz w:val="28"/>
          <w:szCs w:val="28"/>
        </w:rPr>
        <w:t>5 апреля 2016 года</w:t>
      </w:r>
      <w:r w:rsidR="00624430" w:rsidRPr="00624430">
        <w:rPr>
          <w:color w:val="000000"/>
          <w:sz w:val="28"/>
          <w:szCs w:val="28"/>
        </w:rPr>
        <w:t xml:space="preserve">, </w:t>
      </w:r>
      <w:r w:rsidR="00624430">
        <w:rPr>
          <w:color w:val="000000"/>
          <w:sz w:val="28"/>
          <w:szCs w:val="28"/>
        </w:rPr>
        <w:t>«</w:t>
      </w:r>
      <w:r w:rsidR="00624430" w:rsidRPr="00624430">
        <w:rPr>
          <w:color w:val="000000"/>
          <w:sz w:val="28"/>
          <w:szCs w:val="28"/>
        </w:rPr>
        <w:t>Российск</w:t>
      </w:r>
      <w:r w:rsidR="00624430">
        <w:rPr>
          <w:color w:val="000000"/>
          <w:sz w:val="28"/>
          <w:szCs w:val="28"/>
        </w:rPr>
        <w:t>ая</w:t>
      </w:r>
      <w:r w:rsidR="00624430" w:rsidRPr="00624430">
        <w:rPr>
          <w:color w:val="000000"/>
          <w:sz w:val="28"/>
          <w:szCs w:val="28"/>
        </w:rPr>
        <w:t xml:space="preserve"> газет</w:t>
      </w:r>
      <w:r w:rsidR="00624430">
        <w:rPr>
          <w:color w:val="000000"/>
          <w:sz w:val="28"/>
          <w:szCs w:val="28"/>
        </w:rPr>
        <w:t>а», № 75 от 8 апреля 2016 года, «Собрание</w:t>
      </w:r>
      <w:r w:rsidR="00624430" w:rsidRPr="00624430">
        <w:rPr>
          <w:color w:val="000000"/>
          <w:sz w:val="28"/>
          <w:szCs w:val="28"/>
        </w:rPr>
        <w:t xml:space="preserve"> законодательства Российской Федерации</w:t>
      </w:r>
      <w:r w:rsidR="00624430">
        <w:rPr>
          <w:color w:val="000000"/>
          <w:sz w:val="28"/>
          <w:szCs w:val="28"/>
        </w:rPr>
        <w:t>» от 11 апреля 2016 года, №</w:t>
      </w:r>
      <w:r w:rsidR="00624430" w:rsidRPr="00624430">
        <w:rPr>
          <w:color w:val="000000"/>
          <w:sz w:val="28"/>
          <w:szCs w:val="28"/>
        </w:rPr>
        <w:t xml:space="preserve"> 15</w:t>
      </w:r>
      <w:r w:rsidR="00624430">
        <w:rPr>
          <w:color w:val="000000"/>
          <w:sz w:val="28"/>
          <w:szCs w:val="28"/>
        </w:rPr>
        <w:t>,</w:t>
      </w:r>
      <w:r w:rsidR="00624430" w:rsidRPr="00624430">
        <w:rPr>
          <w:color w:val="000000"/>
          <w:sz w:val="28"/>
          <w:szCs w:val="28"/>
        </w:rPr>
        <w:t xml:space="preserve"> ст. 2084</w:t>
      </w:r>
      <w:r w:rsidR="00853CAB">
        <w:rPr>
          <w:color w:val="000000"/>
          <w:sz w:val="28"/>
          <w:szCs w:val="28"/>
        </w:rPr>
        <w:t>).</w:t>
      </w:r>
    </w:p>
    <w:p w:rsidR="008152C9" w:rsidRPr="00CC35A2" w:rsidRDefault="008152C9" w:rsidP="000C7A4A">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8"/>
        <w:jc w:val="both"/>
        <w:rPr>
          <w:sz w:val="28"/>
          <w:szCs w:val="28"/>
        </w:rPr>
      </w:pPr>
      <w:r w:rsidRPr="00CC35A2">
        <w:rPr>
          <w:sz w:val="28"/>
          <w:szCs w:val="28"/>
        </w:rPr>
        <w:t>2.6.1. Для получения муниципальной услуги заявителем представляются следующие документы:</w:t>
      </w:r>
    </w:p>
    <w:p w:rsidR="0006300E" w:rsidRPr="0006300E" w:rsidRDefault="003D4D5D" w:rsidP="0006300E">
      <w:pPr>
        <w:autoSpaceDE w:val="0"/>
        <w:autoSpaceDN w:val="0"/>
        <w:adjustRightInd w:val="0"/>
        <w:ind w:firstLine="708"/>
        <w:jc w:val="both"/>
        <w:rPr>
          <w:sz w:val="28"/>
          <w:szCs w:val="28"/>
        </w:rPr>
      </w:pPr>
      <w:r>
        <w:rPr>
          <w:sz w:val="28"/>
          <w:szCs w:val="28"/>
        </w:rPr>
        <w:t>2.6.1.1.</w:t>
      </w:r>
      <w:r w:rsidR="0006300E" w:rsidRPr="0006300E">
        <w:rPr>
          <w:sz w:val="28"/>
          <w:szCs w:val="28"/>
        </w:rPr>
        <w:t xml:space="preserve"> </w:t>
      </w:r>
      <w:r>
        <w:rPr>
          <w:sz w:val="28"/>
          <w:szCs w:val="28"/>
        </w:rPr>
        <w:t>Д</w:t>
      </w:r>
      <w:r w:rsidR="00327F1E">
        <w:rPr>
          <w:sz w:val="28"/>
          <w:szCs w:val="28"/>
        </w:rPr>
        <w:t>ля</w:t>
      </w:r>
      <w:r w:rsidR="0006300E" w:rsidRPr="0006300E">
        <w:rPr>
          <w:sz w:val="28"/>
          <w:szCs w:val="28"/>
        </w:rPr>
        <w:t xml:space="preserve"> регистрации трудового договора</w:t>
      </w:r>
      <w:r w:rsidR="0006300E">
        <w:rPr>
          <w:sz w:val="28"/>
          <w:szCs w:val="28"/>
        </w:rPr>
        <w:t xml:space="preserve"> (соглашения о внесении </w:t>
      </w:r>
      <w:r w:rsidR="0006300E" w:rsidRPr="0006300E">
        <w:rPr>
          <w:sz w:val="28"/>
          <w:szCs w:val="28"/>
        </w:rPr>
        <w:t>изменений в трудовой договор</w:t>
      </w:r>
      <w:r w:rsidR="0006300E">
        <w:rPr>
          <w:sz w:val="28"/>
          <w:szCs w:val="28"/>
        </w:rPr>
        <w:t>)</w:t>
      </w:r>
      <w:r w:rsidR="0006300E" w:rsidRPr="0006300E">
        <w:rPr>
          <w:sz w:val="28"/>
          <w:szCs w:val="28"/>
        </w:rPr>
        <w:t>:</w:t>
      </w:r>
    </w:p>
    <w:p w:rsidR="0006300E" w:rsidRPr="0006300E" w:rsidRDefault="0006300E" w:rsidP="0006300E">
      <w:pPr>
        <w:autoSpaceDE w:val="0"/>
        <w:autoSpaceDN w:val="0"/>
        <w:adjustRightInd w:val="0"/>
        <w:ind w:firstLine="708"/>
        <w:jc w:val="both"/>
        <w:rPr>
          <w:sz w:val="28"/>
          <w:szCs w:val="28"/>
        </w:rPr>
      </w:pPr>
      <w:r>
        <w:rPr>
          <w:sz w:val="28"/>
          <w:szCs w:val="28"/>
        </w:rPr>
        <w:t>заявление</w:t>
      </w:r>
      <w:r w:rsidRPr="0006300E">
        <w:rPr>
          <w:sz w:val="28"/>
          <w:szCs w:val="28"/>
        </w:rPr>
        <w:t xml:space="preserve"> </w:t>
      </w:r>
      <w:r w:rsidR="00E23507" w:rsidRPr="00E23507">
        <w:rPr>
          <w:sz w:val="28"/>
          <w:szCs w:val="28"/>
        </w:rPr>
        <w:t>о пред</w:t>
      </w:r>
      <w:r w:rsidR="00327F1E">
        <w:rPr>
          <w:sz w:val="28"/>
          <w:szCs w:val="28"/>
        </w:rPr>
        <w:t>оставлении муниципальной услуги</w:t>
      </w:r>
      <w:r w:rsidR="00E23507" w:rsidRPr="00E23507">
        <w:rPr>
          <w:sz w:val="28"/>
          <w:szCs w:val="28"/>
        </w:rPr>
        <w:t xml:space="preserve"> по форме соглас</w:t>
      </w:r>
      <w:r w:rsidR="00E23507">
        <w:rPr>
          <w:sz w:val="28"/>
          <w:szCs w:val="28"/>
        </w:rPr>
        <w:t>но приложению № 1 к настоящему р</w:t>
      </w:r>
      <w:r w:rsidR="00E23507" w:rsidRPr="00E23507">
        <w:rPr>
          <w:sz w:val="28"/>
          <w:szCs w:val="28"/>
        </w:rPr>
        <w:t xml:space="preserve">егламенту, заполненное по образцу в соответствии с </w:t>
      </w:r>
      <w:r w:rsidR="00E23507">
        <w:rPr>
          <w:sz w:val="28"/>
          <w:szCs w:val="28"/>
        </w:rPr>
        <w:t>п</w:t>
      </w:r>
      <w:r w:rsidR="00E23507" w:rsidRPr="00E23507">
        <w:rPr>
          <w:sz w:val="28"/>
          <w:szCs w:val="28"/>
        </w:rPr>
        <w:t xml:space="preserve">риложением № 2 к настоящему </w:t>
      </w:r>
      <w:r w:rsidR="00E23507">
        <w:rPr>
          <w:sz w:val="28"/>
          <w:szCs w:val="28"/>
        </w:rPr>
        <w:t>р</w:t>
      </w:r>
      <w:r w:rsidR="00E23507" w:rsidRPr="00E23507">
        <w:rPr>
          <w:sz w:val="28"/>
          <w:szCs w:val="28"/>
        </w:rPr>
        <w:t>егламенту</w:t>
      </w:r>
      <w:r w:rsidR="00EF6DC5">
        <w:rPr>
          <w:sz w:val="28"/>
          <w:szCs w:val="28"/>
        </w:rPr>
        <w:t>;</w:t>
      </w:r>
    </w:p>
    <w:p w:rsidR="00E23507" w:rsidRPr="008018CC" w:rsidRDefault="00E23507" w:rsidP="00E23507">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ный кабинет единого портала, 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E23507" w:rsidRPr="0006300E" w:rsidRDefault="00E23507" w:rsidP="00E23507">
      <w:pPr>
        <w:autoSpaceDE w:val="0"/>
        <w:autoSpaceDN w:val="0"/>
        <w:adjustRightInd w:val="0"/>
        <w:ind w:firstLine="709"/>
        <w:jc w:val="both"/>
        <w:outlineLvl w:val="2"/>
        <w:rPr>
          <w:rFonts w:ascii="PT Serif" w:hAnsi="PT Serif"/>
          <w:color w:val="22272F"/>
          <w:sz w:val="28"/>
          <w:szCs w:val="28"/>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06300E" w:rsidRPr="0006300E" w:rsidRDefault="0006300E" w:rsidP="0006300E">
      <w:pPr>
        <w:autoSpaceDE w:val="0"/>
        <w:autoSpaceDN w:val="0"/>
        <w:adjustRightInd w:val="0"/>
        <w:ind w:firstLine="708"/>
        <w:jc w:val="both"/>
        <w:rPr>
          <w:sz w:val="28"/>
          <w:szCs w:val="28"/>
        </w:rPr>
      </w:pPr>
      <w:r w:rsidRPr="0006300E">
        <w:rPr>
          <w:sz w:val="28"/>
          <w:szCs w:val="28"/>
        </w:rPr>
        <w:t xml:space="preserve">копия </w:t>
      </w:r>
      <w:r w:rsidR="00E23507" w:rsidRPr="008018CC">
        <w:rPr>
          <w:sz w:val="28"/>
          <w:szCs w:val="28"/>
        </w:rPr>
        <w:t>документа, подтверждающего личность</w:t>
      </w:r>
      <w:r w:rsidR="00E23507">
        <w:rPr>
          <w:sz w:val="28"/>
          <w:szCs w:val="28"/>
        </w:rPr>
        <w:t xml:space="preserve"> </w:t>
      </w:r>
      <w:r w:rsidRPr="0006300E">
        <w:rPr>
          <w:sz w:val="28"/>
          <w:szCs w:val="28"/>
        </w:rPr>
        <w:t>работника;</w:t>
      </w:r>
    </w:p>
    <w:p w:rsidR="00327F1E" w:rsidRDefault="0006300E" w:rsidP="00327F1E">
      <w:pPr>
        <w:autoSpaceDE w:val="0"/>
        <w:autoSpaceDN w:val="0"/>
        <w:adjustRightInd w:val="0"/>
        <w:ind w:firstLine="708"/>
        <w:jc w:val="both"/>
        <w:rPr>
          <w:sz w:val="28"/>
          <w:szCs w:val="28"/>
        </w:rPr>
      </w:pPr>
      <w:r w:rsidRPr="0006300E">
        <w:rPr>
          <w:sz w:val="28"/>
          <w:szCs w:val="28"/>
        </w:rPr>
        <w:t>три экземпляра трудового договора</w:t>
      </w:r>
      <w:r w:rsidR="00086124">
        <w:rPr>
          <w:sz w:val="28"/>
          <w:szCs w:val="28"/>
        </w:rPr>
        <w:t>, подписанн</w:t>
      </w:r>
      <w:r w:rsidR="00C97F05">
        <w:rPr>
          <w:sz w:val="28"/>
          <w:szCs w:val="28"/>
        </w:rPr>
        <w:t>ого</w:t>
      </w:r>
      <w:r w:rsidR="00086124">
        <w:rPr>
          <w:sz w:val="28"/>
          <w:szCs w:val="28"/>
        </w:rPr>
        <w:t xml:space="preserve"> сторонами;</w:t>
      </w:r>
    </w:p>
    <w:p w:rsidR="0006300E" w:rsidRPr="0006300E" w:rsidRDefault="003D4D5D" w:rsidP="00327F1E">
      <w:pPr>
        <w:autoSpaceDE w:val="0"/>
        <w:autoSpaceDN w:val="0"/>
        <w:adjustRightInd w:val="0"/>
        <w:ind w:firstLine="708"/>
        <w:jc w:val="both"/>
        <w:rPr>
          <w:sz w:val="28"/>
          <w:szCs w:val="28"/>
        </w:rPr>
      </w:pPr>
      <w:r>
        <w:rPr>
          <w:sz w:val="28"/>
          <w:szCs w:val="28"/>
        </w:rPr>
        <w:t>2.6.1.2</w:t>
      </w:r>
      <w:r w:rsidRPr="003D4D5D">
        <w:rPr>
          <w:sz w:val="28"/>
          <w:szCs w:val="28"/>
        </w:rPr>
        <w:t xml:space="preserve">. Для </w:t>
      </w:r>
      <w:r w:rsidR="0006300E" w:rsidRPr="0006300E">
        <w:rPr>
          <w:sz w:val="28"/>
          <w:szCs w:val="28"/>
        </w:rPr>
        <w:t>регистрации факта прекращения трудового договора:</w:t>
      </w:r>
    </w:p>
    <w:p w:rsidR="00EF6DC5" w:rsidRPr="00EF6DC5" w:rsidRDefault="00EF6DC5" w:rsidP="00EF6DC5">
      <w:pPr>
        <w:autoSpaceDE w:val="0"/>
        <w:autoSpaceDN w:val="0"/>
        <w:adjustRightInd w:val="0"/>
        <w:ind w:firstLine="708"/>
        <w:jc w:val="both"/>
        <w:rPr>
          <w:sz w:val="28"/>
          <w:szCs w:val="28"/>
        </w:rPr>
      </w:pPr>
      <w:r w:rsidRPr="00EF6DC5">
        <w:rPr>
          <w:sz w:val="28"/>
          <w:szCs w:val="28"/>
        </w:rPr>
        <w:t xml:space="preserve">заявление о предоставлении муниципальной услуги по форме согласно приложению № </w:t>
      </w:r>
      <w:r>
        <w:rPr>
          <w:sz w:val="28"/>
          <w:szCs w:val="28"/>
        </w:rPr>
        <w:t>3</w:t>
      </w:r>
      <w:r w:rsidRPr="00EF6DC5">
        <w:rPr>
          <w:sz w:val="28"/>
          <w:szCs w:val="28"/>
        </w:rPr>
        <w:t xml:space="preserve"> к настоящему регламенту, заполненное по образцу в соответствии с приложением № </w:t>
      </w:r>
      <w:r>
        <w:rPr>
          <w:sz w:val="28"/>
          <w:szCs w:val="28"/>
        </w:rPr>
        <w:t>4</w:t>
      </w:r>
      <w:r w:rsidRPr="00EF6DC5">
        <w:rPr>
          <w:sz w:val="28"/>
          <w:szCs w:val="28"/>
        </w:rPr>
        <w:t xml:space="preserve"> к настоящему регламенту</w:t>
      </w:r>
      <w:r w:rsidR="002701F0">
        <w:rPr>
          <w:sz w:val="28"/>
          <w:szCs w:val="28"/>
        </w:rPr>
        <w:t xml:space="preserve"> (</w:t>
      </w:r>
      <w:r w:rsidR="002701F0" w:rsidRPr="00354380">
        <w:rPr>
          <w:sz w:val="28"/>
          <w:szCs w:val="28"/>
        </w:rPr>
        <w:t xml:space="preserve">в случае если </w:t>
      </w:r>
      <w:r w:rsidR="002701F0" w:rsidRPr="00354380">
        <w:rPr>
          <w:sz w:val="28"/>
          <w:szCs w:val="28"/>
        </w:rPr>
        <w:lastRenderedPageBreak/>
        <w:t>заявителем является работодатель</w:t>
      </w:r>
      <w:r w:rsidR="007B1CCB">
        <w:rPr>
          <w:sz w:val="28"/>
          <w:szCs w:val="28"/>
        </w:rPr>
        <w:t>) или</w:t>
      </w:r>
      <w:r w:rsidR="002701F0">
        <w:rPr>
          <w:sz w:val="28"/>
          <w:szCs w:val="28"/>
        </w:rPr>
        <w:t xml:space="preserve"> </w:t>
      </w:r>
      <w:r w:rsidR="007B1CCB" w:rsidRPr="007B1CCB">
        <w:rPr>
          <w:sz w:val="28"/>
          <w:szCs w:val="28"/>
        </w:rPr>
        <w:t xml:space="preserve">приложением № </w:t>
      </w:r>
      <w:r w:rsidR="007B1CCB">
        <w:rPr>
          <w:sz w:val="28"/>
          <w:szCs w:val="28"/>
        </w:rPr>
        <w:t>5</w:t>
      </w:r>
      <w:r w:rsidR="007B1CCB" w:rsidRPr="007B1CCB">
        <w:rPr>
          <w:sz w:val="28"/>
          <w:szCs w:val="28"/>
        </w:rPr>
        <w:t xml:space="preserve"> к настоящему регламенту</w:t>
      </w:r>
      <w:r w:rsidR="007B1CCB">
        <w:rPr>
          <w:sz w:val="28"/>
          <w:szCs w:val="28"/>
        </w:rPr>
        <w:t xml:space="preserve"> </w:t>
      </w:r>
      <w:r w:rsidR="007B1CCB" w:rsidRPr="007B1CCB">
        <w:rPr>
          <w:sz w:val="28"/>
          <w:szCs w:val="28"/>
        </w:rPr>
        <w:t>(в случае если заявителем является работник).</w:t>
      </w:r>
    </w:p>
    <w:p w:rsidR="004E29E9" w:rsidRPr="008018CC" w:rsidRDefault="004E29E9" w:rsidP="004E29E9">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w:t>
      </w:r>
      <w:r>
        <w:rPr>
          <w:sz w:val="28"/>
          <w:szCs w:val="28"/>
        </w:rPr>
        <w:t>ный кабинет единого портала, р</w:t>
      </w:r>
      <w:r w:rsidRPr="008018CC">
        <w:rPr>
          <w:sz w:val="28"/>
          <w:szCs w:val="28"/>
        </w:rPr>
        <w:t>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4E29E9" w:rsidRPr="0006300E" w:rsidRDefault="004E29E9" w:rsidP="004E29E9">
      <w:pPr>
        <w:autoSpaceDE w:val="0"/>
        <w:autoSpaceDN w:val="0"/>
        <w:adjustRightInd w:val="0"/>
        <w:ind w:firstLine="709"/>
        <w:jc w:val="both"/>
        <w:outlineLvl w:val="2"/>
        <w:rPr>
          <w:rFonts w:ascii="PT Serif" w:hAnsi="PT Serif"/>
          <w:color w:val="22272F"/>
          <w:sz w:val="28"/>
          <w:szCs w:val="28"/>
          <w:shd w:val="clear" w:color="auto" w:fill="ABE0FF"/>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4E29E9" w:rsidRPr="0006300E" w:rsidRDefault="004E29E9" w:rsidP="004E29E9">
      <w:pPr>
        <w:autoSpaceDE w:val="0"/>
        <w:autoSpaceDN w:val="0"/>
        <w:adjustRightInd w:val="0"/>
        <w:ind w:firstLine="708"/>
        <w:jc w:val="both"/>
        <w:rPr>
          <w:sz w:val="28"/>
          <w:szCs w:val="28"/>
        </w:rPr>
      </w:pPr>
      <w:r w:rsidRPr="0006300E">
        <w:rPr>
          <w:sz w:val="28"/>
          <w:szCs w:val="28"/>
        </w:rPr>
        <w:t xml:space="preserve">копия </w:t>
      </w:r>
      <w:r w:rsidRPr="008018CC">
        <w:rPr>
          <w:sz w:val="28"/>
          <w:szCs w:val="28"/>
        </w:rPr>
        <w:t>документа, подтверждающего личность</w:t>
      </w:r>
      <w:r>
        <w:rPr>
          <w:sz w:val="28"/>
          <w:szCs w:val="28"/>
        </w:rPr>
        <w:t xml:space="preserve"> </w:t>
      </w:r>
      <w:r w:rsidRPr="0006300E">
        <w:rPr>
          <w:sz w:val="28"/>
          <w:szCs w:val="28"/>
        </w:rPr>
        <w:t>работника</w:t>
      </w:r>
      <w:r w:rsidR="00354380">
        <w:rPr>
          <w:sz w:val="28"/>
          <w:szCs w:val="28"/>
        </w:rPr>
        <w:t xml:space="preserve"> </w:t>
      </w:r>
      <w:r w:rsidR="00354380" w:rsidRPr="00354380">
        <w:rPr>
          <w:sz w:val="28"/>
          <w:szCs w:val="28"/>
        </w:rPr>
        <w:t>(в случае если заявителем является работодатель);</w:t>
      </w:r>
    </w:p>
    <w:p w:rsidR="00E372C5" w:rsidRDefault="004E29E9" w:rsidP="00C97F05">
      <w:pPr>
        <w:autoSpaceDE w:val="0"/>
        <w:autoSpaceDN w:val="0"/>
        <w:adjustRightInd w:val="0"/>
        <w:ind w:firstLine="708"/>
        <w:jc w:val="both"/>
        <w:rPr>
          <w:sz w:val="28"/>
          <w:szCs w:val="28"/>
        </w:rPr>
      </w:pPr>
      <w:r>
        <w:rPr>
          <w:sz w:val="28"/>
          <w:szCs w:val="28"/>
        </w:rPr>
        <w:t>два</w:t>
      </w:r>
      <w:r w:rsidRPr="0006300E">
        <w:rPr>
          <w:sz w:val="28"/>
          <w:szCs w:val="28"/>
        </w:rPr>
        <w:t xml:space="preserve"> экземпляра трудового договора</w:t>
      </w:r>
      <w:r w:rsidR="00C97F05">
        <w:rPr>
          <w:sz w:val="28"/>
          <w:szCs w:val="28"/>
        </w:rPr>
        <w:t xml:space="preserve"> </w:t>
      </w:r>
      <w:r w:rsidR="0006300E" w:rsidRPr="0006300E">
        <w:rPr>
          <w:sz w:val="28"/>
          <w:szCs w:val="28"/>
        </w:rPr>
        <w:t xml:space="preserve">с отметкой </w:t>
      </w:r>
      <w:r w:rsidR="00C97F05">
        <w:rPr>
          <w:sz w:val="28"/>
          <w:szCs w:val="28"/>
        </w:rPr>
        <w:t>администрации</w:t>
      </w:r>
      <w:r w:rsidR="0006300E" w:rsidRPr="0006300E">
        <w:rPr>
          <w:sz w:val="28"/>
          <w:szCs w:val="28"/>
        </w:rPr>
        <w:t xml:space="preserve"> </w:t>
      </w:r>
      <w:r w:rsidR="00C97F05">
        <w:rPr>
          <w:sz w:val="28"/>
          <w:szCs w:val="28"/>
        </w:rPr>
        <w:t>о его регистрации</w:t>
      </w:r>
      <w:r w:rsidR="007841E4">
        <w:rPr>
          <w:sz w:val="28"/>
          <w:szCs w:val="28"/>
        </w:rPr>
        <w:t xml:space="preserve"> (в случае если за</w:t>
      </w:r>
      <w:r w:rsidR="00E372C5">
        <w:rPr>
          <w:sz w:val="28"/>
          <w:szCs w:val="28"/>
        </w:rPr>
        <w:t>явителем является работодатель);</w:t>
      </w:r>
    </w:p>
    <w:p w:rsidR="00354380" w:rsidRDefault="00354380" w:rsidP="00354380">
      <w:pPr>
        <w:autoSpaceDE w:val="0"/>
        <w:autoSpaceDN w:val="0"/>
        <w:adjustRightInd w:val="0"/>
        <w:ind w:firstLine="708"/>
        <w:jc w:val="both"/>
        <w:rPr>
          <w:sz w:val="28"/>
          <w:szCs w:val="28"/>
        </w:rPr>
      </w:pPr>
      <w:r w:rsidRPr="0006300E">
        <w:rPr>
          <w:sz w:val="28"/>
          <w:szCs w:val="28"/>
        </w:rPr>
        <w:t>документы (надлежаще заверенные копии документов), подтверждающие факт смерти работодателя или отсутствия сведений о месте его пребывания в течение двух месяцев, иные факты, не позволяющи</w:t>
      </w:r>
      <w:r>
        <w:rPr>
          <w:sz w:val="28"/>
          <w:szCs w:val="28"/>
        </w:rPr>
        <w:t>е продолжать трудовые отношения</w:t>
      </w:r>
      <w:r w:rsidRPr="00E372C5">
        <w:rPr>
          <w:sz w:val="28"/>
          <w:szCs w:val="28"/>
        </w:rPr>
        <w:t xml:space="preserve"> (</w:t>
      </w:r>
      <w:r w:rsidRPr="00EA1903">
        <w:rPr>
          <w:sz w:val="28"/>
          <w:szCs w:val="28"/>
        </w:rPr>
        <w:t>в случае если</w:t>
      </w:r>
      <w:r w:rsidRPr="00E372C5">
        <w:rPr>
          <w:sz w:val="28"/>
          <w:szCs w:val="28"/>
        </w:rPr>
        <w:t xml:space="preserve"> заявителем является работник)</w:t>
      </w:r>
      <w:r>
        <w:rPr>
          <w:sz w:val="28"/>
          <w:szCs w:val="28"/>
        </w:rPr>
        <w:t>;</w:t>
      </w:r>
    </w:p>
    <w:p w:rsidR="0006300E" w:rsidRPr="0006300E" w:rsidRDefault="007841E4" w:rsidP="00C97F05">
      <w:pPr>
        <w:autoSpaceDE w:val="0"/>
        <w:autoSpaceDN w:val="0"/>
        <w:adjustRightInd w:val="0"/>
        <w:ind w:firstLine="708"/>
        <w:jc w:val="both"/>
        <w:rPr>
          <w:sz w:val="28"/>
          <w:szCs w:val="28"/>
        </w:rPr>
      </w:pPr>
      <w:r>
        <w:rPr>
          <w:sz w:val="28"/>
          <w:szCs w:val="28"/>
        </w:rPr>
        <w:t>один</w:t>
      </w:r>
      <w:r w:rsidRPr="007841E4">
        <w:rPr>
          <w:sz w:val="28"/>
          <w:szCs w:val="28"/>
        </w:rPr>
        <w:t xml:space="preserve"> </w:t>
      </w:r>
      <w:r>
        <w:rPr>
          <w:sz w:val="28"/>
          <w:szCs w:val="28"/>
        </w:rPr>
        <w:t>экземпляр</w:t>
      </w:r>
      <w:r w:rsidRPr="007841E4">
        <w:rPr>
          <w:sz w:val="28"/>
          <w:szCs w:val="28"/>
        </w:rPr>
        <w:t xml:space="preserve"> трудового договора с отметкой администрации о его регистрации</w:t>
      </w:r>
      <w:r w:rsidR="00E372C5">
        <w:rPr>
          <w:sz w:val="28"/>
          <w:szCs w:val="28"/>
        </w:rPr>
        <w:t xml:space="preserve"> (</w:t>
      </w:r>
      <w:r w:rsidR="00EA1903" w:rsidRPr="00EA1903">
        <w:rPr>
          <w:sz w:val="28"/>
          <w:szCs w:val="28"/>
        </w:rPr>
        <w:t>в случае если</w:t>
      </w:r>
      <w:r w:rsidR="00E372C5">
        <w:rPr>
          <w:sz w:val="28"/>
          <w:szCs w:val="28"/>
        </w:rPr>
        <w:t xml:space="preserve"> заявителем является работник)</w:t>
      </w:r>
      <w:r w:rsidR="00354380">
        <w:rPr>
          <w:sz w:val="28"/>
          <w:szCs w:val="28"/>
        </w:rPr>
        <w:t>.</w:t>
      </w:r>
    </w:p>
    <w:p w:rsidR="00DE0D6D" w:rsidRPr="00543C0D" w:rsidRDefault="00DE0D6D" w:rsidP="00DE0D6D">
      <w:pPr>
        <w:autoSpaceDE w:val="0"/>
        <w:autoSpaceDN w:val="0"/>
        <w:adjustRightInd w:val="0"/>
        <w:ind w:firstLine="720"/>
        <w:jc w:val="both"/>
        <w:rPr>
          <w:sz w:val="28"/>
          <w:szCs w:val="28"/>
        </w:rPr>
      </w:pPr>
      <w:r w:rsidRPr="00CC35A2">
        <w:rPr>
          <w:sz w:val="28"/>
          <w:szCs w:val="28"/>
        </w:rPr>
        <w:t xml:space="preserve">2.6.2. </w:t>
      </w:r>
      <w:r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DE0D6D" w:rsidRDefault="00DE0D6D" w:rsidP="00DE0D6D">
      <w:pPr>
        <w:autoSpaceDE w:val="0"/>
        <w:autoSpaceDN w:val="0"/>
        <w:adjustRightInd w:val="0"/>
        <w:ind w:firstLine="720"/>
        <w:jc w:val="both"/>
        <w:rPr>
          <w:sz w:val="28"/>
          <w:szCs w:val="28"/>
        </w:rPr>
      </w:pPr>
      <w:r>
        <w:rPr>
          <w:sz w:val="28"/>
          <w:szCs w:val="28"/>
        </w:rPr>
        <w:t xml:space="preserve">2.6.3. </w:t>
      </w:r>
      <w:r w:rsidRPr="00543C0D">
        <w:rPr>
          <w:sz w:val="28"/>
          <w:szCs w:val="28"/>
        </w:rPr>
        <w:t>Заявител</w:t>
      </w:r>
      <w:r>
        <w:rPr>
          <w:sz w:val="28"/>
          <w:szCs w:val="28"/>
        </w:rPr>
        <w:t>ю</w:t>
      </w:r>
      <w:r w:rsidRPr="00543C0D">
        <w:rPr>
          <w:sz w:val="28"/>
          <w:szCs w:val="28"/>
        </w:rPr>
        <w:t xml:space="preserve">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xml:space="preserve">. Копии документов, указанных в пункте 2.6.1 </w:t>
      </w:r>
      <w:r>
        <w:rPr>
          <w:sz w:val="28"/>
          <w:szCs w:val="28"/>
        </w:rPr>
        <w:t xml:space="preserve">настоящего подраздела, </w:t>
      </w:r>
      <w:r w:rsidRPr="00543C0D">
        <w:rPr>
          <w:sz w:val="28"/>
          <w:szCs w:val="28"/>
        </w:rPr>
        <w:t>представляются вместе с подлинниками, которые после сверки возвращаются заявителю.</w:t>
      </w:r>
    </w:p>
    <w:p w:rsidR="00DE0D6D" w:rsidRPr="00CC35A2" w:rsidRDefault="00DE0D6D" w:rsidP="00DE0D6D">
      <w:pPr>
        <w:autoSpaceDE w:val="0"/>
        <w:autoSpaceDN w:val="0"/>
        <w:adjustRightInd w:val="0"/>
        <w:ind w:firstLine="720"/>
        <w:jc w:val="both"/>
        <w:rPr>
          <w:sz w:val="28"/>
          <w:szCs w:val="28"/>
        </w:rPr>
      </w:pPr>
      <w:r w:rsidRPr="00543C0D">
        <w:rPr>
          <w:sz w:val="28"/>
          <w:szCs w:val="28"/>
        </w:rPr>
        <w:t>В случае невозможности предоставления подлинников, предоставляются нотариально заверенные копии.</w:t>
      </w:r>
    </w:p>
    <w:p w:rsidR="00DE0D6D" w:rsidRDefault="00DE0D6D" w:rsidP="00DE0D6D">
      <w:pPr>
        <w:autoSpaceDE w:val="0"/>
        <w:autoSpaceDN w:val="0"/>
        <w:adjustRightInd w:val="0"/>
        <w:ind w:firstLine="720"/>
        <w:jc w:val="both"/>
        <w:rPr>
          <w:sz w:val="28"/>
          <w:szCs w:val="28"/>
        </w:rPr>
      </w:pPr>
      <w:r w:rsidRPr="00CC35A2">
        <w:rPr>
          <w:sz w:val="28"/>
          <w:szCs w:val="28"/>
        </w:rPr>
        <w:t>2.6.</w:t>
      </w:r>
      <w:r>
        <w:rPr>
          <w:sz w:val="28"/>
          <w:szCs w:val="28"/>
        </w:rPr>
        <w:t>5</w:t>
      </w:r>
      <w:r w:rsidRPr="00CC35A2">
        <w:rPr>
          <w:sz w:val="28"/>
          <w:szCs w:val="28"/>
        </w:rPr>
        <w:t xml:space="preserve">. </w:t>
      </w:r>
      <w:r>
        <w:rPr>
          <w:sz w:val="28"/>
          <w:szCs w:val="28"/>
        </w:rPr>
        <w:t>Д</w:t>
      </w:r>
      <w:r w:rsidRPr="00543C0D">
        <w:rPr>
          <w:sz w:val="28"/>
          <w:szCs w:val="28"/>
        </w:rPr>
        <w:t>окумент</w:t>
      </w:r>
      <w:r>
        <w:rPr>
          <w:sz w:val="28"/>
          <w:szCs w:val="28"/>
        </w:rPr>
        <w:t>ы</w:t>
      </w:r>
      <w:r w:rsidRPr="00543C0D">
        <w:rPr>
          <w:sz w:val="28"/>
          <w:szCs w:val="28"/>
        </w:rPr>
        <w:t>, указанные в настоящем подразделе</w:t>
      </w:r>
      <w:r>
        <w:rPr>
          <w:sz w:val="28"/>
          <w:szCs w:val="28"/>
        </w:rPr>
        <w:t>,</w:t>
      </w:r>
      <w:r w:rsidRPr="00543C0D">
        <w:rPr>
          <w:sz w:val="28"/>
          <w:szCs w:val="28"/>
        </w:rPr>
        <w:t xml:space="preserve"> могут быть поданы в электронной форме через </w:t>
      </w:r>
      <w:r w:rsidR="00043844">
        <w:rPr>
          <w:sz w:val="28"/>
          <w:szCs w:val="28"/>
        </w:rPr>
        <w:t>е</w:t>
      </w:r>
      <w:r w:rsidRPr="00543C0D">
        <w:rPr>
          <w:sz w:val="28"/>
          <w:szCs w:val="28"/>
        </w:rPr>
        <w:t>ди</w:t>
      </w:r>
      <w:r>
        <w:rPr>
          <w:sz w:val="28"/>
          <w:szCs w:val="28"/>
        </w:rPr>
        <w:t xml:space="preserve">ный портал, </w:t>
      </w:r>
      <w:r w:rsidR="00043844">
        <w:rPr>
          <w:sz w:val="28"/>
          <w:szCs w:val="28"/>
        </w:rPr>
        <w:t>р</w:t>
      </w:r>
      <w:r>
        <w:rPr>
          <w:sz w:val="28"/>
          <w:szCs w:val="28"/>
        </w:rPr>
        <w:t>егиональный портал.</w:t>
      </w:r>
    </w:p>
    <w:p w:rsidR="00DE0D6D" w:rsidRPr="00543C0D" w:rsidRDefault="00DE0D6D" w:rsidP="00DE0D6D">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xml:space="preserve">. Заявителю обеспечивается прием документов, необходимых для предоставления услуги, через </w:t>
      </w:r>
      <w:r w:rsidR="00043844">
        <w:rPr>
          <w:sz w:val="28"/>
          <w:szCs w:val="28"/>
        </w:rPr>
        <w:t>е</w:t>
      </w:r>
      <w:r w:rsidRPr="00543C0D">
        <w:rPr>
          <w:sz w:val="28"/>
          <w:szCs w:val="28"/>
        </w:rPr>
        <w:t xml:space="preserve">диный портал, </w:t>
      </w:r>
      <w:r w:rsidR="00043844">
        <w:rPr>
          <w:sz w:val="28"/>
          <w:szCs w:val="28"/>
        </w:rPr>
        <w:t>р</w:t>
      </w:r>
      <w:r w:rsidRPr="00543C0D">
        <w:rPr>
          <w:sz w:val="28"/>
          <w:szCs w:val="28"/>
        </w:rPr>
        <w:t xml:space="preserve">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543C0D">
        <w:rPr>
          <w:sz w:val="28"/>
          <w:szCs w:val="28"/>
        </w:rPr>
        <w:lastRenderedPageBreak/>
        <w:t>принимаемыми в соответствии с ними актами высшего исполнительного органа государственной власти Краснодарского края.</w:t>
      </w:r>
    </w:p>
    <w:p w:rsidR="00DE0D6D" w:rsidRPr="00543C0D" w:rsidRDefault="00DE0D6D" w:rsidP="00DE0D6D">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Pr>
          <w:sz w:val="28"/>
          <w:szCs w:val="28"/>
        </w:rPr>
        <w:t>администрацией</w:t>
      </w:r>
      <w:r w:rsidRPr="00543C0D">
        <w:rPr>
          <w:sz w:val="28"/>
          <w:szCs w:val="28"/>
        </w:rPr>
        <w:t xml:space="preserve"> электронных документов, необход</w:t>
      </w:r>
      <w:r w:rsidR="00814A6B">
        <w:rPr>
          <w:sz w:val="28"/>
          <w:szCs w:val="28"/>
        </w:rPr>
        <w:t>имых для предоставления услуги</w:t>
      </w:r>
      <w:r w:rsidRPr="00543C0D">
        <w:rPr>
          <w:sz w:val="28"/>
          <w:szCs w:val="28"/>
        </w:rPr>
        <w:t>, за исключением случая, если для начала процедуры предоставления услуги в соответствии с законодательством требуется личная явка.</w:t>
      </w:r>
    </w:p>
    <w:p w:rsidR="00DE0D6D" w:rsidRPr="00CC35A2" w:rsidRDefault="00DE0D6D" w:rsidP="00DE0D6D">
      <w:pPr>
        <w:autoSpaceDE w:val="0"/>
        <w:autoSpaceDN w:val="0"/>
        <w:adjustRightInd w:val="0"/>
        <w:ind w:firstLine="720"/>
        <w:jc w:val="both"/>
        <w:rPr>
          <w:sz w:val="28"/>
          <w:szCs w:val="28"/>
        </w:rPr>
      </w:pPr>
      <w:r w:rsidRPr="00543C0D">
        <w:rPr>
          <w:sz w:val="28"/>
          <w:szCs w:val="28"/>
        </w:rPr>
        <w:t>2.6.</w:t>
      </w:r>
      <w:r>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Pr>
          <w:sz w:val="28"/>
          <w:szCs w:val="28"/>
        </w:rPr>
        <w:t>администрацией</w:t>
      </w:r>
      <w:r w:rsidRPr="00543C0D">
        <w:rPr>
          <w:sz w:val="28"/>
          <w:szCs w:val="28"/>
        </w:rPr>
        <w:t xml:space="preserve">, обратившись с соответствующим заявлением в </w:t>
      </w:r>
      <w:r>
        <w:rPr>
          <w:sz w:val="28"/>
          <w:szCs w:val="28"/>
        </w:rPr>
        <w:t>администрацию</w:t>
      </w:r>
      <w:r w:rsidRPr="00543C0D">
        <w:rPr>
          <w:sz w:val="28"/>
          <w:szCs w:val="28"/>
        </w:rPr>
        <w:t>, в том числе в электронной форме, либо в МФЦ.</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Pr="00C7722D">
        <w:rPr>
          <w:b/>
          <w:bCs/>
          <w:sz w:val="28"/>
          <w:szCs w:val="28"/>
        </w:rPr>
        <w:t>электронной форме, порядок их представления</w:t>
      </w:r>
    </w:p>
    <w:p w:rsidR="00DE0D6D" w:rsidRPr="00CC35A2" w:rsidRDefault="00DE0D6D" w:rsidP="00DE0D6D">
      <w:pPr>
        <w:autoSpaceDE w:val="0"/>
        <w:autoSpaceDN w:val="0"/>
        <w:adjustRightInd w:val="0"/>
        <w:jc w:val="both"/>
        <w:rPr>
          <w:sz w:val="28"/>
          <w:szCs w:val="28"/>
        </w:rPr>
      </w:pPr>
    </w:p>
    <w:p w:rsidR="00085253" w:rsidRPr="00CC35A2" w:rsidRDefault="00085253" w:rsidP="00085253">
      <w:pPr>
        <w:autoSpaceDE w:val="0"/>
        <w:autoSpaceDN w:val="0"/>
        <w:ind w:firstLine="709"/>
        <w:jc w:val="both"/>
        <w:rPr>
          <w:sz w:val="28"/>
          <w:szCs w:val="28"/>
        </w:rPr>
      </w:pPr>
      <w:r w:rsidRPr="00CC35A2">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085253" w:rsidRPr="00CC35A2" w:rsidRDefault="00085253" w:rsidP="00DE0D6D">
      <w:pPr>
        <w:autoSpaceDE w:val="0"/>
        <w:autoSpaceDN w:val="0"/>
        <w:jc w:val="both"/>
        <w:rPr>
          <w:sz w:val="28"/>
          <w:szCs w:val="28"/>
        </w:rPr>
      </w:pPr>
    </w:p>
    <w:p w:rsidR="00DE0D6D" w:rsidRPr="00CC35A2" w:rsidRDefault="00DE0D6D" w:rsidP="00DE0D6D">
      <w:pPr>
        <w:autoSpaceDE w:val="0"/>
        <w:autoSpaceDN w:val="0"/>
        <w:jc w:val="center"/>
        <w:rPr>
          <w:b/>
          <w:sz w:val="28"/>
          <w:szCs w:val="28"/>
        </w:rPr>
      </w:pPr>
      <w:r w:rsidRPr="00CC35A2">
        <w:rPr>
          <w:b/>
          <w:sz w:val="28"/>
          <w:szCs w:val="28"/>
        </w:rPr>
        <w:t>2.8. Указание на запрет требовать от заявителя</w:t>
      </w:r>
      <w:r w:rsidRPr="002309E9">
        <w:rPr>
          <w:color w:val="464C55"/>
          <w:shd w:val="clear" w:color="auto" w:fill="FFFFFF"/>
        </w:rPr>
        <w:t xml:space="preserve"> </w:t>
      </w:r>
      <w:r w:rsidRPr="002309E9">
        <w:rPr>
          <w:b/>
          <w:sz w:val="28"/>
          <w:szCs w:val="28"/>
        </w:rPr>
        <w:t>представления документов и информации или осуществления действий</w:t>
      </w:r>
    </w:p>
    <w:p w:rsidR="00DE0D6D" w:rsidRPr="00CC35A2" w:rsidRDefault="00DE0D6D" w:rsidP="00DE0D6D">
      <w:pPr>
        <w:autoSpaceDE w:val="0"/>
        <w:autoSpaceDN w:val="0"/>
        <w:jc w:val="both"/>
        <w:rPr>
          <w:sz w:val="28"/>
          <w:szCs w:val="28"/>
        </w:rPr>
      </w:pP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w:t>
      </w:r>
      <w:r>
        <w:rPr>
          <w:rFonts w:eastAsia="DejaVu Sans"/>
          <w:kern w:val="3"/>
          <w:sz w:val="28"/>
          <w:szCs w:val="28"/>
          <w:shd w:val="clear" w:color="auto" w:fill="FFFFFF"/>
          <w:lang w:eastAsia="zh-CN" w:bidi="hi-IN"/>
        </w:rPr>
        <w:t>апрещено требовать от заявителя:</w:t>
      </w:r>
    </w:p>
    <w:p w:rsidR="00DE0D6D" w:rsidRPr="004D5B47"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6" w:name="dst36"/>
      <w:bookmarkEnd w:id="6"/>
      <w:r w:rsidRPr="004D5B47">
        <w:rPr>
          <w:rFonts w:eastAsia="DejaVu Sans"/>
          <w:kern w:val="3"/>
          <w:sz w:val="28"/>
          <w:szCs w:val="28"/>
          <w:shd w:val="clear" w:color="auto" w:fill="FFFFFF"/>
          <w:lang w:eastAsia="zh-CN" w:bidi="hi-I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w:t>
      </w:r>
    </w:p>
    <w:p w:rsidR="00DE0D6D"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7" w:name="dst159"/>
      <w:bookmarkEnd w:id="7"/>
      <w:r w:rsidRPr="004D5B47">
        <w:rPr>
          <w:rFonts w:eastAsia="DejaVu Sans"/>
          <w:kern w:val="3"/>
          <w:sz w:val="28"/>
          <w:szCs w:val="28"/>
          <w:shd w:val="clear" w:color="auto" w:fill="FFFFFF"/>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eastAsia="DejaVu Sans"/>
          <w:kern w:val="3"/>
          <w:sz w:val="28"/>
          <w:szCs w:val="28"/>
          <w:shd w:val="clear" w:color="auto" w:fill="FFFFFF"/>
          <w:lang w:eastAsia="zh-CN" w:bidi="hi-IN"/>
        </w:rPr>
        <w:t>администрации</w:t>
      </w:r>
      <w:r w:rsidRPr="004D5B47">
        <w:rPr>
          <w:rFonts w:eastAsia="DejaVu Sans"/>
          <w:kern w:val="3"/>
          <w:sz w:val="28"/>
          <w:szCs w:val="28"/>
          <w:shd w:val="clear" w:color="auto" w:fill="FFFFFF"/>
          <w:lang w:eastAsia="zh-CN" w:bidi="hi-IN"/>
        </w:rPr>
        <w:t xml:space="preserve">, государственных органов, </w:t>
      </w:r>
      <w:r>
        <w:rPr>
          <w:rFonts w:eastAsia="DejaVu Sans"/>
          <w:kern w:val="3"/>
          <w:sz w:val="28"/>
          <w:szCs w:val="28"/>
          <w:shd w:val="clear" w:color="auto" w:fill="FFFFFF"/>
          <w:lang w:eastAsia="zh-CN" w:bidi="hi-IN"/>
        </w:rPr>
        <w:t xml:space="preserve">иных органов местного самоуправления </w:t>
      </w:r>
      <w:r w:rsidRPr="004D5B47">
        <w:rPr>
          <w:rFonts w:eastAsia="DejaVu Sans"/>
          <w:kern w:val="3"/>
          <w:sz w:val="28"/>
          <w:szCs w:val="28"/>
          <w:shd w:val="clear" w:color="auto" w:fill="FFFFFF"/>
          <w:lang w:eastAsia="zh-CN" w:bidi="hi-IN"/>
        </w:rPr>
        <w:t xml:space="preserve">либо подведомственных </w:t>
      </w:r>
      <w:r w:rsidRPr="00EC7791">
        <w:rPr>
          <w:rFonts w:eastAsia="DejaVu Sans"/>
          <w:kern w:val="3"/>
          <w:sz w:val="28"/>
          <w:szCs w:val="28"/>
          <w:shd w:val="clear" w:color="auto" w:fill="FFFFFF"/>
          <w:lang w:eastAsia="zh-CN" w:bidi="hi-IN"/>
        </w:rPr>
        <w:t xml:space="preserve">государственным органам </w:t>
      </w:r>
      <w:r>
        <w:rPr>
          <w:rFonts w:eastAsia="DejaVu Sans"/>
          <w:kern w:val="3"/>
          <w:sz w:val="28"/>
          <w:szCs w:val="28"/>
          <w:shd w:val="clear" w:color="auto" w:fill="FFFFFF"/>
          <w:lang w:eastAsia="zh-CN" w:bidi="hi-IN"/>
        </w:rPr>
        <w:t xml:space="preserve">или </w:t>
      </w:r>
      <w:r w:rsidRPr="004D5B47">
        <w:rPr>
          <w:rFonts w:eastAsia="DejaVu Sans"/>
          <w:kern w:val="3"/>
          <w:sz w:val="28"/>
          <w:szCs w:val="28"/>
          <w:shd w:val="clear" w:color="auto" w:fill="FFFFFF"/>
          <w:lang w:eastAsia="zh-CN" w:bidi="hi-IN"/>
        </w:rPr>
        <w:t>органам местного самоуправления организаций, участвующих в предоставлении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в соответствии с нормативными правовыми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актами</w:t>
      </w:r>
      <w:r>
        <w:rPr>
          <w:rFonts w:eastAsia="DejaVu Sans"/>
          <w:kern w:val="3"/>
          <w:sz w:val="28"/>
          <w:szCs w:val="28"/>
          <w:shd w:val="clear" w:color="auto" w:fill="FFFFFF"/>
          <w:lang w:eastAsia="zh-CN" w:bidi="hi-IN"/>
        </w:rPr>
        <w:t xml:space="preserve"> </w:t>
      </w:r>
      <w:r w:rsidRPr="004D5B47">
        <w:rPr>
          <w:rFonts w:eastAsia="DejaVu Sans"/>
          <w:kern w:val="3"/>
          <w:sz w:val="28"/>
          <w:szCs w:val="28"/>
          <w:shd w:val="clear" w:color="auto" w:fill="FFFFFF"/>
          <w:lang w:eastAsia="zh-CN" w:bidi="hi-IN"/>
        </w:rPr>
        <w:t xml:space="preserve">Российской Федерации, нормативными правовыми актами </w:t>
      </w:r>
      <w:r>
        <w:rPr>
          <w:rFonts w:eastAsia="DejaVu Sans"/>
          <w:kern w:val="3"/>
          <w:sz w:val="28"/>
          <w:szCs w:val="28"/>
          <w:shd w:val="clear" w:color="auto" w:fill="FFFFFF"/>
          <w:lang w:eastAsia="zh-CN" w:bidi="hi-IN"/>
        </w:rPr>
        <w:t>Краснодарского края</w:t>
      </w:r>
      <w:r w:rsidRPr="004D5B47">
        <w:rPr>
          <w:rFonts w:eastAsia="DejaVu Sans"/>
          <w:kern w:val="3"/>
          <w:sz w:val="28"/>
          <w:szCs w:val="28"/>
          <w:shd w:val="clear" w:color="auto" w:fill="FFFFFF"/>
          <w:lang w:eastAsia="zh-CN" w:bidi="hi-IN"/>
        </w:rPr>
        <w:t xml:space="preserve">, муниципальными правовыми актами, за исключением документов, </w:t>
      </w:r>
      <w:r>
        <w:rPr>
          <w:rFonts w:eastAsia="DejaVu Sans"/>
          <w:kern w:val="3"/>
          <w:sz w:val="28"/>
          <w:szCs w:val="28"/>
          <w:shd w:val="clear" w:color="auto" w:fill="FFFFFF"/>
          <w:lang w:eastAsia="zh-CN" w:bidi="hi-IN"/>
        </w:rPr>
        <w:t xml:space="preserve">указанных в части 6 статьи 7 </w:t>
      </w:r>
      <w:bookmarkStart w:id="8" w:name="dst38"/>
      <w:bookmarkEnd w:id="8"/>
      <w:r w:rsidRPr="00EC7791">
        <w:rPr>
          <w:rFonts w:eastAsia="DejaVu Sans"/>
          <w:kern w:val="3"/>
          <w:sz w:val="28"/>
          <w:szCs w:val="28"/>
          <w:shd w:val="clear" w:color="auto" w:fill="FFFFFF"/>
          <w:lang w:eastAsia="zh-CN" w:bidi="hi-IN"/>
        </w:rPr>
        <w:t>Федеральный закон от 27 июля 2010 года № 210-ФЗ «Об организации предоставления государ</w:t>
      </w:r>
      <w:r>
        <w:rPr>
          <w:rFonts w:eastAsia="DejaVu Sans"/>
          <w:kern w:val="3"/>
          <w:sz w:val="28"/>
          <w:szCs w:val="28"/>
          <w:shd w:val="clear" w:color="auto" w:fill="FFFFFF"/>
          <w:lang w:eastAsia="zh-CN" w:bidi="hi-IN"/>
        </w:rPr>
        <w:t>ственных и муниципальных услуг» (далее – Федеральный закон № 210-ФЗ);</w:t>
      </w:r>
    </w:p>
    <w:p w:rsidR="00DE0D6D" w:rsidRPr="00EC7791" w:rsidRDefault="00DE0D6D" w:rsidP="00DE0D6D">
      <w:pPr>
        <w:suppressAutoHyphens/>
        <w:autoSpaceDN w:val="0"/>
        <w:ind w:firstLine="709"/>
        <w:jc w:val="both"/>
        <w:rPr>
          <w:rFonts w:eastAsia="DejaVu Sans"/>
          <w:kern w:val="3"/>
          <w:sz w:val="28"/>
          <w:szCs w:val="28"/>
          <w:shd w:val="clear" w:color="auto" w:fill="FFFFFF"/>
          <w:lang w:eastAsia="zh-CN" w:bidi="hi-IN"/>
        </w:rPr>
      </w:pPr>
      <w:r w:rsidRPr="004D5B47">
        <w:rPr>
          <w:rFonts w:eastAsia="DejaVu Sans"/>
          <w:kern w:val="3"/>
          <w:sz w:val="28"/>
          <w:szCs w:val="28"/>
          <w:shd w:val="clear" w:color="auto" w:fill="FFFFFF"/>
          <w:lang w:eastAsia="zh-CN" w:bidi="hi-IN"/>
        </w:rPr>
        <w:t>осуществления действий, в том числе согласований, необходимых для получения муниципальн</w:t>
      </w:r>
      <w:r>
        <w:rPr>
          <w:rFonts w:eastAsia="DejaVu Sans"/>
          <w:kern w:val="3"/>
          <w:sz w:val="28"/>
          <w:szCs w:val="28"/>
          <w:shd w:val="clear" w:color="auto" w:fill="FFFFFF"/>
          <w:lang w:eastAsia="zh-CN" w:bidi="hi-IN"/>
        </w:rPr>
        <w:t>ой</w:t>
      </w:r>
      <w:r w:rsidRPr="004D5B47">
        <w:rPr>
          <w:rFonts w:eastAsia="DejaVu Sans"/>
          <w:kern w:val="3"/>
          <w:sz w:val="28"/>
          <w:szCs w:val="28"/>
          <w:shd w:val="clear" w:color="auto" w:fill="FFFFFF"/>
          <w:lang w:eastAsia="zh-CN" w:bidi="hi-IN"/>
        </w:rPr>
        <w:t xml:space="preserve"> услуг</w:t>
      </w:r>
      <w:r>
        <w:rPr>
          <w:rFonts w:eastAsia="DejaVu Sans"/>
          <w:kern w:val="3"/>
          <w:sz w:val="28"/>
          <w:szCs w:val="28"/>
          <w:shd w:val="clear" w:color="auto" w:fill="FFFFFF"/>
          <w:lang w:eastAsia="zh-CN" w:bidi="hi-IN"/>
        </w:rPr>
        <w:t>и</w:t>
      </w:r>
      <w:r w:rsidRPr="004D5B47">
        <w:rPr>
          <w:rFonts w:eastAsia="DejaVu Sans"/>
          <w:kern w:val="3"/>
          <w:sz w:val="28"/>
          <w:szCs w:val="28"/>
          <w:shd w:val="clear" w:color="auto" w:fill="FFFFFF"/>
          <w:lang w:eastAsia="zh-CN" w:bidi="hi-IN"/>
        </w:rPr>
        <w:t xml:space="preserve"> и связанных с обращением в </w:t>
      </w:r>
      <w:r w:rsidRPr="004D5B47">
        <w:rPr>
          <w:rFonts w:eastAsia="DejaVu Sans"/>
          <w:kern w:val="3"/>
          <w:sz w:val="28"/>
          <w:szCs w:val="28"/>
          <w:shd w:val="clear" w:color="auto" w:fill="FFFFFF"/>
          <w:lang w:eastAsia="zh-CN" w:bidi="hi-IN"/>
        </w:rPr>
        <w:lastRenderedPageBreak/>
        <w:t xml:space="preserve">государственные органы, </w:t>
      </w:r>
      <w:r>
        <w:rPr>
          <w:rFonts w:eastAsia="DejaVu Sans"/>
          <w:kern w:val="3"/>
          <w:sz w:val="28"/>
          <w:szCs w:val="28"/>
          <w:shd w:val="clear" w:color="auto" w:fill="FFFFFF"/>
          <w:lang w:eastAsia="zh-CN" w:bidi="hi-IN"/>
        </w:rPr>
        <w:t xml:space="preserve">иные </w:t>
      </w:r>
      <w:r w:rsidRPr="004D5B47">
        <w:rPr>
          <w:rFonts w:eastAsia="DejaVu Sans"/>
          <w:kern w:val="3"/>
          <w:sz w:val="28"/>
          <w:szCs w:val="28"/>
          <w:shd w:val="clear" w:color="auto" w:fill="FFFFFF"/>
          <w:lang w:eastAsia="zh-CN" w:bidi="hi-IN"/>
        </w:rPr>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Pr>
          <w:rFonts w:eastAsia="DejaVu Sans"/>
          <w:kern w:val="3"/>
          <w:sz w:val="28"/>
          <w:szCs w:val="28"/>
          <w:shd w:val="clear" w:color="auto" w:fill="FFFFFF"/>
          <w:lang w:eastAsia="zh-CN" w:bidi="hi-IN"/>
        </w:rPr>
        <w:t xml:space="preserve"> </w:t>
      </w:r>
      <w:r w:rsidRPr="00EC7791">
        <w:rPr>
          <w:rFonts w:eastAsia="DejaVu Sans"/>
          <w:kern w:val="3"/>
          <w:sz w:val="28"/>
          <w:szCs w:val="28"/>
          <w:shd w:val="clear" w:color="auto" w:fill="FFFFFF"/>
          <w:lang w:eastAsia="zh-CN" w:bidi="hi-IN"/>
        </w:rPr>
        <w:t>части 1 статьи 9</w:t>
      </w:r>
      <w:r>
        <w:rPr>
          <w:rFonts w:eastAsia="DejaVu Sans"/>
          <w:kern w:val="3"/>
          <w:sz w:val="28"/>
          <w:szCs w:val="28"/>
          <w:shd w:val="clear" w:color="auto" w:fill="FFFFFF"/>
          <w:lang w:eastAsia="zh-CN" w:bidi="hi-IN"/>
        </w:rPr>
        <w:t xml:space="preserve"> </w:t>
      </w:r>
      <w:bookmarkStart w:id="9" w:name="dst290"/>
      <w:bookmarkEnd w:id="9"/>
      <w:r w:rsidRPr="00EC7791">
        <w:rPr>
          <w:rFonts w:eastAsia="DejaVu Sans"/>
          <w:kern w:val="3"/>
          <w:sz w:val="28"/>
          <w:szCs w:val="28"/>
          <w:shd w:val="clear" w:color="auto" w:fill="FFFFFF"/>
          <w:lang w:eastAsia="zh-CN" w:bidi="hi-IN"/>
        </w:rPr>
        <w:t>Федеральн</w:t>
      </w:r>
      <w:r>
        <w:rPr>
          <w:rFonts w:eastAsia="DejaVu Sans"/>
          <w:kern w:val="3"/>
          <w:sz w:val="28"/>
          <w:szCs w:val="28"/>
          <w:shd w:val="clear" w:color="auto" w:fill="FFFFFF"/>
          <w:lang w:eastAsia="zh-CN" w:bidi="hi-IN"/>
        </w:rPr>
        <w:t>ого</w:t>
      </w:r>
      <w:r w:rsidRPr="00EC7791">
        <w:rPr>
          <w:rFonts w:eastAsia="DejaVu Sans"/>
          <w:kern w:val="3"/>
          <w:sz w:val="28"/>
          <w:szCs w:val="28"/>
          <w:shd w:val="clear" w:color="auto" w:fill="FFFFFF"/>
          <w:lang w:eastAsia="zh-CN" w:bidi="hi-IN"/>
        </w:rPr>
        <w:t xml:space="preserve"> закон</w:t>
      </w:r>
      <w:r>
        <w:rPr>
          <w:rFonts w:eastAsia="DejaVu Sans"/>
          <w:kern w:val="3"/>
          <w:sz w:val="28"/>
          <w:szCs w:val="28"/>
          <w:shd w:val="clear" w:color="auto" w:fill="FFFFFF"/>
          <w:lang w:eastAsia="zh-CN" w:bidi="hi-IN"/>
        </w:rPr>
        <w:t>а</w:t>
      </w:r>
      <w:r w:rsidRPr="00EC7791">
        <w:rPr>
          <w:rFonts w:eastAsia="DejaVu Sans"/>
          <w:kern w:val="3"/>
          <w:sz w:val="28"/>
          <w:szCs w:val="28"/>
          <w:shd w:val="clear" w:color="auto" w:fill="FFFFFF"/>
          <w:lang w:eastAsia="zh-CN" w:bidi="hi-IN"/>
        </w:rPr>
        <w:t xml:space="preserve"> № 210-ФЗ</w:t>
      </w:r>
      <w:r>
        <w:rPr>
          <w:rFonts w:eastAsia="DejaVu Sans"/>
          <w:kern w:val="3"/>
          <w:sz w:val="28"/>
          <w:szCs w:val="28"/>
          <w:shd w:val="clear" w:color="auto" w:fill="FFFFFF"/>
          <w:lang w:eastAsia="zh-CN" w:bidi="hi-IN"/>
        </w:rPr>
        <w:t>;</w:t>
      </w:r>
    </w:p>
    <w:p w:rsidR="00DE0D6D" w:rsidRPr="00B50D49" w:rsidRDefault="00DE0D6D" w:rsidP="00DE0D6D">
      <w:pPr>
        <w:suppressAutoHyphens/>
        <w:autoSpaceDN w:val="0"/>
        <w:ind w:firstLine="709"/>
        <w:jc w:val="both"/>
        <w:rPr>
          <w:rFonts w:eastAsia="DejaVu Sans"/>
          <w:kern w:val="3"/>
          <w:sz w:val="28"/>
          <w:szCs w:val="28"/>
          <w:shd w:val="clear" w:color="auto" w:fill="FFFFFF"/>
          <w:lang w:eastAsia="zh-CN" w:bidi="hi-IN"/>
        </w:rPr>
      </w:pPr>
      <w:bookmarkStart w:id="10" w:name="dst291"/>
      <w:bookmarkStart w:id="11" w:name="sub_214714"/>
      <w:bookmarkEnd w:id="10"/>
      <w:r w:rsidRPr="00EC7791">
        <w:rPr>
          <w:rFonts w:eastAsia="DejaVu Sans"/>
          <w:kern w:val="3"/>
          <w:sz w:val="28"/>
          <w:szCs w:val="28"/>
          <w:shd w:val="clear" w:color="auto" w:fill="FFFFFF"/>
          <w:lang w:eastAsia="zh-CN" w:bidi="hi-IN"/>
        </w:rPr>
        <w:t>представления докуме</w:t>
      </w:r>
      <w:r>
        <w:rPr>
          <w:rFonts w:eastAsia="DejaVu Sans"/>
          <w:kern w:val="3"/>
          <w:sz w:val="28"/>
          <w:szCs w:val="28"/>
          <w:shd w:val="clear" w:color="auto" w:fill="FFFFFF"/>
          <w:lang w:eastAsia="zh-CN" w:bidi="hi-IN"/>
        </w:rPr>
        <w:t xml:space="preserve">нтов и информации, отсутствие и </w:t>
      </w:r>
      <w:r w:rsidRPr="00EC7791">
        <w:rPr>
          <w:rFonts w:eastAsia="DejaVu Sans"/>
          <w:kern w:val="3"/>
          <w:sz w:val="28"/>
          <w:szCs w:val="28"/>
          <w:shd w:val="clear" w:color="auto" w:fill="FFFFFF"/>
          <w:lang w:eastAsia="zh-CN" w:bidi="hi-IN"/>
        </w:rPr>
        <w:t xml:space="preserve">(или) недостоверность которых не указывались при первоначальном отказе в приеме документов, необходимых для предоставления </w:t>
      </w:r>
      <w:r>
        <w:rPr>
          <w:rFonts w:eastAsia="DejaVu Sans"/>
          <w:kern w:val="3"/>
          <w:sz w:val="28"/>
          <w:szCs w:val="28"/>
          <w:shd w:val="clear" w:color="auto" w:fill="FFFFFF"/>
          <w:lang w:eastAsia="zh-CN" w:bidi="hi-IN"/>
        </w:rPr>
        <w:t>муниципальн</w:t>
      </w:r>
      <w:r w:rsidRPr="00EC7791">
        <w:rPr>
          <w:rFonts w:eastAsia="DejaVu Sans"/>
          <w:kern w:val="3"/>
          <w:sz w:val="28"/>
          <w:szCs w:val="28"/>
          <w:shd w:val="clear" w:color="auto" w:fill="FFFFFF"/>
          <w:lang w:eastAsia="zh-CN" w:bidi="hi-IN"/>
        </w:rPr>
        <w:t xml:space="preserve">ой услуги, либо в предоставлении </w:t>
      </w:r>
      <w:r w:rsidRPr="000E272A">
        <w:rPr>
          <w:rFonts w:eastAsia="DejaVu Sans"/>
          <w:kern w:val="3"/>
          <w:sz w:val="28"/>
          <w:szCs w:val="28"/>
          <w:shd w:val="clear" w:color="auto" w:fill="FFFFFF"/>
          <w:lang w:eastAsia="zh-CN" w:bidi="hi-IN"/>
        </w:rPr>
        <w:t>муниципальной</w:t>
      </w:r>
      <w:r w:rsidRPr="00EC7791">
        <w:rPr>
          <w:rFonts w:eastAsia="DejaVu Sans"/>
          <w:kern w:val="3"/>
          <w:sz w:val="28"/>
          <w:szCs w:val="28"/>
          <w:shd w:val="clear" w:color="auto" w:fill="FFFFFF"/>
          <w:lang w:eastAsia="zh-CN" w:bidi="hi-IN"/>
        </w:rPr>
        <w:t xml:space="preserve"> услуги, за исключением случаев, предусмотренных </w:t>
      </w:r>
      <w:r w:rsidRPr="000E272A">
        <w:rPr>
          <w:rFonts w:eastAsia="DejaVu Sans"/>
          <w:kern w:val="3"/>
          <w:sz w:val="28"/>
          <w:szCs w:val="28"/>
          <w:shd w:val="clear" w:color="auto" w:fill="FFFFFF"/>
          <w:lang w:eastAsia="zh-CN" w:bidi="hi-IN"/>
        </w:rPr>
        <w:t>пунктом</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4 части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1 статьи</w:t>
      </w:r>
      <w:r>
        <w:rPr>
          <w:rFonts w:eastAsia="DejaVu Sans"/>
          <w:kern w:val="3"/>
          <w:sz w:val="28"/>
          <w:szCs w:val="28"/>
          <w:shd w:val="clear" w:color="auto" w:fill="FFFFFF"/>
          <w:lang w:eastAsia="zh-CN" w:bidi="hi-IN"/>
        </w:rPr>
        <w:t xml:space="preserve"> </w:t>
      </w:r>
      <w:r w:rsidRPr="000E272A">
        <w:rPr>
          <w:rFonts w:eastAsia="DejaVu Sans"/>
          <w:kern w:val="3"/>
          <w:sz w:val="28"/>
          <w:szCs w:val="28"/>
          <w:shd w:val="clear" w:color="auto" w:fill="FFFFFF"/>
          <w:lang w:eastAsia="zh-CN" w:bidi="hi-IN"/>
        </w:rPr>
        <w:t>7</w:t>
      </w:r>
      <w:r>
        <w:rPr>
          <w:rFonts w:eastAsia="DejaVu Sans"/>
          <w:kern w:val="3"/>
          <w:sz w:val="28"/>
          <w:szCs w:val="28"/>
          <w:shd w:val="clear" w:color="auto" w:fill="FFFFFF"/>
          <w:lang w:eastAsia="zh-CN" w:bidi="hi-IN"/>
        </w:rPr>
        <w:t xml:space="preserve"> </w:t>
      </w:r>
      <w:bookmarkEnd w:id="11"/>
      <w:r w:rsidR="00B66769">
        <w:rPr>
          <w:rFonts w:eastAsia="DejaVu Sans"/>
          <w:kern w:val="3"/>
          <w:sz w:val="28"/>
          <w:szCs w:val="28"/>
          <w:shd w:val="clear" w:color="auto" w:fill="FFFFFF"/>
          <w:lang w:eastAsia="zh-CN" w:bidi="hi-IN"/>
        </w:rPr>
        <w:t>Федерального закона № 210-ФЗ.</w:t>
      </w:r>
    </w:p>
    <w:p w:rsidR="00DE0D6D" w:rsidRPr="000E272A" w:rsidRDefault="00DE0D6D" w:rsidP="00DE0D6D">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2.8.2.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w:t>
      </w:r>
      <w:r>
        <w:rPr>
          <w:rFonts w:eastAsia="DejaVu Sans"/>
          <w:kern w:val="3"/>
          <w:sz w:val="28"/>
          <w:szCs w:val="28"/>
          <w:lang w:eastAsia="zh-CN" w:bidi="hi-IN"/>
        </w:rPr>
        <w:t xml:space="preserve">а также </w:t>
      </w:r>
      <w:r w:rsidRPr="009E1F17">
        <w:rPr>
          <w:rFonts w:eastAsia="DejaVu Sans"/>
          <w:kern w:val="3"/>
          <w:sz w:val="28"/>
          <w:szCs w:val="28"/>
          <w:lang w:eastAsia="zh-CN" w:bidi="hi-IN"/>
        </w:rPr>
        <w:t>предоставления сведений, необходимых для расчета длительности временного интервала, который необходимо забронировать для приема.</w:t>
      </w:r>
    </w:p>
    <w:p w:rsidR="00DE0D6D" w:rsidRPr="009E1F17" w:rsidRDefault="00DE0D6D" w:rsidP="00DE0D6D">
      <w:pPr>
        <w:autoSpaceDE w:val="0"/>
        <w:autoSpaceDN w:val="0"/>
        <w:adjustRightInd w:val="0"/>
        <w:ind w:firstLine="709"/>
        <w:jc w:val="both"/>
        <w:outlineLvl w:val="1"/>
        <w:rPr>
          <w:sz w:val="28"/>
          <w:szCs w:val="28"/>
        </w:rPr>
      </w:pPr>
      <w:r w:rsidRPr="009E1F17">
        <w:rPr>
          <w:sz w:val="28"/>
          <w:szCs w:val="28"/>
        </w:rPr>
        <w:t>2.8.</w:t>
      </w:r>
      <w:r>
        <w:rPr>
          <w:sz w:val="28"/>
          <w:szCs w:val="28"/>
        </w:rPr>
        <w:t>3</w:t>
      </w:r>
      <w:r w:rsidRPr="009E1F17">
        <w:rPr>
          <w:sz w:val="28"/>
          <w:szCs w:val="28"/>
        </w:rPr>
        <w:t>.</w:t>
      </w:r>
      <w:r w:rsidRPr="009E1F17">
        <w:rPr>
          <w:color w:val="7030A0"/>
          <w:sz w:val="28"/>
          <w:szCs w:val="28"/>
        </w:rPr>
        <w:t xml:space="preserve"> </w:t>
      </w:r>
      <w:r w:rsidRPr="009E1F17">
        <w:rPr>
          <w:sz w:val="28"/>
          <w:szCs w:val="28"/>
        </w:rPr>
        <w:t xml:space="preserve">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3452A2">
        <w:rPr>
          <w:b/>
          <w:sz w:val="28"/>
          <w:szCs w:val="28"/>
        </w:rPr>
        <w:t>2.9. Исчерпывающий перечень оснований для отказа в приеме документов, необходимых для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CC35A2">
        <w:rPr>
          <w:sz w:val="28"/>
          <w:szCs w:val="28"/>
        </w:rPr>
        <w:t>2.9</w:t>
      </w:r>
      <w:r>
        <w:rPr>
          <w:sz w:val="28"/>
          <w:szCs w:val="28"/>
        </w:rPr>
        <w:t>.1. Основани</w:t>
      </w:r>
      <w:r w:rsidR="004D7E03">
        <w:rPr>
          <w:sz w:val="28"/>
          <w:szCs w:val="28"/>
        </w:rPr>
        <w:t>е</w:t>
      </w:r>
      <w:r w:rsidRPr="00CC35A2">
        <w:rPr>
          <w:sz w:val="28"/>
          <w:szCs w:val="28"/>
        </w:rPr>
        <w:t xml:space="preserve">м для отказа в приеме документов, необходимых для предоставления муниципальной услуги, </w:t>
      </w:r>
      <w:r>
        <w:rPr>
          <w:sz w:val="28"/>
          <w:szCs w:val="28"/>
        </w:rPr>
        <w:t>являе</w:t>
      </w:r>
      <w:r w:rsidRPr="00CC35A2">
        <w:rPr>
          <w:sz w:val="28"/>
          <w:szCs w:val="28"/>
        </w:rPr>
        <w:t>тся:</w:t>
      </w:r>
    </w:p>
    <w:p w:rsidR="00DE0D6D" w:rsidRDefault="00DE0D6D" w:rsidP="00DE0D6D">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0D6D" w:rsidRDefault="00DE0D6D" w:rsidP="00DE0D6D">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Pr>
          <w:sz w:val="28"/>
          <w:szCs w:val="28"/>
        </w:rPr>
        <w:t xml:space="preserve">указанному </w:t>
      </w:r>
      <w:r w:rsidRPr="00263C02">
        <w:rPr>
          <w:sz w:val="28"/>
          <w:szCs w:val="28"/>
        </w:rPr>
        <w:t>заявлению настоящ</w:t>
      </w:r>
      <w:r>
        <w:rPr>
          <w:sz w:val="28"/>
          <w:szCs w:val="28"/>
        </w:rPr>
        <w:t>им</w:t>
      </w:r>
      <w:r w:rsidRPr="00263C02">
        <w:rPr>
          <w:sz w:val="28"/>
          <w:szCs w:val="28"/>
        </w:rPr>
        <w:t xml:space="preserve"> </w:t>
      </w:r>
      <w:r>
        <w:rPr>
          <w:sz w:val="28"/>
          <w:szCs w:val="28"/>
        </w:rPr>
        <w:t>р</w:t>
      </w:r>
      <w:r w:rsidRPr="00263C02">
        <w:rPr>
          <w:sz w:val="28"/>
          <w:szCs w:val="28"/>
        </w:rPr>
        <w:t>егламент</w:t>
      </w:r>
      <w:r>
        <w:rPr>
          <w:sz w:val="28"/>
          <w:szCs w:val="28"/>
        </w:rPr>
        <w:t>ом</w:t>
      </w:r>
      <w:r w:rsidRPr="00263C02">
        <w:rPr>
          <w:sz w:val="28"/>
          <w:szCs w:val="28"/>
        </w:rPr>
        <w:t>;</w:t>
      </w:r>
    </w:p>
    <w:p w:rsidR="00DE0D6D" w:rsidRPr="00263C02" w:rsidRDefault="00DE0D6D" w:rsidP="00DE0D6D">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я,</w:t>
      </w:r>
      <w:r w:rsidRPr="001E61C1">
        <w:rPr>
          <w:sz w:val="28"/>
          <w:szCs w:val="28"/>
        </w:rPr>
        <w:t xml:space="preserve"> </w:t>
      </w:r>
      <w:r>
        <w:rPr>
          <w:sz w:val="28"/>
          <w:szCs w:val="28"/>
        </w:rPr>
        <w:t xml:space="preserve">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w:t>
      </w:r>
      <w:r w:rsidRPr="00263C02">
        <w:rPr>
          <w:sz w:val="28"/>
          <w:szCs w:val="28"/>
        </w:rPr>
        <w:t xml:space="preserve"> </w:t>
      </w:r>
      <w:r>
        <w:rPr>
          <w:sz w:val="28"/>
          <w:szCs w:val="28"/>
        </w:rPr>
        <w:t>в этих документах</w:t>
      </w:r>
      <w:r w:rsidRPr="00263C02">
        <w:rPr>
          <w:sz w:val="28"/>
          <w:szCs w:val="28"/>
        </w:rPr>
        <w:t xml:space="preserve"> обратного адреса, подписи, печати (при наличии);</w:t>
      </w:r>
    </w:p>
    <w:p w:rsidR="00DE0D6D" w:rsidRDefault="00DE0D6D" w:rsidP="00DE0D6D">
      <w:pPr>
        <w:autoSpaceDE w:val="0"/>
        <w:autoSpaceDN w:val="0"/>
        <w:adjustRightInd w:val="0"/>
        <w:ind w:firstLine="709"/>
        <w:jc w:val="both"/>
        <w:rPr>
          <w:sz w:val="28"/>
          <w:szCs w:val="28"/>
        </w:rPr>
      </w:pPr>
      <w:r w:rsidRPr="00263C02">
        <w:rPr>
          <w:sz w:val="28"/>
          <w:szCs w:val="28"/>
        </w:rPr>
        <w:t>несоблюдение установленных</w:t>
      </w:r>
      <w:r>
        <w:rPr>
          <w:sz w:val="28"/>
          <w:szCs w:val="28"/>
        </w:rPr>
        <w:t xml:space="preserve"> </w:t>
      </w:r>
      <w:r w:rsidRPr="00263C02">
        <w:rPr>
          <w:sz w:val="28"/>
          <w:szCs w:val="28"/>
        </w:rPr>
        <w:t>нормативными правовыми актами</w:t>
      </w:r>
      <w:r>
        <w:rPr>
          <w:sz w:val="28"/>
          <w:szCs w:val="28"/>
        </w:rPr>
        <w:t xml:space="preserve"> </w:t>
      </w:r>
      <w:r w:rsidRPr="00263C02">
        <w:rPr>
          <w:sz w:val="28"/>
          <w:szCs w:val="28"/>
        </w:rPr>
        <w:t>требований, предъявляемых к элек</w:t>
      </w:r>
      <w:r>
        <w:rPr>
          <w:sz w:val="28"/>
          <w:szCs w:val="28"/>
        </w:rPr>
        <w:t>тронной подписи.</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2.9.2. </w:t>
      </w:r>
      <w:r>
        <w:rPr>
          <w:sz w:val="28"/>
          <w:szCs w:val="28"/>
        </w:rPr>
        <w:t>Специалист администрации или</w:t>
      </w:r>
      <w:r w:rsidRPr="00CC35A2">
        <w:rPr>
          <w:sz w:val="28"/>
          <w:szCs w:val="28"/>
        </w:rPr>
        <w:t xml:space="preserve"> </w:t>
      </w:r>
      <w:r>
        <w:rPr>
          <w:sz w:val="28"/>
          <w:szCs w:val="28"/>
        </w:rPr>
        <w:t xml:space="preserve">работник </w:t>
      </w:r>
      <w:r w:rsidRPr="00CC35A2">
        <w:rPr>
          <w:sz w:val="28"/>
          <w:szCs w:val="28"/>
        </w:rPr>
        <w:t xml:space="preserve">МФЦ, ответственный за прием документов, </w:t>
      </w:r>
      <w:r>
        <w:rPr>
          <w:sz w:val="28"/>
          <w:szCs w:val="28"/>
        </w:rPr>
        <w:t>информирует заявителя о</w:t>
      </w:r>
      <w:r w:rsidRPr="00CC35A2">
        <w:rPr>
          <w:sz w:val="28"/>
          <w:szCs w:val="28"/>
        </w:rPr>
        <w:t xml:space="preserve"> наличии основания для отказа в при</w:t>
      </w:r>
      <w:r>
        <w:rPr>
          <w:sz w:val="28"/>
          <w:szCs w:val="28"/>
        </w:rPr>
        <w:t>еме документов, объясняет заявителю</w:t>
      </w:r>
      <w:r w:rsidRPr="00CC35A2">
        <w:rPr>
          <w:sz w:val="28"/>
          <w:szCs w:val="28"/>
        </w:rPr>
        <w:t xml:space="preserve">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Pr>
          <w:sz w:val="28"/>
          <w:szCs w:val="28"/>
        </w:rPr>
        <w:lastRenderedPageBreak/>
        <w:t>2.9.3. У</w:t>
      </w:r>
      <w:r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Pr="00D75496">
        <w:rPr>
          <w:sz w:val="28"/>
          <w:szCs w:val="28"/>
        </w:rPr>
        <w:t xml:space="preserve">дминистрации или </w:t>
      </w:r>
      <w:r>
        <w:rPr>
          <w:sz w:val="28"/>
          <w:szCs w:val="28"/>
        </w:rPr>
        <w:t xml:space="preserve">работником </w:t>
      </w:r>
      <w:r w:rsidRPr="00D75496">
        <w:rPr>
          <w:sz w:val="28"/>
          <w:szCs w:val="28"/>
        </w:rPr>
        <w:t xml:space="preserve">МФЦ </w:t>
      </w:r>
      <w:r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2.9.4. Не может быть отказано заявителю в приеме дополнительных документов при наличии намерения их сдать.</w:t>
      </w:r>
    </w:p>
    <w:p w:rsidR="00DE0D6D" w:rsidRPr="00CC35A2" w:rsidRDefault="00DE0D6D" w:rsidP="00DE0D6D">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5F6B7E">
        <w:rPr>
          <w:sz w:val="28"/>
          <w:szCs w:val="28"/>
        </w:rPr>
        <w:t xml:space="preserve">дином </w:t>
      </w:r>
      <w:r>
        <w:rPr>
          <w:sz w:val="28"/>
          <w:szCs w:val="28"/>
        </w:rPr>
        <w:t>п</w:t>
      </w:r>
      <w:r w:rsidRPr="005F6B7E">
        <w:rPr>
          <w:sz w:val="28"/>
          <w:szCs w:val="28"/>
        </w:rPr>
        <w:t xml:space="preserve">ортале, </w:t>
      </w:r>
      <w:r w:rsidR="00043844">
        <w:rPr>
          <w:sz w:val="28"/>
          <w:szCs w:val="28"/>
        </w:rPr>
        <w:t>р</w:t>
      </w:r>
      <w:r w:rsidRPr="005F6B7E">
        <w:rPr>
          <w:sz w:val="28"/>
          <w:szCs w:val="28"/>
        </w:rPr>
        <w:t>егиональном портале и официальном сайте.</w:t>
      </w:r>
    </w:p>
    <w:p w:rsidR="00DE0D6D" w:rsidRPr="00D75496" w:rsidRDefault="00DE0D6D" w:rsidP="00DE0D6D">
      <w:pPr>
        <w:autoSpaceDE w:val="0"/>
        <w:autoSpaceDN w:val="0"/>
        <w:adjustRightInd w:val="0"/>
        <w:ind w:firstLine="709"/>
        <w:jc w:val="both"/>
        <w:rPr>
          <w:color w:val="000000"/>
          <w:sz w:val="28"/>
          <w:szCs w:val="28"/>
        </w:rPr>
      </w:pPr>
      <w:r>
        <w:rPr>
          <w:color w:val="000000"/>
          <w:sz w:val="28"/>
          <w:szCs w:val="28"/>
        </w:rPr>
        <w:t>2.9.6</w:t>
      </w:r>
      <w:r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Pr>
          <w:color w:val="000000"/>
          <w:sz w:val="28"/>
          <w:szCs w:val="28"/>
        </w:rPr>
        <w:t xml:space="preserve">заявителя </w:t>
      </w:r>
      <w:r w:rsidRPr="00D75496">
        <w:rPr>
          <w:color w:val="000000"/>
          <w:sz w:val="28"/>
          <w:szCs w:val="28"/>
        </w:rPr>
        <w:t>после устранения причины, послужившей основанием для отказа.</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2.10.1. Основани</w:t>
      </w:r>
      <w:r>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Pr>
          <w:sz w:val="28"/>
          <w:szCs w:val="28"/>
        </w:rPr>
        <w:t>ы</w:t>
      </w:r>
      <w:r w:rsidRPr="00CC35A2">
        <w:rPr>
          <w:sz w:val="28"/>
          <w:szCs w:val="28"/>
        </w:rPr>
        <w:t>.</w:t>
      </w:r>
    </w:p>
    <w:p w:rsidR="00DE0D6D" w:rsidRDefault="00DE0D6D" w:rsidP="00DE0D6D">
      <w:pPr>
        <w:autoSpaceDE w:val="0"/>
        <w:autoSpaceDN w:val="0"/>
        <w:adjustRightInd w:val="0"/>
        <w:ind w:firstLine="709"/>
        <w:jc w:val="both"/>
        <w:rPr>
          <w:sz w:val="28"/>
          <w:szCs w:val="28"/>
        </w:rPr>
      </w:pPr>
      <w:r w:rsidRPr="00CC35A2">
        <w:rPr>
          <w:sz w:val="28"/>
          <w:szCs w:val="28"/>
        </w:rPr>
        <w:t xml:space="preserve">2.10.2. </w:t>
      </w:r>
      <w:r w:rsidRPr="00E645B2">
        <w:rPr>
          <w:sz w:val="28"/>
          <w:szCs w:val="28"/>
        </w:rPr>
        <w:t xml:space="preserve">Заявителю отказывается в предоставлении муниципальной услуги </w:t>
      </w:r>
      <w:bookmarkStart w:id="12" w:name="OLE_LINK1"/>
      <w:bookmarkStart w:id="13" w:name="OLE_LINK2"/>
      <w:r w:rsidRPr="00E645B2">
        <w:rPr>
          <w:sz w:val="28"/>
          <w:szCs w:val="28"/>
        </w:rPr>
        <w:t>при наличии хотя бы одного из следующих оснований</w:t>
      </w:r>
      <w:bookmarkEnd w:id="12"/>
      <w:bookmarkEnd w:id="13"/>
      <w:r w:rsidRPr="00E645B2">
        <w:rPr>
          <w:sz w:val="28"/>
          <w:szCs w:val="28"/>
        </w:rPr>
        <w:t>:</w:t>
      </w:r>
    </w:p>
    <w:p w:rsidR="005571CE" w:rsidRPr="0080390B" w:rsidRDefault="005571CE" w:rsidP="005571CE">
      <w:pPr>
        <w:autoSpaceDE w:val="0"/>
        <w:autoSpaceDN w:val="0"/>
        <w:adjustRightInd w:val="0"/>
        <w:ind w:firstLine="709"/>
        <w:jc w:val="both"/>
        <w:rPr>
          <w:sz w:val="28"/>
          <w:szCs w:val="28"/>
        </w:rPr>
      </w:pPr>
      <w:r w:rsidRPr="0080390B">
        <w:rPr>
          <w:sz w:val="28"/>
          <w:szCs w:val="28"/>
        </w:rPr>
        <w:t>непредставление заявителем документов, указанных в подразделе 2.6 настоящего раздела;</w:t>
      </w:r>
    </w:p>
    <w:p w:rsidR="005571CE" w:rsidRPr="00AA2A32" w:rsidRDefault="005571CE" w:rsidP="005571CE">
      <w:pPr>
        <w:autoSpaceDE w:val="0"/>
        <w:autoSpaceDN w:val="0"/>
        <w:adjustRightInd w:val="0"/>
        <w:ind w:firstLine="709"/>
        <w:jc w:val="both"/>
        <w:rPr>
          <w:sz w:val="28"/>
          <w:szCs w:val="28"/>
        </w:rPr>
      </w:pPr>
      <w:r w:rsidRPr="00AA2A32">
        <w:rPr>
          <w:sz w:val="28"/>
          <w:szCs w:val="28"/>
        </w:rPr>
        <w:t xml:space="preserve">предоставление заявителем </w:t>
      </w:r>
      <w:r>
        <w:rPr>
          <w:sz w:val="28"/>
          <w:szCs w:val="28"/>
        </w:rPr>
        <w:t xml:space="preserve">документов, содержащих </w:t>
      </w:r>
      <w:r w:rsidRPr="00AA2A32">
        <w:rPr>
          <w:sz w:val="28"/>
          <w:szCs w:val="28"/>
        </w:rPr>
        <w:t>недостоверн</w:t>
      </w:r>
      <w:r>
        <w:rPr>
          <w:sz w:val="28"/>
          <w:szCs w:val="28"/>
        </w:rPr>
        <w:t>ую</w:t>
      </w:r>
      <w:r w:rsidRPr="00AA2A32">
        <w:rPr>
          <w:sz w:val="28"/>
          <w:szCs w:val="28"/>
        </w:rPr>
        <w:t xml:space="preserve"> или неактуальн</w:t>
      </w:r>
      <w:r>
        <w:rPr>
          <w:sz w:val="28"/>
          <w:szCs w:val="28"/>
        </w:rPr>
        <w:t>ую</w:t>
      </w:r>
      <w:r w:rsidRPr="00AA2A32">
        <w:rPr>
          <w:sz w:val="28"/>
          <w:szCs w:val="28"/>
        </w:rPr>
        <w:t xml:space="preserve"> информаци</w:t>
      </w:r>
      <w:r>
        <w:rPr>
          <w:sz w:val="28"/>
          <w:szCs w:val="28"/>
        </w:rPr>
        <w:t>ю</w:t>
      </w:r>
      <w:r w:rsidRPr="00AA2A32">
        <w:rPr>
          <w:sz w:val="28"/>
          <w:szCs w:val="28"/>
        </w:rPr>
        <w:t>, подложных документов или сообщение заведомо ложных сведений;</w:t>
      </w:r>
    </w:p>
    <w:p w:rsidR="005571CE" w:rsidRDefault="005571CE" w:rsidP="005571CE">
      <w:pPr>
        <w:ind w:firstLine="709"/>
        <w:jc w:val="both"/>
        <w:rPr>
          <w:sz w:val="28"/>
          <w:szCs w:val="28"/>
        </w:rPr>
      </w:pPr>
      <w:r w:rsidRPr="00AA2A32">
        <w:rPr>
          <w:sz w:val="28"/>
          <w:szCs w:val="28"/>
        </w:rPr>
        <w:t>представление заявителем документов в ненадлежащий орган</w:t>
      </w:r>
      <w:r>
        <w:rPr>
          <w:sz w:val="28"/>
          <w:szCs w:val="28"/>
        </w:rPr>
        <w:t>.</w:t>
      </w:r>
    </w:p>
    <w:p w:rsidR="00DE0D6D" w:rsidRDefault="00DE0D6D" w:rsidP="00DE0D6D">
      <w:pPr>
        <w:ind w:firstLine="709"/>
        <w:jc w:val="both"/>
        <w:rPr>
          <w:sz w:val="28"/>
          <w:szCs w:val="28"/>
        </w:rPr>
      </w:pPr>
      <w:r w:rsidRPr="00AA2A32">
        <w:rPr>
          <w:sz w:val="28"/>
          <w:szCs w:val="28"/>
        </w:rPr>
        <w:t xml:space="preserve">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043844">
        <w:rPr>
          <w:sz w:val="28"/>
          <w:szCs w:val="28"/>
        </w:rPr>
        <w:t>е</w:t>
      </w:r>
      <w:r w:rsidRPr="00AA2A32">
        <w:rPr>
          <w:sz w:val="28"/>
          <w:szCs w:val="28"/>
        </w:rPr>
        <w:t xml:space="preserve">дином </w:t>
      </w:r>
      <w:r>
        <w:rPr>
          <w:sz w:val="28"/>
          <w:szCs w:val="28"/>
        </w:rPr>
        <w:t>п</w:t>
      </w:r>
      <w:r w:rsidRPr="00AA2A32">
        <w:rPr>
          <w:sz w:val="28"/>
          <w:szCs w:val="28"/>
        </w:rPr>
        <w:t xml:space="preserve">ортале, </w:t>
      </w:r>
      <w:r w:rsidR="00043844">
        <w:rPr>
          <w:sz w:val="28"/>
          <w:szCs w:val="28"/>
        </w:rPr>
        <w:t>р</w:t>
      </w:r>
      <w:r w:rsidRPr="00AA2A32">
        <w:rPr>
          <w:sz w:val="28"/>
          <w:szCs w:val="28"/>
        </w:rPr>
        <w:t>егиональном портале и официальном сайте.</w:t>
      </w:r>
    </w:p>
    <w:p w:rsidR="00DE0D6D" w:rsidRPr="00CC35A2" w:rsidRDefault="00DE0D6D" w:rsidP="00DE0D6D">
      <w:pPr>
        <w:ind w:firstLine="709"/>
        <w:jc w:val="both"/>
        <w:rPr>
          <w:sz w:val="28"/>
          <w:szCs w:val="28"/>
        </w:rPr>
      </w:pPr>
      <w:r w:rsidRPr="00CC35A2">
        <w:rPr>
          <w:color w:val="000000"/>
          <w:sz w:val="28"/>
          <w:szCs w:val="28"/>
          <w:lang w:eastAsia="ar-SA"/>
        </w:rPr>
        <w:t>2.10.</w:t>
      </w:r>
      <w:r>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965FB" w:rsidRPr="00CC35A2" w:rsidRDefault="00E965FB"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0D6D" w:rsidRPr="00CC35A2" w:rsidRDefault="00DE0D6D" w:rsidP="00DE0D6D">
      <w:pPr>
        <w:autoSpaceDE w:val="0"/>
        <w:autoSpaceDN w:val="0"/>
        <w:adjustRightInd w:val="0"/>
        <w:jc w:val="both"/>
        <w:rPr>
          <w:sz w:val="28"/>
          <w:szCs w:val="28"/>
        </w:rPr>
      </w:pPr>
    </w:p>
    <w:p w:rsidR="00DE0D6D" w:rsidRPr="00D75496" w:rsidRDefault="00DE0D6D" w:rsidP="00DE0D6D">
      <w:pPr>
        <w:autoSpaceDE w:val="0"/>
        <w:autoSpaceDN w:val="0"/>
        <w:adjustRightInd w:val="0"/>
        <w:ind w:firstLine="709"/>
        <w:jc w:val="both"/>
        <w:rPr>
          <w:sz w:val="28"/>
          <w:szCs w:val="28"/>
        </w:rPr>
      </w:pPr>
      <w:r>
        <w:rPr>
          <w:sz w:val="28"/>
          <w:szCs w:val="28"/>
        </w:rPr>
        <w:t>Н</w:t>
      </w:r>
      <w:r w:rsidRPr="00CC35A2">
        <w:rPr>
          <w:sz w:val="28"/>
          <w:szCs w:val="28"/>
        </w:rPr>
        <w:t>еобходимы</w:t>
      </w:r>
      <w:r>
        <w:rPr>
          <w:sz w:val="28"/>
          <w:szCs w:val="28"/>
        </w:rPr>
        <w:t>е</w:t>
      </w:r>
      <w:r w:rsidRPr="00CC35A2">
        <w:rPr>
          <w:sz w:val="28"/>
          <w:szCs w:val="28"/>
        </w:rPr>
        <w:t xml:space="preserve"> и обязательны</w:t>
      </w:r>
      <w:r>
        <w:rPr>
          <w:sz w:val="28"/>
          <w:szCs w:val="28"/>
        </w:rPr>
        <w:t xml:space="preserve">е услуги </w:t>
      </w:r>
      <w:r w:rsidRPr="00CC35A2">
        <w:rPr>
          <w:sz w:val="28"/>
          <w:szCs w:val="28"/>
        </w:rPr>
        <w:t>для пред</w:t>
      </w:r>
      <w:r>
        <w:rPr>
          <w:sz w:val="28"/>
          <w:szCs w:val="28"/>
        </w:rPr>
        <w:t>оставления муниципальной услуги не предусмотрены.</w:t>
      </w:r>
    </w:p>
    <w:p w:rsidR="007E31AC" w:rsidRPr="00CC35A2" w:rsidRDefault="007E31AC"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sz w:val="28"/>
          <w:szCs w:val="28"/>
        </w:rPr>
        <w:lastRenderedPageBreak/>
        <w:t xml:space="preserve">2.12. </w:t>
      </w:r>
      <w:r w:rsidRPr="00CC35A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Pr="00AA2A32">
        <w:rPr>
          <w:color w:val="FF0000"/>
          <w:sz w:val="28"/>
          <w:szCs w:val="28"/>
        </w:rPr>
        <w:t xml:space="preserve"> </w:t>
      </w:r>
      <w:r w:rsidRPr="00AA2A32">
        <w:rPr>
          <w:sz w:val="28"/>
          <w:szCs w:val="28"/>
        </w:rPr>
        <w:t>Предоставление муниципальной услуги осуществляется бесплатно.</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bCs/>
          <w:sz w:val="28"/>
          <w:szCs w:val="28"/>
        </w:rPr>
      </w:pPr>
      <w:r w:rsidRPr="00CC35A2">
        <w:rPr>
          <w:b/>
          <w:sz w:val="28"/>
          <w:szCs w:val="28"/>
        </w:rPr>
        <w:t xml:space="preserve">2.13. </w:t>
      </w:r>
      <w:r w:rsidRPr="00CC35A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sz w:val="28"/>
          <w:szCs w:val="28"/>
        </w:rPr>
        <w:t xml:space="preserve">2.14. </w:t>
      </w:r>
      <w:r w:rsidRPr="00CC35A2">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и прилагаемых к нему документов, услуги, предоставляемой организацией, участвующей в предоставлении муниципальной услуги, а также при получении результата предоставления </w:t>
      </w:r>
      <w:r>
        <w:rPr>
          <w:sz w:val="28"/>
          <w:szCs w:val="28"/>
          <w:lang w:eastAsia="ar-SA"/>
        </w:rPr>
        <w:t>таких услуг</w:t>
      </w:r>
      <w:r w:rsidRPr="00CC35A2">
        <w:rPr>
          <w:sz w:val="28"/>
          <w:szCs w:val="28"/>
          <w:lang w:eastAsia="ar-SA"/>
        </w:rPr>
        <w:t xml:space="preserve"> заявителем не должен превышать 15 </w:t>
      </w:r>
      <w:r>
        <w:rPr>
          <w:sz w:val="28"/>
          <w:szCs w:val="28"/>
          <w:lang w:eastAsia="ar-SA"/>
        </w:rPr>
        <w:t xml:space="preserve">(пятнадцати) </w:t>
      </w:r>
      <w:r w:rsidRPr="00CC35A2">
        <w:rPr>
          <w:sz w:val="28"/>
          <w:szCs w:val="28"/>
          <w:lang w:eastAsia="ar-SA"/>
        </w:rPr>
        <w:t>минут.</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sz w:val="28"/>
          <w:szCs w:val="28"/>
        </w:rPr>
      </w:pPr>
      <w:r w:rsidRPr="00CC35A2">
        <w:rPr>
          <w:b/>
          <w:sz w:val="28"/>
          <w:szCs w:val="28"/>
        </w:rPr>
        <w:t>2.15. С</w:t>
      </w:r>
      <w:r w:rsidRPr="00CC35A2">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Pr="00D81DAF">
        <w:rPr>
          <w:sz w:val="28"/>
          <w:szCs w:val="28"/>
        </w:rPr>
        <w:t xml:space="preserve">в том числе при предоставлении муниципальной услуги в электронной форме посредством </w:t>
      </w:r>
      <w:r w:rsidR="00043844">
        <w:rPr>
          <w:sz w:val="28"/>
          <w:szCs w:val="28"/>
        </w:rPr>
        <w:t>е</w:t>
      </w:r>
      <w:r w:rsidRPr="00D81DAF">
        <w:rPr>
          <w:sz w:val="28"/>
          <w:szCs w:val="28"/>
        </w:rPr>
        <w:t xml:space="preserve">диного портала, </w:t>
      </w:r>
      <w:r w:rsidR="00043844">
        <w:rPr>
          <w:sz w:val="28"/>
          <w:szCs w:val="28"/>
        </w:rPr>
        <w:t>р</w:t>
      </w:r>
      <w:r w:rsidRPr="00D81DAF">
        <w:rPr>
          <w:sz w:val="28"/>
          <w:szCs w:val="28"/>
        </w:rPr>
        <w:t>егионального портала</w:t>
      </w:r>
      <w:r>
        <w:rPr>
          <w:sz w:val="28"/>
          <w:szCs w:val="28"/>
        </w:rPr>
        <w:t xml:space="preserve">, </w:t>
      </w:r>
      <w:r w:rsidRPr="00CC35A2">
        <w:rPr>
          <w:sz w:val="28"/>
          <w:szCs w:val="28"/>
        </w:rPr>
        <w:t>осуществляется в день их поступления</w:t>
      </w:r>
      <w:r>
        <w:rPr>
          <w:sz w:val="28"/>
          <w:szCs w:val="28"/>
        </w:rPr>
        <w:t xml:space="preserve"> в администрацию</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Pr>
          <w:sz w:val="28"/>
          <w:szCs w:val="28"/>
        </w:rPr>
        <w:t>х</w:t>
      </w:r>
      <w:r w:rsidRPr="00CC35A2">
        <w:rPr>
          <w:sz w:val="28"/>
          <w:szCs w:val="28"/>
        </w:rPr>
        <w:t xml:space="preserve"> в выходной или </w:t>
      </w:r>
      <w:r>
        <w:rPr>
          <w:sz w:val="28"/>
          <w:szCs w:val="28"/>
        </w:rPr>
        <w:t xml:space="preserve">нерабочий </w:t>
      </w:r>
      <w:r w:rsidRPr="00CC35A2">
        <w:rPr>
          <w:sz w:val="28"/>
          <w:szCs w:val="28"/>
        </w:rPr>
        <w:t>праздничный день, осуществляется в первый за ним рабочий день.</w:t>
      </w:r>
    </w:p>
    <w:p w:rsidR="00B974E4" w:rsidRDefault="00DE0D6D" w:rsidP="007B1CCB">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Pr>
          <w:sz w:val="28"/>
          <w:szCs w:val="28"/>
        </w:rPr>
        <w:t xml:space="preserve">(двадцати) </w:t>
      </w:r>
      <w:r w:rsidRPr="00CC35A2">
        <w:rPr>
          <w:sz w:val="28"/>
          <w:szCs w:val="28"/>
        </w:rPr>
        <w:t>минут.</w:t>
      </w:r>
    </w:p>
    <w:p w:rsidR="00814A6B" w:rsidRDefault="00814A6B" w:rsidP="00814A6B">
      <w:pPr>
        <w:autoSpaceDE w:val="0"/>
        <w:autoSpaceDN w:val="0"/>
        <w:adjustRightInd w:val="0"/>
        <w:jc w:val="both"/>
        <w:rPr>
          <w:sz w:val="28"/>
          <w:szCs w:val="28"/>
        </w:rPr>
      </w:pPr>
    </w:p>
    <w:p w:rsidR="00814A6B" w:rsidRDefault="00814A6B" w:rsidP="00814A6B">
      <w:pPr>
        <w:autoSpaceDE w:val="0"/>
        <w:autoSpaceDN w:val="0"/>
        <w:adjustRightInd w:val="0"/>
        <w:jc w:val="both"/>
        <w:rPr>
          <w:sz w:val="28"/>
          <w:szCs w:val="28"/>
        </w:rPr>
      </w:pPr>
    </w:p>
    <w:p w:rsidR="00DE0D6D" w:rsidRPr="005A1A56" w:rsidRDefault="00DE0D6D" w:rsidP="00DE0D6D">
      <w:pPr>
        <w:autoSpaceDE w:val="0"/>
        <w:autoSpaceDN w:val="0"/>
        <w:adjustRightInd w:val="0"/>
        <w:jc w:val="center"/>
        <w:rPr>
          <w:b/>
          <w:bCs/>
          <w:sz w:val="28"/>
          <w:szCs w:val="28"/>
        </w:rPr>
      </w:pPr>
      <w:r w:rsidRPr="00CC35A2">
        <w:rPr>
          <w:b/>
          <w:sz w:val="28"/>
          <w:szCs w:val="28"/>
        </w:rPr>
        <w:lastRenderedPageBreak/>
        <w:t xml:space="preserve">2.16. </w:t>
      </w:r>
      <w:r w:rsidRPr="00CC35A2">
        <w:rPr>
          <w:b/>
          <w:bCs/>
          <w:sz w:val="28"/>
          <w:szCs w:val="28"/>
        </w:rPr>
        <w:t>Требования к помещениям, в которых предоставля</w:t>
      </w:r>
      <w:r>
        <w:rPr>
          <w:b/>
          <w:bCs/>
          <w:sz w:val="28"/>
          <w:szCs w:val="28"/>
        </w:rPr>
        <w:t>е</w:t>
      </w:r>
      <w:r w:rsidRPr="00CC35A2">
        <w:rPr>
          <w:b/>
          <w:bCs/>
          <w:sz w:val="28"/>
          <w:szCs w:val="28"/>
        </w:rPr>
        <w:t xml:space="preserve">тся муниципальная услуга, </w:t>
      </w:r>
      <w:r w:rsidRPr="005A1A56">
        <w:rPr>
          <w:b/>
          <w:bCs/>
          <w:sz w:val="28"/>
          <w:szCs w:val="28"/>
        </w:rPr>
        <w:t xml:space="preserve">к залу ожидания, местам для заполнения запросов о предоставлении </w:t>
      </w:r>
      <w:r>
        <w:rPr>
          <w:b/>
          <w:bCs/>
          <w:sz w:val="28"/>
          <w:szCs w:val="28"/>
        </w:rPr>
        <w:t>муниципаль</w:t>
      </w:r>
      <w:r w:rsidRPr="005A1A56">
        <w:rPr>
          <w:b/>
          <w:bCs/>
          <w:sz w:val="28"/>
          <w:szCs w:val="28"/>
        </w:rPr>
        <w:t>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Pr>
          <w:b/>
          <w:bCs/>
          <w:sz w:val="28"/>
          <w:szCs w:val="28"/>
        </w:rPr>
        <w:t>и о социальной защите инвалидов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Pr>
          <w:sz w:val="28"/>
          <w:szCs w:val="28"/>
        </w:rPr>
        <w:t>а</w:t>
      </w:r>
      <w:r w:rsidRPr="00CC35A2">
        <w:rPr>
          <w:sz w:val="28"/>
          <w:szCs w:val="28"/>
        </w:rPr>
        <w:t>дминистрации размещается при входе в здание на видном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DE0D6D" w:rsidRPr="00CC35A2" w:rsidRDefault="00DE0D6D" w:rsidP="00DE0D6D">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Pr>
          <w:sz w:val="28"/>
          <w:szCs w:val="28"/>
        </w:rPr>
        <w:t xml:space="preserve">жащими сведения, указанные в </w:t>
      </w:r>
      <w:r w:rsidRPr="00CC35A2">
        <w:rPr>
          <w:sz w:val="28"/>
          <w:szCs w:val="28"/>
        </w:rPr>
        <w:t xml:space="preserve">пункте 1.3.4 </w:t>
      </w:r>
      <w:r w:rsidRPr="007467AC">
        <w:rPr>
          <w:sz w:val="28"/>
          <w:szCs w:val="28"/>
        </w:rPr>
        <w:t xml:space="preserve">подраздела 1.3 раздела 1 настоящего </w:t>
      </w:r>
      <w:r>
        <w:rPr>
          <w:sz w:val="28"/>
          <w:szCs w:val="28"/>
        </w:rPr>
        <w:t>р</w:t>
      </w:r>
      <w:r w:rsidRPr="007467AC">
        <w:rPr>
          <w:sz w:val="28"/>
          <w:szCs w:val="28"/>
        </w:rPr>
        <w:t>егламента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DE0D6D" w:rsidRPr="00CC35A2" w:rsidRDefault="00DE0D6D" w:rsidP="00DE0D6D">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 New Roman, формат ли</w:t>
      </w:r>
      <w:r>
        <w:rPr>
          <w:sz w:val="28"/>
          <w:szCs w:val="28"/>
        </w:rPr>
        <w:t>ста A4; текст – прописные буквы</w:t>
      </w:r>
      <w:r w:rsidRPr="00CC35A2">
        <w:rPr>
          <w:sz w:val="28"/>
          <w:szCs w:val="28"/>
        </w:rPr>
        <w:t xml:space="preserve"> размером шрифта № 16 – обычный,</w:t>
      </w:r>
      <w:r>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DE0D6D" w:rsidRPr="00CC35A2" w:rsidRDefault="00DE0D6D" w:rsidP="00DE0D6D">
      <w:pPr>
        <w:ind w:firstLine="709"/>
        <w:jc w:val="both"/>
        <w:rPr>
          <w:sz w:val="28"/>
          <w:szCs w:val="28"/>
        </w:rPr>
      </w:pPr>
      <w:r w:rsidRPr="00CC35A2">
        <w:rPr>
          <w:sz w:val="28"/>
          <w:szCs w:val="28"/>
        </w:rPr>
        <w:t>2.16.2. Места для проведения личного приема заявителей оборудуются стульями, столами, обеспечиваются канцелярскими принадлежностями.</w:t>
      </w:r>
    </w:p>
    <w:p w:rsidR="00DE0D6D" w:rsidRPr="00CC35A2" w:rsidRDefault="00DE0D6D" w:rsidP="00DE0D6D">
      <w:pPr>
        <w:autoSpaceDE w:val="0"/>
        <w:autoSpaceDN w:val="0"/>
        <w:adjustRightInd w:val="0"/>
        <w:ind w:firstLine="709"/>
        <w:jc w:val="both"/>
        <w:rPr>
          <w:sz w:val="28"/>
          <w:szCs w:val="28"/>
        </w:rPr>
      </w:pPr>
      <w:r w:rsidRPr="00CC35A2">
        <w:rPr>
          <w:sz w:val="28"/>
          <w:szCs w:val="28"/>
        </w:rPr>
        <w:t>2.16.3. Рабочие места специалистов, предоставляющих муниципальную услугу, оборудуются телефонами, факсами, компьютерами, копировальными аппаратами и иной необходимой оргтехникой, позволяющими предоставить муниципальную услугу в полном объеме.</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 xml:space="preserve">2.16.4.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rPr>
        <w:t>которые обеспечиваются ручками и</w:t>
      </w:r>
      <w:r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2.16.5. Помещения, в которых предоставляется муниципальная услуга, места приема и ожидания заявителей, информационные стенды</w:t>
      </w:r>
      <w:r w:rsidRPr="00CC35A2">
        <w:rPr>
          <w:color w:val="000000"/>
        </w:rPr>
        <w:t xml:space="preserve"> </w:t>
      </w:r>
      <w:r w:rsidRPr="00CC35A2">
        <w:rPr>
          <w:sz w:val="28"/>
          <w:szCs w:val="28"/>
        </w:rPr>
        <w:t>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DE0D6D" w:rsidRPr="00CC35A2" w:rsidRDefault="00DE0D6D" w:rsidP="00DE0D6D">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6D" w:rsidRPr="00CC35A2" w:rsidRDefault="00DE0D6D" w:rsidP="00DE0D6D">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6D" w:rsidRPr="00CC35A2" w:rsidRDefault="00DE0D6D" w:rsidP="00DE0D6D">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DE0D6D" w:rsidRPr="00CC35A2" w:rsidRDefault="00DE0D6D" w:rsidP="00DE0D6D">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6D" w:rsidRPr="00CC35A2" w:rsidRDefault="00DE0D6D" w:rsidP="00DE0D6D">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D6D" w:rsidRPr="00CC35A2" w:rsidRDefault="00DE0D6D" w:rsidP="00DE0D6D">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Pr>
          <w:sz w:val="28"/>
          <w:szCs w:val="28"/>
        </w:rPr>
        <w:t>услуг</w:t>
      </w:r>
      <w:r w:rsidRPr="00CC35A2">
        <w:rPr>
          <w:sz w:val="28"/>
          <w:szCs w:val="28"/>
        </w:rPr>
        <w:t>.</w:t>
      </w:r>
    </w:p>
    <w:p w:rsidR="00992080" w:rsidRDefault="00992080" w:rsidP="00DE0D6D">
      <w:pPr>
        <w:autoSpaceDE w:val="0"/>
        <w:autoSpaceDN w:val="0"/>
        <w:adjustRightInd w:val="0"/>
        <w:jc w:val="both"/>
        <w:rPr>
          <w:sz w:val="28"/>
          <w:szCs w:val="28"/>
        </w:rPr>
      </w:pPr>
    </w:p>
    <w:p w:rsidR="00DE0D6D" w:rsidRPr="00067913" w:rsidRDefault="00DE0D6D" w:rsidP="00DE0D6D">
      <w:pPr>
        <w:autoSpaceDE w:val="0"/>
        <w:autoSpaceDN w:val="0"/>
        <w:adjustRightInd w:val="0"/>
        <w:jc w:val="center"/>
        <w:rPr>
          <w:b/>
          <w:sz w:val="28"/>
          <w:szCs w:val="28"/>
        </w:rPr>
      </w:pPr>
      <w:r w:rsidRPr="00067913">
        <w:rPr>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w:t>
      </w:r>
      <w:r w:rsidRPr="00067913">
        <w:rPr>
          <w:b/>
          <w:bCs/>
          <w:sz w:val="28"/>
          <w:szCs w:val="28"/>
        </w:rPr>
        <w:t>муниципальной</w:t>
      </w:r>
      <w:r w:rsidRPr="00067913">
        <w:rPr>
          <w:b/>
          <w:sz w:val="28"/>
          <w:szCs w:val="28"/>
        </w:rPr>
        <w:t xml:space="preserve"> услуги и их продолжительность, возможность получения и</w:t>
      </w:r>
      <w:r>
        <w:rPr>
          <w:b/>
          <w:sz w:val="28"/>
          <w:szCs w:val="28"/>
        </w:rPr>
        <w:t xml:space="preserve">нформации о ходе предоставления </w:t>
      </w:r>
      <w:r w:rsidRPr="00067913">
        <w:rPr>
          <w:b/>
          <w:bCs/>
          <w:sz w:val="28"/>
          <w:szCs w:val="28"/>
        </w:rPr>
        <w:t>муниципальной</w:t>
      </w:r>
      <w:r w:rsidRPr="00067913">
        <w:rPr>
          <w:b/>
          <w:sz w:val="28"/>
          <w:szCs w:val="28"/>
        </w:rPr>
        <w:t xml:space="preserve"> услуги, в том числе с использованием информационно-коммуникационных технологий, возможность либо невозможность получения </w:t>
      </w:r>
      <w:r w:rsidRPr="00067913">
        <w:rPr>
          <w:b/>
          <w:bCs/>
          <w:sz w:val="28"/>
          <w:szCs w:val="28"/>
        </w:rPr>
        <w:t>муниципальной</w:t>
      </w:r>
      <w:r w:rsidRPr="00067913">
        <w:rPr>
          <w:b/>
          <w:sz w:val="28"/>
          <w:szCs w:val="28"/>
        </w:rPr>
        <w:t xml:space="preserve"> услуги в </w:t>
      </w:r>
      <w:r>
        <w:rPr>
          <w:b/>
          <w:sz w:val="28"/>
          <w:szCs w:val="28"/>
        </w:rPr>
        <w:t>МФЦ</w:t>
      </w:r>
      <w:r w:rsidR="00981BDD">
        <w:rPr>
          <w:b/>
          <w:sz w:val="28"/>
          <w:szCs w:val="28"/>
        </w:rPr>
        <w:t xml:space="preserve"> (в том числе в полном объеме)</w:t>
      </w:r>
      <w:r w:rsidRPr="00067913">
        <w:rPr>
          <w:b/>
          <w:sz w:val="28"/>
          <w:szCs w:val="28"/>
        </w:rPr>
        <w:t xml:space="preserve"> посредством запроса о предоставлении нескольких муниципальных услуг в </w:t>
      </w:r>
      <w:r>
        <w:rPr>
          <w:b/>
          <w:sz w:val="28"/>
          <w:szCs w:val="28"/>
        </w:rPr>
        <w:t>МФЦ</w:t>
      </w:r>
    </w:p>
    <w:p w:rsidR="00DE0D6D" w:rsidRPr="00CC35A2" w:rsidRDefault="00DE0D6D" w:rsidP="00DE0D6D">
      <w:pPr>
        <w:autoSpaceDE w:val="0"/>
        <w:autoSpaceDN w:val="0"/>
        <w:adjustRightInd w:val="0"/>
        <w:jc w:val="both"/>
        <w:rPr>
          <w:sz w:val="28"/>
          <w:szCs w:val="28"/>
        </w:rPr>
      </w:pPr>
    </w:p>
    <w:p w:rsidR="00125281" w:rsidRPr="00125281" w:rsidRDefault="00125281" w:rsidP="00125281">
      <w:pPr>
        <w:ind w:firstLine="851"/>
        <w:jc w:val="both"/>
        <w:rPr>
          <w:sz w:val="28"/>
          <w:szCs w:val="28"/>
        </w:rPr>
      </w:pPr>
      <w:r w:rsidRPr="00125281">
        <w:rPr>
          <w:sz w:val="28"/>
          <w:szCs w:val="28"/>
        </w:rPr>
        <w:lastRenderedPageBreak/>
        <w:t>Показателями доступности и качества предоставления услуги являются:</w:t>
      </w:r>
    </w:p>
    <w:p w:rsidR="00125281" w:rsidRPr="00125281" w:rsidRDefault="00125281" w:rsidP="00125281">
      <w:pPr>
        <w:ind w:firstLine="851"/>
        <w:jc w:val="both"/>
        <w:rPr>
          <w:sz w:val="28"/>
          <w:szCs w:val="28"/>
        </w:rPr>
      </w:pPr>
      <w:r w:rsidRPr="00125281">
        <w:rPr>
          <w:sz w:val="28"/>
          <w:szCs w:val="28"/>
        </w:rPr>
        <w:t>получение заявителем полной, актуальной и достоверной информации о порядке предоставлении Муниципальной услуги;</w:t>
      </w:r>
    </w:p>
    <w:p w:rsidR="00125281" w:rsidRPr="00125281" w:rsidRDefault="00125281" w:rsidP="00125281">
      <w:pPr>
        <w:ind w:firstLine="851"/>
        <w:jc w:val="both"/>
        <w:rPr>
          <w:sz w:val="28"/>
          <w:szCs w:val="28"/>
        </w:rPr>
      </w:pPr>
      <w:r w:rsidRPr="00125281">
        <w:rPr>
          <w:sz w:val="28"/>
          <w:szCs w:val="28"/>
        </w:rPr>
        <w:t>получение заявителем полной, актуальной и достоверной информации о ходе предоставления Муниципальной услуги;</w:t>
      </w:r>
    </w:p>
    <w:p w:rsidR="00125281" w:rsidRPr="00125281" w:rsidRDefault="00125281" w:rsidP="00125281">
      <w:pPr>
        <w:ind w:firstLine="851"/>
        <w:jc w:val="both"/>
        <w:rPr>
          <w:sz w:val="28"/>
          <w:szCs w:val="28"/>
        </w:rPr>
      </w:pPr>
      <w:r w:rsidRPr="00125281">
        <w:rPr>
          <w:sz w:val="28"/>
          <w:szCs w:val="28"/>
        </w:rPr>
        <w:t>доступность обращения за предоставлением Муниципальной услуги, в том числе для лиц с ограниченными физическими возможностями. Для обслуживания заявителей с ограниченными физическими возможностями помещение оборудуется пандусами, специальными ограждениями и перилами, обеспечивается беспрепятственное передвижение и разворот инвалидных колясок;</w:t>
      </w:r>
    </w:p>
    <w:p w:rsidR="00125281" w:rsidRPr="00125281" w:rsidRDefault="00125281" w:rsidP="00125281">
      <w:pPr>
        <w:ind w:firstLine="851"/>
        <w:jc w:val="both"/>
        <w:rPr>
          <w:sz w:val="28"/>
          <w:szCs w:val="28"/>
        </w:rPr>
      </w:pPr>
      <w:r w:rsidRPr="00125281">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25281" w:rsidRPr="00125281" w:rsidRDefault="00125281" w:rsidP="00125281">
      <w:pPr>
        <w:ind w:firstLine="851"/>
        <w:jc w:val="both"/>
        <w:rPr>
          <w:sz w:val="28"/>
          <w:szCs w:val="28"/>
        </w:rPr>
      </w:pPr>
      <w:r w:rsidRPr="00125281">
        <w:rPr>
          <w:sz w:val="28"/>
          <w:szCs w:val="28"/>
        </w:rPr>
        <w:t>возможность получения Муниципальной услуги в филиал ГАУ КК «МФЦ КК» в Лабинском районе, в том числе по экстерриториальному принципу;</w:t>
      </w:r>
    </w:p>
    <w:p w:rsidR="00125281" w:rsidRPr="00125281" w:rsidRDefault="00125281" w:rsidP="00125281">
      <w:pPr>
        <w:ind w:firstLine="851"/>
        <w:jc w:val="both"/>
        <w:rPr>
          <w:sz w:val="28"/>
          <w:szCs w:val="28"/>
        </w:rPr>
      </w:pPr>
      <w:r w:rsidRPr="00125281">
        <w:rPr>
          <w:sz w:val="28"/>
          <w:szCs w:val="28"/>
        </w:rPr>
        <w:t>условия ожидания приема;</w:t>
      </w:r>
    </w:p>
    <w:p w:rsidR="00125281" w:rsidRPr="00125281" w:rsidRDefault="00125281" w:rsidP="00125281">
      <w:pPr>
        <w:ind w:firstLine="851"/>
        <w:jc w:val="both"/>
        <w:rPr>
          <w:sz w:val="28"/>
          <w:szCs w:val="28"/>
        </w:rPr>
      </w:pPr>
      <w:r w:rsidRPr="00125281">
        <w:rPr>
          <w:sz w:val="28"/>
          <w:szCs w:val="28"/>
        </w:rPr>
        <w:t xml:space="preserve">обоснованность отказов в предоставлении Муниципальной услуги; </w:t>
      </w:r>
    </w:p>
    <w:p w:rsidR="00125281" w:rsidRPr="00125281" w:rsidRDefault="00125281" w:rsidP="00125281">
      <w:pPr>
        <w:ind w:firstLine="851"/>
        <w:jc w:val="both"/>
        <w:rPr>
          <w:sz w:val="28"/>
          <w:szCs w:val="28"/>
        </w:rPr>
      </w:pPr>
      <w:r w:rsidRPr="00125281">
        <w:rPr>
          <w:sz w:val="28"/>
          <w:szCs w:val="28"/>
        </w:rPr>
        <w:t>выполнение требований, установленных законодательством, в том числе отсутствие избыточных административных действий;</w:t>
      </w:r>
    </w:p>
    <w:p w:rsidR="00125281" w:rsidRPr="00125281" w:rsidRDefault="00125281" w:rsidP="00125281">
      <w:pPr>
        <w:ind w:firstLine="851"/>
        <w:jc w:val="both"/>
        <w:rPr>
          <w:sz w:val="28"/>
          <w:szCs w:val="28"/>
        </w:rPr>
      </w:pPr>
      <w:r w:rsidRPr="00125281">
        <w:rPr>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125281" w:rsidRPr="00125281" w:rsidRDefault="00125281" w:rsidP="00125281">
      <w:pPr>
        <w:ind w:firstLine="851"/>
        <w:jc w:val="both"/>
        <w:rPr>
          <w:sz w:val="28"/>
          <w:szCs w:val="28"/>
        </w:rPr>
      </w:pPr>
      <w:r w:rsidRPr="00125281">
        <w:rPr>
          <w:sz w:val="28"/>
          <w:szCs w:val="28"/>
        </w:rPr>
        <w:t>предоставление Муниципальной услуги в соответствии с установленными настоящим Административным регламентом порядком и сроками;</w:t>
      </w:r>
    </w:p>
    <w:p w:rsidR="00125281" w:rsidRPr="00125281" w:rsidRDefault="00125281" w:rsidP="00125281">
      <w:pPr>
        <w:ind w:firstLine="851"/>
        <w:jc w:val="both"/>
        <w:rPr>
          <w:sz w:val="28"/>
          <w:szCs w:val="28"/>
        </w:rPr>
      </w:pPr>
      <w:r w:rsidRPr="00125281">
        <w:rPr>
          <w:sz w:val="28"/>
          <w:szCs w:val="28"/>
        </w:rPr>
        <w:t>отсутствие обоснованных жалоб решения и действия (бездействия) Администрации, ее должностного лица, муниципального служащего.</w:t>
      </w:r>
    </w:p>
    <w:p w:rsidR="00125281" w:rsidRPr="00125281" w:rsidRDefault="00125281" w:rsidP="00125281">
      <w:pPr>
        <w:ind w:firstLine="851"/>
        <w:jc w:val="both"/>
        <w:rPr>
          <w:sz w:val="28"/>
          <w:szCs w:val="28"/>
        </w:rPr>
      </w:pPr>
      <w:r w:rsidRPr="00125281">
        <w:rPr>
          <w:sz w:val="28"/>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w:t>
      </w:r>
    </w:p>
    <w:p w:rsidR="00125281" w:rsidRPr="00125281" w:rsidRDefault="00125281" w:rsidP="00125281">
      <w:pPr>
        <w:ind w:firstLine="851"/>
        <w:jc w:val="both"/>
        <w:rPr>
          <w:sz w:val="28"/>
          <w:szCs w:val="28"/>
        </w:rPr>
      </w:pPr>
      <w:r w:rsidRPr="00125281">
        <w:rPr>
          <w:sz w:val="28"/>
          <w:szCs w:val="28"/>
        </w:rPr>
        <w:t>Основными показателями доступности и качества муниципальной услуги являются:</w:t>
      </w:r>
    </w:p>
    <w:p w:rsidR="00125281" w:rsidRPr="00125281" w:rsidRDefault="00125281" w:rsidP="00125281">
      <w:pPr>
        <w:ind w:firstLine="851"/>
        <w:jc w:val="both"/>
        <w:rPr>
          <w:sz w:val="28"/>
          <w:szCs w:val="28"/>
        </w:rPr>
      </w:pPr>
      <w:r w:rsidRPr="00125281">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125281" w:rsidRPr="00125281" w:rsidRDefault="00125281" w:rsidP="00125281">
      <w:pPr>
        <w:ind w:firstLine="851"/>
        <w:jc w:val="both"/>
        <w:rPr>
          <w:sz w:val="28"/>
          <w:szCs w:val="28"/>
        </w:rPr>
      </w:pPr>
      <w:r w:rsidRPr="00125281">
        <w:rPr>
          <w:sz w:val="28"/>
          <w:szCs w:val="28"/>
        </w:rPr>
        <w:lastRenderedPageBreak/>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25281" w:rsidRPr="00125281" w:rsidRDefault="00125281" w:rsidP="00125281">
      <w:pPr>
        <w:ind w:firstLine="851"/>
        <w:jc w:val="both"/>
        <w:rPr>
          <w:sz w:val="28"/>
          <w:szCs w:val="28"/>
        </w:rPr>
      </w:pPr>
      <w:r w:rsidRPr="00125281">
        <w:rPr>
          <w:sz w:val="28"/>
          <w:szCs w:val="28"/>
        </w:rPr>
        <w:t>возможность получения информации о ходе предоставления муниципальной услуги, в том числе с использованием порталов;</w:t>
      </w:r>
    </w:p>
    <w:p w:rsidR="00125281" w:rsidRPr="00125281" w:rsidRDefault="00125281" w:rsidP="00125281">
      <w:pPr>
        <w:ind w:firstLine="851"/>
        <w:jc w:val="both"/>
        <w:rPr>
          <w:sz w:val="28"/>
          <w:szCs w:val="28"/>
        </w:rPr>
      </w:pPr>
      <w:r w:rsidRPr="00125281">
        <w:rPr>
          <w:sz w:val="28"/>
          <w:szCs w:val="28"/>
        </w:rPr>
        <w:t>установление и соблюдение требований к помещениям, в которых предоставляется муниципальная услуга;</w:t>
      </w:r>
    </w:p>
    <w:p w:rsidR="00125281" w:rsidRPr="00125281" w:rsidRDefault="00125281" w:rsidP="00125281">
      <w:pPr>
        <w:ind w:firstLine="851"/>
        <w:jc w:val="both"/>
        <w:rPr>
          <w:sz w:val="28"/>
          <w:szCs w:val="28"/>
        </w:rPr>
      </w:pPr>
      <w:r w:rsidRPr="00125281">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25281" w:rsidRPr="00125281" w:rsidRDefault="00125281" w:rsidP="00125281">
      <w:pPr>
        <w:ind w:firstLine="851"/>
        <w:jc w:val="both"/>
        <w:rPr>
          <w:sz w:val="28"/>
          <w:szCs w:val="28"/>
        </w:rPr>
      </w:pPr>
      <w:r w:rsidRPr="00125281">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25281" w:rsidRPr="00125281" w:rsidRDefault="00125281" w:rsidP="00125281">
      <w:pPr>
        <w:ind w:firstLine="851"/>
        <w:jc w:val="both"/>
        <w:rPr>
          <w:sz w:val="28"/>
          <w:szCs w:val="28"/>
        </w:rPr>
      </w:pPr>
      <w:r w:rsidRPr="00125281">
        <w:rPr>
          <w:sz w:val="28"/>
          <w:szCs w:val="28"/>
        </w:rPr>
        <w:t>оперативность и достоверность предоставляемой информации;</w:t>
      </w:r>
    </w:p>
    <w:p w:rsidR="00125281" w:rsidRPr="00125281" w:rsidRDefault="00125281" w:rsidP="00125281">
      <w:pPr>
        <w:ind w:firstLine="851"/>
        <w:jc w:val="both"/>
        <w:rPr>
          <w:sz w:val="28"/>
          <w:szCs w:val="28"/>
        </w:rPr>
      </w:pPr>
      <w:r w:rsidRPr="00125281">
        <w:rPr>
          <w:sz w:val="28"/>
          <w:szCs w:val="28"/>
        </w:rPr>
        <w:t>отсутствие обоснованных жалоб;</w:t>
      </w:r>
    </w:p>
    <w:p w:rsidR="00125281" w:rsidRPr="00125281" w:rsidRDefault="00125281" w:rsidP="00125281">
      <w:pPr>
        <w:ind w:firstLine="851"/>
        <w:jc w:val="both"/>
        <w:rPr>
          <w:sz w:val="28"/>
          <w:szCs w:val="28"/>
        </w:rPr>
      </w:pPr>
      <w:r w:rsidRPr="00125281">
        <w:rPr>
          <w:sz w:val="28"/>
          <w:szCs w:val="28"/>
        </w:rPr>
        <w:t>доступность информационных материалов.</w:t>
      </w:r>
    </w:p>
    <w:p w:rsidR="00125281" w:rsidRPr="00125281" w:rsidRDefault="00125281" w:rsidP="00125281">
      <w:pPr>
        <w:ind w:firstLine="851"/>
        <w:jc w:val="both"/>
        <w:rPr>
          <w:sz w:val="28"/>
          <w:szCs w:val="28"/>
        </w:rPr>
      </w:pPr>
      <w:r w:rsidRPr="00125281">
        <w:rPr>
          <w:sz w:val="28"/>
          <w:szCs w:val="28"/>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125281" w:rsidRPr="00125281" w:rsidRDefault="00125281" w:rsidP="00125281">
      <w:pPr>
        <w:ind w:firstLine="851"/>
        <w:jc w:val="both"/>
        <w:rPr>
          <w:sz w:val="28"/>
          <w:szCs w:val="28"/>
        </w:rPr>
      </w:pPr>
      <w:r w:rsidRPr="00125281">
        <w:rPr>
          <w:sz w:val="28"/>
          <w:szCs w:val="28"/>
        </w:rPr>
        <w:t>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125281" w:rsidRPr="00125281" w:rsidRDefault="00125281" w:rsidP="00125281">
      <w:pPr>
        <w:ind w:firstLine="851"/>
        <w:jc w:val="both"/>
        <w:rPr>
          <w:sz w:val="28"/>
          <w:szCs w:val="28"/>
        </w:rPr>
      </w:pPr>
      <w:r w:rsidRPr="00125281">
        <w:rPr>
          <w:sz w:val="28"/>
          <w:szCs w:val="28"/>
        </w:rPr>
        <w:t xml:space="preserve">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w:t>
      </w:r>
      <w:r w:rsidRPr="00125281">
        <w:rPr>
          <w:sz w:val="28"/>
          <w:szCs w:val="28"/>
        </w:rPr>
        <w:lastRenderedPageBreak/>
        <w:t>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25281" w:rsidRPr="00125281" w:rsidRDefault="00125281" w:rsidP="00125281">
      <w:pPr>
        <w:ind w:firstLine="851"/>
        <w:jc w:val="both"/>
        <w:rPr>
          <w:sz w:val="28"/>
          <w:szCs w:val="28"/>
        </w:rPr>
      </w:pPr>
      <w:r w:rsidRPr="00125281">
        <w:rPr>
          <w:sz w:val="28"/>
          <w:szCs w:val="28"/>
        </w:rPr>
        <w:t>Ко</w:t>
      </w:r>
      <w:bookmarkStart w:id="14" w:name="_GoBack"/>
      <w:bookmarkEnd w:id="14"/>
      <w:r w:rsidRPr="00125281">
        <w:rPr>
          <w:sz w:val="28"/>
          <w:szCs w:val="28"/>
        </w:rPr>
        <w:t>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25281" w:rsidRPr="00125281" w:rsidRDefault="00125281" w:rsidP="00125281">
      <w:pPr>
        <w:ind w:firstLine="851"/>
        <w:jc w:val="both"/>
        <w:rPr>
          <w:sz w:val="28"/>
          <w:szCs w:val="28"/>
        </w:rPr>
      </w:pPr>
      <w:r w:rsidRPr="00125281">
        <w:rPr>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DE0D6D" w:rsidRDefault="00125281" w:rsidP="00125281">
      <w:pPr>
        <w:ind w:firstLine="851"/>
        <w:jc w:val="both"/>
        <w:rPr>
          <w:sz w:val="28"/>
          <w:szCs w:val="28"/>
        </w:rPr>
      </w:pPr>
      <w:r w:rsidRPr="00125281">
        <w:rPr>
          <w:sz w:val="28"/>
          <w:szCs w:val="28"/>
        </w:rPr>
        <w:t>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25281" w:rsidRPr="00CC35A2" w:rsidRDefault="00125281" w:rsidP="00125281">
      <w:pPr>
        <w:jc w:val="both"/>
        <w:rPr>
          <w:sz w:val="28"/>
          <w:szCs w:val="28"/>
        </w:rPr>
      </w:pPr>
    </w:p>
    <w:p w:rsidR="00DE0D6D" w:rsidRPr="00EE280D" w:rsidRDefault="00DE0D6D" w:rsidP="00DE0D6D">
      <w:pPr>
        <w:autoSpaceDE w:val="0"/>
        <w:autoSpaceDN w:val="0"/>
        <w:adjustRightInd w:val="0"/>
        <w:jc w:val="center"/>
        <w:rPr>
          <w:b/>
          <w:sz w:val="28"/>
          <w:szCs w:val="28"/>
          <w:highlight w:val="yellow"/>
        </w:rPr>
      </w:pPr>
      <w:r w:rsidRPr="00EE280D">
        <w:rPr>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E0D6D" w:rsidRPr="00CC35A2" w:rsidRDefault="00DE0D6D" w:rsidP="00DE0D6D">
      <w:pPr>
        <w:autoSpaceDE w:val="0"/>
        <w:autoSpaceDN w:val="0"/>
        <w:adjustRightInd w:val="0"/>
        <w:jc w:val="both"/>
        <w:rPr>
          <w:sz w:val="28"/>
          <w:szCs w:val="28"/>
          <w:highlight w:val="yellow"/>
        </w:rPr>
      </w:pPr>
    </w:p>
    <w:p w:rsidR="00DE0D6D" w:rsidRPr="00CC35A2" w:rsidRDefault="00DE0D6D" w:rsidP="00DE0D6D">
      <w:pPr>
        <w:ind w:firstLine="709"/>
        <w:jc w:val="both"/>
        <w:rPr>
          <w:sz w:val="28"/>
          <w:szCs w:val="28"/>
        </w:rPr>
      </w:pPr>
      <w:r w:rsidRPr="00CC35A2">
        <w:rPr>
          <w:sz w:val="28"/>
          <w:szCs w:val="28"/>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6D" w:rsidRPr="00CC35A2" w:rsidRDefault="00DE0D6D" w:rsidP="00DE0D6D">
      <w:pPr>
        <w:ind w:firstLine="709"/>
        <w:jc w:val="both"/>
        <w:rPr>
          <w:sz w:val="28"/>
          <w:szCs w:val="28"/>
        </w:rPr>
      </w:pPr>
      <w:r w:rsidRPr="00CC35A2">
        <w:rPr>
          <w:sz w:val="28"/>
          <w:szCs w:val="28"/>
        </w:rPr>
        <w:t xml:space="preserve">2.18.2. </w:t>
      </w:r>
      <w:r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Pr>
          <w:sz w:val="28"/>
          <w:szCs w:val="28"/>
        </w:rPr>
        <w:t>оответствии с настоящим р</w:t>
      </w:r>
      <w:r w:rsidRPr="00F76E4B">
        <w:rPr>
          <w:sz w:val="28"/>
          <w:szCs w:val="28"/>
        </w:rPr>
        <w:t>егламентом</w:t>
      </w:r>
      <w:r>
        <w:rPr>
          <w:sz w:val="28"/>
          <w:szCs w:val="28"/>
        </w:rPr>
        <w:t xml:space="preserve">, </w:t>
      </w:r>
      <w:r w:rsidRPr="00F76E4B">
        <w:rPr>
          <w:sz w:val="28"/>
          <w:szCs w:val="28"/>
        </w:rPr>
        <w:t xml:space="preserve">их заверение с целью направления в </w:t>
      </w:r>
      <w:r>
        <w:rPr>
          <w:sz w:val="28"/>
          <w:szCs w:val="28"/>
        </w:rPr>
        <w:t>администрацию</w:t>
      </w:r>
      <w:r w:rsidRPr="00F76E4B">
        <w:rPr>
          <w:sz w:val="28"/>
          <w:szCs w:val="28"/>
        </w:rPr>
        <w:t xml:space="preserve"> </w:t>
      </w:r>
      <w:r>
        <w:rPr>
          <w:sz w:val="28"/>
          <w:szCs w:val="28"/>
        </w:rPr>
        <w:t>для</w:t>
      </w:r>
      <w:r w:rsidRPr="00F76E4B">
        <w:rPr>
          <w:sz w:val="28"/>
          <w:szCs w:val="28"/>
        </w:rPr>
        <w:t xml:space="preserve"> приняти</w:t>
      </w:r>
      <w:r>
        <w:rPr>
          <w:sz w:val="28"/>
          <w:szCs w:val="28"/>
        </w:rPr>
        <w:t>я</w:t>
      </w:r>
      <w:r w:rsidRPr="00F76E4B">
        <w:rPr>
          <w:sz w:val="28"/>
          <w:szCs w:val="28"/>
        </w:rPr>
        <w:t xml:space="preserve"> решения о предоставлении муниципальной услуги.</w:t>
      </w:r>
    </w:p>
    <w:p w:rsidR="00DE0D6D" w:rsidRPr="00CC35A2" w:rsidRDefault="00DE0D6D" w:rsidP="00DE0D6D">
      <w:pPr>
        <w:ind w:firstLine="709"/>
        <w:jc w:val="both"/>
        <w:rPr>
          <w:color w:val="000000"/>
          <w:sz w:val="28"/>
          <w:szCs w:val="28"/>
        </w:rPr>
      </w:pPr>
      <w:r w:rsidRPr="00CC35A2">
        <w:rPr>
          <w:color w:val="000000"/>
          <w:sz w:val="28"/>
          <w:szCs w:val="28"/>
        </w:rPr>
        <w:lastRenderedPageBreak/>
        <w:t xml:space="preserve">2.18.3. Для получения муниципальной услуги заявителю обеспечивается возможность представить заявление о предоставлении муниципальной услуги и </w:t>
      </w:r>
      <w:r>
        <w:rPr>
          <w:color w:val="000000"/>
          <w:sz w:val="28"/>
          <w:szCs w:val="28"/>
        </w:rPr>
        <w:t xml:space="preserve">прилагаемые к нему </w:t>
      </w:r>
      <w:r w:rsidRPr="00CC35A2">
        <w:rPr>
          <w:color w:val="000000"/>
          <w:sz w:val="28"/>
          <w:szCs w:val="28"/>
        </w:rPr>
        <w:t>документы</w:t>
      </w:r>
      <w:r>
        <w:rPr>
          <w:color w:val="000000"/>
          <w:sz w:val="28"/>
          <w:szCs w:val="28"/>
        </w:rPr>
        <w:t>,</w:t>
      </w:r>
      <w:r w:rsidRPr="00CC35A2">
        <w:rPr>
          <w:color w:val="000000"/>
          <w:sz w:val="28"/>
          <w:szCs w:val="28"/>
        </w:rPr>
        <w:t xml:space="preserve"> в том числе в форме электронного документа:</w:t>
      </w:r>
    </w:p>
    <w:p w:rsidR="00DE0D6D" w:rsidRPr="00CC35A2" w:rsidRDefault="00DE0D6D" w:rsidP="00DE0D6D">
      <w:pPr>
        <w:ind w:firstLine="709"/>
        <w:jc w:val="both"/>
        <w:rPr>
          <w:color w:val="000000"/>
          <w:sz w:val="28"/>
          <w:szCs w:val="28"/>
        </w:rPr>
      </w:pPr>
      <w:r w:rsidRPr="00CC35A2">
        <w:rPr>
          <w:color w:val="000000"/>
          <w:sz w:val="28"/>
          <w:szCs w:val="28"/>
        </w:rPr>
        <w:t xml:space="preserve">в </w:t>
      </w:r>
      <w:r>
        <w:rPr>
          <w:color w:val="000000"/>
          <w:sz w:val="28"/>
          <w:szCs w:val="28"/>
        </w:rPr>
        <w:t>а</w:t>
      </w:r>
      <w:r w:rsidRPr="00CC35A2">
        <w:rPr>
          <w:color w:val="000000"/>
          <w:sz w:val="28"/>
          <w:szCs w:val="28"/>
        </w:rPr>
        <w:t>дминистрацию;</w:t>
      </w:r>
    </w:p>
    <w:p w:rsidR="00DE0D6D" w:rsidRPr="00CC35A2" w:rsidRDefault="00DE0D6D" w:rsidP="00DE0D6D">
      <w:pPr>
        <w:ind w:firstLine="709"/>
        <w:jc w:val="both"/>
        <w:rPr>
          <w:color w:val="000000"/>
          <w:sz w:val="28"/>
          <w:szCs w:val="28"/>
        </w:rPr>
      </w:pPr>
      <w:r w:rsidRPr="00CC35A2">
        <w:rPr>
          <w:color w:val="000000"/>
          <w:sz w:val="28"/>
          <w:szCs w:val="28"/>
        </w:rPr>
        <w:t xml:space="preserve">через МФЦ в </w:t>
      </w:r>
      <w:r>
        <w:rPr>
          <w:color w:val="000000"/>
          <w:sz w:val="28"/>
          <w:szCs w:val="28"/>
        </w:rPr>
        <w:t>а</w:t>
      </w:r>
      <w:r w:rsidRPr="00CC35A2">
        <w:rPr>
          <w:color w:val="000000"/>
          <w:sz w:val="28"/>
          <w:szCs w:val="28"/>
        </w:rPr>
        <w:t>дминистрацию;</w:t>
      </w:r>
    </w:p>
    <w:p w:rsidR="00DE0D6D" w:rsidRPr="00CC35A2"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посредством использования информационно-телекоммуникационных технологий, включая использование </w:t>
      </w:r>
      <w:r w:rsidR="00043844">
        <w:rPr>
          <w:color w:val="000000"/>
          <w:sz w:val="28"/>
          <w:szCs w:val="28"/>
        </w:rPr>
        <w:t>е</w:t>
      </w:r>
      <w:r>
        <w:rPr>
          <w:color w:val="000000"/>
          <w:sz w:val="28"/>
          <w:szCs w:val="28"/>
        </w:rPr>
        <w:t>диного портала,</w:t>
      </w:r>
      <w:r w:rsidRPr="00F76E4B">
        <w:rPr>
          <w:color w:val="000000"/>
          <w:sz w:val="28"/>
          <w:szCs w:val="28"/>
        </w:rPr>
        <w:t xml:space="preserve"> </w:t>
      </w:r>
      <w:r w:rsidR="00043844">
        <w:rPr>
          <w:color w:val="000000"/>
          <w:sz w:val="28"/>
          <w:szCs w:val="28"/>
        </w:rPr>
        <w:t>р</w:t>
      </w:r>
      <w:r w:rsidRPr="00F76E4B">
        <w:rPr>
          <w:color w:val="000000"/>
          <w:sz w:val="28"/>
          <w:szCs w:val="28"/>
        </w:rPr>
        <w:t>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2.18.4. </w:t>
      </w:r>
      <w:r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B60B8">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Pr>
          <w:b/>
          <w:sz w:val="28"/>
          <w:szCs w:val="28"/>
        </w:rPr>
        <w:t xml:space="preserve">(действий) </w:t>
      </w:r>
      <w:r w:rsidRPr="00CC35A2">
        <w:rPr>
          <w:b/>
          <w:sz w:val="28"/>
          <w:szCs w:val="28"/>
        </w:rPr>
        <w:t>в электронной форме</w:t>
      </w:r>
      <w:r>
        <w:rPr>
          <w:b/>
          <w:sz w:val="28"/>
          <w:szCs w:val="28"/>
        </w:rPr>
        <w:t>,</w:t>
      </w:r>
      <w:r w:rsidRPr="005342E5">
        <w:rPr>
          <w:rFonts w:ascii="Times New Roman CYR" w:eastAsiaTheme="minorEastAsia" w:hAnsi="Times New Roman CYR" w:cs="Times New Roman CYR"/>
        </w:rPr>
        <w:t xml:space="preserve"> </w:t>
      </w:r>
      <w:r>
        <w:rPr>
          <w:b/>
          <w:sz w:val="28"/>
          <w:szCs w:val="28"/>
        </w:rPr>
        <w:t>а также особенности</w:t>
      </w:r>
      <w:r w:rsidRPr="005342E5">
        <w:rPr>
          <w:b/>
          <w:sz w:val="28"/>
          <w:szCs w:val="28"/>
        </w:rPr>
        <w:t xml:space="preserve"> выполнения административных процедур (действий) в </w:t>
      </w:r>
      <w:r>
        <w:rPr>
          <w:b/>
          <w:sz w:val="28"/>
          <w:szCs w:val="28"/>
        </w:rPr>
        <w:t>МФЦ</w:t>
      </w:r>
    </w:p>
    <w:p w:rsidR="00DE0D6D" w:rsidRPr="00CC35A2" w:rsidRDefault="00DE0D6D" w:rsidP="00DE0D6D">
      <w:pPr>
        <w:autoSpaceDE w:val="0"/>
        <w:autoSpaceDN w:val="0"/>
        <w:adjustRightInd w:val="0"/>
        <w:jc w:val="both"/>
        <w:rPr>
          <w:sz w:val="28"/>
          <w:szCs w:val="28"/>
        </w:rPr>
      </w:pPr>
      <w:bookmarkStart w:id="15" w:name="Par343"/>
      <w:bookmarkEnd w:id="15"/>
    </w:p>
    <w:p w:rsidR="00DE0D6D" w:rsidRPr="00CC35A2" w:rsidRDefault="00DE0D6D" w:rsidP="00DE0D6D">
      <w:pPr>
        <w:autoSpaceDE w:val="0"/>
        <w:autoSpaceDN w:val="0"/>
        <w:adjustRightInd w:val="0"/>
        <w:jc w:val="center"/>
        <w:rPr>
          <w:b/>
          <w:sz w:val="28"/>
          <w:szCs w:val="28"/>
        </w:rPr>
      </w:pPr>
      <w:r w:rsidRPr="00CC35A2">
        <w:rPr>
          <w:b/>
          <w:sz w:val="28"/>
          <w:szCs w:val="28"/>
        </w:rPr>
        <w:t xml:space="preserve">3.1. </w:t>
      </w:r>
      <w:r>
        <w:rPr>
          <w:b/>
          <w:sz w:val="28"/>
          <w:szCs w:val="28"/>
        </w:rPr>
        <w:t>И</w:t>
      </w:r>
      <w:r w:rsidRPr="00C14894">
        <w:rPr>
          <w:b/>
          <w:sz w:val="28"/>
          <w:szCs w:val="28"/>
        </w:rPr>
        <w:t>счерпывающий перечень административных процедур (действий)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Pr="00CC35A2">
        <w:rPr>
          <w:color w:val="000000" w:themeColor="text1"/>
          <w:sz w:val="28"/>
          <w:szCs w:val="28"/>
        </w:rPr>
        <w:t>Предоставление муниципальной услуги включает в себя следующие административные процедуры</w:t>
      </w:r>
      <w:r>
        <w:rPr>
          <w:color w:val="000000" w:themeColor="text1"/>
          <w:sz w:val="28"/>
          <w:szCs w:val="28"/>
        </w:rPr>
        <w:t xml:space="preserve"> (действия)</w:t>
      </w:r>
      <w:r w:rsidRPr="00CC35A2">
        <w:rPr>
          <w:color w:val="000000" w:themeColor="text1"/>
          <w:sz w:val="28"/>
          <w:szCs w:val="28"/>
        </w:rPr>
        <w:t>:</w:t>
      </w:r>
    </w:p>
    <w:p w:rsidR="007E6C43" w:rsidRPr="00CC35A2" w:rsidRDefault="007E6C43" w:rsidP="007E6C43">
      <w:pPr>
        <w:ind w:firstLine="709"/>
        <w:jc w:val="both"/>
        <w:rPr>
          <w:sz w:val="28"/>
          <w:szCs w:val="28"/>
        </w:rPr>
      </w:pPr>
      <w:r w:rsidRPr="00CC35A2">
        <w:rPr>
          <w:sz w:val="28"/>
          <w:szCs w:val="28"/>
        </w:rPr>
        <w:t xml:space="preserve">прием заявления </w:t>
      </w:r>
      <w:r>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7E6C43" w:rsidRDefault="007E6C43" w:rsidP="007E6C43">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Pr="00E30AC2">
        <w:rPr>
          <w:color w:val="000000" w:themeColor="text1"/>
          <w:sz w:val="28"/>
          <w:szCs w:val="28"/>
        </w:rPr>
        <w:t xml:space="preserve">заявления </w:t>
      </w:r>
      <w:r>
        <w:rPr>
          <w:sz w:val="28"/>
          <w:szCs w:val="28"/>
        </w:rPr>
        <w:t xml:space="preserve">о предоставлении муниципальной услуги </w:t>
      </w:r>
      <w:r w:rsidRPr="00E30AC2">
        <w:rPr>
          <w:color w:val="000000" w:themeColor="text1"/>
          <w:sz w:val="28"/>
          <w:szCs w:val="28"/>
        </w:rPr>
        <w:t>и прилагаемых к нему документов</w:t>
      </w:r>
      <w:r>
        <w:rPr>
          <w:color w:val="000000" w:themeColor="text1"/>
          <w:sz w:val="28"/>
          <w:szCs w:val="28"/>
        </w:rPr>
        <w:t xml:space="preserve"> в а</w:t>
      </w:r>
      <w:r w:rsidRPr="00CC35A2">
        <w:rPr>
          <w:color w:val="000000" w:themeColor="text1"/>
          <w:sz w:val="28"/>
          <w:szCs w:val="28"/>
        </w:rPr>
        <w:t>дминистрации, принятие решения о предоставлении муниципальной услуги или об отказе в предоставлении муниципальной услуги</w:t>
      </w:r>
      <w:r>
        <w:rPr>
          <w:color w:val="000000" w:themeColor="text1"/>
          <w:sz w:val="28"/>
          <w:szCs w:val="28"/>
        </w:rPr>
        <w:t xml:space="preserve">, </w:t>
      </w:r>
      <w:r w:rsidRPr="00CC35A2">
        <w:rPr>
          <w:color w:val="000000" w:themeColor="text1"/>
          <w:sz w:val="28"/>
          <w:szCs w:val="28"/>
        </w:rPr>
        <w:t>форм</w:t>
      </w:r>
      <w:r>
        <w:rPr>
          <w:color w:val="000000" w:themeColor="text1"/>
          <w:sz w:val="28"/>
          <w:szCs w:val="28"/>
        </w:rPr>
        <w:t>ирование</w:t>
      </w:r>
      <w:r w:rsidRPr="00CC35A2">
        <w:rPr>
          <w:color w:val="000000" w:themeColor="text1"/>
          <w:sz w:val="28"/>
          <w:szCs w:val="28"/>
        </w:rPr>
        <w:t xml:space="preserve"> результата предоставления муниципальной услуги</w:t>
      </w:r>
      <w:r>
        <w:rPr>
          <w:color w:val="000000" w:themeColor="text1"/>
          <w:sz w:val="28"/>
          <w:szCs w:val="28"/>
        </w:rPr>
        <w:t>;</w:t>
      </w:r>
    </w:p>
    <w:p w:rsidR="007E6C43" w:rsidRDefault="007E6C43" w:rsidP="007E6C43">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Pr="00B87A41">
        <w:rPr>
          <w:color w:val="000000" w:themeColor="text1"/>
          <w:sz w:val="28"/>
          <w:szCs w:val="28"/>
        </w:rPr>
        <w:t xml:space="preserve"> результата предоставления муниципальной услуги</w:t>
      </w:r>
      <w:r>
        <w:rPr>
          <w:color w:val="000000" w:themeColor="text1"/>
          <w:sz w:val="28"/>
          <w:szCs w:val="28"/>
        </w:rPr>
        <w:t>.</w:t>
      </w:r>
    </w:p>
    <w:p w:rsidR="00DE0D6D" w:rsidRPr="00BB6AD0" w:rsidRDefault="00DE0D6D" w:rsidP="00DE0D6D">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Pr="00BB6AD0">
        <w:rPr>
          <w:color w:val="000000" w:themeColor="text1"/>
          <w:sz w:val="28"/>
          <w:szCs w:val="28"/>
        </w:rPr>
        <w:t>При предоставлении муниципальной услуги</w:t>
      </w:r>
      <w:r>
        <w:rPr>
          <w:color w:val="000000" w:themeColor="text1"/>
          <w:sz w:val="28"/>
          <w:szCs w:val="28"/>
        </w:rPr>
        <w:t xml:space="preserve"> </w:t>
      </w:r>
      <w:r w:rsidRPr="00BB6AD0">
        <w:rPr>
          <w:color w:val="000000" w:themeColor="text1"/>
          <w:sz w:val="28"/>
          <w:szCs w:val="28"/>
        </w:rPr>
        <w:t xml:space="preserve">в электронной форме посредством </w:t>
      </w:r>
      <w:r w:rsidR="00043844">
        <w:rPr>
          <w:color w:val="000000" w:themeColor="text1"/>
          <w:sz w:val="28"/>
          <w:szCs w:val="28"/>
        </w:rPr>
        <w:t>е</w:t>
      </w:r>
      <w:r w:rsidRPr="00BB6AD0">
        <w:rPr>
          <w:color w:val="000000" w:themeColor="text1"/>
          <w:sz w:val="28"/>
          <w:szCs w:val="28"/>
        </w:rPr>
        <w:t xml:space="preserve">диного портала, </w:t>
      </w:r>
      <w:r w:rsidR="00043844">
        <w:rPr>
          <w:color w:val="000000" w:themeColor="text1"/>
          <w:sz w:val="28"/>
          <w:szCs w:val="28"/>
        </w:rPr>
        <w:t>р</w:t>
      </w:r>
      <w:r w:rsidRPr="00BB6AD0">
        <w:rPr>
          <w:color w:val="000000" w:themeColor="text1"/>
          <w:sz w:val="28"/>
          <w:szCs w:val="28"/>
        </w:rPr>
        <w:t>егионального портала заявителю обеспечиваются следующие административные процедуры:</w:t>
      </w:r>
    </w:p>
    <w:p w:rsidR="00DE0D6D" w:rsidRPr="00BB6AD0" w:rsidRDefault="00DE0D6D" w:rsidP="00DE0D6D">
      <w:pPr>
        <w:autoSpaceDE w:val="0"/>
        <w:autoSpaceDN w:val="0"/>
        <w:adjustRightInd w:val="0"/>
        <w:ind w:firstLine="709"/>
        <w:jc w:val="both"/>
        <w:rPr>
          <w:color w:val="000000" w:themeColor="text1"/>
          <w:sz w:val="28"/>
          <w:szCs w:val="28"/>
        </w:rPr>
      </w:pPr>
      <w:bookmarkStart w:id="16" w:name="sub_10021"/>
      <w:bookmarkEnd w:id="16"/>
      <w:r w:rsidRPr="00BB6AD0">
        <w:rPr>
          <w:color w:val="000000" w:themeColor="text1"/>
          <w:sz w:val="28"/>
          <w:szCs w:val="28"/>
        </w:rPr>
        <w:t>получение информации о порядке и сроках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r w:rsidRPr="00BB6AD0">
        <w:rPr>
          <w:color w:val="000000" w:themeColor="text1"/>
          <w:sz w:val="28"/>
          <w:szCs w:val="28"/>
        </w:rPr>
        <w:lastRenderedPageBreak/>
        <w:t xml:space="preserve">запись на прием в </w:t>
      </w:r>
      <w:r>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Pr>
          <w:color w:val="000000" w:themeColor="text1"/>
          <w:sz w:val="28"/>
          <w:szCs w:val="28"/>
        </w:rPr>
        <w:t>–</w:t>
      </w:r>
      <w:r w:rsidRPr="00BB6AD0">
        <w:rPr>
          <w:color w:val="000000" w:themeColor="text1"/>
          <w:sz w:val="28"/>
          <w:szCs w:val="28"/>
        </w:rPr>
        <w:t xml:space="preserve"> запрос);</w:t>
      </w:r>
    </w:p>
    <w:p w:rsidR="00DE0D6D" w:rsidRPr="00BB6AD0" w:rsidRDefault="00DE0D6D" w:rsidP="00DE0D6D">
      <w:pPr>
        <w:autoSpaceDE w:val="0"/>
        <w:autoSpaceDN w:val="0"/>
        <w:adjustRightInd w:val="0"/>
        <w:ind w:firstLine="709"/>
        <w:jc w:val="both"/>
        <w:rPr>
          <w:color w:val="000000" w:themeColor="text1"/>
          <w:sz w:val="28"/>
          <w:szCs w:val="28"/>
        </w:rPr>
      </w:pPr>
      <w:bookmarkStart w:id="17" w:name="sub_10022"/>
      <w:bookmarkStart w:id="18" w:name="sub_100211"/>
      <w:bookmarkStart w:id="19" w:name="sub_10023"/>
      <w:bookmarkStart w:id="20" w:name="sub_100221"/>
      <w:bookmarkEnd w:id="17"/>
      <w:bookmarkEnd w:id="18"/>
      <w:bookmarkEnd w:id="19"/>
      <w:bookmarkEnd w:id="20"/>
      <w:r w:rsidRPr="00BB6AD0">
        <w:rPr>
          <w:color w:val="000000" w:themeColor="text1"/>
          <w:sz w:val="28"/>
          <w:szCs w:val="28"/>
        </w:rPr>
        <w:t>формирование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1" w:name="sub_10024"/>
      <w:bookmarkStart w:id="22" w:name="sub_100231"/>
      <w:bookmarkEnd w:id="21"/>
      <w:bookmarkEnd w:id="22"/>
      <w:r w:rsidRPr="00BB6AD0">
        <w:rPr>
          <w:color w:val="000000" w:themeColor="text1"/>
          <w:sz w:val="28"/>
          <w:szCs w:val="28"/>
        </w:rPr>
        <w:t xml:space="preserve">прием и регистрация </w:t>
      </w:r>
      <w:r>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3" w:name="sub_10026"/>
      <w:bookmarkStart w:id="24" w:name="sub_100241"/>
      <w:bookmarkEnd w:id="23"/>
      <w:bookmarkEnd w:id="24"/>
      <w:r w:rsidRPr="00BB6AD0">
        <w:rPr>
          <w:color w:val="000000" w:themeColor="text1"/>
          <w:sz w:val="28"/>
          <w:szCs w:val="28"/>
        </w:rPr>
        <w:t>получение результата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5" w:name="sub_10027"/>
      <w:bookmarkStart w:id="26" w:name="sub_100261"/>
      <w:bookmarkEnd w:id="25"/>
      <w:bookmarkEnd w:id="26"/>
      <w:r w:rsidRPr="00BB6AD0">
        <w:rPr>
          <w:color w:val="000000" w:themeColor="text1"/>
          <w:sz w:val="28"/>
          <w:szCs w:val="28"/>
        </w:rPr>
        <w:t>получение сведений о ходе выполнения запроса;</w:t>
      </w:r>
    </w:p>
    <w:p w:rsidR="00DE0D6D" w:rsidRPr="00BB6AD0" w:rsidRDefault="00DE0D6D" w:rsidP="00DE0D6D">
      <w:pPr>
        <w:autoSpaceDE w:val="0"/>
        <w:autoSpaceDN w:val="0"/>
        <w:adjustRightInd w:val="0"/>
        <w:ind w:firstLine="709"/>
        <w:jc w:val="both"/>
        <w:rPr>
          <w:color w:val="000000" w:themeColor="text1"/>
          <w:sz w:val="28"/>
          <w:szCs w:val="28"/>
        </w:rPr>
      </w:pPr>
      <w:bookmarkStart w:id="27" w:name="sub_10028"/>
      <w:bookmarkStart w:id="28" w:name="sub_100271"/>
      <w:bookmarkEnd w:id="27"/>
      <w:bookmarkEnd w:id="28"/>
      <w:r w:rsidRPr="00BB6AD0">
        <w:rPr>
          <w:color w:val="000000" w:themeColor="text1"/>
          <w:sz w:val="28"/>
          <w:szCs w:val="28"/>
        </w:rPr>
        <w:t>осуществление оценки качества предоставления муниципальной услуги;</w:t>
      </w:r>
    </w:p>
    <w:p w:rsidR="00DE0D6D" w:rsidRPr="00BB6AD0" w:rsidRDefault="00DE0D6D" w:rsidP="00DE0D6D">
      <w:pPr>
        <w:autoSpaceDE w:val="0"/>
        <w:autoSpaceDN w:val="0"/>
        <w:adjustRightInd w:val="0"/>
        <w:ind w:firstLine="709"/>
        <w:jc w:val="both"/>
        <w:rPr>
          <w:color w:val="000000" w:themeColor="text1"/>
          <w:sz w:val="28"/>
          <w:szCs w:val="28"/>
        </w:rPr>
      </w:pPr>
      <w:bookmarkStart w:id="29" w:name="sub_10029"/>
      <w:bookmarkStart w:id="30" w:name="sub_100281"/>
      <w:bookmarkEnd w:id="29"/>
      <w:bookmarkEnd w:id="30"/>
      <w:r w:rsidRPr="00BB6AD0">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3.</w:t>
      </w:r>
      <w:r>
        <w:rPr>
          <w:color w:val="000000" w:themeColor="text1"/>
          <w:sz w:val="28"/>
          <w:szCs w:val="28"/>
        </w:rPr>
        <w:t>1</w:t>
      </w:r>
      <w:r w:rsidRPr="00DC38A6">
        <w:rPr>
          <w:color w:val="000000" w:themeColor="text1"/>
          <w:sz w:val="28"/>
          <w:szCs w:val="28"/>
        </w:rPr>
        <w:t>.</w:t>
      </w:r>
      <w:r>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Pr="00CC35A2">
        <w:rPr>
          <w:sz w:val="28"/>
          <w:szCs w:val="28"/>
        </w:rPr>
        <w:t xml:space="preserve">о предоставлении муниципальной услуги </w:t>
      </w:r>
      <w:r>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DE0D6D" w:rsidRDefault="008830C2" w:rsidP="00DE0D6D">
      <w:pPr>
        <w:autoSpaceDE w:val="0"/>
        <w:autoSpaceDN w:val="0"/>
        <w:adjustRightInd w:val="0"/>
        <w:ind w:firstLine="709"/>
        <w:jc w:val="both"/>
        <w:rPr>
          <w:color w:val="000000" w:themeColor="text1"/>
          <w:sz w:val="28"/>
          <w:szCs w:val="28"/>
        </w:rPr>
      </w:pPr>
      <w:r w:rsidRPr="008830C2">
        <w:rPr>
          <w:color w:val="000000" w:themeColor="text1"/>
          <w:sz w:val="28"/>
          <w:szCs w:val="28"/>
        </w:rPr>
        <w:t>направление пакета документов из МФЦ в администрацию</w:t>
      </w:r>
      <w:r w:rsidR="00DE0D6D" w:rsidRPr="00DC38A6">
        <w:rPr>
          <w:color w:val="000000" w:themeColor="text1"/>
          <w:sz w:val="28"/>
          <w:szCs w:val="28"/>
        </w:rPr>
        <w:t>;</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DE0D6D"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DE0D6D" w:rsidRPr="00DC38A6" w:rsidRDefault="00DE0D6D" w:rsidP="00DE0D6D">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Pr>
          <w:color w:val="000000" w:themeColor="text1"/>
          <w:sz w:val="28"/>
          <w:szCs w:val="28"/>
        </w:rPr>
        <w:t>администрации</w:t>
      </w:r>
      <w:r w:rsidRPr="00DC38A6">
        <w:rPr>
          <w:color w:val="000000" w:themeColor="text1"/>
          <w:sz w:val="28"/>
          <w:szCs w:val="28"/>
        </w:rPr>
        <w:t>, МФЦ, а также их должностных лиц, муниципальных служащих, работников.</w:t>
      </w:r>
    </w:p>
    <w:p w:rsidR="00DE0D6D" w:rsidRPr="00CC35A2" w:rsidRDefault="00DE0D6D" w:rsidP="00DE0D6D">
      <w:pPr>
        <w:jc w:val="both"/>
        <w:rPr>
          <w:sz w:val="28"/>
          <w:szCs w:val="28"/>
        </w:rPr>
      </w:pPr>
    </w:p>
    <w:p w:rsidR="00DE0D6D" w:rsidRPr="00CC35A2" w:rsidRDefault="00DE0D6D" w:rsidP="00DE0D6D">
      <w:pPr>
        <w:autoSpaceDE w:val="0"/>
        <w:autoSpaceDN w:val="0"/>
        <w:adjustRightInd w:val="0"/>
        <w:jc w:val="center"/>
        <w:rPr>
          <w:b/>
          <w:sz w:val="28"/>
          <w:szCs w:val="28"/>
        </w:rPr>
      </w:pPr>
      <w:r w:rsidRPr="00CC35A2">
        <w:rPr>
          <w:b/>
          <w:sz w:val="28"/>
          <w:szCs w:val="28"/>
        </w:rPr>
        <w:t xml:space="preserve">3.2. </w:t>
      </w:r>
      <w:r>
        <w:rPr>
          <w:b/>
          <w:sz w:val="28"/>
          <w:szCs w:val="28"/>
        </w:rPr>
        <w:t>П</w:t>
      </w:r>
      <w:r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3.2.1. Основанием для начала административной процедуры является обращение заявителя с заявлением о предоставлении муниципальной услуги в </w:t>
      </w:r>
      <w:r>
        <w:rPr>
          <w:sz w:val="28"/>
          <w:szCs w:val="28"/>
        </w:rPr>
        <w:t>администрацию</w:t>
      </w:r>
      <w:r w:rsidRPr="00CC35A2">
        <w:rPr>
          <w:sz w:val="28"/>
          <w:szCs w:val="28"/>
        </w:rPr>
        <w:t xml:space="preserve">, либо посредством использования информационно-телекоммуникационных технологий, включая использование </w:t>
      </w:r>
      <w:r w:rsidR="00043844">
        <w:rPr>
          <w:sz w:val="28"/>
          <w:szCs w:val="28"/>
        </w:rPr>
        <w:t>е</w:t>
      </w:r>
      <w:r w:rsidRPr="00D61E54">
        <w:rPr>
          <w:sz w:val="28"/>
          <w:szCs w:val="28"/>
        </w:rPr>
        <w:t xml:space="preserve">диного портала, </w:t>
      </w:r>
      <w:r w:rsidR="00043844">
        <w:rPr>
          <w:sz w:val="28"/>
          <w:szCs w:val="28"/>
        </w:rPr>
        <w:t>р</w:t>
      </w:r>
      <w:r w:rsidRPr="00D61E54">
        <w:rPr>
          <w:sz w:val="28"/>
          <w:szCs w:val="28"/>
        </w:rPr>
        <w:t>егионального портала</w:t>
      </w:r>
      <w:r w:rsidRPr="00CC35A2">
        <w:rPr>
          <w:sz w:val="28"/>
          <w:szCs w:val="28"/>
        </w:rPr>
        <w:t>.</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3.2.2. При приеме заявления </w:t>
      </w:r>
      <w:r w:rsidRPr="00D61E54">
        <w:rPr>
          <w:sz w:val="28"/>
          <w:szCs w:val="28"/>
        </w:rPr>
        <w:t xml:space="preserve">о предоставлении муниципальной услуги </w:t>
      </w:r>
      <w:r>
        <w:rPr>
          <w:sz w:val="28"/>
          <w:szCs w:val="28"/>
        </w:rPr>
        <w:t>специалист</w:t>
      </w:r>
      <w:r w:rsidRPr="00CC35A2">
        <w:rPr>
          <w:sz w:val="28"/>
          <w:szCs w:val="28"/>
        </w:rPr>
        <w:t xml:space="preserve"> </w:t>
      </w:r>
      <w:r>
        <w:rPr>
          <w:sz w:val="28"/>
          <w:szCs w:val="28"/>
        </w:rPr>
        <w:t xml:space="preserve">администрации, ответственный за предоставление муниципальной услуги (далее – исполнитель), </w:t>
      </w:r>
      <w:r w:rsidRPr="00CC35A2">
        <w:rPr>
          <w:sz w:val="28"/>
          <w:szCs w:val="28"/>
        </w:rPr>
        <w:t>выполняет следующие действия:</w:t>
      </w:r>
    </w:p>
    <w:p w:rsidR="00DE0D6D" w:rsidRDefault="00DE0D6D" w:rsidP="00DE0D6D">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0D6D" w:rsidRPr="00CC35A2" w:rsidRDefault="00DE0D6D" w:rsidP="00DE0D6D">
      <w:pPr>
        <w:ind w:firstLine="709"/>
        <w:jc w:val="both"/>
        <w:rPr>
          <w:sz w:val="28"/>
          <w:szCs w:val="28"/>
        </w:rPr>
      </w:pPr>
      <w:r w:rsidRPr="00D61E54">
        <w:rPr>
          <w:sz w:val="28"/>
          <w:szCs w:val="28"/>
        </w:rPr>
        <w:t>устанавливает предмет обращения;</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проверяет соответствие представленных документов установленным требованиям, удостоверяясь, что:</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Pr="00CC35A2" w:rsidRDefault="00DE0D6D" w:rsidP="00DE0D6D">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DE0D6D" w:rsidRPr="00CC35A2" w:rsidRDefault="00DE0D6D" w:rsidP="00DE0D6D">
      <w:pPr>
        <w:autoSpaceDE w:val="0"/>
        <w:autoSpaceDN w:val="0"/>
        <w:adjustRightInd w:val="0"/>
        <w:ind w:firstLine="709"/>
        <w:jc w:val="both"/>
        <w:rPr>
          <w:sz w:val="28"/>
          <w:szCs w:val="28"/>
        </w:rPr>
      </w:pPr>
      <w:r w:rsidRPr="00CC35A2">
        <w:rPr>
          <w:sz w:val="28"/>
          <w:szCs w:val="28"/>
        </w:rPr>
        <w:t>фамилии, имена и отчества физических лиц, адреса их мест жительства написаны полностью;</w:t>
      </w:r>
    </w:p>
    <w:p w:rsidR="00DE0D6D" w:rsidRPr="00CC35A2" w:rsidRDefault="00DE0D6D" w:rsidP="00DE0D6D">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исполнены карандашом;</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DE0D6D" w:rsidRPr="00CC35A2" w:rsidRDefault="00DE0D6D" w:rsidP="00DE0D6D">
      <w:pPr>
        <w:autoSpaceDE w:val="0"/>
        <w:autoSpaceDN w:val="0"/>
        <w:adjustRightInd w:val="0"/>
        <w:ind w:firstLine="709"/>
        <w:jc w:val="both"/>
        <w:rPr>
          <w:sz w:val="28"/>
          <w:szCs w:val="28"/>
        </w:rPr>
      </w:pPr>
      <w:r w:rsidRPr="00CC35A2">
        <w:rPr>
          <w:sz w:val="28"/>
          <w:szCs w:val="28"/>
        </w:rPr>
        <w:t>срок действия документов не истек;</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DE0D6D" w:rsidRPr="00CC35A2" w:rsidRDefault="00DE0D6D" w:rsidP="00DE0D6D">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DE0D6D" w:rsidRDefault="00DE0D6D" w:rsidP="00DE0D6D">
      <w:pPr>
        <w:autoSpaceDE w:val="0"/>
        <w:autoSpaceDN w:val="0"/>
        <w:adjustRightInd w:val="0"/>
        <w:ind w:firstLine="709"/>
        <w:jc w:val="both"/>
        <w:rPr>
          <w:sz w:val="28"/>
          <w:szCs w:val="28"/>
        </w:rPr>
      </w:pPr>
      <w:r w:rsidRPr="00CC35A2">
        <w:rPr>
          <w:sz w:val="28"/>
          <w:szCs w:val="28"/>
        </w:rPr>
        <w:t>при необходимости осуществ</w:t>
      </w:r>
      <w:r>
        <w:rPr>
          <w:sz w:val="28"/>
          <w:szCs w:val="28"/>
        </w:rPr>
        <w:t xml:space="preserve">ляет </w:t>
      </w:r>
      <w:r w:rsidRPr="00CC35A2">
        <w:rPr>
          <w:sz w:val="28"/>
          <w:szCs w:val="28"/>
        </w:rPr>
        <w:t>копирование документов;</w:t>
      </w:r>
    </w:p>
    <w:p w:rsidR="00DE0D6D" w:rsidRPr="00CC35A2" w:rsidRDefault="00DE0D6D" w:rsidP="00DE0D6D">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Pr>
          <w:sz w:val="28"/>
          <w:szCs w:val="28"/>
        </w:rPr>
        <w:t>и</w:t>
      </w:r>
      <w:r w:rsidRPr="00CC35A2">
        <w:rPr>
          <w:sz w:val="28"/>
          <w:szCs w:val="28"/>
        </w:rPr>
        <w:t xml:space="preserve"> документов (в том числе нотариально удостоверенные) друг с другом, после чего возвращает оригиналы заявителю;</w:t>
      </w:r>
    </w:p>
    <w:p w:rsidR="00DE0D6D" w:rsidRDefault="00DE0D6D" w:rsidP="00DE0D6D">
      <w:pPr>
        <w:autoSpaceDE w:val="0"/>
        <w:autoSpaceDN w:val="0"/>
        <w:adjustRightInd w:val="0"/>
        <w:ind w:firstLine="709"/>
        <w:jc w:val="both"/>
        <w:rPr>
          <w:sz w:val="28"/>
          <w:szCs w:val="28"/>
        </w:rPr>
      </w:pPr>
      <w:r w:rsidRPr="00CC35A2">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w:t>
      </w:r>
      <w:r>
        <w:rPr>
          <w:sz w:val="28"/>
          <w:szCs w:val="28"/>
        </w:rPr>
        <w:t xml:space="preserve">копии </w:t>
      </w:r>
      <w:r w:rsidRPr="00CC35A2">
        <w:rPr>
          <w:sz w:val="28"/>
          <w:szCs w:val="28"/>
        </w:rPr>
        <w:t>своей подписью с указанием фамилии и инициалов и ставит штамп «копия верна»;</w:t>
      </w:r>
    </w:p>
    <w:p w:rsidR="00DE0D6D" w:rsidRPr="00CC35A2" w:rsidRDefault="00DE0D6D" w:rsidP="00DE0D6D">
      <w:pPr>
        <w:autoSpaceDE w:val="0"/>
        <w:autoSpaceDN w:val="0"/>
        <w:adjustRightInd w:val="0"/>
        <w:ind w:firstLine="709"/>
        <w:jc w:val="both"/>
        <w:rPr>
          <w:sz w:val="28"/>
          <w:szCs w:val="28"/>
        </w:rPr>
      </w:pPr>
      <w:r w:rsidRPr="00D66553">
        <w:rPr>
          <w:sz w:val="28"/>
          <w:szCs w:val="28"/>
        </w:rPr>
        <w:t xml:space="preserve">при </w:t>
      </w:r>
      <w:r>
        <w:rPr>
          <w:sz w:val="28"/>
          <w:szCs w:val="28"/>
        </w:rPr>
        <w:t>наличии</w:t>
      </w:r>
      <w:r w:rsidRPr="00A20F98">
        <w:rPr>
          <w:sz w:val="28"/>
          <w:szCs w:val="28"/>
        </w:rPr>
        <w:t xml:space="preserve"> </w:t>
      </w:r>
      <w:r>
        <w:rPr>
          <w:sz w:val="28"/>
          <w:szCs w:val="28"/>
        </w:rPr>
        <w:t>о</w:t>
      </w:r>
      <w:r w:rsidRPr="00A20F98">
        <w:rPr>
          <w:sz w:val="28"/>
          <w:szCs w:val="28"/>
        </w:rPr>
        <w:t>сновани</w:t>
      </w:r>
      <w:r>
        <w:rPr>
          <w:sz w:val="28"/>
          <w:szCs w:val="28"/>
        </w:rPr>
        <w:t>й</w:t>
      </w:r>
      <w:r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Pr>
          <w:sz w:val="28"/>
          <w:szCs w:val="28"/>
        </w:rPr>
        <w:t xml:space="preserve">обеспечивает </w:t>
      </w:r>
      <w:r w:rsidRPr="00CC35A2">
        <w:rPr>
          <w:sz w:val="28"/>
          <w:szCs w:val="28"/>
        </w:rPr>
        <w:t>регистр</w:t>
      </w:r>
      <w:r>
        <w:rPr>
          <w:sz w:val="28"/>
          <w:szCs w:val="28"/>
        </w:rPr>
        <w:t>ацию</w:t>
      </w:r>
      <w:r w:rsidRPr="00CC35A2">
        <w:rPr>
          <w:sz w:val="28"/>
          <w:szCs w:val="28"/>
        </w:rPr>
        <w:t xml:space="preserve"> заявлени</w:t>
      </w:r>
      <w:r>
        <w:rPr>
          <w:sz w:val="28"/>
          <w:szCs w:val="28"/>
        </w:rPr>
        <w:t>я</w:t>
      </w:r>
      <w:r w:rsidRPr="00CC35A2">
        <w:rPr>
          <w:sz w:val="28"/>
          <w:szCs w:val="28"/>
        </w:rPr>
        <w:t xml:space="preserve"> </w:t>
      </w:r>
      <w:r w:rsidRPr="00A20F98">
        <w:rPr>
          <w:sz w:val="28"/>
          <w:szCs w:val="28"/>
        </w:rPr>
        <w:t xml:space="preserve">и выдает заявителю </w:t>
      </w:r>
      <w:r w:rsidRPr="00010724">
        <w:rPr>
          <w:sz w:val="28"/>
          <w:szCs w:val="28"/>
        </w:rPr>
        <w:t>расписк</w:t>
      </w:r>
      <w:r>
        <w:rPr>
          <w:sz w:val="28"/>
          <w:szCs w:val="28"/>
        </w:rPr>
        <w:t>у</w:t>
      </w:r>
      <w:r w:rsidRPr="00010724">
        <w:rPr>
          <w:sz w:val="28"/>
          <w:szCs w:val="28"/>
        </w:rPr>
        <w:t xml:space="preserve"> в получении заявления и документов</w:t>
      </w:r>
      <w:r w:rsidRPr="00CC35A2">
        <w:rPr>
          <w:sz w:val="28"/>
          <w:szCs w:val="28"/>
        </w:rPr>
        <w:t>.</w:t>
      </w:r>
    </w:p>
    <w:p w:rsidR="00DE0D6D" w:rsidRPr="00010724" w:rsidRDefault="00DE0D6D" w:rsidP="00DE0D6D">
      <w:pPr>
        <w:autoSpaceDE w:val="0"/>
        <w:autoSpaceDN w:val="0"/>
        <w:adjustRightInd w:val="0"/>
        <w:ind w:firstLine="709"/>
        <w:jc w:val="both"/>
        <w:rPr>
          <w:sz w:val="28"/>
          <w:szCs w:val="28"/>
        </w:rPr>
      </w:pPr>
      <w:r w:rsidRPr="00CC35A2">
        <w:rPr>
          <w:sz w:val="28"/>
          <w:szCs w:val="28"/>
        </w:rPr>
        <w:t xml:space="preserve">3.2.3. </w:t>
      </w:r>
      <w:r w:rsidRPr="00010724">
        <w:rPr>
          <w:sz w:val="28"/>
          <w:szCs w:val="28"/>
        </w:rPr>
        <w:t>Срок</w:t>
      </w:r>
      <w:r>
        <w:rPr>
          <w:sz w:val="28"/>
          <w:szCs w:val="28"/>
        </w:rPr>
        <w:t xml:space="preserve"> исполнения</w:t>
      </w:r>
      <w:r w:rsidRPr="00010724">
        <w:rPr>
          <w:sz w:val="28"/>
          <w:szCs w:val="28"/>
        </w:rPr>
        <w:t xml:space="preserve"> административной процедуры </w:t>
      </w:r>
      <w:r>
        <w:rPr>
          <w:sz w:val="28"/>
          <w:szCs w:val="28"/>
        </w:rPr>
        <w:t xml:space="preserve">составляет </w:t>
      </w:r>
      <w:r w:rsidRPr="00010724">
        <w:rPr>
          <w:sz w:val="28"/>
          <w:szCs w:val="28"/>
        </w:rPr>
        <w:t>1 (один) рабочий день.</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3.2.4. </w:t>
      </w:r>
      <w:r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DE0D6D" w:rsidRDefault="00DE0D6D" w:rsidP="00DE0D6D">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Pr>
          <w:color w:val="000000"/>
          <w:sz w:val="28"/>
          <w:szCs w:val="28"/>
        </w:rPr>
        <w:t xml:space="preserve">к нему </w:t>
      </w:r>
      <w:r w:rsidRPr="00010724">
        <w:rPr>
          <w:color w:val="000000"/>
          <w:sz w:val="28"/>
          <w:szCs w:val="28"/>
        </w:rPr>
        <w:t xml:space="preserve">документов в порядке, установленном правилами </w:t>
      </w:r>
      <w:r>
        <w:rPr>
          <w:color w:val="000000"/>
          <w:sz w:val="28"/>
          <w:szCs w:val="28"/>
        </w:rPr>
        <w:t>делопроизводства администрации.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jc w:val="center"/>
        <w:rPr>
          <w:b/>
          <w:sz w:val="28"/>
          <w:szCs w:val="28"/>
        </w:rPr>
      </w:pPr>
      <w:r>
        <w:rPr>
          <w:b/>
          <w:sz w:val="28"/>
          <w:szCs w:val="28"/>
        </w:rPr>
        <w:t xml:space="preserve">3.3. </w:t>
      </w:r>
      <w:r w:rsidR="003F3C77" w:rsidRPr="003F3C77">
        <w:rPr>
          <w:b/>
          <w:sz w:val="28"/>
          <w:szCs w:val="28"/>
        </w:rPr>
        <w:t>Рассмотрение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 формирование результата предоставления муниципальной услуги</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386843">
        <w:rPr>
          <w:sz w:val="28"/>
          <w:szCs w:val="28"/>
        </w:rPr>
        <w:t xml:space="preserve">3.3.1. </w:t>
      </w:r>
      <w:r w:rsidRPr="00136056">
        <w:rPr>
          <w:sz w:val="28"/>
          <w:szCs w:val="28"/>
        </w:rPr>
        <w:t xml:space="preserve">Основанием для начала </w:t>
      </w:r>
      <w:r w:rsidRPr="00CC35A2">
        <w:rPr>
          <w:sz w:val="28"/>
          <w:szCs w:val="28"/>
        </w:rPr>
        <w:t>административной процедуры</w:t>
      </w:r>
      <w:r w:rsidRPr="00136056">
        <w:rPr>
          <w:sz w:val="28"/>
          <w:szCs w:val="28"/>
        </w:rPr>
        <w:t xml:space="preserve"> является регистрация заявления </w:t>
      </w:r>
      <w:r w:rsidRPr="00010724">
        <w:rPr>
          <w:color w:val="000000"/>
          <w:sz w:val="28"/>
          <w:szCs w:val="28"/>
        </w:rPr>
        <w:t xml:space="preserve">и прилагаемых </w:t>
      </w:r>
      <w:r>
        <w:rPr>
          <w:color w:val="000000"/>
          <w:sz w:val="28"/>
          <w:szCs w:val="28"/>
        </w:rPr>
        <w:t xml:space="preserve">к нему </w:t>
      </w:r>
      <w:r w:rsidRPr="00010724">
        <w:rPr>
          <w:color w:val="000000"/>
          <w:sz w:val="28"/>
          <w:szCs w:val="28"/>
        </w:rPr>
        <w:t>документов</w:t>
      </w:r>
      <w:r>
        <w:rPr>
          <w:color w:val="000000"/>
          <w:sz w:val="28"/>
          <w:szCs w:val="28"/>
        </w:rPr>
        <w:t>, представленных заявителем</w:t>
      </w:r>
      <w:r w:rsidRPr="00136056">
        <w:rPr>
          <w:sz w:val="28"/>
          <w:szCs w:val="28"/>
        </w:rPr>
        <w:t>.</w:t>
      </w:r>
    </w:p>
    <w:p w:rsidR="00BC05A8" w:rsidRPr="002C6F7B" w:rsidRDefault="00BC05A8" w:rsidP="00BC05A8">
      <w:pPr>
        <w:autoSpaceDE w:val="0"/>
        <w:autoSpaceDN w:val="0"/>
        <w:adjustRightInd w:val="0"/>
        <w:ind w:firstLine="709"/>
        <w:jc w:val="both"/>
        <w:rPr>
          <w:rFonts w:eastAsia="Calibri"/>
          <w:sz w:val="28"/>
          <w:szCs w:val="28"/>
          <w:lang w:eastAsia="en-US"/>
        </w:rPr>
      </w:pPr>
      <w:r w:rsidRPr="00CC35A2">
        <w:rPr>
          <w:sz w:val="28"/>
          <w:szCs w:val="28"/>
        </w:rPr>
        <w:t xml:space="preserve">3.3.2. </w:t>
      </w:r>
      <w:r w:rsidRPr="00CC35A2">
        <w:rPr>
          <w:rFonts w:eastAsia="Calibri"/>
          <w:sz w:val="28"/>
          <w:szCs w:val="28"/>
          <w:lang w:eastAsia="en-US"/>
        </w:rPr>
        <w:t xml:space="preserve">Исполнитель рассматривает поступившие к нему документы и </w:t>
      </w:r>
      <w:r w:rsidRPr="00CC35A2">
        <w:rPr>
          <w:sz w:val="28"/>
          <w:szCs w:val="28"/>
        </w:rPr>
        <w:t xml:space="preserve">принимает </w:t>
      </w:r>
      <w:r>
        <w:rPr>
          <w:sz w:val="28"/>
          <w:szCs w:val="28"/>
        </w:rPr>
        <w:t xml:space="preserve">одно из следующих </w:t>
      </w:r>
      <w:r w:rsidRPr="00CC35A2">
        <w:rPr>
          <w:sz w:val="28"/>
          <w:szCs w:val="28"/>
        </w:rPr>
        <w:t>решени</w:t>
      </w:r>
      <w:r>
        <w:rPr>
          <w:sz w:val="28"/>
          <w:szCs w:val="28"/>
        </w:rPr>
        <w:t>й:</w:t>
      </w:r>
    </w:p>
    <w:p w:rsidR="00BC05A8" w:rsidRPr="008E0124" w:rsidRDefault="00BC05A8" w:rsidP="00BC05A8">
      <w:pPr>
        <w:autoSpaceDE w:val="0"/>
        <w:autoSpaceDN w:val="0"/>
        <w:adjustRightInd w:val="0"/>
        <w:ind w:firstLine="709"/>
        <w:jc w:val="both"/>
        <w:rPr>
          <w:sz w:val="28"/>
          <w:szCs w:val="28"/>
        </w:rPr>
      </w:pPr>
      <w:r w:rsidRPr="00B87A41">
        <w:rPr>
          <w:sz w:val="28"/>
          <w:szCs w:val="28"/>
        </w:rPr>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 xml:space="preserve">настоящего регламента, </w:t>
      </w:r>
      <w:r w:rsidR="00CD4E4E" w:rsidRPr="00CD4E4E">
        <w:rPr>
          <w:sz w:val="28"/>
          <w:szCs w:val="28"/>
        </w:rPr>
        <w:t>проставл</w:t>
      </w:r>
      <w:r w:rsidR="00CD4E4E">
        <w:rPr>
          <w:sz w:val="28"/>
          <w:szCs w:val="28"/>
        </w:rPr>
        <w:t>яет</w:t>
      </w:r>
      <w:r w:rsidR="00CD4E4E" w:rsidRPr="00CD4E4E">
        <w:rPr>
          <w:sz w:val="28"/>
          <w:szCs w:val="28"/>
        </w:rPr>
        <w:t xml:space="preserve"> на </w:t>
      </w:r>
      <w:r w:rsidR="00CD4E4E">
        <w:rPr>
          <w:sz w:val="28"/>
          <w:szCs w:val="28"/>
        </w:rPr>
        <w:t xml:space="preserve">каждом экземпляре </w:t>
      </w:r>
      <w:r w:rsidR="00CD4E4E" w:rsidRPr="00CD4E4E">
        <w:rPr>
          <w:sz w:val="28"/>
          <w:szCs w:val="28"/>
        </w:rPr>
        <w:t>трудово</w:t>
      </w:r>
      <w:r w:rsidR="00CD4E4E">
        <w:rPr>
          <w:sz w:val="28"/>
          <w:szCs w:val="28"/>
        </w:rPr>
        <w:t>го договора</w:t>
      </w:r>
      <w:r w:rsidR="00CD4E4E" w:rsidRPr="00CD4E4E">
        <w:rPr>
          <w:sz w:val="28"/>
          <w:szCs w:val="28"/>
        </w:rPr>
        <w:t xml:space="preserve"> (соглашени</w:t>
      </w:r>
      <w:r w:rsidR="00CD4E4E">
        <w:rPr>
          <w:sz w:val="28"/>
          <w:szCs w:val="28"/>
        </w:rPr>
        <w:t>я</w:t>
      </w:r>
      <w:r w:rsidR="00CD4E4E" w:rsidRPr="00CD4E4E">
        <w:rPr>
          <w:sz w:val="28"/>
          <w:szCs w:val="28"/>
        </w:rPr>
        <w:t xml:space="preserve"> о внесении изменений в трудовой договор) отметк</w:t>
      </w:r>
      <w:r w:rsidR="00CD4E4E">
        <w:rPr>
          <w:sz w:val="28"/>
          <w:szCs w:val="28"/>
        </w:rPr>
        <w:t>у</w:t>
      </w:r>
      <w:r w:rsidR="00CD4E4E" w:rsidRPr="00CD4E4E">
        <w:rPr>
          <w:sz w:val="28"/>
          <w:szCs w:val="28"/>
        </w:rPr>
        <w:t xml:space="preserve"> о его регистрации либо отметк</w:t>
      </w:r>
      <w:r w:rsidR="00CD4E4E">
        <w:rPr>
          <w:sz w:val="28"/>
          <w:szCs w:val="28"/>
        </w:rPr>
        <w:t>у</w:t>
      </w:r>
      <w:r w:rsidR="00CD4E4E" w:rsidRPr="00CD4E4E">
        <w:rPr>
          <w:sz w:val="28"/>
          <w:szCs w:val="28"/>
        </w:rPr>
        <w:t xml:space="preserve"> о регистрации факта его прекращения</w:t>
      </w:r>
      <w:r w:rsidR="00452406">
        <w:rPr>
          <w:sz w:val="28"/>
          <w:szCs w:val="28"/>
        </w:rPr>
        <w:t xml:space="preserve"> (в том числе, и на зарегистрированном экземпляре</w:t>
      </w:r>
      <w:r w:rsidR="0088646C">
        <w:rPr>
          <w:sz w:val="28"/>
          <w:szCs w:val="28"/>
        </w:rPr>
        <w:t xml:space="preserve"> трудового договора (соглашения</w:t>
      </w:r>
      <w:r w:rsidR="0088646C" w:rsidRPr="0088646C">
        <w:rPr>
          <w:sz w:val="28"/>
          <w:szCs w:val="28"/>
        </w:rPr>
        <w:t xml:space="preserve"> о внесении изменений в трудовой договор</w:t>
      </w:r>
      <w:r w:rsidR="0088646C">
        <w:rPr>
          <w:sz w:val="28"/>
          <w:szCs w:val="28"/>
        </w:rPr>
        <w:t>), имеющим</w:t>
      </w:r>
      <w:r w:rsidR="00452406">
        <w:rPr>
          <w:sz w:val="28"/>
          <w:szCs w:val="28"/>
        </w:rPr>
        <w:t>ся в администрации)</w:t>
      </w:r>
      <w:r w:rsidRPr="006F5252">
        <w:rPr>
          <w:sz w:val="28"/>
          <w:szCs w:val="28"/>
        </w:rPr>
        <w:t>,</w:t>
      </w:r>
      <w:r>
        <w:rPr>
          <w:sz w:val="28"/>
          <w:szCs w:val="28"/>
        </w:rPr>
        <w:t xml:space="preserve"> </w:t>
      </w:r>
      <w:r w:rsidRPr="008E0124">
        <w:rPr>
          <w:sz w:val="28"/>
          <w:szCs w:val="28"/>
        </w:rPr>
        <w:t xml:space="preserve">обеспечивает подписание </w:t>
      </w:r>
      <w:r w:rsidR="00CD4E4E">
        <w:rPr>
          <w:sz w:val="28"/>
          <w:szCs w:val="28"/>
        </w:rPr>
        <w:t xml:space="preserve">отметки </w:t>
      </w:r>
      <w:r w:rsidRPr="008E0124">
        <w:rPr>
          <w:sz w:val="28"/>
          <w:szCs w:val="28"/>
        </w:rPr>
        <w:t xml:space="preserve">главой </w:t>
      </w:r>
      <w:r>
        <w:rPr>
          <w:sz w:val="28"/>
          <w:szCs w:val="28"/>
        </w:rPr>
        <w:t>администрации,</w:t>
      </w:r>
      <w:r w:rsidRPr="008E0124">
        <w:rPr>
          <w:sz w:val="28"/>
          <w:szCs w:val="28"/>
        </w:rPr>
        <w:t xml:space="preserve"> </w:t>
      </w:r>
      <w:r w:rsidR="00CD4E4E">
        <w:rPr>
          <w:sz w:val="28"/>
          <w:szCs w:val="28"/>
        </w:rPr>
        <w:t xml:space="preserve">а также </w:t>
      </w:r>
      <w:r w:rsidR="005932EA">
        <w:rPr>
          <w:sz w:val="28"/>
          <w:szCs w:val="28"/>
        </w:rPr>
        <w:t>вносит</w:t>
      </w:r>
      <w:r w:rsidR="00CD4E4E">
        <w:rPr>
          <w:sz w:val="28"/>
          <w:szCs w:val="28"/>
        </w:rPr>
        <w:t xml:space="preserve"> указанные сведения</w:t>
      </w:r>
      <w:r w:rsidR="005932EA">
        <w:rPr>
          <w:sz w:val="28"/>
          <w:szCs w:val="28"/>
        </w:rPr>
        <w:t xml:space="preserve"> в журнал</w:t>
      </w:r>
      <w:r w:rsidR="00CD4E4E" w:rsidRPr="00CD4E4E">
        <w:rPr>
          <w:sz w:val="28"/>
          <w:szCs w:val="28"/>
        </w:rPr>
        <w:t xml:space="preserve"> уведомительной рег</w:t>
      </w:r>
      <w:r w:rsidR="00CD4E4E">
        <w:rPr>
          <w:sz w:val="28"/>
          <w:szCs w:val="28"/>
        </w:rPr>
        <w:t>истрации трудовых договоров</w:t>
      </w:r>
      <w:r w:rsidR="005932EA">
        <w:rPr>
          <w:sz w:val="28"/>
          <w:szCs w:val="28"/>
        </w:rPr>
        <w:t>;</w:t>
      </w:r>
    </w:p>
    <w:p w:rsidR="00BC05A8" w:rsidRDefault="00BC05A8" w:rsidP="00BC05A8">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администрации,</w:t>
      </w:r>
      <w:r w:rsidRPr="008E0124">
        <w:rPr>
          <w:sz w:val="28"/>
          <w:szCs w:val="28"/>
        </w:rPr>
        <w:t xml:space="preserve"> </w:t>
      </w:r>
      <w:r>
        <w:rPr>
          <w:sz w:val="28"/>
          <w:szCs w:val="28"/>
        </w:rPr>
        <w:t xml:space="preserve">а также </w:t>
      </w:r>
      <w:r w:rsidRPr="006F5252">
        <w:rPr>
          <w:sz w:val="28"/>
          <w:szCs w:val="28"/>
        </w:rPr>
        <w:t>регистрацию специалистом администрации, от</w:t>
      </w:r>
      <w:r w:rsidR="00AD0CDA">
        <w:rPr>
          <w:sz w:val="28"/>
          <w:szCs w:val="28"/>
        </w:rPr>
        <w:t>ветственным за делопроизводство.</w:t>
      </w:r>
    </w:p>
    <w:p w:rsidR="00BC05A8" w:rsidRDefault="00BC05A8" w:rsidP="00BC05A8">
      <w:pPr>
        <w:autoSpaceDE w:val="0"/>
        <w:autoSpaceDN w:val="0"/>
        <w:adjustRightInd w:val="0"/>
        <w:ind w:firstLine="709"/>
        <w:jc w:val="both"/>
        <w:rPr>
          <w:sz w:val="28"/>
          <w:szCs w:val="28"/>
        </w:rPr>
      </w:pPr>
      <w:r w:rsidRPr="00D37B0E">
        <w:rPr>
          <w:sz w:val="28"/>
          <w:szCs w:val="28"/>
        </w:rPr>
        <w:t>3.3.</w:t>
      </w:r>
      <w:r w:rsidR="00F71A43">
        <w:rPr>
          <w:sz w:val="28"/>
          <w:szCs w:val="28"/>
        </w:rPr>
        <w:t>3</w:t>
      </w:r>
      <w:r w:rsidRPr="00D37B0E">
        <w:rPr>
          <w:sz w:val="28"/>
          <w:szCs w:val="28"/>
        </w:rPr>
        <w:t xml:space="preserve">. Срок исполнения административной процедуры составляет </w:t>
      </w:r>
      <w:r w:rsidR="00DF450F">
        <w:rPr>
          <w:sz w:val="28"/>
          <w:szCs w:val="28"/>
        </w:rPr>
        <w:t>2</w:t>
      </w:r>
      <w:r w:rsidRPr="00D37B0E">
        <w:rPr>
          <w:sz w:val="28"/>
          <w:szCs w:val="28"/>
        </w:rPr>
        <w:t xml:space="preserve"> (</w:t>
      </w:r>
      <w:r w:rsidR="00DF450F">
        <w:rPr>
          <w:sz w:val="28"/>
          <w:szCs w:val="28"/>
        </w:rPr>
        <w:t>два</w:t>
      </w:r>
      <w:r w:rsidRPr="00D37B0E">
        <w:rPr>
          <w:sz w:val="28"/>
          <w:szCs w:val="28"/>
        </w:rPr>
        <w:t>) рабочи</w:t>
      </w:r>
      <w:r w:rsidR="00DF450F">
        <w:rPr>
          <w:sz w:val="28"/>
          <w:szCs w:val="28"/>
        </w:rPr>
        <w:t>х</w:t>
      </w:r>
      <w:r w:rsidRPr="00D37B0E">
        <w:rPr>
          <w:sz w:val="28"/>
          <w:szCs w:val="28"/>
        </w:rPr>
        <w:t xml:space="preserve"> д</w:t>
      </w:r>
      <w:r w:rsidR="00DF450F">
        <w:rPr>
          <w:sz w:val="28"/>
          <w:szCs w:val="28"/>
        </w:rPr>
        <w:t>ня</w:t>
      </w:r>
      <w:r w:rsidRPr="00D37B0E">
        <w:rPr>
          <w:sz w:val="28"/>
          <w:szCs w:val="28"/>
        </w:rPr>
        <w:t>.</w:t>
      </w:r>
    </w:p>
    <w:p w:rsidR="00DE0D6D" w:rsidRDefault="00DE0D6D" w:rsidP="003F3C77">
      <w:pPr>
        <w:autoSpaceDE w:val="0"/>
        <w:autoSpaceDN w:val="0"/>
        <w:adjustRightInd w:val="0"/>
        <w:ind w:firstLine="709"/>
        <w:jc w:val="both"/>
        <w:rPr>
          <w:sz w:val="28"/>
          <w:szCs w:val="28"/>
        </w:rPr>
      </w:pPr>
      <w:r>
        <w:rPr>
          <w:sz w:val="28"/>
          <w:szCs w:val="28"/>
        </w:rPr>
        <w:t>3.</w:t>
      </w:r>
      <w:r w:rsidR="003F3C77">
        <w:rPr>
          <w:sz w:val="28"/>
          <w:szCs w:val="28"/>
        </w:rPr>
        <w:t>3</w:t>
      </w:r>
      <w:r w:rsidRPr="002368F0">
        <w:rPr>
          <w:sz w:val="28"/>
          <w:szCs w:val="28"/>
        </w:rPr>
        <w:t>.</w:t>
      </w:r>
      <w:r w:rsidR="00F71A43">
        <w:rPr>
          <w:sz w:val="28"/>
          <w:szCs w:val="28"/>
        </w:rPr>
        <w:t>4</w:t>
      </w:r>
      <w:r w:rsidRPr="002368F0">
        <w:rPr>
          <w:sz w:val="28"/>
          <w:szCs w:val="28"/>
        </w:rPr>
        <w:t xml:space="preserve">. Результатом административной процедуры является </w:t>
      </w:r>
      <w:r w:rsidR="003F3C77" w:rsidRPr="003F3C77">
        <w:rPr>
          <w:sz w:val="28"/>
          <w:szCs w:val="28"/>
        </w:rPr>
        <w:t>проставление на трудовом договоре (соглашении о внесении изменений в трудовой договор) отметки</w:t>
      </w:r>
      <w:r w:rsidR="003F3C77">
        <w:rPr>
          <w:sz w:val="28"/>
          <w:szCs w:val="28"/>
        </w:rPr>
        <w:t xml:space="preserve"> о его регистрации либо </w:t>
      </w:r>
      <w:r w:rsidR="003F3C77" w:rsidRPr="003F3C77">
        <w:rPr>
          <w:sz w:val="28"/>
          <w:szCs w:val="28"/>
        </w:rPr>
        <w:t>отметки о ре</w:t>
      </w:r>
      <w:r w:rsidR="003F3C77">
        <w:rPr>
          <w:sz w:val="28"/>
          <w:szCs w:val="28"/>
        </w:rPr>
        <w:t xml:space="preserve">гистрации факта его прекращения или </w:t>
      </w:r>
      <w:r w:rsidR="003F3C77" w:rsidRPr="003F3C77">
        <w:rPr>
          <w:sz w:val="28"/>
          <w:szCs w:val="28"/>
        </w:rPr>
        <w:t>уведомление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Pr>
          <w:sz w:val="28"/>
          <w:szCs w:val="28"/>
        </w:rPr>
        <w:t>3.</w:t>
      </w:r>
      <w:r w:rsidR="003F3C77">
        <w:rPr>
          <w:sz w:val="28"/>
          <w:szCs w:val="28"/>
        </w:rPr>
        <w:t>3</w:t>
      </w:r>
      <w:r w:rsidRPr="002C6F7B">
        <w:rPr>
          <w:sz w:val="28"/>
          <w:szCs w:val="28"/>
        </w:rPr>
        <w:t>.</w:t>
      </w:r>
      <w:r w:rsidR="00F71A43">
        <w:rPr>
          <w:sz w:val="28"/>
          <w:szCs w:val="28"/>
        </w:rPr>
        <w:t>5</w:t>
      </w:r>
      <w:r w:rsidRPr="002C6F7B">
        <w:rPr>
          <w:sz w:val="28"/>
          <w:szCs w:val="28"/>
        </w:rPr>
        <w:t xml:space="preserve">. Способом фиксации результата административной процедуры является регистрация </w:t>
      </w:r>
      <w:r w:rsidR="00271C7B" w:rsidRPr="00271C7B">
        <w:rPr>
          <w:sz w:val="28"/>
          <w:szCs w:val="28"/>
        </w:rPr>
        <w:t>трудово</w:t>
      </w:r>
      <w:r w:rsidR="00271C7B">
        <w:rPr>
          <w:sz w:val="28"/>
          <w:szCs w:val="28"/>
        </w:rPr>
        <w:t>го</w:t>
      </w:r>
      <w:r w:rsidR="00271C7B" w:rsidRPr="00271C7B">
        <w:rPr>
          <w:sz w:val="28"/>
          <w:szCs w:val="28"/>
        </w:rPr>
        <w:t xml:space="preserve"> договор</w:t>
      </w:r>
      <w:r w:rsidR="00271C7B">
        <w:rPr>
          <w:sz w:val="28"/>
          <w:szCs w:val="28"/>
        </w:rPr>
        <w:t>а</w:t>
      </w:r>
      <w:r w:rsidR="00271C7B" w:rsidRPr="00271C7B">
        <w:rPr>
          <w:sz w:val="28"/>
          <w:szCs w:val="28"/>
        </w:rPr>
        <w:t xml:space="preserve"> (соглашени</w:t>
      </w:r>
      <w:r w:rsidR="00271C7B">
        <w:rPr>
          <w:sz w:val="28"/>
          <w:szCs w:val="28"/>
        </w:rPr>
        <w:t>я</w:t>
      </w:r>
      <w:r w:rsidR="00271C7B" w:rsidRPr="00271C7B">
        <w:rPr>
          <w:sz w:val="28"/>
          <w:szCs w:val="28"/>
        </w:rPr>
        <w:t xml:space="preserve"> о внесении изменений в трудовой договор</w:t>
      </w:r>
      <w:r w:rsidR="00271C7B">
        <w:rPr>
          <w:sz w:val="28"/>
          <w:szCs w:val="28"/>
        </w:rPr>
        <w:t xml:space="preserve">) либо </w:t>
      </w:r>
      <w:r w:rsidR="00271C7B" w:rsidRPr="00271C7B">
        <w:rPr>
          <w:sz w:val="28"/>
          <w:szCs w:val="28"/>
        </w:rPr>
        <w:t>регистраци</w:t>
      </w:r>
      <w:r w:rsidR="00271C7B">
        <w:rPr>
          <w:sz w:val="28"/>
          <w:szCs w:val="28"/>
        </w:rPr>
        <w:t>я</w:t>
      </w:r>
      <w:r w:rsidR="00271C7B" w:rsidRPr="00271C7B">
        <w:rPr>
          <w:sz w:val="28"/>
          <w:szCs w:val="28"/>
        </w:rPr>
        <w:t xml:space="preserve"> факта его прекращения </w:t>
      </w:r>
      <w:r w:rsidRPr="002C6F7B">
        <w:rPr>
          <w:sz w:val="28"/>
          <w:szCs w:val="28"/>
        </w:rPr>
        <w:t>или уведомления об отказе в предоставлении муниципальной услуги в порядке, установленном правилами делопроизводства администрации.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color w:val="000000" w:themeColor="text1"/>
          <w:sz w:val="28"/>
          <w:szCs w:val="28"/>
        </w:rPr>
      </w:pPr>
      <w:r w:rsidRPr="00CC35A2">
        <w:rPr>
          <w:b/>
          <w:sz w:val="28"/>
          <w:szCs w:val="28"/>
        </w:rPr>
        <w:t>3.</w:t>
      </w:r>
      <w:r w:rsidR="00612AFA">
        <w:rPr>
          <w:b/>
          <w:sz w:val="28"/>
          <w:szCs w:val="28"/>
        </w:rPr>
        <w:t>4</w:t>
      </w:r>
      <w:r w:rsidRPr="00CC35A2">
        <w:rPr>
          <w:b/>
          <w:sz w:val="28"/>
          <w:szCs w:val="28"/>
        </w:rPr>
        <w:t xml:space="preserve">. </w:t>
      </w:r>
      <w:r>
        <w:rPr>
          <w:b/>
          <w:color w:val="000000" w:themeColor="text1"/>
          <w:sz w:val="28"/>
          <w:szCs w:val="28"/>
        </w:rPr>
        <w:t>В</w:t>
      </w:r>
      <w:r w:rsidRPr="00B87A41">
        <w:rPr>
          <w:b/>
          <w:color w:val="000000" w:themeColor="text1"/>
          <w:sz w:val="28"/>
          <w:szCs w:val="28"/>
        </w:rPr>
        <w:t>ыдача заявителю результата предоставления муниципальной услуги</w:t>
      </w:r>
    </w:p>
    <w:p w:rsidR="00DE0D6D" w:rsidRPr="00CC35A2" w:rsidRDefault="00DE0D6D" w:rsidP="00DE0D6D">
      <w:pPr>
        <w:autoSpaceDE w:val="0"/>
        <w:autoSpaceDN w:val="0"/>
        <w:adjustRightInd w:val="0"/>
        <w:jc w:val="both"/>
        <w:rPr>
          <w:color w:val="000000" w:themeColor="text1"/>
          <w:sz w:val="28"/>
          <w:szCs w:val="28"/>
        </w:rPr>
      </w:pPr>
    </w:p>
    <w:p w:rsidR="00DE0D6D" w:rsidRDefault="00DE0D6D" w:rsidP="00DE0D6D">
      <w:pPr>
        <w:autoSpaceDE w:val="0"/>
        <w:autoSpaceDN w:val="0"/>
        <w:adjustRightInd w:val="0"/>
        <w:ind w:firstLine="709"/>
        <w:jc w:val="both"/>
        <w:rPr>
          <w:sz w:val="28"/>
          <w:szCs w:val="28"/>
        </w:rPr>
      </w:pPr>
      <w:r w:rsidRPr="00CA38A8">
        <w:rPr>
          <w:sz w:val="28"/>
          <w:szCs w:val="28"/>
        </w:rPr>
        <w:t>3.</w:t>
      </w:r>
      <w:r w:rsidR="00612AFA">
        <w:rPr>
          <w:sz w:val="28"/>
          <w:szCs w:val="28"/>
        </w:rPr>
        <w:t>4</w:t>
      </w:r>
      <w:r w:rsidRPr="00CA38A8">
        <w:rPr>
          <w:sz w:val="28"/>
          <w:szCs w:val="28"/>
        </w:rPr>
        <w:t xml:space="preserve">.1. Основанием для начала административной процедуры является </w:t>
      </w:r>
      <w:r w:rsidR="00200D24" w:rsidRPr="002C6F7B">
        <w:rPr>
          <w:sz w:val="28"/>
          <w:szCs w:val="28"/>
        </w:rPr>
        <w:t xml:space="preserve">регистрация </w:t>
      </w:r>
      <w:r w:rsidR="00200D24" w:rsidRPr="00271C7B">
        <w:rPr>
          <w:sz w:val="28"/>
          <w:szCs w:val="28"/>
        </w:rPr>
        <w:t>трудово</w:t>
      </w:r>
      <w:r w:rsidR="00200D24">
        <w:rPr>
          <w:sz w:val="28"/>
          <w:szCs w:val="28"/>
        </w:rPr>
        <w:t>го</w:t>
      </w:r>
      <w:r w:rsidR="00200D24" w:rsidRPr="00271C7B">
        <w:rPr>
          <w:sz w:val="28"/>
          <w:szCs w:val="28"/>
        </w:rPr>
        <w:t xml:space="preserve"> договор</w:t>
      </w:r>
      <w:r w:rsidR="00200D24">
        <w:rPr>
          <w:sz w:val="28"/>
          <w:szCs w:val="28"/>
        </w:rPr>
        <w:t>а</w:t>
      </w:r>
      <w:r w:rsidR="00200D24" w:rsidRPr="00271C7B">
        <w:rPr>
          <w:sz w:val="28"/>
          <w:szCs w:val="28"/>
        </w:rPr>
        <w:t xml:space="preserve"> (соглашени</w:t>
      </w:r>
      <w:r w:rsidR="00200D24">
        <w:rPr>
          <w:sz w:val="28"/>
          <w:szCs w:val="28"/>
        </w:rPr>
        <w:t>я</w:t>
      </w:r>
      <w:r w:rsidR="00200D24" w:rsidRPr="00271C7B">
        <w:rPr>
          <w:sz w:val="28"/>
          <w:szCs w:val="28"/>
        </w:rPr>
        <w:t xml:space="preserve"> о внесении изменений в трудовой договор</w:t>
      </w:r>
      <w:r w:rsidR="00200D24">
        <w:rPr>
          <w:sz w:val="28"/>
          <w:szCs w:val="28"/>
        </w:rPr>
        <w:t xml:space="preserve">) либо </w:t>
      </w:r>
      <w:r w:rsidR="00200D24" w:rsidRPr="00271C7B">
        <w:rPr>
          <w:sz w:val="28"/>
          <w:szCs w:val="28"/>
        </w:rPr>
        <w:t>регистраци</w:t>
      </w:r>
      <w:r w:rsidR="00200D24">
        <w:rPr>
          <w:sz w:val="28"/>
          <w:szCs w:val="28"/>
        </w:rPr>
        <w:t>я</w:t>
      </w:r>
      <w:r w:rsidR="00200D24" w:rsidRPr="00271C7B">
        <w:rPr>
          <w:sz w:val="28"/>
          <w:szCs w:val="28"/>
        </w:rPr>
        <w:t xml:space="preserve"> факта его прекращения </w:t>
      </w:r>
      <w:r w:rsidR="00200D24" w:rsidRPr="002C6F7B">
        <w:rPr>
          <w:sz w:val="28"/>
          <w:szCs w:val="28"/>
        </w:rPr>
        <w:t>или уведомления об отказе в предоставлении муниципальной услуги</w:t>
      </w:r>
      <w:r>
        <w:rPr>
          <w:sz w:val="28"/>
          <w:szCs w:val="28"/>
        </w:rPr>
        <w:t>.</w:t>
      </w:r>
    </w:p>
    <w:p w:rsidR="00F71A43" w:rsidRPr="00CC35A2" w:rsidRDefault="00F71A43" w:rsidP="00F71A43">
      <w:pPr>
        <w:autoSpaceDE w:val="0"/>
        <w:autoSpaceDN w:val="0"/>
        <w:adjustRightInd w:val="0"/>
        <w:ind w:firstLine="709"/>
        <w:jc w:val="both"/>
        <w:rPr>
          <w:sz w:val="28"/>
          <w:szCs w:val="28"/>
        </w:rPr>
      </w:pPr>
      <w:r>
        <w:rPr>
          <w:sz w:val="28"/>
          <w:szCs w:val="28"/>
        </w:rPr>
        <w:t>3.4.2</w:t>
      </w:r>
      <w:r w:rsidRPr="00F71A43">
        <w:rPr>
          <w:sz w:val="28"/>
          <w:szCs w:val="28"/>
        </w:rPr>
        <w:t>. В случае регистрации трудового договора (соглашения о внесении изменений в трудовой договор) один экземпляр зарегистрированного трудового договора (соглашения о внесении изменений в трудовой договор) остается в администрации.</w:t>
      </w:r>
    </w:p>
    <w:p w:rsidR="00DE0D6D" w:rsidRDefault="00DE0D6D" w:rsidP="00DE0D6D">
      <w:pPr>
        <w:ind w:firstLine="709"/>
        <w:jc w:val="both"/>
        <w:rPr>
          <w:sz w:val="28"/>
          <w:szCs w:val="28"/>
        </w:rPr>
      </w:pPr>
      <w:r>
        <w:rPr>
          <w:rFonts w:eastAsia="Calibri"/>
          <w:sz w:val="28"/>
          <w:szCs w:val="28"/>
        </w:rPr>
        <w:t>3.</w:t>
      </w:r>
      <w:r w:rsidR="00612AFA">
        <w:rPr>
          <w:rFonts w:eastAsia="Calibri"/>
          <w:sz w:val="28"/>
          <w:szCs w:val="28"/>
        </w:rPr>
        <w:t>4</w:t>
      </w:r>
      <w:r w:rsidRPr="00CC35A2">
        <w:rPr>
          <w:rFonts w:eastAsia="Calibri"/>
          <w:sz w:val="28"/>
          <w:szCs w:val="28"/>
        </w:rPr>
        <w:t>.</w:t>
      </w:r>
      <w:r w:rsidR="00F71A43">
        <w:rPr>
          <w:rFonts w:eastAsia="Calibri"/>
          <w:sz w:val="28"/>
          <w:szCs w:val="28"/>
        </w:rPr>
        <w:t>3</w:t>
      </w:r>
      <w:r w:rsidRPr="00CC35A2">
        <w:rPr>
          <w:rFonts w:eastAsia="Calibri"/>
          <w:sz w:val="28"/>
          <w:szCs w:val="28"/>
        </w:rPr>
        <w:t xml:space="preserve">. В день регистрации результата предоставления муниципальной услуги </w:t>
      </w:r>
      <w:r>
        <w:rPr>
          <w:rFonts w:eastAsia="Calibri"/>
          <w:sz w:val="28"/>
          <w:szCs w:val="28"/>
        </w:rPr>
        <w:t>и</w:t>
      </w:r>
      <w:r w:rsidRPr="00CC35A2">
        <w:rPr>
          <w:rFonts w:eastAsia="Calibri"/>
          <w:sz w:val="28"/>
          <w:szCs w:val="28"/>
        </w:rPr>
        <w:t xml:space="preserve">сполнитель уведомляет заявителя о </w:t>
      </w:r>
      <w:r>
        <w:rPr>
          <w:rFonts w:eastAsia="Calibri"/>
          <w:sz w:val="28"/>
          <w:szCs w:val="28"/>
        </w:rPr>
        <w:t>возможности его получения.</w:t>
      </w:r>
    </w:p>
    <w:p w:rsidR="00DE0D6D" w:rsidRDefault="00DE0D6D" w:rsidP="00DE0D6D">
      <w:pPr>
        <w:ind w:firstLine="709"/>
        <w:jc w:val="both"/>
        <w:rPr>
          <w:sz w:val="28"/>
          <w:szCs w:val="28"/>
        </w:rPr>
      </w:pPr>
      <w:r>
        <w:rPr>
          <w:sz w:val="28"/>
          <w:szCs w:val="28"/>
        </w:rPr>
        <w:t>3.</w:t>
      </w:r>
      <w:r w:rsidR="00612AFA">
        <w:rPr>
          <w:sz w:val="28"/>
          <w:szCs w:val="28"/>
        </w:rPr>
        <w:t>4</w:t>
      </w:r>
      <w:r w:rsidRPr="00DA0118">
        <w:rPr>
          <w:sz w:val="28"/>
          <w:szCs w:val="28"/>
        </w:rPr>
        <w:t>.</w:t>
      </w:r>
      <w:r w:rsidR="00F71A43">
        <w:rPr>
          <w:sz w:val="28"/>
          <w:szCs w:val="28"/>
        </w:rPr>
        <w:t>4</w:t>
      </w:r>
      <w:r w:rsidRPr="00DA0118">
        <w:rPr>
          <w:sz w:val="28"/>
          <w:szCs w:val="28"/>
        </w:rPr>
        <w:t xml:space="preserve">. В течение </w:t>
      </w:r>
      <w:r>
        <w:rPr>
          <w:sz w:val="28"/>
          <w:szCs w:val="28"/>
        </w:rPr>
        <w:t>дву</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w:t>
      </w:r>
      <w:r w:rsidRPr="00DA0118">
        <w:rPr>
          <w:sz w:val="28"/>
          <w:szCs w:val="28"/>
        </w:rPr>
        <w:lastRenderedPageBreak/>
        <w:t xml:space="preserve">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DE0D6D" w:rsidRDefault="00DE0D6D" w:rsidP="00DE0D6D">
      <w:pPr>
        <w:ind w:firstLine="709"/>
        <w:jc w:val="both"/>
        <w:rPr>
          <w:sz w:val="28"/>
          <w:szCs w:val="28"/>
        </w:rPr>
      </w:pPr>
      <w:r w:rsidRPr="00CC35A2">
        <w:rPr>
          <w:sz w:val="28"/>
          <w:szCs w:val="28"/>
        </w:rPr>
        <w:t>3.</w:t>
      </w:r>
      <w:r w:rsidR="00612AFA">
        <w:rPr>
          <w:sz w:val="28"/>
          <w:szCs w:val="28"/>
        </w:rPr>
        <w:t>4</w:t>
      </w:r>
      <w:r w:rsidRPr="00CC35A2">
        <w:rPr>
          <w:sz w:val="28"/>
          <w:szCs w:val="28"/>
        </w:rPr>
        <w:t>.</w:t>
      </w:r>
      <w:r w:rsidR="00F71A43">
        <w:rPr>
          <w:sz w:val="28"/>
          <w:szCs w:val="28"/>
        </w:rPr>
        <w:t>5</w:t>
      </w:r>
      <w:r w:rsidRPr="00CC35A2">
        <w:rPr>
          <w:sz w:val="28"/>
          <w:szCs w:val="28"/>
        </w:rPr>
        <w:t>. Для получения результата предоставления муниципальной услуги заявитель прибывает с докум</w:t>
      </w:r>
      <w:r>
        <w:rPr>
          <w:sz w:val="28"/>
          <w:szCs w:val="28"/>
        </w:rPr>
        <w:t>ентом, удостоверяющим личность.</w:t>
      </w:r>
    </w:p>
    <w:p w:rsidR="00DE0D6D" w:rsidRPr="00CC35A2" w:rsidRDefault="00DE0D6D" w:rsidP="00DE0D6D">
      <w:pPr>
        <w:ind w:firstLine="709"/>
        <w:jc w:val="both"/>
        <w:rPr>
          <w:sz w:val="28"/>
          <w:szCs w:val="28"/>
        </w:rPr>
      </w:pPr>
      <w:r>
        <w:rPr>
          <w:sz w:val="28"/>
          <w:szCs w:val="28"/>
        </w:rPr>
        <w:t>При выдаче документов и</w:t>
      </w:r>
      <w:r w:rsidRPr="00CC35A2">
        <w:rPr>
          <w:sz w:val="28"/>
          <w:szCs w:val="28"/>
        </w:rPr>
        <w:t>сполнитель:</w:t>
      </w:r>
    </w:p>
    <w:p w:rsidR="00DE0D6D" w:rsidRPr="00CC35A2" w:rsidRDefault="00DE0D6D" w:rsidP="00DE0D6D">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DE0D6D" w:rsidRDefault="00DE0D6D" w:rsidP="00DE0D6D">
      <w:pPr>
        <w:autoSpaceDE w:val="0"/>
        <w:autoSpaceDN w:val="0"/>
        <w:adjustRightInd w:val="0"/>
        <w:ind w:firstLine="709"/>
        <w:jc w:val="both"/>
        <w:rPr>
          <w:sz w:val="28"/>
          <w:szCs w:val="28"/>
        </w:rPr>
      </w:pPr>
      <w:r>
        <w:rPr>
          <w:sz w:val="28"/>
          <w:szCs w:val="28"/>
        </w:rPr>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DE0D6D" w:rsidRPr="00CC35A2" w:rsidRDefault="00DE0D6D" w:rsidP="00DE0D6D">
      <w:pPr>
        <w:autoSpaceDE w:val="0"/>
        <w:autoSpaceDN w:val="0"/>
        <w:adjustRightInd w:val="0"/>
        <w:ind w:firstLine="709"/>
        <w:jc w:val="both"/>
        <w:rPr>
          <w:sz w:val="28"/>
          <w:szCs w:val="28"/>
        </w:rPr>
      </w:pPr>
      <w:r w:rsidRPr="00695022">
        <w:rPr>
          <w:sz w:val="28"/>
          <w:szCs w:val="28"/>
        </w:rPr>
        <w:t>3.</w:t>
      </w:r>
      <w:r w:rsidR="00612AFA">
        <w:rPr>
          <w:sz w:val="28"/>
          <w:szCs w:val="28"/>
        </w:rPr>
        <w:t>4</w:t>
      </w:r>
      <w:r w:rsidRPr="00695022">
        <w:rPr>
          <w:sz w:val="28"/>
          <w:szCs w:val="28"/>
        </w:rPr>
        <w:t>.</w:t>
      </w:r>
      <w:r w:rsidR="00F71A43">
        <w:rPr>
          <w:sz w:val="28"/>
          <w:szCs w:val="28"/>
        </w:rPr>
        <w:t>6</w:t>
      </w:r>
      <w:r w:rsidRPr="00695022">
        <w:rPr>
          <w:sz w:val="28"/>
          <w:szCs w:val="28"/>
        </w:rPr>
        <w:t xml:space="preserve">. Срок исполнения административной процедуры составляет </w:t>
      </w:r>
      <w:r>
        <w:rPr>
          <w:sz w:val="28"/>
          <w:szCs w:val="28"/>
        </w:rPr>
        <w:t>2</w:t>
      </w:r>
      <w:r w:rsidRPr="00695022">
        <w:rPr>
          <w:sz w:val="28"/>
          <w:szCs w:val="28"/>
        </w:rPr>
        <w:t xml:space="preserve"> (</w:t>
      </w:r>
      <w:r>
        <w:rPr>
          <w:sz w:val="28"/>
          <w:szCs w:val="28"/>
        </w:rPr>
        <w:t>два</w:t>
      </w:r>
      <w:r w:rsidRPr="00695022">
        <w:rPr>
          <w:sz w:val="28"/>
          <w:szCs w:val="28"/>
        </w:rPr>
        <w:t>) рабочих дня.</w:t>
      </w:r>
    </w:p>
    <w:p w:rsidR="00DE0D6D" w:rsidRDefault="00DE0D6D" w:rsidP="00DE0D6D">
      <w:pPr>
        <w:autoSpaceDE w:val="0"/>
        <w:autoSpaceDN w:val="0"/>
        <w:adjustRightInd w:val="0"/>
        <w:ind w:firstLine="709"/>
        <w:jc w:val="both"/>
        <w:rPr>
          <w:sz w:val="28"/>
          <w:szCs w:val="28"/>
        </w:rPr>
      </w:pPr>
      <w:r w:rsidRPr="00D37B0E">
        <w:rPr>
          <w:sz w:val="28"/>
          <w:szCs w:val="28"/>
        </w:rPr>
        <w:t>3.</w:t>
      </w:r>
      <w:r w:rsidR="00612AFA">
        <w:rPr>
          <w:sz w:val="28"/>
          <w:szCs w:val="28"/>
        </w:rPr>
        <w:t>4</w:t>
      </w:r>
      <w:r>
        <w:rPr>
          <w:sz w:val="28"/>
          <w:szCs w:val="28"/>
        </w:rPr>
        <w:t>.</w:t>
      </w:r>
      <w:r w:rsidR="00F71A43">
        <w:rPr>
          <w:sz w:val="28"/>
          <w:szCs w:val="28"/>
        </w:rPr>
        <w:t>7</w:t>
      </w:r>
      <w:r w:rsidRPr="00D37B0E">
        <w:rPr>
          <w:sz w:val="28"/>
          <w:szCs w:val="28"/>
        </w:rPr>
        <w:t xml:space="preserve">. </w:t>
      </w:r>
      <w:r w:rsidRPr="002368F0">
        <w:rPr>
          <w:sz w:val="28"/>
          <w:szCs w:val="28"/>
        </w:rPr>
        <w:t xml:space="preserve">Результатом административной процедуры является </w:t>
      </w:r>
      <w:r>
        <w:rPr>
          <w:sz w:val="28"/>
          <w:szCs w:val="28"/>
        </w:rPr>
        <w:t xml:space="preserve">выдача (направление) заявителю </w:t>
      </w:r>
      <w:r w:rsidR="003E56CD">
        <w:rPr>
          <w:sz w:val="28"/>
          <w:szCs w:val="28"/>
        </w:rPr>
        <w:t xml:space="preserve">зарегистрированного </w:t>
      </w:r>
      <w:r w:rsidR="003E56CD" w:rsidRPr="003E56CD">
        <w:rPr>
          <w:sz w:val="28"/>
          <w:szCs w:val="28"/>
        </w:rPr>
        <w:t xml:space="preserve">трудового договора (соглашения о внесении изменений в трудовой договор) либо трудового договора </w:t>
      </w:r>
      <w:r w:rsidR="003E56CD">
        <w:rPr>
          <w:sz w:val="28"/>
          <w:szCs w:val="28"/>
        </w:rPr>
        <w:t xml:space="preserve">с отметкой о </w:t>
      </w:r>
      <w:r w:rsidR="003E56CD" w:rsidRPr="003E56CD">
        <w:rPr>
          <w:sz w:val="28"/>
          <w:szCs w:val="28"/>
        </w:rPr>
        <w:t>регистраци</w:t>
      </w:r>
      <w:r w:rsidR="003E56CD">
        <w:rPr>
          <w:sz w:val="28"/>
          <w:szCs w:val="28"/>
        </w:rPr>
        <w:t>и</w:t>
      </w:r>
      <w:r w:rsidR="003E56CD" w:rsidRPr="003E56CD">
        <w:rPr>
          <w:sz w:val="28"/>
          <w:szCs w:val="28"/>
        </w:rPr>
        <w:t xml:space="preserve"> факта его прекращения </w:t>
      </w:r>
      <w:r w:rsidRPr="00D37B0E">
        <w:rPr>
          <w:sz w:val="28"/>
          <w:szCs w:val="28"/>
        </w:rPr>
        <w:t>или уведомлени</w:t>
      </w:r>
      <w:r>
        <w:rPr>
          <w:sz w:val="28"/>
          <w:szCs w:val="28"/>
        </w:rPr>
        <w:t>я</w:t>
      </w:r>
      <w:r w:rsidRPr="00D37B0E">
        <w:rPr>
          <w:sz w:val="28"/>
          <w:szCs w:val="28"/>
        </w:rPr>
        <w:t xml:space="preserve"> об отказе в предоставлении муниципальной услуги.</w:t>
      </w:r>
    </w:p>
    <w:p w:rsidR="00DE0D6D" w:rsidRPr="00D37B0E" w:rsidRDefault="00DE0D6D" w:rsidP="00DE0D6D">
      <w:pPr>
        <w:autoSpaceDE w:val="0"/>
        <w:autoSpaceDN w:val="0"/>
        <w:adjustRightInd w:val="0"/>
        <w:ind w:firstLine="709"/>
        <w:jc w:val="both"/>
        <w:rPr>
          <w:sz w:val="28"/>
          <w:szCs w:val="28"/>
        </w:rPr>
      </w:pPr>
      <w:r w:rsidRPr="00695022">
        <w:rPr>
          <w:sz w:val="28"/>
          <w:szCs w:val="28"/>
        </w:rPr>
        <w:t>3.</w:t>
      </w:r>
      <w:r w:rsidR="00612AFA">
        <w:rPr>
          <w:sz w:val="28"/>
          <w:szCs w:val="28"/>
        </w:rPr>
        <w:t>4</w:t>
      </w:r>
      <w:r>
        <w:rPr>
          <w:sz w:val="28"/>
          <w:szCs w:val="28"/>
        </w:rPr>
        <w:t>.</w:t>
      </w:r>
      <w:r w:rsidR="00F71A43">
        <w:rPr>
          <w:sz w:val="28"/>
          <w:szCs w:val="28"/>
        </w:rPr>
        <w:t>8</w:t>
      </w:r>
      <w:r w:rsidRPr="00695022">
        <w:rPr>
          <w:sz w:val="28"/>
          <w:szCs w:val="28"/>
        </w:rPr>
        <w:t xml:space="preserve">. Способом фиксации результата административной процедуры является </w:t>
      </w:r>
      <w:r>
        <w:rPr>
          <w:sz w:val="28"/>
          <w:szCs w:val="28"/>
        </w:rPr>
        <w:t xml:space="preserve">отметка о выдаче (направлении) </w:t>
      </w:r>
      <w:r w:rsidRPr="00695022">
        <w:rPr>
          <w:sz w:val="28"/>
          <w:szCs w:val="28"/>
        </w:rPr>
        <w:t xml:space="preserve">документов </w:t>
      </w:r>
      <w:r>
        <w:rPr>
          <w:sz w:val="28"/>
          <w:szCs w:val="28"/>
        </w:rPr>
        <w:t>в журнале</w:t>
      </w:r>
      <w:r w:rsidRPr="00695022">
        <w:rPr>
          <w:sz w:val="28"/>
          <w:szCs w:val="28"/>
        </w:rPr>
        <w:t xml:space="preserve"> регистрации.</w:t>
      </w:r>
    </w:p>
    <w:p w:rsidR="00F71A43" w:rsidRPr="00CC35A2" w:rsidRDefault="00F71A43"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A6573">
        <w:rPr>
          <w:b/>
          <w:sz w:val="28"/>
          <w:szCs w:val="28"/>
        </w:rPr>
        <w:t>3.</w:t>
      </w:r>
      <w:r w:rsidR="00F237E8">
        <w:rPr>
          <w:b/>
          <w:sz w:val="28"/>
          <w:szCs w:val="28"/>
        </w:rPr>
        <w:t>5</w:t>
      </w:r>
      <w:r w:rsidRPr="00CA6573">
        <w:rPr>
          <w:b/>
          <w:sz w:val="28"/>
          <w:szCs w:val="28"/>
        </w:rPr>
        <w:t xml:space="preserve">. Порядок осуществления в электронной форме, в том числе с использованием </w:t>
      </w:r>
      <w:r w:rsidR="00043844">
        <w:rPr>
          <w:b/>
          <w:sz w:val="28"/>
          <w:szCs w:val="28"/>
        </w:rPr>
        <w:t>е</w:t>
      </w:r>
      <w:r w:rsidRPr="00CA6573">
        <w:rPr>
          <w:b/>
          <w:sz w:val="28"/>
          <w:szCs w:val="28"/>
        </w:rPr>
        <w:t xml:space="preserve">диного портала, </w:t>
      </w:r>
      <w:r w:rsidR="00043844">
        <w:rPr>
          <w:b/>
          <w:sz w:val="28"/>
          <w:szCs w:val="28"/>
        </w:rPr>
        <w:t>р</w:t>
      </w:r>
      <w:r>
        <w:rPr>
          <w:b/>
          <w:sz w:val="28"/>
          <w:szCs w:val="28"/>
        </w:rPr>
        <w:t xml:space="preserve">егионального портала, </w:t>
      </w:r>
      <w:r w:rsidRPr="00CA6573">
        <w:rPr>
          <w:b/>
          <w:sz w:val="28"/>
          <w:szCs w:val="28"/>
        </w:rPr>
        <w:t>административных процедур (действий) в соответствии с положениями статьи 10 Федерального закона</w:t>
      </w:r>
      <w:r w:rsidRPr="00CA6573">
        <w:rPr>
          <w:rFonts w:eastAsia="DejaVu Sans"/>
          <w:b/>
          <w:kern w:val="3"/>
          <w:sz w:val="28"/>
          <w:szCs w:val="28"/>
          <w:lang w:eastAsia="zh-CN" w:bidi="hi-IN"/>
        </w:rPr>
        <w:t xml:space="preserve"> </w:t>
      </w:r>
      <w:r>
        <w:rPr>
          <w:b/>
          <w:sz w:val="28"/>
          <w:szCs w:val="28"/>
        </w:rPr>
        <w:t>№ 210-ФЗ</w:t>
      </w:r>
    </w:p>
    <w:p w:rsidR="00DE0D6D" w:rsidRPr="00CC35A2" w:rsidRDefault="00DE0D6D" w:rsidP="00DE0D6D">
      <w:pPr>
        <w:jc w:val="both"/>
        <w:rPr>
          <w:sz w:val="28"/>
          <w:szCs w:val="28"/>
        </w:rPr>
      </w:pPr>
    </w:p>
    <w:p w:rsidR="00DE0D6D" w:rsidRPr="00A94634" w:rsidRDefault="00DE0D6D" w:rsidP="00DE0D6D">
      <w:pPr>
        <w:ind w:firstLine="709"/>
        <w:jc w:val="both"/>
        <w:rPr>
          <w:color w:val="000000"/>
          <w:sz w:val="28"/>
          <w:szCs w:val="28"/>
        </w:rPr>
      </w:pPr>
      <w:r w:rsidRPr="00CC35A2">
        <w:rPr>
          <w:color w:val="000000"/>
          <w:sz w:val="28"/>
          <w:szCs w:val="28"/>
        </w:rPr>
        <w:t>3.</w:t>
      </w:r>
      <w:r w:rsidR="00F237E8">
        <w:rPr>
          <w:color w:val="000000"/>
          <w:sz w:val="28"/>
          <w:szCs w:val="28"/>
        </w:rPr>
        <w:t>5</w:t>
      </w:r>
      <w:r w:rsidRPr="00CC35A2">
        <w:rPr>
          <w:color w:val="000000"/>
          <w:sz w:val="28"/>
          <w:szCs w:val="28"/>
        </w:rPr>
        <w:t xml:space="preserve">.1. </w:t>
      </w:r>
      <w:r w:rsidRPr="00CB0035">
        <w:rPr>
          <w:color w:val="000000"/>
          <w:sz w:val="28"/>
          <w:szCs w:val="28"/>
        </w:rPr>
        <w:t xml:space="preserve">Заявителю обеспечивается возможность получения информации о предоставляемой муниципальной услуге на </w:t>
      </w:r>
      <w:r w:rsidR="00043844">
        <w:rPr>
          <w:color w:val="000000"/>
          <w:sz w:val="28"/>
          <w:szCs w:val="28"/>
        </w:rPr>
        <w:t>е</w:t>
      </w:r>
      <w:r w:rsidRPr="00CB0035">
        <w:rPr>
          <w:color w:val="000000"/>
          <w:sz w:val="28"/>
          <w:szCs w:val="28"/>
        </w:rPr>
        <w:t>дино</w:t>
      </w:r>
      <w:r>
        <w:rPr>
          <w:color w:val="000000"/>
          <w:sz w:val="28"/>
          <w:szCs w:val="28"/>
        </w:rPr>
        <w:t xml:space="preserve">м </w:t>
      </w:r>
      <w:r w:rsidRPr="00CB0035">
        <w:rPr>
          <w:color w:val="000000"/>
          <w:sz w:val="28"/>
          <w:szCs w:val="28"/>
        </w:rPr>
        <w:t>портал</w:t>
      </w:r>
      <w:r>
        <w:rPr>
          <w:color w:val="000000"/>
          <w:sz w:val="28"/>
          <w:szCs w:val="28"/>
        </w:rPr>
        <w:t>е</w:t>
      </w:r>
      <w:r w:rsidRPr="00CB0035">
        <w:rPr>
          <w:color w:val="000000"/>
          <w:sz w:val="28"/>
          <w:szCs w:val="28"/>
        </w:rPr>
        <w:t xml:space="preserve">, </w:t>
      </w:r>
      <w:r w:rsidR="00043844">
        <w:rPr>
          <w:color w:val="000000"/>
          <w:sz w:val="28"/>
          <w:szCs w:val="28"/>
        </w:rPr>
        <w:t>р</w:t>
      </w:r>
      <w:r w:rsidRPr="00CB0035">
        <w:rPr>
          <w:color w:val="000000"/>
          <w:sz w:val="28"/>
          <w:szCs w:val="28"/>
        </w:rPr>
        <w:t>егионально</w:t>
      </w:r>
      <w:r>
        <w:rPr>
          <w:color w:val="000000"/>
          <w:sz w:val="28"/>
          <w:szCs w:val="28"/>
        </w:rPr>
        <w:t>м</w:t>
      </w:r>
      <w:r w:rsidRPr="00CB0035">
        <w:rPr>
          <w:color w:val="000000"/>
          <w:sz w:val="28"/>
          <w:szCs w:val="28"/>
        </w:rPr>
        <w:t xml:space="preserve"> портал</w:t>
      </w:r>
      <w:r>
        <w:rPr>
          <w:color w:val="000000"/>
          <w:sz w:val="28"/>
          <w:szCs w:val="28"/>
        </w:rPr>
        <w:t>е (далее – портал)</w:t>
      </w:r>
      <w:r w:rsidRPr="00CB0035">
        <w:rPr>
          <w:color w:val="000000"/>
          <w:sz w:val="28"/>
          <w:szCs w:val="28"/>
        </w:rPr>
        <w:t>.</w:t>
      </w:r>
    </w:p>
    <w:p w:rsidR="00DE0D6D" w:rsidRPr="00D551A3" w:rsidRDefault="00DE0D6D" w:rsidP="00DE0D6D">
      <w:pPr>
        <w:ind w:firstLine="709"/>
        <w:jc w:val="both"/>
        <w:rPr>
          <w:color w:val="000000"/>
          <w:sz w:val="28"/>
          <w:szCs w:val="28"/>
        </w:rPr>
      </w:pPr>
      <w:r w:rsidRPr="00A94634">
        <w:rPr>
          <w:color w:val="000000"/>
          <w:sz w:val="28"/>
          <w:szCs w:val="28"/>
        </w:rPr>
        <w:t>Для по</w:t>
      </w:r>
      <w:r>
        <w:rPr>
          <w:color w:val="000000"/>
          <w:sz w:val="28"/>
          <w:szCs w:val="28"/>
        </w:rPr>
        <w:t>лучения доступа к возможностям п</w:t>
      </w:r>
      <w:r w:rsidRPr="00A94634">
        <w:rPr>
          <w:color w:val="000000"/>
          <w:sz w:val="28"/>
          <w:szCs w:val="28"/>
        </w:rPr>
        <w:t>ортала необходимо выбра</w:t>
      </w:r>
      <w:r>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Pr>
          <w:color w:val="000000"/>
          <w:sz w:val="28"/>
          <w:szCs w:val="28"/>
        </w:rPr>
        <w:t>Краснодарского края</w:t>
      </w:r>
      <w:r w:rsidRPr="00A94634">
        <w:rPr>
          <w:color w:val="000000"/>
          <w:sz w:val="28"/>
          <w:szCs w:val="28"/>
        </w:rPr>
        <w:t xml:space="preserve"> выбрать администрацию </w:t>
      </w:r>
      <w:r w:rsidR="003E028C">
        <w:rPr>
          <w:sz w:val="28"/>
          <w:szCs w:val="28"/>
        </w:rPr>
        <w:t>Харьковского</w:t>
      </w:r>
      <w:r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Pr="00D551A3">
        <w:rPr>
          <w:color w:val="000000"/>
          <w:sz w:val="28"/>
          <w:szCs w:val="28"/>
        </w:rPr>
        <w:t>предоставляемых ею муниципальных услуг и информацией по каждой услуге.</w:t>
      </w:r>
    </w:p>
    <w:p w:rsidR="00DE0D6D" w:rsidRDefault="00DE0D6D" w:rsidP="00DE0D6D">
      <w:pPr>
        <w:ind w:firstLine="709"/>
        <w:jc w:val="both"/>
        <w:rPr>
          <w:color w:val="000000"/>
          <w:sz w:val="28"/>
          <w:szCs w:val="28"/>
        </w:rPr>
      </w:pPr>
      <w:r w:rsidRPr="00A94634">
        <w:rPr>
          <w:color w:val="000000"/>
          <w:sz w:val="28"/>
          <w:szCs w:val="28"/>
        </w:rPr>
        <w:t xml:space="preserve">В карточке каждой </w:t>
      </w:r>
      <w:r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Pr="00CC35A2">
        <w:rPr>
          <w:color w:val="000000"/>
          <w:sz w:val="28"/>
          <w:szCs w:val="28"/>
        </w:rPr>
        <w:t>лнить для обращения за услугой.</w:t>
      </w:r>
    </w:p>
    <w:p w:rsidR="00DE0D6D" w:rsidRPr="00D551A3" w:rsidRDefault="00DE0D6D" w:rsidP="00DE0D6D">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E0D6D" w:rsidRPr="00D551A3" w:rsidRDefault="00DE0D6D" w:rsidP="00DE0D6D">
      <w:pPr>
        <w:ind w:firstLine="709"/>
        <w:jc w:val="both"/>
        <w:rPr>
          <w:color w:val="000000"/>
          <w:sz w:val="28"/>
          <w:szCs w:val="28"/>
        </w:rPr>
      </w:pPr>
      <w:r w:rsidRPr="00D551A3">
        <w:rPr>
          <w:color w:val="000000"/>
          <w:sz w:val="28"/>
          <w:szCs w:val="28"/>
        </w:rPr>
        <w:lastRenderedPageBreak/>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FE6FED" w:rsidRPr="00D551A3">
        <w:rPr>
          <w:color w:val="000000"/>
          <w:sz w:val="28"/>
          <w:szCs w:val="28"/>
        </w:rPr>
        <w:t>авторизацию заявителя,</w:t>
      </w:r>
      <w:r w:rsidRPr="00D551A3">
        <w:rPr>
          <w:color w:val="000000"/>
          <w:sz w:val="28"/>
          <w:szCs w:val="28"/>
        </w:rPr>
        <w:t xml:space="preserve"> или предоставление им персональных данных.</w:t>
      </w:r>
    </w:p>
    <w:p w:rsidR="00DE0D6D" w:rsidRPr="00D551A3" w:rsidRDefault="00DE0D6D" w:rsidP="00DE0D6D">
      <w:pPr>
        <w:ind w:firstLine="709"/>
        <w:jc w:val="both"/>
        <w:rPr>
          <w:color w:val="000000"/>
          <w:sz w:val="28"/>
          <w:szCs w:val="28"/>
        </w:rPr>
      </w:pPr>
      <w:r w:rsidRPr="00CC35A2">
        <w:rPr>
          <w:color w:val="000000"/>
          <w:sz w:val="28"/>
          <w:szCs w:val="28"/>
        </w:rPr>
        <w:t>3.</w:t>
      </w:r>
      <w:r w:rsidR="00F237E8">
        <w:rPr>
          <w:color w:val="000000"/>
          <w:sz w:val="28"/>
          <w:szCs w:val="28"/>
        </w:rPr>
        <w:t>5</w:t>
      </w:r>
      <w:r w:rsidRPr="00CC35A2">
        <w:rPr>
          <w:color w:val="000000"/>
          <w:sz w:val="28"/>
          <w:szCs w:val="28"/>
        </w:rPr>
        <w:t xml:space="preserve">.2. </w:t>
      </w:r>
      <w:r w:rsidRPr="00D551A3">
        <w:rPr>
          <w:color w:val="000000"/>
          <w:sz w:val="28"/>
          <w:szCs w:val="28"/>
        </w:rPr>
        <w:t>В целях предоставления муниципальной услуги</w:t>
      </w:r>
      <w:r>
        <w:rPr>
          <w:color w:val="000000"/>
          <w:sz w:val="28"/>
          <w:szCs w:val="28"/>
        </w:rPr>
        <w:t xml:space="preserve"> </w:t>
      </w:r>
      <w:r w:rsidRPr="00D551A3">
        <w:rPr>
          <w:color w:val="000000"/>
          <w:sz w:val="28"/>
          <w:szCs w:val="28"/>
        </w:rPr>
        <w:t>осуществляется прием заявит</w:t>
      </w:r>
      <w:r>
        <w:rPr>
          <w:color w:val="000000"/>
          <w:sz w:val="28"/>
          <w:szCs w:val="28"/>
        </w:rPr>
        <w:t xml:space="preserve">елей по предварительной записи, которая </w:t>
      </w:r>
      <w:r w:rsidRPr="00D551A3">
        <w:rPr>
          <w:color w:val="000000"/>
          <w:sz w:val="28"/>
          <w:szCs w:val="28"/>
        </w:rPr>
        <w:t>проводится посредством портала</w:t>
      </w:r>
      <w:r>
        <w:rPr>
          <w:color w:val="000000"/>
          <w:sz w:val="28"/>
          <w:szCs w:val="28"/>
        </w:rPr>
        <w:t>.</w:t>
      </w:r>
    </w:p>
    <w:p w:rsidR="00DE0D6D" w:rsidRPr="00D551A3" w:rsidRDefault="00DE0D6D" w:rsidP="00DE0D6D">
      <w:pPr>
        <w:ind w:firstLine="709"/>
        <w:jc w:val="both"/>
        <w:rPr>
          <w:color w:val="000000"/>
          <w:sz w:val="28"/>
          <w:szCs w:val="28"/>
        </w:rPr>
      </w:pPr>
      <w:r w:rsidRPr="00D551A3">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E0D6D" w:rsidRPr="00D551A3" w:rsidRDefault="00DE0D6D" w:rsidP="00DE0D6D">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E0D6D" w:rsidRPr="004C71A3" w:rsidRDefault="00DE0D6D" w:rsidP="00DE0D6D">
      <w:pPr>
        <w:ind w:firstLine="709"/>
        <w:jc w:val="both"/>
        <w:rPr>
          <w:color w:val="000000"/>
          <w:sz w:val="28"/>
          <w:szCs w:val="28"/>
        </w:rPr>
      </w:pPr>
      <w:r>
        <w:rPr>
          <w:color w:val="000000"/>
          <w:sz w:val="28"/>
          <w:szCs w:val="28"/>
        </w:rPr>
        <w:t>3.</w:t>
      </w:r>
      <w:r w:rsidR="00F237E8">
        <w:rPr>
          <w:color w:val="000000"/>
          <w:sz w:val="28"/>
          <w:szCs w:val="28"/>
        </w:rPr>
        <w:t>5</w:t>
      </w:r>
      <w:r>
        <w:rPr>
          <w:color w:val="000000"/>
          <w:sz w:val="28"/>
          <w:szCs w:val="28"/>
        </w:rPr>
        <w:t xml:space="preserve">.3.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Pr>
          <w:color w:val="000000"/>
          <w:sz w:val="28"/>
          <w:szCs w:val="28"/>
        </w:rPr>
        <w:t>тивной формы с использованием личного кабинета.</w:t>
      </w:r>
    </w:p>
    <w:p w:rsidR="00DE0D6D" w:rsidRDefault="00DE0D6D" w:rsidP="00DE0D6D">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Pr>
          <w:color w:val="000000"/>
          <w:sz w:val="28"/>
          <w:szCs w:val="28"/>
        </w:rPr>
        <w:t xml:space="preserve">х в пункте 2.6.1 </w:t>
      </w:r>
      <w:r w:rsidRPr="00442EBF">
        <w:rPr>
          <w:color w:val="000000"/>
          <w:sz w:val="28"/>
          <w:szCs w:val="28"/>
        </w:rPr>
        <w:t>подраздела 2.</w:t>
      </w:r>
      <w:r>
        <w:rPr>
          <w:color w:val="000000"/>
          <w:sz w:val="28"/>
          <w:szCs w:val="28"/>
        </w:rPr>
        <w:t>6</w:t>
      </w:r>
      <w:r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Pr>
          <w:color w:val="000000"/>
          <w:sz w:val="28"/>
          <w:szCs w:val="28"/>
        </w:rPr>
        <w:t>услуги через личный кабинет на п</w:t>
      </w:r>
      <w:r w:rsidRPr="00DE4619">
        <w:rPr>
          <w:color w:val="000000"/>
          <w:sz w:val="28"/>
          <w:szCs w:val="28"/>
        </w:rPr>
        <w:t>ортале.</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Pr="00CC35A2">
        <w:rPr>
          <w:color w:val="000000"/>
          <w:sz w:val="28"/>
          <w:szCs w:val="28"/>
        </w:rPr>
        <w:t xml:space="preserve">, предоставляемые в электронной форме </w:t>
      </w:r>
      <w:r w:rsidRPr="00233C9C">
        <w:rPr>
          <w:color w:val="000000"/>
          <w:sz w:val="28"/>
          <w:szCs w:val="28"/>
        </w:rPr>
        <w:t>с использованием</w:t>
      </w:r>
      <w:r w:rsidRPr="00CC35A2">
        <w:rPr>
          <w:color w:val="000000"/>
          <w:sz w:val="28"/>
          <w:szCs w:val="28"/>
        </w:rPr>
        <w:t xml:space="preserve"> </w:t>
      </w:r>
      <w:r>
        <w:rPr>
          <w:color w:val="000000"/>
          <w:sz w:val="28"/>
          <w:szCs w:val="28"/>
        </w:rPr>
        <w:t>п</w:t>
      </w:r>
      <w:r w:rsidRPr="00CC35A2">
        <w:rPr>
          <w:color w:val="000000"/>
          <w:sz w:val="28"/>
          <w:szCs w:val="28"/>
        </w:rPr>
        <w:t xml:space="preserve">ортала, </w:t>
      </w:r>
      <w:r w:rsidRPr="00233C9C">
        <w:rPr>
          <w:color w:val="000000"/>
          <w:sz w:val="28"/>
          <w:szCs w:val="28"/>
        </w:rPr>
        <w:t>должны быть подписаны усиленной квалифицированной элек</w:t>
      </w:r>
      <w:r w:rsidRPr="00CC35A2">
        <w:rPr>
          <w:color w:val="000000"/>
          <w:sz w:val="28"/>
          <w:szCs w:val="28"/>
        </w:rPr>
        <w:t>тронной подписью.</w:t>
      </w:r>
    </w:p>
    <w:p w:rsidR="00DE0D6D" w:rsidRDefault="00DE0D6D" w:rsidP="00DE0D6D">
      <w:pPr>
        <w:autoSpaceDE w:val="0"/>
        <w:autoSpaceDN w:val="0"/>
        <w:adjustRightInd w:val="0"/>
        <w:ind w:firstLine="709"/>
        <w:jc w:val="both"/>
        <w:rPr>
          <w:color w:val="000000"/>
          <w:sz w:val="28"/>
          <w:szCs w:val="28"/>
        </w:rPr>
      </w:pPr>
      <w:r w:rsidRPr="00CC35A2">
        <w:rPr>
          <w:color w:val="000000"/>
          <w:sz w:val="28"/>
          <w:szCs w:val="28"/>
        </w:rPr>
        <w:t>3.</w:t>
      </w:r>
      <w:r w:rsidR="00F237E8">
        <w:rPr>
          <w:color w:val="000000"/>
          <w:sz w:val="28"/>
          <w:szCs w:val="28"/>
        </w:rPr>
        <w:t>5</w:t>
      </w:r>
      <w:r w:rsidRPr="00CC35A2">
        <w:rPr>
          <w:color w:val="000000"/>
          <w:sz w:val="28"/>
          <w:szCs w:val="28"/>
        </w:rPr>
        <w:t>.4.</w:t>
      </w:r>
      <w:r w:rsidRPr="000825B7">
        <w:rPr>
          <w:rFonts w:eastAsia="DejaVu Sans"/>
          <w:sz w:val="28"/>
          <w:szCs w:val="28"/>
          <w:lang w:eastAsia="en-US"/>
        </w:rPr>
        <w:t xml:space="preserve"> </w:t>
      </w:r>
      <w:r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Pr>
          <w:color w:val="000000"/>
          <w:sz w:val="28"/>
          <w:szCs w:val="28"/>
        </w:rPr>
        <w:t>п</w:t>
      </w:r>
      <w:r w:rsidRPr="00CC35A2">
        <w:rPr>
          <w:color w:val="000000"/>
          <w:sz w:val="28"/>
          <w:szCs w:val="28"/>
        </w:rPr>
        <w:t xml:space="preserve">ортала, </w:t>
      </w:r>
      <w:r>
        <w:rPr>
          <w:color w:val="000000"/>
          <w:sz w:val="28"/>
          <w:szCs w:val="28"/>
        </w:rPr>
        <w:t>ответственный специалист а</w:t>
      </w:r>
      <w:r w:rsidRPr="00F4436B">
        <w:rPr>
          <w:color w:val="000000"/>
          <w:sz w:val="28"/>
          <w:szCs w:val="28"/>
        </w:rPr>
        <w:t>дминистраци</w:t>
      </w:r>
      <w:r>
        <w:rPr>
          <w:color w:val="000000"/>
          <w:sz w:val="28"/>
          <w:szCs w:val="28"/>
        </w:rPr>
        <w:t>и</w:t>
      </w:r>
      <w:r w:rsidRPr="00F4436B">
        <w:rPr>
          <w:color w:val="000000"/>
          <w:sz w:val="28"/>
          <w:szCs w:val="28"/>
        </w:rPr>
        <w:t xml:space="preserve"> обеспечивает прием документов, необходимых для предос</w:t>
      </w:r>
      <w:r>
        <w:rPr>
          <w:color w:val="000000"/>
          <w:sz w:val="28"/>
          <w:szCs w:val="28"/>
        </w:rPr>
        <w:t xml:space="preserve">тавления муниципальной услуги, и </w:t>
      </w:r>
      <w:r w:rsidRPr="00F4436B">
        <w:rPr>
          <w:color w:val="000000"/>
          <w:sz w:val="28"/>
          <w:szCs w:val="28"/>
        </w:rPr>
        <w:t xml:space="preserve">регистрацию запроса без необходимости повторного представления заявителем таких </w:t>
      </w:r>
      <w:r>
        <w:rPr>
          <w:color w:val="000000"/>
          <w:sz w:val="28"/>
          <w:szCs w:val="28"/>
        </w:rPr>
        <w:t>документов на бумажном носителе.</w:t>
      </w:r>
    </w:p>
    <w:p w:rsidR="00DE0D6D" w:rsidRPr="00C86C5F" w:rsidRDefault="00DE0D6D" w:rsidP="00DE0D6D">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Pr>
          <w:color w:val="000000"/>
          <w:sz w:val="28"/>
          <w:szCs w:val="28"/>
        </w:rPr>
        <w:t>и при</w:t>
      </w:r>
      <w:r w:rsidRPr="00C346C4">
        <w:rPr>
          <w:color w:val="000000"/>
          <w:sz w:val="28"/>
          <w:szCs w:val="28"/>
        </w:rPr>
        <w:t xml:space="preserve"> </w:t>
      </w:r>
      <w:r w:rsidRPr="00C86C5F">
        <w:rPr>
          <w:color w:val="000000"/>
          <w:sz w:val="28"/>
          <w:szCs w:val="28"/>
        </w:rPr>
        <w:t xml:space="preserve">отсутствии </w:t>
      </w:r>
      <w:r>
        <w:rPr>
          <w:color w:val="000000"/>
          <w:sz w:val="28"/>
          <w:szCs w:val="28"/>
        </w:rPr>
        <w:t>таких оснований</w:t>
      </w:r>
      <w:r w:rsidRPr="00C86C5F">
        <w:rPr>
          <w:color w:val="000000"/>
          <w:sz w:val="28"/>
          <w:szCs w:val="28"/>
        </w:rPr>
        <w:t xml:space="preserve"> заявителю сообщается присвоенный запросу в электронной форме уникальный номер, по </w:t>
      </w:r>
      <w:r w:rsidRPr="00C86C5F">
        <w:rPr>
          <w:color w:val="000000"/>
          <w:sz w:val="28"/>
          <w:szCs w:val="28"/>
        </w:rPr>
        <w:lastRenderedPageBreak/>
        <w:t>которому в соответствующем разделе портала заявителю будет представлена информация о ходе выполнения указанного запроса.</w:t>
      </w:r>
    </w:p>
    <w:p w:rsidR="00DE0D6D" w:rsidRDefault="00DE0D6D" w:rsidP="00DE0D6D">
      <w:pPr>
        <w:autoSpaceDE w:val="0"/>
        <w:autoSpaceDN w:val="0"/>
        <w:adjustRightInd w:val="0"/>
        <w:ind w:firstLine="709"/>
        <w:jc w:val="both"/>
        <w:rPr>
          <w:color w:val="000000"/>
          <w:sz w:val="28"/>
          <w:szCs w:val="28"/>
        </w:rPr>
      </w:pPr>
      <w:r>
        <w:rPr>
          <w:color w:val="000000"/>
          <w:sz w:val="28"/>
          <w:szCs w:val="28"/>
        </w:rPr>
        <w:t xml:space="preserve">При </w:t>
      </w:r>
      <w:r w:rsidRPr="00C346C4">
        <w:rPr>
          <w:color w:val="000000"/>
          <w:sz w:val="28"/>
          <w:szCs w:val="28"/>
        </w:rPr>
        <w:t>нали</w:t>
      </w:r>
      <w:r>
        <w:rPr>
          <w:color w:val="000000"/>
          <w:sz w:val="28"/>
          <w:szCs w:val="28"/>
        </w:rPr>
        <w:t xml:space="preserve">чии хотя бы одного из </w:t>
      </w:r>
      <w:r w:rsidRPr="00C346C4">
        <w:rPr>
          <w:color w:val="000000"/>
          <w:sz w:val="28"/>
          <w:szCs w:val="28"/>
        </w:rPr>
        <w:t>оснований</w:t>
      </w:r>
      <w:r w:rsidRPr="00C86C5F">
        <w:rPr>
          <w:color w:val="000000"/>
          <w:sz w:val="28"/>
          <w:szCs w:val="28"/>
        </w:rPr>
        <w:t xml:space="preserve"> </w:t>
      </w:r>
      <w:r w:rsidRPr="00C346C4">
        <w:rPr>
          <w:color w:val="000000"/>
          <w:sz w:val="28"/>
          <w:szCs w:val="28"/>
        </w:rPr>
        <w:t xml:space="preserve">для отказа в приеме </w:t>
      </w:r>
      <w:r>
        <w:rPr>
          <w:color w:val="000000"/>
          <w:sz w:val="28"/>
          <w:szCs w:val="28"/>
        </w:rPr>
        <w:t>документов</w:t>
      </w:r>
      <w:r w:rsidRPr="00C346C4">
        <w:rPr>
          <w:color w:val="000000"/>
          <w:sz w:val="28"/>
          <w:szCs w:val="28"/>
        </w:rPr>
        <w:t>, подготавливает</w:t>
      </w:r>
      <w:r>
        <w:rPr>
          <w:color w:val="000000"/>
          <w:sz w:val="28"/>
          <w:szCs w:val="28"/>
        </w:rPr>
        <w:t>ся</w:t>
      </w:r>
      <w:r w:rsidRPr="00C346C4">
        <w:rPr>
          <w:color w:val="000000"/>
          <w:sz w:val="28"/>
          <w:szCs w:val="28"/>
        </w:rPr>
        <w:t xml:space="preserve"> </w:t>
      </w:r>
      <w:r>
        <w:rPr>
          <w:color w:val="000000"/>
          <w:sz w:val="28"/>
          <w:szCs w:val="28"/>
        </w:rPr>
        <w:t>у</w:t>
      </w:r>
      <w:r w:rsidRPr="007715BE">
        <w:rPr>
          <w:color w:val="000000"/>
          <w:sz w:val="28"/>
          <w:szCs w:val="28"/>
        </w:rPr>
        <w:t>ведомление об отказе в приеме документов, необходимых для предоставления муниципальной услуги</w:t>
      </w:r>
      <w:r>
        <w:rPr>
          <w:color w:val="000000"/>
          <w:sz w:val="28"/>
          <w:szCs w:val="28"/>
        </w:rPr>
        <w:t>.</w:t>
      </w:r>
    </w:p>
    <w:p w:rsidR="00DE0D6D" w:rsidRPr="003339D1"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DE0D6D" w:rsidRDefault="00DE0D6D" w:rsidP="00DE0D6D">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Pr>
          <w:color w:val="000000"/>
          <w:sz w:val="28"/>
          <w:szCs w:val="28"/>
        </w:rPr>
        <w:t xml:space="preserve">уведомление заявителя о </w:t>
      </w:r>
      <w:r w:rsidRPr="0020231E">
        <w:rPr>
          <w:color w:val="000000"/>
          <w:sz w:val="28"/>
          <w:szCs w:val="28"/>
        </w:rPr>
        <w:t>присвоенн</w:t>
      </w:r>
      <w:r>
        <w:rPr>
          <w:color w:val="000000"/>
          <w:sz w:val="28"/>
          <w:szCs w:val="28"/>
        </w:rPr>
        <w:t>ом его</w:t>
      </w:r>
      <w:r w:rsidRPr="0020231E">
        <w:rPr>
          <w:color w:val="000000"/>
          <w:sz w:val="28"/>
          <w:szCs w:val="28"/>
        </w:rPr>
        <w:t xml:space="preserve"> запросу уникальн</w:t>
      </w:r>
      <w:r>
        <w:rPr>
          <w:color w:val="000000"/>
          <w:sz w:val="28"/>
          <w:szCs w:val="28"/>
        </w:rPr>
        <w:t>ом</w:t>
      </w:r>
      <w:r w:rsidRPr="0020231E">
        <w:rPr>
          <w:color w:val="000000"/>
          <w:sz w:val="28"/>
          <w:szCs w:val="28"/>
        </w:rPr>
        <w:t xml:space="preserve"> номер</w:t>
      </w:r>
      <w:r>
        <w:rPr>
          <w:color w:val="000000"/>
          <w:sz w:val="28"/>
          <w:szCs w:val="28"/>
        </w:rPr>
        <w:t xml:space="preserve">е или </w:t>
      </w:r>
      <w:r w:rsidRPr="007715BE">
        <w:rPr>
          <w:color w:val="000000"/>
          <w:sz w:val="28"/>
          <w:szCs w:val="28"/>
        </w:rPr>
        <w:t>уведомление об отказе в приеме документов, необходимых для предоставления муниципальной услуги</w:t>
      </w:r>
      <w:r>
        <w:rPr>
          <w:color w:val="000000"/>
          <w:sz w:val="28"/>
          <w:szCs w:val="28"/>
        </w:rPr>
        <w:t>.</w:t>
      </w:r>
    </w:p>
    <w:p w:rsidR="00DE0D6D" w:rsidRDefault="00DE0D6D" w:rsidP="00DE0D6D">
      <w:pPr>
        <w:ind w:firstLine="709"/>
        <w:jc w:val="both"/>
        <w:rPr>
          <w:color w:val="000000"/>
          <w:sz w:val="28"/>
          <w:szCs w:val="28"/>
        </w:rPr>
      </w:pPr>
      <w:r>
        <w:rPr>
          <w:color w:val="000000"/>
          <w:sz w:val="28"/>
          <w:szCs w:val="28"/>
        </w:rPr>
        <w:t>3.</w:t>
      </w:r>
      <w:r w:rsidR="00F237E8">
        <w:rPr>
          <w:color w:val="000000"/>
          <w:sz w:val="28"/>
          <w:szCs w:val="28"/>
        </w:rPr>
        <w:t>5</w:t>
      </w:r>
      <w:r>
        <w:rPr>
          <w:color w:val="000000"/>
          <w:sz w:val="28"/>
          <w:szCs w:val="28"/>
        </w:rPr>
        <w:t>.5. В день регистрации</w:t>
      </w:r>
      <w:r w:rsidRPr="00F4436B">
        <w:rPr>
          <w:color w:val="000000"/>
          <w:sz w:val="28"/>
          <w:szCs w:val="28"/>
        </w:rPr>
        <w:t xml:space="preserve"> </w:t>
      </w:r>
      <w:r>
        <w:rPr>
          <w:color w:val="000000"/>
          <w:sz w:val="28"/>
          <w:szCs w:val="28"/>
        </w:rPr>
        <w:t>документы</w:t>
      </w:r>
      <w:r w:rsidRPr="00F4436B">
        <w:rPr>
          <w:color w:val="000000"/>
          <w:sz w:val="28"/>
          <w:szCs w:val="28"/>
        </w:rPr>
        <w:t>, необходимы</w:t>
      </w:r>
      <w:r>
        <w:rPr>
          <w:color w:val="000000"/>
          <w:sz w:val="28"/>
          <w:szCs w:val="28"/>
        </w:rPr>
        <w:t>е</w:t>
      </w:r>
      <w:r w:rsidRPr="00F4436B">
        <w:rPr>
          <w:color w:val="000000"/>
          <w:sz w:val="28"/>
          <w:szCs w:val="28"/>
        </w:rPr>
        <w:t xml:space="preserve"> для предоставления муниципальной услуги</w:t>
      </w:r>
      <w:r>
        <w:rPr>
          <w:color w:val="000000"/>
          <w:sz w:val="28"/>
          <w:szCs w:val="28"/>
        </w:rPr>
        <w:t xml:space="preserve">, направляются исполнителю, который рассматривает эти документы в порядке и сроки, установленные </w:t>
      </w:r>
      <w:r w:rsidRPr="00B87A41">
        <w:rPr>
          <w:sz w:val="28"/>
          <w:szCs w:val="28"/>
        </w:rPr>
        <w:t>подраздел</w:t>
      </w:r>
      <w:r>
        <w:rPr>
          <w:sz w:val="28"/>
          <w:szCs w:val="28"/>
        </w:rPr>
        <w:t>ом</w:t>
      </w:r>
      <w:r w:rsidRPr="00B87A41">
        <w:rPr>
          <w:sz w:val="28"/>
          <w:szCs w:val="28"/>
        </w:rPr>
        <w:t xml:space="preserve"> </w:t>
      </w:r>
      <w:r>
        <w:rPr>
          <w:sz w:val="28"/>
          <w:szCs w:val="28"/>
        </w:rPr>
        <w:t>3</w:t>
      </w:r>
      <w:r w:rsidRPr="00B87A41">
        <w:rPr>
          <w:sz w:val="28"/>
          <w:szCs w:val="28"/>
        </w:rPr>
        <w:t>.</w:t>
      </w:r>
      <w:r w:rsidR="00F237E8">
        <w:rPr>
          <w:sz w:val="28"/>
          <w:szCs w:val="28"/>
        </w:rPr>
        <w:t>3</w:t>
      </w:r>
      <w:r w:rsidRPr="00B87A41">
        <w:rPr>
          <w:sz w:val="28"/>
          <w:szCs w:val="28"/>
        </w:rPr>
        <w:t xml:space="preserve"> раздела </w:t>
      </w:r>
      <w:r>
        <w:rPr>
          <w:sz w:val="28"/>
          <w:szCs w:val="28"/>
        </w:rPr>
        <w:t>3</w:t>
      </w:r>
      <w:r w:rsidRPr="00B87A41">
        <w:rPr>
          <w:sz w:val="28"/>
          <w:szCs w:val="28"/>
        </w:rPr>
        <w:t xml:space="preserve"> </w:t>
      </w:r>
      <w:r>
        <w:rPr>
          <w:sz w:val="28"/>
          <w:szCs w:val="28"/>
        </w:rPr>
        <w:t>настоящего регламента</w:t>
      </w:r>
      <w:r>
        <w:rPr>
          <w:color w:val="000000"/>
          <w:sz w:val="28"/>
          <w:szCs w:val="28"/>
        </w:rPr>
        <w:t>.</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Заявитель </w:t>
      </w:r>
      <w:r>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E0D6D" w:rsidRPr="007715BE" w:rsidRDefault="00DE0D6D" w:rsidP="00DE0D6D">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color w:val="000000"/>
          <w:sz w:val="28"/>
          <w:szCs w:val="28"/>
        </w:rPr>
        <w:t>администрацию</w:t>
      </w:r>
      <w:r w:rsidRPr="007715BE">
        <w:rPr>
          <w:color w:val="000000"/>
          <w:sz w:val="28"/>
          <w:szCs w:val="28"/>
        </w:rPr>
        <w:t xml:space="preserve"> лично с документом, удостоверяющим личность.</w:t>
      </w:r>
    </w:p>
    <w:p w:rsidR="00DE0D6D" w:rsidRPr="00A94634" w:rsidRDefault="00DE0D6D" w:rsidP="00DE0D6D">
      <w:pPr>
        <w:ind w:firstLine="709"/>
        <w:jc w:val="both"/>
        <w:rPr>
          <w:color w:val="000000"/>
          <w:sz w:val="28"/>
          <w:szCs w:val="28"/>
        </w:rPr>
      </w:pPr>
      <w:r>
        <w:rPr>
          <w:color w:val="000000"/>
          <w:sz w:val="28"/>
          <w:szCs w:val="28"/>
        </w:rPr>
        <w:t>3.</w:t>
      </w:r>
      <w:r w:rsidR="00F237E8">
        <w:rPr>
          <w:color w:val="000000"/>
          <w:sz w:val="28"/>
          <w:szCs w:val="28"/>
        </w:rPr>
        <w:t>5</w:t>
      </w:r>
      <w:r>
        <w:rPr>
          <w:color w:val="000000"/>
          <w:sz w:val="28"/>
          <w:szCs w:val="28"/>
        </w:rPr>
        <w:t xml:space="preserve">.6.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sidRPr="00A94634">
        <w:rPr>
          <w:color w:val="000000"/>
          <w:sz w:val="28"/>
          <w:szCs w:val="28"/>
        </w:rPr>
        <w:t xml:space="preserve"> </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DE0D6D" w:rsidRPr="00820EF2" w:rsidRDefault="00DE0D6D" w:rsidP="00DE0D6D">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ниципальной услуги направляются</w:t>
      </w:r>
      <w:r w:rsidRPr="00A94634">
        <w:rPr>
          <w:color w:val="000000"/>
          <w:sz w:val="28"/>
          <w:szCs w:val="28"/>
        </w:rPr>
        <w:t xml:space="preserve"> </w:t>
      </w:r>
      <w:r>
        <w:rPr>
          <w:color w:val="000000"/>
          <w:sz w:val="28"/>
          <w:szCs w:val="28"/>
        </w:rPr>
        <w:t xml:space="preserve">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Pr>
          <w:rFonts w:eastAsia="DejaVu Sans"/>
          <w:sz w:val="28"/>
          <w:szCs w:val="28"/>
          <w:lang w:eastAsia="en-US"/>
        </w:rPr>
        <w:t>администрацию</w:t>
      </w:r>
      <w:r w:rsidRPr="00820EF2">
        <w:rPr>
          <w:rFonts w:eastAsia="DejaVu Sans"/>
          <w:sz w:val="28"/>
          <w:szCs w:val="28"/>
          <w:lang w:eastAsia="en-US"/>
        </w:rPr>
        <w:t xml:space="preserve"> или </w:t>
      </w:r>
      <w:r>
        <w:rPr>
          <w:rFonts w:eastAsia="DejaVu Sans"/>
          <w:sz w:val="28"/>
          <w:szCs w:val="28"/>
          <w:lang w:eastAsia="en-US"/>
        </w:rPr>
        <w:t>МФЦ</w:t>
      </w:r>
      <w:r w:rsidRPr="00820EF2">
        <w:rPr>
          <w:rFonts w:eastAsia="DejaVu Sans"/>
          <w:sz w:val="28"/>
          <w:szCs w:val="28"/>
          <w:lang w:eastAsia="en-US"/>
        </w:rPr>
        <w:t>;</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DE0D6D" w:rsidRPr="00820EF2" w:rsidRDefault="00DE0D6D" w:rsidP="00DE0D6D">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DE0D6D" w:rsidRPr="00766617" w:rsidRDefault="00DE0D6D" w:rsidP="00DE0D6D">
      <w:pPr>
        <w:suppressAutoHyphens/>
        <w:ind w:firstLine="709"/>
        <w:jc w:val="both"/>
        <w:rPr>
          <w:rFonts w:eastAsia="DejaVu Sans"/>
          <w:sz w:val="28"/>
          <w:szCs w:val="28"/>
          <w:lang w:eastAsia="en-US"/>
        </w:rPr>
      </w:pPr>
      <w:r>
        <w:rPr>
          <w:color w:val="000000"/>
          <w:sz w:val="28"/>
          <w:szCs w:val="28"/>
        </w:rPr>
        <w:lastRenderedPageBreak/>
        <w:t>3.</w:t>
      </w:r>
      <w:r w:rsidR="00F237E8">
        <w:rPr>
          <w:color w:val="000000"/>
          <w:sz w:val="28"/>
          <w:szCs w:val="28"/>
        </w:rPr>
        <w:t>5</w:t>
      </w:r>
      <w:r>
        <w:rPr>
          <w:color w:val="000000"/>
          <w:sz w:val="28"/>
          <w:szCs w:val="28"/>
        </w:rPr>
        <w:t xml:space="preserve">.7.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DE0D6D" w:rsidRDefault="00DE0D6D" w:rsidP="00DE0D6D">
      <w:pPr>
        <w:ind w:firstLine="709"/>
        <w:jc w:val="both"/>
        <w:rPr>
          <w:rFonts w:eastAsiaTheme="minorHAnsi"/>
          <w:sz w:val="28"/>
          <w:szCs w:val="28"/>
          <w:lang w:eastAsia="en-US"/>
        </w:rPr>
      </w:pPr>
      <w:r>
        <w:rPr>
          <w:sz w:val="28"/>
          <w:szCs w:val="28"/>
        </w:rPr>
        <w:t>3.</w:t>
      </w:r>
      <w:r w:rsidR="00F237E8">
        <w:rPr>
          <w:sz w:val="28"/>
          <w:szCs w:val="28"/>
        </w:rPr>
        <w:t>5</w:t>
      </w:r>
      <w:r>
        <w:rPr>
          <w:sz w:val="28"/>
          <w:szCs w:val="28"/>
        </w:rPr>
        <w:t>.8</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jc w:val="both"/>
        <w:rPr>
          <w:sz w:val="28"/>
          <w:szCs w:val="28"/>
        </w:rPr>
      </w:pPr>
    </w:p>
    <w:p w:rsidR="00DE0D6D" w:rsidRPr="007E50C0" w:rsidRDefault="00DE0D6D" w:rsidP="00DE0D6D">
      <w:pPr>
        <w:autoSpaceDE w:val="0"/>
        <w:autoSpaceDN w:val="0"/>
        <w:adjustRightInd w:val="0"/>
        <w:jc w:val="center"/>
        <w:rPr>
          <w:b/>
          <w:sz w:val="28"/>
          <w:szCs w:val="28"/>
        </w:rPr>
      </w:pPr>
      <w:r w:rsidRPr="00B14CD5">
        <w:rPr>
          <w:b/>
          <w:sz w:val="28"/>
          <w:szCs w:val="28"/>
        </w:rPr>
        <w:t>3.</w:t>
      </w:r>
      <w:r w:rsidR="00F237E8">
        <w:rPr>
          <w:b/>
          <w:sz w:val="28"/>
          <w:szCs w:val="28"/>
        </w:rPr>
        <w:t>6</w:t>
      </w:r>
      <w:r w:rsidRPr="00B14CD5">
        <w:rPr>
          <w:b/>
          <w:sz w:val="28"/>
          <w:szCs w:val="28"/>
        </w:rPr>
        <w:t>. Порядок выполнения административных процедур (действий) МФЦ</w:t>
      </w:r>
    </w:p>
    <w:p w:rsidR="00DE0D6D"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DC38A6">
        <w:rPr>
          <w:sz w:val="28"/>
          <w:szCs w:val="28"/>
        </w:rPr>
        <w:t>3.</w:t>
      </w:r>
      <w:r w:rsidR="00F237E8">
        <w:rPr>
          <w:sz w:val="28"/>
          <w:szCs w:val="28"/>
        </w:rPr>
        <w:t>6</w:t>
      </w:r>
      <w:r w:rsidRPr="00DC38A6">
        <w:rPr>
          <w:sz w:val="28"/>
          <w:szCs w:val="28"/>
        </w:rPr>
        <w:t xml:space="preserve">.1. Основанием для начала административной процедуры </w:t>
      </w:r>
      <w:r>
        <w:rPr>
          <w:sz w:val="28"/>
          <w:szCs w:val="28"/>
        </w:rPr>
        <w:t>«П</w:t>
      </w:r>
      <w:r w:rsidRPr="00421A0C">
        <w:rPr>
          <w:sz w:val="28"/>
          <w:szCs w:val="28"/>
        </w:rPr>
        <w:t>рием заявления о предоставлении муниципальной услуги и прилагаемы</w:t>
      </w:r>
      <w:r>
        <w:rPr>
          <w:sz w:val="28"/>
          <w:szCs w:val="28"/>
        </w:rPr>
        <w:t>х к нему документов, регистрация</w:t>
      </w:r>
      <w:r w:rsidRPr="00421A0C">
        <w:rPr>
          <w:sz w:val="28"/>
          <w:szCs w:val="28"/>
        </w:rPr>
        <w:t xml:space="preserve"> заявления и выдача заявителю расписки в получении заявления и документов в МФЦ</w:t>
      </w:r>
      <w:r>
        <w:rPr>
          <w:sz w:val="28"/>
          <w:szCs w:val="28"/>
        </w:rPr>
        <w:t xml:space="preserve">» </w:t>
      </w:r>
      <w:r w:rsidRPr="00DC38A6">
        <w:rPr>
          <w:sz w:val="28"/>
          <w:szCs w:val="28"/>
        </w:rPr>
        <w:t xml:space="preserve">является обращение </w:t>
      </w:r>
      <w:r>
        <w:rPr>
          <w:sz w:val="28"/>
          <w:szCs w:val="28"/>
        </w:rPr>
        <w:t>заявителя</w:t>
      </w:r>
      <w:r w:rsidRPr="00DC38A6">
        <w:rPr>
          <w:sz w:val="28"/>
          <w:szCs w:val="28"/>
        </w:rPr>
        <w:t xml:space="preserve"> в МФЦ с заявлением и документами, указанными в подразделе</w:t>
      </w:r>
      <w:r>
        <w:rPr>
          <w:sz w:val="28"/>
          <w:szCs w:val="28"/>
        </w:rPr>
        <w:t xml:space="preserve"> 2.6 раздела 2 настоящего регламента.</w:t>
      </w:r>
    </w:p>
    <w:p w:rsidR="00DE0D6D" w:rsidRDefault="00DE0D6D" w:rsidP="00DE0D6D">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предмет обращения;</w:t>
      </w:r>
    </w:p>
    <w:p w:rsidR="00DE0D6D" w:rsidRDefault="00DE0D6D" w:rsidP="00DE0D6D">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DE0D6D" w:rsidRDefault="00DE0D6D" w:rsidP="00DE0D6D">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0D6D" w:rsidRDefault="00DE0D6D" w:rsidP="00DE0D6D">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DE0D6D" w:rsidRDefault="00DE0D6D" w:rsidP="00DE0D6D">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DE0D6D" w:rsidRDefault="00DE0D6D" w:rsidP="00DE0D6D">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исполнены карандашом;</w:t>
      </w:r>
    </w:p>
    <w:p w:rsidR="00DE0D6D" w:rsidRDefault="00DE0D6D" w:rsidP="00DE0D6D">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DE0D6D" w:rsidRDefault="00DE0D6D" w:rsidP="00DE0D6D">
      <w:pPr>
        <w:autoSpaceDE w:val="0"/>
        <w:autoSpaceDN w:val="0"/>
        <w:adjustRightInd w:val="0"/>
        <w:ind w:firstLine="709"/>
        <w:jc w:val="both"/>
        <w:rPr>
          <w:sz w:val="28"/>
          <w:szCs w:val="28"/>
        </w:rPr>
      </w:pPr>
      <w:r w:rsidRPr="00DC38A6">
        <w:rPr>
          <w:sz w:val="28"/>
          <w:szCs w:val="28"/>
        </w:rPr>
        <w:t>срок действия документов не истек;</w:t>
      </w:r>
    </w:p>
    <w:p w:rsidR="00DE0D6D" w:rsidRDefault="00DE0D6D" w:rsidP="00DE0D6D">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DE0D6D" w:rsidRDefault="00DE0D6D" w:rsidP="00DE0D6D">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DE0D6D" w:rsidRPr="0098731F" w:rsidRDefault="00DE0D6D" w:rsidP="00DE0D6D">
      <w:pPr>
        <w:autoSpaceDE w:val="0"/>
        <w:autoSpaceDN w:val="0"/>
        <w:adjustRightInd w:val="0"/>
        <w:ind w:firstLine="709"/>
        <w:jc w:val="both"/>
        <w:rPr>
          <w:sz w:val="28"/>
          <w:szCs w:val="28"/>
        </w:rPr>
      </w:pPr>
      <w:r w:rsidRPr="0098731F">
        <w:rPr>
          <w:sz w:val="28"/>
          <w:szCs w:val="28"/>
        </w:rPr>
        <w:t xml:space="preserve">осуществляет копирование (сканирование) документов, предусмотренных пунктами 1-7, 9, 10, 14, 17 и 18 части 6 статьи 7 Федерального закона № </w:t>
      </w:r>
      <w:r>
        <w:rPr>
          <w:sz w:val="28"/>
          <w:szCs w:val="28"/>
        </w:rPr>
        <w:t>210-</w:t>
      </w:r>
      <w:r w:rsidRPr="0098731F">
        <w:rPr>
          <w:sz w:val="28"/>
          <w:szCs w:val="28"/>
        </w:rPr>
        <w:t>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необходимо представление таких копий;</w:t>
      </w:r>
    </w:p>
    <w:p w:rsidR="00DE0D6D" w:rsidRDefault="00DE0D6D" w:rsidP="00DE0D6D">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r w:rsidRPr="00DC38A6">
        <w:rPr>
          <w:sz w:val="28"/>
          <w:szCs w:val="28"/>
        </w:rPr>
        <w:lastRenderedPageBreak/>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E0D6D" w:rsidRDefault="00DE0D6D" w:rsidP="00DE0D6D">
      <w:pPr>
        <w:autoSpaceDE w:val="0"/>
        <w:autoSpaceDN w:val="0"/>
        <w:adjustRightInd w:val="0"/>
        <w:ind w:firstLine="709"/>
        <w:jc w:val="both"/>
        <w:rPr>
          <w:sz w:val="28"/>
          <w:szCs w:val="28"/>
        </w:rPr>
      </w:pPr>
      <w:r w:rsidRPr="00DC38A6">
        <w:rPr>
          <w:sz w:val="28"/>
          <w:szCs w:val="28"/>
        </w:rPr>
        <w:t>при установлении фа</w:t>
      </w:r>
      <w:r>
        <w:rPr>
          <w:sz w:val="28"/>
          <w:szCs w:val="28"/>
        </w:rPr>
        <w:t>ктов, указанных в подразделе 2.9</w:t>
      </w:r>
      <w:r w:rsidRPr="00DC38A6">
        <w:rPr>
          <w:sz w:val="28"/>
          <w:szCs w:val="28"/>
        </w:rPr>
        <w:t xml:space="preserve"> р</w:t>
      </w:r>
      <w:r>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DE0D6D" w:rsidRDefault="00DE0D6D" w:rsidP="00DE0D6D">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0D6D" w:rsidRDefault="00DE0D6D" w:rsidP="00DE0D6D">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0D6D" w:rsidRDefault="00DE0D6D" w:rsidP="00DE0D6D">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DE0D6D" w:rsidRDefault="00DE0D6D" w:rsidP="00DE0D6D">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DE0D6D" w:rsidRDefault="00DE0D6D" w:rsidP="00DE0D6D">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Pr="001406C9">
        <w:rPr>
          <w:sz w:val="28"/>
          <w:szCs w:val="28"/>
        </w:rPr>
        <w:t xml:space="preserve"> </w:t>
      </w:r>
      <w:r w:rsidRPr="00DC38A6">
        <w:rPr>
          <w:sz w:val="28"/>
          <w:szCs w:val="28"/>
        </w:rPr>
        <w:t>личного хранения</w:t>
      </w:r>
      <w:r>
        <w:rPr>
          <w:sz w:val="28"/>
          <w:szCs w:val="28"/>
        </w:rPr>
        <w:t xml:space="preserve">, </w:t>
      </w:r>
      <w:r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Pr>
          <w:sz w:val="28"/>
          <w:szCs w:val="28"/>
        </w:rPr>
        <w:t xml:space="preserve">для предоставления муниципальной услуги </w:t>
      </w:r>
      <w:r w:rsidRPr="001406C9">
        <w:rPr>
          <w:sz w:val="28"/>
          <w:szCs w:val="28"/>
        </w:rPr>
        <w:t>необходимо представление таких копий</w:t>
      </w:r>
      <w:r>
        <w:rPr>
          <w:sz w:val="28"/>
          <w:szCs w:val="28"/>
        </w:rPr>
        <w:t>;</w:t>
      </w:r>
    </w:p>
    <w:p w:rsidR="00DE0D6D" w:rsidRDefault="00DE0D6D" w:rsidP="00DE0D6D">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E0D6D" w:rsidRDefault="00DE0D6D" w:rsidP="00DE0D6D">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DE0D6D" w:rsidRDefault="00DE0D6D" w:rsidP="00DE0D6D">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DE0D6D" w:rsidRDefault="00DE0D6D" w:rsidP="00DE0D6D">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Pr="007C33DE">
        <w:rPr>
          <w:sz w:val="28"/>
          <w:szCs w:val="28"/>
        </w:rPr>
        <w:t>регистр</w:t>
      </w:r>
      <w:r>
        <w:rPr>
          <w:sz w:val="28"/>
          <w:szCs w:val="28"/>
        </w:rPr>
        <w:t>ация</w:t>
      </w:r>
      <w:r w:rsidRPr="007C33DE">
        <w:rPr>
          <w:sz w:val="28"/>
          <w:szCs w:val="28"/>
        </w:rPr>
        <w:t xml:space="preserve"> заявлени</w:t>
      </w:r>
      <w:r>
        <w:rPr>
          <w:sz w:val="28"/>
          <w:szCs w:val="28"/>
        </w:rPr>
        <w:t>я о предоставлении муниципальной услуги и прилагаемых к нему документов в МФЦ</w:t>
      </w:r>
      <w:r w:rsidRPr="007C33DE">
        <w:rPr>
          <w:sz w:val="28"/>
          <w:szCs w:val="28"/>
        </w:rPr>
        <w:t xml:space="preserve"> </w:t>
      </w:r>
      <w:r w:rsidRPr="00DC38A6">
        <w:rPr>
          <w:sz w:val="28"/>
          <w:szCs w:val="28"/>
        </w:rPr>
        <w:t xml:space="preserve">и выдача заявителю расписки в </w:t>
      </w:r>
      <w:r>
        <w:rPr>
          <w:sz w:val="28"/>
          <w:szCs w:val="28"/>
        </w:rPr>
        <w:t xml:space="preserve">их </w:t>
      </w:r>
      <w:r w:rsidRPr="00DC38A6">
        <w:rPr>
          <w:sz w:val="28"/>
          <w:szCs w:val="28"/>
        </w:rPr>
        <w:t>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t>3.</w:t>
      </w:r>
      <w:r w:rsidR="000040E5">
        <w:rPr>
          <w:sz w:val="28"/>
          <w:szCs w:val="28"/>
        </w:rPr>
        <w:t>6</w:t>
      </w:r>
      <w:r w:rsidRPr="00F64BCB">
        <w:rPr>
          <w:sz w:val="28"/>
          <w:szCs w:val="28"/>
        </w:rPr>
        <w:t>.2. Основанием для начала административной процедуры «Направление пакета документов из МФЦ в администрацию» является регистрация заявления о предоставлении муниципальной услуги и прилагаемых к нему документов в МФЦ и выдача заявителю расписки в их получении.</w:t>
      </w:r>
    </w:p>
    <w:p w:rsidR="00F64BCB" w:rsidRPr="00F64BCB" w:rsidRDefault="00F64BCB" w:rsidP="00F64BCB">
      <w:pPr>
        <w:autoSpaceDE w:val="0"/>
        <w:autoSpaceDN w:val="0"/>
        <w:adjustRightInd w:val="0"/>
        <w:ind w:firstLine="709"/>
        <w:jc w:val="both"/>
        <w:rPr>
          <w:sz w:val="28"/>
          <w:szCs w:val="28"/>
        </w:rPr>
      </w:pPr>
      <w:r w:rsidRPr="00F64BCB">
        <w:rPr>
          <w:sz w:val="28"/>
          <w:szCs w:val="28"/>
        </w:rPr>
        <w:lastRenderedPageBreak/>
        <w:t>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F64BCB" w:rsidRPr="00F64BCB" w:rsidRDefault="00F64BCB" w:rsidP="00F64BCB">
      <w:pPr>
        <w:autoSpaceDE w:val="0"/>
        <w:autoSpaceDN w:val="0"/>
        <w:adjustRightInd w:val="0"/>
        <w:ind w:firstLine="709"/>
        <w:jc w:val="both"/>
        <w:rPr>
          <w:sz w:val="28"/>
          <w:szCs w:val="28"/>
        </w:rPr>
      </w:pPr>
      <w:r w:rsidRPr="00F64BCB">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F64BCB" w:rsidRPr="00F64BCB" w:rsidRDefault="00F64BCB" w:rsidP="00F64BCB">
      <w:pPr>
        <w:autoSpaceDE w:val="0"/>
        <w:autoSpaceDN w:val="0"/>
        <w:adjustRightInd w:val="0"/>
        <w:ind w:firstLine="709"/>
        <w:jc w:val="both"/>
        <w:rPr>
          <w:sz w:val="28"/>
          <w:szCs w:val="28"/>
        </w:rPr>
      </w:pPr>
      <w:r w:rsidRPr="00F64BCB">
        <w:rPr>
          <w:sz w:val="28"/>
          <w:szCs w:val="28"/>
        </w:rPr>
        <w:t>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p>
    <w:p w:rsidR="00F64BCB" w:rsidRPr="00F64BCB" w:rsidRDefault="00F64BCB" w:rsidP="00F64BCB">
      <w:pPr>
        <w:autoSpaceDE w:val="0"/>
        <w:autoSpaceDN w:val="0"/>
        <w:adjustRightInd w:val="0"/>
        <w:ind w:firstLine="709"/>
        <w:jc w:val="both"/>
        <w:rPr>
          <w:sz w:val="28"/>
          <w:szCs w:val="28"/>
        </w:rPr>
      </w:pPr>
      <w:r w:rsidRPr="00F64BCB">
        <w:rPr>
          <w:sz w:val="28"/>
          <w:szCs w:val="28"/>
        </w:rPr>
        <w:t>При приеме документов ответственный специалист администрации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администрации, второй – подлежит возврату в МФЦ. Информация о получении документов заносится в электронную базу.</w:t>
      </w:r>
    </w:p>
    <w:p w:rsidR="00F64BCB" w:rsidRPr="00F64BCB" w:rsidRDefault="00F64BCB" w:rsidP="00F64BCB">
      <w:pPr>
        <w:autoSpaceDE w:val="0"/>
        <w:autoSpaceDN w:val="0"/>
        <w:adjustRightInd w:val="0"/>
        <w:ind w:firstLine="709"/>
        <w:jc w:val="both"/>
        <w:rPr>
          <w:sz w:val="28"/>
          <w:szCs w:val="28"/>
        </w:rPr>
      </w:pPr>
      <w:r w:rsidRPr="00F64BCB">
        <w:rPr>
          <w:sz w:val="28"/>
          <w:szCs w:val="28"/>
        </w:rPr>
        <w:t>Результатом административной процедуры является получение и регистрация заявления и прилагаемых к нему документов администрацией.</w:t>
      </w:r>
    </w:p>
    <w:p w:rsidR="00F64BCB" w:rsidRPr="00F64BCB" w:rsidRDefault="00F64BCB" w:rsidP="00F64BCB">
      <w:pPr>
        <w:autoSpaceDE w:val="0"/>
        <w:autoSpaceDN w:val="0"/>
        <w:adjustRightInd w:val="0"/>
        <w:ind w:firstLine="709"/>
        <w:jc w:val="both"/>
        <w:rPr>
          <w:sz w:val="28"/>
          <w:szCs w:val="28"/>
        </w:rPr>
      </w:pPr>
      <w:r w:rsidRPr="00F64BCB">
        <w:rPr>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DE0D6D" w:rsidRDefault="00DE0D6D" w:rsidP="00DE0D6D">
      <w:pPr>
        <w:autoSpaceDE w:val="0"/>
        <w:autoSpaceDN w:val="0"/>
        <w:adjustRightInd w:val="0"/>
        <w:ind w:firstLine="709"/>
        <w:jc w:val="both"/>
        <w:rPr>
          <w:sz w:val="28"/>
          <w:szCs w:val="28"/>
        </w:rPr>
      </w:pPr>
      <w:r>
        <w:rPr>
          <w:sz w:val="28"/>
          <w:szCs w:val="28"/>
        </w:rPr>
        <w:t>3.</w:t>
      </w:r>
      <w:r w:rsidR="000040E5">
        <w:rPr>
          <w:sz w:val="28"/>
          <w:szCs w:val="28"/>
        </w:rPr>
        <w:t>6</w:t>
      </w:r>
      <w:r>
        <w:rPr>
          <w:sz w:val="28"/>
          <w:szCs w:val="28"/>
        </w:rPr>
        <w:t xml:space="preserve">.3. </w:t>
      </w:r>
      <w:r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DC38A6">
        <w:rPr>
          <w:sz w:val="28"/>
          <w:szCs w:val="28"/>
        </w:rPr>
        <w:t>» осуществляются в порядке и сроки, установленные подраздел</w:t>
      </w:r>
      <w:r>
        <w:rPr>
          <w:sz w:val="28"/>
          <w:szCs w:val="28"/>
        </w:rPr>
        <w:t>ом</w:t>
      </w:r>
      <w:r w:rsidRPr="00DC38A6">
        <w:rPr>
          <w:sz w:val="28"/>
          <w:szCs w:val="28"/>
        </w:rPr>
        <w:t xml:space="preserve"> 3.</w:t>
      </w:r>
      <w:r w:rsidR="000040E5">
        <w:rPr>
          <w:sz w:val="28"/>
          <w:szCs w:val="28"/>
        </w:rPr>
        <w:t>3</w:t>
      </w:r>
      <w:r>
        <w:rPr>
          <w:sz w:val="28"/>
          <w:szCs w:val="28"/>
        </w:rPr>
        <w:t xml:space="preserve"> настоящего раздела</w:t>
      </w:r>
      <w:r w:rsidRPr="00DC38A6">
        <w:rPr>
          <w:sz w:val="28"/>
          <w:szCs w:val="28"/>
        </w:rPr>
        <w:t>.</w:t>
      </w:r>
    </w:p>
    <w:p w:rsidR="00DE0D6D" w:rsidRDefault="00B974E4" w:rsidP="00DE0D6D">
      <w:pPr>
        <w:autoSpaceDE w:val="0"/>
        <w:autoSpaceDN w:val="0"/>
        <w:adjustRightInd w:val="0"/>
        <w:ind w:firstLine="709"/>
        <w:jc w:val="both"/>
        <w:rPr>
          <w:sz w:val="28"/>
          <w:szCs w:val="28"/>
        </w:rPr>
      </w:pPr>
      <w:r>
        <w:rPr>
          <w:sz w:val="28"/>
          <w:szCs w:val="28"/>
        </w:rPr>
        <w:t>3.6</w:t>
      </w:r>
      <w:r w:rsidR="00DE0D6D">
        <w:rPr>
          <w:sz w:val="28"/>
          <w:szCs w:val="28"/>
        </w:rPr>
        <w:t>.4</w:t>
      </w:r>
      <w:r w:rsidR="00DE0D6D" w:rsidRPr="00DC38A6">
        <w:rPr>
          <w:sz w:val="28"/>
          <w:szCs w:val="28"/>
        </w:rPr>
        <w:t xml:space="preserve">. Основанием для начала административной процедуры </w:t>
      </w:r>
      <w:r w:rsidR="00DE0D6D">
        <w:rPr>
          <w:sz w:val="28"/>
          <w:szCs w:val="28"/>
        </w:rPr>
        <w:t>«П</w:t>
      </w:r>
      <w:r w:rsidR="00DE0D6D" w:rsidRPr="005B33AA">
        <w:rPr>
          <w:sz w:val="28"/>
          <w:szCs w:val="28"/>
        </w:rPr>
        <w:t>ередача администрацией результата предоставления муниципальной услуги в МФЦ</w:t>
      </w:r>
      <w:r w:rsidR="00DE0D6D">
        <w:rPr>
          <w:sz w:val="28"/>
          <w:szCs w:val="28"/>
        </w:rPr>
        <w:t>»</w:t>
      </w:r>
      <w:r w:rsidR="00DE0D6D" w:rsidRPr="005B33AA">
        <w:rPr>
          <w:sz w:val="28"/>
          <w:szCs w:val="28"/>
        </w:rPr>
        <w:t xml:space="preserve"> </w:t>
      </w:r>
      <w:r w:rsidR="00DE0D6D" w:rsidRPr="00DC38A6">
        <w:rPr>
          <w:sz w:val="28"/>
          <w:szCs w:val="28"/>
        </w:rPr>
        <w:t xml:space="preserve">является подготовленный для выдачи </w:t>
      </w:r>
      <w:r w:rsidR="00DE0D6D">
        <w:rPr>
          <w:sz w:val="28"/>
          <w:szCs w:val="28"/>
        </w:rPr>
        <w:t>администрацией</w:t>
      </w:r>
      <w:r w:rsidR="00DE0D6D" w:rsidRPr="00DC38A6">
        <w:rPr>
          <w:sz w:val="28"/>
          <w:szCs w:val="28"/>
        </w:rPr>
        <w:t xml:space="preserve"> результат предоставления муниципальной услуги, если заявление было подано через МФЦ.</w:t>
      </w:r>
    </w:p>
    <w:p w:rsidR="00DE0D6D" w:rsidRDefault="00DE0D6D" w:rsidP="00DE0D6D">
      <w:pPr>
        <w:autoSpaceDE w:val="0"/>
        <w:autoSpaceDN w:val="0"/>
        <w:adjustRightInd w:val="0"/>
        <w:ind w:firstLine="709"/>
        <w:jc w:val="both"/>
        <w:rPr>
          <w:sz w:val="28"/>
          <w:szCs w:val="28"/>
        </w:rPr>
      </w:pPr>
      <w:r w:rsidRPr="00DC38A6">
        <w:rPr>
          <w:sz w:val="28"/>
          <w:szCs w:val="28"/>
        </w:rPr>
        <w:t xml:space="preserve">Передача документов из </w:t>
      </w:r>
      <w:r>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Pr>
          <w:sz w:val="28"/>
          <w:szCs w:val="28"/>
        </w:rPr>
        <w:t>а</w:t>
      </w:r>
      <w:r w:rsidRPr="00DC38A6">
        <w:rPr>
          <w:sz w:val="28"/>
          <w:szCs w:val="28"/>
        </w:rPr>
        <w:t xml:space="preserve"> пред</w:t>
      </w:r>
      <w:r>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DE0D6D" w:rsidRDefault="00DE0D6D" w:rsidP="00DE0D6D">
      <w:pPr>
        <w:autoSpaceDE w:val="0"/>
        <w:autoSpaceDN w:val="0"/>
        <w:adjustRightInd w:val="0"/>
        <w:ind w:firstLine="709"/>
        <w:jc w:val="both"/>
        <w:rPr>
          <w:sz w:val="28"/>
          <w:szCs w:val="28"/>
        </w:rPr>
      </w:pPr>
      <w:r w:rsidRPr="00DC38A6">
        <w:rPr>
          <w:sz w:val="28"/>
          <w:szCs w:val="28"/>
        </w:rPr>
        <w:lastRenderedPageBreak/>
        <w:t xml:space="preserve">График приема-передачи документов из </w:t>
      </w:r>
      <w:r>
        <w:rPr>
          <w:sz w:val="28"/>
          <w:szCs w:val="28"/>
        </w:rPr>
        <w:t>администрации</w:t>
      </w:r>
      <w:r w:rsidRPr="00DC38A6">
        <w:rPr>
          <w:sz w:val="28"/>
          <w:szCs w:val="28"/>
        </w:rPr>
        <w:t xml:space="preserve"> в МФЦ согласовывается с руководителем МФЦ.</w:t>
      </w:r>
    </w:p>
    <w:p w:rsidR="00DE0D6D" w:rsidRDefault="00DE0D6D" w:rsidP="00DE0D6D">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DE0D6D"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DE0D6D" w:rsidRDefault="00DE0D6D" w:rsidP="00DE0D6D">
      <w:pPr>
        <w:autoSpaceDE w:val="0"/>
        <w:autoSpaceDN w:val="0"/>
        <w:adjustRightInd w:val="0"/>
        <w:ind w:firstLine="709"/>
        <w:jc w:val="both"/>
        <w:rPr>
          <w:sz w:val="28"/>
          <w:szCs w:val="28"/>
        </w:rPr>
      </w:pPr>
      <w:r>
        <w:rPr>
          <w:sz w:val="28"/>
          <w:szCs w:val="28"/>
        </w:rPr>
        <w:t>3.</w:t>
      </w:r>
      <w:r w:rsidR="000040E5">
        <w:rPr>
          <w:sz w:val="28"/>
          <w:szCs w:val="28"/>
        </w:rPr>
        <w:t>6</w:t>
      </w:r>
      <w:r>
        <w:rPr>
          <w:sz w:val="28"/>
          <w:szCs w:val="28"/>
        </w:rPr>
        <w:t>.5</w:t>
      </w:r>
      <w:r w:rsidRPr="00DC38A6">
        <w:rPr>
          <w:sz w:val="28"/>
          <w:szCs w:val="28"/>
        </w:rPr>
        <w:t xml:space="preserve">. Основанием для начала административной процедуры </w:t>
      </w:r>
      <w:r>
        <w:rPr>
          <w:sz w:val="28"/>
          <w:szCs w:val="28"/>
        </w:rPr>
        <w:t>«</w:t>
      </w:r>
      <w:r w:rsidRPr="00DC38A6">
        <w:rPr>
          <w:sz w:val="28"/>
          <w:szCs w:val="28"/>
        </w:rPr>
        <w:t>Выдача заявителю результата пред</w:t>
      </w:r>
      <w:r>
        <w:rPr>
          <w:sz w:val="28"/>
          <w:szCs w:val="28"/>
        </w:rPr>
        <w:t>оставления муниципальной услуги»</w:t>
      </w:r>
      <w:r w:rsidRPr="00807434">
        <w:rPr>
          <w:sz w:val="28"/>
          <w:szCs w:val="28"/>
        </w:rPr>
        <w:t xml:space="preserve"> </w:t>
      </w:r>
      <w:r>
        <w:rPr>
          <w:sz w:val="28"/>
          <w:szCs w:val="28"/>
        </w:rPr>
        <w:t xml:space="preserve">является </w:t>
      </w:r>
      <w:r w:rsidRPr="00DC38A6">
        <w:rPr>
          <w:sz w:val="28"/>
          <w:szCs w:val="28"/>
        </w:rPr>
        <w:t>получение МФЦ результата предоставления</w:t>
      </w:r>
      <w:r w:rsidRPr="00807434">
        <w:rPr>
          <w:sz w:val="28"/>
          <w:szCs w:val="28"/>
        </w:rPr>
        <w:t xml:space="preserve"> </w:t>
      </w:r>
      <w:r w:rsidRPr="00DC38A6">
        <w:rPr>
          <w:sz w:val="28"/>
          <w:szCs w:val="28"/>
        </w:rPr>
        <w:t>муниципальной услуги.</w:t>
      </w:r>
    </w:p>
    <w:p w:rsidR="00DE0D6D" w:rsidRDefault="00DE0D6D" w:rsidP="00DE0D6D">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DE0D6D" w:rsidRDefault="00DE0D6D" w:rsidP="00DE0D6D">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DE0D6D" w:rsidRDefault="00DE0D6D" w:rsidP="00DE0D6D">
      <w:pPr>
        <w:autoSpaceDE w:val="0"/>
        <w:autoSpaceDN w:val="0"/>
        <w:adjustRightInd w:val="0"/>
        <w:ind w:firstLine="709"/>
        <w:jc w:val="both"/>
        <w:rPr>
          <w:sz w:val="28"/>
          <w:szCs w:val="28"/>
        </w:rPr>
      </w:pPr>
      <w:r w:rsidRPr="00DC38A6">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DE0D6D" w:rsidRDefault="00DE0D6D" w:rsidP="00DE0D6D">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DE0D6D" w:rsidRDefault="00DE0D6D" w:rsidP="00DE0D6D">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Pr="00DC38A6">
        <w:rPr>
          <w:sz w:val="28"/>
          <w:szCs w:val="28"/>
        </w:rPr>
        <w:t xml:space="preserve"> (</w:t>
      </w:r>
      <w:r>
        <w:rPr>
          <w:sz w:val="28"/>
          <w:szCs w:val="28"/>
        </w:rPr>
        <w:t>два</w:t>
      </w:r>
      <w:r w:rsidRPr="00DC38A6">
        <w:rPr>
          <w:sz w:val="28"/>
          <w:szCs w:val="28"/>
        </w:rPr>
        <w:t xml:space="preserve">) </w:t>
      </w:r>
      <w:r>
        <w:rPr>
          <w:sz w:val="28"/>
          <w:szCs w:val="28"/>
        </w:rPr>
        <w:t>рабочих дня.</w:t>
      </w:r>
    </w:p>
    <w:p w:rsidR="00DE0D6D" w:rsidRPr="00DC38A6" w:rsidRDefault="00DE0D6D" w:rsidP="00DE0D6D">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DE0D6D" w:rsidRDefault="00DE0D6D" w:rsidP="00DE0D6D">
      <w:pPr>
        <w:ind w:firstLine="709"/>
        <w:jc w:val="both"/>
        <w:rPr>
          <w:rFonts w:eastAsiaTheme="minorHAnsi"/>
          <w:sz w:val="28"/>
          <w:szCs w:val="28"/>
          <w:lang w:eastAsia="en-US"/>
        </w:rPr>
      </w:pPr>
      <w:r>
        <w:rPr>
          <w:sz w:val="28"/>
          <w:szCs w:val="28"/>
        </w:rPr>
        <w:t>3.</w:t>
      </w:r>
      <w:r w:rsidR="000040E5">
        <w:rPr>
          <w:sz w:val="28"/>
          <w:szCs w:val="28"/>
        </w:rPr>
        <w:t>6</w:t>
      </w:r>
      <w:r>
        <w:rPr>
          <w:sz w:val="28"/>
          <w:szCs w:val="28"/>
        </w:rPr>
        <w:t>.6</w:t>
      </w:r>
      <w:r w:rsidRPr="00766617">
        <w:rPr>
          <w:sz w:val="28"/>
          <w:szCs w:val="28"/>
        </w:rPr>
        <w:t>.</w:t>
      </w:r>
      <w:r w:rsidRPr="00766617">
        <w:rPr>
          <w:b/>
          <w:color w:val="7030A0"/>
          <w:sz w:val="28"/>
          <w:szCs w:val="28"/>
        </w:rPr>
        <w:t xml:space="preserve"> </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DE0D6D"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 Формы контроля за </w:t>
      </w:r>
      <w:r>
        <w:rPr>
          <w:b/>
          <w:sz w:val="28"/>
          <w:szCs w:val="28"/>
        </w:rPr>
        <w:t>предоставлением муниципальной услуги</w:t>
      </w:r>
    </w:p>
    <w:p w:rsidR="00DE0D6D" w:rsidRPr="00CC35A2" w:rsidRDefault="00DE0D6D" w:rsidP="00DE0D6D">
      <w:pPr>
        <w:autoSpaceDE w:val="0"/>
        <w:autoSpaceDN w:val="0"/>
        <w:adjustRightInd w:val="0"/>
        <w:jc w:val="both"/>
        <w:rPr>
          <w:sz w:val="28"/>
          <w:szCs w:val="28"/>
        </w:rPr>
      </w:pPr>
    </w:p>
    <w:p w:rsidR="00DE0D6D" w:rsidRPr="00C85CF3" w:rsidRDefault="00DE0D6D" w:rsidP="00DE0D6D">
      <w:pPr>
        <w:jc w:val="center"/>
        <w:rPr>
          <w:sz w:val="28"/>
          <w:szCs w:val="28"/>
        </w:rPr>
      </w:pPr>
      <w:bookmarkStart w:id="31" w:name="Par413"/>
      <w:bookmarkEnd w:id="31"/>
      <w:r>
        <w:rPr>
          <w:b/>
          <w:sz w:val="28"/>
          <w:szCs w:val="28"/>
        </w:rPr>
        <w:t>4</w:t>
      </w:r>
      <w:r w:rsidRPr="00CC35A2">
        <w:rPr>
          <w:b/>
          <w:sz w:val="28"/>
          <w:szCs w:val="28"/>
        </w:rPr>
        <w:t xml:space="preserve">.1. </w:t>
      </w:r>
      <w:r>
        <w:rPr>
          <w:b/>
          <w:sz w:val="28"/>
          <w:szCs w:val="28"/>
        </w:rPr>
        <w:t>П</w:t>
      </w:r>
      <w:r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Pr>
          <w:b/>
          <w:sz w:val="28"/>
          <w:szCs w:val="28"/>
        </w:rPr>
        <w:t>ия к предоставлению муниципаль</w:t>
      </w:r>
      <w:r w:rsidRPr="00C85CF3">
        <w:rPr>
          <w:b/>
          <w:sz w:val="28"/>
          <w:szCs w:val="28"/>
        </w:rPr>
        <w:t>ной услуги, а также принятием ими решений</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 xml:space="preserve">4.1.1. Текущий контроль </w:t>
      </w:r>
      <w:r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sz w:val="28"/>
          <w:szCs w:val="28"/>
        </w:rPr>
        <w:t xml:space="preserve"> </w:t>
      </w:r>
      <w:r w:rsidRPr="00CC35A2">
        <w:rPr>
          <w:sz w:val="28"/>
          <w:szCs w:val="28"/>
        </w:rPr>
        <w:t xml:space="preserve">осуществляется путем проведения проверок работников руководителями </w:t>
      </w:r>
      <w:r>
        <w:rPr>
          <w:sz w:val="28"/>
          <w:szCs w:val="28"/>
        </w:rPr>
        <w:t>а</w:t>
      </w:r>
      <w:r w:rsidRPr="00CC35A2">
        <w:rPr>
          <w:sz w:val="28"/>
          <w:szCs w:val="28"/>
        </w:rPr>
        <w:t>дминистрации, организаций, участвующих в предоставлении муниципальной услуги.</w:t>
      </w:r>
    </w:p>
    <w:p w:rsidR="00DE0D6D" w:rsidRDefault="00DE0D6D" w:rsidP="00DE0D6D">
      <w:pPr>
        <w:autoSpaceDE w:val="0"/>
        <w:autoSpaceDN w:val="0"/>
        <w:adjustRightInd w:val="0"/>
        <w:ind w:firstLine="709"/>
        <w:jc w:val="both"/>
        <w:rPr>
          <w:sz w:val="28"/>
          <w:szCs w:val="28"/>
        </w:rPr>
      </w:pPr>
      <w:r w:rsidRPr="00CC35A2">
        <w:rPr>
          <w:sz w:val="28"/>
          <w:szCs w:val="28"/>
        </w:rPr>
        <w:t xml:space="preserve">4.1.2. Проверки полноты и качества предоставления муниципальной услуги включают в себя проведение проверок, выявление и устранение </w:t>
      </w:r>
      <w:r w:rsidRPr="00CC35A2">
        <w:rPr>
          <w:sz w:val="28"/>
          <w:szCs w:val="28"/>
        </w:rPr>
        <w:lastRenderedPageBreak/>
        <w:t>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Pr>
          <w:sz w:val="28"/>
          <w:szCs w:val="28"/>
        </w:rPr>
        <w:t>остных лиц а</w:t>
      </w:r>
      <w:r w:rsidRPr="00CC35A2">
        <w:rPr>
          <w:sz w:val="28"/>
          <w:szCs w:val="28"/>
        </w:rPr>
        <w:t>дминистрации, ответственных за предоставление муниципальной услуги.</w:t>
      </w:r>
    </w:p>
    <w:p w:rsidR="00DE0D6D" w:rsidRDefault="00DE0D6D" w:rsidP="00DE0D6D">
      <w:pPr>
        <w:autoSpaceDE w:val="0"/>
        <w:autoSpaceDN w:val="0"/>
        <w:adjustRightInd w:val="0"/>
        <w:jc w:val="both"/>
        <w:rPr>
          <w:sz w:val="28"/>
          <w:szCs w:val="28"/>
        </w:rPr>
      </w:pPr>
    </w:p>
    <w:p w:rsidR="00B974E4" w:rsidRDefault="00B974E4" w:rsidP="00DE0D6D">
      <w:pPr>
        <w:autoSpaceDE w:val="0"/>
        <w:autoSpaceDN w:val="0"/>
        <w:adjustRightInd w:val="0"/>
        <w:jc w:val="both"/>
        <w:rPr>
          <w:sz w:val="28"/>
          <w:szCs w:val="28"/>
        </w:rPr>
      </w:pPr>
    </w:p>
    <w:p w:rsidR="00DF450F" w:rsidRPr="00CC35A2" w:rsidRDefault="00DF450F" w:rsidP="00DE0D6D">
      <w:pPr>
        <w:autoSpaceDE w:val="0"/>
        <w:autoSpaceDN w:val="0"/>
        <w:adjustRightInd w:val="0"/>
        <w:jc w:val="both"/>
        <w:rPr>
          <w:sz w:val="28"/>
          <w:szCs w:val="28"/>
        </w:rPr>
      </w:pPr>
    </w:p>
    <w:p w:rsidR="00DE0D6D" w:rsidRPr="00CC35A2" w:rsidRDefault="00DE0D6D" w:rsidP="00DE0D6D">
      <w:pPr>
        <w:jc w:val="center"/>
        <w:rPr>
          <w:b/>
          <w:sz w:val="28"/>
          <w:szCs w:val="28"/>
        </w:rPr>
      </w:pPr>
      <w:r>
        <w:rPr>
          <w:b/>
          <w:sz w:val="28"/>
          <w:szCs w:val="28"/>
        </w:rPr>
        <w:t>4</w:t>
      </w:r>
      <w:r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Pr>
          <w:sz w:val="28"/>
          <w:szCs w:val="28"/>
        </w:rPr>
        <w:t xml:space="preserve">4.2.2. </w:t>
      </w:r>
      <w:r w:rsidRPr="00CC35A2">
        <w:rPr>
          <w:sz w:val="28"/>
          <w:szCs w:val="28"/>
        </w:rPr>
        <w:t xml:space="preserve">Плановые и внеплановые проверки проводятся главой </w:t>
      </w:r>
      <w:r>
        <w:rPr>
          <w:sz w:val="28"/>
          <w:szCs w:val="28"/>
        </w:rPr>
        <w:t>а</w:t>
      </w:r>
      <w:r w:rsidRPr="00CC35A2">
        <w:rPr>
          <w:sz w:val="28"/>
          <w:szCs w:val="28"/>
        </w:rPr>
        <w:t>дминистрации.</w:t>
      </w:r>
    </w:p>
    <w:p w:rsidR="00DE0D6D" w:rsidRPr="00CC35A2" w:rsidRDefault="00DE0D6D" w:rsidP="00DE0D6D">
      <w:pPr>
        <w:ind w:firstLine="709"/>
        <w:jc w:val="both"/>
        <w:rPr>
          <w:sz w:val="28"/>
          <w:szCs w:val="28"/>
        </w:rPr>
      </w:pPr>
      <w:r>
        <w:rPr>
          <w:sz w:val="28"/>
          <w:szCs w:val="28"/>
        </w:rPr>
        <w:t xml:space="preserve">4.2.3. </w:t>
      </w:r>
      <w:r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Pr>
          <w:sz w:val="28"/>
          <w:szCs w:val="28"/>
        </w:rPr>
        <w:t>1 (</w:t>
      </w:r>
      <w:r w:rsidRPr="00CC35A2">
        <w:rPr>
          <w:sz w:val="28"/>
          <w:szCs w:val="28"/>
        </w:rPr>
        <w:t>одного</w:t>
      </w:r>
      <w:r>
        <w:rPr>
          <w:sz w:val="28"/>
          <w:szCs w:val="28"/>
        </w:rPr>
        <w:t>)</w:t>
      </w:r>
      <w:r w:rsidRPr="00CC35A2">
        <w:rPr>
          <w:sz w:val="28"/>
          <w:szCs w:val="28"/>
        </w:rPr>
        <w:t xml:space="preserve"> раза в год.</w:t>
      </w:r>
    </w:p>
    <w:p w:rsidR="00DE0D6D" w:rsidRPr="00CC35A2" w:rsidRDefault="00DE0D6D" w:rsidP="00DE0D6D">
      <w:pPr>
        <w:ind w:firstLine="709"/>
        <w:jc w:val="both"/>
        <w:rPr>
          <w:sz w:val="28"/>
          <w:szCs w:val="28"/>
        </w:rPr>
      </w:pPr>
      <w:r>
        <w:rPr>
          <w:sz w:val="28"/>
          <w:szCs w:val="28"/>
        </w:rPr>
        <w:t xml:space="preserve">4.2.4. </w:t>
      </w:r>
      <w:r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Pr="00CC35A2">
        <w:rPr>
          <w:sz w:val="28"/>
          <w:szCs w:val="28"/>
        </w:rPr>
        <w:t>егламента.</w:t>
      </w:r>
    </w:p>
    <w:p w:rsidR="00DE0D6D" w:rsidRPr="00CC35A2" w:rsidRDefault="00DE0D6D" w:rsidP="00DE0D6D">
      <w:pPr>
        <w:autoSpaceDE w:val="0"/>
        <w:autoSpaceDN w:val="0"/>
        <w:adjustRightInd w:val="0"/>
        <w:ind w:firstLine="709"/>
        <w:jc w:val="both"/>
        <w:rPr>
          <w:sz w:val="28"/>
          <w:szCs w:val="28"/>
        </w:rPr>
      </w:pPr>
      <w:r>
        <w:rPr>
          <w:sz w:val="28"/>
          <w:szCs w:val="28"/>
        </w:rPr>
        <w:t>4.2.5</w:t>
      </w:r>
      <w:r w:rsidRPr="00CC35A2">
        <w:rPr>
          <w:sz w:val="28"/>
          <w:szCs w:val="28"/>
        </w:rPr>
        <w:t>. В ходе плановых и внеплановых проверок:</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DE0D6D" w:rsidRPr="00CC35A2" w:rsidRDefault="00DE0D6D" w:rsidP="00DE0D6D">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 xml:space="preserve">.3. Ответственность должностных лиц </w:t>
      </w:r>
      <w:r>
        <w:rPr>
          <w:b/>
          <w:sz w:val="28"/>
          <w:szCs w:val="28"/>
        </w:rPr>
        <w:t>а</w:t>
      </w:r>
      <w:r w:rsidRPr="00CC35A2">
        <w:rPr>
          <w:b/>
          <w:sz w:val="28"/>
          <w:szCs w:val="28"/>
        </w:rPr>
        <w:t xml:space="preserve">дминистрации за решения </w:t>
      </w:r>
      <w:r>
        <w:rPr>
          <w:b/>
          <w:sz w:val="28"/>
          <w:szCs w:val="28"/>
        </w:rPr>
        <w:t xml:space="preserve">и действия </w:t>
      </w:r>
      <w:r w:rsidRPr="00CC35A2">
        <w:rPr>
          <w:b/>
          <w:sz w:val="28"/>
          <w:szCs w:val="28"/>
        </w:rPr>
        <w:t>(бездействие), принимаемые (осуществляемые) ими в ходе предоставления муниципальной услуги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DE0D6D" w:rsidRPr="00CC35A2" w:rsidRDefault="00DE0D6D" w:rsidP="00DE0D6D">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0D6D" w:rsidRPr="00CC35A2" w:rsidRDefault="00DE0D6D" w:rsidP="00DE0D6D">
      <w:pPr>
        <w:autoSpaceDE w:val="0"/>
        <w:autoSpaceDN w:val="0"/>
        <w:adjustRightInd w:val="0"/>
        <w:ind w:firstLine="709"/>
        <w:jc w:val="both"/>
        <w:rPr>
          <w:sz w:val="28"/>
          <w:szCs w:val="28"/>
        </w:rPr>
      </w:pPr>
      <w:r w:rsidRPr="00CC35A2">
        <w:rPr>
          <w:sz w:val="28"/>
          <w:szCs w:val="28"/>
        </w:rPr>
        <w:lastRenderedPageBreak/>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4</w:t>
      </w:r>
      <w:r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E0D6D" w:rsidRPr="00CC35A2" w:rsidRDefault="00DE0D6D" w:rsidP="00DE0D6D">
      <w:pPr>
        <w:autoSpaceDE w:val="0"/>
        <w:autoSpaceDN w:val="0"/>
        <w:adjustRightInd w:val="0"/>
        <w:jc w:val="both"/>
        <w:rPr>
          <w:sz w:val="28"/>
          <w:szCs w:val="28"/>
        </w:rPr>
      </w:pPr>
    </w:p>
    <w:p w:rsidR="00DE0D6D" w:rsidRDefault="00DE0D6D" w:rsidP="00DE0D6D">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DE0D6D" w:rsidRDefault="00DE0D6D" w:rsidP="00DE0D6D">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DE0D6D" w:rsidRDefault="00DE0D6D" w:rsidP="00DE0D6D">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E0D6D" w:rsidRPr="00E1352E" w:rsidRDefault="00DE0D6D" w:rsidP="00DE0D6D">
      <w:pPr>
        <w:autoSpaceDE w:val="0"/>
        <w:autoSpaceDN w:val="0"/>
        <w:adjustRightInd w:val="0"/>
        <w:ind w:firstLine="709"/>
        <w:jc w:val="both"/>
        <w:rPr>
          <w:sz w:val="28"/>
          <w:szCs w:val="28"/>
        </w:rPr>
      </w:pPr>
      <w:r w:rsidRPr="00E1352E">
        <w:rPr>
          <w:sz w:val="28"/>
          <w:szCs w:val="28"/>
        </w:rPr>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DE0D6D" w:rsidRPr="00CC35A2" w:rsidRDefault="00DE0D6D" w:rsidP="00DE0D6D">
      <w:pPr>
        <w:autoSpaceDE w:val="0"/>
        <w:autoSpaceDN w:val="0"/>
        <w:adjustRightInd w:val="0"/>
        <w:jc w:val="both"/>
        <w:rPr>
          <w:sz w:val="28"/>
          <w:szCs w:val="28"/>
        </w:rPr>
      </w:pPr>
    </w:p>
    <w:p w:rsidR="00DE0D6D" w:rsidRPr="00CC35A2" w:rsidRDefault="00DE0D6D" w:rsidP="00DE0D6D">
      <w:pPr>
        <w:autoSpaceDE w:val="0"/>
        <w:autoSpaceDN w:val="0"/>
        <w:adjustRightInd w:val="0"/>
        <w:jc w:val="center"/>
        <w:rPr>
          <w:b/>
          <w:sz w:val="28"/>
          <w:szCs w:val="28"/>
        </w:rPr>
      </w:pPr>
      <w:r>
        <w:rPr>
          <w:b/>
          <w:sz w:val="28"/>
          <w:szCs w:val="28"/>
        </w:rPr>
        <w:t>5</w:t>
      </w:r>
      <w:r w:rsidRPr="00CC35A2">
        <w:rPr>
          <w:b/>
          <w:sz w:val="28"/>
          <w:szCs w:val="28"/>
        </w:rPr>
        <w:t xml:space="preserve">. Досудебный (внесудебный) порядок обжалования решений и действий (бездействия) </w:t>
      </w:r>
      <w:r>
        <w:rPr>
          <w:b/>
          <w:sz w:val="28"/>
          <w:szCs w:val="28"/>
        </w:rPr>
        <w:t>а</w:t>
      </w:r>
      <w:r w:rsidRPr="00CC35A2">
        <w:rPr>
          <w:b/>
          <w:sz w:val="28"/>
          <w:szCs w:val="28"/>
        </w:rPr>
        <w:t xml:space="preserve">дминистрации, </w:t>
      </w:r>
      <w:r>
        <w:rPr>
          <w:b/>
          <w:sz w:val="28"/>
          <w:szCs w:val="28"/>
        </w:rPr>
        <w:t xml:space="preserve">МФЦ, </w:t>
      </w:r>
      <w:r w:rsidRPr="00CC35A2">
        <w:rPr>
          <w:b/>
          <w:sz w:val="28"/>
          <w:szCs w:val="28"/>
        </w:rPr>
        <w:t xml:space="preserve">а также </w:t>
      </w:r>
      <w:r>
        <w:rPr>
          <w:b/>
          <w:sz w:val="28"/>
          <w:szCs w:val="28"/>
        </w:rPr>
        <w:t>их</w:t>
      </w:r>
      <w:r w:rsidRPr="00CC35A2">
        <w:rPr>
          <w:b/>
          <w:sz w:val="28"/>
          <w:szCs w:val="28"/>
        </w:rPr>
        <w:t xml:space="preserve"> должностных лиц</w:t>
      </w:r>
    </w:p>
    <w:p w:rsidR="00DE0D6D" w:rsidRPr="00CC35A2" w:rsidRDefault="00DE0D6D" w:rsidP="00DE0D6D">
      <w:pPr>
        <w:autoSpaceDE w:val="0"/>
        <w:autoSpaceDN w:val="0"/>
        <w:adjustRightInd w:val="0"/>
        <w:jc w:val="both"/>
        <w:rPr>
          <w:sz w:val="28"/>
          <w:szCs w:val="28"/>
        </w:rPr>
      </w:pPr>
    </w:p>
    <w:p w:rsidR="00DE0D6D" w:rsidRPr="00AD6D51" w:rsidRDefault="00DE0D6D" w:rsidP="00DE0D6D">
      <w:pPr>
        <w:autoSpaceDE w:val="0"/>
        <w:autoSpaceDN w:val="0"/>
        <w:adjustRightInd w:val="0"/>
        <w:jc w:val="center"/>
        <w:rPr>
          <w:sz w:val="28"/>
          <w:szCs w:val="28"/>
        </w:rPr>
      </w:pPr>
      <w:bookmarkStart w:id="32" w:name="Par459"/>
      <w:bookmarkEnd w:id="32"/>
      <w:r>
        <w:rPr>
          <w:b/>
          <w:sz w:val="28"/>
          <w:szCs w:val="28"/>
        </w:rPr>
        <w:t>5</w:t>
      </w:r>
      <w:r w:rsidRPr="00CC35A2">
        <w:rPr>
          <w:b/>
          <w:sz w:val="28"/>
          <w:szCs w:val="28"/>
        </w:rPr>
        <w:t xml:space="preserve">.1. Информация </w:t>
      </w:r>
      <w:r w:rsidRPr="00B26936">
        <w:rPr>
          <w:b/>
          <w:bCs/>
          <w:sz w:val="28"/>
          <w:szCs w:val="28"/>
        </w:rPr>
        <w:t>для заявителя</w:t>
      </w:r>
      <w:r>
        <w:rPr>
          <w:b/>
          <w:bCs/>
          <w:sz w:val="28"/>
          <w:szCs w:val="28"/>
        </w:rPr>
        <w:t xml:space="preserve"> </w:t>
      </w:r>
      <w:r w:rsidRPr="00B26936">
        <w:rPr>
          <w:b/>
          <w:bCs/>
          <w:sz w:val="28"/>
          <w:szCs w:val="28"/>
        </w:rPr>
        <w:t>о его праве подать жалобу</w:t>
      </w:r>
    </w:p>
    <w:p w:rsidR="00DE0D6D" w:rsidRPr="00CC35A2" w:rsidRDefault="00DE0D6D" w:rsidP="00DE0D6D">
      <w:pPr>
        <w:jc w:val="both"/>
        <w:rPr>
          <w:sz w:val="28"/>
          <w:szCs w:val="28"/>
        </w:rPr>
      </w:pPr>
    </w:p>
    <w:p w:rsidR="00DE0D6D" w:rsidRPr="008F587F" w:rsidRDefault="00DE0D6D" w:rsidP="00DE0D6D">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DE0D6D" w:rsidRPr="00CC35A2" w:rsidRDefault="00DE0D6D" w:rsidP="00DE0D6D">
      <w:pPr>
        <w:autoSpaceDE w:val="0"/>
        <w:autoSpaceDN w:val="0"/>
        <w:adjustRightInd w:val="0"/>
        <w:jc w:val="both"/>
        <w:rPr>
          <w:sz w:val="28"/>
          <w:szCs w:val="28"/>
          <w:lang w:eastAsia="en-US"/>
        </w:rPr>
      </w:pPr>
    </w:p>
    <w:p w:rsidR="00DE0D6D" w:rsidRDefault="00DE0D6D" w:rsidP="00DE0D6D">
      <w:pPr>
        <w:jc w:val="center"/>
        <w:rPr>
          <w:b/>
          <w:sz w:val="28"/>
          <w:szCs w:val="28"/>
        </w:rPr>
      </w:pPr>
      <w:r>
        <w:rPr>
          <w:b/>
          <w:sz w:val="28"/>
          <w:szCs w:val="28"/>
        </w:rPr>
        <w:t>5</w:t>
      </w:r>
      <w:r w:rsidRPr="00CC35A2">
        <w:rPr>
          <w:b/>
          <w:sz w:val="28"/>
          <w:szCs w:val="28"/>
        </w:rPr>
        <w:t xml:space="preserve">.2. </w:t>
      </w:r>
      <w:r w:rsidRPr="00B26936">
        <w:rPr>
          <w:b/>
          <w:sz w:val="28"/>
          <w:szCs w:val="28"/>
        </w:rPr>
        <w:t>Предмет жалобы</w:t>
      </w:r>
    </w:p>
    <w:p w:rsidR="00DE0D6D" w:rsidRPr="00CC35A2" w:rsidRDefault="00DE0D6D" w:rsidP="00DE0D6D">
      <w:pPr>
        <w:jc w:val="both"/>
        <w:rPr>
          <w:sz w:val="28"/>
          <w:szCs w:val="28"/>
          <w:lang w:eastAsia="en-US"/>
        </w:rPr>
      </w:pPr>
    </w:p>
    <w:p w:rsidR="00DE0D6D" w:rsidRPr="00CC35A2" w:rsidRDefault="00DE0D6D" w:rsidP="00DE0D6D">
      <w:pPr>
        <w:ind w:firstLine="709"/>
        <w:jc w:val="both"/>
        <w:rPr>
          <w:sz w:val="28"/>
          <w:szCs w:val="28"/>
        </w:rPr>
      </w:pPr>
      <w:r w:rsidRPr="00CC35A2">
        <w:rPr>
          <w:sz w:val="28"/>
          <w:szCs w:val="28"/>
        </w:rPr>
        <w:t xml:space="preserve">5.2.1. Предметом досудебного (внесудебного) обжалования является конкретное </w:t>
      </w:r>
      <w:r w:rsidRPr="003E1F00">
        <w:rPr>
          <w:sz w:val="28"/>
          <w:szCs w:val="28"/>
        </w:rPr>
        <w:t>решени</w:t>
      </w:r>
      <w:r>
        <w:rPr>
          <w:sz w:val="28"/>
          <w:szCs w:val="28"/>
        </w:rPr>
        <w:t>е</w:t>
      </w:r>
      <w:r w:rsidRPr="003E1F00">
        <w:rPr>
          <w:sz w:val="28"/>
          <w:szCs w:val="28"/>
        </w:rPr>
        <w:t xml:space="preserve"> и</w:t>
      </w:r>
      <w:r>
        <w:rPr>
          <w:sz w:val="28"/>
          <w:szCs w:val="28"/>
        </w:rPr>
        <w:t>ли</w:t>
      </w:r>
      <w:r w:rsidRPr="003E1F00">
        <w:rPr>
          <w:sz w:val="28"/>
          <w:szCs w:val="28"/>
        </w:rPr>
        <w:t xml:space="preserve"> действи</w:t>
      </w:r>
      <w:r>
        <w:rPr>
          <w:sz w:val="28"/>
          <w:szCs w:val="28"/>
        </w:rPr>
        <w:t>е</w:t>
      </w:r>
      <w:r w:rsidRPr="003E1F00">
        <w:rPr>
          <w:sz w:val="28"/>
          <w:szCs w:val="28"/>
        </w:rPr>
        <w:t xml:space="preserve"> (бездействи</w:t>
      </w:r>
      <w:r>
        <w:rPr>
          <w:sz w:val="28"/>
          <w:szCs w:val="28"/>
        </w:rPr>
        <w:t>е</w:t>
      </w:r>
      <w:r w:rsidRPr="003E1F00">
        <w:rPr>
          <w:sz w:val="28"/>
          <w:szCs w:val="28"/>
        </w:rPr>
        <w:t xml:space="preserve">) </w:t>
      </w:r>
      <w:r>
        <w:rPr>
          <w:sz w:val="28"/>
          <w:szCs w:val="28"/>
        </w:rPr>
        <w:t>а</w:t>
      </w:r>
      <w:r w:rsidRPr="00CC35A2">
        <w:rPr>
          <w:sz w:val="28"/>
          <w:szCs w:val="28"/>
        </w:rPr>
        <w:t>дминистрации</w:t>
      </w:r>
      <w:r>
        <w:rPr>
          <w:sz w:val="28"/>
          <w:szCs w:val="28"/>
        </w:rPr>
        <w:t>,</w:t>
      </w:r>
      <w:r w:rsidRPr="00CC35A2">
        <w:rPr>
          <w:sz w:val="28"/>
          <w:szCs w:val="28"/>
        </w:rPr>
        <w:t xml:space="preserve"> должностн</w:t>
      </w:r>
      <w:r>
        <w:rPr>
          <w:sz w:val="28"/>
          <w:szCs w:val="28"/>
        </w:rPr>
        <w:t>ого</w:t>
      </w:r>
      <w:r w:rsidRPr="00CC35A2">
        <w:rPr>
          <w:sz w:val="28"/>
          <w:szCs w:val="28"/>
        </w:rPr>
        <w:t xml:space="preserve"> лиц</w:t>
      </w:r>
      <w:r>
        <w:rPr>
          <w:sz w:val="28"/>
          <w:szCs w:val="28"/>
        </w:rPr>
        <w:t>а администрации</w:t>
      </w:r>
      <w:r w:rsidRPr="00CC35A2">
        <w:rPr>
          <w:sz w:val="28"/>
          <w:szCs w:val="28"/>
        </w:rPr>
        <w:t>, муниципальн</w:t>
      </w:r>
      <w:r>
        <w:rPr>
          <w:sz w:val="28"/>
          <w:szCs w:val="28"/>
        </w:rPr>
        <w:t>ого</w:t>
      </w:r>
      <w:r w:rsidRPr="00CC35A2">
        <w:rPr>
          <w:sz w:val="28"/>
          <w:szCs w:val="28"/>
        </w:rPr>
        <w:t xml:space="preserve"> служащ</w:t>
      </w:r>
      <w:r>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w:t>
      </w:r>
      <w:r w:rsidRPr="00CC35A2">
        <w:rPr>
          <w:sz w:val="28"/>
          <w:szCs w:val="28"/>
        </w:rPr>
        <w:lastRenderedPageBreak/>
        <w:t>права заявителя на получение муниципальной услуги, созданы препятствия к предоставлению ему муниципальной услуги.</w:t>
      </w:r>
    </w:p>
    <w:p w:rsidR="00DE0D6D" w:rsidRPr="005B734B" w:rsidRDefault="00DE0D6D" w:rsidP="00DE0D6D">
      <w:pPr>
        <w:ind w:firstLine="709"/>
        <w:jc w:val="both"/>
        <w:rPr>
          <w:sz w:val="28"/>
          <w:szCs w:val="28"/>
        </w:rPr>
      </w:pPr>
      <w:r w:rsidRPr="00CC35A2">
        <w:rPr>
          <w:sz w:val="28"/>
          <w:szCs w:val="28"/>
        </w:rPr>
        <w:t xml:space="preserve">5.2.2. Заявитель может обратиться с жалобой, в том числе </w:t>
      </w:r>
      <w:r w:rsidRPr="005B734B">
        <w:rPr>
          <w:sz w:val="28"/>
          <w:szCs w:val="28"/>
        </w:rPr>
        <w:t>в следующих случаях:</w:t>
      </w:r>
    </w:p>
    <w:p w:rsidR="00DE0D6D" w:rsidRPr="005B734B" w:rsidRDefault="00DE0D6D" w:rsidP="00DE0D6D">
      <w:pPr>
        <w:ind w:firstLine="709"/>
        <w:jc w:val="both"/>
        <w:rPr>
          <w:sz w:val="28"/>
          <w:szCs w:val="28"/>
        </w:rPr>
      </w:pPr>
      <w:bookmarkStart w:id="33" w:name="dst220"/>
      <w:bookmarkEnd w:id="33"/>
      <w:r w:rsidRPr="005B734B">
        <w:rPr>
          <w:sz w:val="28"/>
          <w:szCs w:val="28"/>
        </w:rPr>
        <w:t>нарушение срока регистрации запроса о предоставлении муниципально</w:t>
      </w:r>
      <w:r>
        <w:rPr>
          <w:sz w:val="28"/>
          <w:szCs w:val="28"/>
        </w:rPr>
        <w:t xml:space="preserve">й услуги, запроса, указанного в </w:t>
      </w:r>
      <w:r w:rsidRPr="0021776B">
        <w:rPr>
          <w:sz w:val="28"/>
          <w:szCs w:val="28"/>
        </w:rPr>
        <w:t>статье 15.1</w:t>
      </w:r>
      <w:r>
        <w:rPr>
          <w:sz w:val="28"/>
          <w:szCs w:val="28"/>
        </w:rPr>
        <w:t xml:space="preserve"> </w:t>
      </w:r>
      <w:r w:rsidRPr="005B734B">
        <w:rPr>
          <w:sz w:val="28"/>
          <w:szCs w:val="28"/>
        </w:rPr>
        <w:t>Федерального закона</w:t>
      </w:r>
      <w:r w:rsidRPr="002E04C2">
        <w:rPr>
          <w:sz w:val="28"/>
          <w:szCs w:val="28"/>
          <w:lang w:eastAsia="en-US"/>
        </w:rPr>
        <w:t xml:space="preserve"> </w:t>
      </w:r>
      <w:r w:rsidRPr="002E04C2">
        <w:rPr>
          <w:sz w:val="28"/>
          <w:szCs w:val="28"/>
        </w:rPr>
        <w:t>№ 210-ФЗ</w:t>
      </w:r>
      <w:r w:rsidRPr="005B734B">
        <w:rPr>
          <w:sz w:val="28"/>
          <w:szCs w:val="28"/>
        </w:rPr>
        <w:t>;</w:t>
      </w:r>
    </w:p>
    <w:p w:rsidR="00DE0D6D" w:rsidRPr="005B734B" w:rsidRDefault="00DE0D6D" w:rsidP="00DE0D6D">
      <w:pPr>
        <w:ind w:firstLine="709"/>
        <w:jc w:val="both"/>
        <w:rPr>
          <w:sz w:val="28"/>
          <w:szCs w:val="28"/>
        </w:rPr>
      </w:pPr>
      <w:bookmarkStart w:id="34" w:name="dst221"/>
      <w:bookmarkEnd w:id="34"/>
      <w:r w:rsidRPr="005B734B">
        <w:rPr>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5" w:name="dst295"/>
      <w:bookmarkEnd w:id="35"/>
      <w:r w:rsidRPr="005B734B">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Краснодарского края</w:t>
      </w:r>
      <w:r w:rsidRPr="005B734B">
        <w:rPr>
          <w:sz w:val="28"/>
          <w:szCs w:val="28"/>
        </w:rPr>
        <w:t>, муниципальными правовыми актами для предоставления муниципальной услуги;</w:t>
      </w:r>
    </w:p>
    <w:p w:rsidR="00DE0D6D" w:rsidRPr="005B734B" w:rsidRDefault="00DE0D6D" w:rsidP="00DE0D6D">
      <w:pPr>
        <w:ind w:firstLine="709"/>
        <w:jc w:val="both"/>
        <w:rPr>
          <w:sz w:val="28"/>
          <w:szCs w:val="28"/>
        </w:rPr>
      </w:pPr>
      <w:bookmarkStart w:id="36" w:name="dst103"/>
      <w:bookmarkEnd w:id="36"/>
      <w:r w:rsidRPr="005B734B">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 для предоставления муниципальной услуги, у заявителя;</w:t>
      </w:r>
    </w:p>
    <w:p w:rsidR="00DE0D6D" w:rsidRPr="005B734B" w:rsidRDefault="00DE0D6D" w:rsidP="00DE0D6D">
      <w:pPr>
        <w:ind w:firstLine="709"/>
        <w:jc w:val="both"/>
        <w:rPr>
          <w:sz w:val="28"/>
          <w:szCs w:val="28"/>
        </w:rPr>
      </w:pPr>
      <w:bookmarkStart w:id="37" w:name="dst222"/>
      <w:bookmarkEnd w:id="37"/>
      <w:r w:rsidRPr="005B734B">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864CAF">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864CAF">
        <w:rPr>
          <w:sz w:val="28"/>
          <w:szCs w:val="28"/>
        </w:rPr>
        <w:t xml:space="preserve"> </w:t>
      </w:r>
      <w:r w:rsidRPr="00B50D49">
        <w:rPr>
          <w:sz w:val="28"/>
          <w:szCs w:val="28"/>
        </w:rPr>
        <w:t xml:space="preserve">частью 1.3 статьи </w:t>
      </w:r>
      <w:r>
        <w:rPr>
          <w:sz w:val="28"/>
          <w:szCs w:val="28"/>
        </w:rPr>
        <w:t xml:space="preserve">16 </w:t>
      </w:r>
      <w:r w:rsidRPr="00864CAF">
        <w:rPr>
          <w:sz w:val="28"/>
          <w:szCs w:val="28"/>
        </w:rPr>
        <w:t>Федерального закона № 210-ФЗ;</w:t>
      </w:r>
    </w:p>
    <w:p w:rsidR="00DE0D6D" w:rsidRPr="005B734B" w:rsidRDefault="00DE0D6D" w:rsidP="00DE0D6D">
      <w:pPr>
        <w:ind w:firstLine="709"/>
        <w:jc w:val="both"/>
        <w:rPr>
          <w:sz w:val="28"/>
          <w:szCs w:val="28"/>
        </w:rPr>
      </w:pPr>
      <w:bookmarkStart w:id="38" w:name="dst105"/>
      <w:bookmarkEnd w:id="38"/>
      <w:r w:rsidRPr="005B734B">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864CAF">
        <w:rPr>
          <w:sz w:val="28"/>
          <w:szCs w:val="28"/>
        </w:rPr>
        <w:t>Краснодарского края</w:t>
      </w:r>
      <w:r w:rsidRPr="005B734B">
        <w:rPr>
          <w:sz w:val="28"/>
          <w:szCs w:val="28"/>
        </w:rPr>
        <w:t>, муниципальными правовыми актами;</w:t>
      </w:r>
    </w:p>
    <w:p w:rsidR="00DE0D6D" w:rsidRPr="00136E01" w:rsidRDefault="00DE0D6D" w:rsidP="00DE0D6D">
      <w:pPr>
        <w:ind w:firstLine="709"/>
        <w:jc w:val="both"/>
        <w:rPr>
          <w:sz w:val="28"/>
          <w:szCs w:val="28"/>
        </w:rPr>
      </w:pPr>
      <w:bookmarkStart w:id="39" w:name="dst223"/>
      <w:bookmarkEnd w:id="39"/>
      <w:r w:rsidRPr="005B734B">
        <w:rPr>
          <w:sz w:val="28"/>
          <w:szCs w:val="28"/>
        </w:rPr>
        <w:t xml:space="preserve">отказ </w:t>
      </w:r>
      <w:r>
        <w:rPr>
          <w:sz w:val="28"/>
          <w:szCs w:val="28"/>
        </w:rPr>
        <w:t>администрации</w:t>
      </w:r>
      <w:r w:rsidRPr="005B734B">
        <w:rPr>
          <w:sz w:val="28"/>
          <w:szCs w:val="28"/>
        </w:rPr>
        <w:t xml:space="preserve">, должностного лица </w:t>
      </w:r>
      <w:r>
        <w:rPr>
          <w:sz w:val="28"/>
          <w:szCs w:val="28"/>
        </w:rPr>
        <w:t>администрации</w:t>
      </w:r>
      <w:r w:rsidRPr="005B734B">
        <w:rPr>
          <w:sz w:val="28"/>
          <w:szCs w:val="28"/>
        </w:rPr>
        <w:t xml:space="preserve">, </w:t>
      </w:r>
      <w:r>
        <w:rPr>
          <w:sz w:val="28"/>
          <w:szCs w:val="28"/>
        </w:rPr>
        <w:t>МФЦ</w:t>
      </w:r>
      <w:r w:rsidRPr="005B734B">
        <w:rPr>
          <w:sz w:val="28"/>
          <w:szCs w:val="28"/>
        </w:rPr>
        <w:t xml:space="preserve">, работника </w:t>
      </w:r>
      <w:r>
        <w:rPr>
          <w:sz w:val="28"/>
          <w:szCs w:val="28"/>
        </w:rPr>
        <w:t xml:space="preserve">МФЦ, организаций, предусмотренных </w:t>
      </w:r>
      <w:r w:rsidRPr="00B50D49">
        <w:rPr>
          <w:sz w:val="28"/>
          <w:szCs w:val="28"/>
        </w:rPr>
        <w:t>частью 1.</w:t>
      </w:r>
      <w:r>
        <w:rPr>
          <w:sz w:val="28"/>
          <w:szCs w:val="28"/>
        </w:rPr>
        <w:t>1</w:t>
      </w:r>
      <w:r w:rsidRPr="00B50D49">
        <w:rPr>
          <w:sz w:val="28"/>
          <w:szCs w:val="28"/>
        </w:rPr>
        <w:t xml:space="preserve"> статьи </w:t>
      </w:r>
      <w:r>
        <w:rPr>
          <w:sz w:val="28"/>
          <w:szCs w:val="28"/>
        </w:rPr>
        <w:t xml:space="preserve">16 </w:t>
      </w:r>
      <w:r w:rsidRPr="00864CAF">
        <w:rPr>
          <w:sz w:val="28"/>
          <w:szCs w:val="28"/>
        </w:rPr>
        <w:t>Федерального закона № 210-ФЗ</w:t>
      </w:r>
      <w:r w:rsidRPr="005B734B">
        <w:rPr>
          <w:sz w:val="28"/>
          <w:szCs w:val="28"/>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136E01">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0" w:name="dst224"/>
      <w:bookmarkEnd w:id="40"/>
      <w:r w:rsidRPr="005B734B">
        <w:rPr>
          <w:sz w:val="28"/>
          <w:szCs w:val="28"/>
        </w:rPr>
        <w:lastRenderedPageBreak/>
        <w:t>нарушение срока или порядка выдачи документов по результатам предоставления муниципальной услуги;</w:t>
      </w:r>
    </w:p>
    <w:p w:rsidR="00DE0D6D" w:rsidRPr="005B734B" w:rsidRDefault="00DE0D6D" w:rsidP="00DE0D6D">
      <w:pPr>
        <w:ind w:firstLine="709"/>
        <w:jc w:val="both"/>
        <w:rPr>
          <w:sz w:val="28"/>
          <w:szCs w:val="28"/>
        </w:rPr>
      </w:pPr>
      <w:bookmarkStart w:id="41" w:name="dst225"/>
      <w:bookmarkEnd w:id="41"/>
      <w:r w:rsidRPr="005B734B">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136E01">
        <w:rPr>
          <w:sz w:val="28"/>
          <w:szCs w:val="28"/>
        </w:rPr>
        <w:t>Краснодарского края</w:t>
      </w:r>
      <w:r w:rsidRPr="005B734B">
        <w:rPr>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 объеме в порядке, определенном</w:t>
      </w:r>
      <w:r w:rsidRPr="00D91DAE">
        <w:rPr>
          <w:sz w:val="28"/>
          <w:szCs w:val="28"/>
        </w:rPr>
        <w:t xml:space="preserve"> частью 1.3 статьи 16 Федерального закона № 210-ФЗ;</w:t>
      </w:r>
    </w:p>
    <w:p w:rsidR="00DE0D6D" w:rsidRPr="005B734B" w:rsidRDefault="00DE0D6D" w:rsidP="00DE0D6D">
      <w:pPr>
        <w:ind w:firstLine="709"/>
        <w:jc w:val="both"/>
        <w:rPr>
          <w:sz w:val="28"/>
          <w:szCs w:val="28"/>
        </w:rPr>
      </w:pPr>
      <w:bookmarkStart w:id="42" w:name="dst296"/>
      <w:bookmarkEnd w:id="42"/>
      <w:r w:rsidRPr="005B734B">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w:t>
      </w:r>
      <w:r>
        <w:rPr>
          <w:sz w:val="28"/>
          <w:szCs w:val="28"/>
        </w:rPr>
        <w:t xml:space="preserve">чением случаев, предусмотренных </w:t>
      </w:r>
      <w:r w:rsidRPr="00D91DAE">
        <w:rPr>
          <w:sz w:val="28"/>
          <w:szCs w:val="28"/>
        </w:rPr>
        <w:t>пунктом 4 части 1 статьи 7</w:t>
      </w:r>
      <w:r>
        <w:rPr>
          <w:sz w:val="28"/>
          <w:szCs w:val="28"/>
        </w:rPr>
        <w:t xml:space="preserve"> </w:t>
      </w:r>
      <w:r w:rsidRPr="00D91DAE">
        <w:rPr>
          <w:sz w:val="28"/>
          <w:szCs w:val="28"/>
        </w:rPr>
        <w:t>Федерального закона № 210-ФЗ</w:t>
      </w:r>
      <w:r w:rsidRPr="005B734B">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5B734B">
        <w:rPr>
          <w:sz w:val="28"/>
          <w:szCs w:val="28"/>
        </w:rPr>
        <w:t xml:space="preserve">, работника </w:t>
      </w:r>
      <w:r>
        <w:rPr>
          <w:sz w:val="28"/>
          <w:szCs w:val="28"/>
        </w:rPr>
        <w:t>МФЦ</w:t>
      </w:r>
      <w:r w:rsidRPr="005B734B">
        <w:rPr>
          <w:sz w:val="28"/>
          <w:szCs w:val="28"/>
        </w:rPr>
        <w:t xml:space="preserve"> возможно в случае, если на </w:t>
      </w:r>
      <w:r>
        <w:rPr>
          <w:sz w:val="28"/>
          <w:szCs w:val="28"/>
        </w:rPr>
        <w:t>МФЦ</w:t>
      </w:r>
      <w:r w:rsidRPr="005B734B">
        <w:rPr>
          <w:sz w:val="28"/>
          <w:szCs w:val="28"/>
        </w:rPr>
        <w:t>, решения и действия (бездействие) которого обжалуются, возложена функция по предоставлению соответствующ</w:t>
      </w:r>
      <w:r>
        <w:rPr>
          <w:sz w:val="28"/>
          <w:szCs w:val="28"/>
        </w:rPr>
        <w:t>ей</w:t>
      </w:r>
      <w:r w:rsidRPr="005B734B">
        <w:rPr>
          <w:sz w:val="28"/>
          <w:szCs w:val="28"/>
        </w:rPr>
        <w:t xml:space="preserve"> муниципальн</w:t>
      </w:r>
      <w:r>
        <w:rPr>
          <w:sz w:val="28"/>
          <w:szCs w:val="28"/>
        </w:rPr>
        <w:t>ой</w:t>
      </w:r>
      <w:r w:rsidRPr="005B734B">
        <w:rPr>
          <w:sz w:val="28"/>
          <w:szCs w:val="28"/>
        </w:rPr>
        <w:t xml:space="preserve"> услуг</w:t>
      </w:r>
      <w:r>
        <w:rPr>
          <w:sz w:val="28"/>
          <w:szCs w:val="28"/>
        </w:rPr>
        <w:t>и</w:t>
      </w:r>
      <w:r w:rsidRPr="005B734B">
        <w:rPr>
          <w:sz w:val="28"/>
          <w:szCs w:val="28"/>
        </w:rPr>
        <w:t xml:space="preserve"> в полном</w:t>
      </w:r>
      <w:r>
        <w:rPr>
          <w:sz w:val="28"/>
          <w:szCs w:val="28"/>
        </w:rPr>
        <w:t xml:space="preserve"> объеме в порядке, определенном </w:t>
      </w:r>
      <w:r w:rsidRPr="00D91DAE">
        <w:rPr>
          <w:sz w:val="28"/>
          <w:szCs w:val="28"/>
        </w:rPr>
        <w:t>частью 1.3 статьи 16 Федерального закона № 210-ФЗ</w:t>
      </w:r>
      <w:r>
        <w:rPr>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w:t>
      </w:r>
      <w:r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DE0D6D" w:rsidRPr="00CC35A2" w:rsidRDefault="00DE0D6D" w:rsidP="00DE0D6D">
      <w:pPr>
        <w:jc w:val="both"/>
        <w:rPr>
          <w:sz w:val="28"/>
          <w:szCs w:val="28"/>
        </w:rPr>
      </w:pPr>
    </w:p>
    <w:p w:rsidR="00DE0D6D" w:rsidRDefault="00DE0D6D" w:rsidP="00DE0D6D">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DE0D6D" w:rsidRDefault="00DE0D6D" w:rsidP="00DE0D6D">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DE0D6D" w:rsidRPr="009B6CB5" w:rsidRDefault="00DE0D6D" w:rsidP="00DE0D6D">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 должностных лиц, муниципальных служащих</w:t>
      </w:r>
      <w:r w:rsidRPr="003432EB">
        <w:rPr>
          <w:sz w:val="28"/>
          <w:szCs w:val="28"/>
        </w:rPr>
        <w:t xml:space="preserve"> </w:t>
      </w:r>
      <w:r>
        <w:rPr>
          <w:sz w:val="28"/>
          <w:szCs w:val="28"/>
        </w:rPr>
        <w:t xml:space="preserve">администрации, </w:t>
      </w:r>
      <w:r w:rsidRPr="003432EB">
        <w:rPr>
          <w:sz w:val="28"/>
          <w:szCs w:val="28"/>
        </w:rPr>
        <w:t xml:space="preserve">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lastRenderedPageBreak/>
        <w:t>постановлением Правительства Российской Федерации</w:t>
      </w:r>
      <w:r w:rsidRPr="003432EB">
        <w:rPr>
          <w:sz w:val="28"/>
          <w:szCs w:val="28"/>
        </w:rPr>
        <w:t xml:space="preserve"> от 16 августа 2012 года № 840 (</w:t>
      </w:r>
      <w:r w:rsidR="000738C3">
        <w:rPr>
          <w:sz w:val="28"/>
          <w:szCs w:val="28"/>
        </w:rPr>
        <w:t>далее – п</w:t>
      </w:r>
      <w:r w:rsidRPr="003432EB">
        <w:rPr>
          <w:sz w:val="28"/>
          <w:szCs w:val="28"/>
        </w:rPr>
        <w:t>равила</w:t>
      </w:r>
      <w:r w:rsidR="000738C3" w:rsidRPr="000738C3">
        <w:rPr>
          <w:sz w:val="28"/>
          <w:szCs w:val="28"/>
        </w:rPr>
        <w:t xml:space="preserve"> подачи и рассмотрения жалоб</w:t>
      </w:r>
      <w:r w:rsidRPr="003432EB">
        <w:rPr>
          <w:sz w:val="28"/>
          <w:szCs w:val="28"/>
        </w:rPr>
        <w:t xml:space="preserve">),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w:t>
      </w:r>
      <w:r w:rsidR="000738C3">
        <w:rPr>
          <w:sz w:val="28"/>
          <w:szCs w:val="28"/>
        </w:rPr>
        <w:t>п</w:t>
      </w:r>
      <w:r w:rsidRPr="003432EB">
        <w:rPr>
          <w:sz w:val="28"/>
          <w:szCs w:val="28"/>
        </w:rPr>
        <w:t>орядок)</w:t>
      </w:r>
      <w:r w:rsidRPr="003432EB">
        <w:rPr>
          <w:i/>
          <w:sz w:val="28"/>
          <w:szCs w:val="28"/>
        </w:rPr>
        <w:t>.</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5.4. Порядок подачи и рассмотрения жалобы</w:t>
      </w:r>
    </w:p>
    <w:p w:rsidR="00DE0D6D" w:rsidRPr="00CC35A2" w:rsidRDefault="00DE0D6D" w:rsidP="00DE0D6D">
      <w:pPr>
        <w:jc w:val="both"/>
        <w:rPr>
          <w:sz w:val="28"/>
          <w:szCs w:val="28"/>
        </w:rPr>
      </w:pPr>
    </w:p>
    <w:p w:rsidR="00DE0D6D" w:rsidRPr="009050E8" w:rsidRDefault="00DE0D6D" w:rsidP="00DE0D6D">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Pr>
          <w:sz w:val="28"/>
          <w:szCs w:val="28"/>
          <w:lang w:eastAsia="en-US"/>
        </w:rPr>
        <w:t>ы,</w:t>
      </w:r>
      <w:r w:rsidRPr="00CC35A2">
        <w:rPr>
          <w:sz w:val="28"/>
          <w:szCs w:val="28"/>
          <w:lang w:eastAsia="en-US"/>
        </w:rPr>
        <w:t xml:space="preserve"> </w:t>
      </w:r>
      <w:r w:rsidRPr="00AB1576">
        <w:rPr>
          <w:sz w:val="28"/>
          <w:szCs w:val="28"/>
          <w:lang w:eastAsia="en-US"/>
        </w:rPr>
        <w:t xml:space="preserve">поданной в письменной форме на бумажном носителе, в электронной форме </w:t>
      </w:r>
      <w:r>
        <w:rPr>
          <w:sz w:val="28"/>
          <w:szCs w:val="28"/>
        </w:rPr>
        <w:t>в</w:t>
      </w:r>
      <w:r>
        <w:rPr>
          <w:sz w:val="28"/>
          <w:szCs w:val="28"/>
          <w:lang w:eastAsia="en-US"/>
        </w:rPr>
        <w:t xml:space="preserve"> </w:t>
      </w:r>
      <w:r w:rsidRPr="00F03E64">
        <w:rPr>
          <w:sz w:val="28"/>
          <w:szCs w:val="28"/>
          <w:lang w:eastAsia="en-US"/>
        </w:rPr>
        <w:t>орган,</w:t>
      </w:r>
      <w:r>
        <w:rPr>
          <w:sz w:val="28"/>
          <w:szCs w:val="28"/>
          <w:lang w:eastAsia="en-US"/>
        </w:rPr>
        <w:t xml:space="preserve"> </w:t>
      </w:r>
      <w:r w:rsidRPr="00F03E64">
        <w:rPr>
          <w:sz w:val="28"/>
          <w:szCs w:val="28"/>
          <w:lang w:eastAsia="en-US"/>
        </w:rPr>
        <w:t>уполномоченный на рассмотрение жалобы.</w:t>
      </w:r>
    </w:p>
    <w:p w:rsidR="00DE0D6D" w:rsidRPr="00C7194D" w:rsidRDefault="00DE0D6D" w:rsidP="00DE0D6D">
      <w:pPr>
        <w:autoSpaceDE w:val="0"/>
        <w:autoSpaceDN w:val="0"/>
        <w:adjustRightInd w:val="0"/>
        <w:ind w:firstLine="709"/>
        <w:jc w:val="both"/>
        <w:rPr>
          <w:sz w:val="28"/>
          <w:szCs w:val="28"/>
          <w:lang w:eastAsia="en-US"/>
        </w:rPr>
      </w:pPr>
      <w:r w:rsidRPr="00CC35A2">
        <w:rPr>
          <w:sz w:val="28"/>
          <w:szCs w:val="28"/>
          <w:lang w:eastAsia="en-US"/>
        </w:rPr>
        <w:t xml:space="preserve">5.4.2. </w:t>
      </w:r>
      <w:r w:rsidRPr="00C7194D">
        <w:rPr>
          <w:sz w:val="28"/>
          <w:szCs w:val="28"/>
          <w:lang w:eastAsia="en-US"/>
        </w:rPr>
        <w:t xml:space="preserve">Жалоба на решения и действия (бездействие) </w:t>
      </w:r>
      <w:r>
        <w:rPr>
          <w:sz w:val="28"/>
          <w:szCs w:val="28"/>
          <w:lang w:eastAsia="en-US"/>
        </w:rPr>
        <w:t>администрации</w:t>
      </w:r>
      <w:r w:rsidRPr="00C7194D">
        <w:rPr>
          <w:sz w:val="28"/>
          <w:szCs w:val="28"/>
          <w:lang w:eastAsia="en-US"/>
        </w:rPr>
        <w:t xml:space="preserve">, должностного лица </w:t>
      </w:r>
      <w:r>
        <w:rPr>
          <w:sz w:val="28"/>
          <w:szCs w:val="28"/>
          <w:lang w:eastAsia="en-US"/>
        </w:rPr>
        <w:t>администрации</w:t>
      </w:r>
      <w:r w:rsidRPr="00C7194D">
        <w:rPr>
          <w:sz w:val="28"/>
          <w:szCs w:val="28"/>
          <w:lang w:eastAsia="en-US"/>
        </w:rPr>
        <w:t xml:space="preserve"> либо муниципального служащего, главу </w:t>
      </w:r>
      <w:r>
        <w:rPr>
          <w:sz w:val="28"/>
          <w:szCs w:val="28"/>
          <w:lang w:eastAsia="en-US"/>
        </w:rPr>
        <w:t>администрации</w:t>
      </w:r>
      <w:r w:rsidRPr="00C7194D">
        <w:rPr>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портал</w:t>
      </w:r>
      <w:r>
        <w:rPr>
          <w:sz w:val="28"/>
          <w:szCs w:val="28"/>
          <w:lang w:eastAsia="en-US"/>
        </w:rPr>
        <w:t>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Pr="00C7194D" w:rsidRDefault="00DE0D6D" w:rsidP="00DE0D6D">
      <w:pPr>
        <w:autoSpaceDE w:val="0"/>
        <w:autoSpaceDN w:val="0"/>
        <w:adjustRightInd w:val="0"/>
        <w:ind w:firstLine="709"/>
        <w:jc w:val="both"/>
        <w:rPr>
          <w:sz w:val="28"/>
          <w:szCs w:val="28"/>
          <w:lang w:eastAsia="en-US"/>
        </w:rPr>
      </w:pPr>
      <w:r>
        <w:rPr>
          <w:sz w:val="28"/>
          <w:szCs w:val="28"/>
          <w:lang w:eastAsia="en-US"/>
        </w:rPr>
        <w:t>5.4.3</w:t>
      </w:r>
      <w:r w:rsidRPr="00C7194D">
        <w:rPr>
          <w:sz w:val="28"/>
          <w:szCs w:val="28"/>
          <w:lang w:eastAsia="en-US"/>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Pr>
          <w:sz w:val="28"/>
          <w:szCs w:val="28"/>
          <w:lang w:eastAsia="en-US"/>
        </w:rPr>
        <w:t>портала</w:t>
      </w:r>
      <w:r w:rsidRPr="00C7194D">
        <w:rPr>
          <w:sz w:val="28"/>
          <w:szCs w:val="28"/>
          <w:lang w:eastAsia="en-US"/>
        </w:rPr>
        <w:t>, а также может быть приня</w:t>
      </w:r>
      <w:r>
        <w:rPr>
          <w:sz w:val="28"/>
          <w:szCs w:val="28"/>
          <w:lang w:eastAsia="en-US"/>
        </w:rPr>
        <w:t>та при личном приеме заявителя.</w:t>
      </w:r>
    </w:p>
    <w:p w:rsidR="00DE0D6D" w:rsidRDefault="00DE0D6D" w:rsidP="00DE0D6D">
      <w:pPr>
        <w:autoSpaceDE w:val="0"/>
        <w:autoSpaceDN w:val="0"/>
        <w:adjustRightInd w:val="0"/>
        <w:ind w:firstLine="709"/>
        <w:jc w:val="both"/>
        <w:rPr>
          <w:sz w:val="28"/>
          <w:szCs w:val="28"/>
          <w:lang w:eastAsia="en-US"/>
        </w:rPr>
      </w:pPr>
      <w:r>
        <w:rPr>
          <w:sz w:val="28"/>
          <w:szCs w:val="28"/>
          <w:lang w:eastAsia="en-US"/>
        </w:rPr>
        <w:t xml:space="preserve">5.4.4.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DE0D6D" w:rsidRDefault="00DE0D6D" w:rsidP="00DE0D6D">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E0D6D" w:rsidRDefault="00DE0D6D" w:rsidP="00DE0D6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5.4.5. </w:t>
      </w:r>
      <w:r w:rsidRPr="00AB1576">
        <w:rPr>
          <w:rFonts w:eastAsiaTheme="minorHAnsi"/>
          <w:sz w:val="28"/>
          <w:szCs w:val="28"/>
          <w:lang w:eastAsia="en-US"/>
        </w:rPr>
        <w:t>Жалоба должна содержать:</w:t>
      </w:r>
    </w:p>
    <w:p w:rsidR="00DE0D6D" w:rsidRDefault="00DE0D6D" w:rsidP="00DE0D6D">
      <w:pPr>
        <w:autoSpaceDE w:val="0"/>
        <w:autoSpaceDN w:val="0"/>
        <w:adjustRightInd w:val="0"/>
        <w:ind w:firstLine="709"/>
        <w:jc w:val="both"/>
        <w:rPr>
          <w:rFonts w:eastAsiaTheme="minorHAnsi"/>
          <w:sz w:val="28"/>
          <w:szCs w:val="28"/>
          <w:lang w:eastAsia="en-US"/>
        </w:rPr>
      </w:pPr>
      <w:r w:rsidRPr="00AB1576">
        <w:rPr>
          <w:rFonts w:eastAsiaTheme="minorHAnsi"/>
          <w:sz w:val="28"/>
          <w:szCs w:val="28"/>
          <w:lang w:eastAsia="en-US"/>
        </w:rPr>
        <w:t xml:space="preserve">наименование </w:t>
      </w:r>
      <w:r>
        <w:rPr>
          <w:rFonts w:eastAsiaTheme="minorHAnsi"/>
          <w:sz w:val="28"/>
          <w:szCs w:val="28"/>
          <w:lang w:eastAsia="en-US"/>
        </w:rPr>
        <w:t>администрации</w:t>
      </w:r>
      <w:r w:rsidRPr="00AB1576">
        <w:rPr>
          <w:rFonts w:eastAsiaTheme="minorHAnsi"/>
          <w:sz w:val="28"/>
          <w:szCs w:val="28"/>
          <w:lang w:eastAsia="en-US"/>
        </w:rPr>
        <w:t xml:space="preserve">, должностного лица </w:t>
      </w:r>
      <w:r>
        <w:rPr>
          <w:rFonts w:eastAsiaTheme="minorHAnsi"/>
          <w:sz w:val="28"/>
          <w:szCs w:val="28"/>
          <w:lang w:eastAsia="en-US"/>
        </w:rPr>
        <w:t>администрации</w:t>
      </w:r>
      <w:r w:rsidRPr="00AB1576">
        <w:rPr>
          <w:rFonts w:eastAsiaTheme="minorHAnsi"/>
          <w:sz w:val="28"/>
          <w:szCs w:val="28"/>
          <w:lang w:eastAsia="en-US"/>
        </w:rPr>
        <w:t xml:space="preserve"> либо муниципального служащего, </w:t>
      </w:r>
      <w:r>
        <w:rPr>
          <w:rFonts w:eastAsiaTheme="minorHAnsi"/>
          <w:sz w:val="28"/>
          <w:szCs w:val="28"/>
          <w:lang w:eastAsia="en-US"/>
        </w:rPr>
        <w:t>МФЦ</w:t>
      </w:r>
      <w:r w:rsidRPr="00AB1576">
        <w:rPr>
          <w:rFonts w:eastAsiaTheme="minorHAnsi"/>
          <w:sz w:val="28"/>
          <w:szCs w:val="28"/>
          <w:lang w:eastAsia="en-US"/>
        </w:rPr>
        <w:t>, его руководителя и (или) работник</w:t>
      </w:r>
      <w:r>
        <w:rPr>
          <w:rFonts w:eastAsiaTheme="minorHAnsi"/>
          <w:sz w:val="28"/>
          <w:szCs w:val="28"/>
          <w:lang w:eastAsia="en-US"/>
        </w:rPr>
        <w:t xml:space="preserve">а, 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 xml:space="preserve">Федерального закона </w:t>
      </w:r>
      <w:r>
        <w:rPr>
          <w:rFonts w:eastAsiaTheme="minorHAnsi"/>
          <w:sz w:val="28"/>
          <w:szCs w:val="28"/>
          <w:lang w:eastAsia="en-US"/>
        </w:rPr>
        <w:t xml:space="preserve">      </w:t>
      </w:r>
      <w:r w:rsidRPr="003F6FB3">
        <w:rPr>
          <w:rFonts w:eastAsiaTheme="minorHAnsi"/>
          <w:sz w:val="28"/>
          <w:szCs w:val="28"/>
          <w:lang w:eastAsia="en-US"/>
        </w:rPr>
        <w:t>№ 210-ФЗ</w:t>
      </w:r>
      <w:r w:rsidRPr="00AB1576">
        <w:rPr>
          <w:rFonts w:eastAsiaTheme="minorHAnsi"/>
          <w:sz w:val="28"/>
          <w:szCs w:val="28"/>
          <w:lang w:eastAsia="en-US"/>
        </w:rPr>
        <w:t>, их руководителей и (или) работников, решения и действия (бездействие) которых обжалуются;</w:t>
      </w:r>
    </w:p>
    <w:p w:rsidR="00DE0D6D" w:rsidRPr="00AB1576"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фамилию, имя, отчество (последнее </w:t>
      </w:r>
      <w:r>
        <w:rPr>
          <w:rFonts w:eastAsiaTheme="minorHAnsi"/>
          <w:sz w:val="28"/>
          <w:szCs w:val="28"/>
          <w:lang w:eastAsia="en-US"/>
        </w:rPr>
        <w:t>–</w:t>
      </w:r>
      <w:r w:rsidRPr="003F6FB3">
        <w:rPr>
          <w:rFonts w:eastAsiaTheme="minorHAnsi"/>
          <w:sz w:val="28"/>
          <w:szCs w:val="28"/>
          <w:lang w:eastAsia="en-US"/>
        </w:rPr>
        <w:t xml:space="preserve">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lastRenderedPageBreak/>
        <w:t xml:space="preserve">сведения об обжалуемых решениях и действиях (бездействии)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организаций, пре</w:t>
      </w:r>
      <w:r>
        <w:rPr>
          <w:rFonts w:eastAsiaTheme="minorHAnsi"/>
          <w:sz w:val="28"/>
          <w:szCs w:val="28"/>
          <w:lang w:eastAsia="en-US"/>
        </w:rPr>
        <w:t xml:space="preserve">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 № 210-ФЗ, их работников</w:t>
      </w:r>
      <w:r>
        <w:rPr>
          <w:rFonts w:eastAsiaTheme="minorHAnsi"/>
          <w:sz w:val="28"/>
          <w:szCs w:val="28"/>
          <w:lang w:eastAsia="en-US"/>
        </w:rPr>
        <w:t>;</w:t>
      </w:r>
    </w:p>
    <w:p w:rsidR="00DE0D6D" w:rsidRDefault="00DE0D6D" w:rsidP="00DE0D6D">
      <w:pPr>
        <w:autoSpaceDE w:val="0"/>
        <w:autoSpaceDN w:val="0"/>
        <w:adjustRightInd w:val="0"/>
        <w:ind w:firstLine="709"/>
        <w:jc w:val="both"/>
        <w:rPr>
          <w:rFonts w:eastAsiaTheme="minorHAnsi"/>
          <w:sz w:val="28"/>
          <w:szCs w:val="28"/>
          <w:lang w:eastAsia="en-US"/>
        </w:rPr>
      </w:pPr>
      <w:r w:rsidRPr="003F6FB3">
        <w:rPr>
          <w:rFonts w:eastAsiaTheme="minorHAnsi"/>
          <w:sz w:val="28"/>
          <w:szCs w:val="28"/>
          <w:lang w:eastAsia="en-US"/>
        </w:rPr>
        <w:t xml:space="preserve">доводы, на основании которых заявитель не согласен с решением и действием (бездействием) администрации, должностного лица </w:t>
      </w:r>
      <w:r w:rsidRPr="00E81A0A">
        <w:rPr>
          <w:rFonts w:eastAsiaTheme="minorHAnsi"/>
          <w:sz w:val="28"/>
          <w:szCs w:val="28"/>
          <w:lang w:eastAsia="en-US"/>
        </w:rPr>
        <w:t xml:space="preserve">администрации </w:t>
      </w:r>
      <w:r w:rsidRPr="003F6FB3">
        <w:rPr>
          <w:rFonts w:eastAsiaTheme="minorHAnsi"/>
          <w:sz w:val="28"/>
          <w:szCs w:val="28"/>
          <w:lang w:eastAsia="en-US"/>
        </w:rPr>
        <w:t xml:space="preserve">либо муниципального служащего, </w:t>
      </w:r>
      <w:r>
        <w:rPr>
          <w:rFonts w:eastAsiaTheme="minorHAnsi"/>
          <w:sz w:val="28"/>
          <w:szCs w:val="28"/>
          <w:lang w:eastAsia="en-US"/>
        </w:rPr>
        <w:t>МФЦ</w:t>
      </w:r>
      <w:r w:rsidRPr="003F6FB3">
        <w:rPr>
          <w:rFonts w:eastAsiaTheme="minorHAnsi"/>
          <w:sz w:val="28"/>
          <w:szCs w:val="28"/>
          <w:lang w:eastAsia="en-US"/>
        </w:rPr>
        <w:t xml:space="preserve">, работника </w:t>
      </w:r>
      <w:r>
        <w:rPr>
          <w:rFonts w:eastAsiaTheme="minorHAnsi"/>
          <w:sz w:val="28"/>
          <w:szCs w:val="28"/>
          <w:lang w:eastAsia="en-US"/>
        </w:rPr>
        <w:t>МФЦ</w:t>
      </w:r>
      <w:r w:rsidRPr="003F6FB3">
        <w:rPr>
          <w:rFonts w:eastAsiaTheme="minorHAnsi"/>
          <w:sz w:val="28"/>
          <w:szCs w:val="28"/>
          <w:lang w:eastAsia="en-US"/>
        </w:rPr>
        <w:t xml:space="preserve">, </w:t>
      </w:r>
      <w:r>
        <w:rPr>
          <w:rFonts w:eastAsiaTheme="minorHAnsi"/>
          <w:sz w:val="28"/>
          <w:szCs w:val="28"/>
          <w:lang w:eastAsia="en-US"/>
        </w:rPr>
        <w:t xml:space="preserve">организаций, предусмотренных </w:t>
      </w:r>
      <w:r w:rsidRPr="003F6FB3">
        <w:rPr>
          <w:rFonts w:eastAsiaTheme="minorHAnsi"/>
          <w:sz w:val="28"/>
          <w:szCs w:val="28"/>
          <w:lang w:eastAsia="en-US"/>
        </w:rPr>
        <w:t>частью 1.1 статьи 16</w:t>
      </w:r>
      <w:r>
        <w:rPr>
          <w:rFonts w:eastAsiaTheme="minorHAnsi"/>
          <w:sz w:val="28"/>
          <w:szCs w:val="28"/>
          <w:lang w:eastAsia="en-US"/>
        </w:rPr>
        <w:t xml:space="preserve"> </w:t>
      </w:r>
      <w:r w:rsidRPr="003F6FB3">
        <w:rPr>
          <w:rFonts w:eastAsiaTheme="minorHAnsi"/>
          <w:sz w:val="28"/>
          <w:szCs w:val="28"/>
          <w:lang w:eastAsia="en-US"/>
        </w:rPr>
        <w:t>Федерального закона</w:t>
      </w:r>
      <w:r>
        <w:rPr>
          <w:rFonts w:eastAsiaTheme="minorHAnsi"/>
          <w:sz w:val="28"/>
          <w:szCs w:val="28"/>
          <w:lang w:eastAsia="en-US"/>
        </w:rPr>
        <w:t xml:space="preserve"> </w:t>
      </w:r>
      <w:r w:rsidRPr="003F6FB3">
        <w:rPr>
          <w:rFonts w:eastAsiaTheme="minorHAnsi"/>
          <w:sz w:val="28"/>
          <w:szCs w:val="28"/>
          <w:lang w:eastAsia="en-US"/>
        </w:rPr>
        <w:t>№ 210-ФЗ, их работников. Заявителем могут быть представлены документы (при наличии), подтверждающие доводы заявителя, либо их копии.</w:t>
      </w:r>
    </w:p>
    <w:p w:rsidR="00DE0D6D" w:rsidRPr="00C0494E" w:rsidRDefault="00DE0D6D" w:rsidP="00DE0D6D">
      <w:pPr>
        <w:autoSpaceDE w:val="0"/>
        <w:autoSpaceDN w:val="0"/>
        <w:adjustRightInd w:val="0"/>
        <w:ind w:firstLine="709"/>
        <w:jc w:val="both"/>
        <w:rPr>
          <w:sz w:val="28"/>
          <w:szCs w:val="28"/>
          <w:lang w:eastAsia="en-US"/>
        </w:rPr>
      </w:pPr>
      <w:r w:rsidRPr="00C0494E">
        <w:rPr>
          <w:sz w:val="28"/>
          <w:szCs w:val="28"/>
          <w:lang w:eastAsia="en-US"/>
        </w:rPr>
        <w:t>5.4.</w:t>
      </w:r>
      <w:r>
        <w:rPr>
          <w:sz w:val="28"/>
          <w:szCs w:val="28"/>
          <w:lang w:eastAsia="en-US"/>
        </w:rPr>
        <w:t>6</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w:t>
      </w:r>
      <w:r w:rsidRPr="00D50293">
        <w:rPr>
          <w:sz w:val="28"/>
          <w:szCs w:val="28"/>
          <w:lang w:eastAsia="en-US"/>
        </w:rPr>
        <w:t>должностн</w:t>
      </w:r>
      <w:r>
        <w:rPr>
          <w:sz w:val="28"/>
          <w:szCs w:val="28"/>
          <w:lang w:eastAsia="en-US"/>
        </w:rPr>
        <w:t>ого</w:t>
      </w:r>
      <w:r w:rsidRPr="00D50293">
        <w:rPr>
          <w:sz w:val="28"/>
          <w:szCs w:val="28"/>
          <w:lang w:eastAsia="en-US"/>
        </w:rPr>
        <w:t xml:space="preserve"> лиц</w:t>
      </w:r>
      <w:r>
        <w:rPr>
          <w:sz w:val="28"/>
          <w:szCs w:val="28"/>
          <w:lang w:eastAsia="en-US"/>
        </w:rPr>
        <w:t>а</w:t>
      </w:r>
      <w:r w:rsidRPr="00D50293">
        <w:rPr>
          <w:sz w:val="28"/>
          <w:szCs w:val="28"/>
          <w:lang w:eastAsia="en-US"/>
        </w:rPr>
        <w:t>, муниципальн</w:t>
      </w:r>
      <w:r>
        <w:rPr>
          <w:sz w:val="28"/>
          <w:szCs w:val="28"/>
          <w:lang w:eastAsia="en-US"/>
        </w:rPr>
        <w:t>ого</w:t>
      </w:r>
      <w:r w:rsidRPr="00D50293">
        <w:rPr>
          <w:sz w:val="28"/>
          <w:szCs w:val="28"/>
          <w:lang w:eastAsia="en-US"/>
        </w:rPr>
        <w:t xml:space="preserve"> служащ</w:t>
      </w:r>
      <w:r>
        <w:rPr>
          <w:sz w:val="28"/>
          <w:szCs w:val="28"/>
          <w:lang w:eastAsia="en-US"/>
        </w:rPr>
        <w:t>его</w:t>
      </w:r>
      <w:r w:rsidRPr="00D50293">
        <w:rPr>
          <w:sz w:val="28"/>
          <w:szCs w:val="28"/>
          <w:lang w:eastAsia="en-US"/>
        </w:rPr>
        <w:t xml:space="preserve"> администрации</w:t>
      </w:r>
      <w:r w:rsidRPr="00C0494E">
        <w:rPr>
          <w:sz w:val="28"/>
          <w:szCs w:val="28"/>
          <w:lang w:eastAsia="en-US"/>
        </w:rPr>
        <w:t xml:space="preserve">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Pr="003822F8">
        <w:rPr>
          <w:sz w:val="28"/>
          <w:szCs w:val="28"/>
          <w:lang w:eastAsia="en-US"/>
        </w:rPr>
        <w:t>–</w:t>
      </w:r>
      <w:r w:rsidRPr="00C0494E">
        <w:rPr>
          <w:sz w:val="28"/>
          <w:szCs w:val="28"/>
          <w:lang w:eastAsia="en-US"/>
        </w:rPr>
        <w:t xml:space="preserve"> система досудебного обжалования).</w:t>
      </w:r>
    </w:p>
    <w:p w:rsidR="00DE0D6D" w:rsidRPr="00CC35A2" w:rsidRDefault="00DE0D6D" w:rsidP="00DE0D6D">
      <w:pPr>
        <w:autoSpaceDE w:val="0"/>
        <w:autoSpaceDN w:val="0"/>
        <w:adjustRightInd w:val="0"/>
        <w:jc w:val="both"/>
        <w:rPr>
          <w:sz w:val="28"/>
          <w:szCs w:val="28"/>
          <w:lang w:eastAsia="en-US"/>
        </w:rPr>
      </w:pPr>
    </w:p>
    <w:p w:rsidR="00DE0D6D" w:rsidRPr="00CC35A2" w:rsidRDefault="00DE0D6D" w:rsidP="00DE0D6D">
      <w:pPr>
        <w:jc w:val="center"/>
        <w:rPr>
          <w:b/>
          <w:sz w:val="28"/>
          <w:szCs w:val="28"/>
        </w:rPr>
      </w:pPr>
      <w:r w:rsidRPr="00CC35A2">
        <w:rPr>
          <w:b/>
          <w:sz w:val="28"/>
          <w:szCs w:val="28"/>
        </w:rPr>
        <w:t>5.5. Сроки рассмотрения жалобы</w:t>
      </w:r>
    </w:p>
    <w:p w:rsidR="00DE0D6D" w:rsidRPr="00CC35A2" w:rsidRDefault="00DE0D6D" w:rsidP="00DE0D6D">
      <w:pPr>
        <w:autoSpaceDE w:val="0"/>
        <w:autoSpaceDN w:val="0"/>
        <w:adjustRightInd w:val="0"/>
        <w:jc w:val="both"/>
        <w:rPr>
          <w:rFonts w:eastAsia="Calibri"/>
          <w:sz w:val="28"/>
          <w:szCs w:val="28"/>
          <w:lang w:eastAsia="en-US"/>
        </w:rPr>
      </w:pPr>
    </w:p>
    <w:p w:rsidR="00DE0D6D" w:rsidRPr="00E31CBE" w:rsidRDefault="00DE0D6D" w:rsidP="00DE0D6D">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sidRPr="00CC35A2">
        <w:rPr>
          <w:b/>
          <w:sz w:val="28"/>
          <w:szCs w:val="28"/>
        </w:rPr>
        <w:t>5.6. Результат рассмотрения жалобы</w:t>
      </w:r>
    </w:p>
    <w:p w:rsidR="00DE0D6D" w:rsidRPr="00CC35A2" w:rsidRDefault="00DE0D6D" w:rsidP="00DE0D6D">
      <w:pPr>
        <w:jc w:val="both"/>
        <w:rPr>
          <w:sz w:val="28"/>
          <w:szCs w:val="28"/>
        </w:rPr>
      </w:pPr>
    </w:p>
    <w:p w:rsidR="00DE0D6D" w:rsidRDefault="00DE0D6D" w:rsidP="00DE0D6D">
      <w:pPr>
        <w:autoSpaceDE w:val="0"/>
        <w:autoSpaceDN w:val="0"/>
        <w:adjustRightInd w:val="0"/>
        <w:ind w:firstLine="709"/>
        <w:jc w:val="both"/>
        <w:rPr>
          <w:sz w:val="28"/>
          <w:szCs w:val="28"/>
          <w:lang w:eastAsia="en-US"/>
        </w:rPr>
      </w:pPr>
      <w:r>
        <w:rPr>
          <w:sz w:val="28"/>
          <w:szCs w:val="28"/>
          <w:lang w:eastAsia="en-US"/>
        </w:rPr>
        <w:t>5.6</w:t>
      </w:r>
      <w:r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DE0D6D" w:rsidRPr="006010AB" w:rsidRDefault="00DE0D6D" w:rsidP="00DE0D6D">
      <w:pPr>
        <w:autoSpaceDE w:val="0"/>
        <w:autoSpaceDN w:val="0"/>
        <w:adjustRightInd w:val="0"/>
        <w:ind w:firstLine="709"/>
        <w:jc w:val="both"/>
        <w:rPr>
          <w:sz w:val="28"/>
          <w:szCs w:val="28"/>
          <w:lang w:eastAsia="en-US"/>
        </w:rPr>
      </w:pPr>
      <w:r w:rsidRPr="006010AB">
        <w:rPr>
          <w:sz w:val="28"/>
          <w:szCs w:val="28"/>
          <w:lang w:eastAsia="en-US"/>
        </w:rPr>
        <w:t>в удов</w:t>
      </w:r>
      <w:r>
        <w:rPr>
          <w:sz w:val="28"/>
          <w:szCs w:val="28"/>
          <w:lang w:eastAsia="en-US"/>
        </w:rPr>
        <w:t>летворении жалобы отказывается.</w:t>
      </w:r>
    </w:p>
    <w:p w:rsidR="00DE0D6D" w:rsidRPr="00442EBF" w:rsidRDefault="00DE0D6D" w:rsidP="00DE0D6D">
      <w:pPr>
        <w:autoSpaceDE w:val="0"/>
        <w:autoSpaceDN w:val="0"/>
        <w:adjustRightInd w:val="0"/>
        <w:ind w:firstLine="709"/>
        <w:jc w:val="both"/>
        <w:rPr>
          <w:sz w:val="28"/>
          <w:szCs w:val="28"/>
          <w:lang w:eastAsia="en-US"/>
        </w:rPr>
      </w:pPr>
      <w:r w:rsidRPr="00CC35A2">
        <w:rPr>
          <w:sz w:val="28"/>
          <w:szCs w:val="28"/>
          <w:lang w:eastAsia="en-US"/>
        </w:rPr>
        <w:t>5.</w:t>
      </w:r>
      <w:r>
        <w:rPr>
          <w:sz w:val="28"/>
          <w:szCs w:val="28"/>
          <w:lang w:eastAsia="en-US"/>
        </w:rPr>
        <w:t xml:space="preserve">6.2. </w:t>
      </w:r>
      <w:r w:rsidRPr="00442EBF">
        <w:rPr>
          <w:sz w:val="28"/>
          <w:szCs w:val="28"/>
          <w:lang w:eastAsia="en-US"/>
        </w:rPr>
        <w:t>Администрация</w:t>
      </w:r>
      <w:r>
        <w:rPr>
          <w:sz w:val="28"/>
          <w:szCs w:val="28"/>
          <w:lang w:eastAsia="en-US"/>
        </w:rPr>
        <w:t>, МФЦ</w:t>
      </w:r>
      <w:r w:rsidRPr="00442EBF">
        <w:rPr>
          <w:sz w:val="28"/>
          <w:szCs w:val="28"/>
          <w:lang w:eastAsia="en-US"/>
        </w:rPr>
        <w:t xml:space="preserve"> отказывает в удовлетворении жалобы </w:t>
      </w:r>
      <w:r>
        <w:rPr>
          <w:sz w:val="28"/>
          <w:szCs w:val="28"/>
          <w:lang w:eastAsia="en-US"/>
        </w:rPr>
        <w:t xml:space="preserve">или оставляет жалобу без ответа </w:t>
      </w:r>
      <w:r w:rsidRPr="00442EBF">
        <w:rPr>
          <w:sz w:val="28"/>
          <w:szCs w:val="28"/>
          <w:lang w:eastAsia="en-US"/>
        </w:rPr>
        <w:t xml:space="preserve">в соответствии с основаниями, предусмотренными </w:t>
      </w:r>
      <w:r w:rsidR="000738C3">
        <w:rPr>
          <w:sz w:val="28"/>
          <w:szCs w:val="28"/>
          <w:lang w:eastAsia="en-US"/>
        </w:rPr>
        <w:t>п</w:t>
      </w:r>
      <w:r w:rsidRPr="00442EBF">
        <w:rPr>
          <w:sz w:val="28"/>
          <w:szCs w:val="28"/>
          <w:lang w:eastAsia="en-US"/>
        </w:rPr>
        <w:t xml:space="preserve">равилами </w:t>
      </w:r>
      <w:r w:rsidR="000738C3" w:rsidRPr="000738C3">
        <w:rPr>
          <w:sz w:val="28"/>
          <w:szCs w:val="28"/>
          <w:lang w:eastAsia="en-US"/>
        </w:rPr>
        <w:t xml:space="preserve">подачи и рассмотрения жалоб </w:t>
      </w:r>
      <w:r w:rsidRPr="00442EBF">
        <w:rPr>
          <w:sz w:val="28"/>
          <w:szCs w:val="28"/>
          <w:lang w:eastAsia="en-US"/>
        </w:rPr>
        <w:t xml:space="preserve">и </w:t>
      </w:r>
      <w:r w:rsidR="000738C3">
        <w:rPr>
          <w:sz w:val="28"/>
          <w:szCs w:val="28"/>
          <w:lang w:eastAsia="en-US"/>
        </w:rPr>
        <w:t>п</w:t>
      </w:r>
      <w:r w:rsidRPr="00442EBF">
        <w:rPr>
          <w:sz w:val="28"/>
          <w:szCs w:val="28"/>
          <w:lang w:eastAsia="en-US"/>
        </w:rPr>
        <w:t>орядком.</w:t>
      </w:r>
    </w:p>
    <w:p w:rsidR="00DE0D6D" w:rsidRPr="00442EBF" w:rsidRDefault="00DE0D6D" w:rsidP="00DE0D6D">
      <w:pPr>
        <w:autoSpaceDE w:val="0"/>
        <w:autoSpaceDN w:val="0"/>
        <w:adjustRightInd w:val="0"/>
        <w:ind w:firstLine="709"/>
        <w:jc w:val="both"/>
        <w:rPr>
          <w:sz w:val="28"/>
          <w:szCs w:val="28"/>
          <w:lang w:eastAsia="en-US"/>
        </w:rPr>
      </w:pPr>
      <w:r>
        <w:rPr>
          <w:sz w:val="28"/>
          <w:szCs w:val="28"/>
          <w:lang w:eastAsia="en-US"/>
        </w:rPr>
        <w:lastRenderedPageBreak/>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настоящего раздела</w:t>
      </w:r>
      <w:r w:rsidRPr="00442EBF">
        <w:rPr>
          <w:sz w:val="28"/>
          <w:szCs w:val="28"/>
          <w:lang w:eastAsia="en-US"/>
        </w:rPr>
        <w:t xml:space="preserve">,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E0D6D" w:rsidRPr="00442EBF" w:rsidRDefault="00DE0D6D" w:rsidP="00DE0D6D">
      <w:pPr>
        <w:autoSpaceDE w:val="0"/>
        <w:autoSpaceDN w:val="0"/>
        <w:adjustRightInd w:val="0"/>
        <w:ind w:firstLine="709"/>
        <w:jc w:val="both"/>
        <w:rPr>
          <w:sz w:val="28"/>
          <w:szCs w:val="28"/>
          <w:lang w:eastAsia="en-US"/>
        </w:rPr>
      </w:pPr>
      <w:bookmarkStart w:id="43"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00DA22D9">
        <w:rPr>
          <w:sz w:val="28"/>
          <w:szCs w:val="28"/>
          <w:lang w:eastAsia="en-US"/>
        </w:rPr>
        <w:t>. В случае признания жалобы не</w:t>
      </w:r>
      <w:r w:rsidRPr="00442EBF">
        <w:rPr>
          <w:sz w:val="28"/>
          <w:szCs w:val="28"/>
          <w:lang w:eastAsia="en-US"/>
        </w:rPr>
        <w:t xml:space="preserve">подлежащей удовлетворению в ответе заявителю, указанном в пункте 5.7.1 подраздела 5.7 </w:t>
      </w:r>
      <w:r>
        <w:rPr>
          <w:sz w:val="28"/>
          <w:szCs w:val="28"/>
          <w:lang w:eastAsia="en-US"/>
        </w:rPr>
        <w:t>настоящего раздела</w:t>
      </w:r>
      <w:r w:rsidRPr="00442EBF">
        <w:rPr>
          <w:sz w:val="28"/>
          <w:szCs w:val="28"/>
          <w:lang w:eastAsia="en-US"/>
        </w:rPr>
        <w:t>, даются аргументированные разъяснения о причинах принятого решения, а также информация о порядке обжалования принятого решения.</w:t>
      </w:r>
    </w:p>
    <w:bookmarkEnd w:id="43"/>
    <w:p w:rsidR="00DE0D6D" w:rsidRPr="00442EBF" w:rsidRDefault="00DE0D6D" w:rsidP="00DE0D6D">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E0D6D" w:rsidRPr="00CC35A2" w:rsidRDefault="00DE0D6D" w:rsidP="00DE0D6D">
      <w:pPr>
        <w:autoSpaceDE w:val="0"/>
        <w:autoSpaceDN w:val="0"/>
        <w:adjustRightInd w:val="0"/>
        <w:jc w:val="both"/>
        <w:rPr>
          <w:sz w:val="28"/>
          <w:szCs w:val="28"/>
        </w:rPr>
      </w:pPr>
    </w:p>
    <w:p w:rsidR="00DE0D6D" w:rsidRPr="00CC35A2" w:rsidRDefault="00DE0D6D" w:rsidP="00DE0D6D">
      <w:pPr>
        <w:jc w:val="center"/>
        <w:rPr>
          <w:b/>
          <w:sz w:val="28"/>
          <w:szCs w:val="28"/>
        </w:rPr>
      </w:pPr>
      <w:r w:rsidRPr="00CC35A2">
        <w:rPr>
          <w:b/>
          <w:sz w:val="28"/>
          <w:szCs w:val="28"/>
        </w:rPr>
        <w:t>5.</w:t>
      </w:r>
      <w:r>
        <w:rPr>
          <w:b/>
          <w:sz w:val="28"/>
          <w:szCs w:val="28"/>
        </w:rPr>
        <w:t>7</w:t>
      </w:r>
      <w:r w:rsidRPr="00CC35A2">
        <w:rPr>
          <w:b/>
          <w:sz w:val="28"/>
          <w:szCs w:val="28"/>
        </w:rPr>
        <w:t>. Порядок информи</w:t>
      </w:r>
      <w:r>
        <w:rPr>
          <w:b/>
          <w:sz w:val="28"/>
          <w:szCs w:val="28"/>
        </w:rPr>
        <w:t xml:space="preserve">рования заявителя о результатах </w:t>
      </w:r>
      <w:r w:rsidRPr="00CC35A2">
        <w:rPr>
          <w:b/>
          <w:sz w:val="28"/>
          <w:szCs w:val="28"/>
        </w:rPr>
        <w:t>рассмотрения жалобы</w:t>
      </w:r>
    </w:p>
    <w:p w:rsidR="00DE0D6D" w:rsidRPr="00CC35A2" w:rsidRDefault="00DE0D6D" w:rsidP="00DE0D6D">
      <w:pPr>
        <w:jc w:val="both"/>
        <w:rPr>
          <w:sz w:val="28"/>
          <w:szCs w:val="28"/>
        </w:rPr>
      </w:pP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настоящего раздела</w:t>
      </w:r>
      <w:r w:rsidRPr="00503260">
        <w:rPr>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0D6D" w:rsidRPr="00503260" w:rsidRDefault="00DE0D6D" w:rsidP="00DE0D6D">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DE0D6D" w:rsidRPr="00CC35A2" w:rsidRDefault="00DE0D6D" w:rsidP="00DE0D6D">
      <w:pPr>
        <w:jc w:val="both"/>
        <w:rPr>
          <w:sz w:val="28"/>
          <w:szCs w:val="28"/>
        </w:rPr>
      </w:pPr>
    </w:p>
    <w:p w:rsidR="00DE0D6D" w:rsidRPr="00CC35A2" w:rsidRDefault="00DE0D6D" w:rsidP="00DE0D6D">
      <w:pPr>
        <w:jc w:val="center"/>
        <w:rPr>
          <w:b/>
          <w:sz w:val="28"/>
          <w:szCs w:val="28"/>
        </w:rPr>
      </w:pPr>
      <w:r>
        <w:rPr>
          <w:b/>
          <w:sz w:val="28"/>
          <w:szCs w:val="28"/>
        </w:rPr>
        <w:t>5.8</w:t>
      </w:r>
      <w:r w:rsidRPr="00CC35A2">
        <w:rPr>
          <w:b/>
          <w:sz w:val="28"/>
          <w:szCs w:val="28"/>
        </w:rPr>
        <w:t>. Порядок обжалования решения по жалобе</w:t>
      </w:r>
    </w:p>
    <w:p w:rsidR="00DE0D6D" w:rsidRPr="00CC35A2" w:rsidRDefault="00DE0D6D" w:rsidP="00DE0D6D">
      <w:pPr>
        <w:jc w:val="both"/>
        <w:rPr>
          <w:sz w:val="28"/>
          <w:szCs w:val="28"/>
        </w:rPr>
      </w:pPr>
    </w:p>
    <w:p w:rsidR="00DE0D6D" w:rsidRPr="00CC35A2" w:rsidRDefault="00DE0D6D" w:rsidP="00DE0D6D">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DE0D6D" w:rsidRPr="00CC35A2" w:rsidRDefault="00DE0D6D" w:rsidP="00DE0D6D">
      <w:pPr>
        <w:jc w:val="both"/>
        <w:rPr>
          <w:sz w:val="28"/>
          <w:szCs w:val="28"/>
        </w:rPr>
      </w:pPr>
    </w:p>
    <w:p w:rsidR="00DE0D6D" w:rsidRPr="00CC35A2" w:rsidRDefault="00DE0D6D" w:rsidP="00DE0D6D">
      <w:pPr>
        <w:jc w:val="center"/>
        <w:rPr>
          <w:sz w:val="28"/>
          <w:szCs w:val="28"/>
        </w:rPr>
      </w:pPr>
      <w:r w:rsidRPr="00CC35A2">
        <w:rPr>
          <w:b/>
          <w:sz w:val="28"/>
          <w:szCs w:val="28"/>
        </w:rPr>
        <w:t>5.</w:t>
      </w:r>
      <w:r>
        <w:rPr>
          <w:b/>
          <w:sz w:val="28"/>
          <w:szCs w:val="28"/>
        </w:rPr>
        <w:t>9</w:t>
      </w:r>
      <w:r w:rsidRPr="00CC35A2">
        <w:rPr>
          <w:b/>
          <w:sz w:val="28"/>
          <w:szCs w:val="28"/>
        </w:rPr>
        <w:t>. Право заявителя на получение информации и документов, необходимых для обоснования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DE0D6D" w:rsidRPr="00CC35A2" w:rsidRDefault="00DE0D6D" w:rsidP="00DE0D6D">
      <w:pPr>
        <w:autoSpaceDE w:val="0"/>
        <w:autoSpaceDN w:val="0"/>
        <w:adjustRightInd w:val="0"/>
        <w:jc w:val="both"/>
        <w:rPr>
          <w:sz w:val="28"/>
          <w:szCs w:val="28"/>
          <w:lang w:eastAsia="en-US"/>
        </w:rPr>
      </w:pPr>
      <w:bookmarkStart w:id="44" w:name="P316"/>
      <w:bookmarkEnd w:id="44"/>
    </w:p>
    <w:p w:rsidR="00DE0D6D" w:rsidRPr="00CC35A2" w:rsidRDefault="00DE0D6D" w:rsidP="00DE0D6D">
      <w:pPr>
        <w:jc w:val="center"/>
        <w:rPr>
          <w:b/>
          <w:sz w:val="28"/>
          <w:szCs w:val="28"/>
        </w:rPr>
      </w:pPr>
      <w:r>
        <w:rPr>
          <w:b/>
          <w:sz w:val="28"/>
          <w:szCs w:val="28"/>
        </w:rPr>
        <w:t>5.10</w:t>
      </w:r>
      <w:r w:rsidRPr="00CC35A2">
        <w:rPr>
          <w:b/>
          <w:sz w:val="28"/>
          <w:szCs w:val="28"/>
        </w:rPr>
        <w:t>. Способы информиров</w:t>
      </w:r>
      <w:r>
        <w:rPr>
          <w:b/>
          <w:sz w:val="28"/>
          <w:szCs w:val="28"/>
        </w:rPr>
        <w:t xml:space="preserve">ания заявителей о порядке </w:t>
      </w:r>
      <w:r w:rsidRPr="00CC35A2">
        <w:rPr>
          <w:b/>
          <w:sz w:val="28"/>
          <w:szCs w:val="28"/>
        </w:rPr>
        <w:t>подачи и рассмотрения жалобы</w:t>
      </w:r>
    </w:p>
    <w:p w:rsidR="00DE0D6D" w:rsidRPr="00CC35A2" w:rsidRDefault="00DE0D6D" w:rsidP="00DE0D6D">
      <w:pPr>
        <w:jc w:val="both"/>
        <w:rPr>
          <w:sz w:val="28"/>
          <w:szCs w:val="28"/>
        </w:rPr>
      </w:pPr>
    </w:p>
    <w:p w:rsidR="00DE0D6D" w:rsidRPr="00CC35A2" w:rsidRDefault="00DE0D6D" w:rsidP="00DE0D6D">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lastRenderedPageBreak/>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DE0D6D" w:rsidRPr="00CC35A2" w:rsidRDefault="00DE0D6D" w:rsidP="00DE0D6D">
      <w:pPr>
        <w:jc w:val="both"/>
        <w:rPr>
          <w:sz w:val="28"/>
          <w:szCs w:val="28"/>
        </w:rPr>
      </w:pPr>
    </w:p>
    <w:p w:rsidR="00DE0D6D" w:rsidRPr="00CC35A2" w:rsidRDefault="00DE0D6D" w:rsidP="00DE0D6D">
      <w:pPr>
        <w:jc w:val="both"/>
        <w:rPr>
          <w:sz w:val="28"/>
          <w:szCs w:val="28"/>
        </w:rPr>
      </w:pPr>
    </w:p>
    <w:p w:rsidR="00DE0D6D" w:rsidRDefault="00DE0D6D" w:rsidP="00DE0D6D">
      <w:pPr>
        <w:jc w:val="both"/>
        <w:rPr>
          <w:sz w:val="28"/>
          <w:szCs w:val="28"/>
        </w:rPr>
      </w:pPr>
      <w:r>
        <w:rPr>
          <w:sz w:val="28"/>
          <w:szCs w:val="28"/>
        </w:rPr>
        <w:t>Глава администрации</w:t>
      </w:r>
    </w:p>
    <w:p w:rsidR="00DE0D6D" w:rsidRDefault="003E028C" w:rsidP="00DE0D6D">
      <w:pPr>
        <w:jc w:val="both"/>
        <w:rPr>
          <w:sz w:val="28"/>
          <w:szCs w:val="28"/>
        </w:rPr>
      </w:pPr>
      <w:r>
        <w:rPr>
          <w:sz w:val="28"/>
          <w:szCs w:val="28"/>
        </w:rPr>
        <w:t>Харьковского</w:t>
      </w:r>
      <w:r w:rsidR="00DE0D6D" w:rsidRPr="0078799D">
        <w:rPr>
          <w:sz w:val="28"/>
          <w:szCs w:val="28"/>
        </w:rPr>
        <w:t xml:space="preserve"> сельского</w:t>
      </w:r>
      <w:r w:rsidR="00DE0D6D">
        <w:rPr>
          <w:sz w:val="28"/>
          <w:szCs w:val="28"/>
        </w:rPr>
        <w:t xml:space="preserve"> поселения</w:t>
      </w:r>
    </w:p>
    <w:p w:rsidR="00DE0D6D" w:rsidRDefault="00DE0D6D" w:rsidP="00DE0D6D">
      <w:pPr>
        <w:jc w:val="both"/>
        <w:rPr>
          <w:sz w:val="28"/>
          <w:szCs w:val="28"/>
        </w:rPr>
      </w:pPr>
      <w:r w:rsidRPr="0078799D">
        <w:rPr>
          <w:sz w:val="28"/>
          <w:szCs w:val="28"/>
        </w:rPr>
        <w:t xml:space="preserve">Лабинского района                                                       </w:t>
      </w:r>
      <w:r>
        <w:rPr>
          <w:sz w:val="28"/>
          <w:szCs w:val="28"/>
        </w:rPr>
        <w:t xml:space="preserve">                   </w:t>
      </w:r>
      <w:r w:rsidR="009F661E">
        <w:rPr>
          <w:sz w:val="28"/>
          <w:szCs w:val="28"/>
        </w:rPr>
        <w:t>Е.А. Дубровин</w:t>
      </w: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Default="009F661E" w:rsidP="00DE0D6D">
      <w:pPr>
        <w:jc w:val="both"/>
        <w:rPr>
          <w:sz w:val="28"/>
          <w:szCs w:val="28"/>
        </w:rPr>
      </w:pPr>
    </w:p>
    <w:p w:rsidR="009F661E" w:rsidRPr="00FE6FED" w:rsidRDefault="009F661E" w:rsidP="00DE0D6D">
      <w:pPr>
        <w:jc w:val="both"/>
        <w:rPr>
          <w:sz w:val="28"/>
          <w:szCs w:val="28"/>
        </w:rPr>
      </w:pPr>
    </w:p>
    <w:p w:rsidR="00DE0D6D" w:rsidRPr="00CC35A2" w:rsidRDefault="00DE0D6D" w:rsidP="00DE0D6D">
      <w:pPr>
        <w:rPr>
          <w:sz w:val="28"/>
          <w:szCs w:val="28"/>
        </w:rPr>
      </w:pPr>
    </w:p>
    <w:p w:rsidR="00DE0D6D" w:rsidRPr="00CC35A2" w:rsidRDefault="00DE0D6D" w:rsidP="00DE0D6D">
      <w:pPr>
        <w:ind w:left="4956"/>
        <w:jc w:val="center"/>
        <w:rPr>
          <w:sz w:val="28"/>
          <w:szCs w:val="28"/>
          <w:lang/>
        </w:rPr>
      </w:pPr>
      <w:r w:rsidRPr="00CC35A2">
        <w:rPr>
          <w:sz w:val="28"/>
          <w:szCs w:val="28"/>
          <w:lang/>
        </w:rPr>
        <w:lastRenderedPageBreak/>
        <w:t>ПРИЛОЖЕНИЕ</w:t>
      </w:r>
      <w:r w:rsidRPr="00CC35A2">
        <w:rPr>
          <w:sz w:val="28"/>
          <w:szCs w:val="28"/>
          <w:lang/>
        </w:rPr>
        <w:t xml:space="preserve"> № 1</w:t>
      </w:r>
    </w:p>
    <w:p w:rsidR="00DE0D6D" w:rsidRPr="00CC35A2" w:rsidRDefault="00DE0D6D" w:rsidP="00DE0D6D">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DA22D9" w:rsidRPr="00DA22D9">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bCs/>
          <w:sz w:val="28"/>
          <w:szCs w:val="28"/>
        </w:rPr>
        <w:t>»</w:t>
      </w:r>
    </w:p>
    <w:p w:rsidR="00DE0D6D" w:rsidRDefault="00DE0D6D" w:rsidP="00DE0D6D">
      <w:pPr>
        <w:jc w:val="both"/>
        <w:rPr>
          <w:bCs/>
          <w:sz w:val="28"/>
          <w:szCs w:val="28"/>
        </w:rPr>
      </w:pPr>
    </w:p>
    <w:p w:rsidR="00AE0522" w:rsidRPr="004C60D3" w:rsidRDefault="00AE0522" w:rsidP="00AE0522">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AE0522" w:rsidRPr="004C60D3" w:rsidTr="00CD4E4E">
        <w:tc>
          <w:tcPr>
            <w:tcW w:w="9777" w:type="dxa"/>
            <w:gridSpan w:val="7"/>
            <w:tcBorders>
              <w:top w:val="nil"/>
              <w:left w:val="nil"/>
              <w:bottom w:val="nil"/>
              <w:right w:val="nil"/>
            </w:tcBorders>
          </w:tcPr>
          <w:p w:rsidR="00AE0522" w:rsidRPr="004C60D3" w:rsidRDefault="00AE0522" w:rsidP="00CD4E4E">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E0522" w:rsidRPr="004C60D3" w:rsidTr="00CD4E4E">
        <w:tc>
          <w:tcPr>
            <w:tcW w:w="9777" w:type="dxa"/>
            <w:gridSpan w:val="7"/>
            <w:tcBorders>
              <w:top w:val="nil"/>
              <w:left w:val="nil"/>
              <w:bottom w:val="nil"/>
              <w:right w:val="nil"/>
            </w:tcBorders>
          </w:tcPr>
          <w:p w:rsidR="00AE0522" w:rsidRPr="004C60D3" w:rsidRDefault="003E028C" w:rsidP="00CD4E4E">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AE0522" w:rsidRPr="004C60D3">
              <w:rPr>
                <w:rFonts w:eastAsia="Calibri"/>
                <w:sz w:val="28"/>
                <w:szCs w:val="28"/>
                <w:lang w:eastAsia="en-US"/>
              </w:rPr>
              <w:t xml:space="preserve"> сельского поселения</w:t>
            </w:r>
          </w:p>
        </w:tc>
      </w:tr>
      <w:tr w:rsidR="00AE0522" w:rsidRPr="004C60D3" w:rsidTr="00CD4E4E">
        <w:tc>
          <w:tcPr>
            <w:tcW w:w="9777" w:type="dxa"/>
            <w:gridSpan w:val="7"/>
            <w:tcBorders>
              <w:top w:val="nil"/>
              <w:left w:val="nil"/>
              <w:bottom w:val="nil"/>
              <w:right w:val="nil"/>
            </w:tcBorders>
          </w:tcPr>
          <w:p w:rsidR="00AE0522" w:rsidRPr="004C60D3" w:rsidRDefault="00AE0522" w:rsidP="00CD4E4E">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AE0522" w:rsidRPr="004C60D3" w:rsidTr="00CD4E4E">
        <w:tc>
          <w:tcPr>
            <w:tcW w:w="5187" w:type="dxa"/>
            <w:gridSpan w:val="2"/>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E0522" w:rsidRPr="004C60D3" w:rsidRDefault="00AE0522" w:rsidP="00CD4E4E">
            <w:pPr>
              <w:autoSpaceDE w:val="0"/>
              <w:autoSpaceDN w:val="0"/>
              <w:adjustRightInd w:val="0"/>
              <w:jc w:val="both"/>
              <w:rPr>
                <w:rFonts w:eastAsia="Calibri"/>
                <w:sz w:val="28"/>
                <w:szCs w:val="28"/>
                <w:lang w:eastAsia="en-US"/>
              </w:rPr>
            </w:pPr>
          </w:p>
        </w:tc>
      </w:tr>
      <w:tr w:rsidR="00AE0522" w:rsidRPr="004C60D3" w:rsidTr="00CD4E4E">
        <w:tc>
          <w:tcPr>
            <w:tcW w:w="5187" w:type="dxa"/>
            <w:gridSpan w:val="2"/>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AE0522" w:rsidRPr="004C60D3" w:rsidRDefault="00AE0522" w:rsidP="00CD4E4E">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AE0522" w:rsidRPr="004C60D3" w:rsidRDefault="00AE0522" w:rsidP="00CD4E4E">
            <w:pPr>
              <w:autoSpaceDE w:val="0"/>
              <w:autoSpaceDN w:val="0"/>
              <w:adjustRightInd w:val="0"/>
              <w:jc w:val="both"/>
              <w:rPr>
                <w:rFonts w:eastAsia="Calibri"/>
                <w:sz w:val="28"/>
                <w:szCs w:val="28"/>
                <w:lang w:eastAsia="en-US"/>
              </w:rPr>
            </w:pPr>
          </w:p>
        </w:tc>
      </w:tr>
      <w:tr w:rsidR="00AE0522" w:rsidRPr="004C60D3" w:rsidTr="00BD3932">
        <w:trPr>
          <w:trHeight w:val="63"/>
        </w:trPr>
        <w:tc>
          <w:tcPr>
            <w:tcW w:w="5187" w:type="dxa"/>
            <w:gridSpan w:val="2"/>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E0522" w:rsidRPr="004C60D3" w:rsidRDefault="00AE0522" w:rsidP="00CD4E4E">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AE0522" w:rsidRPr="004C60D3" w:rsidTr="00CD4E4E">
        <w:tc>
          <w:tcPr>
            <w:tcW w:w="5187" w:type="dxa"/>
            <w:gridSpan w:val="2"/>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E0522" w:rsidRPr="004C60D3" w:rsidRDefault="00AE0522" w:rsidP="00CD4E4E">
            <w:pPr>
              <w:autoSpaceDE w:val="0"/>
              <w:autoSpaceDN w:val="0"/>
              <w:adjustRightInd w:val="0"/>
              <w:rPr>
                <w:rFonts w:eastAsia="Calibri"/>
                <w:sz w:val="28"/>
                <w:szCs w:val="28"/>
                <w:lang w:eastAsia="en-US"/>
              </w:rPr>
            </w:pPr>
            <w:r w:rsidRPr="00F144C7">
              <w:rPr>
                <w:rFonts w:eastAsia="Calibri"/>
                <w:sz w:val="28"/>
                <w:szCs w:val="28"/>
                <w:lang w:eastAsia="en-US"/>
              </w:rPr>
              <w:t>проживающего(ей) по адресу:</w:t>
            </w:r>
          </w:p>
        </w:tc>
      </w:tr>
      <w:tr w:rsidR="00AE0522" w:rsidRPr="004C60D3" w:rsidTr="00CD4E4E">
        <w:tc>
          <w:tcPr>
            <w:tcW w:w="5187" w:type="dxa"/>
            <w:gridSpan w:val="2"/>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E0522" w:rsidRPr="004C60D3" w:rsidRDefault="00AE0522" w:rsidP="00CD4E4E">
            <w:pPr>
              <w:autoSpaceDE w:val="0"/>
              <w:autoSpaceDN w:val="0"/>
              <w:adjustRightInd w:val="0"/>
              <w:rPr>
                <w:rFonts w:eastAsia="Calibri"/>
                <w:sz w:val="28"/>
                <w:szCs w:val="28"/>
                <w:lang w:eastAsia="en-US"/>
              </w:rPr>
            </w:pPr>
          </w:p>
        </w:tc>
      </w:tr>
      <w:tr w:rsidR="00AE0522" w:rsidRPr="004C60D3" w:rsidTr="00CD4E4E">
        <w:tc>
          <w:tcPr>
            <w:tcW w:w="5187" w:type="dxa"/>
            <w:gridSpan w:val="2"/>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E0522" w:rsidRPr="004C60D3" w:rsidRDefault="00AE0522" w:rsidP="00CD4E4E">
            <w:pPr>
              <w:autoSpaceDE w:val="0"/>
              <w:autoSpaceDN w:val="0"/>
              <w:adjustRightInd w:val="0"/>
              <w:rPr>
                <w:rFonts w:eastAsia="Calibri"/>
                <w:sz w:val="28"/>
                <w:szCs w:val="28"/>
                <w:lang w:eastAsia="en-US"/>
              </w:rPr>
            </w:pPr>
          </w:p>
        </w:tc>
      </w:tr>
      <w:tr w:rsidR="00AE0522" w:rsidRPr="004C60D3" w:rsidTr="00CD4E4E">
        <w:tc>
          <w:tcPr>
            <w:tcW w:w="5187" w:type="dxa"/>
            <w:gridSpan w:val="2"/>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AE0522" w:rsidRPr="004C60D3" w:rsidRDefault="00AE0522" w:rsidP="00CD4E4E">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AE0522" w:rsidRPr="004C60D3" w:rsidRDefault="00AE0522" w:rsidP="00CD4E4E">
            <w:pPr>
              <w:autoSpaceDE w:val="0"/>
              <w:autoSpaceDN w:val="0"/>
              <w:adjustRightInd w:val="0"/>
              <w:rPr>
                <w:rFonts w:eastAsia="Calibri"/>
                <w:sz w:val="28"/>
                <w:szCs w:val="28"/>
                <w:lang w:eastAsia="en-US"/>
              </w:rPr>
            </w:pPr>
          </w:p>
        </w:tc>
      </w:tr>
      <w:tr w:rsidR="00AE0522" w:rsidRPr="004C60D3" w:rsidTr="00CD4E4E">
        <w:tc>
          <w:tcPr>
            <w:tcW w:w="5187" w:type="dxa"/>
            <w:gridSpan w:val="2"/>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AE0522" w:rsidRPr="004C60D3" w:rsidRDefault="00AE0522" w:rsidP="00CD4E4E">
            <w:pPr>
              <w:autoSpaceDE w:val="0"/>
              <w:autoSpaceDN w:val="0"/>
              <w:adjustRightInd w:val="0"/>
              <w:rPr>
                <w:rFonts w:eastAsia="Calibri"/>
                <w:sz w:val="28"/>
                <w:szCs w:val="28"/>
                <w:lang w:eastAsia="en-US"/>
              </w:rPr>
            </w:pPr>
          </w:p>
        </w:tc>
      </w:tr>
      <w:tr w:rsidR="00AE0522" w:rsidRPr="004C60D3" w:rsidTr="00CD4E4E">
        <w:tc>
          <w:tcPr>
            <w:tcW w:w="9777" w:type="dxa"/>
            <w:gridSpan w:val="7"/>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r>
      <w:tr w:rsidR="00AE0522" w:rsidRPr="004C60D3" w:rsidTr="00CD4E4E">
        <w:trPr>
          <w:trHeight w:val="661"/>
        </w:trPr>
        <w:tc>
          <w:tcPr>
            <w:tcW w:w="9777" w:type="dxa"/>
            <w:gridSpan w:val="7"/>
            <w:tcBorders>
              <w:top w:val="nil"/>
              <w:left w:val="nil"/>
              <w:right w:val="nil"/>
            </w:tcBorders>
          </w:tcPr>
          <w:p w:rsidR="00AE0522" w:rsidRPr="004C60D3" w:rsidRDefault="00AE0522" w:rsidP="00CD4E4E">
            <w:pPr>
              <w:jc w:val="center"/>
              <w:rPr>
                <w:b/>
                <w:spacing w:val="-2"/>
                <w:sz w:val="28"/>
                <w:szCs w:val="28"/>
              </w:rPr>
            </w:pPr>
            <w:r w:rsidRPr="004C60D3">
              <w:rPr>
                <w:b/>
                <w:spacing w:val="-2"/>
                <w:sz w:val="28"/>
                <w:szCs w:val="28"/>
              </w:rPr>
              <w:t>ЗАЯВЛЕНИЕ</w:t>
            </w:r>
          </w:p>
          <w:p w:rsidR="00BD3932" w:rsidRDefault="00AE0522" w:rsidP="00BD3932">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sidR="00BD3932">
              <w:rPr>
                <w:rFonts w:eastAsiaTheme="minorEastAsia"/>
                <w:b/>
                <w:bCs/>
                <w:color w:val="26282F"/>
                <w:sz w:val="28"/>
                <w:szCs w:val="28"/>
              </w:rPr>
              <w:t>регистрации трудового договора</w:t>
            </w:r>
          </w:p>
          <w:p w:rsidR="00AE0522" w:rsidRPr="00AE0522" w:rsidRDefault="00AE0522" w:rsidP="00BD3932">
            <w:pPr>
              <w:widowControl w:val="0"/>
              <w:autoSpaceDE w:val="0"/>
              <w:autoSpaceDN w:val="0"/>
              <w:adjustRightInd w:val="0"/>
              <w:jc w:val="center"/>
              <w:outlineLvl w:val="0"/>
              <w:rPr>
                <w:rFonts w:eastAsiaTheme="minorEastAsia"/>
                <w:b/>
                <w:bCs/>
                <w:color w:val="26282F"/>
                <w:sz w:val="28"/>
                <w:szCs w:val="28"/>
              </w:rPr>
            </w:pPr>
            <w:r w:rsidRPr="00AE0522">
              <w:rPr>
                <w:rFonts w:eastAsiaTheme="minorEastAsia"/>
                <w:b/>
                <w:bCs/>
                <w:color w:val="26282F"/>
                <w:sz w:val="28"/>
                <w:szCs w:val="28"/>
              </w:rPr>
              <w:t>(соглашения о внесении изменений в трудовой договор)</w:t>
            </w:r>
          </w:p>
        </w:tc>
      </w:tr>
      <w:tr w:rsidR="00AE0522" w:rsidRPr="004C60D3" w:rsidTr="00CD4E4E">
        <w:trPr>
          <w:trHeight w:val="323"/>
        </w:trPr>
        <w:tc>
          <w:tcPr>
            <w:tcW w:w="9777" w:type="dxa"/>
            <w:gridSpan w:val="7"/>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r>
      <w:tr w:rsidR="00AE0522" w:rsidRPr="004C60D3" w:rsidTr="00CD4E4E">
        <w:trPr>
          <w:trHeight w:val="1239"/>
        </w:trPr>
        <w:tc>
          <w:tcPr>
            <w:tcW w:w="9777" w:type="dxa"/>
            <w:gridSpan w:val="7"/>
            <w:tcBorders>
              <w:top w:val="nil"/>
              <w:left w:val="nil"/>
              <w:right w:val="nil"/>
            </w:tcBorders>
          </w:tcPr>
          <w:p w:rsidR="00AE0522" w:rsidRPr="004C60D3" w:rsidRDefault="00BD3932" w:rsidP="00BD3932">
            <w:pPr>
              <w:autoSpaceDE w:val="0"/>
              <w:autoSpaceDN w:val="0"/>
              <w:adjustRightInd w:val="0"/>
              <w:ind w:firstLine="743"/>
              <w:jc w:val="both"/>
              <w:rPr>
                <w:rFonts w:eastAsia="Calibri"/>
                <w:sz w:val="28"/>
                <w:szCs w:val="28"/>
                <w:lang w:eastAsia="en-US"/>
              </w:rPr>
            </w:pPr>
            <w:r>
              <w:rPr>
                <w:rFonts w:eastAsia="Calibri"/>
                <w:sz w:val="28"/>
                <w:szCs w:val="28"/>
                <w:lang w:eastAsia="en-US"/>
              </w:rPr>
              <w:t>В</w:t>
            </w:r>
            <w:r w:rsidR="00AE0522" w:rsidRPr="00AE0522">
              <w:rPr>
                <w:rFonts w:eastAsia="Calibri"/>
                <w:sz w:val="28"/>
                <w:szCs w:val="28"/>
                <w:lang w:eastAsia="en-US"/>
              </w:rPr>
              <w:t xml:space="preserve"> соответствии с частью четвертой статьи 303 Трудового кодекса Российской Федерации </w:t>
            </w:r>
            <w:r>
              <w:rPr>
                <w:rFonts w:eastAsia="Calibri"/>
                <w:sz w:val="28"/>
                <w:szCs w:val="28"/>
                <w:lang w:eastAsia="en-US"/>
              </w:rPr>
              <w:t>прошу зарегистрировать</w:t>
            </w:r>
            <w:r w:rsidR="00AE0522" w:rsidRPr="00AE0522">
              <w:rPr>
                <w:rFonts w:eastAsia="Calibri"/>
                <w:sz w:val="28"/>
                <w:szCs w:val="28"/>
                <w:lang w:eastAsia="en-US"/>
              </w:rPr>
              <w:t xml:space="preserve"> трудово</w:t>
            </w:r>
            <w:r>
              <w:rPr>
                <w:rFonts w:eastAsia="Calibri"/>
                <w:sz w:val="28"/>
                <w:szCs w:val="28"/>
                <w:lang w:eastAsia="en-US"/>
              </w:rPr>
              <w:t>й договор</w:t>
            </w:r>
            <w:r w:rsidR="00AE0522" w:rsidRPr="00AE0522">
              <w:rPr>
                <w:rFonts w:eastAsia="Calibri"/>
                <w:sz w:val="28"/>
                <w:szCs w:val="28"/>
                <w:lang w:eastAsia="en-US"/>
              </w:rPr>
              <w:t xml:space="preserve">, </w:t>
            </w:r>
            <w:r>
              <w:rPr>
                <w:rFonts w:eastAsia="Calibri"/>
                <w:sz w:val="28"/>
                <w:szCs w:val="28"/>
                <w:lang w:eastAsia="en-US"/>
              </w:rPr>
              <w:t>(соглашение</w:t>
            </w:r>
            <w:r w:rsidR="00B974E4" w:rsidRPr="00B974E4">
              <w:rPr>
                <w:rFonts w:eastAsia="Calibri"/>
                <w:sz w:val="28"/>
                <w:szCs w:val="28"/>
                <w:lang w:eastAsia="en-US"/>
              </w:rPr>
              <w:t xml:space="preserve"> о внесении изменений в трудовой договор)</w:t>
            </w:r>
            <w:r w:rsidR="00B974E4">
              <w:rPr>
                <w:rFonts w:eastAsia="Calibri"/>
                <w:sz w:val="28"/>
                <w:szCs w:val="28"/>
                <w:lang w:eastAsia="en-US"/>
              </w:rPr>
              <w:t>, з</w:t>
            </w:r>
            <w:r>
              <w:rPr>
                <w:rFonts w:eastAsia="Calibri"/>
                <w:sz w:val="28"/>
                <w:szCs w:val="28"/>
                <w:lang w:eastAsia="en-US"/>
              </w:rPr>
              <w:t>аключенный</w:t>
            </w:r>
            <w:r w:rsidR="00AE0522" w:rsidRPr="00AE0522">
              <w:rPr>
                <w:rFonts w:eastAsia="Calibri"/>
                <w:sz w:val="28"/>
                <w:szCs w:val="28"/>
                <w:lang w:eastAsia="en-US"/>
              </w:rPr>
              <w:t xml:space="preserve"> между мной</w:t>
            </w:r>
            <w:r w:rsidR="00AE0522">
              <w:rPr>
                <w:rFonts w:eastAsia="Calibri"/>
                <w:sz w:val="28"/>
                <w:szCs w:val="28"/>
                <w:lang w:eastAsia="en-US"/>
              </w:rPr>
              <w:t>, ___________________________________________</w:t>
            </w:r>
            <w:r w:rsidR="00B974E4">
              <w:rPr>
                <w:rFonts w:eastAsia="Calibri"/>
                <w:sz w:val="28"/>
                <w:szCs w:val="28"/>
                <w:lang w:eastAsia="en-US"/>
              </w:rPr>
              <w:t>________________</w:t>
            </w:r>
            <w:r w:rsidR="00AE0522">
              <w:rPr>
                <w:rFonts w:eastAsia="Calibri"/>
                <w:sz w:val="28"/>
                <w:szCs w:val="28"/>
                <w:lang w:eastAsia="en-US"/>
              </w:rPr>
              <w:t>_</w:t>
            </w:r>
          </w:p>
        </w:tc>
      </w:tr>
      <w:tr w:rsidR="00AE0522" w:rsidRPr="004C60D3" w:rsidTr="00B974E4">
        <w:trPr>
          <w:trHeight w:val="221"/>
        </w:trPr>
        <w:tc>
          <w:tcPr>
            <w:tcW w:w="9777" w:type="dxa"/>
            <w:gridSpan w:val="7"/>
            <w:tcBorders>
              <w:top w:val="nil"/>
              <w:left w:val="nil"/>
              <w:right w:val="nil"/>
            </w:tcBorders>
          </w:tcPr>
          <w:p w:rsidR="00AE0522" w:rsidRDefault="00AE0522" w:rsidP="00AE0522">
            <w:pPr>
              <w:autoSpaceDE w:val="0"/>
              <w:autoSpaceDN w:val="0"/>
              <w:adjustRightInd w:val="0"/>
              <w:jc w:val="both"/>
              <w:rPr>
                <w:rFonts w:eastAsia="Calibri"/>
                <w:sz w:val="28"/>
                <w:szCs w:val="28"/>
                <w:lang w:eastAsia="en-US"/>
              </w:rPr>
            </w:pPr>
            <w:r>
              <w:rPr>
                <w:rFonts w:eastAsia="Calibri"/>
                <w:sz w:val="28"/>
                <w:szCs w:val="28"/>
                <w:lang w:eastAsia="en-US"/>
              </w:rPr>
              <w:t>и __________________________________________________________________</w:t>
            </w:r>
          </w:p>
        </w:tc>
      </w:tr>
      <w:tr w:rsidR="00AE0522" w:rsidRPr="004C60D3" w:rsidTr="00CD4E4E">
        <w:tc>
          <w:tcPr>
            <w:tcW w:w="9777" w:type="dxa"/>
            <w:gridSpan w:val="7"/>
            <w:tcBorders>
              <w:top w:val="nil"/>
              <w:left w:val="nil"/>
              <w:bottom w:val="nil"/>
              <w:right w:val="nil"/>
            </w:tcBorders>
          </w:tcPr>
          <w:p w:rsidR="00AE0522" w:rsidRPr="00BD3932" w:rsidRDefault="00AE0522" w:rsidP="00CD4E4E">
            <w:pPr>
              <w:autoSpaceDE w:val="0"/>
              <w:autoSpaceDN w:val="0"/>
              <w:adjustRightInd w:val="0"/>
              <w:jc w:val="both"/>
              <w:rPr>
                <w:rFonts w:eastAsia="Calibri"/>
                <w:lang w:eastAsia="en-US"/>
              </w:rPr>
            </w:pPr>
          </w:p>
        </w:tc>
      </w:tr>
      <w:tr w:rsidR="00AE0522" w:rsidRPr="004C60D3" w:rsidTr="00CD4E4E">
        <w:tc>
          <w:tcPr>
            <w:tcW w:w="9777" w:type="dxa"/>
            <w:gridSpan w:val="7"/>
            <w:tcBorders>
              <w:top w:val="nil"/>
              <w:left w:val="nil"/>
              <w:bottom w:val="nil"/>
              <w:right w:val="nil"/>
            </w:tcBorders>
          </w:tcPr>
          <w:p w:rsidR="00AE0522" w:rsidRPr="004C60D3" w:rsidRDefault="00AE0522" w:rsidP="00CD4E4E">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AE0522" w:rsidRPr="004C60D3" w:rsidTr="00CD4E4E">
        <w:tc>
          <w:tcPr>
            <w:tcW w:w="1251" w:type="dxa"/>
            <w:tcBorders>
              <w:top w:val="nil"/>
              <w:left w:val="nil"/>
              <w:bottom w:val="nil"/>
              <w:right w:val="nil"/>
            </w:tcBorders>
          </w:tcPr>
          <w:p w:rsidR="00AE0522" w:rsidRPr="004C60D3" w:rsidRDefault="00AE0522" w:rsidP="00CD4E4E">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5"/>
            <w:tcBorders>
              <w:top w:val="nil"/>
              <w:left w:val="nil"/>
              <w:bottom w:val="single" w:sz="4" w:space="0" w:color="auto"/>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r>
      <w:tr w:rsidR="00AE0522" w:rsidRPr="004C60D3" w:rsidTr="00CD4E4E">
        <w:tc>
          <w:tcPr>
            <w:tcW w:w="1251" w:type="dxa"/>
            <w:tcBorders>
              <w:top w:val="nil"/>
              <w:left w:val="nil"/>
              <w:bottom w:val="nil"/>
              <w:right w:val="nil"/>
            </w:tcBorders>
          </w:tcPr>
          <w:p w:rsidR="00AE0522" w:rsidRPr="004C60D3" w:rsidRDefault="00AE0522" w:rsidP="00CD4E4E">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5"/>
            <w:tcBorders>
              <w:top w:val="nil"/>
              <w:left w:val="nil"/>
              <w:bottom w:val="single" w:sz="4" w:space="0" w:color="auto"/>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r>
      <w:tr w:rsidR="00B974E4" w:rsidRPr="004C60D3" w:rsidTr="00CD4E4E">
        <w:tc>
          <w:tcPr>
            <w:tcW w:w="1251" w:type="dxa"/>
            <w:tcBorders>
              <w:top w:val="nil"/>
              <w:left w:val="nil"/>
              <w:bottom w:val="nil"/>
              <w:right w:val="nil"/>
            </w:tcBorders>
          </w:tcPr>
          <w:p w:rsidR="00B974E4" w:rsidRPr="004C60D3" w:rsidRDefault="00B974E4" w:rsidP="00CD4E4E">
            <w:pPr>
              <w:autoSpaceDE w:val="0"/>
              <w:autoSpaceDN w:val="0"/>
              <w:adjustRightInd w:val="0"/>
              <w:ind w:firstLine="709"/>
              <w:jc w:val="both"/>
              <w:rPr>
                <w:rFonts w:eastAsia="Calibri"/>
                <w:sz w:val="28"/>
                <w:szCs w:val="28"/>
                <w:lang w:eastAsia="en-US"/>
              </w:rPr>
            </w:pPr>
            <w:r>
              <w:rPr>
                <w:rFonts w:eastAsia="Calibri"/>
                <w:sz w:val="28"/>
                <w:szCs w:val="28"/>
                <w:lang w:eastAsia="en-US"/>
              </w:rPr>
              <w:t>3.</w:t>
            </w:r>
          </w:p>
        </w:tc>
        <w:tc>
          <w:tcPr>
            <w:tcW w:w="6096" w:type="dxa"/>
            <w:gridSpan w:val="5"/>
            <w:tcBorders>
              <w:top w:val="nil"/>
              <w:left w:val="nil"/>
              <w:bottom w:val="single" w:sz="4" w:space="0" w:color="auto"/>
              <w:right w:val="nil"/>
            </w:tcBorders>
          </w:tcPr>
          <w:p w:rsidR="00B974E4" w:rsidRPr="004C60D3" w:rsidRDefault="00B974E4" w:rsidP="00CD4E4E">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B974E4" w:rsidRPr="004C60D3" w:rsidRDefault="00B974E4" w:rsidP="00CD4E4E">
            <w:pPr>
              <w:autoSpaceDE w:val="0"/>
              <w:autoSpaceDN w:val="0"/>
              <w:adjustRightInd w:val="0"/>
              <w:jc w:val="both"/>
              <w:rPr>
                <w:rFonts w:eastAsia="Calibri"/>
                <w:sz w:val="28"/>
                <w:szCs w:val="28"/>
                <w:lang w:eastAsia="en-US"/>
              </w:rPr>
            </w:pPr>
          </w:p>
        </w:tc>
      </w:tr>
      <w:tr w:rsidR="00AE0522" w:rsidRPr="004C60D3" w:rsidTr="00CD4E4E">
        <w:tc>
          <w:tcPr>
            <w:tcW w:w="9777" w:type="dxa"/>
            <w:gridSpan w:val="7"/>
            <w:tcBorders>
              <w:top w:val="nil"/>
              <w:left w:val="nil"/>
              <w:bottom w:val="nil"/>
              <w:right w:val="nil"/>
            </w:tcBorders>
          </w:tcPr>
          <w:p w:rsidR="00AE0522" w:rsidRPr="004C60D3" w:rsidRDefault="00AE0522" w:rsidP="00CD4E4E">
            <w:pPr>
              <w:autoSpaceDE w:val="0"/>
              <w:autoSpaceDN w:val="0"/>
              <w:adjustRightInd w:val="0"/>
              <w:jc w:val="both"/>
              <w:rPr>
                <w:rFonts w:eastAsiaTheme="minorHAnsi"/>
                <w:sz w:val="28"/>
                <w:szCs w:val="28"/>
                <w:lang w:eastAsia="en-US"/>
              </w:rPr>
            </w:pPr>
          </w:p>
        </w:tc>
      </w:tr>
      <w:tr w:rsidR="00AE0522" w:rsidRPr="004C60D3" w:rsidTr="00CD4E4E">
        <w:tc>
          <w:tcPr>
            <w:tcW w:w="9777" w:type="dxa"/>
            <w:gridSpan w:val="7"/>
            <w:tcBorders>
              <w:top w:val="nil"/>
              <w:left w:val="nil"/>
              <w:bottom w:val="nil"/>
              <w:right w:val="nil"/>
            </w:tcBorders>
          </w:tcPr>
          <w:p w:rsidR="00AE0522" w:rsidRPr="004C60D3" w:rsidRDefault="00AE0522" w:rsidP="00CD4E4E">
            <w:pPr>
              <w:autoSpaceDE w:val="0"/>
              <w:autoSpaceDN w:val="0"/>
              <w:adjustRightInd w:val="0"/>
              <w:jc w:val="both"/>
              <w:rPr>
                <w:rFonts w:eastAsiaTheme="minorHAnsi"/>
                <w:sz w:val="28"/>
                <w:szCs w:val="28"/>
                <w:lang w:eastAsia="en-US"/>
              </w:rPr>
            </w:pPr>
          </w:p>
        </w:tc>
      </w:tr>
      <w:tr w:rsidR="00AE0522" w:rsidRPr="004C60D3" w:rsidTr="00CD4E4E">
        <w:trPr>
          <w:trHeight w:val="283"/>
        </w:trPr>
        <w:tc>
          <w:tcPr>
            <w:tcW w:w="6089" w:type="dxa"/>
            <w:gridSpan w:val="5"/>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r w:rsidRPr="004C60D3">
              <w:rPr>
                <w:rFonts w:eastAsia="Calibri"/>
                <w:sz w:val="28"/>
                <w:szCs w:val="28"/>
                <w:lang w:eastAsia="en-US"/>
              </w:rPr>
              <w:t>«___» _________ 20__ г.</w:t>
            </w:r>
          </w:p>
        </w:tc>
        <w:tc>
          <w:tcPr>
            <w:tcW w:w="3688" w:type="dxa"/>
            <w:gridSpan w:val="2"/>
            <w:tcBorders>
              <w:top w:val="nil"/>
              <w:left w:val="nil"/>
              <w:bottom w:val="single" w:sz="4" w:space="0" w:color="auto"/>
              <w:right w:val="nil"/>
            </w:tcBorders>
          </w:tcPr>
          <w:p w:rsidR="00AE0522" w:rsidRPr="004C60D3" w:rsidRDefault="00AE0522" w:rsidP="00CD4E4E">
            <w:pPr>
              <w:autoSpaceDE w:val="0"/>
              <w:autoSpaceDN w:val="0"/>
              <w:adjustRightInd w:val="0"/>
              <w:jc w:val="both"/>
              <w:rPr>
                <w:rFonts w:eastAsia="Calibri"/>
                <w:sz w:val="28"/>
                <w:szCs w:val="28"/>
                <w:lang w:eastAsia="en-US"/>
              </w:rPr>
            </w:pPr>
          </w:p>
        </w:tc>
      </w:tr>
      <w:tr w:rsidR="00AE0522" w:rsidRPr="004C60D3" w:rsidTr="00CD4E4E">
        <w:tc>
          <w:tcPr>
            <w:tcW w:w="6089" w:type="dxa"/>
            <w:gridSpan w:val="5"/>
            <w:tcBorders>
              <w:top w:val="nil"/>
              <w:left w:val="nil"/>
              <w:bottom w:val="nil"/>
              <w:right w:val="nil"/>
            </w:tcBorders>
          </w:tcPr>
          <w:p w:rsidR="00AE0522" w:rsidRPr="004C60D3" w:rsidRDefault="00AE0522" w:rsidP="00CD4E4E">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AE0522" w:rsidRPr="004C60D3" w:rsidRDefault="00AE0522" w:rsidP="00CD4E4E">
            <w:pPr>
              <w:autoSpaceDE w:val="0"/>
              <w:autoSpaceDN w:val="0"/>
              <w:adjustRightInd w:val="0"/>
              <w:jc w:val="center"/>
              <w:rPr>
                <w:rFonts w:eastAsia="Calibri"/>
                <w:sz w:val="28"/>
                <w:szCs w:val="28"/>
                <w:lang w:eastAsia="en-US"/>
              </w:rPr>
            </w:pPr>
            <w:r w:rsidRPr="004C60D3">
              <w:rPr>
                <w:sz w:val="22"/>
                <w:szCs w:val="22"/>
              </w:rPr>
              <w:t>(подпись)</w:t>
            </w:r>
          </w:p>
        </w:tc>
      </w:tr>
    </w:tbl>
    <w:p w:rsidR="00054406" w:rsidRDefault="00054406" w:rsidP="00DE0D6D">
      <w:pPr>
        <w:jc w:val="both"/>
        <w:rPr>
          <w:bCs/>
          <w:sz w:val="28"/>
          <w:szCs w:val="28"/>
        </w:rPr>
      </w:pPr>
    </w:p>
    <w:p w:rsidR="00B974E4" w:rsidRDefault="00B974E4" w:rsidP="00B974E4">
      <w:pPr>
        <w:jc w:val="both"/>
        <w:rPr>
          <w:sz w:val="28"/>
          <w:szCs w:val="28"/>
        </w:rPr>
      </w:pPr>
      <w:r>
        <w:rPr>
          <w:sz w:val="28"/>
          <w:szCs w:val="28"/>
        </w:rPr>
        <w:t>Глава администрации</w:t>
      </w:r>
    </w:p>
    <w:p w:rsidR="00B974E4" w:rsidRDefault="003E028C" w:rsidP="00B974E4">
      <w:pPr>
        <w:jc w:val="both"/>
        <w:rPr>
          <w:sz w:val="28"/>
          <w:szCs w:val="28"/>
        </w:rPr>
      </w:pPr>
      <w:r>
        <w:rPr>
          <w:sz w:val="28"/>
          <w:szCs w:val="28"/>
        </w:rPr>
        <w:t>Харьковского</w:t>
      </w:r>
      <w:r w:rsidR="00B974E4" w:rsidRPr="0078799D">
        <w:rPr>
          <w:sz w:val="28"/>
          <w:szCs w:val="28"/>
        </w:rPr>
        <w:t xml:space="preserve"> сельского</w:t>
      </w:r>
      <w:r w:rsidR="00B974E4">
        <w:rPr>
          <w:sz w:val="28"/>
          <w:szCs w:val="28"/>
        </w:rPr>
        <w:t xml:space="preserve"> поселения</w:t>
      </w:r>
    </w:p>
    <w:p w:rsidR="00B974E4" w:rsidRPr="00BD3932" w:rsidRDefault="00B974E4" w:rsidP="00DE0D6D">
      <w:pPr>
        <w:jc w:val="both"/>
        <w:rPr>
          <w:sz w:val="28"/>
          <w:szCs w:val="28"/>
        </w:rPr>
      </w:pPr>
      <w:r w:rsidRPr="0078799D">
        <w:rPr>
          <w:sz w:val="28"/>
          <w:szCs w:val="28"/>
        </w:rPr>
        <w:t xml:space="preserve">Лабинского района                                                       </w:t>
      </w:r>
      <w:r>
        <w:rPr>
          <w:sz w:val="28"/>
          <w:szCs w:val="28"/>
        </w:rPr>
        <w:t xml:space="preserve">                   </w:t>
      </w:r>
      <w:r w:rsidR="009F661E">
        <w:rPr>
          <w:sz w:val="28"/>
          <w:szCs w:val="28"/>
        </w:rPr>
        <w:t>Е.А. Дубровин</w:t>
      </w:r>
    </w:p>
    <w:p w:rsidR="00B974E4" w:rsidRPr="00CC35A2" w:rsidRDefault="00B974E4" w:rsidP="00B974E4">
      <w:pPr>
        <w:ind w:left="4956"/>
        <w:jc w:val="center"/>
        <w:rPr>
          <w:sz w:val="28"/>
          <w:szCs w:val="28"/>
          <w:lang/>
        </w:rPr>
      </w:pPr>
      <w:r w:rsidRPr="00CC35A2">
        <w:rPr>
          <w:sz w:val="28"/>
          <w:szCs w:val="28"/>
          <w:lang/>
        </w:rPr>
        <w:lastRenderedPageBreak/>
        <w:t>ПРИЛОЖЕНИЕ</w:t>
      </w:r>
      <w:r>
        <w:rPr>
          <w:sz w:val="28"/>
          <w:szCs w:val="28"/>
          <w:lang/>
        </w:rPr>
        <w:t xml:space="preserve"> № 2</w:t>
      </w:r>
    </w:p>
    <w:p w:rsidR="00B974E4" w:rsidRPr="00CC35A2" w:rsidRDefault="00B974E4" w:rsidP="00B974E4">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DA22D9">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bCs/>
          <w:sz w:val="28"/>
          <w:szCs w:val="28"/>
        </w:rPr>
        <w:t>»</w:t>
      </w:r>
    </w:p>
    <w:p w:rsidR="00BD3932" w:rsidRDefault="00BD3932" w:rsidP="00BD3932">
      <w:pPr>
        <w:jc w:val="both"/>
        <w:rPr>
          <w:bCs/>
          <w:sz w:val="28"/>
          <w:szCs w:val="28"/>
        </w:rPr>
      </w:pPr>
    </w:p>
    <w:p w:rsidR="00BD3932" w:rsidRPr="004C60D3" w:rsidRDefault="00BD3932" w:rsidP="00BD3932">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BD3932" w:rsidRPr="004C60D3" w:rsidTr="00DF450F">
        <w:tc>
          <w:tcPr>
            <w:tcW w:w="9777" w:type="dxa"/>
            <w:gridSpan w:val="7"/>
            <w:tcBorders>
              <w:top w:val="nil"/>
              <w:left w:val="nil"/>
              <w:bottom w:val="nil"/>
              <w:right w:val="nil"/>
            </w:tcBorders>
          </w:tcPr>
          <w:p w:rsidR="00BD3932" w:rsidRPr="004C60D3" w:rsidRDefault="00BD3932" w:rsidP="00DF450F">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BD3932" w:rsidRPr="004C60D3" w:rsidTr="00DF450F">
        <w:tc>
          <w:tcPr>
            <w:tcW w:w="9777" w:type="dxa"/>
            <w:gridSpan w:val="7"/>
            <w:tcBorders>
              <w:top w:val="nil"/>
              <w:left w:val="nil"/>
              <w:bottom w:val="nil"/>
              <w:right w:val="nil"/>
            </w:tcBorders>
          </w:tcPr>
          <w:p w:rsidR="00BD3932" w:rsidRPr="004C60D3" w:rsidRDefault="003E028C" w:rsidP="00DF450F">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BD3932" w:rsidRPr="004C60D3">
              <w:rPr>
                <w:rFonts w:eastAsia="Calibri"/>
                <w:sz w:val="28"/>
                <w:szCs w:val="28"/>
                <w:lang w:eastAsia="en-US"/>
              </w:rPr>
              <w:t xml:space="preserve"> сельского поселения</w:t>
            </w:r>
          </w:p>
        </w:tc>
      </w:tr>
      <w:tr w:rsidR="00BD3932" w:rsidRPr="004C60D3" w:rsidTr="00DF450F">
        <w:tc>
          <w:tcPr>
            <w:tcW w:w="9777" w:type="dxa"/>
            <w:gridSpan w:val="7"/>
            <w:tcBorders>
              <w:top w:val="nil"/>
              <w:left w:val="nil"/>
              <w:bottom w:val="nil"/>
              <w:right w:val="nil"/>
            </w:tcBorders>
          </w:tcPr>
          <w:p w:rsidR="00BD3932" w:rsidRPr="004C60D3" w:rsidRDefault="00BD3932" w:rsidP="00DF450F">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BD3932" w:rsidRPr="004C60D3" w:rsidTr="00DF450F">
        <w:tc>
          <w:tcPr>
            <w:tcW w:w="5187" w:type="dxa"/>
            <w:gridSpan w:val="2"/>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BD3932" w:rsidRPr="004C60D3" w:rsidRDefault="009F661E" w:rsidP="00BD3932">
            <w:pPr>
              <w:autoSpaceDE w:val="0"/>
              <w:autoSpaceDN w:val="0"/>
              <w:adjustRightInd w:val="0"/>
              <w:jc w:val="right"/>
              <w:rPr>
                <w:rFonts w:eastAsia="Calibri"/>
                <w:sz w:val="28"/>
                <w:szCs w:val="28"/>
                <w:lang w:eastAsia="en-US"/>
              </w:rPr>
            </w:pPr>
            <w:r>
              <w:rPr>
                <w:rFonts w:eastAsia="Calibri"/>
                <w:sz w:val="28"/>
                <w:szCs w:val="28"/>
                <w:lang w:eastAsia="en-US"/>
              </w:rPr>
              <w:t>Дубровину Е.А.</w:t>
            </w:r>
          </w:p>
        </w:tc>
      </w:tr>
      <w:tr w:rsidR="00BD3932" w:rsidRPr="004C60D3" w:rsidTr="00DF450F">
        <w:tc>
          <w:tcPr>
            <w:tcW w:w="5187" w:type="dxa"/>
            <w:gridSpan w:val="2"/>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BD3932" w:rsidRPr="004C60D3" w:rsidRDefault="00BD3932" w:rsidP="00DF450F">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BD3932" w:rsidRPr="004C60D3" w:rsidRDefault="00BD3932" w:rsidP="00BD3932">
            <w:pPr>
              <w:autoSpaceDE w:val="0"/>
              <w:autoSpaceDN w:val="0"/>
              <w:adjustRightInd w:val="0"/>
              <w:jc w:val="right"/>
              <w:rPr>
                <w:rFonts w:eastAsia="Calibri"/>
                <w:sz w:val="28"/>
                <w:szCs w:val="28"/>
                <w:lang w:eastAsia="en-US"/>
              </w:rPr>
            </w:pPr>
            <w:r>
              <w:rPr>
                <w:rFonts w:eastAsia="Calibri"/>
                <w:sz w:val="28"/>
                <w:szCs w:val="28"/>
                <w:lang w:eastAsia="en-US"/>
              </w:rPr>
              <w:t>Иванова И.И.</w:t>
            </w:r>
          </w:p>
        </w:tc>
      </w:tr>
      <w:tr w:rsidR="00BD3932" w:rsidRPr="004C60D3" w:rsidTr="00DF450F">
        <w:trPr>
          <w:trHeight w:val="63"/>
        </w:trPr>
        <w:tc>
          <w:tcPr>
            <w:tcW w:w="5187" w:type="dxa"/>
            <w:gridSpan w:val="2"/>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BD3932" w:rsidRPr="004C60D3" w:rsidRDefault="00BD3932" w:rsidP="00DF450F">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BD3932" w:rsidRPr="004C60D3" w:rsidTr="00DF450F">
        <w:tc>
          <w:tcPr>
            <w:tcW w:w="5187" w:type="dxa"/>
            <w:gridSpan w:val="2"/>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BD3932" w:rsidRPr="004C60D3" w:rsidRDefault="00BD3932" w:rsidP="00DF450F">
            <w:pPr>
              <w:autoSpaceDE w:val="0"/>
              <w:autoSpaceDN w:val="0"/>
              <w:adjustRightInd w:val="0"/>
              <w:rPr>
                <w:rFonts w:eastAsia="Calibri"/>
                <w:sz w:val="28"/>
                <w:szCs w:val="28"/>
                <w:lang w:eastAsia="en-US"/>
              </w:rPr>
            </w:pPr>
            <w:r w:rsidRPr="00F144C7">
              <w:rPr>
                <w:rFonts w:eastAsia="Calibri"/>
                <w:sz w:val="28"/>
                <w:szCs w:val="28"/>
                <w:lang w:eastAsia="en-US"/>
              </w:rPr>
              <w:t>проживающего(ей) по адресу:</w:t>
            </w:r>
          </w:p>
        </w:tc>
      </w:tr>
      <w:tr w:rsidR="00BD3932" w:rsidRPr="004C60D3" w:rsidTr="00DF450F">
        <w:tc>
          <w:tcPr>
            <w:tcW w:w="5187" w:type="dxa"/>
            <w:gridSpan w:val="2"/>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BD3932" w:rsidRPr="004C60D3" w:rsidRDefault="00054406" w:rsidP="00FE6FED">
            <w:pPr>
              <w:autoSpaceDE w:val="0"/>
              <w:autoSpaceDN w:val="0"/>
              <w:adjustRightInd w:val="0"/>
              <w:jc w:val="right"/>
              <w:rPr>
                <w:rFonts w:eastAsia="Calibri"/>
                <w:sz w:val="28"/>
                <w:szCs w:val="28"/>
                <w:lang w:eastAsia="en-US"/>
              </w:rPr>
            </w:pPr>
            <w:r>
              <w:rPr>
                <w:rFonts w:eastAsia="Calibri"/>
                <w:sz w:val="28"/>
                <w:szCs w:val="28"/>
                <w:lang w:eastAsia="en-US"/>
              </w:rPr>
              <w:t xml:space="preserve">Лабинский р-н, </w:t>
            </w:r>
            <w:r w:rsidR="009F661E">
              <w:rPr>
                <w:rFonts w:eastAsia="Calibri"/>
                <w:sz w:val="28"/>
                <w:szCs w:val="28"/>
                <w:lang w:eastAsia="en-US"/>
              </w:rPr>
              <w:t>х. Харьковский</w:t>
            </w:r>
            <w:r>
              <w:rPr>
                <w:rFonts w:eastAsia="Calibri"/>
                <w:sz w:val="28"/>
                <w:szCs w:val="28"/>
                <w:lang w:eastAsia="en-US"/>
              </w:rPr>
              <w:t>,</w:t>
            </w:r>
          </w:p>
        </w:tc>
      </w:tr>
      <w:tr w:rsidR="00BD3932" w:rsidRPr="004C60D3" w:rsidTr="00DF450F">
        <w:tc>
          <w:tcPr>
            <w:tcW w:w="5187" w:type="dxa"/>
            <w:gridSpan w:val="2"/>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BD3932" w:rsidRPr="004C60D3" w:rsidRDefault="00054406" w:rsidP="00054406">
            <w:pPr>
              <w:autoSpaceDE w:val="0"/>
              <w:autoSpaceDN w:val="0"/>
              <w:adjustRightInd w:val="0"/>
              <w:jc w:val="right"/>
              <w:rPr>
                <w:rFonts w:eastAsia="Calibri"/>
                <w:sz w:val="28"/>
                <w:szCs w:val="28"/>
                <w:lang w:eastAsia="en-US"/>
              </w:rPr>
            </w:pPr>
            <w:r>
              <w:rPr>
                <w:rFonts w:eastAsia="Calibri"/>
                <w:sz w:val="28"/>
                <w:szCs w:val="28"/>
                <w:lang w:eastAsia="en-US"/>
              </w:rPr>
              <w:t xml:space="preserve">ул. Мира, </w:t>
            </w:r>
            <w:r w:rsidR="007B1CCB">
              <w:rPr>
                <w:rFonts w:eastAsia="Calibri"/>
                <w:sz w:val="28"/>
                <w:szCs w:val="28"/>
                <w:lang w:eastAsia="en-US"/>
              </w:rPr>
              <w:t xml:space="preserve">д. </w:t>
            </w:r>
            <w:r>
              <w:rPr>
                <w:rFonts w:eastAsia="Calibri"/>
                <w:sz w:val="28"/>
                <w:szCs w:val="28"/>
                <w:lang w:eastAsia="en-US"/>
              </w:rPr>
              <w:t>300</w:t>
            </w:r>
          </w:p>
        </w:tc>
      </w:tr>
      <w:tr w:rsidR="00BD3932" w:rsidRPr="004C60D3" w:rsidTr="00DF450F">
        <w:tc>
          <w:tcPr>
            <w:tcW w:w="5187" w:type="dxa"/>
            <w:gridSpan w:val="2"/>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BD3932" w:rsidRPr="004C60D3" w:rsidRDefault="00BD3932" w:rsidP="00DF450F">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BD3932" w:rsidRPr="004C60D3" w:rsidRDefault="00054406" w:rsidP="00054406">
            <w:pPr>
              <w:autoSpaceDE w:val="0"/>
              <w:autoSpaceDN w:val="0"/>
              <w:adjustRightInd w:val="0"/>
              <w:jc w:val="right"/>
              <w:rPr>
                <w:rFonts w:eastAsia="Calibri"/>
                <w:sz w:val="28"/>
                <w:szCs w:val="28"/>
                <w:lang w:eastAsia="en-US"/>
              </w:rPr>
            </w:pPr>
            <w:r w:rsidRPr="00054406">
              <w:rPr>
                <w:rFonts w:eastAsia="Calibri"/>
                <w:sz w:val="28"/>
                <w:szCs w:val="28"/>
                <w:lang w:eastAsia="en-US"/>
              </w:rPr>
              <w:t>8(86169)0-00-00</w:t>
            </w:r>
          </w:p>
        </w:tc>
      </w:tr>
      <w:tr w:rsidR="00BD3932" w:rsidRPr="004C60D3" w:rsidTr="00DF450F">
        <w:tc>
          <w:tcPr>
            <w:tcW w:w="5187" w:type="dxa"/>
            <w:gridSpan w:val="2"/>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BD3932" w:rsidRPr="004C60D3" w:rsidRDefault="00BD3932" w:rsidP="00DF450F">
            <w:pPr>
              <w:autoSpaceDE w:val="0"/>
              <w:autoSpaceDN w:val="0"/>
              <w:adjustRightInd w:val="0"/>
              <w:rPr>
                <w:rFonts w:eastAsia="Calibri"/>
                <w:sz w:val="28"/>
                <w:szCs w:val="28"/>
                <w:lang w:eastAsia="en-US"/>
              </w:rPr>
            </w:pPr>
          </w:p>
        </w:tc>
      </w:tr>
      <w:tr w:rsidR="00BD3932" w:rsidRPr="004C60D3" w:rsidTr="00DF450F">
        <w:tc>
          <w:tcPr>
            <w:tcW w:w="9777" w:type="dxa"/>
            <w:gridSpan w:val="7"/>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r>
      <w:tr w:rsidR="00BD3932" w:rsidRPr="004C60D3" w:rsidTr="00DF450F">
        <w:trPr>
          <w:trHeight w:val="661"/>
        </w:trPr>
        <w:tc>
          <w:tcPr>
            <w:tcW w:w="9777" w:type="dxa"/>
            <w:gridSpan w:val="7"/>
            <w:tcBorders>
              <w:top w:val="nil"/>
              <w:left w:val="nil"/>
              <w:right w:val="nil"/>
            </w:tcBorders>
          </w:tcPr>
          <w:p w:rsidR="00BD3932" w:rsidRPr="004C60D3" w:rsidRDefault="00BD3932" w:rsidP="00DF450F">
            <w:pPr>
              <w:jc w:val="center"/>
              <w:rPr>
                <w:b/>
                <w:spacing w:val="-2"/>
                <w:sz w:val="28"/>
                <w:szCs w:val="28"/>
              </w:rPr>
            </w:pPr>
            <w:r w:rsidRPr="004C60D3">
              <w:rPr>
                <w:b/>
                <w:spacing w:val="-2"/>
                <w:sz w:val="28"/>
                <w:szCs w:val="28"/>
              </w:rPr>
              <w:t>ЗАЯВЛЕНИЕ</w:t>
            </w:r>
          </w:p>
          <w:p w:rsidR="00BD3932" w:rsidRDefault="00BD3932" w:rsidP="00DF450F">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Pr>
                <w:rFonts w:eastAsiaTheme="minorEastAsia"/>
                <w:b/>
                <w:bCs/>
                <w:color w:val="26282F"/>
                <w:sz w:val="28"/>
                <w:szCs w:val="28"/>
              </w:rPr>
              <w:t>регистрации трудового договора</w:t>
            </w:r>
          </w:p>
          <w:p w:rsidR="00BD3932" w:rsidRPr="00AE0522" w:rsidRDefault="00BD3932" w:rsidP="00DF450F">
            <w:pPr>
              <w:widowControl w:val="0"/>
              <w:autoSpaceDE w:val="0"/>
              <w:autoSpaceDN w:val="0"/>
              <w:adjustRightInd w:val="0"/>
              <w:jc w:val="center"/>
              <w:outlineLvl w:val="0"/>
              <w:rPr>
                <w:rFonts w:eastAsiaTheme="minorEastAsia"/>
                <w:b/>
                <w:bCs/>
                <w:color w:val="26282F"/>
                <w:sz w:val="28"/>
                <w:szCs w:val="28"/>
              </w:rPr>
            </w:pPr>
            <w:r w:rsidRPr="00AE0522">
              <w:rPr>
                <w:rFonts w:eastAsiaTheme="minorEastAsia"/>
                <w:b/>
                <w:bCs/>
                <w:color w:val="26282F"/>
                <w:sz w:val="28"/>
                <w:szCs w:val="28"/>
              </w:rPr>
              <w:t>(соглашения о внесении изменений в трудовой договор)</w:t>
            </w:r>
          </w:p>
        </w:tc>
      </w:tr>
      <w:tr w:rsidR="00BD3932" w:rsidRPr="004C60D3" w:rsidTr="00DF450F">
        <w:trPr>
          <w:trHeight w:val="323"/>
        </w:trPr>
        <w:tc>
          <w:tcPr>
            <w:tcW w:w="9777" w:type="dxa"/>
            <w:gridSpan w:val="7"/>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r>
      <w:tr w:rsidR="00BD3932" w:rsidRPr="004C60D3" w:rsidTr="00DF450F">
        <w:trPr>
          <w:trHeight w:val="1239"/>
        </w:trPr>
        <w:tc>
          <w:tcPr>
            <w:tcW w:w="9777" w:type="dxa"/>
            <w:gridSpan w:val="7"/>
            <w:tcBorders>
              <w:top w:val="nil"/>
              <w:left w:val="nil"/>
              <w:right w:val="nil"/>
            </w:tcBorders>
          </w:tcPr>
          <w:p w:rsidR="00BD3932" w:rsidRPr="004C60D3" w:rsidRDefault="00BD3932" w:rsidP="00054406">
            <w:pPr>
              <w:autoSpaceDE w:val="0"/>
              <w:autoSpaceDN w:val="0"/>
              <w:adjustRightInd w:val="0"/>
              <w:ind w:firstLine="743"/>
              <w:jc w:val="both"/>
              <w:rPr>
                <w:rFonts w:eastAsia="Calibri"/>
                <w:sz w:val="28"/>
                <w:szCs w:val="28"/>
                <w:lang w:eastAsia="en-US"/>
              </w:rPr>
            </w:pPr>
            <w:r>
              <w:rPr>
                <w:rFonts w:eastAsia="Calibri"/>
                <w:sz w:val="28"/>
                <w:szCs w:val="28"/>
                <w:lang w:eastAsia="en-US"/>
              </w:rPr>
              <w:t>В</w:t>
            </w:r>
            <w:r w:rsidRPr="00AE0522">
              <w:rPr>
                <w:rFonts w:eastAsia="Calibri"/>
                <w:sz w:val="28"/>
                <w:szCs w:val="28"/>
                <w:lang w:eastAsia="en-US"/>
              </w:rPr>
              <w:t xml:space="preserve"> соответствии с частью четвертой статьи 303 Трудового кодекса Российской Федерации </w:t>
            </w:r>
            <w:r>
              <w:rPr>
                <w:rFonts w:eastAsia="Calibri"/>
                <w:sz w:val="28"/>
                <w:szCs w:val="28"/>
                <w:lang w:eastAsia="en-US"/>
              </w:rPr>
              <w:t>прошу зарегистрировать</w:t>
            </w:r>
            <w:r w:rsidRPr="00AE0522">
              <w:rPr>
                <w:rFonts w:eastAsia="Calibri"/>
                <w:sz w:val="28"/>
                <w:szCs w:val="28"/>
                <w:lang w:eastAsia="en-US"/>
              </w:rPr>
              <w:t xml:space="preserve"> </w:t>
            </w:r>
            <w:r w:rsidRPr="002701F0">
              <w:rPr>
                <w:rFonts w:eastAsia="Calibri"/>
                <w:sz w:val="28"/>
                <w:szCs w:val="28"/>
                <w:u w:val="single"/>
                <w:lang w:eastAsia="en-US"/>
              </w:rPr>
              <w:t>трудовой договор</w:t>
            </w:r>
            <w:r w:rsidRPr="00AE0522">
              <w:rPr>
                <w:rFonts w:eastAsia="Calibri"/>
                <w:sz w:val="28"/>
                <w:szCs w:val="28"/>
                <w:lang w:eastAsia="en-US"/>
              </w:rPr>
              <w:t xml:space="preserve">, </w:t>
            </w:r>
            <w:r>
              <w:rPr>
                <w:rFonts w:eastAsia="Calibri"/>
                <w:sz w:val="28"/>
                <w:szCs w:val="28"/>
                <w:lang w:eastAsia="en-US"/>
              </w:rPr>
              <w:t>(соглашение</w:t>
            </w:r>
            <w:r w:rsidRPr="00B974E4">
              <w:rPr>
                <w:rFonts w:eastAsia="Calibri"/>
                <w:sz w:val="28"/>
                <w:szCs w:val="28"/>
                <w:lang w:eastAsia="en-US"/>
              </w:rPr>
              <w:t xml:space="preserve"> о внесении изменений в трудовой договор)</w:t>
            </w:r>
            <w:r>
              <w:rPr>
                <w:rFonts w:eastAsia="Calibri"/>
                <w:sz w:val="28"/>
                <w:szCs w:val="28"/>
                <w:lang w:eastAsia="en-US"/>
              </w:rPr>
              <w:t>, заключенный</w:t>
            </w:r>
            <w:r w:rsidRPr="00AE0522">
              <w:rPr>
                <w:rFonts w:eastAsia="Calibri"/>
                <w:sz w:val="28"/>
                <w:szCs w:val="28"/>
                <w:lang w:eastAsia="en-US"/>
              </w:rPr>
              <w:t xml:space="preserve"> между мной</w:t>
            </w:r>
            <w:r w:rsidR="00054406">
              <w:rPr>
                <w:rFonts w:eastAsia="Calibri"/>
                <w:sz w:val="28"/>
                <w:szCs w:val="28"/>
                <w:lang w:eastAsia="en-US"/>
              </w:rPr>
              <w:t>, Ивановым Иваном Ивановичем и Петровым Петром Петровичем.</w:t>
            </w:r>
          </w:p>
        </w:tc>
      </w:tr>
      <w:tr w:rsidR="00BD3932" w:rsidRPr="004C60D3" w:rsidTr="00DF450F">
        <w:tc>
          <w:tcPr>
            <w:tcW w:w="9777" w:type="dxa"/>
            <w:gridSpan w:val="7"/>
            <w:tcBorders>
              <w:top w:val="nil"/>
              <w:left w:val="nil"/>
              <w:bottom w:val="nil"/>
              <w:right w:val="nil"/>
            </w:tcBorders>
          </w:tcPr>
          <w:p w:rsidR="00BD3932" w:rsidRPr="00BD3932" w:rsidRDefault="00BD3932" w:rsidP="00DF450F">
            <w:pPr>
              <w:autoSpaceDE w:val="0"/>
              <w:autoSpaceDN w:val="0"/>
              <w:adjustRightInd w:val="0"/>
              <w:jc w:val="both"/>
              <w:rPr>
                <w:rFonts w:eastAsia="Calibri"/>
                <w:lang w:eastAsia="en-US"/>
              </w:rPr>
            </w:pPr>
          </w:p>
        </w:tc>
      </w:tr>
      <w:tr w:rsidR="00BD3932" w:rsidRPr="004C60D3" w:rsidTr="00DF450F">
        <w:tc>
          <w:tcPr>
            <w:tcW w:w="9777" w:type="dxa"/>
            <w:gridSpan w:val="7"/>
            <w:tcBorders>
              <w:top w:val="nil"/>
              <w:left w:val="nil"/>
              <w:bottom w:val="nil"/>
              <w:right w:val="nil"/>
            </w:tcBorders>
          </w:tcPr>
          <w:p w:rsidR="00BD3932" w:rsidRPr="004C60D3" w:rsidRDefault="00BD3932" w:rsidP="00DF450F">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BD3932" w:rsidRPr="004C60D3" w:rsidTr="00DF450F">
        <w:tc>
          <w:tcPr>
            <w:tcW w:w="1251" w:type="dxa"/>
            <w:tcBorders>
              <w:top w:val="nil"/>
              <w:left w:val="nil"/>
              <w:bottom w:val="nil"/>
              <w:right w:val="nil"/>
            </w:tcBorders>
          </w:tcPr>
          <w:p w:rsidR="00BD3932" w:rsidRPr="004C60D3" w:rsidRDefault="00BD3932" w:rsidP="00DF450F">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5"/>
            <w:tcBorders>
              <w:top w:val="nil"/>
              <w:left w:val="nil"/>
              <w:bottom w:val="single" w:sz="4" w:space="0" w:color="auto"/>
              <w:right w:val="nil"/>
            </w:tcBorders>
          </w:tcPr>
          <w:p w:rsidR="00BD3932" w:rsidRPr="004C60D3" w:rsidRDefault="00054406" w:rsidP="00DF450F">
            <w:pPr>
              <w:autoSpaceDE w:val="0"/>
              <w:autoSpaceDN w:val="0"/>
              <w:adjustRightInd w:val="0"/>
              <w:jc w:val="both"/>
              <w:rPr>
                <w:rFonts w:eastAsia="Calibri"/>
                <w:sz w:val="28"/>
                <w:szCs w:val="28"/>
                <w:lang w:eastAsia="en-US"/>
              </w:rPr>
            </w:pPr>
            <w:r>
              <w:rPr>
                <w:rFonts w:eastAsia="Calibri"/>
                <w:sz w:val="28"/>
                <w:szCs w:val="28"/>
                <w:lang w:eastAsia="en-US"/>
              </w:rPr>
              <w:t>копия паспорта Иванова И.И.</w:t>
            </w:r>
          </w:p>
        </w:tc>
        <w:tc>
          <w:tcPr>
            <w:tcW w:w="2430" w:type="dxa"/>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r>
      <w:tr w:rsidR="00BD3932" w:rsidRPr="004C60D3" w:rsidTr="00DF450F">
        <w:tc>
          <w:tcPr>
            <w:tcW w:w="1251" w:type="dxa"/>
            <w:tcBorders>
              <w:top w:val="nil"/>
              <w:left w:val="nil"/>
              <w:bottom w:val="nil"/>
              <w:right w:val="nil"/>
            </w:tcBorders>
          </w:tcPr>
          <w:p w:rsidR="00BD3932" w:rsidRPr="004C60D3" w:rsidRDefault="00BD3932" w:rsidP="00DF450F">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5"/>
            <w:tcBorders>
              <w:top w:val="nil"/>
              <w:left w:val="nil"/>
              <w:bottom w:val="single" w:sz="4" w:space="0" w:color="auto"/>
              <w:right w:val="nil"/>
            </w:tcBorders>
          </w:tcPr>
          <w:p w:rsidR="00BD3932" w:rsidRPr="004C60D3" w:rsidRDefault="00054406" w:rsidP="00DF450F">
            <w:pPr>
              <w:autoSpaceDE w:val="0"/>
              <w:autoSpaceDN w:val="0"/>
              <w:adjustRightInd w:val="0"/>
              <w:jc w:val="both"/>
              <w:rPr>
                <w:rFonts w:eastAsia="Calibri"/>
                <w:sz w:val="28"/>
                <w:szCs w:val="28"/>
                <w:lang w:eastAsia="en-US"/>
              </w:rPr>
            </w:pPr>
            <w:r>
              <w:rPr>
                <w:rFonts w:eastAsia="Calibri"/>
                <w:sz w:val="28"/>
                <w:szCs w:val="28"/>
                <w:lang w:eastAsia="en-US"/>
              </w:rPr>
              <w:t>копия паспорта Петрова П.П.</w:t>
            </w:r>
          </w:p>
        </w:tc>
        <w:tc>
          <w:tcPr>
            <w:tcW w:w="2430" w:type="dxa"/>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r>
      <w:tr w:rsidR="00BD3932" w:rsidRPr="004C60D3" w:rsidTr="00DF450F">
        <w:tc>
          <w:tcPr>
            <w:tcW w:w="1251" w:type="dxa"/>
            <w:tcBorders>
              <w:top w:val="nil"/>
              <w:left w:val="nil"/>
              <w:bottom w:val="nil"/>
              <w:right w:val="nil"/>
            </w:tcBorders>
          </w:tcPr>
          <w:p w:rsidR="00BD3932" w:rsidRPr="004C60D3" w:rsidRDefault="00BD3932" w:rsidP="00DF450F">
            <w:pPr>
              <w:autoSpaceDE w:val="0"/>
              <w:autoSpaceDN w:val="0"/>
              <w:adjustRightInd w:val="0"/>
              <w:ind w:firstLine="709"/>
              <w:jc w:val="both"/>
              <w:rPr>
                <w:rFonts w:eastAsia="Calibri"/>
                <w:sz w:val="28"/>
                <w:szCs w:val="28"/>
                <w:lang w:eastAsia="en-US"/>
              </w:rPr>
            </w:pPr>
            <w:r>
              <w:rPr>
                <w:rFonts w:eastAsia="Calibri"/>
                <w:sz w:val="28"/>
                <w:szCs w:val="28"/>
                <w:lang w:eastAsia="en-US"/>
              </w:rPr>
              <w:t>3.</w:t>
            </w:r>
          </w:p>
        </w:tc>
        <w:tc>
          <w:tcPr>
            <w:tcW w:w="6096" w:type="dxa"/>
            <w:gridSpan w:val="5"/>
            <w:tcBorders>
              <w:top w:val="nil"/>
              <w:left w:val="nil"/>
              <w:bottom w:val="single" w:sz="4" w:space="0" w:color="auto"/>
              <w:right w:val="nil"/>
            </w:tcBorders>
          </w:tcPr>
          <w:p w:rsidR="00BD3932" w:rsidRPr="004C60D3" w:rsidRDefault="00054406" w:rsidP="00DF450F">
            <w:pPr>
              <w:autoSpaceDE w:val="0"/>
              <w:autoSpaceDN w:val="0"/>
              <w:adjustRightInd w:val="0"/>
              <w:jc w:val="both"/>
              <w:rPr>
                <w:rFonts w:eastAsia="Calibri"/>
                <w:sz w:val="28"/>
                <w:szCs w:val="28"/>
                <w:lang w:eastAsia="en-US"/>
              </w:rPr>
            </w:pPr>
            <w:r>
              <w:rPr>
                <w:rFonts w:eastAsia="Calibri"/>
                <w:sz w:val="28"/>
                <w:szCs w:val="28"/>
                <w:lang w:eastAsia="en-US"/>
              </w:rPr>
              <w:t>трудовой договор от 26</w:t>
            </w:r>
            <w:r w:rsidRPr="00054406">
              <w:rPr>
                <w:rFonts w:eastAsia="Calibri"/>
                <w:sz w:val="28"/>
                <w:szCs w:val="28"/>
                <w:lang w:eastAsia="en-US"/>
              </w:rPr>
              <w:t>.02.2021</w:t>
            </w:r>
            <w:r>
              <w:rPr>
                <w:rFonts w:eastAsia="Calibri"/>
                <w:sz w:val="28"/>
                <w:szCs w:val="28"/>
                <w:lang w:eastAsia="en-US"/>
              </w:rPr>
              <w:t xml:space="preserve"> на 4 л. в 3 экз.</w:t>
            </w:r>
          </w:p>
        </w:tc>
        <w:tc>
          <w:tcPr>
            <w:tcW w:w="2430" w:type="dxa"/>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r>
      <w:tr w:rsidR="00BD3932" w:rsidRPr="004C60D3" w:rsidTr="00DF450F">
        <w:tc>
          <w:tcPr>
            <w:tcW w:w="9777" w:type="dxa"/>
            <w:gridSpan w:val="7"/>
            <w:tcBorders>
              <w:top w:val="nil"/>
              <w:left w:val="nil"/>
              <w:bottom w:val="nil"/>
              <w:right w:val="nil"/>
            </w:tcBorders>
          </w:tcPr>
          <w:p w:rsidR="00BD3932" w:rsidRPr="004C60D3" w:rsidRDefault="00BD3932" w:rsidP="00DF450F">
            <w:pPr>
              <w:autoSpaceDE w:val="0"/>
              <w:autoSpaceDN w:val="0"/>
              <w:adjustRightInd w:val="0"/>
              <w:jc w:val="both"/>
              <w:rPr>
                <w:rFonts w:eastAsiaTheme="minorHAnsi"/>
                <w:sz w:val="28"/>
                <w:szCs w:val="28"/>
                <w:lang w:eastAsia="en-US"/>
              </w:rPr>
            </w:pPr>
          </w:p>
        </w:tc>
      </w:tr>
      <w:tr w:rsidR="00BD3932" w:rsidRPr="004C60D3" w:rsidTr="00DF450F">
        <w:tc>
          <w:tcPr>
            <w:tcW w:w="9777" w:type="dxa"/>
            <w:gridSpan w:val="7"/>
            <w:tcBorders>
              <w:top w:val="nil"/>
              <w:left w:val="nil"/>
              <w:bottom w:val="nil"/>
              <w:right w:val="nil"/>
            </w:tcBorders>
          </w:tcPr>
          <w:p w:rsidR="00BD3932" w:rsidRPr="004C60D3" w:rsidRDefault="00BD3932" w:rsidP="00DF450F">
            <w:pPr>
              <w:autoSpaceDE w:val="0"/>
              <w:autoSpaceDN w:val="0"/>
              <w:adjustRightInd w:val="0"/>
              <w:jc w:val="both"/>
              <w:rPr>
                <w:rFonts w:eastAsiaTheme="minorHAnsi"/>
                <w:sz w:val="28"/>
                <w:szCs w:val="28"/>
                <w:lang w:eastAsia="en-US"/>
              </w:rPr>
            </w:pPr>
          </w:p>
        </w:tc>
      </w:tr>
      <w:tr w:rsidR="00BD3932" w:rsidRPr="004C60D3" w:rsidTr="00DF450F">
        <w:trPr>
          <w:trHeight w:val="283"/>
        </w:trPr>
        <w:tc>
          <w:tcPr>
            <w:tcW w:w="6089" w:type="dxa"/>
            <w:gridSpan w:val="5"/>
            <w:tcBorders>
              <w:top w:val="nil"/>
              <w:left w:val="nil"/>
              <w:bottom w:val="nil"/>
              <w:right w:val="nil"/>
            </w:tcBorders>
          </w:tcPr>
          <w:p w:rsidR="00BD3932" w:rsidRPr="004C60D3" w:rsidRDefault="00BD3932" w:rsidP="00054406">
            <w:pPr>
              <w:autoSpaceDE w:val="0"/>
              <w:autoSpaceDN w:val="0"/>
              <w:adjustRightInd w:val="0"/>
              <w:jc w:val="both"/>
              <w:rPr>
                <w:rFonts w:eastAsia="Calibri"/>
                <w:sz w:val="28"/>
                <w:szCs w:val="28"/>
                <w:lang w:eastAsia="en-US"/>
              </w:rPr>
            </w:pPr>
            <w:r w:rsidRPr="004C60D3">
              <w:rPr>
                <w:rFonts w:eastAsia="Calibri"/>
                <w:sz w:val="28"/>
                <w:szCs w:val="28"/>
                <w:lang w:eastAsia="en-US"/>
              </w:rPr>
              <w:t>«</w:t>
            </w:r>
            <w:r w:rsidR="00054406">
              <w:rPr>
                <w:rFonts w:eastAsia="Calibri"/>
                <w:sz w:val="28"/>
                <w:szCs w:val="28"/>
                <w:lang w:eastAsia="en-US"/>
              </w:rPr>
              <w:t>1</w:t>
            </w:r>
            <w:r w:rsidRPr="004C60D3">
              <w:rPr>
                <w:rFonts w:eastAsia="Calibri"/>
                <w:sz w:val="28"/>
                <w:szCs w:val="28"/>
                <w:lang w:eastAsia="en-US"/>
              </w:rPr>
              <w:t xml:space="preserve">» </w:t>
            </w:r>
            <w:r w:rsidR="00054406">
              <w:rPr>
                <w:rFonts w:eastAsia="Calibri"/>
                <w:sz w:val="28"/>
                <w:szCs w:val="28"/>
                <w:lang w:eastAsia="en-US"/>
              </w:rPr>
              <w:t>марта</w:t>
            </w:r>
            <w:r w:rsidRPr="004C60D3">
              <w:rPr>
                <w:rFonts w:eastAsia="Calibri"/>
                <w:sz w:val="28"/>
                <w:szCs w:val="28"/>
                <w:lang w:eastAsia="en-US"/>
              </w:rPr>
              <w:t xml:space="preserve"> 20</w:t>
            </w:r>
            <w:r w:rsidR="00054406">
              <w:rPr>
                <w:rFonts w:eastAsia="Calibri"/>
                <w:sz w:val="28"/>
                <w:szCs w:val="28"/>
                <w:lang w:eastAsia="en-US"/>
              </w:rPr>
              <w:t>21</w:t>
            </w:r>
            <w:r w:rsidRPr="004C60D3">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BD3932" w:rsidRPr="004C60D3" w:rsidRDefault="00BD3932" w:rsidP="00DF450F">
            <w:pPr>
              <w:autoSpaceDE w:val="0"/>
              <w:autoSpaceDN w:val="0"/>
              <w:adjustRightInd w:val="0"/>
              <w:jc w:val="both"/>
              <w:rPr>
                <w:rFonts w:eastAsia="Calibri"/>
                <w:sz w:val="28"/>
                <w:szCs w:val="28"/>
                <w:lang w:eastAsia="en-US"/>
              </w:rPr>
            </w:pPr>
          </w:p>
        </w:tc>
      </w:tr>
      <w:tr w:rsidR="00BD3932" w:rsidRPr="004C60D3" w:rsidTr="00DF450F">
        <w:tc>
          <w:tcPr>
            <w:tcW w:w="6089" w:type="dxa"/>
            <w:gridSpan w:val="5"/>
            <w:tcBorders>
              <w:top w:val="nil"/>
              <w:left w:val="nil"/>
              <w:bottom w:val="nil"/>
              <w:right w:val="nil"/>
            </w:tcBorders>
          </w:tcPr>
          <w:p w:rsidR="00BD3932" w:rsidRPr="004C60D3" w:rsidRDefault="00BD3932" w:rsidP="00DF450F">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BD3932" w:rsidRPr="004C60D3" w:rsidRDefault="00BD3932" w:rsidP="00DF450F">
            <w:pPr>
              <w:autoSpaceDE w:val="0"/>
              <w:autoSpaceDN w:val="0"/>
              <w:adjustRightInd w:val="0"/>
              <w:jc w:val="center"/>
              <w:rPr>
                <w:rFonts w:eastAsia="Calibri"/>
                <w:sz w:val="28"/>
                <w:szCs w:val="28"/>
                <w:lang w:eastAsia="en-US"/>
              </w:rPr>
            </w:pPr>
            <w:r w:rsidRPr="004C60D3">
              <w:rPr>
                <w:sz w:val="22"/>
                <w:szCs w:val="22"/>
              </w:rPr>
              <w:t>(подпись)</w:t>
            </w:r>
          </w:p>
        </w:tc>
      </w:tr>
    </w:tbl>
    <w:p w:rsidR="00BD3932" w:rsidRDefault="00BD3932" w:rsidP="00BD3932">
      <w:pPr>
        <w:jc w:val="both"/>
        <w:rPr>
          <w:bCs/>
          <w:sz w:val="28"/>
          <w:szCs w:val="28"/>
        </w:rPr>
      </w:pPr>
    </w:p>
    <w:p w:rsidR="00054406" w:rsidRDefault="00054406" w:rsidP="00BD3932">
      <w:pPr>
        <w:jc w:val="both"/>
        <w:rPr>
          <w:bCs/>
          <w:sz w:val="28"/>
          <w:szCs w:val="28"/>
        </w:rPr>
      </w:pPr>
    </w:p>
    <w:p w:rsidR="00BD3932" w:rsidRDefault="00BD3932" w:rsidP="00BD3932">
      <w:pPr>
        <w:jc w:val="both"/>
        <w:rPr>
          <w:sz w:val="28"/>
          <w:szCs w:val="28"/>
        </w:rPr>
      </w:pPr>
      <w:r>
        <w:rPr>
          <w:sz w:val="28"/>
          <w:szCs w:val="28"/>
        </w:rPr>
        <w:t>Глава администрации</w:t>
      </w:r>
    </w:p>
    <w:p w:rsidR="00BD3932" w:rsidRDefault="003E028C" w:rsidP="00BD3932">
      <w:pPr>
        <w:jc w:val="both"/>
        <w:rPr>
          <w:sz w:val="28"/>
          <w:szCs w:val="28"/>
        </w:rPr>
      </w:pPr>
      <w:r>
        <w:rPr>
          <w:sz w:val="28"/>
          <w:szCs w:val="28"/>
        </w:rPr>
        <w:t>Харьковского</w:t>
      </w:r>
      <w:r w:rsidR="00BD3932" w:rsidRPr="0078799D">
        <w:rPr>
          <w:sz w:val="28"/>
          <w:szCs w:val="28"/>
        </w:rPr>
        <w:t xml:space="preserve"> сельского</w:t>
      </w:r>
      <w:r w:rsidR="00BD3932">
        <w:rPr>
          <w:sz w:val="28"/>
          <w:szCs w:val="28"/>
        </w:rPr>
        <w:t xml:space="preserve"> поселения</w:t>
      </w:r>
    </w:p>
    <w:p w:rsidR="00AE0522" w:rsidRDefault="00BD3932" w:rsidP="00BD3932">
      <w:pPr>
        <w:jc w:val="both"/>
        <w:rPr>
          <w:sz w:val="28"/>
          <w:szCs w:val="28"/>
        </w:rPr>
      </w:pPr>
      <w:r w:rsidRPr="0078799D">
        <w:rPr>
          <w:sz w:val="28"/>
          <w:szCs w:val="28"/>
        </w:rPr>
        <w:t xml:space="preserve">Лабинского района                                                       </w:t>
      </w:r>
      <w:r>
        <w:rPr>
          <w:sz w:val="28"/>
          <w:szCs w:val="28"/>
        </w:rPr>
        <w:t xml:space="preserve">                   </w:t>
      </w:r>
      <w:r w:rsidR="009F661E">
        <w:rPr>
          <w:sz w:val="28"/>
          <w:szCs w:val="28"/>
        </w:rPr>
        <w:t>Е.А. Дубровин</w:t>
      </w:r>
    </w:p>
    <w:p w:rsidR="00054406" w:rsidRDefault="00054406" w:rsidP="00BD3932">
      <w:pPr>
        <w:jc w:val="both"/>
        <w:rPr>
          <w:bCs/>
          <w:sz w:val="28"/>
          <w:szCs w:val="28"/>
        </w:rPr>
      </w:pPr>
    </w:p>
    <w:p w:rsidR="00BD3932" w:rsidRPr="00CC35A2" w:rsidRDefault="00BD3932" w:rsidP="00BD3932">
      <w:pPr>
        <w:ind w:left="4956"/>
        <w:jc w:val="center"/>
        <w:rPr>
          <w:sz w:val="28"/>
          <w:szCs w:val="28"/>
          <w:lang/>
        </w:rPr>
      </w:pPr>
      <w:r w:rsidRPr="00CC35A2">
        <w:rPr>
          <w:sz w:val="28"/>
          <w:szCs w:val="28"/>
          <w:lang/>
        </w:rPr>
        <w:t>ПРИЛОЖЕНИЕ</w:t>
      </w:r>
      <w:r>
        <w:rPr>
          <w:sz w:val="28"/>
          <w:szCs w:val="28"/>
          <w:lang/>
        </w:rPr>
        <w:t xml:space="preserve"> № 3</w:t>
      </w:r>
    </w:p>
    <w:p w:rsidR="00BD3932" w:rsidRPr="00CC35A2" w:rsidRDefault="00BD3932" w:rsidP="00BD3932">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DA22D9">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bCs/>
          <w:sz w:val="28"/>
          <w:szCs w:val="28"/>
        </w:rPr>
        <w:t>»</w:t>
      </w:r>
    </w:p>
    <w:p w:rsidR="00054406" w:rsidRDefault="00054406" w:rsidP="00054406">
      <w:pPr>
        <w:jc w:val="both"/>
        <w:rPr>
          <w:bCs/>
          <w:sz w:val="28"/>
          <w:szCs w:val="28"/>
        </w:rPr>
      </w:pPr>
    </w:p>
    <w:p w:rsidR="00054406" w:rsidRPr="004C60D3" w:rsidRDefault="00054406" w:rsidP="00054406">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054406" w:rsidRPr="004C60D3" w:rsidTr="00DF450F">
        <w:tc>
          <w:tcPr>
            <w:tcW w:w="9777" w:type="dxa"/>
            <w:gridSpan w:val="7"/>
            <w:tcBorders>
              <w:top w:val="nil"/>
              <w:left w:val="nil"/>
              <w:bottom w:val="nil"/>
              <w:right w:val="nil"/>
            </w:tcBorders>
          </w:tcPr>
          <w:p w:rsidR="00054406" w:rsidRPr="004C60D3" w:rsidRDefault="00054406" w:rsidP="00DF450F">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054406" w:rsidRPr="004C60D3" w:rsidTr="00DF450F">
        <w:tc>
          <w:tcPr>
            <w:tcW w:w="9777" w:type="dxa"/>
            <w:gridSpan w:val="7"/>
            <w:tcBorders>
              <w:top w:val="nil"/>
              <w:left w:val="nil"/>
              <w:bottom w:val="nil"/>
              <w:right w:val="nil"/>
            </w:tcBorders>
          </w:tcPr>
          <w:p w:rsidR="00054406" w:rsidRPr="004C60D3" w:rsidRDefault="003E028C" w:rsidP="00DF450F">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054406" w:rsidRPr="004C60D3">
              <w:rPr>
                <w:rFonts w:eastAsia="Calibri"/>
                <w:sz w:val="28"/>
                <w:szCs w:val="28"/>
                <w:lang w:eastAsia="en-US"/>
              </w:rPr>
              <w:t xml:space="preserve"> сельского поселения</w:t>
            </w:r>
          </w:p>
        </w:tc>
      </w:tr>
      <w:tr w:rsidR="00054406" w:rsidRPr="004C60D3" w:rsidTr="00DF450F">
        <w:tc>
          <w:tcPr>
            <w:tcW w:w="9777" w:type="dxa"/>
            <w:gridSpan w:val="7"/>
            <w:tcBorders>
              <w:top w:val="nil"/>
              <w:left w:val="nil"/>
              <w:bottom w:val="nil"/>
              <w:right w:val="nil"/>
            </w:tcBorders>
          </w:tcPr>
          <w:p w:rsidR="00054406" w:rsidRPr="004C60D3" w:rsidRDefault="00054406" w:rsidP="00DF450F">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054406" w:rsidRPr="004C60D3" w:rsidTr="00DF450F">
        <w:tc>
          <w:tcPr>
            <w:tcW w:w="5187" w:type="dxa"/>
            <w:gridSpan w:val="2"/>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054406" w:rsidRPr="004C60D3" w:rsidRDefault="00054406" w:rsidP="00DF450F">
            <w:pPr>
              <w:autoSpaceDE w:val="0"/>
              <w:autoSpaceDN w:val="0"/>
              <w:adjustRightInd w:val="0"/>
              <w:jc w:val="both"/>
              <w:rPr>
                <w:rFonts w:eastAsia="Calibri"/>
                <w:sz w:val="28"/>
                <w:szCs w:val="28"/>
                <w:lang w:eastAsia="en-US"/>
              </w:rPr>
            </w:pPr>
          </w:p>
        </w:tc>
      </w:tr>
      <w:tr w:rsidR="00054406" w:rsidRPr="004C60D3" w:rsidTr="00DF450F">
        <w:tc>
          <w:tcPr>
            <w:tcW w:w="5187" w:type="dxa"/>
            <w:gridSpan w:val="2"/>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054406" w:rsidRPr="004C60D3" w:rsidRDefault="00054406" w:rsidP="00DF450F">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054406" w:rsidRPr="004C60D3" w:rsidRDefault="00054406" w:rsidP="00DF450F">
            <w:pPr>
              <w:autoSpaceDE w:val="0"/>
              <w:autoSpaceDN w:val="0"/>
              <w:adjustRightInd w:val="0"/>
              <w:jc w:val="both"/>
              <w:rPr>
                <w:rFonts w:eastAsia="Calibri"/>
                <w:sz w:val="28"/>
                <w:szCs w:val="28"/>
                <w:lang w:eastAsia="en-US"/>
              </w:rPr>
            </w:pPr>
          </w:p>
        </w:tc>
      </w:tr>
      <w:tr w:rsidR="00054406" w:rsidRPr="004C60D3" w:rsidTr="00DF450F">
        <w:trPr>
          <w:trHeight w:val="63"/>
        </w:trPr>
        <w:tc>
          <w:tcPr>
            <w:tcW w:w="5187" w:type="dxa"/>
            <w:gridSpan w:val="2"/>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054406" w:rsidRPr="004C60D3" w:rsidRDefault="00054406" w:rsidP="00DF450F">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054406" w:rsidRPr="004C60D3" w:rsidTr="00DF450F">
        <w:tc>
          <w:tcPr>
            <w:tcW w:w="5187" w:type="dxa"/>
            <w:gridSpan w:val="2"/>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054406" w:rsidRPr="004C60D3" w:rsidRDefault="00054406" w:rsidP="00DF450F">
            <w:pPr>
              <w:autoSpaceDE w:val="0"/>
              <w:autoSpaceDN w:val="0"/>
              <w:adjustRightInd w:val="0"/>
              <w:rPr>
                <w:rFonts w:eastAsia="Calibri"/>
                <w:sz w:val="28"/>
                <w:szCs w:val="28"/>
                <w:lang w:eastAsia="en-US"/>
              </w:rPr>
            </w:pPr>
            <w:r w:rsidRPr="00F144C7">
              <w:rPr>
                <w:rFonts w:eastAsia="Calibri"/>
                <w:sz w:val="28"/>
                <w:szCs w:val="28"/>
                <w:lang w:eastAsia="en-US"/>
              </w:rPr>
              <w:t>проживающего(ей) по адресу:</w:t>
            </w:r>
          </w:p>
        </w:tc>
      </w:tr>
      <w:tr w:rsidR="00054406" w:rsidRPr="004C60D3" w:rsidTr="00DF450F">
        <w:tc>
          <w:tcPr>
            <w:tcW w:w="5187" w:type="dxa"/>
            <w:gridSpan w:val="2"/>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054406" w:rsidRPr="004C60D3" w:rsidRDefault="00054406" w:rsidP="00DF450F">
            <w:pPr>
              <w:autoSpaceDE w:val="0"/>
              <w:autoSpaceDN w:val="0"/>
              <w:adjustRightInd w:val="0"/>
              <w:rPr>
                <w:rFonts w:eastAsia="Calibri"/>
                <w:sz w:val="28"/>
                <w:szCs w:val="28"/>
                <w:lang w:eastAsia="en-US"/>
              </w:rPr>
            </w:pPr>
          </w:p>
        </w:tc>
      </w:tr>
      <w:tr w:rsidR="00054406" w:rsidRPr="004C60D3" w:rsidTr="00DF450F">
        <w:tc>
          <w:tcPr>
            <w:tcW w:w="5187" w:type="dxa"/>
            <w:gridSpan w:val="2"/>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054406" w:rsidRPr="004C60D3" w:rsidRDefault="00054406" w:rsidP="00DF450F">
            <w:pPr>
              <w:autoSpaceDE w:val="0"/>
              <w:autoSpaceDN w:val="0"/>
              <w:adjustRightInd w:val="0"/>
              <w:rPr>
                <w:rFonts w:eastAsia="Calibri"/>
                <w:sz w:val="28"/>
                <w:szCs w:val="28"/>
                <w:lang w:eastAsia="en-US"/>
              </w:rPr>
            </w:pPr>
          </w:p>
        </w:tc>
      </w:tr>
      <w:tr w:rsidR="00054406" w:rsidRPr="004C60D3" w:rsidTr="00DF450F">
        <w:tc>
          <w:tcPr>
            <w:tcW w:w="5187" w:type="dxa"/>
            <w:gridSpan w:val="2"/>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054406" w:rsidRPr="004C60D3" w:rsidRDefault="00054406" w:rsidP="00DF450F">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054406" w:rsidRPr="004C60D3" w:rsidRDefault="00054406" w:rsidP="00DF450F">
            <w:pPr>
              <w:autoSpaceDE w:val="0"/>
              <w:autoSpaceDN w:val="0"/>
              <w:adjustRightInd w:val="0"/>
              <w:rPr>
                <w:rFonts w:eastAsia="Calibri"/>
                <w:sz w:val="28"/>
                <w:szCs w:val="28"/>
                <w:lang w:eastAsia="en-US"/>
              </w:rPr>
            </w:pPr>
          </w:p>
        </w:tc>
      </w:tr>
      <w:tr w:rsidR="00054406" w:rsidRPr="004C60D3" w:rsidTr="00DF450F">
        <w:tc>
          <w:tcPr>
            <w:tcW w:w="5187" w:type="dxa"/>
            <w:gridSpan w:val="2"/>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054406" w:rsidRPr="004C60D3" w:rsidRDefault="00054406" w:rsidP="00DF450F">
            <w:pPr>
              <w:autoSpaceDE w:val="0"/>
              <w:autoSpaceDN w:val="0"/>
              <w:adjustRightInd w:val="0"/>
              <w:rPr>
                <w:rFonts w:eastAsia="Calibri"/>
                <w:sz w:val="28"/>
                <w:szCs w:val="28"/>
                <w:lang w:eastAsia="en-US"/>
              </w:rPr>
            </w:pPr>
          </w:p>
        </w:tc>
      </w:tr>
      <w:tr w:rsidR="00054406" w:rsidRPr="004C60D3" w:rsidTr="00DF450F">
        <w:tc>
          <w:tcPr>
            <w:tcW w:w="9777" w:type="dxa"/>
            <w:gridSpan w:val="7"/>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r>
      <w:tr w:rsidR="00054406" w:rsidRPr="004C60D3" w:rsidTr="00DF450F">
        <w:trPr>
          <w:trHeight w:val="661"/>
        </w:trPr>
        <w:tc>
          <w:tcPr>
            <w:tcW w:w="9777" w:type="dxa"/>
            <w:gridSpan w:val="7"/>
            <w:tcBorders>
              <w:top w:val="nil"/>
              <w:left w:val="nil"/>
              <w:right w:val="nil"/>
            </w:tcBorders>
          </w:tcPr>
          <w:p w:rsidR="00054406" w:rsidRPr="004C60D3" w:rsidRDefault="00054406" w:rsidP="00DF450F">
            <w:pPr>
              <w:jc w:val="center"/>
              <w:rPr>
                <w:b/>
                <w:spacing w:val="-2"/>
                <w:sz w:val="28"/>
                <w:szCs w:val="28"/>
              </w:rPr>
            </w:pPr>
            <w:r w:rsidRPr="004C60D3">
              <w:rPr>
                <w:b/>
                <w:spacing w:val="-2"/>
                <w:sz w:val="28"/>
                <w:szCs w:val="28"/>
              </w:rPr>
              <w:t>ЗАЯВЛЕНИЕ</w:t>
            </w:r>
          </w:p>
          <w:p w:rsidR="00054406" w:rsidRPr="00AE0522" w:rsidRDefault="00054406" w:rsidP="00DF450F">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sidRPr="00054406">
              <w:rPr>
                <w:rFonts w:eastAsiaTheme="minorEastAsia"/>
                <w:b/>
                <w:bCs/>
                <w:color w:val="26282F"/>
                <w:sz w:val="28"/>
                <w:szCs w:val="28"/>
              </w:rPr>
              <w:t>регистрации факта прекращения трудового договора</w:t>
            </w:r>
          </w:p>
        </w:tc>
      </w:tr>
      <w:tr w:rsidR="00054406" w:rsidRPr="004C60D3" w:rsidTr="00DF450F">
        <w:trPr>
          <w:trHeight w:val="323"/>
        </w:trPr>
        <w:tc>
          <w:tcPr>
            <w:tcW w:w="9777" w:type="dxa"/>
            <w:gridSpan w:val="7"/>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r>
      <w:tr w:rsidR="00054406" w:rsidRPr="004C60D3" w:rsidTr="002701F0">
        <w:trPr>
          <w:trHeight w:val="898"/>
        </w:trPr>
        <w:tc>
          <w:tcPr>
            <w:tcW w:w="9777" w:type="dxa"/>
            <w:gridSpan w:val="7"/>
            <w:tcBorders>
              <w:top w:val="nil"/>
              <w:left w:val="nil"/>
              <w:right w:val="nil"/>
            </w:tcBorders>
          </w:tcPr>
          <w:p w:rsidR="00054406" w:rsidRPr="004C60D3" w:rsidRDefault="00054406" w:rsidP="008C5DB6">
            <w:pPr>
              <w:autoSpaceDE w:val="0"/>
              <w:autoSpaceDN w:val="0"/>
              <w:adjustRightInd w:val="0"/>
              <w:ind w:firstLine="743"/>
              <w:jc w:val="both"/>
              <w:rPr>
                <w:rFonts w:eastAsia="Calibri"/>
                <w:sz w:val="28"/>
                <w:szCs w:val="28"/>
                <w:lang w:eastAsia="en-US"/>
              </w:rPr>
            </w:pPr>
            <w:r>
              <w:rPr>
                <w:rFonts w:eastAsia="Calibri"/>
                <w:sz w:val="28"/>
                <w:szCs w:val="28"/>
                <w:lang w:eastAsia="en-US"/>
              </w:rPr>
              <w:t>В</w:t>
            </w:r>
            <w:r w:rsidRPr="00AE0522">
              <w:rPr>
                <w:rFonts w:eastAsia="Calibri"/>
                <w:sz w:val="28"/>
                <w:szCs w:val="28"/>
                <w:lang w:eastAsia="en-US"/>
              </w:rPr>
              <w:t xml:space="preserve"> соответствии с частью </w:t>
            </w:r>
            <w:r w:rsidR="008C5DB6">
              <w:rPr>
                <w:rFonts w:eastAsia="Calibri"/>
                <w:sz w:val="28"/>
                <w:szCs w:val="28"/>
                <w:lang w:eastAsia="en-US"/>
              </w:rPr>
              <w:t>_____________</w:t>
            </w:r>
            <w:r w:rsidRPr="00AE0522">
              <w:rPr>
                <w:rFonts w:eastAsia="Calibri"/>
                <w:sz w:val="28"/>
                <w:szCs w:val="28"/>
                <w:lang w:eastAsia="en-US"/>
              </w:rPr>
              <w:t xml:space="preserve"> статьи 30</w:t>
            </w:r>
            <w:r w:rsidR="002701F0">
              <w:rPr>
                <w:rFonts w:eastAsia="Calibri"/>
                <w:sz w:val="28"/>
                <w:szCs w:val="28"/>
                <w:lang w:eastAsia="en-US"/>
              </w:rPr>
              <w:t>7</w:t>
            </w:r>
            <w:r w:rsidRPr="00AE0522">
              <w:rPr>
                <w:rFonts w:eastAsia="Calibri"/>
                <w:sz w:val="28"/>
                <w:szCs w:val="28"/>
                <w:lang w:eastAsia="en-US"/>
              </w:rPr>
              <w:t xml:space="preserve"> Трудового кодекса Российской Федерации </w:t>
            </w:r>
            <w:r>
              <w:rPr>
                <w:rFonts w:eastAsia="Calibri"/>
                <w:sz w:val="28"/>
                <w:szCs w:val="28"/>
                <w:lang w:eastAsia="en-US"/>
              </w:rPr>
              <w:t>прошу зарегистрировать</w:t>
            </w:r>
            <w:r w:rsidRPr="00AE0522">
              <w:rPr>
                <w:rFonts w:eastAsia="Calibri"/>
                <w:sz w:val="28"/>
                <w:szCs w:val="28"/>
                <w:lang w:eastAsia="en-US"/>
              </w:rPr>
              <w:t xml:space="preserve"> </w:t>
            </w:r>
            <w:r w:rsidR="002701F0">
              <w:rPr>
                <w:rFonts w:eastAsia="Calibri"/>
                <w:sz w:val="28"/>
                <w:szCs w:val="28"/>
                <w:lang w:eastAsia="en-US"/>
              </w:rPr>
              <w:t xml:space="preserve">факт прекращения </w:t>
            </w:r>
            <w:r w:rsidRPr="00AE0522">
              <w:rPr>
                <w:rFonts w:eastAsia="Calibri"/>
                <w:sz w:val="28"/>
                <w:szCs w:val="28"/>
                <w:lang w:eastAsia="en-US"/>
              </w:rPr>
              <w:t>трудово</w:t>
            </w:r>
            <w:r w:rsidR="002701F0">
              <w:rPr>
                <w:rFonts w:eastAsia="Calibri"/>
                <w:sz w:val="28"/>
                <w:szCs w:val="28"/>
                <w:lang w:eastAsia="en-US"/>
              </w:rPr>
              <w:t>го</w:t>
            </w:r>
            <w:r>
              <w:rPr>
                <w:rFonts w:eastAsia="Calibri"/>
                <w:sz w:val="28"/>
                <w:szCs w:val="28"/>
                <w:lang w:eastAsia="en-US"/>
              </w:rPr>
              <w:t xml:space="preserve"> договор</w:t>
            </w:r>
            <w:r w:rsidR="002701F0">
              <w:rPr>
                <w:rFonts w:eastAsia="Calibri"/>
                <w:sz w:val="28"/>
                <w:szCs w:val="28"/>
                <w:lang w:eastAsia="en-US"/>
              </w:rPr>
              <w:t>а</w:t>
            </w:r>
            <w:r w:rsidRPr="00AE0522">
              <w:rPr>
                <w:rFonts w:eastAsia="Calibri"/>
                <w:sz w:val="28"/>
                <w:szCs w:val="28"/>
                <w:lang w:eastAsia="en-US"/>
              </w:rPr>
              <w:t xml:space="preserve">, </w:t>
            </w:r>
            <w:r>
              <w:rPr>
                <w:rFonts w:eastAsia="Calibri"/>
                <w:sz w:val="28"/>
                <w:szCs w:val="28"/>
                <w:lang w:eastAsia="en-US"/>
              </w:rPr>
              <w:t>з</w:t>
            </w:r>
            <w:r w:rsidR="002701F0">
              <w:rPr>
                <w:rFonts w:eastAsia="Calibri"/>
                <w:sz w:val="28"/>
                <w:szCs w:val="28"/>
                <w:lang w:eastAsia="en-US"/>
              </w:rPr>
              <w:t>аключенного между мной, ________________________</w:t>
            </w:r>
            <w:r w:rsidR="008C5DB6">
              <w:rPr>
                <w:rFonts w:eastAsia="Calibri"/>
                <w:sz w:val="28"/>
                <w:szCs w:val="28"/>
                <w:lang w:eastAsia="en-US"/>
              </w:rPr>
              <w:t>_________</w:t>
            </w:r>
            <w:r w:rsidR="002701F0">
              <w:rPr>
                <w:rFonts w:eastAsia="Calibri"/>
                <w:sz w:val="28"/>
                <w:szCs w:val="28"/>
                <w:lang w:eastAsia="en-US"/>
              </w:rPr>
              <w:t>_</w:t>
            </w:r>
          </w:p>
        </w:tc>
      </w:tr>
      <w:tr w:rsidR="00054406" w:rsidRPr="004C60D3" w:rsidTr="00DF450F">
        <w:trPr>
          <w:trHeight w:val="221"/>
        </w:trPr>
        <w:tc>
          <w:tcPr>
            <w:tcW w:w="9777" w:type="dxa"/>
            <w:gridSpan w:val="7"/>
            <w:tcBorders>
              <w:top w:val="nil"/>
              <w:left w:val="nil"/>
              <w:right w:val="nil"/>
            </w:tcBorders>
          </w:tcPr>
          <w:p w:rsidR="00054406" w:rsidRDefault="00054406" w:rsidP="00DF450F">
            <w:pPr>
              <w:autoSpaceDE w:val="0"/>
              <w:autoSpaceDN w:val="0"/>
              <w:adjustRightInd w:val="0"/>
              <w:jc w:val="both"/>
              <w:rPr>
                <w:rFonts w:eastAsia="Calibri"/>
                <w:sz w:val="28"/>
                <w:szCs w:val="28"/>
                <w:lang w:eastAsia="en-US"/>
              </w:rPr>
            </w:pPr>
            <w:r>
              <w:rPr>
                <w:rFonts w:eastAsia="Calibri"/>
                <w:sz w:val="28"/>
                <w:szCs w:val="28"/>
                <w:lang w:eastAsia="en-US"/>
              </w:rPr>
              <w:t>__________________________________________________________________</w:t>
            </w:r>
          </w:p>
        </w:tc>
      </w:tr>
      <w:tr w:rsidR="002701F0" w:rsidRPr="004C60D3" w:rsidTr="00DF450F">
        <w:trPr>
          <w:trHeight w:val="221"/>
        </w:trPr>
        <w:tc>
          <w:tcPr>
            <w:tcW w:w="9777" w:type="dxa"/>
            <w:gridSpan w:val="7"/>
            <w:tcBorders>
              <w:top w:val="nil"/>
              <w:left w:val="nil"/>
              <w:right w:val="nil"/>
            </w:tcBorders>
          </w:tcPr>
          <w:p w:rsidR="002701F0" w:rsidRDefault="002701F0" w:rsidP="00DF450F">
            <w:pPr>
              <w:autoSpaceDE w:val="0"/>
              <w:autoSpaceDN w:val="0"/>
              <w:adjustRightInd w:val="0"/>
              <w:jc w:val="both"/>
              <w:rPr>
                <w:rFonts w:eastAsia="Calibri"/>
                <w:sz w:val="28"/>
                <w:szCs w:val="28"/>
                <w:lang w:eastAsia="en-US"/>
              </w:rPr>
            </w:pPr>
            <w:r w:rsidRPr="002701F0">
              <w:rPr>
                <w:rFonts w:eastAsia="Calibri"/>
                <w:sz w:val="28"/>
                <w:szCs w:val="28"/>
                <w:lang w:eastAsia="en-US"/>
              </w:rPr>
              <w:t>и __________________________________________________________________</w:t>
            </w:r>
          </w:p>
        </w:tc>
      </w:tr>
      <w:tr w:rsidR="00054406" w:rsidRPr="004C60D3" w:rsidTr="00DF450F">
        <w:tc>
          <w:tcPr>
            <w:tcW w:w="9777" w:type="dxa"/>
            <w:gridSpan w:val="7"/>
            <w:tcBorders>
              <w:top w:val="nil"/>
              <w:left w:val="nil"/>
              <w:bottom w:val="nil"/>
              <w:right w:val="nil"/>
            </w:tcBorders>
          </w:tcPr>
          <w:p w:rsidR="00054406" w:rsidRPr="00BD3932" w:rsidRDefault="00054406" w:rsidP="00DF450F">
            <w:pPr>
              <w:autoSpaceDE w:val="0"/>
              <w:autoSpaceDN w:val="0"/>
              <w:adjustRightInd w:val="0"/>
              <w:jc w:val="both"/>
              <w:rPr>
                <w:rFonts w:eastAsia="Calibri"/>
                <w:lang w:eastAsia="en-US"/>
              </w:rPr>
            </w:pPr>
          </w:p>
        </w:tc>
      </w:tr>
      <w:tr w:rsidR="00054406" w:rsidRPr="004C60D3" w:rsidTr="00DF450F">
        <w:tc>
          <w:tcPr>
            <w:tcW w:w="9777" w:type="dxa"/>
            <w:gridSpan w:val="7"/>
            <w:tcBorders>
              <w:top w:val="nil"/>
              <w:left w:val="nil"/>
              <w:bottom w:val="nil"/>
              <w:right w:val="nil"/>
            </w:tcBorders>
          </w:tcPr>
          <w:p w:rsidR="00054406" w:rsidRPr="004C60D3" w:rsidRDefault="00054406" w:rsidP="00DF450F">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054406" w:rsidRPr="004C60D3" w:rsidTr="00DF450F">
        <w:tc>
          <w:tcPr>
            <w:tcW w:w="1251" w:type="dxa"/>
            <w:tcBorders>
              <w:top w:val="nil"/>
              <w:left w:val="nil"/>
              <w:bottom w:val="nil"/>
              <w:right w:val="nil"/>
            </w:tcBorders>
          </w:tcPr>
          <w:p w:rsidR="00054406" w:rsidRPr="004C60D3" w:rsidRDefault="00054406" w:rsidP="00DF450F">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5"/>
            <w:tcBorders>
              <w:top w:val="nil"/>
              <w:left w:val="nil"/>
              <w:bottom w:val="single" w:sz="4" w:space="0" w:color="auto"/>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r>
      <w:tr w:rsidR="00054406" w:rsidRPr="004C60D3" w:rsidTr="00DF450F">
        <w:tc>
          <w:tcPr>
            <w:tcW w:w="1251" w:type="dxa"/>
            <w:tcBorders>
              <w:top w:val="nil"/>
              <w:left w:val="nil"/>
              <w:bottom w:val="nil"/>
              <w:right w:val="nil"/>
            </w:tcBorders>
          </w:tcPr>
          <w:p w:rsidR="00054406" w:rsidRPr="004C60D3" w:rsidRDefault="00054406" w:rsidP="00DF450F">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5"/>
            <w:tcBorders>
              <w:top w:val="nil"/>
              <w:left w:val="nil"/>
              <w:bottom w:val="single" w:sz="4" w:space="0" w:color="auto"/>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r>
      <w:tr w:rsidR="00054406" w:rsidRPr="004C60D3" w:rsidTr="00DF450F">
        <w:tc>
          <w:tcPr>
            <w:tcW w:w="1251" w:type="dxa"/>
            <w:tcBorders>
              <w:top w:val="nil"/>
              <w:left w:val="nil"/>
              <w:bottom w:val="nil"/>
              <w:right w:val="nil"/>
            </w:tcBorders>
          </w:tcPr>
          <w:p w:rsidR="00054406" w:rsidRPr="004C60D3" w:rsidRDefault="00054406" w:rsidP="00DF450F">
            <w:pPr>
              <w:autoSpaceDE w:val="0"/>
              <w:autoSpaceDN w:val="0"/>
              <w:adjustRightInd w:val="0"/>
              <w:ind w:firstLine="709"/>
              <w:jc w:val="both"/>
              <w:rPr>
                <w:rFonts w:eastAsia="Calibri"/>
                <w:sz w:val="28"/>
                <w:szCs w:val="28"/>
                <w:lang w:eastAsia="en-US"/>
              </w:rPr>
            </w:pPr>
            <w:r>
              <w:rPr>
                <w:rFonts w:eastAsia="Calibri"/>
                <w:sz w:val="28"/>
                <w:szCs w:val="28"/>
                <w:lang w:eastAsia="en-US"/>
              </w:rPr>
              <w:t>3.</w:t>
            </w:r>
          </w:p>
        </w:tc>
        <w:tc>
          <w:tcPr>
            <w:tcW w:w="6096" w:type="dxa"/>
            <w:gridSpan w:val="5"/>
            <w:tcBorders>
              <w:top w:val="nil"/>
              <w:left w:val="nil"/>
              <w:bottom w:val="single" w:sz="4" w:space="0" w:color="auto"/>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r>
      <w:tr w:rsidR="00054406"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jc w:val="both"/>
              <w:rPr>
                <w:rFonts w:eastAsiaTheme="minorHAnsi"/>
                <w:sz w:val="28"/>
                <w:szCs w:val="28"/>
                <w:lang w:eastAsia="en-US"/>
              </w:rPr>
            </w:pPr>
          </w:p>
        </w:tc>
      </w:tr>
      <w:tr w:rsidR="00054406" w:rsidRPr="004C60D3" w:rsidTr="00DF450F">
        <w:tc>
          <w:tcPr>
            <w:tcW w:w="9777" w:type="dxa"/>
            <w:gridSpan w:val="7"/>
            <w:tcBorders>
              <w:top w:val="nil"/>
              <w:left w:val="nil"/>
              <w:bottom w:val="nil"/>
              <w:right w:val="nil"/>
            </w:tcBorders>
          </w:tcPr>
          <w:p w:rsidR="00054406" w:rsidRPr="004C60D3" w:rsidRDefault="00054406" w:rsidP="00DF450F">
            <w:pPr>
              <w:autoSpaceDE w:val="0"/>
              <w:autoSpaceDN w:val="0"/>
              <w:adjustRightInd w:val="0"/>
              <w:jc w:val="both"/>
              <w:rPr>
                <w:rFonts w:eastAsiaTheme="minorHAnsi"/>
                <w:sz w:val="28"/>
                <w:szCs w:val="28"/>
                <w:lang w:eastAsia="en-US"/>
              </w:rPr>
            </w:pPr>
          </w:p>
        </w:tc>
      </w:tr>
      <w:tr w:rsidR="00054406" w:rsidRPr="004C60D3" w:rsidTr="00DF450F">
        <w:trPr>
          <w:trHeight w:val="283"/>
        </w:trPr>
        <w:tc>
          <w:tcPr>
            <w:tcW w:w="6089" w:type="dxa"/>
            <w:gridSpan w:val="5"/>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r w:rsidRPr="004C60D3">
              <w:rPr>
                <w:rFonts w:eastAsia="Calibri"/>
                <w:sz w:val="28"/>
                <w:szCs w:val="28"/>
                <w:lang w:eastAsia="en-US"/>
              </w:rPr>
              <w:t>«___» _________ 20__ г.</w:t>
            </w:r>
          </w:p>
        </w:tc>
        <w:tc>
          <w:tcPr>
            <w:tcW w:w="3688" w:type="dxa"/>
            <w:gridSpan w:val="2"/>
            <w:tcBorders>
              <w:top w:val="nil"/>
              <w:left w:val="nil"/>
              <w:bottom w:val="single" w:sz="4" w:space="0" w:color="auto"/>
              <w:right w:val="nil"/>
            </w:tcBorders>
          </w:tcPr>
          <w:p w:rsidR="00054406" w:rsidRPr="004C60D3" w:rsidRDefault="00054406" w:rsidP="00DF450F">
            <w:pPr>
              <w:autoSpaceDE w:val="0"/>
              <w:autoSpaceDN w:val="0"/>
              <w:adjustRightInd w:val="0"/>
              <w:jc w:val="both"/>
              <w:rPr>
                <w:rFonts w:eastAsia="Calibri"/>
                <w:sz w:val="28"/>
                <w:szCs w:val="28"/>
                <w:lang w:eastAsia="en-US"/>
              </w:rPr>
            </w:pPr>
          </w:p>
        </w:tc>
      </w:tr>
      <w:tr w:rsidR="00054406" w:rsidRPr="004C60D3" w:rsidTr="00DF450F">
        <w:tc>
          <w:tcPr>
            <w:tcW w:w="6089" w:type="dxa"/>
            <w:gridSpan w:val="5"/>
            <w:tcBorders>
              <w:top w:val="nil"/>
              <w:left w:val="nil"/>
              <w:bottom w:val="nil"/>
              <w:right w:val="nil"/>
            </w:tcBorders>
          </w:tcPr>
          <w:p w:rsidR="00054406" w:rsidRPr="004C60D3" w:rsidRDefault="00054406" w:rsidP="00DF450F">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054406" w:rsidRPr="004C60D3" w:rsidRDefault="00054406" w:rsidP="00DF450F">
            <w:pPr>
              <w:autoSpaceDE w:val="0"/>
              <w:autoSpaceDN w:val="0"/>
              <w:adjustRightInd w:val="0"/>
              <w:jc w:val="center"/>
              <w:rPr>
                <w:rFonts w:eastAsia="Calibri"/>
                <w:sz w:val="28"/>
                <w:szCs w:val="28"/>
                <w:lang w:eastAsia="en-US"/>
              </w:rPr>
            </w:pPr>
            <w:r w:rsidRPr="004C60D3">
              <w:rPr>
                <w:sz w:val="22"/>
                <w:szCs w:val="22"/>
              </w:rPr>
              <w:t>(подпись)</w:t>
            </w:r>
          </w:p>
        </w:tc>
      </w:tr>
    </w:tbl>
    <w:p w:rsidR="00054406" w:rsidRDefault="00054406" w:rsidP="00054406">
      <w:pPr>
        <w:jc w:val="both"/>
        <w:rPr>
          <w:bCs/>
          <w:sz w:val="28"/>
          <w:szCs w:val="28"/>
        </w:rPr>
      </w:pPr>
    </w:p>
    <w:p w:rsidR="00054406" w:rsidRDefault="00054406" w:rsidP="00054406">
      <w:pPr>
        <w:jc w:val="both"/>
        <w:rPr>
          <w:sz w:val="28"/>
          <w:szCs w:val="28"/>
        </w:rPr>
      </w:pPr>
      <w:r>
        <w:rPr>
          <w:sz w:val="28"/>
          <w:szCs w:val="28"/>
        </w:rPr>
        <w:t>Глава администрации</w:t>
      </w:r>
    </w:p>
    <w:p w:rsidR="00054406" w:rsidRDefault="003E028C" w:rsidP="00054406">
      <w:pPr>
        <w:jc w:val="both"/>
        <w:rPr>
          <w:sz w:val="28"/>
          <w:szCs w:val="28"/>
        </w:rPr>
      </w:pPr>
      <w:r>
        <w:rPr>
          <w:sz w:val="28"/>
          <w:szCs w:val="28"/>
        </w:rPr>
        <w:t>Харьковского</w:t>
      </w:r>
      <w:r w:rsidR="00054406" w:rsidRPr="0078799D">
        <w:rPr>
          <w:sz w:val="28"/>
          <w:szCs w:val="28"/>
        </w:rPr>
        <w:t xml:space="preserve"> сельского</w:t>
      </w:r>
      <w:r w:rsidR="00054406">
        <w:rPr>
          <w:sz w:val="28"/>
          <w:szCs w:val="28"/>
        </w:rPr>
        <w:t xml:space="preserve"> поселения</w:t>
      </w:r>
    </w:p>
    <w:p w:rsidR="00054406" w:rsidRPr="00BD3932" w:rsidRDefault="00054406" w:rsidP="00054406">
      <w:pPr>
        <w:jc w:val="both"/>
        <w:rPr>
          <w:sz w:val="28"/>
          <w:szCs w:val="28"/>
        </w:rPr>
      </w:pPr>
      <w:r w:rsidRPr="0078799D">
        <w:rPr>
          <w:sz w:val="28"/>
          <w:szCs w:val="28"/>
        </w:rPr>
        <w:t xml:space="preserve">Лабинского района                                                       </w:t>
      </w:r>
      <w:r>
        <w:rPr>
          <w:sz w:val="28"/>
          <w:szCs w:val="28"/>
        </w:rPr>
        <w:t xml:space="preserve">                   </w:t>
      </w:r>
      <w:r w:rsidR="009F661E">
        <w:rPr>
          <w:sz w:val="28"/>
          <w:szCs w:val="28"/>
        </w:rPr>
        <w:t>Е.А. Дубровин</w:t>
      </w:r>
    </w:p>
    <w:p w:rsidR="00A9206F" w:rsidRPr="00CC35A2" w:rsidRDefault="00A9206F" w:rsidP="00A9206F">
      <w:pPr>
        <w:ind w:left="4956"/>
        <w:jc w:val="center"/>
        <w:rPr>
          <w:sz w:val="28"/>
          <w:szCs w:val="28"/>
          <w:lang/>
        </w:rPr>
      </w:pPr>
      <w:r w:rsidRPr="00CC35A2">
        <w:rPr>
          <w:sz w:val="28"/>
          <w:szCs w:val="28"/>
          <w:lang/>
        </w:rPr>
        <w:lastRenderedPageBreak/>
        <w:t>ПРИЛОЖЕНИЕ</w:t>
      </w:r>
      <w:r w:rsidR="00054406">
        <w:rPr>
          <w:sz w:val="28"/>
          <w:szCs w:val="28"/>
          <w:lang/>
        </w:rPr>
        <w:t xml:space="preserve"> № 4</w:t>
      </w:r>
    </w:p>
    <w:p w:rsidR="00A9206F" w:rsidRPr="00CC35A2" w:rsidRDefault="00A9206F" w:rsidP="00A9206F">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DA22D9">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bCs/>
          <w:sz w:val="28"/>
          <w:szCs w:val="28"/>
        </w:rPr>
        <w:t>»</w:t>
      </w:r>
    </w:p>
    <w:p w:rsidR="002701F0" w:rsidRDefault="002701F0" w:rsidP="002701F0">
      <w:pPr>
        <w:jc w:val="both"/>
        <w:rPr>
          <w:bCs/>
          <w:sz w:val="28"/>
          <w:szCs w:val="28"/>
        </w:rPr>
      </w:pPr>
    </w:p>
    <w:p w:rsidR="002701F0" w:rsidRPr="004C60D3" w:rsidRDefault="002701F0" w:rsidP="002701F0">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2701F0" w:rsidRPr="004C60D3" w:rsidTr="00DF450F">
        <w:tc>
          <w:tcPr>
            <w:tcW w:w="9777" w:type="dxa"/>
            <w:gridSpan w:val="7"/>
            <w:tcBorders>
              <w:top w:val="nil"/>
              <w:left w:val="nil"/>
              <w:bottom w:val="nil"/>
              <w:right w:val="nil"/>
            </w:tcBorders>
          </w:tcPr>
          <w:p w:rsidR="002701F0" w:rsidRPr="004C60D3" w:rsidRDefault="002701F0" w:rsidP="00DF450F">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2701F0" w:rsidRPr="004C60D3" w:rsidTr="00DF450F">
        <w:tc>
          <w:tcPr>
            <w:tcW w:w="9777" w:type="dxa"/>
            <w:gridSpan w:val="7"/>
            <w:tcBorders>
              <w:top w:val="nil"/>
              <w:left w:val="nil"/>
              <w:bottom w:val="nil"/>
              <w:right w:val="nil"/>
            </w:tcBorders>
          </w:tcPr>
          <w:p w:rsidR="002701F0" w:rsidRPr="004C60D3" w:rsidRDefault="003E028C" w:rsidP="00DF450F">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2701F0" w:rsidRPr="004C60D3">
              <w:rPr>
                <w:rFonts w:eastAsia="Calibri"/>
                <w:sz w:val="28"/>
                <w:szCs w:val="28"/>
                <w:lang w:eastAsia="en-US"/>
              </w:rPr>
              <w:t xml:space="preserve"> сельского поселения</w:t>
            </w:r>
          </w:p>
        </w:tc>
      </w:tr>
      <w:tr w:rsidR="002701F0" w:rsidRPr="004C60D3" w:rsidTr="00DF450F">
        <w:tc>
          <w:tcPr>
            <w:tcW w:w="9777" w:type="dxa"/>
            <w:gridSpan w:val="7"/>
            <w:tcBorders>
              <w:top w:val="nil"/>
              <w:left w:val="nil"/>
              <w:bottom w:val="nil"/>
              <w:right w:val="nil"/>
            </w:tcBorders>
          </w:tcPr>
          <w:p w:rsidR="002701F0" w:rsidRPr="004C60D3" w:rsidRDefault="002701F0" w:rsidP="00DF450F">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2701F0" w:rsidRPr="004C60D3" w:rsidTr="00DF450F">
        <w:tc>
          <w:tcPr>
            <w:tcW w:w="5187" w:type="dxa"/>
            <w:gridSpan w:val="2"/>
            <w:tcBorders>
              <w:top w:val="nil"/>
              <w:left w:val="nil"/>
              <w:bottom w:val="nil"/>
              <w:right w:val="nil"/>
            </w:tcBorders>
          </w:tcPr>
          <w:p w:rsidR="002701F0" w:rsidRPr="004C60D3" w:rsidRDefault="002701F0"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2701F0" w:rsidRPr="004C60D3" w:rsidRDefault="009F661E" w:rsidP="007B1CCB">
            <w:pPr>
              <w:autoSpaceDE w:val="0"/>
              <w:autoSpaceDN w:val="0"/>
              <w:adjustRightInd w:val="0"/>
              <w:jc w:val="right"/>
              <w:rPr>
                <w:rFonts w:eastAsia="Calibri"/>
                <w:sz w:val="28"/>
                <w:szCs w:val="28"/>
                <w:lang w:eastAsia="en-US"/>
              </w:rPr>
            </w:pPr>
            <w:r>
              <w:rPr>
                <w:rFonts w:eastAsia="Calibri"/>
                <w:sz w:val="28"/>
                <w:szCs w:val="28"/>
                <w:lang w:eastAsia="en-US"/>
              </w:rPr>
              <w:t>Дубровину Е.А.</w:t>
            </w:r>
          </w:p>
        </w:tc>
      </w:tr>
      <w:tr w:rsidR="002701F0" w:rsidRPr="004C60D3" w:rsidTr="00DF450F">
        <w:tc>
          <w:tcPr>
            <w:tcW w:w="5187" w:type="dxa"/>
            <w:gridSpan w:val="2"/>
            <w:tcBorders>
              <w:top w:val="nil"/>
              <w:left w:val="nil"/>
              <w:bottom w:val="nil"/>
              <w:right w:val="nil"/>
            </w:tcBorders>
          </w:tcPr>
          <w:p w:rsidR="002701F0" w:rsidRPr="004C60D3" w:rsidRDefault="002701F0" w:rsidP="00DF450F">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2701F0" w:rsidRPr="004C60D3" w:rsidRDefault="002701F0" w:rsidP="00DF450F">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2701F0" w:rsidRPr="004C60D3" w:rsidRDefault="007B1CCB" w:rsidP="007B1CCB">
            <w:pPr>
              <w:autoSpaceDE w:val="0"/>
              <w:autoSpaceDN w:val="0"/>
              <w:adjustRightInd w:val="0"/>
              <w:jc w:val="right"/>
              <w:rPr>
                <w:rFonts w:eastAsia="Calibri"/>
                <w:sz w:val="28"/>
                <w:szCs w:val="28"/>
                <w:lang w:eastAsia="en-US"/>
              </w:rPr>
            </w:pPr>
            <w:r>
              <w:rPr>
                <w:rFonts w:eastAsia="Calibri"/>
                <w:sz w:val="28"/>
                <w:szCs w:val="28"/>
                <w:lang w:eastAsia="en-US"/>
              </w:rPr>
              <w:t>Иванова И.И.</w:t>
            </w:r>
          </w:p>
        </w:tc>
      </w:tr>
      <w:tr w:rsidR="002701F0" w:rsidRPr="004C60D3" w:rsidTr="00DF450F">
        <w:trPr>
          <w:trHeight w:val="63"/>
        </w:trPr>
        <w:tc>
          <w:tcPr>
            <w:tcW w:w="5187" w:type="dxa"/>
            <w:gridSpan w:val="2"/>
            <w:tcBorders>
              <w:top w:val="nil"/>
              <w:left w:val="nil"/>
              <w:bottom w:val="nil"/>
              <w:right w:val="nil"/>
            </w:tcBorders>
          </w:tcPr>
          <w:p w:rsidR="002701F0" w:rsidRPr="004C60D3" w:rsidRDefault="002701F0"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2701F0" w:rsidRPr="004C60D3" w:rsidRDefault="002701F0" w:rsidP="00DF450F">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2701F0" w:rsidRPr="004C60D3" w:rsidTr="00DF450F">
        <w:tc>
          <w:tcPr>
            <w:tcW w:w="5187" w:type="dxa"/>
            <w:gridSpan w:val="2"/>
            <w:tcBorders>
              <w:top w:val="nil"/>
              <w:left w:val="nil"/>
              <w:bottom w:val="nil"/>
              <w:right w:val="nil"/>
            </w:tcBorders>
          </w:tcPr>
          <w:p w:rsidR="002701F0" w:rsidRPr="004C60D3" w:rsidRDefault="002701F0"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2701F0" w:rsidRPr="004C60D3" w:rsidRDefault="002701F0" w:rsidP="00DF450F">
            <w:pPr>
              <w:autoSpaceDE w:val="0"/>
              <w:autoSpaceDN w:val="0"/>
              <w:adjustRightInd w:val="0"/>
              <w:rPr>
                <w:rFonts w:eastAsia="Calibri"/>
                <w:sz w:val="28"/>
                <w:szCs w:val="28"/>
                <w:lang w:eastAsia="en-US"/>
              </w:rPr>
            </w:pPr>
            <w:r w:rsidRPr="00F144C7">
              <w:rPr>
                <w:rFonts w:eastAsia="Calibri"/>
                <w:sz w:val="28"/>
                <w:szCs w:val="28"/>
                <w:lang w:eastAsia="en-US"/>
              </w:rPr>
              <w:t>проживающего(ей) по адресу:</w:t>
            </w:r>
          </w:p>
        </w:tc>
      </w:tr>
      <w:tr w:rsidR="002701F0" w:rsidRPr="004C60D3" w:rsidTr="00DF450F">
        <w:tc>
          <w:tcPr>
            <w:tcW w:w="5187" w:type="dxa"/>
            <w:gridSpan w:val="2"/>
            <w:tcBorders>
              <w:top w:val="nil"/>
              <w:left w:val="nil"/>
              <w:bottom w:val="nil"/>
              <w:right w:val="nil"/>
            </w:tcBorders>
          </w:tcPr>
          <w:p w:rsidR="002701F0" w:rsidRPr="004C60D3" w:rsidRDefault="002701F0"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2701F0" w:rsidRPr="004C60D3" w:rsidRDefault="007B1CCB" w:rsidP="008F37AF">
            <w:pPr>
              <w:autoSpaceDE w:val="0"/>
              <w:autoSpaceDN w:val="0"/>
              <w:adjustRightInd w:val="0"/>
              <w:jc w:val="right"/>
              <w:rPr>
                <w:rFonts w:eastAsia="Calibri"/>
                <w:sz w:val="28"/>
                <w:szCs w:val="28"/>
                <w:lang w:eastAsia="en-US"/>
              </w:rPr>
            </w:pPr>
            <w:r>
              <w:rPr>
                <w:rFonts w:eastAsia="Calibri"/>
                <w:sz w:val="28"/>
                <w:szCs w:val="28"/>
                <w:lang w:eastAsia="en-US"/>
              </w:rPr>
              <w:t xml:space="preserve">Лабинский р-н, </w:t>
            </w:r>
            <w:r w:rsidR="009F661E">
              <w:rPr>
                <w:rFonts w:eastAsia="Calibri"/>
                <w:sz w:val="28"/>
                <w:szCs w:val="28"/>
                <w:lang w:eastAsia="en-US"/>
              </w:rPr>
              <w:t>х. Харьковский</w:t>
            </w:r>
            <w:r>
              <w:rPr>
                <w:rFonts w:eastAsia="Calibri"/>
                <w:sz w:val="28"/>
                <w:szCs w:val="28"/>
                <w:lang w:eastAsia="en-US"/>
              </w:rPr>
              <w:t>,</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7B1CCB" w:rsidRPr="004C60D3" w:rsidRDefault="007B1CCB" w:rsidP="00DF450F">
            <w:pPr>
              <w:autoSpaceDE w:val="0"/>
              <w:autoSpaceDN w:val="0"/>
              <w:adjustRightInd w:val="0"/>
              <w:jc w:val="right"/>
              <w:rPr>
                <w:rFonts w:eastAsia="Calibri"/>
                <w:sz w:val="28"/>
                <w:szCs w:val="28"/>
                <w:lang w:eastAsia="en-US"/>
              </w:rPr>
            </w:pPr>
            <w:r>
              <w:rPr>
                <w:rFonts w:eastAsia="Calibri"/>
                <w:sz w:val="28"/>
                <w:szCs w:val="28"/>
                <w:lang w:eastAsia="en-US"/>
              </w:rPr>
              <w:t>ул. Мира, д. 300</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7B1CCB" w:rsidRPr="004C60D3" w:rsidRDefault="007B1CCB" w:rsidP="00DF450F">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7B1CCB" w:rsidRPr="004C60D3" w:rsidRDefault="007B1CCB" w:rsidP="007B1CCB">
            <w:pPr>
              <w:autoSpaceDE w:val="0"/>
              <w:autoSpaceDN w:val="0"/>
              <w:adjustRightInd w:val="0"/>
              <w:jc w:val="right"/>
              <w:rPr>
                <w:rFonts w:eastAsia="Calibri"/>
                <w:sz w:val="28"/>
                <w:szCs w:val="28"/>
                <w:lang w:eastAsia="en-US"/>
              </w:rPr>
            </w:pPr>
            <w:r w:rsidRPr="007B1CCB">
              <w:rPr>
                <w:rFonts w:eastAsia="Calibri"/>
                <w:sz w:val="28"/>
                <w:szCs w:val="28"/>
                <w:lang w:eastAsia="en-US"/>
              </w:rPr>
              <w:t>8(86169)0-00-00</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7B1CCB" w:rsidRPr="004C60D3" w:rsidRDefault="007B1CCB" w:rsidP="00DF450F">
            <w:pPr>
              <w:autoSpaceDE w:val="0"/>
              <w:autoSpaceDN w:val="0"/>
              <w:adjustRightInd w:val="0"/>
              <w:rPr>
                <w:rFonts w:eastAsia="Calibri"/>
                <w:sz w:val="28"/>
                <w:szCs w:val="28"/>
                <w:lang w:eastAsia="en-US"/>
              </w:rPr>
            </w:pPr>
          </w:p>
        </w:tc>
      </w:tr>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rPr>
          <w:trHeight w:val="661"/>
        </w:trPr>
        <w:tc>
          <w:tcPr>
            <w:tcW w:w="9777" w:type="dxa"/>
            <w:gridSpan w:val="7"/>
            <w:tcBorders>
              <w:top w:val="nil"/>
              <w:left w:val="nil"/>
              <w:right w:val="nil"/>
            </w:tcBorders>
          </w:tcPr>
          <w:p w:rsidR="007B1CCB" w:rsidRPr="004C60D3" w:rsidRDefault="007B1CCB" w:rsidP="00DF450F">
            <w:pPr>
              <w:jc w:val="center"/>
              <w:rPr>
                <w:b/>
                <w:spacing w:val="-2"/>
                <w:sz w:val="28"/>
                <w:szCs w:val="28"/>
              </w:rPr>
            </w:pPr>
            <w:r w:rsidRPr="004C60D3">
              <w:rPr>
                <w:b/>
                <w:spacing w:val="-2"/>
                <w:sz w:val="28"/>
                <w:szCs w:val="28"/>
              </w:rPr>
              <w:t>ЗАЯВЛЕНИЕ</w:t>
            </w:r>
          </w:p>
          <w:p w:rsidR="007B1CCB" w:rsidRPr="00AE0522" w:rsidRDefault="007B1CCB" w:rsidP="00DF450F">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sidRPr="00054406">
              <w:rPr>
                <w:rFonts w:eastAsiaTheme="minorEastAsia"/>
                <w:b/>
                <w:bCs/>
                <w:color w:val="26282F"/>
                <w:sz w:val="28"/>
                <w:szCs w:val="28"/>
              </w:rPr>
              <w:t>регистрации факта прекращения трудового договора</w:t>
            </w:r>
          </w:p>
        </w:tc>
      </w:tr>
      <w:tr w:rsidR="007B1CCB" w:rsidRPr="004C60D3" w:rsidTr="00DF450F">
        <w:trPr>
          <w:trHeight w:val="323"/>
        </w:trPr>
        <w:tc>
          <w:tcPr>
            <w:tcW w:w="9777" w:type="dxa"/>
            <w:gridSpan w:val="7"/>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rPr>
          <w:trHeight w:val="898"/>
        </w:trPr>
        <w:tc>
          <w:tcPr>
            <w:tcW w:w="9777" w:type="dxa"/>
            <w:gridSpan w:val="7"/>
            <w:tcBorders>
              <w:top w:val="nil"/>
              <w:left w:val="nil"/>
              <w:right w:val="nil"/>
            </w:tcBorders>
          </w:tcPr>
          <w:p w:rsidR="007B1CCB" w:rsidRPr="004C60D3" w:rsidRDefault="007B1CCB" w:rsidP="008C5DB6">
            <w:pPr>
              <w:autoSpaceDE w:val="0"/>
              <w:autoSpaceDN w:val="0"/>
              <w:adjustRightInd w:val="0"/>
              <w:ind w:firstLine="743"/>
              <w:jc w:val="both"/>
              <w:rPr>
                <w:rFonts w:eastAsia="Calibri"/>
                <w:sz w:val="28"/>
                <w:szCs w:val="28"/>
                <w:lang w:eastAsia="en-US"/>
              </w:rPr>
            </w:pPr>
            <w:r>
              <w:rPr>
                <w:rFonts w:eastAsia="Calibri"/>
                <w:sz w:val="28"/>
                <w:szCs w:val="28"/>
                <w:lang w:eastAsia="en-US"/>
              </w:rPr>
              <w:t>В</w:t>
            </w:r>
            <w:r w:rsidRPr="00AE0522">
              <w:rPr>
                <w:rFonts w:eastAsia="Calibri"/>
                <w:sz w:val="28"/>
                <w:szCs w:val="28"/>
                <w:lang w:eastAsia="en-US"/>
              </w:rPr>
              <w:t xml:space="preserve"> соответствии с частью </w:t>
            </w:r>
            <w:r w:rsidRPr="008C5DB6">
              <w:rPr>
                <w:rFonts w:eastAsia="Calibri"/>
                <w:sz w:val="28"/>
                <w:szCs w:val="28"/>
                <w:lang w:eastAsia="en-US"/>
              </w:rPr>
              <w:t>третьей</w:t>
            </w:r>
            <w:r w:rsidR="008C5DB6">
              <w:rPr>
                <w:rFonts w:eastAsia="Calibri"/>
                <w:sz w:val="28"/>
                <w:szCs w:val="28"/>
                <w:lang w:eastAsia="en-US"/>
              </w:rPr>
              <w:t xml:space="preserve"> </w:t>
            </w:r>
            <w:r w:rsidRPr="00AE0522">
              <w:rPr>
                <w:rFonts w:eastAsia="Calibri"/>
                <w:sz w:val="28"/>
                <w:szCs w:val="28"/>
                <w:lang w:eastAsia="en-US"/>
              </w:rPr>
              <w:t>статьи 30</w:t>
            </w:r>
            <w:r>
              <w:rPr>
                <w:rFonts w:eastAsia="Calibri"/>
                <w:sz w:val="28"/>
                <w:szCs w:val="28"/>
                <w:lang w:eastAsia="en-US"/>
              </w:rPr>
              <w:t>7</w:t>
            </w:r>
            <w:r w:rsidRPr="00AE0522">
              <w:rPr>
                <w:rFonts w:eastAsia="Calibri"/>
                <w:sz w:val="28"/>
                <w:szCs w:val="28"/>
                <w:lang w:eastAsia="en-US"/>
              </w:rPr>
              <w:t xml:space="preserve"> Трудового кодекса Российской Федерации </w:t>
            </w:r>
            <w:r>
              <w:rPr>
                <w:rFonts w:eastAsia="Calibri"/>
                <w:sz w:val="28"/>
                <w:szCs w:val="28"/>
                <w:lang w:eastAsia="en-US"/>
              </w:rPr>
              <w:t>прошу зарегистрировать</w:t>
            </w:r>
            <w:r w:rsidRPr="00AE0522">
              <w:rPr>
                <w:rFonts w:eastAsia="Calibri"/>
                <w:sz w:val="28"/>
                <w:szCs w:val="28"/>
                <w:lang w:eastAsia="en-US"/>
              </w:rPr>
              <w:t xml:space="preserve"> </w:t>
            </w:r>
            <w:r>
              <w:rPr>
                <w:rFonts w:eastAsia="Calibri"/>
                <w:sz w:val="28"/>
                <w:szCs w:val="28"/>
                <w:lang w:eastAsia="en-US"/>
              </w:rPr>
              <w:t xml:space="preserve">факт прекращения </w:t>
            </w:r>
            <w:r w:rsidRPr="00AE0522">
              <w:rPr>
                <w:rFonts w:eastAsia="Calibri"/>
                <w:sz w:val="28"/>
                <w:szCs w:val="28"/>
                <w:lang w:eastAsia="en-US"/>
              </w:rPr>
              <w:t>трудово</w:t>
            </w:r>
            <w:r>
              <w:rPr>
                <w:rFonts w:eastAsia="Calibri"/>
                <w:sz w:val="28"/>
                <w:szCs w:val="28"/>
                <w:lang w:eastAsia="en-US"/>
              </w:rPr>
              <w:t>го договора</w:t>
            </w:r>
            <w:r w:rsidRPr="00AE0522">
              <w:rPr>
                <w:rFonts w:eastAsia="Calibri"/>
                <w:sz w:val="28"/>
                <w:szCs w:val="28"/>
                <w:lang w:eastAsia="en-US"/>
              </w:rPr>
              <w:t xml:space="preserve">, </w:t>
            </w:r>
            <w:r>
              <w:rPr>
                <w:rFonts w:eastAsia="Calibri"/>
                <w:sz w:val="28"/>
                <w:szCs w:val="28"/>
                <w:lang w:eastAsia="en-US"/>
              </w:rPr>
              <w:t xml:space="preserve">заключенного между мной, Ивановым Иваном Ивановичем и </w:t>
            </w:r>
            <w:r w:rsidRPr="007B1CCB">
              <w:rPr>
                <w:rFonts w:eastAsia="Calibri"/>
                <w:sz w:val="28"/>
                <w:szCs w:val="28"/>
                <w:lang w:eastAsia="en-US"/>
              </w:rPr>
              <w:t>Петровым Петром Петровичем.</w:t>
            </w:r>
          </w:p>
        </w:tc>
      </w:tr>
      <w:tr w:rsidR="007B1CCB" w:rsidRPr="004C60D3" w:rsidTr="00DF450F">
        <w:tc>
          <w:tcPr>
            <w:tcW w:w="9777" w:type="dxa"/>
            <w:gridSpan w:val="7"/>
            <w:tcBorders>
              <w:top w:val="nil"/>
              <w:left w:val="nil"/>
              <w:bottom w:val="nil"/>
              <w:right w:val="nil"/>
            </w:tcBorders>
          </w:tcPr>
          <w:p w:rsidR="007B1CCB" w:rsidRPr="00BD3932" w:rsidRDefault="007B1CCB" w:rsidP="00DF450F">
            <w:pPr>
              <w:autoSpaceDE w:val="0"/>
              <w:autoSpaceDN w:val="0"/>
              <w:adjustRightInd w:val="0"/>
              <w:jc w:val="both"/>
              <w:rPr>
                <w:rFonts w:eastAsia="Calibri"/>
                <w:lang w:eastAsia="en-US"/>
              </w:rPr>
            </w:pPr>
          </w:p>
        </w:tc>
      </w:tr>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7B1CCB" w:rsidRPr="004C60D3" w:rsidTr="00DF450F">
        <w:tc>
          <w:tcPr>
            <w:tcW w:w="1251" w:type="dxa"/>
            <w:tcBorders>
              <w:top w:val="nil"/>
              <w:left w:val="nil"/>
              <w:bottom w:val="nil"/>
              <w:right w:val="nil"/>
            </w:tcBorders>
          </w:tcPr>
          <w:p w:rsidR="007B1CCB" w:rsidRPr="004C60D3" w:rsidRDefault="007B1CCB" w:rsidP="00DF450F">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5"/>
            <w:tcBorders>
              <w:top w:val="nil"/>
              <w:left w:val="nil"/>
              <w:bottom w:val="single" w:sz="4" w:space="0" w:color="auto"/>
              <w:right w:val="nil"/>
            </w:tcBorders>
          </w:tcPr>
          <w:p w:rsidR="007B1CCB" w:rsidRPr="004C60D3" w:rsidRDefault="007B1CCB" w:rsidP="00DF450F">
            <w:pPr>
              <w:autoSpaceDE w:val="0"/>
              <w:autoSpaceDN w:val="0"/>
              <w:adjustRightInd w:val="0"/>
              <w:jc w:val="both"/>
              <w:rPr>
                <w:rFonts w:eastAsia="Calibri"/>
                <w:sz w:val="28"/>
                <w:szCs w:val="28"/>
                <w:lang w:eastAsia="en-US"/>
              </w:rPr>
            </w:pPr>
            <w:r w:rsidRPr="007B1CCB">
              <w:rPr>
                <w:rFonts w:eastAsia="Calibri"/>
                <w:sz w:val="28"/>
                <w:szCs w:val="28"/>
                <w:lang w:eastAsia="en-US"/>
              </w:rPr>
              <w:t>копия паспорта Иванова И.И.</w:t>
            </w:r>
          </w:p>
        </w:tc>
        <w:tc>
          <w:tcPr>
            <w:tcW w:w="2430" w:type="dxa"/>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c>
          <w:tcPr>
            <w:tcW w:w="1251" w:type="dxa"/>
            <w:tcBorders>
              <w:top w:val="nil"/>
              <w:left w:val="nil"/>
              <w:bottom w:val="nil"/>
              <w:right w:val="nil"/>
            </w:tcBorders>
          </w:tcPr>
          <w:p w:rsidR="007B1CCB" w:rsidRPr="004C60D3" w:rsidRDefault="007B1CCB" w:rsidP="00DF450F">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5"/>
            <w:tcBorders>
              <w:top w:val="nil"/>
              <w:left w:val="nil"/>
              <w:bottom w:val="single" w:sz="4" w:space="0" w:color="auto"/>
              <w:right w:val="nil"/>
            </w:tcBorders>
          </w:tcPr>
          <w:p w:rsidR="007B1CCB" w:rsidRPr="004C60D3" w:rsidRDefault="007B1CCB" w:rsidP="00DF450F">
            <w:pPr>
              <w:autoSpaceDE w:val="0"/>
              <w:autoSpaceDN w:val="0"/>
              <w:adjustRightInd w:val="0"/>
              <w:jc w:val="both"/>
              <w:rPr>
                <w:rFonts w:eastAsia="Calibri"/>
                <w:sz w:val="28"/>
                <w:szCs w:val="28"/>
                <w:lang w:eastAsia="en-US"/>
              </w:rPr>
            </w:pPr>
            <w:r>
              <w:rPr>
                <w:rFonts w:eastAsia="Calibri"/>
                <w:sz w:val="28"/>
                <w:szCs w:val="28"/>
                <w:lang w:eastAsia="en-US"/>
              </w:rPr>
              <w:t>копия паспорта Петрова П.П.</w:t>
            </w:r>
          </w:p>
        </w:tc>
        <w:tc>
          <w:tcPr>
            <w:tcW w:w="2430" w:type="dxa"/>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c>
          <w:tcPr>
            <w:tcW w:w="1251" w:type="dxa"/>
            <w:tcBorders>
              <w:top w:val="nil"/>
              <w:left w:val="nil"/>
              <w:bottom w:val="nil"/>
              <w:right w:val="nil"/>
            </w:tcBorders>
          </w:tcPr>
          <w:p w:rsidR="007B1CCB" w:rsidRPr="004C60D3" w:rsidRDefault="007B1CCB" w:rsidP="00DF450F">
            <w:pPr>
              <w:autoSpaceDE w:val="0"/>
              <w:autoSpaceDN w:val="0"/>
              <w:adjustRightInd w:val="0"/>
              <w:ind w:firstLine="709"/>
              <w:jc w:val="both"/>
              <w:rPr>
                <w:rFonts w:eastAsia="Calibri"/>
                <w:sz w:val="28"/>
                <w:szCs w:val="28"/>
                <w:lang w:eastAsia="en-US"/>
              </w:rPr>
            </w:pPr>
            <w:r>
              <w:rPr>
                <w:rFonts w:eastAsia="Calibri"/>
                <w:sz w:val="28"/>
                <w:szCs w:val="28"/>
                <w:lang w:eastAsia="en-US"/>
              </w:rPr>
              <w:t>3.</w:t>
            </w:r>
          </w:p>
        </w:tc>
        <w:tc>
          <w:tcPr>
            <w:tcW w:w="6096" w:type="dxa"/>
            <w:gridSpan w:val="5"/>
            <w:tcBorders>
              <w:top w:val="nil"/>
              <w:left w:val="nil"/>
              <w:bottom w:val="single" w:sz="4" w:space="0" w:color="auto"/>
              <w:right w:val="nil"/>
            </w:tcBorders>
          </w:tcPr>
          <w:p w:rsidR="007B1CCB" w:rsidRPr="004C60D3" w:rsidRDefault="007B1CCB" w:rsidP="00DF450F">
            <w:pPr>
              <w:autoSpaceDE w:val="0"/>
              <w:autoSpaceDN w:val="0"/>
              <w:adjustRightInd w:val="0"/>
              <w:jc w:val="both"/>
              <w:rPr>
                <w:rFonts w:eastAsia="Calibri"/>
                <w:sz w:val="28"/>
                <w:szCs w:val="28"/>
                <w:lang w:eastAsia="en-US"/>
              </w:rPr>
            </w:pPr>
            <w:r w:rsidRPr="007B1CCB">
              <w:rPr>
                <w:rFonts w:eastAsia="Calibri"/>
                <w:sz w:val="28"/>
                <w:szCs w:val="28"/>
                <w:lang w:eastAsia="en-US"/>
              </w:rPr>
              <w:t>трудовой договор от 26.02.2021 на 4</w:t>
            </w:r>
            <w:r>
              <w:rPr>
                <w:rFonts w:eastAsia="Calibri"/>
                <w:sz w:val="28"/>
                <w:szCs w:val="28"/>
                <w:lang w:eastAsia="en-US"/>
              </w:rPr>
              <w:t xml:space="preserve"> л. в 2</w:t>
            </w:r>
            <w:r w:rsidRPr="007B1CCB">
              <w:rPr>
                <w:rFonts w:eastAsia="Calibri"/>
                <w:sz w:val="28"/>
                <w:szCs w:val="28"/>
                <w:lang w:eastAsia="en-US"/>
              </w:rPr>
              <w:t xml:space="preserve"> экз.</w:t>
            </w:r>
          </w:p>
        </w:tc>
        <w:tc>
          <w:tcPr>
            <w:tcW w:w="2430" w:type="dxa"/>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jc w:val="both"/>
              <w:rPr>
                <w:rFonts w:eastAsiaTheme="minorHAnsi"/>
                <w:sz w:val="28"/>
                <w:szCs w:val="28"/>
                <w:lang w:eastAsia="en-US"/>
              </w:rPr>
            </w:pPr>
          </w:p>
        </w:tc>
      </w:tr>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jc w:val="both"/>
              <w:rPr>
                <w:rFonts w:eastAsiaTheme="minorHAnsi"/>
                <w:sz w:val="28"/>
                <w:szCs w:val="28"/>
                <w:lang w:eastAsia="en-US"/>
              </w:rPr>
            </w:pPr>
          </w:p>
        </w:tc>
      </w:tr>
      <w:tr w:rsidR="007B1CCB" w:rsidRPr="004C60D3" w:rsidTr="00DF450F">
        <w:trPr>
          <w:trHeight w:val="283"/>
        </w:trPr>
        <w:tc>
          <w:tcPr>
            <w:tcW w:w="6089" w:type="dxa"/>
            <w:gridSpan w:val="5"/>
            <w:tcBorders>
              <w:top w:val="nil"/>
              <w:left w:val="nil"/>
              <w:bottom w:val="nil"/>
              <w:right w:val="nil"/>
            </w:tcBorders>
          </w:tcPr>
          <w:p w:rsidR="007B1CCB" w:rsidRPr="004C60D3" w:rsidRDefault="007B1CCB" w:rsidP="007B1CCB">
            <w:pPr>
              <w:autoSpaceDE w:val="0"/>
              <w:autoSpaceDN w:val="0"/>
              <w:adjustRightInd w:val="0"/>
              <w:jc w:val="both"/>
              <w:rPr>
                <w:rFonts w:eastAsia="Calibri"/>
                <w:sz w:val="28"/>
                <w:szCs w:val="28"/>
                <w:lang w:eastAsia="en-US"/>
              </w:rPr>
            </w:pPr>
            <w:r>
              <w:rPr>
                <w:rFonts w:eastAsia="Calibri"/>
                <w:sz w:val="28"/>
                <w:szCs w:val="28"/>
                <w:lang w:eastAsia="en-US"/>
              </w:rPr>
              <w:t>«1</w:t>
            </w:r>
            <w:r w:rsidRPr="004C60D3">
              <w:rPr>
                <w:rFonts w:eastAsia="Calibri"/>
                <w:sz w:val="28"/>
                <w:szCs w:val="28"/>
                <w:lang w:eastAsia="en-US"/>
              </w:rPr>
              <w:t xml:space="preserve">» </w:t>
            </w:r>
            <w:r>
              <w:rPr>
                <w:rFonts w:eastAsia="Calibri"/>
                <w:sz w:val="28"/>
                <w:szCs w:val="28"/>
                <w:lang w:eastAsia="en-US"/>
              </w:rPr>
              <w:t>апреля 2021</w:t>
            </w:r>
            <w:r w:rsidRPr="004C60D3">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c>
          <w:tcPr>
            <w:tcW w:w="6089" w:type="dxa"/>
            <w:gridSpan w:val="5"/>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7B1CCB" w:rsidRPr="004C60D3" w:rsidRDefault="007B1CCB" w:rsidP="00DF450F">
            <w:pPr>
              <w:autoSpaceDE w:val="0"/>
              <w:autoSpaceDN w:val="0"/>
              <w:adjustRightInd w:val="0"/>
              <w:jc w:val="center"/>
              <w:rPr>
                <w:rFonts w:eastAsia="Calibri"/>
                <w:sz w:val="28"/>
                <w:szCs w:val="28"/>
                <w:lang w:eastAsia="en-US"/>
              </w:rPr>
            </w:pPr>
            <w:r w:rsidRPr="004C60D3">
              <w:rPr>
                <w:sz w:val="22"/>
                <w:szCs w:val="22"/>
              </w:rPr>
              <w:t>(подпись)</w:t>
            </w:r>
          </w:p>
        </w:tc>
      </w:tr>
    </w:tbl>
    <w:p w:rsidR="007B1CCB" w:rsidRDefault="007B1CCB" w:rsidP="002701F0">
      <w:pPr>
        <w:jc w:val="both"/>
        <w:rPr>
          <w:bCs/>
          <w:sz w:val="28"/>
          <w:szCs w:val="28"/>
        </w:rPr>
      </w:pPr>
    </w:p>
    <w:p w:rsidR="002701F0" w:rsidRDefault="002701F0" w:rsidP="002701F0">
      <w:pPr>
        <w:jc w:val="both"/>
        <w:rPr>
          <w:bCs/>
          <w:sz w:val="28"/>
          <w:szCs w:val="28"/>
        </w:rPr>
      </w:pPr>
    </w:p>
    <w:p w:rsidR="002701F0" w:rsidRDefault="002701F0" w:rsidP="002701F0">
      <w:pPr>
        <w:jc w:val="both"/>
        <w:rPr>
          <w:sz w:val="28"/>
          <w:szCs w:val="28"/>
        </w:rPr>
      </w:pPr>
      <w:r>
        <w:rPr>
          <w:sz w:val="28"/>
          <w:szCs w:val="28"/>
        </w:rPr>
        <w:t>Глава администрации</w:t>
      </w:r>
    </w:p>
    <w:p w:rsidR="002701F0" w:rsidRDefault="003E028C" w:rsidP="002701F0">
      <w:pPr>
        <w:jc w:val="both"/>
        <w:rPr>
          <w:sz w:val="28"/>
          <w:szCs w:val="28"/>
        </w:rPr>
      </w:pPr>
      <w:r>
        <w:rPr>
          <w:sz w:val="28"/>
          <w:szCs w:val="28"/>
        </w:rPr>
        <w:t>Харьковского</w:t>
      </w:r>
      <w:r w:rsidR="002701F0" w:rsidRPr="0078799D">
        <w:rPr>
          <w:sz w:val="28"/>
          <w:szCs w:val="28"/>
        </w:rPr>
        <w:t xml:space="preserve"> сельского</w:t>
      </w:r>
      <w:r w:rsidR="002701F0">
        <w:rPr>
          <w:sz w:val="28"/>
          <w:szCs w:val="28"/>
        </w:rPr>
        <w:t xml:space="preserve"> поселения</w:t>
      </w:r>
    </w:p>
    <w:p w:rsidR="00A9206F" w:rsidRDefault="002701F0" w:rsidP="00645A35">
      <w:pPr>
        <w:jc w:val="both"/>
        <w:rPr>
          <w:sz w:val="28"/>
          <w:szCs w:val="28"/>
        </w:rPr>
      </w:pPr>
      <w:r w:rsidRPr="0078799D">
        <w:rPr>
          <w:sz w:val="28"/>
          <w:szCs w:val="28"/>
        </w:rPr>
        <w:t xml:space="preserve">Лабинского района                                                       </w:t>
      </w:r>
      <w:r w:rsidR="009F661E">
        <w:rPr>
          <w:sz w:val="28"/>
          <w:szCs w:val="28"/>
        </w:rPr>
        <w:t xml:space="preserve">                  Е.А. Дубровин</w:t>
      </w:r>
    </w:p>
    <w:p w:rsidR="007B1CCB" w:rsidRDefault="007B1CCB" w:rsidP="00645A35">
      <w:pPr>
        <w:jc w:val="both"/>
        <w:rPr>
          <w:sz w:val="28"/>
          <w:szCs w:val="28"/>
        </w:rPr>
      </w:pPr>
    </w:p>
    <w:p w:rsidR="007B1CCB" w:rsidRPr="00CC35A2" w:rsidRDefault="007B1CCB" w:rsidP="007B1CCB">
      <w:pPr>
        <w:ind w:left="4956"/>
        <w:jc w:val="center"/>
        <w:rPr>
          <w:sz w:val="28"/>
          <w:szCs w:val="28"/>
          <w:lang/>
        </w:rPr>
      </w:pPr>
      <w:r w:rsidRPr="00CC35A2">
        <w:rPr>
          <w:sz w:val="28"/>
          <w:szCs w:val="28"/>
          <w:lang/>
        </w:rPr>
        <w:lastRenderedPageBreak/>
        <w:t>ПРИЛОЖЕНИЕ</w:t>
      </w:r>
      <w:r>
        <w:rPr>
          <w:sz w:val="28"/>
          <w:szCs w:val="28"/>
          <w:lang/>
        </w:rPr>
        <w:t xml:space="preserve"> № 5</w:t>
      </w:r>
    </w:p>
    <w:p w:rsidR="007B1CCB" w:rsidRPr="00CC35A2" w:rsidRDefault="007B1CCB" w:rsidP="007B1CCB">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Pr="00DA22D9">
        <w:rPr>
          <w:bCs/>
          <w:sz w:val="28"/>
          <w:szCs w:val="28"/>
        </w:rPr>
        <w:t>Уведомительная регистрация трудовых договоров, заключаемых (прекращенных) работодателем – физическим лицом, не являющимся индивидуальным предпринимателем, с работником</w:t>
      </w:r>
      <w:r w:rsidRPr="00CC35A2">
        <w:rPr>
          <w:bCs/>
          <w:sz w:val="28"/>
          <w:szCs w:val="28"/>
        </w:rPr>
        <w:t>»</w:t>
      </w:r>
    </w:p>
    <w:p w:rsidR="007B1CCB" w:rsidRDefault="007B1CCB" w:rsidP="007B1CCB">
      <w:pPr>
        <w:jc w:val="both"/>
        <w:rPr>
          <w:bCs/>
          <w:sz w:val="28"/>
          <w:szCs w:val="28"/>
        </w:rPr>
      </w:pPr>
    </w:p>
    <w:p w:rsidR="007B1CCB" w:rsidRPr="004C60D3" w:rsidRDefault="007B1CCB" w:rsidP="007B1CCB">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936"/>
        <w:gridCol w:w="484"/>
        <w:gridCol w:w="283"/>
        <w:gridCol w:w="135"/>
        <w:gridCol w:w="1258"/>
        <w:gridCol w:w="2430"/>
      </w:tblGrid>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7B1CCB" w:rsidRPr="004C60D3" w:rsidTr="00DF450F">
        <w:tc>
          <w:tcPr>
            <w:tcW w:w="9777" w:type="dxa"/>
            <w:gridSpan w:val="7"/>
            <w:tcBorders>
              <w:top w:val="nil"/>
              <w:left w:val="nil"/>
              <w:bottom w:val="nil"/>
              <w:right w:val="nil"/>
            </w:tcBorders>
          </w:tcPr>
          <w:p w:rsidR="007B1CCB" w:rsidRPr="004C60D3" w:rsidRDefault="003E028C" w:rsidP="00DF450F">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7B1CCB" w:rsidRPr="004C60D3">
              <w:rPr>
                <w:rFonts w:eastAsia="Calibri"/>
                <w:sz w:val="28"/>
                <w:szCs w:val="28"/>
                <w:lang w:eastAsia="en-US"/>
              </w:rPr>
              <w:t xml:space="preserve"> сельского поселения</w:t>
            </w:r>
          </w:p>
        </w:tc>
      </w:tr>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7B1CCB" w:rsidRPr="004C60D3" w:rsidRDefault="009F661E" w:rsidP="00DF450F">
            <w:pPr>
              <w:autoSpaceDE w:val="0"/>
              <w:autoSpaceDN w:val="0"/>
              <w:adjustRightInd w:val="0"/>
              <w:jc w:val="right"/>
              <w:rPr>
                <w:rFonts w:eastAsia="Calibri"/>
                <w:sz w:val="28"/>
                <w:szCs w:val="28"/>
                <w:lang w:eastAsia="en-US"/>
              </w:rPr>
            </w:pPr>
            <w:r>
              <w:rPr>
                <w:rFonts w:eastAsia="Calibri"/>
                <w:sz w:val="28"/>
                <w:szCs w:val="28"/>
                <w:lang w:eastAsia="en-US"/>
              </w:rPr>
              <w:t>Дубровину Е.А.</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7B1CCB" w:rsidRPr="004C60D3" w:rsidRDefault="007B1CCB" w:rsidP="00DF450F">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7B1CCB" w:rsidRPr="004C60D3" w:rsidRDefault="007B1CCB" w:rsidP="00DF450F">
            <w:pPr>
              <w:autoSpaceDE w:val="0"/>
              <w:autoSpaceDN w:val="0"/>
              <w:adjustRightInd w:val="0"/>
              <w:jc w:val="right"/>
              <w:rPr>
                <w:rFonts w:eastAsia="Calibri"/>
                <w:sz w:val="28"/>
                <w:szCs w:val="28"/>
                <w:lang w:eastAsia="en-US"/>
              </w:rPr>
            </w:pPr>
            <w:r>
              <w:rPr>
                <w:rFonts w:eastAsia="Calibri"/>
                <w:sz w:val="28"/>
                <w:szCs w:val="28"/>
                <w:lang w:eastAsia="en-US"/>
              </w:rPr>
              <w:t>Петрова П.П.</w:t>
            </w:r>
          </w:p>
        </w:tc>
      </w:tr>
      <w:tr w:rsidR="007B1CCB" w:rsidRPr="004C60D3" w:rsidTr="00DF450F">
        <w:trPr>
          <w:trHeight w:val="63"/>
        </w:trPr>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7B1CCB" w:rsidRPr="004C60D3" w:rsidRDefault="007B1CCB" w:rsidP="00DF450F">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7B1CCB" w:rsidRPr="004C60D3" w:rsidRDefault="007B1CCB" w:rsidP="00DF450F">
            <w:pPr>
              <w:autoSpaceDE w:val="0"/>
              <w:autoSpaceDN w:val="0"/>
              <w:adjustRightInd w:val="0"/>
              <w:rPr>
                <w:rFonts w:eastAsia="Calibri"/>
                <w:sz w:val="28"/>
                <w:szCs w:val="28"/>
                <w:lang w:eastAsia="en-US"/>
              </w:rPr>
            </w:pPr>
            <w:r w:rsidRPr="00F144C7">
              <w:rPr>
                <w:rFonts w:eastAsia="Calibri"/>
                <w:sz w:val="28"/>
                <w:szCs w:val="28"/>
                <w:lang w:eastAsia="en-US"/>
              </w:rPr>
              <w:t>проживающего(ей) по адресу:</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7B1CCB" w:rsidRPr="004C60D3" w:rsidRDefault="007B1CCB" w:rsidP="008F37AF">
            <w:pPr>
              <w:autoSpaceDE w:val="0"/>
              <w:autoSpaceDN w:val="0"/>
              <w:adjustRightInd w:val="0"/>
              <w:jc w:val="right"/>
              <w:rPr>
                <w:rFonts w:eastAsia="Calibri"/>
                <w:sz w:val="28"/>
                <w:szCs w:val="28"/>
                <w:lang w:eastAsia="en-US"/>
              </w:rPr>
            </w:pPr>
            <w:r>
              <w:rPr>
                <w:rFonts w:eastAsia="Calibri"/>
                <w:sz w:val="28"/>
                <w:szCs w:val="28"/>
                <w:lang w:eastAsia="en-US"/>
              </w:rPr>
              <w:t xml:space="preserve">Лабинский р-н, </w:t>
            </w:r>
            <w:r w:rsidR="009F661E">
              <w:rPr>
                <w:rFonts w:eastAsia="Calibri"/>
                <w:sz w:val="28"/>
                <w:szCs w:val="28"/>
                <w:lang w:eastAsia="en-US"/>
              </w:rPr>
              <w:t>х. Харьковский</w:t>
            </w:r>
            <w:r>
              <w:rPr>
                <w:rFonts w:eastAsia="Calibri"/>
                <w:sz w:val="28"/>
                <w:szCs w:val="28"/>
                <w:lang w:eastAsia="en-US"/>
              </w:rPr>
              <w:t>,</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7B1CCB" w:rsidRPr="004C60D3" w:rsidRDefault="009F661E" w:rsidP="007B1CCB">
            <w:pPr>
              <w:autoSpaceDE w:val="0"/>
              <w:autoSpaceDN w:val="0"/>
              <w:adjustRightInd w:val="0"/>
              <w:jc w:val="right"/>
              <w:rPr>
                <w:rFonts w:eastAsia="Calibri"/>
                <w:sz w:val="28"/>
                <w:szCs w:val="28"/>
                <w:lang w:eastAsia="en-US"/>
              </w:rPr>
            </w:pPr>
            <w:r>
              <w:rPr>
                <w:rFonts w:eastAsia="Calibri"/>
                <w:sz w:val="28"/>
                <w:szCs w:val="28"/>
                <w:lang w:eastAsia="en-US"/>
              </w:rPr>
              <w:t>ул. Советская</w:t>
            </w:r>
            <w:r w:rsidR="007B1CCB">
              <w:rPr>
                <w:rFonts w:eastAsia="Calibri"/>
                <w:sz w:val="28"/>
                <w:szCs w:val="28"/>
                <w:lang w:eastAsia="en-US"/>
              </w:rPr>
              <w:t>, д. 100</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7B1CCB" w:rsidRPr="004C60D3" w:rsidRDefault="007B1CCB" w:rsidP="00DF450F">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7B1CCB" w:rsidRPr="004C60D3" w:rsidRDefault="007B1CCB" w:rsidP="007B1CCB">
            <w:pPr>
              <w:autoSpaceDE w:val="0"/>
              <w:autoSpaceDN w:val="0"/>
              <w:adjustRightInd w:val="0"/>
              <w:jc w:val="right"/>
              <w:rPr>
                <w:rFonts w:eastAsia="Calibri"/>
                <w:sz w:val="28"/>
                <w:szCs w:val="28"/>
                <w:lang w:eastAsia="en-US"/>
              </w:rPr>
            </w:pPr>
            <w:r w:rsidRPr="007B1CCB">
              <w:rPr>
                <w:rFonts w:eastAsia="Calibri"/>
                <w:sz w:val="28"/>
                <w:szCs w:val="28"/>
                <w:lang w:eastAsia="en-US"/>
              </w:rPr>
              <w:t>8(8</w:t>
            </w:r>
            <w:r>
              <w:rPr>
                <w:rFonts w:eastAsia="Calibri"/>
                <w:sz w:val="28"/>
                <w:szCs w:val="28"/>
                <w:lang w:eastAsia="en-US"/>
              </w:rPr>
              <w:t>00</w:t>
            </w:r>
            <w:r w:rsidRPr="007B1CCB">
              <w:rPr>
                <w:rFonts w:eastAsia="Calibri"/>
                <w:sz w:val="28"/>
                <w:szCs w:val="28"/>
                <w:lang w:eastAsia="en-US"/>
              </w:rPr>
              <w:t>)0</w:t>
            </w:r>
            <w:r>
              <w:rPr>
                <w:rFonts w:eastAsia="Calibri"/>
                <w:sz w:val="28"/>
                <w:szCs w:val="28"/>
                <w:lang w:eastAsia="en-US"/>
              </w:rPr>
              <w:t>0</w:t>
            </w:r>
            <w:r w:rsidRPr="007B1CCB">
              <w:rPr>
                <w:rFonts w:eastAsia="Calibri"/>
                <w:sz w:val="28"/>
                <w:szCs w:val="28"/>
                <w:lang w:eastAsia="en-US"/>
              </w:rPr>
              <w:t>-0</w:t>
            </w:r>
            <w:r>
              <w:rPr>
                <w:rFonts w:eastAsia="Calibri"/>
                <w:sz w:val="28"/>
                <w:szCs w:val="28"/>
                <w:lang w:eastAsia="en-US"/>
              </w:rPr>
              <w:t>0</w:t>
            </w:r>
            <w:r w:rsidRPr="007B1CCB">
              <w:rPr>
                <w:rFonts w:eastAsia="Calibri"/>
                <w:sz w:val="28"/>
                <w:szCs w:val="28"/>
                <w:lang w:eastAsia="en-US"/>
              </w:rPr>
              <w:t>0-00</w:t>
            </w:r>
          </w:p>
        </w:tc>
      </w:tr>
      <w:tr w:rsidR="007B1CCB" w:rsidRPr="004C60D3" w:rsidTr="00DF450F">
        <w:tc>
          <w:tcPr>
            <w:tcW w:w="5187" w:type="dxa"/>
            <w:gridSpan w:val="2"/>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7B1CCB" w:rsidRPr="004C60D3" w:rsidRDefault="007B1CCB" w:rsidP="00DF450F">
            <w:pPr>
              <w:autoSpaceDE w:val="0"/>
              <w:autoSpaceDN w:val="0"/>
              <w:adjustRightInd w:val="0"/>
              <w:rPr>
                <w:rFonts w:eastAsia="Calibri"/>
                <w:sz w:val="28"/>
                <w:szCs w:val="28"/>
                <w:lang w:eastAsia="en-US"/>
              </w:rPr>
            </w:pPr>
          </w:p>
        </w:tc>
      </w:tr>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rPr>
          <w:trHeight w:val="661"/>
        </w:trPr>
        <w:tc>
          <w:tcPr>
            <w:tcW w:w="9777" w:type="dxa"/>
            <w:gridSpan w:val="7"/>
            <w:tcBorders>
              <w:top w:val="nil"/>
              <w:left w:val="nil"/>
              <w:right w:val="nil"/>
            </w:tcBorders>
          </w:tcPr>
          <w:p w:rsidR="007B1CCB" w:rsidRPr="004C60D3" w:rsidRDefault="007B1CCB" w:rsidP="00DF450F">
            <w:pPr>
              <w:jc w:val="center"/>
              <w:rPr>
                <w:b/>
                <w:spacing w:val="-2"/>
                <w:sz w:val="28"/>
                <w:szCs w:val="28"/>
              </w:rPr>
            </w:pPr>
            <w:r w:rsidRPr="004C60D3">
              <w:rPr>
                <w:b/>
                <w:spacing w:val="-2"/>
                <w:sz w:val="28"/>
                <w:szCs w:val="28"/>
              </w:rPr>
              <w:t>ЗАЯВЛЕНИЕ</w:t>
            </w:r>
          </w:p>
          <w:p w:rsidR="007B1CCB" w:rsidRPr="00AE0522" w:rsidRDefault="007B1CCB" w:rsidP="00DF450F">
            <w:pPr>
              <w:widowControl w:val="0"/>
              <w:autoSpaceDE w:val="0"/>
              <w:autoSpaceDN w:val="0"/>
              <w:adjustRightInd w:val="0"/>
              <w:jc w:val="center"/>
              <w:outlineLvl w:val="0"/>
              <w:rPr>
                <w:rFonts w:eastAsiaTheme="minorEastAsia"/>
                <w:b/>
                <w:bCs/>
                <w:color w:val="26282F"/>
                <w:sz w:val="28"/>
                <w:szCs w:val="28"/>
              </w:rPr>
            </w:pPr>
            <w:r w:rsidRPr="00F34D84">
              <w:rPr>
                <w:rFonts w:eastAsiaTheme="minorEastAsia"/>
                <w:b/>
                <w:bCs/>
                <w:color w:val="26282F"/>
                <w:sz w:val="28"/>
                <w:szCs w:val="28"/>
              </w:rPr>
              <w:t xml:space="preserve">о </w:t>
            </w:r>
            <w:r w:rsidRPr="00054406">
              <w:rPr>
                <w:rFonts w:eastAsiaTheme="minorEastAsia"/>
                <w:b/>
                <w:bCs/>
                <w:color w:val="26282F"/>
                <w:sz w:val="28"/>
                <w:szCs w:val="28"/>
              </w:rPr>
              <w:t>регистрации факта прекращения трудового договора</w:t>
            </w:r>
          </w:p>
        </w:tc>
      </w:tr>
      <w:tr w:rsidR="007B1CCB" w:rsidRPr="004C60D3" w:rsidTr="00DF450F">
        <w:trPr>
          <w:trHeight w:val="323"/>
        </w:trPr>
        <w:tc>
          <w:tcPr>
            <w:tcW w:w="9777" w:type="dxa"/>
            <w:gridSpan w:val="7"/>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rPr>
          <w:trHeight w:val="898"/>
        </w:trPr>
        <w:tc>
          <w:tcPr>
            <w:tcW w:w="9777" w:type="dxa"/>
            <w:gridSpan w:val="7"/>
            <w:tcBorders>
              <w:top w:val="nil"/>
              <w:left w:val="nil"/>
              <w:right w:val="nil"/>
            </w:tcBorders>
          </w:tcPr>
          <w:p w:rsidR="007B1CCB" w:rsidRPr="004C60D3" w:rsidRDefault="007B1CCB" w:rsidP="008C5DB6">
            <w:pPr>
              <w:autoSpaceDE w:val="0"/>
              <w:autoSpaceDN w:val="0"/>
              <w:adjustRightInd w:val="0"/>
              <w:ind w:firstLine="743"/>
              <w:jc w:val="both"/>
              <w:rPr>
                <w:rFonts w:eastAsia="Calibri"/>
                <w:sz w:val="28"/>
                <w:szCs w:val="28"/>
                <w:lang w:eastAsia="en-US"/>
              </w:rPr>
            </w:pPr>
            <w:r>
              <w:rPr>
                <w:rFonts w:eastAsia="Calibri"/>
                <w:sz w:val="28"/>
                <w:szCs w:val="28"/>
                <w:lang w:eastAsia="en-US"/>
              </w:rPr>
              <w:t>В</w:t>
            </w:r>
            <w:r w:rsidRPr="00AE0522">
              <w:rPr>
                <w:rFonts w:eastAsia="Calibri"/>
                <w:sz w:val="28"/>
                <w:szCs w:val="28"/>
                <w:lang w:eastAsia="en-US"/>
              </w:rPr>
              <w:t xml:space="preserve"> соответствии с частью </w:t>
            </w:r>
            <w:r w:rsidRPr="008C5DB6">
              <w:rPr>
                <w:rFonts w:eastAsia="Calibri"/>
                <w:sz w:val="28"/>
                <w:szCs w:val="28"/>
                <w:lang w:eastAsia="en-US"/>
              </w:rPr>
              <w:t>четвертой</w:t>
            </w:r>
            <w:r w:rsidRPr="00AE0522">
              <w:rPr>
                <w:rFonts w:eastAsia="Calibri"/>
                <w:sz w:val="28"/>
                <w:szCs w:val="28"/>
                <w:lang w:eastAsia="en-US"/>
              </w:rPr>
              <w:t xml:space="preserve"> статьи 30</w:t>
            </w:r>
            <w:r>
              <w:rPr>
                <w:rFonts w:eastAsia="Calibri"/>
                <w:sz w:val="28"/>
                <w:szCs w:val="28"/>
                <w:lang w:eastAsia="en-US"/>
              </w:rPr>
              <w:t>7</w:t>
            </w:r>
            <w:r w:rsidRPr="00AE0522">
              <w:rPr>
                <w:rFonts w:eastAsia="Calibri"/>
                <w:sz w:val="28"/>
                <w:szCs w:val="28"/>
                <w:lang w:eastAsia="en-US"/>
              </w:rPr>
              <w:t xml:space="preserve"> Трудового кодекса Российской Федерации </w:t>
            </w:r>
            <w:r>
              <w:rPr>
                <w:rFonts w:eastAsia="Calibri"/>
                <w:sz w:val="28"/>
                <w:szCs w:val="28"/>
                <w:lang w:eastAsia="en-US"/>
              </w:rPr>
              <w:t>прошу зарегистрировать</w:t>
            </w:r>
            <w:r w:rsidRPr="00AE0522">
              <w:rPr>
                <w:rFonts w:eastAsia="Calibri"/>
                <w:sz w:val="28"/>
                <w:szCs w:val="28"/>
                <w:lang w:eastAsia="en-US"/>
              </w:rPr>
              <w:t xml:space="preserve"> </w:t>
            </w:r>
            <w:r>
              <w:rPr>
                <w:rFonts w:eastAsia="Calibri"/>
                <w:sz w:val="28"/>
                <w:szCs w:val="28"/>
                <w:lang w:eastAsia="en-US"/>
              </w:rPr>
              <w:t xml:space="preserve">факт прекращения </w:t>
            </w:r>
            <w:r w:rsidRPr="00AE0522">
              <w:rPr>
                <w:rFonts w:eastAsia="Calibri"/>
                <w:sz w:val="28"/>
                <w:szCs w:val="28"/>
                <w:lang w:eastAsia="en-US"/>
              </w:rPr>
              <w:t>трудово</w:t>
            </w:r>
            <w:r>
              <w:rPr>
                <w:rFonts w:eastAsia="Calibri"/>
                <w:sz w:val="28"/>
                <w:szCs w:val="28"/>
                <w:lang w:eastAsia="en-US"/>
              </w:rPr>
              <w:t>го договора</w:t>
            </w:r>
            <w:r w:rsidRPr="00AE0522">
              <w:rPr>
                <w:rFonts w:eastAsia="Calibri"/>
                <w:sz w:val="28"/>
                <w:szCs w:val="28"/>
                <w:lang w:eastAsia="en-US"/>
              </w:rPr>
              <w:t xml:space="preserve">, </w:t>
            </w:r>
            <w:r>
              <w:rPr>
                <w:rFonts w:eastAsia="Calibri"/>
                <w:sz w:val="28"/>
                <w:szCs w:val="28"/>
                <w:lang w:eastAsia="en-US"/>
              </w:rPr>
              <w:t xml:space="preserve">заключенного между мной, </w:t>
            </w:r>
            <w:r w:rsidR="008C5DB6" w:rsidRPr="007B1CCB">
              <w:rPr>
                <w:rFonts w:eastAsia="Calibri"/>
                <w:sz w:val="28"/>
                <w:szCs w:val="28"/>
                <w:lang w:eastAsia="en-US"/>
              </w:rPr>
              <w:t>Петровым Петром Петровичем</w:t>
            </w:r>
            <w:r w:rsidR="008C5DB6">
              <w:rPr>
                <w:rFonts w:eastAsia="Calibri"/>
                <w:sz w:val="28"/>
                <w:szCs w:val="28"/>
                <w:lang w:eastAsia="en-US"/>
              </w:rPr>
              <w:t xml:space="preserve"> и </w:t>
            </w:r>
            <w:r>
              <w:rPr>
                <w:rFonts w:eastAsia="Calibri"/>
                <w:sz w:val="28"/>
                <w:szCs w:val="28"/>
                <w:lang w:eastAsia="en-US"/>
              </w:rPr>
              <w:t>Ивановым Иваном Ивановичем</w:t>
            </w:r>
            <w:r w:rsidRPr="007B1CCB">
              <w:rPr>
                <w:rFonts w:eastAsia="Calibri"/>
                <w:sz w:val="28"/>
                <w:szCs w:val="28"/>
                <w:lang w:eastAsia="en-US"/>
              </w:rPr>
              <w:t>.</w:t>
            </w:r>
          </w:p>
        </w:tc>
      </w:tr>
      <w:tr w:rsidR="007B1CCB" w:rsidRPr="004C60D3" w:rsidTr="00DF450F">
        <w:tc>
          <w:tcPr>
            <w:tcW w:w="9777" w:type="dxa"/>
            <w:gridSpan w:val="7"/>
            <w:tcBorders>
              <w:top w:val="nil"/>
              <w:left w:val="nil"/>
              <w:bottom w:val="nil"/>
              <w:right w:val="nil"/>
            </w:tcBorders>
          </w:tcPr>
          <w:p w:rsidR="007B1CCB" w:rsidRPr="00BD3932" w:rsidRDefault="007B1CCB" w:rsidP="00DF450F">
            <w:pPr>
              <w:autoSpaceDE w:val="0"/>
              <w:autoSpaceDN w:val="0"/>
              <w:adjustRightInd w:val="0"/>
              <w:jc w:val="both"/>
              <w:rPr>
                <w:rFonts w:eastAsia="Calibri"/>
                <w:lang w:eastAsia="en-US"/>
              </w:rPr>
            </w:pPr>
          </w:p>
        </w:tc>
      </w:tr>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7B1CCB" w:rsidRPr="004C60D3" w:rsidTr="00DF450F">
        <w:tc>
          <w:tcPr>
            <w:tcW w:w="1251" w:type="dxa"/>
            <w:tcBorders>
              <w:top w:val="nil"/>
              <w:left w:val="nil"/>
              <w:bottom w:val="nil"/>
              <w:right w:val="nil"/>
            </w:tcBorders>
          </w:tcPr>
          <w:p w:rsidR="007B1CCB" w:rsidRPr="004C60D3" w:rsidRDefault="007B1CCB" w:rsidP="00DF450F">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5"/>
            <w:tcBorders>
              <w:top w:val="nil"/>
              <w:left w:val="nil"/>
              <w:bottom w:val="single" w:sz="4" w:space="0" w:color="auto"/>
              <w:right w:val="nil"/>
            </w:tcBorders>
          </w:tcPr>
          <w:p w:rsidR="007B1CCB" w:rsidRPr="004C60D3" w:rsidRDefault="007B1CCB" w:rsidP="00DF450F">
            <w:pPr>
              <w:autoSpaceDE w:val="0"/>
              <w:autoSpaceDN w:val="0"/>
              <w:adjustRightInd w:val="0"/>
              <w:jc w:val="both"/>
              <w:rPr>
                <w:rFonts w:eastAsia="Calibri"/>
                <w:sz w:val="28"/>
                <w:szCs w:val="28"/>
                <w:lang w:eastAsia="en-US"/>
              </w:rPr>
            </w:pPr>
            <w:r w:rsidRPr="007B1CCB">
              <w:rPr>
                <w:rFonts w:eastAsia="Calibri"/>
                <w:sz w:val="28"/>
                <w:szCs w:val="28"/>
                <w:lang w:eastAsia="en-US"/>
              </w:rPr>
              <w:t xml:space="preserve">копия паспорта </w:t>
            </w:r>
            <w:r w:rsidR="008C5DB6">
              <w:rPr>
                <w:rFonts w:eastAsia="Calibri"/>
                <w:sz w:val="28"/>
                <w:szCs w:val="28"/>
                <w:lang w:eastAsia="en-US"/>
              </w:rPr>
              <w:t>Петрова П.П.</w:t>
            </w:r>
          </w:p>
        </w:tc>
        <w:tc>
          <w:tcPr>
            <w:tcW w:w="2430" w:type="dxa"/>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c>
          <w:tcPr>
            <w:tcW w:w="1251" w:type="dxa"/>
            <w:tcBorders>
              <w:top w:val="nil"/>
              <w:left w:val="nil"/>
              <w:bottom w:val="nil"/>
              <w:right w:val="nil"/>
            </w:tcBorders>
          </w:tcPr>
          <w:p w:rsidR="007B1CCB" w:rsidRPr="004C60D3" w:rsidRDefault="007B1CCB" w:rsidP="00DF450F">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5"/>
            <w:tcBorders>
              <w:top w:val="nil"/>
              <w:left w:val="nil"/>
              <w:bottom w:val="single" w:sz="4" w:space="0" w:color="auto"/>
              <w:right w:val="nil"/>
            </w:tcBorders>
          </w:tcPr>
          <w:p w:rsidR="007B1CCB" w:rsidRPr="004C60D3" w:rsidRDefault="007B1CCB" w:rsidP="008C5DB6">
            <w:pPr>
              <w:autoSpaceDE w:val="0"/>
              <w:autoSpaceDN w:val="0"/>
              <w:adjustRightInd w:val="0"/>
              <w:jc w:val="both"/>
              <w:rPr>
                <w:rFonts w:eastAsia="Calibri"/>
                <w:sz w:val="28"/>
                <w:szCs w:val="28"/>
                <w:lang w:eastAsia="en-US"/>
              </w:rPr>
            </w:pPr>
            <w:r>
              <w:rPr>
                <w:rFonts w:eastAsia="Calibri"/>
                <w:sz w:val="28"/>
                <w:szCs w:val="28"/>
                <w:lang w:eastAsia="en-US"/>
              </w:rPr>
              <w:t xml:space="preserve">копия </w:t>
            </w:r>
            <w:r w:rsidR="008C5DB6">
              <w:rPr>
                <w:rFonts w:eastAsia="Calibri"/>
                <w:sz w:val="28"/>
                <w:szCs w:val="28"/>
                <w:lang w:eastAsia="en-US"/>
              </w:rPr>
              <w:t>свидетельства о смерти Иванова И.И.</w:t>
            </w:r>
          </w:p>
        </w:tc>
        <w:tc>
          <w:tcPr>
            <w:tcW w:w="2430" w:type="dxa"/>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c>
          <w:tcPr>
            <w:tcW w:w="1251" w:type="dxa"/>
            <w:tcBorders>
              <w:top w:val="nil"/>
              <w:left w:val="nil"/>
              <w:bottom w:val="nil"/>
              <w:right w:val="nil"/>
            </w:tcBorders>
          </w:tcPr>
          <w:p w:rsidR="007B1CCB" w:rsidRPr="004C60D3" w:rsidRDefault="007B1CCB" w:rsidP="00DF450F">
            <w:pPr>
              <w:autoSpaceDE w:val="0"/>
              <w:autoSpaceDN w:val="0"/>
              <w:adjustRightInd w:val="0"/>
              <w:ind w:firstLine="709"/>
              <w:jc w:val="both"/>
              <w:rPr>
                <w:rFonts w:eastAsia="Calibri"/>
                <w:sz w:val="28"/>
                <w:szCs w:val="28"/>
                <w:lang w:eastAsia="en-US"/>
              </w:rPr>
            </w:pPr>
            <w:r>
              <w:rPr>
                <w:rFonts w:eastAsia="Calibri"/>
                <w:sz w:val="28"/>
                <w:szCs w:val="28"/>
                <w:lang w:eastAsia="en-US"/>
              </w:rPr>
              <w:t>3.</w:t>
            </w:r>
          </w:p>
        </w:tc>
        <w:tc>
          <w:tcPr>
            <w:tcW w:w="6096" w:type="dxa"/>
            <w:gridSpan w:val="5"/>
            <w:tcBorders>
              <w:top w:val="nil"/>
              <w:left w:val="nil"/>
              <w:bottom w:val="single" w:sz="4" w:space="0" w:color="auto"/>
              <w:right w:val="nil"/>
            </w:tcBorders>
          </w:tcPr>
          <w:p w:rsidR="007B1CCB" w:rsidRPr="004C60D3" w:rsidRDefault="007B1CCB" w:rsidP="00DF450F">
            <w:pPr>
              <w:autoSpaceDE w:val="0"/>
              <w:autoSpaceDN w:val="0"/>
              <w:adjustRightInd w:val="0"/>
              <w:jc w:val="both"/>
              <w:rPr>
                <w:rFonts w:eastAsia="Calibri"/>
                <w:sz w:val="28"/>
                <w:szCs w:val="28"/>
                <w:lang w:eastAsia="en-US"/>
              </w:rPr>
            </w:pPr>
            <w:r w:rsidRPr="007B1CCB">
              <w:rPr>
                <w:rFonts w:eastAsia="Calibri"/>
                <w:sz w:val="28"/>
                <w:szCs w:val="28"/>
                <w:lang w:eastAsia="en-US"/>
              </w:rPr>
              <w:t>трудовой договор от 26.02.2021 на 4</w:t>
            </w:r>
            <w:r w:rsidR="008C5DB6">
              <w:rPr>
                <w:rFonts w:eastAsia="Calibri"/>
                <w:sz w:val="28"/>
                <w:szCs w:val="28"/>
                <w:lang w:eastAsia="en-US"/>
              </w:rPr>
              <w:t xml:space="preserve"> л. в 1</w:t>
            </w:r>
            <w:r w:rsidRPr="007B1CCB">
              <w:rPr>
                <w:rFonts w:eastAsia="Calibri"/>
                <w:sz w:val="28"/>
                <w:szCs w:val="28"/>
                <w:lang w:eastAsia="en-US"/>
              </w:rPr>
              <w:t xml:space="preserve"> экз.</w:t>
            </w:r>
          </w:p>
        </w:tc>
        <w:tc>
          <w:tcPr>
            <w:tcW w:w="2430" w:type="dxa"/>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jc w:val="both"/>
              <w:rPr>
                <w:rFonts w:eastAsiaTheme="minorHAnsi"/>
                <w:sz w:val="28"/>
                <w:szCs w:val="28"/>
                <w:lang w:eastAsia="en-US"/>
              </w:rPr>
            </w:pPr>
          </w:p>
        </w:tc>
      </w:tr>
      <w:tr w:rsidR="007B1CCB" w:rsidRPr="004C60D3" w:rsidTr="00DF450F">
        <w:tc>
          <w:tcPr>
            <w:tcW w:w="9777" w:type="dxa"/>
            <w:gridSpan w:val="7"/>
            <w:tcBorders>
              <w:top w:val="nil"/>
              <w:left w:val="nil"/>
              <w:bottom w:val="nil"/>
              <w:right w:val="nil"/>
            </w:tcBorders>
          </w:tcPr>
          <w:p w:rsidR="007B1CCB" w:rsidRPr="004C60D3" w:rsidRDefault="007B1CCB" w:rsidP="00DF450F">
            <w:pPr>
              <w:autoSpaceDE w:val="0"/>
              <w:autoSpaceDN w:val="0"/>
              <w:adjustRightInd w:val="0"/>
              <w:jc w:val="both"/>
              <w:rPr>
                <w:rFonts w:eastAsiaTheme="minorHAnsi"/>
                <w:sz w:val="28"/>
                <w:szCs w:val="28"/>
                <w:lang w:eastAsia="en-US"/>
              </w:rPr>
            </w:pPr>
          </w:p>
        </w:tc>
      </w:tr>
      <w:tr w:rsidR="007B1CCB" w:rsidRPr="004C60D3" w:rsidTr="00DF450F">
        <w:trPr>
          <w:trHeight w:val="283"/>
        </w:trPr>
        <w:tc>
          <w:tcPr>
            <w:tcW w:w="6089" w:type="dxa"/>
            <w:gridSpan w:val="5"/>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r>
              <w:rPr>
                <w:rFonts w:eastAsia="Calibri"/>
                <w:sz w:val="28"/>
                <w:szCs w:val="28"/>
                <w:lang w:eastAsia="en-US"/>
              </w:rPr>
              <w:t>«1</w:t>
            </w:r>
            <w:r w:rsidRPr="004C60D3">
              <w:rPr>
                <w:rFonts w:eastAsia="Calibri"/>
                <w:sz w:val="28"/>
                <w:szCs w:val="28"/>
                <w:lang w:eastAsia="en-US"/>
              </w:rPr>
              <w:t xml:space="preserve">» </w:t>
            </w:r>
            <w:r>
              <w:rPr>
                <w:rFonts w:eastAsia="Calibri"/>
                <w:sz w:val="28"/>
                <w:szCs w:val="28"/>
                <w:lang w:eastAsia="en-US"/>
              </w:rPr>
              <w:t>апреля 2021</w:t>
            </w:r>
            <w:r w:rsidRPr="004C60D3">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7B1CCB" w:rsidRPr="004C60D3" w:rsidRDefault="007B1CCB" w:rsidP="00DF450F">
            <w:pPr>
              <w:autoSpaceDE w:val="0"/>
              <w:autoSpaceDN w:val="0"/>
              <w:adjustRightInd w:val="0"/>
              <w:jc w:val="both"/>
              <w:rPr>
                <w:rFonts w:eastAsia="Calibri"/>
                <w:sz w:val="28"/>
                <w:szCs w:val="28"/>
                <w:lang w:eastAsia="en-US"/>
              </w:rPr>
            </w:pPr>
          </w:p>
        </w:tc>
      </w:tr>
      <w:tr w:rsidR="007B1CCB" w:rsidRPr="004C60D3" w:rsidTr="00DF450F">
        <w:tc>
          <w:tcPr>
            <w:tcW w:w="6089" w:type="dxa"/>
            <w:gridSpan w:val="5"/>
            <w:tcBorders>
              <w:top w:val="nil"/>
              <w:left w:val="nil"/>
              <w:bottom w:val="nil"/>
              <w:right w:val="nil"/>
            </w:tcBorders>
          </w:tcPr>
          <w:p w:rsidR="007B1CCB" w:rsidRPr="004C60D3" w:rsidRDefault="007B1CCB" w:rsidP="00DF450F">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7B1CCB" w:rsidRPr="004C60D3" w:rsidRDefault="007B1CCB" w:rsidP="00DF450F">
            <w:pPr>
              <w:autoSpaceDE w:val="0"/>
              <w:autoSpaceDN w:val="0"/>
              <w:adjustRightInd w:val="0"/>
              <w:jc w:val="center"/>
              <w:rPr>
                <w:rFonts w:eastAsia="Calibri"/>
                <w:sz w:val="28"/>
                <w:szCs w:val="28"/>
                <w:lang w:eastAsia="en-US"/>
              </w:rPr>
            </w:pPr>
            <w:r w:rsidRPr="004C60D3">
              <w:rPr>
                <w:sz w:val="22"/>
                <w:szCs w:val="22"/>
              </w:rPr>
              <w:t>(подпись)</w:t>
            </w:r>
          </w:p>
        </w:tc>
      </w:tr>
    </w:tbl>
    <w:p w:rsidR="007B1CCB" w:rsidRDefault="007B1CCB" w:rsidP="007B1CCB">
      <w:pPr>
        <w:jc w:val="both"/>
        <w:rPr>
          <w:bCs/>
          <w:sz w:val="28"/>
          <w:szCs w:val="28"/>
        </w:rPr>
      </w:pPr>
    </w:p>
    <w:p w:rsidR="007B1CCB" w:rsidRDefault="007B1CCB" w:rsidP="007B1CCB">
      <w:pPr>
        <w:jc w:val="both"/>
        <w:rPr>
          <w:bCs/>
          <w:sz w:val="28"/>
          <w:szCs w:val="28"/>
        </w:rPr>
      </w:pPr>
    </w:p>
    <w:p w:rsidR="007B1CCB" w:rsidRDefault="007B1CCB" w:rsidP="007B1CCB">
      <w:pPr>
        <w:jc w:val="both"/>
        <w:rPr>
          <w:sz w:val="28"/>
          <w:szCs w:val="28"/>
        </w:rPr>
      </w:pPr>
      <w:r>
        <w:rPr>
          <w:sz w:val="28"/>
          <w:szCs w:val="28"/>
        </w:rPr>
        <w:t>Глава администрации</w:t>
      </w:r>
    </w:p>
    <w:p w:rsidR="007B1CCB" w:rsidRDefault="003E028C" w:rsidP="007B1CCB">
      <w:pPr>
        <w:jc w:val="both"/>
        <w:rPr>
          <w:sz w:val="28"/>
          <w:szCs w:val="28"/>
        </w:rPr>
      </w:pPr>
      <w:r>
        <w:rPr>
          <w:sz w:val="28"/>
          <w:szCs w:val="28"/>
        </w:rPr>
        <w:t>Харьковского</w:t>
      </w:r>
      <w:r w:rsidR="007B1CCB" w:rsidRPr="0078799D">
        <w:rPr>
          <w:sz w:val="28"/>
          <w:szCs w:val="28"/>
        </w:rPr>
        <w:t xml:space="preserve"> сельского</w:t>
      </w:r>
      <w:r w:rsidR="007B1CCB">
        <w:rPr>
          <w:sz w:val="28"/>
          <w:szCs w:val="28"/>
        </w:rPr>
        <w:t xml:space="preserve"> поселения</w:t>
      </w:r>
    </w:p>
    <w:p w:rsidR="007B1CCB" w:rsidRDefault="007B1CCB" w:rsidP="00645A35">
      <w:pPr>
        <w:jc w:val="both"/>
        <w:rPr>
          <w:sz w:val="28"/>
          <w:szCs w:val="28"/>
        </w:rPr>
      </w:pPr>
      <w:r w:rsidRPr="0078799D">
        <w:rPr>
          <w:sz w:val="28"/>
          <w:szCs w:val="28"/>
        </w:rPr>
        <w:t xml:space="preserve">Лабинского района                                                       </w:t>
      </w:r>
      <w:r>
        <w:rPr>
          <w:sz w:val="28"/>
          <w:szCs w:val="28"/>
        </w:rPr>
        <w:t xml:space="preserve">                   </w:t>
      </w:r>
      <w:r w:rsidR="009F661E">
        <w:rPr>
          <w:sz w:val="28"/>
          <w:szCs w:val="28"/>
        </w:rPr>
        <w:t>Е.А. Дубровин</w:t>
      </w:r>
    </w:p>
    <w:sectPr w:rsidR="007B1CCB" w:rsidSect="00B974E4">
      <w:headerReference w:type="default" r:id="rId9"/>
      <w:pgSz w:w="11906" w:h="16838" w:code="9"/>
      <w:pgMar w:top="1134" w:right="567" w:bottom="851"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513" w:rsidRDefault="00116513" w:rsidP="00DD185A">
      <w:r>
        <w:separator/>
      </w:r>
    </w:p>
  </w:endnote>
  <w:endnote w:type="continuationSeparator" w:id="0">
    <w:p w:rsidR="00116513" w:rsidRDefault="00116513" w:rsidP="00DD18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046029" w:usb3="00000000" w:csb0="000001FF" w:csb1="00000000"/>
  </w:font>
  <w:font w:name="PT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513" w:rsidRDefault="00116513" w:rsidP="00DD185A">
      <w:r>
        <w:separator/>
      </w:r>
    </w:p>
  </w:footnote>
  <w:footnote w:type="continuationSeparator" w:id="0">
    <w:p w:rsidR="00116513" w:rsidRDefault="00116513" w:rsidP="00DD1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4435736"/>
      <w:docPartObj>
        <w:docPartGallery w:val="Page Numbers (Top of Page)"/>
        <w:docPartUnique/>
      </w:docPartObj>
    </w:sdtPr>
    <w:sdtContent>
      <w:p w:rsidR="003E028C" w:rsidRDefault="003E028C">
        <w:pPr>
          <w:pStyle w:val="af5"/>
          <w:jc w:val="center"/>
        </w:pPr>
      </w:p>
      <w:p w:rsidR="003E028C" w:rsidRDefault="003E028C">
        <w:pPr>
          <w:pStyle w:val="af5"/>
          <w:jc w:val="center"/>
        </w:pPr>
      </w:p>
    </w:sdtContent>
  </w:sdt>
  <w:p w:rsidR="003E028C" w:rsidRDefault="003E028C" w:rsidP="008B7769">
    <w:pPr>
      <w:pStyle w:val="af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5800D2B"/>
    <w:multiLevelType w:val="hybridMultilevel"/>
    <w:tmpl w:val="9452A394"/>
    <w:lvl w:ilvl="0" w:tplc="CE0C27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1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A647C3"/>
    <w:multiLevelType w:val="hybridMultilevel"/>
    <w:tmpl w:val="6C3C9E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5">
    <w:nsid w:val="3A685983"/>
    <w:multiLevelType w:val="hybridMultilevel"/>
    <w:tmpl w:val="E7B0FF98"/>
    <w:lvl w:ilvl="0" w:tplc="25744A18">
      <w:start w:val="1"/>
      <w:numFmt w:val="decimal"/>
      <w:lvlText w:val="%1."/>
      <w:lvlJc w:val="left"/>
      <w:pPr>
        <w:tabs>
          <w:tab w:val="num" w:pos="1068"/>
        </w:tabs>
        <w:ind w:left="1068" w:hanging="360"/>
      </w:pPr>
    </w:lvl>
    <w:lvl w:ilvl="1" w:tplc="FB14D400">
      <w:numFmt w:val="none"/>
      <w:lvlText w:val=""/>
      <w:lvlJc w:val="left"/>
      <w:pPr>
        <w:tabs>
          <w:tab w:val="num" w:pos="360"/>
        </w:tabs>
        <w:ind w:left="0" w:firstLine="0"/>
      </w:pPr>
    </w:lvl>
    <w:lvl w:ilvl="2" w:tplc="91A4A84C">
      <w:numFmt w:val="none"/>
      <w:lvlText w:val=""/>
      <w:lvlJc w:val="left"/>
      <w:pPr>
        <w:tabs>
          <w:tab w:val="num" w:pos="360"/>
        </w:tabs>
        <w:ind w:left="0" w:firstLine="0"/>
      </w:pPr>
    </w:lvl>
    <w:lvl w:ilvl="3" w:tplc="EC0E595E">
      <w:numFmt w:val="none"/>
      <w:lvlText w:val=""/>
      <w:lvlJc w:val="left"/>
      <w:pPr>
        <w:tabs>
          <w:tab w:val="num" w:pos="360"/>
        </w:tabs>
        <w:ind w:left="0" w:firstLine="0"/>
      </w:pPr>
    </w:lvl>
    <w:lvl w:ilvl="4" w:tplc="03A67956">
      <w:numFmt w:val="none"/>
      <w:lvlText w:val=""/>
      <w:lvlJc w:val="left"/>
      <w:pPr>
        <w:tabs>
          <w:tab w:val="num" w:pos="360"/>
        </w:tabs>
        <w:ind w:left="0" w:firstLine="0"/>
      </w:pPr>
    </w:lvl>
    <w:lvl w:ilvl="5" w:tplc="3438C658">
      <w:numFmt w:val="none"/>
      <w:lvlText w:val=""/>
      <w:lvlJc w:val="left"/>
      <w:pPr>
        <w:tabs>
          <w:tab w:val="num" w:pos="360"/>
        </w:tabs>
        <w:ind w:left="0" w:firstLine="0"/>
      </w:pPr>
    </w:lvl>
    <w:lvl w:ilvl="6" w:tplc="D73E27CA">
      <w:numFmt w:val="none"/>
      <w:lvlText w:val=""/>
      <w:lvlJc w:val="left"/>
      <w:pPr>
        <w:tabs>
          <w:tab w:val="num" w:pos="360"/>
        </w:tabs>
        <w:ind w:left="0" w:firstLine="0"/>
      </w:pPr>
    </w:lvl>
    <w:lvl w:ilvl="7" w:tplc="FCA87C7C">
      <w:numFmt w:val="none"/>
      <w:lvlText w:val=""/>
      <w:lvlJc w:val="left"/>
      <w:pPr>
        <w:tabs>
          <w:tab w:val="num" w:pos="360"/>
        </w:tabs>
        <w:ind w:left="0" w:firstLine="0"/>
      </w:pPr>
    </w:lvl>
    <w:lvl w:ilvl="8" w:tplc="46BE6D3A">
      <w:numFmt w:val="none"/>
      <w:lvlText w:val=""/>
      <w:lvlJc w:val="left"/>
      <w:pPr>
        <w:tabs>
          <w:tab w:val="num" w:pos="360"/>
        </w:tabs>
        <w:ind w:left="0" w:firstLine="0"/>
      </w:pPr>
    </w:lvl>
  </w:abstractNum>
  <w:abstractNum w:abstractNumId="16">
    <w:nsid w:val="400A0540"/>
    <w:multiLevelType w:val="hybridMultilevel"/>
    <w:tmpl w:val="410CBC6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4D805A6C"/>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131932"/>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C37630"/>
    <w:multiLevelType w:val="hybridMultilevel"/>
    <w:tmpl w:val="BAA841B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1">
    <w:nsid w:val="5B273307"/>
    <w:multiLevelType w:val="hybridMultilevel"/>
    <w:tmpl w:val="E9A0277A"/>
    <w:lvl w:ilvl="0" w:tplc="43A4472C">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3">
    <w:nsid w:val="5FAD2D3A"/>
    <w:multiLevelType w:val="hybridMultilevel"/>
    <w:tmpl w:val="907433E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4">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75CB490C"/>
    <w:multiLevelType w:val="hybridMultilevel"/>
    <w:tmpl w:val="706C6840"/>
    <w:lvl w:ilvl="0" w:tplc="F87A1F04">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9B885E44">
      <w:start w:val="1"/>
      <w:numFmt w:val="decimal"/>
      <w:lvlText w:val="%3)"/>
      <w:lvlJc w:val="left"/>
      <w:pPr>
        <w:ind w:left="2010" w:hanging="390"/>
      </w:pPr>
      <w:rPr>
        <w:rFonts w:cs="Times New Roman" w:hint="default"/>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792841D4"/>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7AE74883"/>
    <w:multiLevelType w:val="hybridMultilevel"/>
    <w:tmpl w:val="FFAAB324"/>
    <w:lvl w:ilvl="0" w:tplc="44EA3754">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7E027880"/>
    <w:multiLevelType w:val="hybridMultilevel"/>
    <w:tmpl w:val="706C6840"/>
    <w:lvl w:ilvl="0" w:tplc="F87A1F04">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9B885E44">
      <w:start w:val="1"/>
      <w:numFmt w:val="decimal"/>
      <w:lvlText w:val="%3)"/>
      <w:lvlJc w:val="left"/>
      <w:pPr>
        <w:ind w:left="2370" w:hanging="390"/>
      </w:pPr>
      <w:rPr>
        <w:rFonts w:cs="Times New Roman" w:hint="default"/>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2"/>
  </w:num>
  <w:num w:numId="13">
    <w:abstractNumId w:val="23"/>
  </w:num>
  <w:num w:numId="14">
    <w:abstractNumId w:val="16"/>
  </w:num>
  <w:num w:numId="15">
    <w:abstractNumId w:val="20"/>
  </w:num>
  <w:num w:numId="16">
    <w:abstractNumId w:val="28"/>
  </w:num>
  <w:num w:numId="17">
    <w:abstractNumId w:val="9"/>
  </w:num>
  <w:num w:numId="18">
    <w:abstractNumId w:val="26"/>
  </w:num>
  <w:num w:numId="19">
    <w:abstractNumId w:val="17"/>
  </w:num>
  <w:num w:numId="20">
    <w:abstractNumId w:val="18"/>
  </w:num>
  <w:num w:numId="21">
    <w:abstractNumId w:val="25"/>
  </w:num>
  <w:num w:numId="22">
    <w:abstractNumId w:val="27"/>
  </w:num>
  <w:num w:numId="23">
    <w:abstractNumId w:val="21"/>
  </w:num>
  <w:num w:numId="24">
    <w:abstractNumId w:val="15"/>
    <w:lvlOverride w:ilvl="0">
      <w:startOverride w:val="1"/>
    </w:lvlOverride>
    <w:lvlOverride w:ilvl="1"/>
    <w:lvlOverride w:ilvl="2"/>
    <w:lvlOverride w:ilvl="3"/>
    <w:lvlOverride w:ilvl="4"/>
    <w:lvlOverride w:ilvl="5"/>
    <w:lvlOverride w:ilvl="6"/>
    <w:lvlOverride w:ilvl="7"/>
    <w:lvlOverride w:ilvl="8"/>
  </w:num>
  <w:num w:numId="25">
    <w:abstractNumId w:val="8"/>
  </w:num>
  <w:num w:numId="26">
    <w:abstractNumId w:val="19"/>
  </w:num>
  <w:num w:numId="27">
    <w:abstractNumId w:val="10"/>
  </w:num>
  <w:num w:numId="28">
    <w:abstractNumId w:val="11"/>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9"/>
  <w:characterSpacingControl w:val="doNotCompress"/>
  <w:hdrShapeDefaults>
    <o:shapedefaults v:ext="edit" spidmax="5122"/>
  </w:hdrShapeDefaults>
  <w:footnotePr>
    <w:footnote w:id="-1"/>
    <w:footnote w:id="0"/>
  </w:footnotePr>
  <w:endnotePr>
    <w:endnote w:id="-1"/>
    <w:endnote w:id="0"/>
  </w:endnotePr>
  <w:compat/>
  <w:rsids>
    <w:rsidRoot w:val="00120579"/>
    <w:rsid w:val="00000A9A"/>
    <w:rsid w:val="000040E5"/>
    <w:rsid w:val="0000541C"/>
    <w:rsid w:val="00011E0E"/>
    <w:rsid w:val="0001407D"/>
    <w:rsid w:val="00016AAF"/>
    <w:rsid w:val="00016BD9"/>
    <w:rsid w:val="00020F12"/>
    <w:rsid w:val="00024C49"/>
    <w:rsid w:val="00032557"/>
    <w:rsid w:val="00032E2A"/>
    <w:rsid w:val="000340C6"/>
    <w:rsid w:val="000355AB"/>
    <w:rsid w:val="00037E69"/>
    <w:rsid w:val="00043844"/>
    <w:rsid w:val="00045591"/>
    <w:rsid w:val="000519BD"/>
    <w:rsid w:val="000530B2"/>
    <w:rsid w:val="00054406"/>
    <w:rsid w:val="00056AD7"/>
    <w:rsid w:val="00060465"/>
    <w:rsid w:val="00062CF7"/>
    <w:rsid w:val="0006300E"/>
    <w:rsid w:val="000657FB"/>
    <w:rsid w:val="00067DF4"/>
    <w:rsid w:val="00071281"/>
    <w:rsid w:val="00071426"/>
    <w:rsid w:val="00071893"/>
    <w:rsid w:val="000738C3"/>
    <w:rsid w:val="00077564"/>
    <w:rsid w:val="00077D0D"/>
    <w:rsid w:val="00082FC7"/>
    <w:rsid w:val="00085253"/>
    <w:rsid w:val="00085B66"/>
    <w:rsid w:val="00085D48"/>
    <w:rsid w:val="00086124"/>
    <w:rsid w:val="00087A74"/>
    <w:rsid w:val="0009005A"/>
    <w:rsid w:val="00090EE4"/>
    <w:rsid w:val="00092FD7"/>
    <w:rsid w:val="000939F5"/>
    <w:rsid w:val="00093E9F"/>
    <w:rsid w:val="000949A6"/>
    <w:rsid w:val="0009607E"/>
    <w:rsid w:val="00096DAB"/>
    <w:rsid w:val="000A0298"/>
    <w:rsid w:val="000A16E1"/>
    <w:rsid w:val="000A1ABB"/>
    <w:rsid w:val="000A2615"/>
    <w:rsid w:val="000A33A5"/>
    <w:rsid w:val="000A4631"/>
    <w:rsid w:val="000A5EF8"/>
    <w:rsid w:val="000B1A06"/>
    <w:rsid w:val="000B4463"/>
    <w:rsid w:val="000B4522"/>
    <w:rsid w:val="000C0960"/>
    <w:rsid w:val="000C57E1"/>
    <w:rsid w:val="000C798A"/>
    <w:rsid w:val="000C7A4A"/>
    <w:rsid w:val="000D552E"/>
    <w:rsid w:val="000E4CFA"/>
    <w:rsid w:val="000F1504"/>
    <w:rsid w:val="000F28B2"/>
    <w:rsid w:val="000F5F94"/>
    <w:rsid w:val="000F6213"/>
    <w:rsid w:val="000F6FE0"/>
    <w:rsid w:val="001040B4"/>
    <w:rsid w:val="00106D53"/>
    <w:rsid w:val="00110CFD"/>
    <w:rsid w:val="001120F8"/>
    <w:rsid w:val="00112A95"/>
    <w:rsid w:val="00116513"/>
    <w:rsid w:val="00120579"/>
    <w:rsid w:val="00125281"/>
    <w:rsid w:val="001255F6"/>
    <w:rsid w:val="0013110D"/>
    <w:rsid w:val="00133CCD"/>
    <w:rsid w:val="00136427"/>
    <w:rsid w:val="001415DE"/>
    <w:rsid w:val="001429DB"/>
    <w:rsid w:val="00144B02"/>
    <w:rsid w:val="00145877"/>
    <w:rsid w:val="00152BB4"/>
    <w:rsid w:val="00153DA2"/>
    <w:rsid w:val="00155B46"/>
    <w:rsid w:val="001562FF"/>
    <w:rsid w:val="0016037D"/>
    <w:rsid w:val="00160D35"/>
    <w:rsid w:val="001622E1"/>
    <w:rsid w:val="00163B90"/>
    <w:rsid w:val="00165DD0"/>
    <w:rsid w:val="00174D64"/>
    <w:rsid w:val="00181A6C"/>
    <w:rsid w:val="00181D63"/>
    <w:rsid w:val="00190F51"/>
    <w:rsid w:val="001926B0"/>
    <w:rsid w:val="001955AC"/>
    <w:rsid w:val="001A283E"/>
    <w:rsid w:val="001A2F4D"/>
    <w:rsid w:val="001A5B0C"/>
    <w:rsid w:val="001B6668"/>
    <w:rsid w:val="001B721A"/>
    <w:rsid w:val="001C0C42"/>
    <w:rsid w:val="001C6241"/>
    <w:rsid w:val="001C69A8"/>
    <w:rsid w:val="001C6D59"/>
    <w:rsid w:val="001D3547"/>
    <w:rsid w:val="001D354F"/>
    <w:rsid w:val="001D3947"/>
    <w:rsid w:val="001D5BDD"/>
    <w:rsid w:val="001D6F8F"/>
    <w:rsid w:val="001E0A9B"/>
    <w:rsid w:val="001F036A"/>
    <w:rsid w:val="001F1D9E"/>
    <w:rsid w:val="001F4787"/>
    <w:rsid w:val="001F6CDF"/>
    <w:rsid w:val="001F720F"/>
    <w:rsid w:val="00200D24"/>
    <w:rsid w:val="00201BBF"/>
    <w:rsid w:val="00205BCD"/>
    <w:rsid w:val="0020765A"/>
    <w:rsid w:val="002146CC"/>
    <w:rsid w:val="00216D4B"/>
    <w:rsid w:val="00220BD9"/>
    <w:rsid w:val="00225FF1"/>
    <w:rsid w:val="002313B3"/>
    <w:rsid w:val="002341CF"/>
    <w:rsid w:val="002546BA"/>
    <w:rsid w:val="00254948"/>
    <w:rsid w:val="00255A49"/>
    <w:rsid w:val="00255F2F"/>
    <w:rsid w:val="002605CF"/>
    <w:rsid w:val="0026168B"/>
    <w:rsid w:val="002619B4"/>
    <w:rsid w:val="002621AA"/>
    <w:rsid w:val="00263982"/>
    <w:rsid w:val="00267ACD"/>
    <w:rsid w:val="00267BB5"/>
    <w:rsid w:val="002701F0"/>
    <w:rsid w:val="00271C7B"/>
    <w:rsid w:val="0027230F"/>
    <w:rsid w:val="00275423"/>
    <w:rsid w:val="00275B6C"/>
    <w:rsid w:val="002760D5"/>
    <w:rsid w:val="0028270E"/>
    <w:rsid w:val="0028491B"/>
    <w:rsid w:val="002867B6"/>
    <w:rsid w:val="00286DBB"/>
    <w:rsid w:val="00292385"/>
    <w:rsid w:val="002A0EA8"/>
    <w:rsid w:val="002A7039"/>
    <w:rsid w:val="002A783E"/>
    <w:rsid w:val="002B2234"/>
    <w:rsid w:val="002B7924"/>
    <w:rsid w:val="002C054E"/>
    <w:rsid w:val="002C1038"/>
    <w:rsid w:val="002C1F37"/>
    <w:rsid w:val="002C228B"/>
    <w:rsid w:val="002C67A1"/>
    <w:rsid w:val="002C7604"/>
    <w:rsid w:val="002D56E4"/>
    <w:rsid w:val="002E02DC"/>
    <w:rsid w:val="002E25EB"/>
    <w:rsid w:val="002E3D73"/>
    <w:rsid w:val="002F09EA"/>
    <w:rsid w:val="002F5889"/>
    <w:rsid w:val="002F5DA1"/>
    <w:rsid w:val="002F635F"/>
    <w:rsid w:val="002F66FD"/>
    <w:rsid w:val="0030180B"/>
    <w:rsid w:val="003057E7"/>
    <w:rsid w:val="00315C38"/>
    <w:rsid w:val="0031646A"/>
    <w:rsid w:val="00317D6A"/>
    <w:rsid w:val="00322357"/>
    <w:rsid w:val="00327F1E"/>
    <w:rsid w:val="00331066"/>
    <w:rsid w:val="003314DA"/>
    <w:rsid w:val="003376F0"/>
    <w:rsid w:val="003404D4"/>
    <w:rsid w:val="003444CD"/>
    <w:rsid w:val="00345F96"/>
    <w:rsid w:val="00347330"/>
    <w:rsid w:val="00347743"/>
    <w:rsid w:val="00350812"/>
    <w:rsid w:val="00354380"/>
    <w:rsid w:val="0036547E"/>
    <w:rsid w:val="00366C78"/>
    <w:rsid w:val="003706C6"/>
    <w:rsid w:val="00382E3C"/>
    <w:rsid w:val="00383302"/>
    <w:rsid w:val="00383C21"/>
    <w:rsid w:val="00390324"/>
    <w:rsid w:val="00397C36"/>
    <w:rsid w:val="003A7C63"/>
    <w:rsid w:val="003B24A3"/>
    <w:rsid w:val="003B3149"/>
    <w:rsid w:val="003B4D6C"/>
    <w:rsid w:val="003C009A"/>
    <w:rsid w:val="003C470C"/>
    <w:rsid w:val="003C63BD"/>
    <w:rsid w:val="003C7AAB"/>
    <w:rsid w:val="003C7F6E"/>
    <w:rsid w:val="003D2384"/>
    <w:rsid w:val="003D320B"/>
    <w:rsid w:val="003D4D5D"/>
    <w:rsid w:val="003E028C"/>
    <w:rsid w:val="003E07ED"/>
    <w:rsid w:val="003E56CD"/>
    <w:rsid w:val="003E62B2"/>
    <w:rsid w:val="003F3C77"/>
    <w:rsid w:val="003F511C"/>
    <w:rsid w:val="004002D6"/>
    <w:rsid w:val="004009C1"/>
    <w:rsid w:val="00413A88"/>
    <w:rsid w:val="004224A2"/>
    <w:rsid w:val="004252E2"/>
    <w:rsid w:val="0042598C"/>
    <w:rsid w:val="004267EB"/>
    <w:rsid w:val="004276F2"/>
    <w:rsid w:val="004328F3"/>
    <w:rsid w:val="00443312"/>
    <w:rsid w:val="0044794D"/>
    <w:rsid w:val="00447EF7"/>
    <w:rsid w:val="00452406"/>
    <w:rsid w:val="0046433B"/>
    <w:rsid w:val="00466966"/>
    <w:rsid w:val="00466E3C"/>
    <w:rsid w:val="00472580"/>
    <w:rsid w:val="00473946"/>
    <w:rsid w:val="004800BE"/>
    <w:rsid w:val="00482C9E"/>
    <w:rsid w:val="0048692C"/>
    <w:rsid w:val="00490268"/>
    <w:rsid w:val="004A1B7A"/>
    <w:rsid w:val="004A3FBD"/>
    <w:rsid w:val="004A49BB"/>
    <w:rsid w:val="004A4E65"/>
    <w:rsid w:val="004C0213"/>
    <w:rsid w:val="004C46CF"/>
    <w:rsid w:val="004C6856"/>
    <w:rsid w:val="004C6C1D"/>
    <w:rsid w:val="004D4565"/>
    <w:rsid w:val="004D7E03"/>
    <w:rsid w:val="004E29E9"/>
    <w:rsid w:val="004E71A8"/>
    <w:rsid w:val="004E7D22"/>
    <w:rsid w:val="004F0D97"/>
    <w:rsid w:val="004F1487"/>
    <w:rsid w:val="004F4807"/>
    <w:rsid w:val="004F6738"/>
    <w:rsid w:val="00503C88"/>
    <w:rsid w:val="005052E2"/>
    <w:rsid w:val="0051245B"/>
    <w:rsid w:val="00513A4C"/>
    <w:rsid w:val="005170EF"/>
    <w:rsid w:val="005176DC"/>
    <w:rsid w:val="00521B41"/>
    <w:rsid w:val="00525A51"/>
    <w:rsid w:val="0053006E"/>
    <w:rsid w:val="0053423F"/>
    <w:rsid w:val="005355DA"/>
    <w:rsid w:val="005365A5"/>
    <w:rsid w:val="0053679C"/>
    <w:rsid w:val="005428A9"/>
    <w:rsid w:val="00547074"/>
    <w:rsid w:val="00547498"/>
    <w:rsid w:val="005479B2"/>
    <w:rsid w:val="00556CF1"/>
    <w:rsid w:val="005571CE"/>
    <w:rsid w:val="0055777B"/>
    <w:rsid w:val="00562C4D"/>
    <w:rsid w:val="00563809"/>
    <w:rsid w:val="00563DB2"/>
    <w:rsid w:val="00572D36"/>
    <w:rsid w:val="005736D8"/>
    <w:rsid w:val="005745C8"/>
    <w:rsid w:val="0057565C"/>
    <w:rsid w:val="00581C67"/>
    <w:rsid w:val="00582B29"/>
    <w:rsid w:val="00585281"/>
    <w:rsid w:val="005861F5"/>
    <w:rsid w:val="00587427"/>
    <w:rsid w:val="00587CA7"/>
    <w:rsid w:val="00591383"/>
    <w:rsid w:val="005932EA"/>
    <w:rsid w:val="00596360"/>
    <w:rsid w:val="005A0E4D"/>
    <w:rsid w:val="005A167A"/>
    <w:rsid w:val="005A1D86"/>
    <w:rsid w:val="005A32AE"/>
    <w:rsid w:val="005A41DC"/>
    <w:rsid w:val="005A6B1A"/>
    <w:rsid w:val="005B0CE5"/>
    <w:rsid w:val="005B116B"/>
    <w:rsid w:val="005B1F93"/>
    <w:rsid w:val="005B423F"/>
    <w:rsid w:val="005C40DF"/>
    <w:rsid w:val="005D23FE"/>
    <w:rsid w:val="005E39D6"/>
    <w:rsid w:val="005F0C45"/>
    <w:rsid w:val="005F7B2A"/>
    <w:rsid w:val="006055B1"/>
    <w:rsid w:val="00607612"/>
    <w:rsid w:val="0060792F"/>
    <w:rsid w:val="00612AFA"/>
    <w:rsid w:val="00622471"/>
    <w:rsid w:val="00624430"/>
    <w:rsid w:val="006259DC"/>
    <w:rsid w:val="0062635C"/>
    <w:rsid w:val="00636523"/>
    <w:rsid w:val="00643402"/>
    <w:rsid w:val="00643E7D"/>
    <w:rsid w:val="006452C7"/>
    <w:rsid w:val="00645A35"/>
    <w:rsid w:val="00647317"/>
    <w:rsid w:val="006505C5"/>
    <w:rsid w:val="006565B0"/>
    <w:rsid w:val="00656C86"/>
    <w:rsid w:val="00657322"/>
    <w:rsid w:val="00657880"/>
    <w:rsid w:val="006653A2"/>
    <w:rsid w:val="00665A19"/>
    <w:rsid w:val="006664D0"/>
    <w:rsid w:val="006700B1"/>
    <w:rsid w:val="0067544A"/>
    <w:rsid w:val="0067602B"/>
    <w:rsid w:val="00680CF2"/>
    <w:rsid w:val="00681006"/>
    <w:rsid w:val="006814EF"/>
    <w:rsid w:val="00683C06"/>
    <w:rsid w:val="0068736C"/>
    <w:rsid w:val="00687A3B"/>
    <w:rsid w:val="00690785"/>
    <w:rsid w:val="00694245"/>
    <w:rsid w:val="006943AD"/>
    <w:rsid w:val="0069479F"/>
    <w:rsid w:val="006A10DF"/>
    <w:rsid w:val="006A6B0C"/>
    <w:rsid w:val="006B4D34"/>
    <w:rsid w:val="006B557A"/>
    <w:rsid w:val="006B7ECA"/>
    <w:rsid w:val="006C0538"/>
    <w:rsid w:val="006C2F35"/>
    <w:rsid w:val="006C5E3E"/>
    <w:rsid w:val="006D1067"/>
    <w:rsid w:val="006D130B"/>
    <w:rsid w:val="006D22F0"/>
    <w:rsid w:val="006D521E"/>
    <w:rsid w:val="006D642A"/>
    <w:rsid w:val="006E4E45"/>
    <w:rsid w:val="006E5AD0"/>
    <w:rsid w:val="006F1EA3"/>
    <w:rsid w:val="006F6698"/>
    <w:rsid w:val="00700782"/>
    <w:rsid w:val="00700850"/>
    <w:rsid w:val="00701D9C"/>
    <w:rsid w:val="0071075F"/>
    <w:rsid w:val="00710FB9"/>
    <w:rsid w:val="007137F5"/>
    <w:rsid w:val="007177F9"/>
    <w:rsid w:val="0072015C"/>
    <w:rsid w:val="0072409E"/>
    <w:rsid w:val="0072464D"/>
    <w:rsid w:val="00726B7F"/>
    <w:rsid w:val="00730471"/>
    <w:rsid w:val="00730843"/>
    <w:rsid w:val="00732065"/>
    <w:rsid w:val="007326DA"/>
    <w:rsid w:val="00732853"/>
    <w:rsid w:val="0073624D"/>
    <w:rsid w:val="00736903"/>
    <w:rsid w:val="00736E9D"/>
    <w:rsid w:val="00742535"/>
    <w:rsid w:val="007434ED"/>
    <w:rsid w:val="00743A7E"/>
    <w:rsid w:val="00744BE6"/>
    <w:rsid w:val="00746664"/>
    <w:rsid w:val="00751454"/>
    <w:rsid w:val="00752E76"/>
    <w:rsid w:val="00757550"/>
    <w:rsid w:val="00757C99"/>
    <w:rsid w:val="00761F5F"/>
    <w:rsid w:val="007627BB"/>
    <w:rsid w:val="007662B1"/>
    <w:rsid w:val="00774769"/>
    <w:rsid w:val="00774E7B"/>
    <w:rsid w:val="007778AB"/>
    <w:rsid w:val="00777961"/>
    <w:rsid w:val="007801AD"/>
    <w:rsid w:val="00781319"/>
    <w:rsid w:val="007824C9"/>
    <w:rsid w:val="007841E4"/>
    <w:rsid w:val="007913C7"/>
    <w:rsid w:val="0079341F"/>
    <w:rsid w:val="007934B5"/>
    <w:rsid w:val="00793F8A"/>
    <w:rsid w:val="00794279"/>
    <w:rsid w:val="00797D4F"/>
    <w:rsid w:val="007A0365"/>
    <w:rsid w:val="007A0B18"/>
    <w:rsid w:val="007A27F1"/>
    <w:rsid w:val="007A4ABC"/>
    <w:rsid w:val="007B0D81"/>
    <w:rsid w:val="007B1CCB"/>
    <w:rsid w:val="007B20DA"/>
    <w:rsid w:val="007C5A35"/>
    <w:rsid w:val="007D2982"/>
    <w:rsid w:val="007D352D"/>
    <w:rsid w:val="007D4B92"/>
    <w:rsid w:val="007D68EF"/>
    <w:rsid w:val="007D709E"/>
    <w:rsid w:val="007E1A42"/>
    <w:rsid w:val="007E31AC"/>
    <w:rsid w:val="007E377D"/>
    <w:rsid w:val="007E68C7"/>
    <w:rsid w:val="007E6C43"/>
    <w:rsid w:val="007F0390"/>
    <w:rsid w:val="007F286E"/>
    <w:rsid w:val="007F37E4"/>
    <w:rsid w:val="007F640F"/>
    <w:rsid w:val="007F7463"/>
    <w:rsid w:val="00802F39"/>
    <w:rsid w:val="00803B99"/>
    <w:rsid w:val="00805868"/>
    <w:rsid w:val="008061E3"/>
    <w:rsid w:val="00812927"/>
    <w:rsid w:val="00814A6B"/>
    <w:rsid w:val="008152C9"/>
    <w:rsid w:val="00815EBC"/>
    <w:rsid w:val="0081631C"/>
    <w:rsid w:val="008165A2"/>
    <w:rsid w:val="00817922"/>
    <w:rsid w:val="00817F98"/>
    <w:rsid w:val="00822CAA"/>
    <w:rsid w:val="008239AE"/>
    <w:rsid w:val="00825D10"/>
    <w:rsid w:val="00827C37"/>
    <w:rsid w:val="00832EF6"/>
    <w:rsid w:val="0083610B"/>
    <w:rsid w:val="00837A2B"/>
    <w:rsid w:val="00837B5A"/>
    <w:rsid w:val="00844372"/>
    <w:rsid w:val="00845B10"/>
    <w:rsid w:val="00852F9D"/>
    <w:rsid w:val="00853CAB"/>
    <w:rsid w:val="00861540"/>
    <w:rsid w:val="0086217F"/>
    <w:rsid w:val="00866DD5"/>
    <w:rsid w:val="00867120"/>
    <w:rsid w:val="00867BCD"/>
    <w:rsid w:val="008736A9"/>
    <w:rsid w:val="00880C89"/>
    <w:rsid w:val="008830C2"/>
    <w:rsid w:val="00884E8B"/>
    <w:rsid w:val="0088646C"/>
    <w:rsid w:val="00886EB1"/>
    <w:rsid w:val="00887BFB"/>
    <w:rsid w:val="008957B7"/>
    <w:rsid w:val="008957F5"/>
    <w:rsid w:val="00896EFE"/>
    <w:rsid w:val="008A3E8D"/>
    <w:rsid w:val="008B252F"/>
    <w:rsid w:val="008B26FC"/>
    <w:rsid w:val="008B34A0"/>
    <w:rsid w:val="008B38D3"/>
    <w:rsid w:val="008B6D47"/>
    <w:rsid w:val="008B7769"/>
    <w:rsid w:val="008C1499"/>
    <w:rsid w:val="008C15E6"/>
    <w:rsid w:val="008C268D"/>
    <w:rsid w:val="008C3B2B"/>
    <w:rsid w:val="008C3D3D"/>
    <w:rsid w:val="008C5DB6"/>
    <w:rsid w:val="008C7F43"/>
    <w:rsid w:val="008D0FEB"/>
    <w:rsid w:val="008D14F5"/>
    <w:rsid w:val="008E0DBE"/>
    <w:rsid w:val="008E6B0C"/>
    <w:rsid w:val="008F0455"/>
    <w:rsid w:val="008F06EA"/>
    <w:rsid w:val="008F37AF"/>
    <w:rsid w:val="008F6BDD"/>
    <w:rsid w:val="00900DDF"/>
    <w:rsid w:val="0090123B"/>
    <w:rsid w:val="00901F15"/>
    <w:rsid w:val="0090327E"/>
    <w:rsid w:val="009052C0"/>
    <w:rsid w:val="00907A9A"/>
    <w:rsid w:val="009105A0"/>
    <w:rsid w:val="00913582"/>
    <w:rsid w:val="00917F74"/>
    <w:rsid w:val="00921995"/>
    <w:rsid w:val="0093183E"/>
    <w:rsid w:val="00931AA0"/>
    <w:rsid w:val="009337A1"/>
    <w:rsid w:val="00934025"/>
    <w:rsid w:val="00934E81"/>
    <w:rsid w:val="009360CA"/>
    <w:rsid w:val="00936BED"/>
    <w:rsid w:val="0094454B"/>
    <w:rsid w:val="00945FD1"/>
    <w:rsid w:val="009464E3"/>
    <w:rsid w:val="00954343"/>
    <w:rsid w:val="00956299"/>
    <w:rsid w:val="009569AA"/>
    <w:rsid w:val="00961B86"/>
    <w:rsid w:val="0097510A"/>
    <w:rsid w:val="009812FE"/>
    <w:rsid w:val="00981BDD"/>
    <w:rsid w:val="00983B29"/>
    <w:rsid w:val="00983C2A"/>
    <w:rsid w:val="00985710"/>
    <w:rsid w:val="0099019C"/>
    <w:rsid w:val="0099053A"/>
    <w:rsid w:val="00990EB4"/>
    <w:rsid w:val="00992080"/>
    <w:rsid w:val="009A0934"/>
    <w:rsid w:val="009A34DF"/>
    <w:rsid w:val="009A403B"/>
    <w:rsid w:val="009A4270"/>
    <w:rsid w:val="009A5188"/>
    <w:rsid w:val="009A64E1"/>
    <w:rsid w:val="009B770F"/>
    <w:rsid w:val="009C46D5"/>
    <w:rsid w:val="009C6C4A"/>
    <w:rsid w:val="009D005C"/>
    <w:rsid w:val="009D1106"/>
    <w:rsid w:val="009D1598"/>
    <w:rsid w:val="009D471D"/>
    <w:rsid w:val="009D7414"/>
    <w:rsid w:val="009E0888"/>
    <w:rsid w:val="009E14D5"/>
    <w:rsid w:val="009E3656"/>
    <w:rsid w:val="009E600C"/>
    <w:rsid w:val="009E7ECE"/>
    <w:rsid w:val="009F0264"/>
    <w:rsid w:val="009F3CBE"/>
    <w:rsid w:val="009F548E"/>
    <w:rsid w:val="009F661E"/>
    <w:rsid w:val="009F75F5"/>
    <w:rsid w:val="00A07050"/>
    <w:rsid w:val="00A3146A"/>
    <w:rsid w:val="00A32BF4"/>
    <w:rsid w:val="00A337BF"/>
    <w:rsid w:val="00A351FB"/>
    <w:rsid w:val="00A37B29"/>
    <w:rsid w:val="00A47D32"/>
    <w:rsid w:val="00A545D7"/>
    <w:rsid w:val="00A545EB"/>
    <w:rsid w:val="00A60E4D"/>
    <w:rsid w:val="00A65BBD"/>
    <w:rsid w:val="00A7609B"/>
    <w:rsid w:val="00A81EDE"/>
    <w:rsid w:val="00A826CD"/>
    <w:rsid w:val="00A83327"/>
    <w:rsid w:val="00A86071"/>
    <w:rsid w:val="00A87090"/>
    <w:rsid w:val="00A9206F"/>
    <w:rsid w:val="00A92249"/>
    <w:rsid w:val="00A941EF"/>
    <w:rsid w:val="00A95BAB"/>
    <w:rsid w:val="00A97A92"/>
    <w:rsid w:val="00AA0D4F"/>
    <w:rsid w:val="00AA1382"/>
    <w:rsid w:val="00AA345B"/>
    <w:rsid w:val="00AA4A57"/>
    <w:rsid w:val="00AB0520"/>
    <w:rsid w:val="00AB072E"/>
    <w:rsid w:val="00AB11AA"/>
    <w:rsid w:val="00AB5F9B"/>
    <w:rsid w:val="00AC630F"/>
    <w:rsid w:val="00AC6C88"/>
    <w:rsid w:val="00AC6D35"/>
    <w:rsid w:val="00AD0CDA"/>
    <w:rsid w:val="00AD39B4"/>
    <w:rsid w:val="00AD44A2"/>
    <w:rsid w:val="00AD7B4F"/>
    <w:rsid w:val="00AE0522"/>
    <w:rsid w:val="00AE0700"/>
    <w:rsid w:val="00AE292E"/>
    <w:rsid w:val="00AE7B1B"/>
    <w:rsid w:val="00AF4B43"/>
    <w:rsid w:val="00AF7176"/>
    <w:rsid w:val="00B00A08"/>
    <w:rsid w:val="00B024F5"/>
    <w:rsid w:val="00B11A2E"/>
    <w:rsid w:val="00B1282B"/>
    <w:rsid w:val="00B12C35"/>
    <w:rsid w:val="00B15683"/>
    <w:rsid w:val="00B218CB"/>
    <w:rsid w:val="00B245D6"/>
    <w:rsid w:val="00B254AB"/>
    <w:rsid w:val="00B45270"/>
    <w:rsid w:val="00B462BA"/>
    <w:rsid w:val="00B50A93"/>
    <w:rsid w:val="00B52F19"/>
    <w:rsid w:val="00B55F12"/>
    <w:rsid w:val="00B57A29"/>
    <w:rsid w:val="00B606D0"/>
    <w:rsid w:val="00B631C6"/>
    <w:rsid w:val="00B65A32"/>
    <w:rsid w:val="00B66769"/>
    <w:rsid w:val="00B706EF"/>
    <w:rsid w:val="00B727CD"/>
    <w:rsid w:val="00B75915"/>
    <w:rsid w:val="00B75E92"/>
    <w:rsid w:val="00B86CF3"/>
    <w:rsid w:val="00B9070A"/>
    <w:rsid w:val="00B926F5"/>
    <w:rsid w:val="00B974E4"/>
    <w:rsid w:val="00BA064E"/>
    <w:rsid w:val="00BA2FD4"/>
    <w:rsid w:val="00BB237E"/>
    <w:rsid w:val="00BB4048"/>
    <w:rsid w:val="00BB6EE8"/>
    <w:rsid w:val="00BC05A8"/>
    <w:rsid w:val="00BC3A62"/>
    <w:rsid w:val="00BC3B54"/>
    <w:rsid w:val="00BC4463"/>
    <w:rsid w:val="00BC5A12"/>
    <w:rsid w:val="00BD1B07"/>
    <w:rsid w:val="00BD3932"/>
    <w:rsid w:val="00BD5475"/>
    <w:rsid w:val="00BD6025"/>
    <w:rsid w:val="00BE2B62"/>
    <w:rsid w:val="00BE4082"/>
    <w:rsid w:val="00BE56DD"/>
    <w:rsid w:val="00BE6269"/>
    <w:rsid w:val="00C00E24"/>
    <w:rsid w:val="00C0262C"/>
    <w:rsid w:val="00C0359C"/>
    <w:rsid w:val="00C04471"/>
    <w:rsid w:val="00C045A1"/>
    <w:rsid w:val="00C05A00"/>
    <w:rsid w:val="00C06559"/>
    <w:rsid w:val="00C07E0F"/>
    <w:rsid w:val="00C144AB"/>
    <w:rsid w:val="00C1618A"/>
    <w:rsid w:val="00C204F6"/>
    <w:rsid w:val="00C2119F"/>
    <w:rsid w:val="00C22BA0"/>
    <w:rsid w:val="00C32B7D"/>
    <w:rsid w:val="00C40B7F"/>
    <w:rsid w:val="00C44282"/>
    <w:rsid w:val="00C47135"/>
    <w:rsid w:val="00C518B9"/>
    <w:rsid w:val="00C5553B"/>
    <w:rsid w:val="00C616D7"/>
    <w:rsid w:val="00C7051F"/>
    <w:rsid w:val="00C72136"/>
    <w:rsid w:val="00C72408"/>
    <w:rsid w:val="00C84810"/>
    <w:rsid w:val="00C91C1D"/>
    <w:rsid w:val="00C97F05"/>
    <w:rsid w:val="00CA1317"/>
    <w:rsid w:val="00CA1ECE"/>
    <w:rsid w:val="00CA28AC"/>
    <w:rsid w:val="00CA2CF5"/>
    <w:rsid w:val="00CA2DB2"/>
    <w:rsid w:val="00CA3542"/>
    <w:rsid w:val="00CA6B0F"/>
    <w:rsid w:val="00CB3F23"/>
    <w:rsid w:val="00CB73D2"/>
    <w:rsid w:val="00CB7FE2"/>
    <w:rsid w:val="00CC041E"/>
    <w:rsid w:val="00CC1FF2"/>
    <w:rsid w:val="00CD4E4E"/>
    <w:rsid w:val="00CD53B9"/>
    <w:rsid w:val="00CE0481"/>
    <w:rsid w:val="00CE20F7"/>
    <w:rsid w:val="00CE29CA"/>
    <w:rsid w:val="00CE36F3"/>
    <w:rsid w:val="00CE5764"/>
    <w:rsid w:val="00CF0B80"/>
    <w:rsid w:val="00CF2524"/>
    <w:rsid w:val="00D00237"/>
    <w:rsid w:val="00D07964"/>
    <w:rsid w:val="00D10302"/>
    <w:rsid w:val="00D1085A"/>
    <w:rsid w:val="00D12B21"/>
    <w:rsid w:val="00D12CEC"/>
    <w:rsid w:val="00D132ED"/>
    <w:rsid w:val="00D147C2"/>
    <w:rsid w:val="00D23FEB"/>
    <w:rsid w:val="00D24B97"/>
    <w:rsid w:val="00D265F5"/>
    <w:rsid w:val="00D2769F"/>
    <w:rsid w:val="00D31C45"/>
    <w:rsid w:val="00D351E2"/>
    <w:rsid w:val="00D400F7"/>
    <w:rsid w:val="00D417B6"/>
    <w:rsid w:val="00D42E83"/>
    <w:rsid w:val="00D438DF"/>
    <w:rsid w:val="00D446DC"/>
    <w:rsid w:val="00D4548B"/>
    <w:rsid w:val="00D46307"/>
    <w:rsid w:val="00D4691C"/>
    <w:rsid w:val="00D501FD"/>
    <w:rsid w:val="00D514D8"/>
    <w:rsid w:val="00D60204"/>
    <w:rsid w:val="00D61B71"/>
    <w:rsid w:val="00D61CA9"/>
    <w:rsid w:val="00D6338C"/>
    <w:rsid w:val="00D72B9C"/>
    <w:rsid w:val="00D76D0A"/>
    <w:rsid w:val="00D7713B"/>
    <w:rsid w:val="00D82F6A"/>
    <w:rsid w:val="00D845DA"/>
    <w:rsid w:val="00D90B4B"/>
    <w:rsid w:val="00D9188C"/>
    <w:rsid w:val="00D92C90"/>
    <w:rsid w:val="00D96691"/>
    <w:rsid w:val="00D97DC9"/>
    <w:rsid w:val="00DA22D9"/>
    <w:rsid w:val="00DA26BE"/>
    <w:rsid w:val="00DB2EC2"/>
    <w:rsid w:val="00DB37CE"/>
    <w:rsid w:val="00DB3A5A"/>
    <w:rsid w:val="00DB3AF3"/>
    <w:rsid w:val="00DC1A75"/>
    <w:rsid w:val="00DC4DB4"/>
    <w:rsid w:val="00DC6E53"/>
    <w:rsid w:val="00DC7695"/>
    <w:rsid w:val="00DD185A"/>
    <w:rsid w:val="00DD57E3"/>
    <w:rsid w:val="00DE05DD"/>
    <w:rsid w:val="00DE0D6D"/>
    <w:rsid w:val="00DE72C5"/>
    <w:rsid w:val="00DF2C3D"/>
    <w:rsid w:val="00DF450F"/>
    <w:rsid w:val="00DF7739"/>
    <w:rsid w:val="00E00FD6"/>
    <w:rsid w:val="00E02AA5"/>
    <w:rsid w:val="00E10DDB"/>
    <w:rsid w:val="00E153A0"/>
    <w:rsid w:val="00E15D87"/>
    <w:rsid w:val="00E15DF7"/>
    <w:rsid w:val="00E205AF"/>
    <w:rsid w:val="00E20AC7"/>
    <w:rsid w:val="00E23507"/>
    <w:rsid w:val="00E26208"/>
    <w:rsid w:val="00E277CA"/>
    <w:rsid w:val="00E33774"/>
    <w:rsid w:val="00E34547"/>
    <w:rsid w:val="00E35110"/>
    <w:rsid w:val="00E3529F"/>
    <w:rsid w:val="00E372C5"/>
    <w:rsid w:val="00E373B0"/>
    <w:rsid w:val="00E40A98"/>
    <w:rsid w:val="00E4395F"/>
    <w:rsid w:val="00E465E3"/>
    <w:rsid w:val="00E522AC"/>
    <w:rsid w:val="00E53286"/>
    <w:rsid w:val="00E5397C"/>
    <w:rsid w:val="00E54705"/>
    <w:rsid w:val="00E5641B"/>
    <w:rsid w:val="00E61662"/>
    <w:rsid w:val="00E617C9"/>
    <w:rsid w:val="00E65201"/>
    <w:rsid w:val="00E66811"/>
    <w:rsid w:val="00E67778"/>
    <w:rsid w:val="00E7011A"/>
    <w:rsid w:val="00E738FD"/>
    <w:rsid w:val="00E753C9"/>
    <w:rsid w:val="00E767A2"/>
    <w:rsid w:val="00E800EB"/>
    <w:rsid w:val="00E810E3"/>
    <w:rsid w:val="00E82ADB"/>
    <w:rsid w:val="00E96336"/>
    <w:rsid w:val="00E965FB"/>
    <w:rsid w:val="00E96A30"/>
    <w:rsid w:val="00EA1903"/>
    <w:rsid w:val="00EA321A"/>
    <w:rsid w:val="00EA7E76"/>
    <w:rsid w:val="00EB08B2"/>
    <w:rsid w:val="00EB2531"/>
    <w:rsid w:val="00EB3D25"/>
    <w:rsid w:val="00EB7415"/>
    <w:rsid w:val="00EB77ED"/>
    <w:rsid w:val="00EC077B"/>
    <w:rsid w:val="00ED7ECE"/>
    <w:rsid w:val="00EE2E12"/>
    <w:rsid w:val="00EE76F9"/>
    <w:rsid w:val="00EF1FEC"/>
    <w:rsid w:val="00EF493E"/>
    <w:rsid w:val="00EF515B"/>
    <w:rsid w:val="00EF6DC5"/>
    <w:rsid w:val="00F067E3"/>
    <w:rsid w:val="00F11CCD"/>
    <w:rsid w:val="00F13DBB"/>
    <w:rsid w:val="00F1496F"/>
    <w:rsid w:val="00F150E4"/>
    <w:rsid w:val="00F1554B"/>
    <w:rsid w:val="00F17A31"/>
    <w:rsid w:val="00F214A6"/>
    <w:rsid w:val="00F21B67"/>
    <w:rsid w:val="00F227F4"/>
    <w:rsid w:val="00F237E8"/>
    <w:rsid w:val="00F23EF4"/>
    <w:rsid w:val="00F3484F"/>
    <w:rsid w:val="00F37C4F"/>
    <w:rsid w:val="00F54FBE"/>
    <w:rsid w:val="00F55B6E"/>
    <w:rsid w:val="00F55CF1"/>
    <w:rsid w:val="00F562C2"/>
    <w:rsid w:val="00F56FC5"/>
    <w:rsid w:val="00F64272"/>
    <w:rsid w:val="00F64BCB"/>
    <w:rsid w:val="00F64D45"/>
    <w:rsid w:val="00F64F6D"/>
    <w:rsid w:val="00F70A13"/>
    <w:rsid w:val="00F71A43"/>
    <w:rsid w:val="00F733F1"/>
    <w:rsid w:val="00F75566"/>
    <w:rsid w:val="00F81588"/>
    <w:rsid w:val="00F81C35"/>
    <w:rsid w:val="00F82478"/>
    <w:rsid w:val="00F8677A"/>
    <w:rsid w:val="00F9059B"/>
    <w:rsid w:val="00F91E18"/>
    <w:rsid w:val="00F9202C"/>
    <w:rsid w:val="00F931D7"/>
    <w:rsid w:val="00F949E7"/>
    <w:rsid w:val="00F97530"/>
    <w:rsid w:val="00FA3801"/>
    <w:rsid w:val="00FA5322"/>
    <w:rsid w:val="00FA6548"/>
    <w:rsid w:val="00FB04D8"/>
    <w:rsid w:val="00FB1270"/>
    <w:rsid w:val="00FB3E0C"/>
    <w:rsid w:val="00FB7E6C"/>
    <w:rsid w:val="00FC3787"/>
    <w:rsid w:val="00FD19C0"/>
    <w:rsid w:val="00FD2870"/>
    <w:rsid w:val="00FD4B5B"/>
    <w:rsid w:val="00FD5845"/>
    <w:rsid w:val="00FD63DE"/>
    <w:rsid w:val="00FE27C9"/>
    <w:rsid w:val="00FE4A0A"/>
    <w:rsid w:val="00FE5414"/>
    <w:rsid w:val="00FE6FED"/>
    <w:rsid w:val="00FF1C06"/>
    <w:rsid w:val="00FF5F2F"/>
    <w:rsid w:val="00FF7D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579"/>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paragraph" w:styleId="aff3">
    <w:name w:val="No Spacing"/>
    <w:rsid w:val="002313B3"/>
    <w:pPr>
      <w:spacing w:after="0" w:line="240" w:lineRule="auto"/>
      <w:ind w:firstLine="851"/>
      <w:jc w:val="center"/>
    </w:pPr>
    <w:rPr>
      <w:rFonts w:ascii="Calibri" w:eastAsia="Calibri" w:hAnsi="Calibri" w:cs="Times New Roman"/>
    </w:rPr>
  </w:style>
  <w:style w:type="paragraph" w:customStyle="1" w:styleId="conspluscell">
    <w:name w:val="conspluscell"/>
    <w:basedOn w:val="a"/>
    <w:rsid w:val="002313B3"/>
    <w:pPr>
      <w:spacing w:before="100" w:beforeAutospacing="1" w:after="100" w:afterAutospacing="1"/>
    </w:pPr>
  </w:style>
  <w:style w:type="table" w:styleId="aff4">
    <w:name w:val="Table Grid"/>
    <w:basedOn w:val="a2"/>
    <w:uiPriority w:val="99"/>
    <w:rsid w:val="001C69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15"/>
    <w:rsid w:val="001C69A8"/>
    <w:rPr>
      <w:rFonts w:ascii="Arial" w:hAnsi="Arial" w:cs="Arial"/>
      <w:b/>
      <w:bCs/>
      <w:sz w:val="24"/>
      <w:szCs w:val="24"/>
    </w:rPr>
  </w:style>
  <w:style w:type="character" w:customStyle="1" w:styleId="Heading7Char">
    <w:name w:val="Heading 7 Char"/>
    <w:basedOn w:val="15"/>
    <w:rsid w:val="001C69A8"/>
    <w:rPr>
      <w:b/>
      <w:bCs/>
    </w:rPr>
  </w:style>
  <w:style w:type="character" w:customStyle="1" w:styleId="Heading9Char">
    <w:name w:val="Heading 9 Char"/>
    <w:basedOn w:val="15"/>
    <w:rsid w:val="001C69A8"/>
    <w:rPr>
      <w:b/>
      <w:bCs/>
    </w:rPr>
  </w:style>
  <w:style w:type="character" w:customStyle="1" w:styleId="BodyTextIndentChar">
    <w:name w:val="Body Text Indent Char"/>
    <w:basedOn w:val="15"/>
    <w:rsid w:val="001C69A8"/>
    <w:rPr>
      <w:sz w:val="24"/>
      <w:szCs w:val="24"/>
      <w:lang w:val="ru-RU" w:eastAsia="ar-SA" w:bidi="ar-SA"/>
    </w:rPr>
  </w:style>
  <w:style w:type="character" w:customStyle="1" w:styleId="BodyTextIndent3Char">
    <w:name w:val="Body Text Indent 3 Char"/>
    <w:basedOn w:val="15"/>
    <w:rsid w:val="001C69A8"/>
    <w:rPr>
      <w:sz w:val="16"/>
      <w:szCs w:val="16"/>
      <w:lang w:eastAsia="ar-SA" w:bidi="ar-SA"/>
    </w:rPr>
  </w:style>
  <w:style w:type="character" w:customStyle="1" w:styleId="TitleChar">
    <w:name w:val="Title Char"/>
    <w:basedOn w:val="15"/>
    <w:rsid w:val="001C69A8"/>
    <w:rPr>
      <w:b/>
      <w:bCs/>
      <w:sz w:val="24"/>
      <w:szCs w:val="24"/>
    </w:rPr>
  </w:style>
  <w:style w:type="character" w:customStyle="1" w:styleId="BalloonTextChar">
    <w:name w:val="Balloon Text Char"/>
    <w:basedOn w:val="15"/>
    <w:rsid w:val="001C69A8"/>
    <w:rPr>
      <w:rFonts w:ascii="Tahoma" w:hAnsi="Tahoma" w:cs="Tahoma"/>
      <w:sz w:val="16"/>
      <w:szCs w:val="16"/>
      <w:lang w:eastAsia="ar-SA" w:bidi="ar-SA"/>
    </w:rPr>
  </w:style>
  <w:style w:type="character" w:customStyle="1" w:styleId="BodyTextChar">
    <w:name w:val="Body Text Char"/>
    <w:basedOn w:val="15"/>
    <w:rsid w:val="001C69A8"/>
    <w:rPr>
      <w:sz w:val="24"/>
      <w:szCs w:val="24"/>
      <w:lang w:eastAsia="ar-SA" w:bidi="ar-SA"/>
    </w:rPr>
  </w:style>
  <w:style w:type="character" w:customStyle="1" w:styleId="HeaderChar">
    <w:name w:val="Header Char"/>
    <w:basedOn w:val="15"/>
    <w:rsid w:val="001C69A8"/>
    <w:rPr>
      <w:sz w:val="24"/>
      <w:szCs w:val="24"/>
      <w:lang w:eastAsia="ar-SA" w:bidi="ar-SA"/>
    </w:rPr>
  </w:style>
  <w:style w:type="character" w:customStyle="1" w:styleId="FooterChar">
    <w:name w:val="Footer Char"/>
    <w:basedOn w:val="15"/>
    <w:rsid w:val="001C69A8"/>
    <w:rPr>
      <w:sz w:val="24"/>
      <w:szCs w:val="24"/>
      <w:lang w:eastAsia="ar-SA" w:bidi="ar-SA"/>
    </w:rPr>
  </w:style>
  <w:style w:type="character" w:customStyle="1" w:styleId="311">
    <w:name w:val="Основной текст с отступом 3 Знак1"/>
    <w:basedOn w:val="a1"/>
    <w:uiPriority w:val="99"/>
    <w:semiHidden/>
    <w:rsid w:val="00AD7B4F"/>
    <w:rPr>
      <w:rFonts w:ascii="Times New Roman" w:eastAsia="Times New Roman" w:hAnsi="Times New Roman" w:cs="Times New Roman"/>
      <w:sz w:val="16"/>
      <w:szCs w:val="16"/>
      <w:lang w:eastAsia="ru-RU"/>
    </w:rPr>
  </w:style>
  <w:style w:type="character" w:customStyle="1" w:styleId="1b">
    <w:name w:val="Текст выноски Знак1"/>
    <w:basedOn w:val="a1"/>
    <w:uiPriority w:val="99"/>
    <w:semiHidden/>
    <w:rsid w:val="00AD7B4F"/>
    <w:rPr>
      <w:rFonts w:ascii="Tahoma" w:eastAsia="Times New Roman" w:hAnsi="Tahoma" w:cs="Tahoma"/>
      <w:sz w:val="16"/>
      <w:szCs w:val="16"/>
      <w:lang w:eastAsia="ru-RU"/>
    </w:rPr>
  </w:style>
  <w:style w:type="character" w:customStyle="1" w:styleId="1c">
    <w:name w:val="Нижний колонтитул Знак1"/>
    <w:basedOn w:val="a1"/>
    <w:uiPriority w:val="99"/>
    <w:semiHidden/>
    <w:rsid w:val="00AD7B4F"/>
    <w:rPr>
      <w:rFonts w:ascii="Times New Roman" w:eastAsia="Times New Roman" w:hAnsi="Times New Roman" w:cs="Times New Roman"/>
      <w:sz w:val="24"/>
      <w:szCs w:val="24"/>
      <w:lang w:eastAsia="ru-RU"/>
    </w:rPr>
  </w:style>
  <w:style w:type="table" w:customStyle="1" w:styleId="1d">
    <w:name w:val="Сетка таблицы1"/>
    <w:basedOn w:val="a2"/>
    <w:next w:val="aff4"/>
    <w:rsid w:val="0071075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ff4"/>
    <w:uiPriority w:val="99"/>
    <w:rsid w:val="00F21B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f4"/>
    <w:uiPriority w:val="99"/>
    <w:rsid w:val="00085B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e">
    <w:name w:val="Нет списка1"/>
    <w:next w:val="a3"/>
    <w:uiPriority w:val="99"/>
    <w:semiHidden/>
    <w:unhideWhenUsed/>
    <w:rsid w:val="00B45270"/>
  </w:style>
  <w:style w:type="table" w:customStyle="1" w:styleId="42">
    <w:name w:val="Сетка таблицы4"/>
    <w:basedOn w:val="a2"/>
    <w:next w:val="aff4"/>
    <w:uiPriority w:val="39"/>
    <w:rsid w:val="00B452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B45270"/>
    <w:pPr>
      <w:spacing w:before="100" w:beforeAutospacing="1" w:after="100" w:afterAutospacing="1"/>
    </w:pPr>
  </w:style>
  <w:style w:type="paragraph" w:customStyle="1" w:styleId="xl66">
    <w:name w:val="xl66"/>
    <w:basedOn w:val="a"/>
    <w:rsid w:val="00B45270"/>
    <w:pPr>
      <w:spacing w:before="100" w:beforeAutospacing="1" w:after="100" w:afterAutospacing="1"/>
      <w:jc w:val="center"/>
    </w:pPr>
  </w:style>
  <w:style w:type="paragraph" w:customStyle="1" w:styleId="xl67">
    <w:name w:val="xl6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69">
    <w:name w:val="xl6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3F2F"/>
    </w:rPr>
  </w:style>
  <w:style w:type="paragraph" w:customStyle="1" w:styleId="xl70">
    <w:name w:val="xl70"/>
    <w:basedOn w:val="a"/>
    <w:rsid w:val="00B45270"/>
    <w:pPr>
      <w:spacing w:before="100" w:beforeAutospacing="1" w:after="100" w:afterAutospacing="1"/>
      <w:textAlignment w:val="center"/>
    </w:pPr>
    <w:rPr>
      <w:b/>
      <w:bCs/>
    </w:rPr>
  </w:style>
  <w:style w:type="paragraph" w:customStyle="1" w:styleId="xl71">
    <w:name w:val="xl71"/>
    <w:basedOn w:val="a"/>
    <w:rsid w:val="00B45270"/>
    <w:pPr>
      <w:spacing w:before="100" w:beforeAutospacing="1" w:after="100" w:afterAutospacing="1"/>
      <w:textAlignment w:val="center"/>
    </w:pPr>
    <w:rPr>
      <w:b/>
      <w:bCs/>
    </w:rPr>
  </w:style>
  <w:style w:type="paragraph" w:customStyle="1" w:styleId="xl72">
    <w:name w:val="xl72"/>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B45270"/>
    <w:pPr>
      <w:spacing w:before="100" w:beforeAutospacing="1" w:after="100" w:afterAutospacing="1"/>
      <w:textAlignment w:val="center"/>
    </w:pPr>
    <w:rPr>
      <w:sz w:val="20"/>
      <w:szCs w:val="20"/>
    </w:rPr>
  </w:style>
  <w:style w:type="paragraph" w:customStyle="1" w:styleId="xl77">
    <w:name w:val="xl77"/>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3F2F"/>
    </w:rPr>
  </w:style>
  <w:style w:type="paragraph" w:customStyle="1" w:styleId="xl79">
    <w:name w:val="xl79"/>
    <w:basedOn w:val="a"/>
    <w:rsid w:val="00B4527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0">
    <w:name w:val="xl80"/>
    <w:basedOn w:val="a"/>
    <w:rsid w:val="00B4527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B4527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
    <w:rsid w:val="00B45270"/>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83">
    <w:name w:val="xl83"/>
    <w:basedOn w:val="a"/>
    <w:rsid w:val="00B45270"/>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aff5">
    <w:name w:val="Знак"/>
    <w:basedOn w:val="a"/>
    <w:rsid w:val="007A27F1"/>
    <w:pPr>
      <w:spacing w:before="100" w:beforeAutospacing="1" w:after="100" w:afterAutospacing="1"/>
    </w:pPr>
    <w:rPr>
      <w:rFonts w:ascii="Tahoma" w:hAnsi="Tahoma"/>
      <w:sz w:val="20"/>
      <w:szCs w:val="20"/>
      <w:lang w:val="en-US" w:eastAsia="en-US"/>
    </w:rPr>
  </w:style>
  <w:style w:type="paragraph" w:customStyle="1" w:styleId="CharCharCarCarCharCharCarCarCharCharCarCarCharChar">
    <w:name w:val="Char Char Car Car Char Char Car Car Char Char Car Car Char Char"/>
    <w:basedOn w:val="a"/>
    <w:rsid w:val="008E0DBE"/>
    <w:pPr>
      <w:spacing w:after="160" w:line="240" w:lineRule="exact"/>
    </w:pPr>
    <w:rPr>
      <w:noProof/>
      <w:sz w:val="20"/>
      <w:szCs w:val="20"/>
    </w:rPr>
  </w:style>
  <w:style w:type="character" w:styleId="aff6">
    <w:name w:val="Placeholder Text"/>
    <w:basedOn w:val="a1"/>
    <w:uiPriority w:val="99"/>
    <w:semiHidden/>
    <w:rsid w:val="00DE0D6D"/>
    <w:rPr>
      <w:color w:val="808080"/>
    </w:rPr>
  </w:style>
  <w:style w:type="paragraph" w:styleId="aff7">
    <w:name w:val="Block Text"/>
    <w:basedOn w:val="a"/>
    <w:rsid w:val="00DE0D6D"/>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DE0D6D"/>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6">
    <w:name w:val="Знак Знак Знак Знак2"/>
    <w:basedOn w:val="a"/>
    <w:rsid w:val="00DE0D6D"/>
    <w:pPr>
      <w:spacing w:before="100" w:beforeAutospacing="1" w:after="100" w:afterAutospacing="1"/>
      <w:jc w:val="both"/>
    </w:pPr>
    <w:rPr>
      <w:rFonts w:ascii="Tahoma" w:hAnsi="Tahoma"/>
      <w:sz w:val="20"/>
      <w:szCs w:val="20"/>
      <w:lang w:val="en-US" w:eastAsia="en-US"/>
    </w:rPr>
  </w:style>
  <w:style w:type="paragraph" w:customStyle="1" w:styleId="Heading">
    <w:name w:val="Heading"/>
    <w:rsid w:val="00DE0D6D"/>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DE0D6D"/>
    <w:rPr>
      <w:rFonts w:cs="Times New Roman"/>
      <w:u w:val="none"/>
      <w:effect w:val="none"/>
    </w:rPr>
  </w:style>
  <w:style w:type="paragraph" w:customStyle="1" w:styleId="s1">
    <w:name w:val="s_1"/>
    <w:basedOn w:val="a"/>
    <w:rsid w:val="00DE0D6D"/>
    <w:pPr>
      <w:ind w:firstLine="720"/>
      <w:jc w:val="both"/>
    </w:pPr>
    <w:rPr>
      <w:rFonts w:ascii="Arial" w:eastAsia="Calibri" w:hAnsi="Arial" w:cs="Arial"/>
      <w:sz w:val="26"/>
      <w:szCs w:val="26"/>
    </w:rPr>
  </w:style>
  <w:style w:type="paragraph" w:customStyle="1" w:styleId="aff8">
    <w:name w:val="Заголовок статьи"/>
    <w:basedOn w:val="a"/>
    <w:next w:val="a"/>
    <w:uiPriority w:val="99"/>
    <w:rsid w:val="00DE0D6D"/>
    <w:pPr>
      <w:autoSpaceDE w:val="0"/>
      <w:autoSpaceDN w:val="0"/>
      <w:adjustRightInd w:val="0"/>
      <w:ind w:left="1612" w:hanging="892"/>
      <w:jc w:val="both"/>
    </w:pPr>
    <w:rPr>
      <w:rFonts w:ascii="Arial" w:hAnsi="Arial" w:cs="Arial"/>
    </w:rPr>
  </w:style>
  <w:style w:type="paragraph" w:customStyle="1" w:styleId="aff9">
    <w:name w:val="Заголовок группы контролов"/>
    <w:basedOn w:val="a"/>
    <w:next w:val="a"/>
    <w:uiPriority w:val="99"/>
    <w:rsid w:val="00DE0D6D"/>
    <w:pPr>
      <w:autoSpaceDE w:val="0"/>
      <w:autoSpaceDN w:val="0"/>
      <w:adjustRightInd w:val="0"/>
      <w:ind w:firstLine="720"/>
      <w:jc w:val="both"/>
    </w:pPr>
    <w:rPr>
      <w:rFonts w:ascii="Arial" w:hAnsi="Arial" w:cs="Arial"/>
      <w:b/>
      <w:bCs/>
      <w:color w:val="000000"/>
    </w:rPr>
  </w:style>
  <w:style w:type="paragraph" w:customStyle="1" w:styleId="affa">
    <w:name w:val="Комментарий"/>
    <w:basedOn w:val="a"/>
    <w:next w:val="a"/>
    <w:uiPriority w:val="99"/>
    <w:rsid w:val="00DE0D6D"/>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DE0D6D"/>
    <w:rPr>
      <w:rFonts w:ascii="Consolas" w:hAnsi="Consolas" w:cs="Consolas"/>
      <w:sz w:val="20"/>
      <w:szCs w:val="20"/>
    </w:rPr>
  </w:style>
  <w:style w:type="character" w:customStyle="1" w:styleId="HTML0">
    <w:name w:val="Стандартный HTML Знак"/>
    <w:basedOn w:val="a1"/>
    <w:link w:val="HTML"/>
    <w:uiPriority w:val="99"/>
    <w:semiHidden/>
    <w:rsid w:val="00DE0D6D"/>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277027612">
      <w:bodyDiv w:val="1"/>
      <w:marLeft w:val="0"/>
      <w:marRight w:val="0"/>
      <w:marTop w:val="0"/>
      <w:marBottom w:val="0"/>
      <w:divBdr>
        <w:top w:val="none" w:sz="0" w:space="0" w:color="auto"/>
        <w:left w:val="none" w:sz="0" w:space="0" w:color="auto"/>
        <w:bottom w:val="none" w:sz="0" w:space="0" w:color="auto"/>
        <w:right w:val="none" w:sz="0" w:space="0" w:color="auto"/>
      </w:divBdr>
    </w:div>
    <w:div w:id="616643236">
      <w:bodyDiv w:val="1"/>
      <w:marLeft w:val="0"/>
      <w:marRight w:val="0"/>
      <w:marTop w:val="0"/>
      <w:marBottom w:val="0"/>
      <w:divBdr>
        <w:top w:val="none" w:sz="0" w:space="0" w:color="auto"/>
        <w:left w:val="none" w:sz="0" w:space="0" w:color="auto"/>
        <w:bottom w:val="none" w:sz="0" w:space="0" w:color="auto"/>
        <w:right w:val="none" w:sz="0" w:space="0" w:color="auto"/>
      </w:divBdr>
    </w:div>
    <w:div w:id="762843518">
      <w:bodyDiv w:val="1"/>
      <w:marLeft w:val="0"/>
      <w:marRight w:val="0"/>
      <w:marTop w:val="0"/>
      <w:marBottom w:val="0"/>
      <w:divBdr>
        <w:top w:val="none" w:sz="0" w:space="0" w:color="auto"/>
        <w:left w:val="none" w:sz="0" w:space="0" w:color="auto"/>
        <w:bottom w:val="none" w:sz="0" w:space="0" w:color="auto"/>
        <w:right w:val="none" w:sz="0" w:space="0" w:color="auto"/>
      </w:divBdr>
    </w:div>
    <w:div w:id="815924942">
      <w:bodyDiv w:val="1"/>
      <w:marLeft w:val="0"/>
      <w:marRight w:val="0"/>
      <w:marTop w:val="0"/>
      <w:marBottom w:val="0"/>
      <w:divBdr>
        <w:top w:val="none" w:sz="0" w:space="0" w:color="auto"/>
        <w:left w:val="none" w:sz="0" w:space="0" w:color="auto"/>
        <w:bottom w:val="none" w:sz="0" w:space="0" w:color="auto"/>
        <w:right w:val="none" w:sz="0" w:space="0" w:color="auto"/>
      </w:divBdr>
    </w:div>
    <w:div w:id="1437289300">
      <w:bodyDiv w:val="1"/>
      <w:marLeft w:val="0"/>
      <w:marRight w:val="0"/>
      <w:marTop w:val="0"/>
      <w:marBottom w:val="0"/>
      <w:divBdr>
        <w:top w:val="none" w:sz="0" w:space="0" w:color="auto"/>
        <w:left w:val="none" w:sz="0" w:space="0" w:color="auto"/>
        <w:bottom w:val="none" w:sz="0" w:space="0" w:color="auto"/>
        <w:right w:val="none" w:sz="0" w:space="0" w:color="auto"/>
      </w:divBdr>
    </w:div>
    <w:div w:id="1645545728">
      <w:bodyDiv w:val="1"/>
      <w:marLeft w:val="0"/>
      <w:marRight w:val="0"/>
      <w:marTop w:val="0"/>
      <w:marBottom w:val="0"/>
      <w:divBdr>
        <w:top w:val="none" w:sz="0" w:space="0" w:color="auto"/>
        <w:left w:val="none" w:sz="0" w:space="0" w:color="auto"/>
        <w:bottom w:val="none" w:sz="0" w:space="0" w:color="auto"/>
        <w:right w:val="none" w:sz="0" w:space="0" w:color="auto"/>
      </w:divBdr>
    </w:div>
    <w:div w:id="1977418725">
      <w:bodyDiv w:val="1"/>
      <w:marLeft w:val="0"/>
      <w:marRight w:val="0"/>
      <w:marTop w:val="0"/>
      <w:marBottom w:val="0"/>
      <w:divBdr>
        <w:top w:val="none" w:sz="0" w:space="0" w:color="auto"/>
        <w:left w:val="none" w:sz="0" w:space="0" w:color="auto"/>
        <w:bottom w:val="none" w:sz="0" w:space="0" w:color="auto"/>
        <w:right w:val="none" w:sz="0" w:space="0" w:color="auto"/>
      </w:divBdr>
    </w:div>
    <w:div w:id="2103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A348D-E908-4B26-BA78-F089F393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14545</Words>
  <Characters>82907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2018-01-15T12:06:00Z</dcterms:created>
  <dcterms:modified xsi:type="dcterms:W3CDTF">2021-06-30T08:10:00Z</dcterms:modified>
</cp:coreProperties>
</file>