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486425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F79B7">
        <w:rPr>
          <w:sz w:val="28"/>
          <w:szCs w:val="28"/>
        </w:rPr>
        <w:t>0</w:t>
      </w:r>
      <w:r>
        <w:rPr>
          <w:sz w:val="28"/>
          <w:szCs w:val="28"/>
        </w:rPr>
        <w:t>.02.202</w:t>
      </w:r>
      <w:r w:rsidR="0071103C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F79B7">
        <w:rPr>
          <w:sz w:val="28"/>
          <w:szCs w:val="28"/>
        </w:rPr>
        <w:t>2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</w:t>
      </w:r>
      <w:r w:rsidR="008406D9">
        <w:rPr>
          <w:b/>
          <w:sz w:val="28"/>
          <w:szCs w:val="28"/>
        </w:rPr>
        <w:t>а</w:t>
      </w:r>
      <w:r w:rsidR="003B7730">
        <w:rPr>
          <w:b/>
          <w:sz w:val="28"/>
          <w:szCs w:val="28"/>
        </w:rPr>
        <w:t xml:space="preserve">бинского района с 1 </w:t>
      </w:r>
      <w:r w:rsidR="0071103C">
        <w:rPr>
          <w:b/>
          <w:sz w:val="28"/>
          <w:szCs w:val="28"/>
        </w:rPr>
        <w:t>марта</w:t>
      </w:r>
      <w:r w:rsidR="003B7730">
        <w:rPr>
          <w:b/>
          <w:sz w:val="28"/>
          <w:szCs w:val="28"/>
        </w:rPr>
        <w:t xml:space="preserve"> 202</w:t>
      </w:r>
      <w:r w:rsidR="003F79B7">
        <w:rPr>
          <w:b/>
          <w:sz w:val="28"/>
          <w:szCs w:val="28"/>
        </w:rPr>
        <w:t>4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</w:t>
      </w:r>
      <w:r w:rsidR="003B7730">
        <w:rPr>
          <w:sz w:val="28"/>
          <w:szCs w:val="28"/>
        </w:rPr>
        <w:t xml:space="preserve">    </w:t>
      </w:r>
      <w:r w:rsidRPr="00DC32E1">
        <w:rPr>
          <w:sz w:val="28"/>
          <w:szCs w:val="28"/>
        </w:rPr>
        <w:t>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</w:t>
      </w:r>
      <w:r w:rsidR="008406D9">
        <w:rPr>
          <w:sz w:val="28"/>
          <w:szCs w:val="28"/>
        </w:rPr>
        <w:t>а</w:t>
      </w:r>
      <w:r w:rsidR="003B7730">
        <w:rPr>
          <w:sz w:val="28"/>
          <w:szCs w:val="28"/>
        </w:rPr>
        <w:t xml:space="preserve">бинского района с 1 </w:t>
      </w:r>
      <w:r w:rsidR="0071103C">
        <w:rPr>
          <w:sz w:val="28"/>
          <w:szCs w:val="28"/>
        </w:rPr>
        <w:t>марта</w:t>
      </w:r>
      <w:r w:rsidR="003B7730">
        <w:rPr>
          <w:sz w:val="28"/>
          <w:szCs w:val="28"/>
        </w:rPr>
        <w:t xml:space="preserve"> 202</w:t>
      </w:r>
      <w:r w:rsidR="003F79B7">
        <w:rPr>
          <w:sz w:val="28"/>
          <w:szCs w:val="28"/>
        </w:rPr>
        <w:t>4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Pr="008406D9" w:rsidRDefault="00BE2CE3" w:rsidP="008406D9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3F79B7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</w:t>
      </w:r>
      <w:r w:rsidR="003B7730">
        <w:rPr>
          <w:sz w:val="28"/>
          <w:szCs w:val="28"/>
        </w:rPr>
        <w:t>202</w:t>
      </w:r>
      <w:r w:rsidR="003F79B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3F79B7">
        <w:rPr>
          <w:sz w:val="28"/>
          <w:szCs w:val="28"/>
        </w:rPr>
        <w:t xml:space="preserve">7                    </w:t>
      </w:r>
      <w:r>
        <w:t>«</w:t>
      </w:r>
      <w:r w:rsidR="008406D9" w:rsidRPr="008406D9">
        <w:rPr>
          <w:bCs/>
          <w:sz w:val="28"/>
          <w:szCs w:val="28"/>
        </w:rPr>
        <w:t xml:space="preserve">Об утверждении прейскуранта </w:t>
      </w:r>
      <w:r w:rsidR="008406D9" w:rsidRPr="008406D9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3B7730">
        <w:rPr>
          <w:sz w:val="28"/>
          <w:szCs w:val="28"/>
        </w:rPr>
        <w:t>бинского района с 1 февраля 202</w:t>
      </w:r>
      <w:r w:rsidR="003F79B7">
        <w:rPr>
          <w:sz w:val="28"/>
          <w:szCs w:val="28"/>
        </w:rPr>
        <w:t>3</w:t>
      </w:r>
      <w:r w:rsidR="008406D9" w:rsidRPr="008406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9B7">
        <w:rPr>
          <w:sz w:val="28"/>
          <w:szCs w:val="28"/>
        </w:rPr>
        <w:t>.</w:t>
      </w:r>
      <w:r w:rsidR="003B7730">
        <w:rPr>
          <w:sz w:val="28"/>
          <w:szCs w:val="28"/>
        </w:rPr>
        <w:t>С</w:t>
      </w:r>
      <w:r w:rsidRPr="00F40401">
        <w:rPr>
          <w:sz w:val="28"/>
          <w:szCs w:val="28"/>
        </w:rPr>
        <w:t xml:space="preserve">пециалисту </w:t>
      </w:r>
      <w:r w:rsidR="003F79B7">
        <w:rPr>
          <w:sz w:val="28"/>
          <w:szCs w:val="28"/>
        </w:rPr>
        <w:t>по</w:t>
      </w:r>
      <w:r w:rsidR="00A37F7E">
        <w:rPr>
          <w:sz w:val="28"/>
          <w:szCs w:val="28"/>
        </w:rPr>
        <w:t xml:space="preserve"> ведению первичного</w:t>
      </w:r>
      <w:r w:rsidR="003F79B7">
        <w:rPr>
          <w:sz w:val="28"/>
          <w:szCs w:val="28"/>
        </w:rPr>
        <w:t xml:space="preserve"> воинско</w:t>
      </w:r>
      <w:r w:rsidR="00A37F7E">
        <w:rPr>
          <w:sz w:val="28"/>
          <w:szCs w:val="28"/>
        </w:rPr>
        <w:t>го</w:t>
      </w:r>
      <w:r w:rsidR="003F79B7">
        <w:rPr>
          <w:sz w:val="28"/>
          <w:szCs w:val="28"/>
        </w:rPr>
        <w:t xml:space="preserve"> учет</w:t>
      </w:r>
      <w:r w:rsidR="00A37F7E">
        <w:rPr>
          <w:sz w:val="28"/>
          <w:szCs w:val="28"/>
        </w:rPr>
        <w:t>а</w:t>
      </w:r>
      <w:r w:rsidR="003F79B7">
        <w:rPr>
          <w:sz w:val="28"/>
          <w:szCs w:val="28"/>
        </w:rPr>
        <w:t xml:space="preserve"> </w:t>
      </w:r>
      <w:r w:rsidR="003F79B7" w:rsidRPr="00F40401">
        <w:rPr>
          <w:sz w:val="28"/>
          <w:szCs w:val="28"/>
        </w:rPr>
        <w:t>администрации</w:t>
      </w:r>
      <w:r w:rsidR="003F79B7"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</w:t>
      </w:r>
      <w:r w:rsidR="003B7730">
        <w:rPr>
          <w:sz w:val="28"/>
          <w:szCs w:val="28"/>
        </w:rPr>
        <w:t xml:space="preserve">ского района </w:t>
      </w:r>
      <w:r w:rsidR="003F79B7">
        <w:rPr>
          <w:sz w:val="28"/>
          <w:szCs w:val="28"/>
        </w:rPr>
        <w:t xml:space="preserve">Куликовой В.В. </w:t>
      </w:r>
      <w:r w:rsidRPr="00F40401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 xml:space="preserve">. </w:t>
      </w:r>
      <w:r w:rsidR="009E59F8" w:rsidRPr="00F85E62">
        <w:rPr>
          <w:sz w:val="28"/>
          <w:szCs w:val="28"/>
        </w:rPr>
        <w:t>Постановление вступает в силу со дня его обнародования и применяется к правоотношениям, возникшим с 1</w:t>
      </w:r>
      <w:r w:rsidR="0071103C">
        <w:rPr>
          <w:sz w:val="28"/>
          <w:szCs w:val="28"/>
        </w:rPr>
        <w:t xml:space="preserve"> марта </w:t>
      </w:r>
      <w:r w:rsidR="009E59F8" w:rsidRPr="00F85E62">
        <w:rPr>
          <w:sz w:val="28"/>
          <w:szCs w:val="28"/>
        </w:rPr>
        <w:t>20</w:t>
      </w:r>
      <w:r w:rsidR="003B7730">
        <w:rPr>
          <w:sz w:val="28"/>
          <w:szCs w:val="28"/>
        </w:rPr>
        <w:t>2</w:t>
      </w:r>
      <w:r w:rsidR="003F79B7">
        <w:rPr>
          <w:sz w:val="28"/>
          <w:szCs w:val="28"/>
        </w:rPr>
        <w:t>4</w:t>
      </w:r>
      <w:r w:rsidR="0071103C">
        <w:rPr>
          <w:sz w:val="28"/>
          <w:szCs w:val="28"/>
        </w:rPr>
        <w:t xml:space="preserve"> </w:t>
      </w:r>
      <w:r w:rsidR="009E59F8" w:rsidRPr="00F85E62">
        <w:rPr>
          <w:sz w:val="28"/>
          <w:szCs w:val="28"/>
        </w:rPr>
        <w:t>года.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E21913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E21913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BE2CE3" w:rsidRPr="00A6705B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</w:t>
      </w:r>
      <w:r w:rsidR="00D30E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Е.А.</w:t>
      </w:r>
      <w:r w:rsidR="007F6006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Pr="0071103C" w:rsidRDefault="00BE2CE3" w:rsidP="00711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E2CE3" w:rsidRPr="0071103C" w:rsidSect="00F57A70">
          <w:headerReference w:type="even" r:id="rId9"/>
          <w:headerReference w:type="default" r:id="rId10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  <w:bookmarkStart w:id="1" w:name="_GoBack"/>
      <w:bookmarkEnd w:id="1"/>
    </w:p>
    <w:p w:rsidR="003F79B7" w:rsidRDefault="003F79B7" w:rsidP="00BE2CE3">
      <w:pPr>
        <w:jc w:val="both"/>
        <w:rPr>
          <w:sz w:val="28"/>
          <w:szCs w:val="28"/>
        </w:rPr>
      </w:pPr>
    </w:p>
    <w:p w:rsidR="003F79B7" w:rsidRDefault="003F79B7" w:rsidP="00BE2CE3">
      <w:pPr>
        <w:jc w:val="both"/>
        <w:rPr>
          <w:sz w:val="28"/>
          <w:szCs w:val="28"/>
        </w:rPr>
      </w:pPr>
    </w:p>
    <w:p w:rsidR="003F79B7" w:rsidRDefault="0071103C" w:rsidP="0071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F79B7">
        <w:rPr>
          <w:sz w:val="28"/>
          <w:szCs w:val="28"/>
        </w:rPr>
        <w:t>ПРИЛОЖЕНИЕ</w:t>
      </w:r>
    </w:p>
    <w:p w:rsidR="003F79B7" w:rsidRDefault="003F79B7" w:rsidP="003F79B7">
      <w:pPr>
        <w:ind w:left="10632"/>
        <w:jc w:val="center"/>
        <w:rPr>
          <w:sz w:val="28"/>
          <w:szCs w:val="28"/>
        </w:rPr>
      </w:pPr>
    </w:p>
    <w:p w:rsidR="003F79B7" w:rsidRDefault="003F79B7" w:rsidP="003F79B7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79B7" w:rsidRDefault="003F79B7" w:rsidP="003F79B7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Харьковского сельского поселения Лабинского района</w:t>
      </w:r>
    </w:p>
    <w:p w:rsidR="003F79B7" w:rsidRDefault="003F79B7" w:rsidP="003F79B7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от  20.02.2024 № 2</w:t>
      </w:r>
    </w:p>
    <w:p w:rsidR="003F79B7" w:rsidRDefault="003F79B7" w:rsidP="003F79B7">
      <w:pPr>
        <w:rPr>
          <w:bCs/>
          <w:sz w:val="28"/>
          <w:szCs w:val="28"/>
        </w:rPr>
      </w:pPr>
    </w:p>
    <w:p w:rsidR="003F79B7" w:rsidRDefault="003F79B7" w:rsidP="003F79B7">
      <w:pPr>
        <w:rPr>
          <w:bCs/>
          <w:sz w:val="28"/>
          <w:szCs w:val="28"/>
        </w:rPr>
      </w:pPr>
    </w:p>
    <w:p w:rsidR="003F79B7" w:rsidRDefault="003F79B7" w:rsidP="003F79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ПРЕЙСКУРАНТ</w:t>
      </w:r>
    </w:p>
    <w:p w:rsidR="003F79B7" w:rsidRDefault="003F79B7" w:rsidP="003F79B7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погребению, оказываемых на территории</w:t>
      </w:r>
    </w:p>
    <w:p w:rsidR="003F79B7" w:rsidRDefault="003F79B7" w:rsidP="003F79B7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 Лабинского района с 1 марта 2024 года</w:t>
      </w:r>
    </w:p>
    <w:p w:rsidR="003F79B7" w:rsidRDefault="003F79B7" w:rsidP="003F79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42"/>
        <w:gridCol w:w="2392"/>
      </w:tblGrid>
      <w:tr w:rsidR="003F79B7" w:rsidTr="003F79B7">
        <w:trPr>
          <w:trHeight w:val="767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3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услуги в рублях</w:t>
            </w:r>
          </w:p>
        </w:tc>
      </w:tr>
      <w:tr w:rsidR="003F79B7" w:rsidTr="003F79B7">
        <w:trPr>
          <w:trHeight w:val="41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275,67</w:t>
            </w:r>
          </w:p>
        </w:tc>
      </w:tr>
      <w:tr w:rsidR="003F79B7" w:rsidTr="003F79B7">
        <w:trPr>
          <w:trHeight w:val="28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3552,57</w:t>
            </w:r>
          </w:p>
        </w:tc>
      </w:tr>
      <w:tr w:rsidR="003F79B7" w:rsidTr="003F79B7">
        <w:trPr>
          <w:trHeight w:val="459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1879,96</w:t>
            </w:r>
          </w:p>
        </w:tc>
      </w:tr>
      <w:tr w:rsidR="003F79B7" w:rsidTr="003F79B7">
        <w:trPr>
          <w:trHeight w:val="409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2662,00</w:t>
            </w:r>
          </w:p>
        </w:tc>
      </w:tr>
      <w:tr w:rsidR="003F79B7" w:rsidTr="003F79B7">
        <w:trPr>
          <w:trHeight w:val="408"/>
        </w:trPr>
        <w:tc>
          <w:tcPr>
            <w:tcW w:w="12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B7" w:rsidRDefault="003F79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8370,20</w:t>
            </w:r>
          </w:p>
        </w:tc>
      </w:tr>
    </w:tbl>
    <w:p w:rsidR="003F79B7" w:rsidRDefault="003F79B7" w:rsidP="003F79B7">
      <w:pPr>
        <w:jc w:val="both"/>
        <w:rPr>
          <w:sz w:val="28"/>
          <w:szCs w:val="28"/>
        </w:rPr>
      </w:pPr>
    </w:p>
    <w:p w:rsidR="003F79B7" w:rsidRDefault="003F79B7" w:rsidP="003F7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79B7" w:rsidRDefault="003F79B7" w:rsidP="003F79B7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3F79B7" w:rsidRPr="00E03E20" w:rsidRDefault="003F79B7" w:rsidP="003F79B7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                                                                       Е.А. Дубровин</w:t>
      </w:r>
    </w:p>
    <w:p w:rsidR="003F79B7" w:rsidRDefault="003F79B7" w:rsidP="003F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F79B7" w:rsidRPr="00E03E20" w:rsidRDefault="003F79B7">
      <w:pPr>
        <w:jc w:val="both"/>
        <w:rPr>
          <w:sz w:val="28"/>
          <w:szCs w:val="28"/>
        </w:rPr>
      </w:pPr>
    </w:p>
    <w:sectPr w:rsidR="003F79B7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C4" w:rsidRDefault="00BE06C4" w:rsidP="00C546F5">
      <w:r>
        <w:separator/>
      </w:r>
    </w:p>
  </w:endnote>
  <w:endnote w:type="continuationSeparator" w:id="0">
    <w:p w:rsidR="00BE06C4" w:rsidRDefault="00BE06C4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C4" w:rsidRDefault="00BE06C4" w:rsidP="00C546F5">
      <w:r>
        <w:separator/>
      </w:r>
    </w:p>
  </w:footnote>
  <w:footnote w:type="continuationSeparator" w:id="0">
    <w:p w:rsidR="00BE06C4" w:rsidRDefault="00BE06C4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9A" w:rsidRDefault="00E9483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9A" w:rsidRPr="005C1664" w:rsidRDefault="00E94837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71103C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00665"/>
    <w:rsid w:val="00003408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01DA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15742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51E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C7698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2AD6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7730"/>
    <w:rsid w:val="003C4328"/>
    <w:rsid w:val="003C75A3"/>
    <w:rsid w:val="003D1BE3"/>
    <w:rsid w:val="003F3776"/>
    <w:rsid w:val="003F79B7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425"/>
    <w:rsid w:val="004866D3"/>
    <w:rsid w:val="004A0536"/>
    <w:rsid w:val="004B2F18"/>
    <w:rsid w:val="004C12D3"/>
    <w:rsid w:val="004C46CF"/>
    <w:rsid w:val="004D1FBF"/>
    <w:rsid w:val="004D446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1103C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006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6D9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9365D"/>
    <w:rsid w:val="008A5DF8"/>
    <w:rsid w:val="008B429C"/>
    <w:rsid w:val="008B5844"/>
    <w:rsid w:val="008C0406"/>
    <w:rsid w:val="008C06A1"/>
    <w:rsid w:val="008C4DEE"/>
    <w:rsid w:val="008D28CA"/>
    <w:rsid w:val="008D3787"/>
    <w:rsid w:val="008D5F4A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92F6E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2D"/>
    <w:rsid w:val="009D1598"/>
    <w:rsid w:val="009D390A"/>
    <w:rsid w:val="009D5072"/>
    <w:rsid w:val="009E03AF"/>
    <w:rsid w:val="009E59F8"/>
    <w:rsid w:val="009F23B4"/>
    <w:rsid w:val="00A07F96"/>
    <w:rsid w:val="00A30DC5"/>
    <w:rsid w:val="00A31ED6"/>
    <w:rsid w:val="00A363C6"/>
    <w:rsid w:val="00A37822"/>
    <w:rsid w:val="00A37F7E"/>
    <w:rsid w:val="00A43E52"/>
    <w:rsid w:val="00A5340A"/>
    <w:rsid w:val="00A534EC"/>
    <w:rsid w:val="00A537A3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06C4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55587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1913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94837"/>
    <w:rsid w:val="00EA293C"/>
    <w:rsid w:val="00EA3344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5375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FA6CDB-3EB2-4BF7-AC2E-0CB41896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2725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1EB9-110E-47BD-9624-E47376C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3</cp:revision>
  <cp:lastPrinted>2024-03-18T12:00:00Z</cp:lastPrinted>
  <dcterms:created xsi:type="dcterms:W3CDTF">2024-03-18T11:45:00Z</dcterms:created>
  <dcterms:modified xsi:type="dcterms:W3CDTF">2024-03-18T12:01:00Z</dcterms:modified>
</cp:coreProperties>
</file>