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EB52BF" w:rsidP="00D833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56515</wp:posOffset>
            </wp:positionV>
            <wp:extent cx="549275" cy="770255"/>
            <wp:effectExtent l="19050" t="0" r="317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2BF" w:rsidRDefault="00EB52BF" w:rsidP="00D8338A">
      <w:pPr>
        <w:jc w:val="center"/>
        <w:rPr>
          <w:b/>
          <w:sz w:val="28"/>
          <w:szCs w:val="28"/>
        </w:rPr>
      </w:pPr>
    </w:p>
    <w:p w:rsidR="00EB52BF" w:rsidRDefault="00EB52BF" w:rsidP="00D8338A">
      <w:pPr>
        <w:jc w:val="center"/>
        <w:rPr>
          <w:b/>
          <w:sz w:val="28"/>
          <w:szCs w:val="28"/>
        </w:rPr>
      </w:pPr>
    </w:p>
    <w:p w:rsidR="00EB52BF" w:rsidRDefault="00EB52BF" w:rsidP="00D8338A">
      <w:pPr>
        <w:jc w:val="center"/>
        <w:rPr>
          <w:b/>
          <w:sz w:val="28"/>
          <w:szCs w:val="28"/>
        </w:rPr>
      </w:pPr>
    </w:p>
    <w:p w:rsidR="00D8338A" w:rsidRPr="00142BD7" w:rsidRDefault="00EB52BF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F2618C" w:rsidRPr="004D5CF0" w:rsidRDefault="00676838" w:rsidP="00F2618C">
      <w:pPr>
        <w:jc w:val="both"/>
        <w:rPr>
          <w:sz w:val="28"/>
          <w:szCs w:val="28"/>
        </w:rPr>
      </w:pPr>
      <w:r>
        <w:rPr>
          <w:sz w:val="28"/>
          <w:szCs w:val="28"/>
        </w:rPr>
        <w:t>от   25.04.2018</w:t>
      </w:r>
      <w:r w:rsidR="00F2618C" w:rsidRPr="004D5CF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№ 37</w:t>
      </w:r>
    </w:p>
    <w:p w:rsidR="00F2618C" w:rsidRPr="004D5CF0" w:rsidRDefault="00EB52BF" w:rsidP="00F2618C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1A4CBF" w:rsidRDefault="00095263" w:rsidP="001A4CBF">
      <w:pPr>
        <w:jc w:val="center"/>
        <w:rPr>
          <w:b/>
          <w:bCs/>
          <w:sz w:val="28"/>
          <w:szCs w:val="28"/>
        </w:rPr>
      </w:pPr>
      <w:r w:rsidRPr="00095263">
        <w:rPr>
          <w:b/>
          <w:bCs/>
          <w:sz w:val="28"/>
          <w:szCs w:val="28"/>
        </w:rPr>
        <w:t xml:space="preserve">Об утверждении </w:t>
      </w:r>
      <w:r w:rsidR="00F2618C">
        <w:rPr>
          <w:b/>
          <w:bCs/>
          <w:sz w:val="28"/>
          <w:szCs w:val="28"/>
        </w:rPr>
        <w:t>п</w:t>
      </w:r>
      <w:r w:rsidRPr="00095263"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  <w:r w:rsidRPr="00095263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нормативных правовых </w:t>
      </w:r>
      <w:r w:rsidRPr="00095263">
        <w:rPr>
          <w:b/>
          <w:bCs/>
          <w:sz w:val="28"/>
          <w:szCs w:val="28"/>
        </w:rPr>
        <w:t xml:space="preserve">актов, содержащих обязательные требования, </w:t>
      </w:r>
      <w:r w:rsidR="001A4CBF" w:rsidRPr="001A4CBF">
        <w:rPr>
          <w:b/>
          <w:bCs/>
          <w:sz w:val="28"/>
          <w:szCs w:val="28"/>
        </w:rPr>
        <w:t>оценка соблюдения которых является предметом</w:t>
      </w:r>
      <w:r w:rsidRPr="00095263">
        <w:rPr>
          <w:b/>
          <w:bCs/>
          <w:sz w:val="28"/>
          <w:szCs w:val="28"/>
        </w:rPr>
        <w:t xml:space="preserve"> муниципального контроля</w:t>
      </w:r>
      <w:r w:rsidR="00AE3AB4" w:rsidRPr="00AE3AB4">
        <w:rPr>
          <w:b/>
          <w:bCs/>
          <w:sz w:val="28"/>
          <w:szCs w:val="28"/>
        </w:rPr>
        <w:t>,</w:t>
      </w:r>
      <w:r w:rsidR="00AE3AB4">
        <w:rPr>
          <w:b/>
          <w:bCs/>
          <w:sz w:val="28"/>
          <w:szCs w:val="28"/>
        </w:rPr>
        <w:t xml:space="preserve"> </w:t>
      </w:r>
      <w:r w:rsidR="00AE3AB4" w:rsidRPr="00AE3AB4">
        <w:rPr>
          <w:b/>
          <w:bCs/>
          <w:sz w:val="28"/>
          <w:szCs w:val="28"/>
        </w:rPr>
        <w:t>осуществляем</w:t>
      </w:r>
      <w:r w:rsidR="001A4CBF">
        <w:rPr>
          <w:b/>
          <w:bCs/>
          <w:sz w:val="28"/>
          <w:szCs w:val="28"/>
        </w:rPr>
        <w:t>ого</w:t>
      </w:r>
      <w:r w:rsidR="00AE3AB4" w:rsidRPr="00AE3AB4">
        <w:rPr>
          <w:b/>
          <w:bCs/>
          <w:sz w:val="28"/>
          <w:szCs w:val="28"/>
        </w:rPr>
        <w:t xml:space="preserve"> </w:t>
      </w:r>
      <w:r w:rsidR="001A4CBF">
        <w:rPr>
          <w:b/>
          <w:bCs/>
          <w:sz w:val="28"/>
          <w:szCs w:val="28"/>
        </w:rPr>
        <w:t xml:space="preserve">на территории </w:t>
      </w:r>
      <w:r w:rsidR="00EB52BF">
        <w:rPr>
          <w:b/>
          <w:bCs/>
          <w:sz w:val="28"/>
          <w:szCs w:val="28"/>
        </w:rPr>
        <w:t>Харьковского</w:t>
      </w:r>
      <w:r w:rsidR="00AE3AB4" w:rsidRPr="00AE3AB4">
        <w:rPr>
          <w:b/>
          <w:bCs/>
          <w:sz w:val="28"/>
          <w:szCs w:val="28"/>
        </w:rPr>
        <w:t xml:space="preserve"> сельского поселения </w:t>
      </w:r>
      <w:r w:rsidR="00AE3AB4">
        <w:rPr>
          <w:b/>
          <w:bCs/>
          <w:sz w:val="28"/>
          <w:szCs w:val="28"/>
        </w:rPr>
        <w:t>Лабинского района</w:t>
      </w:r>
      <w:r w:rsidR="001A4CBF">
        <w:rPr>
          <w:b/>
          <w:bCs/>
          <w:sz w:val="28"/>
          <w:szCs w:val="28"/>
        </w:rPr>
        <w:t>,</w:t>
      </w:r>
    </w:p>
    <w:p w:rsidR="00AE3AB4" w:rsidRPr="00AE3AB4" w:rsidRDefault="00095263" w:rsidP="001A4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Порядка</w:t>
      </w:r>
      <w:r w:rsidR="00AE3A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ведения </w:t>
      </w:r>
      <w:r w:rsidR="001A4CBF">
        <w:rPr>
          <w:b/>
          <w:bCs/>
          <w:sz w:val="28"/>
          <w:szCs w:val="28"/>
        </w:rPr>
        <w:t>таких</w:t>
      </w:r>
      <w:r>
        <w:rPr>
          <w:b/>
          <w:bCs/>
          <w:sz w:val="28"/>
          <w:szCs w:val="28"/>
        </w:rPr>
        <w:t xml:space="preserve"> </w:t>
      </w:r>
      <w:r w:rsidR="005C63C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еречн</w:t>
      </w:r>
      <w:r w:rsidR="001A4CBF">
        <w:rPr>
          <w:b/>
          <w:bCs/>
          <w:sz w:val="28"/>
          <w:szCs w:val="28"/>
        </w:rPr>
        <w:t>ей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E3AB4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</w:t>
      </w:r>
      <w:r w:rsidR="00781A71">
        <w:rPr>
          <w:bCs/>
          <w:sz w:val="28"/>
          <w:szCs w:val="28"/>
        </w:rPr>
        <w:t xml:space="preserve">ым </w:t>
      </w:r>
      <w:r w:rsidR="00AE3AB4" w:rsidRPr="00AE3AB4">
        <w:rPr>
          <w:bCs/>
          <w:sz w:val="28"/>
          <w:szCs w:val="28"/>
        </w:rPr>
        <w:t>закон</w:t>
      </w:r>
      <w:r w:rsidR="00781A71">
        <w:rPr>
          <w:bCs/>
          <w:sz w:val="28"/>
          <w:szCs w:val="28"/>
        </w:rPr>
        <w:t>ом</w:t>
      </w:r>
      <w:r w:rsidR="00AE3AB4" w:rsidRPr="00AE3AB4">
        <w:rPr>
          <w:bCs/>
          <w:sz w:val="28"/>
          <w:szCs w:val="28"/>
        </w:rPr>
        <w:t xml:space="preserve">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AB4">
        <w:rPr>
          <w:bCs/>
          <w:sz w:val="28"/>
          <w:szCs w:val="28"/>
        </w:rPr>
        <w:t>»</w:t>
      </w:r>
      <w:r w:rsidR="00AE3AB4" w:rsidRPr="00AE3AB4">
        <w:rPr>
          <w:bCs/>
          <w:sz w:val="28"/>
          <w:szCs w:val="28"/>
        </w:rPr>
        <w:t xml:space="preserve"> </w:t>
      </w:r>
      <w:r w:rsidR="00D8338A" w:rsidRPr="007A693B">
        <w:rPr>
          <w:sz w:val="28"/>
          <w:szCs w:val="28"/>
        </w:rPr>
        <w:t>п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095263" w:rsidRPr="00095263">
        <w:rPr>
          <w:sz w:val="28"/>
          <w:szCs w:val="28"/>
        </w:rPr>
        <w:t>Переч</w:t>
      </w:r>
      <w:r w:rsidR="00095263">
        <w:rPr>
          <w:sz w:val="28"/>
          <w:szCs w:val="28"/>
        </w:rPr>
        <w:t>ень</w:t>
      </w:r>
      <w:r w:rsidR="00095263" w:rsidRPr="00095263">
        <w:rPr>
          <w:sz w:val="28"/>
          <w:szCs w:val="28"/>
        </w:rPr>
        <w:t xml:space="preserve"> </w:t>
      </w:r>
      <w:r w:rsidR="00781A71">
        <w:rPr>
          <w:sz w:val="28"/>
          <w:szCs w:val="28"/>
        </w:rPr>
        <w:t xml:space="preserve">нормативных правовых </w:t>
      </w:r>
      <w:r w:rsidR="00095263" w:rsidRPr="00095263">
        <w:rPr>
          <w:sz w:val="28"/>
          <w:szCs w:val="28"/>
        </w:rPr>
        <w:t xml:space="preserve">актов, содержащих обязательные требования, </w:t>
      </w:r>
      <w:r w:rsidR="00781A71" w:rsidRPr="00781A71">
        <w:rPr>
          <w:sz w:val="28"/>
          <w:szCs w:val="28"/>
        </w:rPr>
        <w:t>оценка соблюдения которых является пре</w:t>
      </w:r>
      <w:r w:rsidR="00781A71">
        <w:rPr>
          <w:sz w:val="28"/>
          <w:szCs w:val="28"/>
        </w:rPr>
        <w:t>дметом муниципального контроля</w:t>
      </w:r>
      <w:r w:rsidR="00095263" w:rsidRPr="00095263">
        <w:rPr>
          <w:sz w:val="28"/>
          <w:szCs w:val="28"/>
        </w:rPr>
        <w:t xml:space="preserve"> </w:t>
      </w:r>
      <w:r w:rsidR="00781A71" w:rsidRPr="00781A71">
        <w:rPr>
          <w:sz w:val="28"/>
          <w:szCs w:val="28"/>
        </w:rPr>
        <w:t xml:space="preserve">в области торговой деятельности на территории </w:t>
      </w:r>
      <w:r w:rsidR="00EB52BF">
        <w:rPr>
          <w:sz w:val="28"/>
          <w:szCs w:val="28"/>
        </w:rPr>
        <w:t>Харьковского</w:t>
      </w:r>
      <w:r w:rsidR="00781A71" w:rsidRPr="00781A71">
        <w:rPr>
          <w:sz w:val="28"/>
          <w:szCs w:val="28"/>
        </w:rPr>
        <w:t xml:space="preserve"> сельского поселения Лабинского района</w:t>
      </w:r>
      <w:r w:rsidR="00095263" w:rsidRPr="00095263">
        <w:rPr>
          <w:sz w:val="28"/>
          <w:szCs w:val="28"/>
        </w:rPr>
        <w:t xml:space="preserve"> </w:t>
      </w:r>
      <w:r w:rsidRPr="00232499">
        <w:rPr>
          <w:sz w:val="28"/>
          <w:szCs w:val="28"/>
        </w:rPr>
        <w:t>(</w:t>
      </w:r>
      <w:r w:rsidR="00781A71">
        <w:rPr>
          <w:sz w:val="28"/>
          <w:szCs w:val="28"/>
        </w:rPr>
        <w:t>Приложение № 1</w:t>
      </w:r>
      <w:r w:rsidRPr="00232499">
        <w:rPr>
          <w:sz w:val="28"/>
          <w:szCs w:val="28"/>
        </w:rPr>
        <w:t>).</w:t>
      </w:r>
    </w:p>
    <w:p w:rsidR="00781A71" w:rsidRDefault="00781A71" w:rsidP="009E3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1A71">
        <w:rPr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</w:t>
      </w:r>
      <w:r w:rsidR="00EB52BF">
        <w:rPr>
          <w:sz w:val="28"/>
          <w:szCs w:val="28"/>
        </w:rPr>
        <w:t>Харьковского</w:t>
      </w:r>
      <w:r w:rsidRPr="00781A71">
        <w:rPr>
          <w:sz w:val="28"/>
          <w:szCs w:val="28"/>
        </w:rPr>
        <w:t xml:space="preserve"> сельского поселения Лабинского района (</w:t>
      </w:r>
      <w:r>
        <w:rPr>
          <w:sz w:val="28"/>
          <w:szCs w:val="28"/>
        </w:rPr>
        <w:t>Приложение № 2</w:t>
      </w:r>
      <w:r w:rsidRPr="00781A71">
        <w:rPr>
          <w:sz w:val="28"/>
          <w:szCs w:val="28"/>
        </w:rPr>
        <w:t>).</w:t>
      </w:r>
    </w:p>
    <w:p w:rsidR="00C44448" w:rsidRDefault="00781A71" w:rsidP="0030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F2618C">
        <w:rPr>
          <w:sz w:val="28"/>
          <w:szCs w:val="28"/>
        </w:rPr>
        <w:t>Порядок ведения п</w:t>
      </w:r>
      <w:r w:rsidR="00F2618C" w:rsidRPr="00F2618C">
        <w:rPr>
          <w:sz w:val="28"/>
          <w:szCs w:val="28"/>
        </w:rPr>
        <w:t xml:space="preserve">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EB52BF">
        <w:rPr>
          <w:sz w:val="28"/>
          <w:szCs w:val="28"/>
        </w:rPr>
        <w:t>Харьковского</w:t>
      </w:r>
      <w:r w:rsidR="00F2618C" w:rsidRPr="00F2618C">
        <w:rPr>
          <w:sz w:val="28"/>
          <w:szCs w:val="28"/>
        </w:rPr>
        <w:t xml:space="preserve"> сельского поселения Лабинского района</w:t>
      </w:r>
      <w:r w:rsidR="00F2618C">
        <w:rPr>
          <w:sz w:val="28"/>
          <w:szCs w:val="28"/>
        </w:rPr>
        <w:t xml:space="preserve"> </w:t>
      </w:r>
      <w:r w:rsidR="00F2618C" w:rsidRPr="00F2618C">
        <w:rPr>
          <w:sz w:val="28"/>
          <w:szCs w:val="28"/>
        </w:rPr>
        <w:t xml:space="preserve">(Приложение № </w:t>
      </w:r>
      <w:r w:rsidR="00F2618C">
        <w:rPr>
          <w:sz w:val="28"/>
          <w:szCs w:val="28"/>
        </w:rPr>
        <w:t>3</w:t>
      </w:r>
      <w:r w:rsidR="00F2618C" w:rsidRPr="00F2618C">
        <w:rPr>
          <w:sz w:val="28"/>
          <w:szCs w:val="28"/>
        </w:rPr>
        <w:t>).</w:t>
      </w:r>
    </w:p>
    <w:p w:rsidR="008762B5" w:rsidRDefault="00F2618C" w:rsidP="0087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2B5" w:rsidRPr="008762B5">
        <w:rPr>
          <w:sz w:val="28"/>
          <w:szCs w:val="28"/>
        </w:rPr>
        <w:t xml:space="preserve">. Ведущему специалисту администрации </w:t>
      </w:r>
      <w:r w:rsidR="00EB52BF">
        <w:rPr>
          <w:sz w:val="28"/>
          <w:szCs w:val="28"/>
        </w:rPr>
        <w:t>Харьковского</w:t>
      </w:r>
      <w:r w:rsidR="008762B5" w:rsidRPr="008762B5">
        <w:rPr>
          <w:sz w:val="28"/>
          <w:szCs w:val="28"/>
        </w:rPr>
        <w:t xml:space="preserve"> сельского поселени</w:t>
      </w:r>
      <w:r w:rsidR="0095303E">
        <w:rPr>
          <w:sz w:val="28"/>
          <w:szCs w:val="28"/>
        </w:rPr>
        <w:t>я Лабинского района О.В. Филипченко</w:t>
      </w:r>
      <w:r w:rsidR="008762B5" w:rsidRPr="008762B5">
        <w:rPr>
          <w:sz w:val="28"/>
          <w:szCs w:val="28"/>
        </w:rPr>
        <w:t xml:space="preserve"> </w:t>
      </w:r>
      <w:r w:rsidR="008F3F9C" w:rsidRPr="008F3F9C">
        <w:rPr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 w:rsidR="00EB52BF">
        <w:rPr>
          <w:sz w:val="28"/>
          <w:szCs w:val="28"/>
        </w:rPr>
        <w:t>Харьковского</w:t>
      </w:r>
      <w:r w:rsidR="008F3F9C" w:rsidRPr="008F3F9C">
        <w:rPr>
          <w:sz w:val="28"/>
          <w:szCs w:val="28"/>
        </w:rPr>
        <w:t xml:space="preserve"> сельского поселения Лабинского района.</w:t>
      </w:r>
    </w:p>
    <w:p w:rsidR="00D8338A" w:rsidRDefault="00F2618C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E20" w:rsidRPr="00F40401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38A" w:rsidRPr="00D72B9C" w:rsidRDefault="00F2618C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EB52BF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95303E">
        <w:rPr>
          <w:sz w:val="28"/>
          <w:szCs w:val="28"/>
        </w:rPr>
        <w:t xml:space="preserve">                    Н.Ф.Шумский</w:t>
      </w: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lastRenderedPageBreak/>
        <w:t>ЛИСТ СОГЛАСОВАНИЯ</w:t>
      </w:r>
    </w:p>
    <w:p w:rsidR="00E03E20" w:rsidRPr="004D5CF0" w:rsidRDefault="00E03E20" w:rsidP="00E03E20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проекта постановления администрации</w:t>
      </w:r>
    </w:p>
    <w:p w:rsidR="00E03E20" w:rsidRPr="004D5CF0" w:rsidRDefault="00EB52BF" w:rsidP="00E03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E03E20" w:rsidRPr="004D5CF0">
        <w:rPr>
          <w:b/>
          <w:sz w:val="28"/>
          <w:szCs w:val="28"/>
        </w:rPr>
        <w:t xml:space="preserve"> сельского поселения Лабинского района</w:t>
      </w:r>
    </w:p>
    <w:p w:rsidR="00F2618C" w:rsidRPr="00F2618C" w:rsidRDefault="00E03E20" w:rsidP="00F2618C">
      <w:pPr>
        <w:jc w:val="center"/>
        <w:rPr>
          <w:b/>
          <w:bCs/>
          <w:sz w:val="28"/>
          <w:szCs w:val="28"/>
        </w:rPr>
      </w:pPr>
      <w:r w:rsidRPr="004D5CF0">
        <w:rPr>
          <w:b/>
          <w:sz w:val="28"/>
          <w:szCs w:val="28"/>
        </w:rPr>
        <w:t>«</w:t>
      </w:r>
      <w:r w:rsidR="00F2618C" w:rsidRPr="00F2618C">
        <w:rPr>
          <w:b/>
          <w:bCs/>
          <w:sz w:val="28"/>
          <w:szCs w:val="28"/>
        </w:rPr>
        <w:t xml:space="preserve">Об утверждении перечней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EB52BF">
        <w:rPr>
          <w:b/>
          <w:bCs/>
          <w:sz w:val="28"/>
          <w:szCs w:val="28"/>
        </w:rPr>
        <w:t>Харьковского</w:t>
      </w:r>
      <w:r w:rsidR="00F2618C" w:rsidRPr="00F2618C">
        <w:rPr>
          <w:b/>
          <w:bCs/>
          <w:sz w:val="28"/>
          <w:szCs w:val="28"/>
        </w:rPr>
        <w:t xml:space="preserve"> сельского поселения Лабинского района,</w:t>
      </w:r>
    </w:p>
    <w:p w:rsidR="00E03E20" w:rsidRPr="00C44448" w:rsidRDefault="00F2618C" w:rsidP="00F2618C">
      <w:pPr>
        <w:jc w:val="center"/>
        <w:rPr>
          <w:b/>
          <w:bCs/>
          <w:sz w:val="28"/>
          <w:szCs w:val="28"/>
        </w:rPr>
      </w:pPr>
      <w:r w:rsidRPr="00F2618C">
        <w:rPr>
          <w:b/>
          <w:bCs/>
          <w:sz w:val="28"/>
          <w:szCs w:val="28"/>
        </w:rPr>
        <w:t xml:space="preserve">Порядка ведения таких </w:t>
      </w:r>
      <w:r w:rsidR="005C63C4">
        <w:rPr>
          <w:b/>
          <w:bCs/>
          <w:sz w:val="28"/>
          <w:szCs w:val="28"/>
        </w:rPr>
        <w:t>п</w:t>
      </w:r>
      <w:r w:rsidRPr="00F2618C">
        <w:rPr>
          <w:b/>
          <w:bCs/>
          <w:sz w:val="28"/>
          <w:szCs w:val="28"/>
        </w:rPr>
        <w:t>еречней</w:t>
      </w:r>
      <w:r w:rsidR="00E03E20" w:rsidRPr="004D5CF0">
        <w:rPr>
          <w:b/>
          <w:sz w:val="28"/>
          <w:szCs w:val="28"/>
        </w:rPr>
        <w:t>»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95303E" w:rsidRPr="004D5CF0" w:rsidRDefault="0095303E" w:rsidP="00953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D5CF0">
        <w:rPr>
          <w:sz w:val="28"/>
          <w:szCs w:val="28"/>
        </w:rPr>
        <w:t>внесен:</w:t>
      </w:r>
    </w:p>
    <w:p w:rsidR="0095303E" w:rsidRPr="004D5CF0" w:rsidRDefault="0095303E" w:rsidP="00953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D5CF0">
        <w:rPr>
          <w:sz w:val="28"/>
          <w:szCs w:val="28"/>
        </w:rPr>
        <w:t>администрации</w:t>
      </w:r>
    </w:p>
    <w:p w:rsidR="0095303E" w:rsidRPr="004D5CF0" w:rsidRDefault="0095303E" w:rsidP="0095303E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4D5CF0">
        <w:rPr>
          <w:sz w:val="28"/>
          <w:szCs w:val="28"/>
        </w:rPr>
        <w:t xml:space="preserve"> сельского поселения</w:t>
      </w:r>
    </w:p>
    <w:p w:rsidR="00E03E20" w:rsidRDefault="0095303E" w:rsidP="0095303E">
      <w:pPr>
        <w:tabs>
          <w:tab w:val="left" w:pos="7600"/>
        </w:tabs>
        <w:jc w:val="both"/>
        <w:rPr>
          <w:sz w:val="28"/>
          <w:szCs w:val="28"/>
        </w:rPr>
      </w:pPr>
      <w:r w:rsidRPr="004D5CF0"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  <w:t>Н.Ф. Шумский</w:t>
      </w:r>
    </w:p>
    <w:p w:rsidR="0095303E" w:rsidRPr="004D5CF0" w:rsidRDefault="0095303E" w:rsidP="0095303E">
      <w:pPr>
        <w:jc w:val="both"/>
        <w:rPr>
          <w:sz w:val="28"/>
          <w:szCs w:val="28"/>
        </w:rPr>
      </w:pPr>
    </w:p>
    <w:p w:rsidR="00E03E20" w:rsidRPr="004D5CF0" w:rsidRDefault="0095303E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составлен</w:t>
      </w:r>
      <w:r w:rsidR="00E03E20" w:rsidRPr="004D5CF0">
        <w:rPr>
          <w:sz w:val="28"/>
          <w:szCs w:val="28"/>
        </w:rPr>
        <w:t>: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E03E20" w:rsidRPr="004D5CF0" w:rsidRDefault="00EB52BF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03E20" w:rsidRPr="004D5CF0">
        <w:rPr>
          <w:sz w:val="28"/>
          <w:szCs w:val="28"/>
        </w:rPr>
        <w:t xml:space="preserve"> сельского поселения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95303E">
        <w:rPr>
          <w:sz w:val="28"/>
          <w:szCs w:val="28"/>
        </w:rPr>
        <w:t xml:space="preserve">                     О.В. Филипченко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согласован:</w:t>
      </w:r>
    </w:p>
    <w:p w:rsidR="009E329A" w:rsidRPr="004D5CF0" w:rsidRDefault="009E329A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Специалист 1 категории администрации</w:t>
      </w:r>
    </w:p>
    <w:p w:rsidR="00E03E20" w:rsidRPr="004D5CF0" w:rsidRDefault="00EB52BF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03E20" w:rsidRPr="004D5CF0">
        <w:rPr>
          <w:sz w:val="28"/>
          <w:szCs w:val="28"/>
        </w:rPr>
        <w:t xml:space="preserve"> сельского поселения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95303E">
        <w:rPr>
          <w:sz w:val="28"/>
          <w:szCs w:val="28"/>
        </w:rPr>
        <w:t xml:space="preserve">                     Ю.С. Стрельникова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Заявка на рассылку: Лабинская межрайонная прокуратура.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Заявку составил: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E03E20" w:rsidRPr="004D5CF0" w:rsidRDefault="00EB52BF" w:rsidP="00E03E20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03E20" w:rsidRPr="004D5CF0">
        <w:rPr>
          <w:sz w:val="28"/>
          <w:szCs w:val="28"/>
        </w:rPr>
        <w:t xml:space="preserve"> сельского поселения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95303E">
        <w:rPr>
          <w:sz w:val="28"/>
          <w:szCs w:val="28"/>
        </w:rPr>
        <w:t xml:space="preserve">                     О.В. Филипченко</w:t>
      </w: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Pr="004D5CF0" w:rsidRDefault="00E03E20" w:rsidP="00E03E20">
      <w:pPr>
        <w:jc w:val="both"/>
        <w:rPr>
          <w:sz w:val="28"/>
          <w:szCs w:val="28"/>
        </w:rPr>
      </w:pPr>
    </w:p>
    <w:p w:rsidR="00E03E20" w:rsidRDefault="00E03E20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Default="003001D6" w:rsidP="00E03E20">
      <w:pPr>
        <w:jc w:val="both"/>
        <w:rPr>
          <w:sz w:val="28"/>
          <w:szCs w:val="28"/>
        </w:rPr>
      </w:pPr>
    </w:p>
    <w:p w:rsidR="003001D6" w:rsidRPr="004D5CF0" w:rsidRDefault="003001D6" w:rsidP="00E03E20">
      <w:pPr>
        <w:jc w:val="both"/>
        <w:rPr>
          <w:sz w:val="28"/>
          <w:szCs w:val="28"/>
        </w:rPr>
      </w:pPr>
    </w:p>
    <w:p w:rsidR="00D8338A" w:rsidRPr="00F2618C" w:rsidRDefault="00D8338A" w:rsidP="00D8338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 w:rsidR="00F2618C">
        <w:rPr>
          <w:sz w:val="28"/>
          <w:szCs w:val="28"/>
        </w:rPr>
        <w:t xml:space="preserve"> № 1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</w:rPr>
      </w:pPr>
    </w:p>
    <w:p w:rsidR="00D8338A" w:rsidRPr="003001D6" w:rsidRDefault="00D8338A" w:rsidP="00631B10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D8338A" w:rsidRPr="00AF4B71" w:rsidRDefault="00D8338A" w:rsidP="00631B10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B52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="00240E4D"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8F4CD7" w:rsidP="00F2618C">
      <w:pPr>
        <w:ind w:left="4956"/>
        <w:jc w:val="center"/>
        <w:rPr>
          <w:sz w:val="28"/>
          <w:szCs w:val="28"/>
        </w:rPr>
      </w:pPr>
      <w:r w:rsidRPr="008F4CD7">
        <w:rPr>
          <w:sz w:val="28"/>
          <w:szCs w:val="28"/>
          <w:u w:val="single"/>
        </w:rPr>
        <w:t xml:space="preserve">от  </w:t>
      </w:r>
      <w:r w:rsidR="00676838">
        <w:rPr>
          <w:sz w:val="28"/>
          <w:szCs w:val="28"/>
          <w:u w:val="single"/>
        </w:rPr>
        <w:t xml:space="preserve"> 25.04.2018 </w:t>
      </w:r>
      <w:r w:rsidRPr="008F4CD7">
        <w:rPr>
          <w:sz w:val="28"/>
          <w:szCs w:val="28"/>
          <w:u w:val="single"/>
        </w:rPr>
        <w:t xml:space="preserve">№ </w:t>
      </w:r>
      <w:r w:rsidR="00676838">
        <w:rPr>
          <w:sz w:val="28"/>
          <w:szCs w:val="28"/>
          <w:u w:val="single"/>
        </w:rPr>
        <w:t>37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2618C" w:rsidRDefault="00F2618C" w:rsidP="00F2618C">
      <w:pPr>
        <w:jc w:val="center"/>
        <w:rPr>
          <w:b/>
          <w:bCs/>
          <w:sz w:val="28"/>
          <w:szCs w:val="28"/>
        </w:rPr>
      </w:pPr>
      <w:r w:rsidRPr="00F2618C">
        <w:rPr>
          <w:b/>
          <w:bCs/>
          <w:sz w:val="28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контроля в области торг</w:t>
      </w:r>
      <w:r>
        <w:rPr>
          <w:b/>
          <w:bCs/>
          <w:sz w:val="28"/>
          <w:szCs w:val="28"/>
        </w:rPr>
        <w:t>овой деятельности на территории</w:t>
      </w:r>
    </w:p>
    <w:p w:rsidR="003001D6" w:rsidRDefault="00EB52BF" w:rsidP="00F26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Харьковского</w:t>
      </w:r>
      <w:r w:rsidR="00F2618C" w:rsidRPr="00F2618C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3001D6">
      <w:pPr>
        <w:jc w:val="both"/>
        <w:rPr>
          <w:sz w:val="28"/>
          <w:szCs w:val="28"/>
        </w:rPr>
      </w:pPr>
    </w:p>
    <w:p w:rsidR="009E56DD" w:rsidRPr="009E56DD" w:rsidRDefault="008762B5" w:rsidP="009E56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="009E56DD" w:rsidRPr="009E56DD">
        <w:rPr>
          <w:b/>
          <w:sz w:val="28"/>
          <w:szCs w:val="28"/>
        </w:rPr>
        <w:t>Федеральные законы</w:t>
      </w:r>
    </w:p>
    <w:p w:rsidR="009E56DD" w:rsidRPr="009E56DD" w:rsidRDefault="009E56DD" w:rsidP="009E56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394"/>
        <w:gridCol w:w="3123"/>
        <w:gridCol w:w="1696"/>
      </w:tblGrid>
      <w:tr w:rsidR="009E56DD" w:rsidRPr="009E56DD" w:rsidTr="00735FCE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9E56DD" w:rsidRPr="009E56DD" w:rsidTr="005B1E32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ст.</w:t>
            </w:r>
            <w:r w:rsidR="00401917">
              <w:t xml:space="preserve"> </w:t>
            </w:r>
            <w:r w:rsidRPr="009E56DD">
              <w:t>17.1</w:t>
            </w:r>
          </w:p>
        </w:tc>
      </w:tr>
      <w:tr w:rsidR="005B1E32" w:rsidRPr="009E56DD" w:rsidTr="005B1E32">
        <w:trPr>
          <w:trHeight w:val="118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Федеральный закон от 30</w:t>
            </w:r>
            <w:r>
              <w:t xml:space="preserve">.12.2006 </w:t>
            </w:r>
            <w:r w:rsidRPr="009E56DD"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5B1E32" w:rsidRPr="009E56DD" w:rsidTr="00735FCE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Default="005B1E32" w:rsidP="009E56DD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Федерал</w:t>
            </w:r>
            <w:r>
              <w:t>ьный закон от 26.12.2008 № 294-ФЗ «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1E32" w:rsidRPr="009E56DD" w:rsidRDefault="005B1E32" w:rsidP="009E56DD">
            <w:pPr>
              <w:jc w:val="center"/>
            </w:pPr>
          </w:p>
        </w:tc>
      </w:tr>
      <w:tr w:rsidR="009E56DD" w:rsidRPr="009E56DD" w:rsidTr="009E56DD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31760" w:rsidP="009E56DD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t>Фе</w:t>
            </w:r>
            <w:r>
              <w:t xml:space="preserve">деральный закон от 28.12.2009 № </w:t>
            </w:r>
            <w:r w:rsidRPr="009E56DD">
              <w:t xml:space="preserve">381-ФЗ </w:t>
            </w:r>
            <w:r>
              <w:t>«</w:t>
            </w:r>
            <w:r w:rsidRPr="009E56DD">
              <w:t xml:space="preserve">Об основах государственного </w:t>
            </w:r>
            <w:r w:rsidRPr="009E56DD">
              <w:lastRenderedPageBreak/>
              <w:t>регулирования торговой деятельности в Российской Федерации</w:t>
            </w:r>
            <w:r>
              <w:t>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lastRenderedPageBreak/>
              <w:t xml:space="preserve">Юридические лица, индивидуальные </w:t>
            </w:r>
            <w:r w:rsidR="005B1E32">
              <w:lastRenderedPageBreak/>
              <w:t xml:space="preserve">предприниматели, </w:t>
            </w:r>
            <w:r w:rsidRPr="009E56DD">
              <w:t xml:space="preserve">являющиеся организаторами ярмарок на территории </w:t>
            </w:r>
            <w:r w:rsidR="00EB52BF">
              <w:t>Харьковского</w:t>
            </w:r>
            <w:r w:rsidR="005B1E32" w:rsidRPr="005B1E32">
              <w:t xml:space="preserve"> сельского поселения Лабинского района</w:t>
            </w:r>
            <w:r w:rsidR="005B1E32">
              <w:t xml:space="preserve"> </w:t>
            </w:r>
            <w:r w:rsidRPr="009E56DD">
              <w:t>и (или)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E56DD" w:rsidRDefault="009E56DD" w:rsidP="009E56DD">
            <w:pPr>
              <w:jc w:val="center"/>
            </w:pPr>
            <w:r w:rsidRPr="009E56DD">
              <w:lastRenderedPageBreak/>
              <w:t>ст.</w:t>
            </w:r>
            <w:r w:rsidR="00401917">
              <w:t xml:space="preserve"> </w:t>
            </w:r>
            <w:r w:rsidRPr="009E56DD">
              <w:t>10, ст.</w:t>
            </w:r>
            <w:r w:rsidR="00401917">
              <w:t xml:space="preserve"> </w:t>
            </w:r>
            <w:r w:rsidRPr="009E56DD">
              <w:t>11</w:t>
            </w:r>
          </w:p>
        </w:tc>
      </w:tr>
    </w:tbl>
    <w:p w:rsidR="009E56DD" w:rsidRPr="009E56DD" w:rsidRDefault="009E56DD" w:rsidP="00931760">
      <w:pPr>
        <w:jc w:val="both"/>
        <w:rPr>
          <w:sz w:val="28"/>
          <w:szCs w:val="28"/>
        </w:rPr>
      </w:pPr>
    </w:p>
    <w:p w:rsidR="009E56DD" w:rsidRPr="00931760" w:rsidRDefault="00931760" w:rsidP="00931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56DD"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9E56DD" w:rsidRPr="009E56DD" w:rsidRDefault="009E56DD" w:rsidP="009317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976"/>
        <w:gridCol w:w="1985"/>
        <w:gridCol w:w="2362"/>
        <w:gridCol w:w="1949"/>
      </w:tblGrid>
      <w:tr w:rsidR="009E56DD" w:rsidRPr="009E56DD" w:rsidTr="00424D4A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№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 w:rsidR="00735FCE">
              <w:t>едении мероприятий по контролю*</w:t>
            </w:r>
          </w:p>
        </w:tc>
      </w:tr>
      <w:tr w:rsidR="009E56DD" w:rsidRPr="009E56DD" w:rsidTr="00424D4A">
        <w:trPr>
          <w:trHeight w:val="33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1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424D4A" w:rsidP="00931760">
            <w:pPr>
              <w:jc w:val="center"/>
            </w:pPr>
            <w:bookmarkStart w:id="0" w:name="_GoBack"/>
            <w:bookmarkEnd w:id="0"/>
            <w:r w:rsidRPr="001D628A">
              <w:t>Об утверждении Правил</w:t>
            </w:r>
            <w:r w:rsidR="009E56DD" w:rsidRPr="001D628A">
              <w:t xml:space="preserve">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Постановление Правительства Российской Федерации от 29.09.2010 №</w:t>
            </w:r>
            <w:r w:rsidR="00401917">
              <w:t xml:space="preserve"> </w:t>
            </w:r>
            <w:r w:rsidRPr="00931760">
              <w:t>772</w:t>
            </w:r>
          </w:p>
        </w:tc>
        <w:tc>
          <w:tcPr>
            <w:tcW w:w="23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  <w:r w:rsidRPr="00931760">
              <w:t>Юридические лица, инди</w:t>
            </w:r>
            <w:r w:rsidR="00401917">
              <w:t xml:space="preserve">видуальные предприниматели, </w:t>
            </w:r>
            <w:r w:rsidRPr="00931760">
              <w:t>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931760" w:rsidRDefault="009E56DD" w:rsidP="00931760">
            <w:pPr>
              <w:jc w:val="center"/>
            </w:pPr>
          </w:p>
        </w:tc>
      </w:tr>
    </w:tbl>
    <w:p w:rsidR="00931760" w:rsidRDefault="00931760" w:rsidP="00931760">
      <w:pPr>
        <w:jc w:val="both"/>
        <w:rPr>
          <w:bCs/>
          <w:sz w:val="28"/>
          <w:szCs w:val="28"/>
        </w:rPr>
      </w:pPr>
    </w:p>
    <w:p w:rsidR="00401917" w:rsidRDefault="00401917" w:rsidP="00401917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>3</w:t>
      </w:r>
      <w:r w:rsidR="009E56DD" w:rsidRPr="00401917">
        <w:rPr>
          <w:b/>
          <w:bCs/>
          <w:sz w:val="28"/>
          <w:szCs w:val="28"/>
        </w:rPr>
        <w:t xml:space="preserve">. Законы и иные нормативные правовые акты </w:t>
      </w:r>
      <w:r>
        <w:rPr>
          <w:b/>
          <w:bCs/>
          <w:sz w:val="28"/>
          <w:szCs w:val="28"/>
        </w:rPr>
        <w:t>субъектов</w:t>
      </w:r>
    </w:p>
    <w:p w:rsidR="009E56DD" w:rsidRPr="00401917" w:rsidRDefault="00735FCE" w:rsidP="004019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931760" w:rsidRPr="009E56DD" w:rsidRDefault="00931760" w:rsidP="0093176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779"/>
        <w:gridCol w:w="2970"/>
        <w:gridCol w:w="2523"/>
      </w:tblGrid>
      <w:tr w:rsidR="009E56DD" w:rsidRPr="009E56DD" w:rsidTr="00401917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№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 w:rsidR="00735FCE">
              <w:t>ении мероприятий по контролю*</w:t>
            </w:r>
          </w:p>
        </w:tc>
      </w:tr>
      <w:tr w:rsidR="006858F8" w:rsidRPr="009E56DD" w:rsidTr="006858F8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>
              <w:lastRenderedPageBreak/>
              <w:t>1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0B1E30" w:rsidRDefault="006858F8" w:rsidP="006858F8">
            <w:pPr>
              <w:jc w:val="center"/>
            </w:pPr>
            <w:r>
              <w:t xml:space="preserve">Закон Краснодарского края от 31.05.2005 </w:t>
            </w:r>
            <w:r w:rsidRPr="006858F8">
              <w:t>№ 879-КЗ «О государственной политике Краснодарского края в сфере торговой деятельности»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58F8" w:rsidRPr="00401917" w:rsidRDefault="006858F8" w:rsidP="00401917">
            <w:pPr>
              <w:jc w:val="center"/>
            </w:pPr>
          </w:p>
        </w:tc>
      </w:tr>
      <w:tr w:rsidR="009E56DD" w:rsidRPr="009E56DD" w:rsidTr="00DA7A9C">
        <w:trPr>
          <w:trHeight w:val="202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6858F8" w:rsidP="00401917">
            <w:pPr>
              <w:jc w:val="center"/>
            </w:pPr>
            <w:r>
              <w:t>2</w:t>
            </w:r>
          </w:p>
        </w:tc>
        <w:tc>
          <w:tcPr>
            <w:tcW w:w="377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0B1E30" w:rsidP="000B1E30">
            <w:pPr>
              <w:jc w:val="center"/>
            </w:pPr>
            <w:r w:rsidRPr="000B1E30">
              <w:t>Зак</w:t>
            </w:r>
            <w:r>
              <w:t>он Краснодарского края от 01.03.</w:t>
            </w:r>
            <w:r w:rsidRPr="000B1E30">
              <w:t>2011 № 2195-КЗ «Об организации деятельности розничных рынков, ярмарок и агропромышленных выставок-ярмарок на территории Краснодарского края»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  <w:r w:rsidRPr="00401917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401917" w:rsidRDefault="009E56DD" w:rsidP="00401917">
            <w:pPr>
              <w:jc w:val="center"/>
            </w:pPr>
          </w:p>
        </w:tc>
      </w:tr>
    </w:tbl>
    <w:p w:rsidR="009E56DD" w:rsidRPr="009E56DD" w:rsidRDefault="009E56DD" w:rsidP="009E56DD">
      <w:pPr>
        <w:rPr>
          <w:sz w:val="28"/>
          <w:szCs w:val="28"/>
        </w:rPr>
      </w:pPr>
    </w:p>
    <w:p w:rsidR="006858F8" w:rsidRPr="00DA7A9C" w:rsidRDefault="006858F8" w:rsidP="00DA7A9C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t>4</w:t>
      </w:r>
      <w:r w:rsidR="009E56DD" w:rsidRPr="006858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Иные н</w:t>
      </w:r>
      <w:r w:rsidR="009E56DD"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 w:rsidR="00DA7A9C">
        <w:rPr>
          <w:b/>
          <w:sz w:val="28"/>
          <w:szCs w:val="28"/>
        </w:rPr>
        <w:t>законодательством Российской Федерации</w:t>
      </w:r>
    </w:p>
    <w:p w:rsidR="009E56DD" w:rsidRPr="009E56DD" w:rsidRDefault="009E56DD" w:rsidP="00DA7A9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835"/>
        <w:gridCol w:w="2268"/>
        <w:gridCol w:w="2268"/>
        <w:gridCol w:w="1901"/>
      </w:tblGrid>
      <w:tr w:rsidR="00DA7A9C" w:rsidRPr="009E56DD" w:rsidTr="00424D4A">
        <w:trPr>
          <w:trHeight w:val="259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DA7A9C" w:rsidP="00DA7A9C">
            <w:pPr>
              <w:jc w:val="center"/>
            </w:pPr>
            <w:r>
              <w:t>№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Наименование документа (обозначение)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Сведения об утверждении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Указание на структурные единицы акта, соблюдение которых оценивается при про</w:t>
            </w:r>
            <w:r w:rsidR="00DA7A9C">
              <w:t>ведении мероприятий по контролю</w:t>
            </w:r>
            <w:r w:rsidR="00735FCE">
              <w:t>*</w:t>
            </w:r>
          </w:p>
        </w:tc>
      </w:tr>
      <w:tr w:rsidR="00DA7A9C" w:rsidRPr="009E56DD" w:rsidTr="00424D4A">
        <w:trPr>
          <w:trHeight w:val="20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1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424D4A" w:rsidP="00424D4A">
            <w:pPr>
              <w:jc w:val="center"/>
            </w:pPr>
            <w:r>
              <w:t>Об утверждении С</w:t>
            </w:r>
            <w:r w:rsidR="009E56DD" w:rsidRPr="00DA7A9C">
              <w:t xml:space="preserve">хем размещения нестационарных торговых объектов на территории </w:t>
            </w:r>
            <w:r w:rsidR="008F3F9C">
              <w:t>муниципального образования</w:t>
            </w:r>
            <w:r w:rsidR="00DA7A9C" w:rsidRPr="00DA7A9C">
              <w:t xml:space="preserve"> Лабинск</w:t>
            </w:r>
            <w:r w:rsidR="008F3F9C">
              <w:t>ий район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8F3F9C">
            <w:pPr>
              <w:jc w:val="center"/>
            </w:pPr>
            <w:r w:rsidRPr="00DA7A9C">
              <w:t xml:space="preserve">Постановление администрации </w:t>
            </w:r>
            <w:r w:rsidR="00DA7A9C">
              <w:t xml:space="preserve">муниципального образования Лабинский район </w:t>
            </w:r>
            <w:r w:rsidRPr="00DA7A9C">
              <w:t xml:space="preserve">от </w:t>
            </w:r>
            <w:r w:rsidR="008F3F9C" w:rsidRPr="003B3D78">
              <w:t>30</w:t>
            </w:r>
            <w:r w:rsidRPr="003B3D78">
              <w:t>.</w:t>
            </w:r>
            <w:r w:rsidR="008F3F9C" w:rsidRPr="003B3D78">
              <w:t>12</w:t>
            </w:r>
            <w:r w:rsidRPr="003B3D78">
              <w:t xml:space="preserve">.2016 № </w:t>
            </w:r>
            <w:r w:rsidR="008F3F9C">
              <w:t>1579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  <w:r w:rsidRPr="00DA7A9C">
              <w:t>Юридические лица, индивидуальные предприниматели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56DD" w:rsidRPr="00DA7A9C" w:rsidRDefault="009E56DD" w:rsidP="00DA7A9C">
            <w:pPr>
              <w:jc w:val="center"/>
            </w:pPr>
          </w:p>
        </w:tc>
      </w:tr>
      <w:tr w:rsidR="004D61EC" w:rsidRPr="009E56DD" w:rsidTr="00424D4A">
        <w:trPr>
          <w:trHeight w:val="235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DA7A9C" w:rsidRDefault="004D61EC" w:rsidP="00DA7A9C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BB578B" w:rsidRDefault="00424D4A" w:rsidP="00424D4A">
            <w:pPr>
              <w:jc w:val="center"/>
            </w:pPr>
            <w:r w:rsidRPr="00BB578B">
              <w:t>Об утверждении А</w:t>
            </w:r>
            <w:r w:rsidR="004D61EC" w:rsidRPr="00BB578B">
              <w:t>дминистративн</w:t>
            </w:r>
            <w:r w:rsidRPr="00BB578B">
              <w:t>ого</w:t>
            </w:r>
            <w:r w:rsidR="004D61EC" w:rsidRPr="00BB578B">
              <w:t xml:space="preserve"> регламент</w:t>
            </w:r>
            <w:r w:rsidRPr="00BB578B">
              <w:t>а</w:t>
            </w:r>
            <w:r w:rsidR="004D61EC" w:rsidRPr="00BB578B">
              <w:t xml:space="preserve"> предоставления муниципальной услуги «Выдача разрешения на право организации розничного рынка»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BB578B" w:rsidRDefault="001822AF" w:rsidP="001822AF">
            <w:pPr>
              <w:jc w:val="center"/>
            </w:pPr>
            <w:r w:rsidRPr="00BB578B">
              <w:t xml:space="preserve">Постановление администрации </w:t>
            </w:r>
            <w:r w:rsidR="00EB52BF" w:rsidRPr="00BB578B">
              <w:t>Харьковского</w:t>
            </w:r>
            <w:r w:rsidRPr="00BB578B">
              <w:t xml:space="preserve"> сельского поселения</w:t>
            </w:r>
            <w:r w:rsidR="00BB578B" w:rsidRPr="00BB578B">
              <w:t xml:space="preserve"> Лабинского района от 16.03.2016</w:t>
            </w:r>
            <w:r w:rsidRPr="00BB578B">
              <w:t xml:space="preserve"> № </w:t>
            </w:r>
            <w:r w:rsidR="00BB578B" w:rsidRPr="00BB578B">
              <w:t>23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BB578B" w:rsidRDefault="001822AF" w:rsidP="00DA7A9C">
            <w:pPr>
              <w:jc w:val="center"/>
            </w:pPr>
            <w:r w:rsidRPr="00BB578B">
              <w:t>Юридические лица</w:t>
            </w:r>
          </w:p>
        </w:tc>
        <w:tc>
          <w:tcPr>
            <w:tcW w:w="19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61EC" w:rsidRPr="00B735FA" w:rsidRDefault="004D61EC" w:rsidP="00DA7A9C">
            <w:pPr>
              <w:jc w:val="center"/>
              <w:rPr>
                <w:color w:val="FF0000"/>
              </w:rPr>
            </w:pPr>
          </w:p>
        </w:tc>
      </w:tr>
    </w:tbl>
    <w:p w:rsidR="001822AF" w:rsidRPr="00424D4A" w:rsidRDefault="001822AF" w:rsidP="001822AF">
      <w:pPr>
        <w:jc w:val="both"/>
        <w:rPr>
          <w:sz w:val="20"/>
          <w:szCs w:val="20"/>
        </w:rPr>
      </w:pPr>
    </w:p>
    <w:p w:rsidR="00735FCE" w:rsidRPr="001822AF" w:rsidRDefault="00735FCE" w:rsidP="001822AF">
      <w:pPr>
        <w:jc w:val="both"/>
        <w:rPr>
          <w:sz w:val="20"/>
          <w:szCs w:val="20"/>
        </w:rPr>
      </w:pPr>
      <w:r w:rsidRPr="001822AF">
        <w:rPr>
          <w:sz w:val="20"/>
          <w:szCs w:val="20"/>
        </w:rPr>
        <w:t>*</w:t>
      </w:r>
      <w:r w:rsidR="009E56DD" w:rsidRPr="001822AF">
        <w:rPr>
          <w:sz w:val="20"/>
          <w:szCs w:val="20"/>
        </w:rPr>
        <w:t xml:space="preserve">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735FCE" w:rsidRDefault="00735FCE" w:rsidP="001A6371">
      <w:pPr>
        <w:rPr>
          <w:sz w:val="28"/>
          <w:szCs w:val="28"/>
        </w:rPr>
      </w:pPr>
    </w:p>
    <w:p w:rsidR="007506B2" w:rsidRPr="001A6371" w:rsidRDefault="007506B2" w:rsidP="001A6371">
      <w:pPr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EB52BF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B735FA" w:rsidRDefault="007506B2" w:rsidP="00042350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B735FA">
        <w:rPr>
          <w:sz w:val="28"/>
          <w:szCs w:val="28"/>
        </w:rPr>
        <w:t xml:space="preserve">                    Н.Ф. Шумский</w:t>
      </w:r>
    </w:p>
    <w:p w:rsidR="00B735FA" w:rsidRDefault="00B735FA" w:rsidP="00F2618C">
      <w:pPr>
        <w:widowControl w:val="0"/>
        <w:ind w:left="4956"/>
        <w:jc w:val="center"/>
        <w:rPr>
          <w:sz w:val="28"/>
          <w:szCs w:val="28"/>
        </w:rPr>
      </w:pPr>
    </w:p>
    <w:p w:rsidR="00F2618C" w:rsidRPr="00F2618C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</w:p>
    <w:p w:rsidR="00F2618C" w:rsidRPr="003001D6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B52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8F4CD7" w:rsidP="00F2618C">
      <w:pPr>
        <w:ind w:left="4956"/>
        <w:jc w:val="center"/>
        <w:rPr>
          <w:sz w:val="28"/>
          <w:szCs w:val="28"/>
        </w:rPr>
      </w:pPr>
      <w:r w:rsidRPr="008F4CD7">
        <w:rPr>
          <w:sz w:val="28"/>
          <w:szCs w:val="28"/>
          <w:u w:val="single"/>
        </w:rPr>
        <w:t xml:space="preserve">от  </w:t>
      </w:r>
      <w:r w:rsidR="00676838">
        <w:rPr>
          <w:sz w:val="28"/>
          <w:szCs w:val="28"/>
          <w:u w:val="single"/>
        </w:rPr>
        <w:t>25.04.2018</w:t>
      </w:r>
      <w:r>
        <w:rPr>
          <w:sz w:val="28"/>
          <w:szCs w:val="28"/>
        </w:rPr>
        <w:t xml:space="preserve"> </w:t>
      </w:r>
      <w:r w:rsidRPr="008F4CD7">
        <w:rPr>
          <w:sz w:val="28"/>
          <w:szCs w:val="28"/>
          <w:u w:val="single"/>
        </w:rPr>
        <w:t xml:space="preserve">№ </w:t>
      </w:r>
      <w:r w:rsidR="00676838">
        <w:rPr>
          <w:sz w:val="28"/>
          <w:szCs w:val="28"/>
          <w:u w:val="single"/>
        </w:rPr>
        <w:t>37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населенных пунктов </w:t>
      </w:r>
      <w:r w:rsidR="00EB52BF">
        <w:rPr>
          <w:b/>
          <w:sz w:val="28"/>
          <w:szCs w:val="28"/>
        </w:rPr>
        <w:t>Харьковского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467272" w:rsidRPr="009E56DD" w:rsidRDefault="00467272" w:rsidP="004672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6DD">
        <w:rPr>
          <w:rFonts w:cs="Courier New"/>
          <w:b/>
          <w:sz w:val="28"/>
          <w:szCs w:val="28"/>
        </w:rPr>
        <w:t xml:space="preserve">1. </w:t>
      </w:r>
      <w:r w:rsidRPr="009E56DD">
        <w:rPr>
          <w:b/>
          <w:sz w:val="28"/>
          <w:szCs w:val="28"/>
        </w:rPr>
        <w:t>Федеральные законы</w:t>
      </w:r>
    </w:p>
    <w:p w:rsidR="00467272" w:rsidRPr="009E56DD" w:rsidRDefault="00467272" w:rsidP="00467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394"/>
        <w:gridCol w:w="3123"/>
        <w:gridCol w:w="1696"/>
      </w:tblGrid>
      <w:tr w:rsidR="00467272" w:rsidRPr="009E56DD" w:rsidTr="0082460B">
        <w:trPr>
          <w:trHeight w:val="29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№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Наименование и реквизиты акта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82460B">
        <w:trPr>
          <w:trHeight w:val="1221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Ф</w:t>
            </w:r>
            <w:r>
              <w:t xml:space="preserve">едеральный закон от 06.10.2003 № </w:t>
            </w:r>
            <w:r w:rsidRPr="009E56DD"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E56DD" w:rsidRDefault="00467272" w:rsidP="0082460B">
            <w:pPr>
              <w:jc w:val="center"/>
            </w:pPr>
            <w:r w:rsidRPr="009E56DD">
              <w:t>ст.</w:t>
            </w:r>
            <w:r>
              <w:t xml:space="preserve"> </w:t>
            </w:r>
            <w:r w:rsidRPr="009E56DD">
              <w:t>17.1</w:t>
            </w:r>
          </w:p>
        </w:tc>
      </w:tr>
      <w:tr w:rsidR="00467272" w:rsidRPr="009E56DD" w:rsidTr="005821A1">
        <w:trPr>
          <w:trHeight w:val="171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5821A1" w:rsidP="005821A1">
            <w:pPr>
              <w:jc w:val="center"/>
            </w:pPr>
            <w:r w:rsidRPr="005821A1">
              <w:t xml:space="preserve">Федеральный закон от </w:t>
            </w:r>
            <w:r>
              <w:t>0</w:t>
            </w:r>
            <w:r w:rsidRPr="005821A1">
              <w:t>8</w:t>
            </w:r>
            <w:r>
              <w:t xml:space="preserve">.11.2007 </w:t>
            </w:r>
            <w:r w:rsidRPr="005821A1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  <w:tr w:rsidR="00467272" w:rsidRPr="009E56DD" w:rsidTr="0082460B">
        <w:trPr>
          <w:trHeight w:val="1767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Default="00467272" w:rsidP="0082460B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Федерал</w:t>
            </w:r>
            <w:r>
              <w:t>ьный закон от 26.12.2008 № 294-ФЗ «</w:t>
            </w:r>
            <w:r w:rsidRPr="009E56DD"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t>зора) и муниципального контроля»</w:t>
            </w:r>
          </w:p>
        </w:tc>
        <w:tc>
          <w:tcPr>
            <w:tcW w:w="312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  <w:r w:rsidRPr="009E56DD">
              <w:t>Юридические лица, индивидуальные предприниматели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9E56DD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jc w:val="both"/>
        <w:rPr>
          <w:sz w:val="28"/>
          <w:szCs w:val="28"/>
        </w:rPr>
      </w:pPr>
    </w:p>
    <w:p w:rsidR="00467272" w:rsidRPr="00931760" w:rsidRDefault="00467272" w:rsidP="0046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931760">
        <w:rPr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467272" w:rsidRPr="009E56DD" w:rsidRDefault="00467272" w:rsidP="004672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18"/>
        <w:gridCol w:w="1985"/>
        <w:gridCol w:w="2220"/>
        <w:gridCol w:w="1949"/>
      </w:tblGrid>
      <w:tr w:rsidR="00467272" w:rsidRPr="009E56DD" w:rsidTr="00944FEB">
        <w:trPr>
          <w:trHeight w:val="253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№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Наименование документа (обозначение)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Сведения об утверждении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Указание на структурные единицы акта, соблюдение которых оценивается при пров</w:t>
            </w:r>
            <w:r>
              <w:t>едении мероприятий по контролю*</w:t>
            </w:r>
          </w:p>
        </w:tc>
      </w:tr>
      <w:tr w:rsidR="00467272" w:rsidRPr="009E56DD" w:rsidTr="00944FEB">
        <w:trPr>
          <w:trHeight w:val="135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  <w:r w:rsidRPr="00931760">
              <w:t>1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944FEB" w:rsidP="0082460B">
            <w:pPr>
              <w:jc w:val="center"/>
            </w:pPr>
            <w:r>
              <w:t xml:space="preserve">Об утверждении </w:t>
            </w:r>
            <w:r w:rsidR="005C63C4" w:rsidRPr="005C63C4">
              <w:t>Правил перевозок грузов автомобильным транспортом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1B7909" w:rsidP="001B7909">
            <w:pPr>
              <w:jc w:val="center"/>
              <w:rPr>
                <w:highlight w:val="yellow"/>
              </w:rPr>
            </w:pPr>
            <w:r w:rsidRPr="005C63C4">
              <w:t>Постановление Правительства Российской Федерации от 15.04.2011 № 272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3A78F6" w:rsidRDefault="00467272" w:rsidP="001B7909">
            <w:pPr>
              <w:jc w:val="center"/>
              <w:rPr>
                <w:highlight w:val="yellow"/>
              </w:rPr>
            </w:pPr>
            <w:r w:rsidRPr="005C63C4">
              <w:t xml:space="preserve">Юридические лица, </w:t>
            </w:r>
            <w:r w:rsidR="001B7909" w:rsidRPr="005C63C4"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931760" w:rsidRDefault="00467272" w:rsidP="0082460B">
            <w:pPr>
              <w:jc w:val="center"/>
            </w:pPr>
          </w:p>
        </w:tc>
      </w:tr>
      <w:tr w:rsidR="00944FEB" w:rsidRPr="009E56DD" w:rsidTr="00944FEB">
        <w:trPr>
          <w:trHeight w:val="2309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Default="00944FEB" w:rsidP="0082460B">
            <w:pPr>
              <w:jc w:val="center"/>
            </w:pPr>
            <w:r w:rsidRPr="00944FEB">
      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944FEB">
            <w:pPr>
              <w:jc w:val="center"/>
            </w:pPr>
            <w:r w:rsidRPr="00944FEB">
              <w:t>Приказ Министерства трансп</w:t>
            </w:r>
            <w:r>
              <w:t>орта Российской Федерации от 24.07.</w:t>
            </w:r>
            <w:r w:rsidRPr="00944FEB">
              <w:t>2012 № 258</w:t>
            </w:r>
          </w:p>
        </w:tc>
        <w:tc>
          <w:tcPr>
            <w:tcW w:w="22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5C63C4" w:rsidRDefault="00944FEB" w:rsidP="001B7909">
            <w:pPr>
              <w:jc w:val="center"/>
            </w:pPr>
            <w:r w:rsidRPr="00944FEB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4FEB" w:rsidRPr="00931760" w:rsidRDefault="00944FEB" w:rsidP="0082460B">
            <w:pPr>
              <w:jc w:val="center"/>
            </w:pPr>
          </w:p>
        </w:tc>
      </w:tr>
    </w:tbl>
    <w:p w:rsidR="00467272" w:rsidRDefault="00467272" w:rsidP="00467272">
      <w:pPr>
        <w:jc w:val="both"/>
        <w:rPr>
          <w:bCs/>
          <w:sz w:val="28"/>
          <w:szCs w:val="28"/>
        </w:rPr>
      </w:pPr>
    </w:p>
    <w:p w:rsidR="00467272" w:rsidRPr="00401917" w:rsidRDefault="00467272" w:rsidP="00E808F2">
      <w:pPr>
        <w:jc w:val="center"/>
        <w:rPr>
          <w:b/>
          <w:bCs/>
          <w:sz w:val="28"/>
          <w:szCs w:val="28"/>
        </w:rPr>
      </w:pPr>
      <w:r w:rsidRPr="00401917">
        <w:rPr>
          <w:b/>
          <w:bCs/>
          <w:sz w:val="28"/>
          <w:szCs w:val="28"/>
        </w:rPr>
        <w:t xml:space="preserve">3. Законы и иные нормативные правовые акты </w:t>
      </w:r>
      <w:r w:rsidR="00E808F2">
        <w:rPr>
          <w:b/>
          <w:bCs/>
          <w:sz w:val="28"/>
          <w:szCs w:val="28"/>
        </w:rPr>
        <w:t>Краснодарского края</w:t>
      </w:r>
    </w:p>
    <w:p w:rsidR="00467272" w:rsidRPr="009E56DD" w:rsidRDefault="00467272" w:rsidP="00467272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402"/>
        <w:gridCol w:w="3347"/>
        <w:gridCol w:w="2523"/>
      </w:tblGrid>
      <w:tr w:rsidR="00467272" w:rsidRPr="009E56DD" w:rsidTr="00944FEB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№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Наименование документа (обозначение) и его реквизиты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7272" w:rsidRPr="00401917" w:rsidRDefault="00467272" w:rsidP="0082460B">
            <w:pPr>
              <w:jc w:val="center"/>
            </w:pPr>
            <w:r w:rsidRPr="00401917">
              <w:t>Указание на структурные единицы акта, соблюдение которых оценивается при провед</w:t>
            </w:r>
            <w:r>
              <w:t>ении мероприятий по контролю*</w:t>
            </w:r>
          </w:p>
        </w:tc>
      </w:tr>
      <w:tr w:rsidR="00467272" w:rsidRPr="009E56DD" w:rsidTr="00944FEB">
        <w:trPr>
          <w:trHeight w:val="1528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7C1390" w:rsidRDefault="00467272" w:rsidP="003B2336">
            <w:pPr>
              <w:jc w:val="center"/>
              <w:rPr>
                <w:highlight w:val="yellow"/>
              </w:rPr>
            </w:pPr>
            <w:r w:rsidRPr="003B2336">
              <w:t xml:space="preserve">Закон Краснодарского края от </w:t>
            </w:r>
            <w:r w:rsidR="003B2336" w:rsidRPr="003B2336">
              <w:t>07</w:t>
            </w:r>
            <w:r w:rsidRPr="003B2336">
              <w:t>.0</w:t>
            </w:r>
            <w:r w:rsidR="003B2336" w:rsidRPr="003B2336">
              <w:t>6</w:t>
            </w:r>
            <w:r w:rsidRPr="003B2336">
              <w:t>.200</w:t>
            </w:r>
            <w:r w:rsidR="003B2336" w:rsidRPr="003B2336">
              <w:t>1</w:t>
            </w:r>
            <w:r w:rsidRPr="003B2336">
              <w:t xml:space="preserve"> № </w:t>
            </w:r>
            <w:r w:rsidR="003B2336" w:rsidRPr="003B2336">
              <w:t>36</w:t>
            </w:r>
            <w:r w:rsidRPr="003B2336">
              <w:t>9-КЗ «</w:t>
            </w:r>
            <w:r w:rsidR="003B2336">
              <w:t>Об автомобильных дорогах, расположенных на территории Краснодарского края»</w:t>
            </w:r>
          </w:p>
        </w:tc>
        <w:tc>
          <w:tcPr>
            <w:tcW w:w="334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  <w:r w:rsidRPr="006858F8">
              <w:t>Юридические лица, индивидуальные предприниматели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7272" w:rsidRPr="00401917" w:rsidRDefault="00467272" w:rsidP="0082460B">
            <w:pPr>
              <w:jc w:val="center"/>
            </w:pPr>
          </w:p>
        </w:tc>
      </w:tr>
    </w:tbl>
    <w:p w:rsidR="00467272" w:rsidRPr="009E56DD" w:rsidRDefault="00467272" w:rsidP="00467272">
      <w:pPr>
        <w:rPr>
          <w:sz w:val="28"/>
          <w:szCs w:val="28"/>
        </w:rPr>
      </w:pPr>
    </w:p>
    <w:p w:rsidR="00467272" w:rsidRPr="00DA7A9C" w:rsidRDefault="00467272" w:rsidP="00467272">
      <w:pPr>
        <w:jc w:val="center"/>
        <w:rPr>
          <w:b/>
          <w:bCs/>
          <w:sz w:val="28"/>
          <w:szCs w:val="28"/>
        </w:rPr>
      </w:pPr>
      <w:r w:rsidRPr="006858F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Иные н</w:t>
      </w:r>
      <w:r w:rsidRPr="006858F8">
        <w:rPr>
          <w:b/>
          <w:sz w:val="28"/>
          <w:szCs w:val="28"/>
        </w:rPr>
        <w:t xml:space="preserve">ормативные документы, обязательность соблюдения которых установлена </w:t>
      </w:r>
      <w:r>
        <w:rPr>
          <w:b/>
          <w:sz w:val="28"/>
          <w:szCs w:val="28"/>
        </w:rPr>
        <w:t>законодательством Российской Федерации</w:t>
      </w:r>
    </w:p>
    <w:p w:rsidR="001822AF" w:rsidRPr="009E56DD" w:rsidRDefault="001822AF" w:rsidP="001822A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260"/>
        <w:gridCol w:w="2268"/>
        <w:gridCol w:w="1984"/>
        <w:gridCol w:w="1760"/>
      </w:tblGrid>
      <w:tr w:rsidR="00467AF6" w:rsidRPr="009E56DD" w:rsidTr="00467AF6">
        <w:trPr>
          <w:trHeight w:val="2593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Наименование документа (обозначение)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Сведения об утверждении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  <w:r w:rsidRPr="00DA7A9C">
              <w:t>Указание на структурные единицы акта, соблюдение которых оценивается при про</w:t>
            </w:r>
            <w:r>
              <w:t>ведении мероприятий по контролю*</w:t>
            </w:r>
          </w:p>
        </w:tc>
      </w:tr>
      <w:tr w:rsidR="00467AF6" w:rsidRPr="009E56DD" w:rsidTr="00467AF6">
        <w:trPr>
          <w:trHeight w:val="2870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8F4CD7" w:rsidRDefault="00944FEB" w:rsidP="00944FEB">
            <w:pPr>
              <w:jc w:val="center"/>
            </w:pPr>
            <w:r w:rsidRPr="008F4CD7">
              <w:rPr>
                <w:bCs/>
              </w:rPr>
              <w:t>Об утверждении П</w:t>
            </w:r>
            <w:r w:rsidR="007C1390" w:rsidRPr="008F4CD7">
              <w:rPr>
                <w:bCs/>
              </w:rPr>
              <w:t>оряд</w:t>
            </w:r>
            <w:r w:rsidRPr="008F4CD7">
              <w:rPr>
                <w:bCs/>
              </w:rPr>
              <w:t>ка</w:t>
            </w:r>
            <w:r w:rsidR="007C1390" w:rsidRPr="008F4CD7">
              <w:rPr>
                <w:bCs/>
              </w:rPr>
      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EB52BF" w:rsidRPr="008F4CD7">
              <w:rPr>
                <w:bCs/>
              </w:rPr>
              <w:t>Харьковского</w:t>
            </w:r>
            <w:r w:rsidR="007C1390" w:rsidRPr="008F4CD7">
              <w:rPr>
                <w:bCs/>
              </w:rPr>
              <w:t xml:space="preserve"> сельского поселения Лабинского района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8F4CD7" w:rsidRDefault="005E098D" w:rsidP="007C1390">
            <w:pPr>
              <w:jc w:val="center"/>
            </w:pPr>
            <w:r w:rsidRPr="008F4CD7">
              <w:t xml:space="preserve">Постановление администрации </w:t>
            </w:r>
            <w:r w:rsidR="00EB52BF" w:rsidRPr="008F4CD7">
              <w:t>Харьковского</w:t>
            </w:r>
            <w:r w:rsidRPr="008F4CD7">
              <w:t xml:space="preserve"> сельского поселения Лабинского района </w:t>
            </w:r>
            <w:r w:rsidR="00C61132" w:rsidRPr="008F4CD7">
              <w:t>от 05.10</w:t>
            </w:r>
            <w:r w:rsidR="007C1390" w:rsidRPr="008F4CD7">
              <w:t xml:space="preserve">.2015 № </w:t>
            </w:r>
            <w:r w:rsidR="00C61132" w:rsidRPr="008F4CD7">
              <w:t>83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8F4CD7" w:rsidRDefault="007C1390" w:rsidP="0082460B">
            <w:pPr>
              <w:jc w:val="center"/>
            </w:pPr>
            <w:r w:rsidRPr="008F4CD7">
              <w:t>Юридические лица, индивидуальные предприниматели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1390" w:rsidRPr="00DA7A9C" w:rsidRDefault="007C1390" w:rsidP="0082460B">
            <w:pPr>
              <w:jc w:val="center"/>
            </w:pPr>
          </w:p>
        </w:tc>
      </w:tr>
      <w:tr w:rsidR="00467AF6" w:rsidRPr="009E56DD" w:rsidTr="00467AF6">
        <w:trPr>
          <w:trHeight w:val="3206"/>
        </w:trPr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7C1390" w:rsidP="0082460B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B735FA" w:rsidRDefault="00467AF6" w:rsidP="0082460B">
            <w:pPr>
              <w:jc w:val="center"/>
            </w:pPr>
            <w:r w:rsidRPr="00B735FA">
              <w:t>Об утверждении Административного</w:t>
            </w:r>
            <w:r w:rsidR="001822AF" w:rsidRPr="00B735FA">
              <w:t xml:space="preserve"> регламент</w:t>
            </w:r>
            <w:r w:rsidRPr="00B735FA">
              <w:t>а</w:t>
            </w:r>
            <w:r w:rsidR="001822AF" w:rsidRPr="00B735FA">
              <w:t xml:space="preserve">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B735FA" w:rsidRDefault="005E098D" w:rsidP="007C1390">
            <w:pPr>
              <w:jc w:val="center"/>
            </w:pPr>
            <w:r w:rsidRPr="00B735FA">
              <w:t xml:space="preserve">Постановление администрации </w:t>
            </w:r>
            <w:r w:rsidR="00EB52BF" w:rsidRPr="00B735FA">
              <w:t>Харьковского</w:t>
            </w:r>
            <w:r w:rsidRPr="00B735FA">
              <w:t xml:space="preserve"> сельского поселения Лабинского района </w:t>
            </w:r>
            <w:r w:rsidR="001822AF" w:rsidRPr="00B735FA">
              <w:t xml:space="preserve">от </w:t>
            </w:r>
            <w:r w:rsidR="007C1390" w:rsidRPr="00B735FA">
              <w:t>1</w:t>
            </w:r>
            <w:r w:rsidR="00B735FA" w:rsidRPr="00B735FA">
              <w:t>6</w:t>
            </w:r>
            <w:r w:rsidR="001822AF" w:rsidRPr="00B735FA">
              <w:t>.0</w:t>
            </w:r>
            <w:r w:rsidR="007C1390" w:rsidRPr="00B735FA">
              <w:t>3</w:t>
            </w:r>
            <w:r w:rsidR="001822AF" w:rsidRPr="00B735FA">
              <w:t xml:space="preserve">.2016 № </w:t>
            </w:r>
            <w:r w:rsidR="00B735FA" w:rsidRPr="00B735FA">
              <w:t>13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B735FA" w:rsidRDefault="001822AF" w:rsidP="0082460B">
            <w:pPr>
              <w:jc w:val="center"/>
            </w:pPr>
            <w:r w:rsidRPr="00B735FA">
              <w:t>Юридические лица, индивидуальные предприниматели</w:t>
            </w:r>
          </w:p>
        </w:tc>
        <w:tc>
          <w:tcPr>
            <w:tcW w:w="1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22AF" w:rsidRPr="00DA7A9C" w:rsidRDefault="001822AF" w:rsidP="0082460B">
            <w:pPr>
              <w:jc w:val="center"/>
            </w:pPr>
          </w:p>
        </w:tc>
      </w:tr>
    </w:tbl>
    <w:p w:rsidR="00467272" w:rsidRPr="00467AF6" w:rsidRDefault="00467272" w:rsidP="00467272">
      <w:pPr>
        <w:jc w:val="both"/>
        <w:rPr>
          <w:sz w:val="20"/>
          <w:szCs w:val="20"/>
        </w:rPr>
      </w:pPr>
    </w:p>
    <w:p w:rsidR="001822AF" w:rsidRPr="00467AF6" w:rsidRDefault="001822AF" w:rsidP="001822AF">
      <w:pPr>
        <w:jc w:val="both"/>
        <w:rPr>
          <w:sz w:val="20"/>
          <w:szCs w:val="20"/>
        </w:rPr>
      </w:pPr>
      <w:r w:rsidRPr="00467AF6">
        <w:rPr>
          <w:sz w:val="20"/>
          <w:szCs w:val="20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467272" w:rsidRDefault="00467272" w:rsidP="00467272">
      <w:pPr>
        <w:rPr>
          <w:sz w:val="28"/>
          <w:szCs w:val="28"/>
        </w:rPr>
      </w:pPr>
    </w:p>
    <w:p w:rsidR="00467272" w:rsidRPr="001A6371" w:rsidRDefault="00467272" w:rsidP="00467272">
      <w:pPr>
        <w:rPr>
          <w:sz w:val="28"/>
          <w:szCs w:val="28"/>
        </w:rPr>
      </w:pPr>
    </w:p>
    <w:p w:rsidR="00467272" w:rsidRPr="004D5CF0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467272" w:rsidRPr="004D5CF0" w:rsidRDefault="00EB52BF" w:rsidP="004672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467272" w:rsidRPr="004D5CF0">
        <w:rPr>
          <w:sz w:val="28"/>
          <w:szCs w:val="28"/>
        </w:rPr>
        <w:t xml:space="preserve"> сельского поселения</w:t>
      </w:r>
    </w:p>
    <w:p w:rsidR="00467272" w:rsidRDefault="00467272" w:rsidP="0046727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</w:t>
      </w:r>
      <w:r w:rsidR="00B735FA">
        <w:rPr>
          <w:sz w:val="28"/>
          <w:szCs w:val="28"/>
        </w:rPr>
        <w:t xml:space="preserve">             Н.Ф. Шумский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E808F2" w:rsidRDefault="00E808F2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467AF6" w:rsidRDefault="00467AF6" w:rsidP="007506B2">
      <w:pPr>
        <w:suppressAutoHyphens/>
        <w:jc w:val="both"/>
        <w:rPr>
          <w:sz w:val="28"/>
          <w:szCs w:val="28"/>
        </w:rPr>
      </w:pPr>
    </w:p>
    <w:p w:rsidR="00F2618C" w:rsidRPr="00F2618C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</w:p>
    <w:p w:rsidR="00F2618C" w:rsidRPr="003001D6" w:rsidRDefault="00F2618C" w:rsidP="00F2618C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F2618C" w:rsidRPr="00AF4B71" w:rsidRDefault="00F2618C" w:rsidP="00F2618C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B52B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2618C" w:rsidRPr="004D5CF0" w:rsidRDefault="00042350" w:rsidP="00F2618C">
      <w:pPr>
        <w:ind w:left="4956"/>
        <w:jc w:val="center"/>
        <w:rPr>
          <w:sz w:val="28"/>
          <w:szCs w:val="28"/>
        </w:rPr>
      </w:pPr>
      <w:r w:rsidRPr="00042350">
        <w:rPr>
          <w:sz w:val="28"/>
          <w:szCs w:val="28"/>
          <w:u w:val="single"/>
        </w:rPr>
        <w:t xml:space="preserve">от  </w:t>
      </w:r>
      <w:r w:rsidR="004B0B31">
        <w:rPr>
          <w:sz w:val="28"/>
          <w:szCs w:val="28"/>
          <w:u w:val="single"/>
        </w:rPr>
        <w:t>_</w:t>
      </w:r>
      <w:r w:rsidR="001C6BDA">
        <w:rPr>
          <w:sz w:val="28"/>
          <w:szCs w:val="28"/>
          <w:u w:val="single"/>
        </w:rPr>
        <w:t>25.04.2018</w:t>
      </w:r>
      <w:r>
        <w:rPr>
          <w:sz w:val="28"/>
          <w:szCs w:val="28"/>
        </w:rPr>
        <w:t xml:space="preserve"> </w:t>
      </w:r>
      <w:r w:rsidRPr="00042350">
        <w:rPr>
          <w:sz w:val="28"/>
          <w:szCs w:val="28"/>
          <w:u w:val="single"/>
        </w:rPr>
        <w:t xml:space="preserve">№ </w:t>
      </w:r>
      <w:r w:rsidR="001C6BDA">
        <w:rPr>
          <w:sz w:val="28"/>
          <w:szCs w:val="28"/>
          <w:u w:val="single"/>
        </w:rPr>
        <w:t>37</w:t>
      </w: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7506B2">
      <w:pPr>
        <w:suppressAutoHyphens/>
        <w:jc w:val="both"/>
        <w:rPr>
          <w:sz w:val="28"/>
          <w:szCs w:val="28"/>
        </w:rPr>
      </w:pPr>
    </w:p>
    <w:p w:rsidR="00F2618C" w:rsidRDefault="00F2618C" w:rsidP="00F261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2618C" w:rsidRPr="00F2618C" w:rsidRDefault="00F2618C" w:rsidP="00F2618C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ведения перечней 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EB52BF">
        <w:rPr>
          <w:b/>
          <w:sz w:val="28"/>
          <w:szCs w:val="28"/>
        </w:rPr>
        <w:t>Харьковского</w:t>
      </w:r>
      <w:r w:rsidRPr="00F2618C">
        <w:rPr>
          <w:b/>
          <w:sz w:val="28"/>
          <w:szCs w:val="28"/>
        </w:rPr>
        <w:t xml:space="preserve"> сельского поселения Лабинского района</w:t>
      </w:r>
    </w:p>
    <w:p w:rsidR="000B1E30" w:rsidRPr="007C1390" w:rsidRDefault="000B1E30" w:rsidP="000B1E30">
      <w:pPr>
        <w:suppressAutoHyphens/>
        <w:jc w:val="both"/>
        <w:rPr>
          <w:sz w:val="28"/>
          <w:szCs w:val="28"/>
        </w:rPr>
      </w:pPr>
    </w:p>
    <w:p w:rsidR="00271B02" w:rsidRDefault="000B1E30" w:rsidP="00271B02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1. Настоящий Порядок устанавливает правила ведения перечн</w:t>
      </w:r>
      <w:r w:rsidR="00271B02">
        <w:rPr>
          <w:sz w:val="28"/>
          <w:szCs w:val="28"/>
        </w:rPr>
        <w:t>ей</w:t>
      </w:r>
      <w:r w:rsidRPr="000B1E30">
        <w:rPr>
          <w:sz w:val="28"/>
          <w:szCs w:val="28"/>
        </w:rPr>
        <w:t xml:space="preserve"> </w:t>
      </w:r>
      <w:r w:rsidR="00271B02" w:rsidRPr="00271B02">
        <w:rPr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контроля, осуществляемого на территории </w:t>
      </w:r>
      <w:r w:rsidR="00EB52BF">
        <w:rPr>
          <w:sz w:val="28"/>
          <w:szCs w:val="28"/>
        </w:rPr>
        <w:t>Харьковского</w:t>
      </w:r>
      <w:r w:rsidR="00271B02" w:rsidRPr="00271B02">
        <w:rPr>
          <w:sz w:val="28"/>
          <w:szCs w:val="28"/>
        </w:rPr>
        <w:t xml:space="preserve"> сельского поселения Лабинского района </w:t>
      </w:r>
      <w:r w:rsidRPr="000B1E30">
        <w:rPr>
          <w:sz w:val="28"/>
          <w:szCs w:val="28"/>
        </w:rPr>
        <w:t xml:space="preserve">(далее </w:t>
      </w:r>
      <w:r w:rsidR="00271B02">
        <w:rPr>
          <w:sz w:val="28"/>
          <w:szCs w:val="28"/>
        </w:rPr>
        <w:t>– Перечень</w:t>
      </w:r>
      <w:r w:rsidRPr="000B1E30">
        <w:rPr>
          <w:sz w:val="28"/>
          <w:szCs w:val="28"/>
        </w:rPr>
        <w:t>).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Перечень </w:t>
      </w:r>
      <w:r w:rsidR="000B1E30" w:rsidRPr="000B1E30">
        <w:rPr>
          <w:sz w:val="28"/>
          <w:szCs w:val="28"/>
        </w:rPr>
        <w:t xml:space="preserve">включаются </w:t>
      </w:r>
      <w:r w:rsidRPr="00E808F2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E808F2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0B1E30" w:rsidRPr="000B1E30">
        <w:rPr>
          <w:sz w:val="28"/>
          <w:szCs w:val="28"/>
        </w:rPr>
        <w:t>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="000B1E30" w:rsidRPr="000B1E30">
        <w:rPr>
          <w:sz w:val="28"/>
          <w:szCs w:val="28"/>
        </w:rPr>
        <w:t>едеральные законы;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="000B1E30" w:rsidRPr="000B1E30">
        <w:rPr>
          <w:sz w:val="28"/>
          <w:szCs w:val="28"/>
        </w:rPr>
        <w:t>казы Президента Российской Федерации, постановления и распоряжения Правительства Российской Федерации;</w:t>
      </w:r>
    </w:p>
    <w:p w:rsidR="00E808F2" w:rsidRDefault="00E808F2" w:rsidP="00E808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="000B1E30" w:rsidRPr="000B1E30">
        <w:rPr>
          <w:sz w:val="28"/>
          <w:szCs w:val="28"/>
        </w:rPr>
        <w:t xml:space="preserve">аконы и иные нормативные правовые акты </w:t>
      </w:r>
      <w:r>
        <w:rPr>
          <w:sz w:val="28"/>
          <w:szCs w:val="28"/>
        </w:rPr>
        <w:t>Краснодарского края</w:t>
      </w:r>
      <w:r w:rsidR="000B1E30" w:rsidRPr="000B1E30">
        <w:rPr>
          <w:sz w:val="28"/>
          <w:szCs w:val="28"/>
        </w:rPr>
        <w:t>;</w:t>
      </w:r>
    </w:p>
    <w:p w:rsidR="0085009D" w:rsidRDefault="00E808F2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E808F2">
        <w:rPr>
          <w:sz w:val="28"/>
          <w:szCs w:val="28"/>
        </w:rPr>
        <w:t>ные нормативные документы, обязательность соблюдения которых установлена законодательством Российской Федерации</w:t>
      </w:r>
      <w:r w:rsidR="000B1E30" w:rsidRPr="000B1E30">
        <w:rPr>
          <w:sz w:val="28"/>
          <w:szCs w:val="28"/>
        </w:rPr>
        <w:t>.</w:t>
      </w:r>
    </w:p>
    <w:p w:rsidR="0085009D" w:rsidRDefault="000B1E30" w:rsidP="0085009D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3.</w:t>
      </w:r>
      <w:r w:rsidR="0085009D">
        <w:rPr>
          <w:sz w:val="28"/>
          <w:szCs w:val="28"/>
        </w:rPr>
        <w:t xml:space="preserve"> Ведение Перечня </w:t>
      </w:r>
      <w:r w:rsidRPr="000B1E30">
        <w:rPr>
          <w:sz w:val="28"/>
          <w:szCs w:val="28"/>
        </w:rPr>
        <w:t xml:space="preserve">осуществляется </w:t>
      </w:r>
      <w:r w:rsidR="0085009D">
        <w:rPr>
          <w:sz w:val="28"/>
          <w:szCs w:val="28"/>
        </w:rPr>
        <w:t xml:space="preserve">уполномоченным должностным лицом администрации </w:t>
      </w:r>
      <w:r w:rsidR="00EB52BF">
        <w:rPr>
          <w:sz w:val="28"/>
          <w:szCs w:val="28"/>
        </w:rPr>
        <w:t>Харьковского</w:t>
      </w:r>
      <w:r w:rsidR="0085009D" w:rsidRPr="00271B02">
        <w:rPr>
          <w:sz w:val="28"/>
          <w:szCs w:val="28"/>
        </w:rPr>
        <w:t xml:space="preserve"> сельского поселения Лабинского района</w:t>
      </w:r>
      <w:r w:rsidR="0085009D">
        <w:rPr>
          <w:sz w:val="28"/>
          <w:szCs w:val="28"/>
        </w:rPr>
        <w:t xml:space="preserve"> (далее – должностное лицо) и </w:t>
      </w:r>
      <w:r w:rsidRPr="000B1E30">
        <w:rPr>
          <w:sz w:val="28"/>
          <w:szCs w:val="28"/>
        </w:rPr>
        <w:t>включает в себя: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1E30" w:rsidRPr="000B1E30">
        <w:rPr>
          <w:sz w:val="28"/>
          <w:szCs w:val="28"/>
        </w:rPr>
        <w:t xml:space="preserve">проведение мониторинга и обобщение практики фактического применения Перечня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при планировании и проведении мероприятий по </w:t>
      </w:r>
      <w:r>
        <w:rPr>
          <w:sz w:val="28"/>
          <w:szCs w:val="28"/>
        </w:rPr>
        <w:t xml:space="preserve">муниципальному </w:t>
      </w:r>
      <w:r w:rsidR="000B1E30" w:rsidRPr="000B1E30">
        <w:rPr>
          <w:sz w:val="28"/>
          <w:szCs w:val="28"/>
        </w:rPr>
        <w:t>контролю;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1E30" w:rsidRPr="000B1E30">
        <w:rPr>
          <w:sz w:val="28"/>
          <w:szCs w:val="28"/>
        </w:rPr>
        <w:t xml:space="preserve">обеспечение размещения на официальном сайте </w:t>
      </w:r>
      <w:r w:rsidRPr="0085009D">
        <w:rPr>
          <w:sz w:val="28"/>
          <w:szCs w:val="28"/>
        </w:rPr>
        <w:t xml:space="preserve">администрации </w:t>
      </w:r>
      <w:r w:rsidR="00EB52BF">
        <w:rPr>
          <w:sz w:val="28"/>
          <w:szCs w:val="28"/>
        </w:rPr>
        <w:t>Харьковского</w:t>
      </w:r>
      <w:r w:rsidRPr="0085009D">
        <w:rPr>
          <w:sz w:val="28"/>
          <w:szCs w:val="28"/>
        </w:rPr>
        <w:t xml:space="preserve"> сельского поселения Лабинского района</w:t>
      </w:r>
      <w:r w:rsidR="000B1E30" w:rsidRPr="000B1E3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0B1E30" w:rsidRPr="000B1E30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(далее – официальный сайт) Перечня и </w:t>
      </w:r>
      <w:r w:rsidR="000B1E30" w:rsidRPr="000B1E30">
        <w:rPr>
          <w:sz w:val="28"/>
          <w:szCs w:val="28"/>
        </w:rPr>
        <w:t>поддержание его в актуальном состоянии</w:t>
      </w:r>
      <w:r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1E30" w:rsidRPr="000B1E30">
        <w:rPr>
          <w:sz w:val="28"/>
          <w:szCs w:val="28"/>
        </w:rPr>
        <w:t xml:space="preserve">обеспечение размещения на </w:t>
      </w:r>
      <w:r>
        <w:rPr>
          <w:sz w:val="28"/>
          <w:szCs w:val="28"/>
        </w:rPr>
        <w:t xml:space="preserve">официальном </w:t>
      </w:r>
      <w:r w:rsidR="000B1E30" w:rsidRPr="000B1E30">
        <w:rPr>
          <w:sz w:val="28"/>
          <w:szCs w:val="28"/>
        </w:rPr>
        <w:t>сайте информационных материалов и разъяснений, связа</w:t>
      </w:r>
      <w:r>
        <w:rPr>
          <w:sz w:val="28"/>
          <w:szCs w:val="28"/>
        </w:rPr>
        <w:t>нных с применением Перечня</w:t>
      </w:r>
      <w:r w:rsidR="000B1E30" w:rsidRPr="000B1E30">
        <w:rPr>
          <w:sz w:val="28"/>
          <w:szCs w:val="28"/>
        </w:rPr>
        <w:t>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1E30" w:rsidRPr="000B1E30">
        <w:rPr>
          <w:sz w:val="28"/>
          <w:szCs w:val="28"/>
        </w:rPr>
        <w:t xml:space="preserve">проведение мониторинга изменений </w:t>
      </w:r>
      <w:r w:rsidRPr="0085009D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85009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85009D">
        <w:rPr>
          <w:sz w:val="28"/>
          <w:szCs w:val="28"/>
        </w:rPr>
        <w:t xml:space="preserve"> </w:t>
      </w:r>
      <w:r w:rsidR="000B1E30" w:rsidRPr="000B1E30">
        <w:rPr>
          <w:sz w:val="28"/>
          <w:szCs w:val="28"/>
        </w:rPr>
        <w:t>актов, включенных в Перечень, в том числе отслеживание признания их утратившими силу;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0B1E30" w:rsidRPr="000B1E30">
        <w:rPr>
          <w:sz w:val="28"/>
          <w:szCs w:val="28"/>
        </w:rPr>
        <w:t>подготовку предложений о вне</w:t>
      </w:r>
      <w:r>
        <w:rPr>
          <w:sz w:val="28"/>
          <w:szCs w:val="28"/>
        </w:rPr>
        <w:t>сении изменений в Перечень</w:t>
      </w:r>
      <w:r w:rsidR="000B1E30" w:rsidRPr="000B1E30">
        <w:rPr>
          <w:sz w:val="28"/>
          <w:szCs w:val="28"/>
        </w:rPr>
        <w:t>, в том числе в связи с принятием или выявлением новых актов, устанавливающих обязательные требования;</w:t>
      </w:r>
    </w:p>
    <w:p w:rsidR="0085009D" w:rsidRDefault="0085009D" w:rsidP="00850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B1E30" w:rsidRPr="000B1E30">
        <w:rPr>
          <w:sz w:val="28"/>
          <w:szCs w:val="28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8C041F" w:rsidRDefault="0085009D" w:rsidP="008C04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B1E30" w:rsidRPr="000B1E30">
        <w:rPr>
          <w:sz w:val="28"/>
          <w:szCs w:val="28"/>
        </w:rPr>
        <w:t>рассмотрение обращений, поступивших в соответствии с пунктом 47.7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утвержденных протоколом заседания Правительственной комиссии по проведению административной реформы от 18</w:t>
      </w:r>
      <w:r w:rsidR="008C041F">
        <w:rPr>
          <w:sz w:val="28"/>
          <w:szCs w:val="28"/>
        </w:rPr>
        <w:t xml:space="preserve"> августа 2016 года №</w:t>
      </w:r>
      <w:r w:rsidR="000B1E30" w:rsidRPr="000B1E30">
        <w:rPr>
          <w:sz w:val="28"/>
          <w:szCs w:val="28"/>
        </w:rPr>
        <w:t xml:space="preserve"> 6 и ведение их учета.</w:t>
      </w:r>
    </w:p>
    <w:p w:rsidR="00EE0134" w:rsidRDefault="008C041F" w:rsidP="008C04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E30" w:rsidRPr="000B1E30">
        <w:rPr>
          <w:sz w:val="28"/>
          <w:szCs w:val="28"/>
        </w:rPr>
        <w:t xml:space="preserve">. В случае если по результатам осуществления мероприятий, указанных в пункте </w:t>
      </w:r>
      <w:r>
        <w:rPr>
          <w:sz w:val="28"/>
          <w:szCs w:val="28"/>
        </w:rPr>
        <w:t>3</w:t>
      </w:r>
      <w:r w:rsidR="000B1E30" w:rsidRPr="000B1E30">
        <w:rPr>
          <w:sz w:val="28"/>
          <w:szCs w:val="28"/>
        </w:rPr>
        <w:t xml:space="preserve"> настоящего Порядка, выявлены акты, подлежащие </w:t>
      </w:r>
      <w:r>
        <w:rPr>
          <w:sz w:val="28"/>
          <w:szCs w:val="28"/>
        </w:rPr>
        <w:t xml:space="preserve">включению в Перечень и (или) </w:t>
      </w:r>
      <w:r w:rsidR="000B1E30" w:rsidRPr="000B1E30">
        <w:rPr>
          <w:sz w:val="28"/>
          <w:szCs w:val="28"/>
        </w:rPr>
        <w:t xml:space="preserve">исключению из Перечня, </w:t>
      </w:r>
      <w:r>
        <w:rPr>
          <w:sz w:val="28"/>
          <w:szCs w:val="28"/>
        </w:rPr>
        <w:t>должностным лицом</w:t>
      </w:r>
      <w:r w:rsidR="000B1E30" w:rsidRPr="000B1E30">
        <w:rPr>
          <w:sz w:val="28"/>
          <w:szCs w:val="28"/>
        </w:rPr>
        <w:t xml:space="preserve"> готовятся необхо</w:t>
      </w:r>
      <w:r>
        <w:rPr>
          <w:sz w:val="28"/>
          <w:szCs w:val="28"/>
        </w:rPr>
        <w:t xml:space="preserve">димые изменения и </w:t>
      </w:r>
      <w:r w:rsidR="000B1E30" w:rsidRPr="000B1E30">
        <w:rPr>
          <w:sz w:val="28"/>
          <w:szCs w:val="28"/>
        </w:rPr>
        <w:t>в течение 30 рабочих дней с момента принятия или выявления новых актов, устанавливающих обязательные требования</w:t>
      </w:r>
      <w:r>
        <w:rPr>
          <w:sz w:val="28"/>
          <w:szCs w:val="28"/>
        </w:rPr>
        <w:t xml:space="preserve">, или </w:t>
      </w:r>
      <w:r w:rsidRPr="000B1E30">
        <w:rPr>
          <w:sz w:val="28"/>
          <w:szCs w:val="28"/>
        </w:rPr>
        <w:t>отмены, изменения ак</w:t>
      </w:r>
      <w:r>
        <w:rPr>
          <w:sz w:val="28"/>
          <w:szCs w:val="28"/>
        </w:rPr>
        <w:t>тов, включенных в Перечень</w:t>
      </w:r>
      <w:r w:rsidRPr="000B1E30">
        <w:rPr>
          <w:sz w:val="28"/>
          <w:szCs w:val="28"/>
        </w:rPr>
        <w:t xml:space="preserve">, </w:t>
      </w:r>
      <w:r>
        <w:rPr>
          <w:sz w:val="28"/>
          <w:szCs w:val="28"/>
        </w:rPr>
        <w:t>вносятся в Перечень</w:t>
      </w:r>
      <w:r w:rsidR="00EE0134">
        <w:rPr>
          <w:sz w:val="28"/>
          <w:szCs w:val="28"/>
        </w:rPr>
        <w:t>.</w:t>
      </w:r>
    </w:p>
    <w:p w:rsidR="00EE0134" w:rsidRDefault="00EE0134" w:rsidP="00EE01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течение 10 дней </w:t>
      </w:r>
      <w:r w:rsidRPr="000B1E30">
        <w:rPr>
          <w:sz w:val="28"/>
          <w:szCs w:val="28"/>
        </w:rPr>
        <w:t xml:space="preserve">с даты внесения изменений в Перечень </w:t>
      </w:r>
      <w:r>
        <w:rPr>
          <w:sz w:val="28"/>
          <w:szCs w:val="28"/>
        </w:rPr>
        <w:t>должностное лицо проводит актуализацию Перечня, размещенного на официальном сайте.</w:t>
      </w:r>
    </w:p>
    <w:p w:rsidR="00F2618C" w:rsidRDefault="000B1E30" w:rsidP="006659A9">
      <w:pPr>
        <w:suppressAutoHyphens/>
        <w:ind w:firstLine="709"/>
        <w:jc w:val="both"/>
        <w:rPr>
          <w:sz w:val="28"/>
          <w:szCs w:val="28"/>
        </w:rPr>
      </w:pPr>
      <w:r w:rsidRPr="000B1E30">
        <w:rPr>
          <w:sz w:val="28"/>
          <w:szCs w:val="28"/>
        </w:rPr>
        <w:t>6. Внес</w:t>
      </w:r>
      <w:r w:rsidR="00EE0134">
        <w:rPr>
          <w:sz w:val="28"/>
          <w:szCs w:val="28"/>
        </w:rPr>
        <w:t xml:space="preserve">ение изменений в Перечень проводится без </w:t>
      </w:r>
      <w:r w:rsidRPr="000B1E30">
        <w:rPr>
          <w:sz w:val="28"/>
          <w:szCs w:val="28"/>
        </w:rPr>
        <w:t xml:space="preserve">прохождения этапов, предусмотренных разделом III </w:t>
      </w:r>
      <w:r w:rsidR="00EE0134">
        <w:rPr>
          <w:sz w:val="28"/>
          <w:szCs w:val="28"/>
        </w:rPr>
        <w:t>М</w:t>
      </w:r>
      <w:r w:rsidRPr="000B1E30">
        <w:rPr>
          <w:sz w:val="28"/>
          <w:szCs w:val="28"/>
        </w:rPr>
        <w:t>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</w:t>
      </w:r>
      <w:r w:rsidR="006659A9">
        <w:rPr>
          <w:sz w:val="28"/>
          <w:szCs w:val="28"/>
        </w:rPr>
        <w:t>едении мероприятий по контролю),</w:t>
      </w:r>
      <w:r w:rsidRPr="000B1E30">
        <w:rPr>
          <w:sz w:val="28"/>
          <w:szCs w:val="28"/>
        </w:rPr>
        <w:t xml:space="preserve"> </w:t>
      </w:r>
      <w:r w:rsidR="006659A9" w:rsidRPr="006659A9">
        <w:rPr>
          <w:sz w:val="28"/>
          <w:szCs w:val="28"/>
        </w:rPr>
        <w:t>утвержденных протоколом заседания Правительственной комиссии по проведению административной реформы от 18 августа 2016 года № 6</w:t>
      </w:r>
      <w:r w:rsidR="006659A9">
        <w:rPr>
          <w:sz w:val="28"/>
          <w:szCs w:val="28"/>
        </w:rPr>
        <w:t>.</w:t>
      </w:r>
    </w:p>
    <w:p w:rsidR="007C1390" w:rsidRDefault="007C1390" w:rsidP="007506B2">
      <w:pPr>
        <w:suppressAutoHyphens/>
        <w:jc w:val="both"/>
        <w:rPr>
          <w:sz w:val="28"/>
          <w:szCs w:val="28"/>
        </w:rPr>
      </w:pPr>
    </w:p>
    <w:p w:rsidR="006659A9" w:rsidRDefault="006659A9" w:rsidP="007506B2">
      <w:pPr>
        <w:suppressAutoHyphens/>
        <w:jc w:val="both"/>
        <w:rPr>
          <w:sz w:val="28"/>
          <w:szCs w:val="28"/>
        </w:rPr>
      </w:pPr>
    </w:p>
    <w:p w:rsidR="007C1390" w:rsidRPr="004D5CF0" w:rsidRDefault="007C1390" w:rsidP="007C1390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C1390" w:rsidRPr="004D5CF0" w:rsidRDefault="00EB52BF" w:rsidP="007C139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C1390" w:rsidRPr="004D5CF0">
        <w:rPr>
          <w:sz w:val="28"/>
          <w:szCs w:val="28"/>
        </w:rPr>
        <w:t xml:space="preserve"> сельского поселения</w:t>
      </w:r>
    </w:p>
    <w:p w:rsidR="007C1390" w:rsidRPr="00E03E20" w:rsidRDefault="007C1390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B735FA">
        <w:rPr>
          <w:sz w:val="28"/>
          <w:szCs w:val="28"/>
        </w:rPr>
        <w:t xml:space="preserve">                    Н.Ф. Шумский</w:t>
      </w:r>
    </w:p>
    <w:sectPr w:rsidR="007C1390" w:rsidRPr="00E03E20" w:rsidSect="00F57A70">
      <w:headerReference w:type="even" r:id="rId9"/>
      <w:headerReference w:type="default" r:id="rId10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6D" w:rsidRDefault="0099386D" w:rsidP="00C546F5">
      <w:r>
        <w:separator/>
      </w:r>
    </w:p>
  </w:endnote>
  <w:endnote w:type="continuationSeparator" w:id="0">
    <w:p w:rsidR="0099386D" w:rsidRDefault="0099386D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6D" w:rsidRDefault="0099386D" w:rsidP="00C546F5">
      <w:r>
        <w:separator/>
      </w:r>
    </w:p>
  </w:footnote>
  <w:footnote w:type="continuationSeparator" w:id="0">
    <w:p w:rsidR="0099386D" w:rsidRDefault="0099386D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A851C6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A851C6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1C6BDA">
      <w:rPr>
        <w:noProof/>
        <w:sz w:val="28"/>
        <w:szCs w:val="28"/>
      </w:rPr>
      <w:t>10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125A"/>
    <w:rsid w:val="00042350"/>
    <w:rsid w:val="00045380"/>
    <w:rsid w:val="00052FA3"/>
    <w:rsid w:val="00062371"/>
    <w:rsid w:val="00071067"/>
    <w:rsid w:val="0007226D"/>
    <w:rsid w:val="00072D2F"/>
    <w:rsid w:val="00093304"/>
    <w:rsid w:val="00095263"/>
    <w:rsid w:val="0009712B"/>
    <w:rsid w:val="000A28E8"/>
    <w:rsid w:val="000A35DB"/>
    <w:rsid w:val="000A3862"/>
    <w:rsid w:val="000A52AF"/>
    <w:rsid w:val="000A5CBB"/>
    <w:rsid w:val="000A76C2"/>
    <w:rsid w:val="000B1E30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0E772F"/>
    <w:rsid w:val="001069A2"/>
    <w:rsid w:val="00120579"/>
    <w:rsid w:val="001262EE"/>
    <w:rsid w:val="00127EF5"/>
    <w:rsid w:val="00130CBE"/>
    <w:rsid w:val="0013110D"/>
    <w:rsid w:val="00132649"/>
    <w:rsid w:val="0014139F"/>
    <w:rsid w:val="0015597B"/>
    <w:rsid w:val="00165CA7"/>
    <w:rsid w:val="001661AA"/>
    <w:rsid w:val="00170593"/>
    <w:rsid w:val="0017576E"/>
    <w:rsid w:val="00177B15"/>
    <w:rsid w:val="001817F0"/>
    <w:rsid w:val="001822AF"/>
    <w:rsid w:val="00183643"/>
    <w:rsid w:val="00184932"/>
    <w:rsid w:val="001A099B"/>
    <w:rsid w:val="001A2115"/>
    <w:rsid w:val="001A4CBF"/>
    <w:rsid w:val="001A6371"/>
    <w:rsid w:val="001B12F4"/>
    <w:rsid w:val="001B7909"/>
    <w:rsid w:val="001C008D"/>
    <w:rsid w:val="001C1976"/>
    <w:rsid w:val="001C4954"/>
    <w:rsid w:val="001C5867"/>
    <w:rsid w:val="001C6BDA"/>
    <w:rsid w:val="001D4B5F"/>
    <w:rsid w:val="001D628A"/>
    <w:rsid w:val="001E2CBE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2479"/>
    <w:rsid w:val="002628B3"/>
    <w:rsid w:val="00263BCE"/>
    <w:rsid w:val="00270A0D"/>
    <w:rsid w:val="00271B02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DAA"/>
    <w:rsid w:val="003A0DB6"/>
    <w:rsid w:val="003A2F0A"/>
    <w:rsid w:val="003A62EA"/>
    <w:rsid w:val="003A6D79"/>
    <w:rsid w:val="003A78F6"/>
    <w:rsid w:val="003B1CF6"/>
    <w:rsid w:val="003B1DF3"/>
    <w:rsid w:val="003B2336"/>
    <w:rsid w:val="003B327E"/>
    <w:rsid w:val="003B3D78"/>
    <w:rsid w:val="003C4328"/>
    <w:rsid w:val="003C75A3"/>
    <w:rsid w:val="003D1BE3"/>
    <w:rsid w:val="003F40AC"/>
    <w:rsid w:val="003F5907"/>
    <w:rsid w:val="003F631F"/>
    <w:rsid w:val="00401917"/>
    <w:rsid w:val="004061D9"/>
    <w:rsid w:val="00407F48"/>
    <w:rsid w:val="00413EB5"/>
    <w:rsid w:val="0042195C"/>
    <w:rsid w:val="00421B05"/>
    <w:rsid w:val="00424D4A"/>
    <w:rsid w:val="004378BE"/>
    <w:rsid w:val="00447B1A"/>
    <w:rsid w:val="004509F9"/>
    <w:rsid w:val="00451F25"/>
    <w:rsid w:val="00460513"/>
    <w:rsid w:val="00460A9C"/>
    <w:rsid w:val="00467272"/>
    <w:rsid w:val="00467952"/>
    <w:rsid w:val="00467AF6"/>
    <w:rsid w:val="004750FD"/>
    <w:rsid w:val="00481DD3"/>
    <w:rsid w:val="004866D3"/>
    <w:rsid w:val="004A0536"/>
    <w:rsid w:val="004A5235"/>
    <w:rsid w:val="004A6A84"/>
    <w:rsid w:val="004B0B31"/>
    <w:rsid w:val="004B2F18"/>
    <w:rsid w:val="004C12D3"/>
    <w:rsid w:val="004C46CF"/>
    <w:rsid w:val="004D1F75"/>
    <w:rsid w:val="004D1FBF"/>
    <w:rsid w:val="004D61EC"/>
    <w:rsid w:val="004E65C4"/>
    <w:rsid w:val="004F0D4A"/>
    <w:rsid w:val="00502A2E"/>
    <w:rsid w:val="00503979"/>
    <w:rsid w:val="00504D9E"/>
    <w:rsid w:val="0051226E"/>
    <w:rsid w:val="00512FD6"/>
    <w:rsid w:val="005140DE"/>
    <w:rsid w:val="005560F6"/>
    <w:rsid w:val="00556570"/>
    <w:rsid w:val="00557B9A"/>
    <w:rsid w:val="005606FF"/>
    <w:rsid w:val="00567AA6"/>
    <w:rsid w:val="00573A34"/>
    <w:rsid w:val="005821A1"/>
    <w:rsid w:val="00590D79"/>
    <w:rsid w:val="005954B7"/>
    <w:rsid w:val="005958C9"/>
    <w:rsid w:val="00597004"/>
    <w:rsid w:val="005A03AE"/>
    <w:rsid w:val="005B1E32"/>
    <w:rsid w:val="005B42AB"/>
    <w:rsid w:val="005C1664"/>
    <w:rsid w:val="005C63C4"/>
    <w:rsid w:val="005E098D"/>
    <w:rsid w:val="005E2E39"/>
    <w:rsid w:val="005E4950"/>
    <w:rsid w:val="005E752B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9A9"/>
    <w:rsid w:val="00665BC3"/>
    <w:rsid w:val="00666EE3"/>
    <w:rsid w:val="00671C54"/>
    <w:rsid w:val="0067438E"/>
    <w:rsid w:val="00676838"/>
    <w:rsid w:val="00683A62"/>
    <w:rsid w:val="006858F8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35FCE"/>
    <w:rsid w:val="00740C33"/>
    <w:rsid w:val="0074603C"/>
    <w:rsid w:val="007506B2"/>
    <w:rsid w:val="0075515F"/>
    <w:rsid w:val="00770870"/>
    <w:rsid w:val="00774E7B"/>
    <w:rsid w:val="00780832"/>
    <w:rsid w:val="00781A71"/>
    <w:rsid w:val="007869BD"/>
    <w:rsid w:val="0079280E"/>
    <w:rsid w:val="007A772C"/>
    <w:rsid w:val="007B54AF"/>
    <w:rsid w:val="007C1390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009D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4B4"/>
    <w:rsid w:val="008A5DF8"/>
    <w:rsid w:val="008B429C"/>
    <w:rsid w:val="008B5844"/>
    <w:rsid w:val="008C0406"/>
    <w:rsid w:val="008C041F"/>
    <w:rsid w:val="008C06A1"/>
    <w:rsid w:val="008C4DEE"/>
    <w:rsid w:val="008D28CA"/>
    <w:rsid w:val="008D3787"/>
    <w:rsid w:val="008D723A"/>
    <w:rsid w:val="008E123A"/>
    <w:rsid w:val="008E725E"/>
    <w:rsid w:val="008F09F1"/>
    <w:rsid w:val="008F3F9C"/>
    <w:rsid w:val="008F4CD7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1760"/>
    <w:rsid w:val="009329BC"/>
    <w:rsid w:val="00934A33"/>
    <w:rsid w:val="009423E4"/>
    <w:rsid w:val="00944155"/>
    <w:rsid w:val="00944FEB"/>
    <w:rsid w:val="009472F2"/>
    <w:rsid w:val="0095303E"/>
    <w:rsid w:val="00957C3B"/>
    <w:rsid w:val="0098114B"/>
    <w:rsid w:val="00985D65"/>
    <w:rsid w:val="0099386D"/>
    <w:rsid w:val="009A0CF9"/>
    <w:rsid w:val="009A1DCC"/>
    <w:rsid w:val="009A3B17"/>
    <w:rsid w:val="009A42FB"/>
    <w:rsid w:val="009A6D04"/>
    <w:rsid w:val="009A6FFD"/>
    <w:rsid w:val="009A7761"/>
    <w:rsid w:val="009B21A5"/>
    <w:rsid w:val="009B41A2"/>
    <w:rsid w:val="009B53A8"/>
    <w:rsid w:val="009C1AC2"/>
    <w:rsid w:val="009D1598"/>
    <w:rsid w:val="009D390A"/>
    <w:rsid w:val="009E03AF"/>
    <w:rsid w:val="009E329A"/>
    <w:rsid w:val="009E56DD"/>
    <w:rsid w:val="009F23B4"/>
    <w:rsid w:val="00A07F96"/>
    <w:rsid w:val="00A30DC5"/>
    <w:rsid w:val="00A31ED6"/>
    <w:rsid w:val="00A363C6"/>
    <w:rsid w:val="00A37822"/>
    <w:rsid w:val="00A43E52"/>
    <w:rsid w:val="00A534EC"/>
    <w:rsid w:val="00A63D67"/>
    <w:rsid w:val="00A81820"/>
    <w:rsid w:val="00A851C6"/>
    <w:rsid w:val="00A90C45"/>
    <w:rsid w:val="00A94437"/>
    <w:rsid w:val="00A97166"/>
    <w:rsid w:val="00AA0736"/>
    <w:rsid w:val="00AA0BAB"/>
    <w:rsid w:val="00AA1437"/>
    <w:rsid w:val="00AA30A2"/>
    <w:rsid w:val="00AA4DD3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735FA"/>
    <w:rsid w:val="00B86716"/>
    <w:rsid w:val="00B87C74"/>
    <w:rsid w:val="00BA17B6"/>
    <w:rsid w:val="00BB1070"/>
    <w:rsid w:val="00BB2AAD"/>
    <w:rsid w:val="00BB578B"/>
    <w:rsid w:val="00BB730B"/>
    <w:rsid w:val="00BB7FB6"/>
    <w:rsid w:val="00BC1B8F"/>
    <w:rsid w:val="00BD6DA2"/>
    <w:rsid w:val="00BD7FBD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132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5B25"/>
    <w:rsid w:val="00CA6681"/>
    <w:rsid w:val="00CB2DA4"/>
    <w:rsid w:val="00CC5539"/>
    <w:rsid w:val="00CC794D"/>
    <w:rsid w:val="00CE50AB"/>
    <w:rsid w:val="00D152AB"/>
    <w:rsid w:val="00D15ECF"/>
    <w:rsid w:val="00D20BC9"/>
    <w:rsid w:val="00D34B0C"/>
    <w:rsid w:val="00D43BBF"/>
    <w:rsid w:val="00D46157"/>
    <w:rsid w:val="00D47103"/>
    <w:rsid w:val="00D507EE"/>
    <w:rsid w:val="00D63D9B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A7A9C"/>
    <w:rsid w:val="00DC161A"/>
    <w:rsid w:val="00DD0A0D"/>
    <w:rsid w:val="00DD4CA5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08F2"/>
    <w:rsid w:val="00E82D32"/>
    <w:rsid w:val="00E8651D"/>
    <w:rsid w:val="00E870FC"/>
    <w:rsid w:val="00EA293C"/>
    <w:rsid w:val="00EB2529"/>
    <w:rsid w:val="00EB52BF"/>
    <w:rsid w:val="00EB6839"/>
    <w:rsid w:val="00EC4B53"/>
    <w:rsid w:val="00EC6588"/>
    <w:rsid w:val="00EC7A9E"/>
    <w:rsid w:val="00ED2AC0"/>
    <w:rsid w:val="00ED31F5"/>
    <w:rsid w:val="00ED445C"/>
    <w:rsid w:val="00EE0134"/>
    <w:rsid w:val="00EE44B0"/>
    <w:rsid w:val="00F0482F"/>
    <w:rsid w:val="00F06138"/>
    <w:rsid w:val="00F150E4"/>
    <w:rsid w:val="00F16224"/>
    <w:rsid w:val="00F16CCB"/>
    <w:rsid w:val="00F20F5D"/>
    <w:rsid w:val="00F250E5"/>
    <w:rsid w:val="00F2618C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39E9-4249-44A0-AF6E-81DD28CE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10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111</cp:revision>
  <cp:lastPrinted>2018-04-05T06:31:00Z</cp:lastPrinted>
  <dcterms:created xsi:type="dcterms:W3CDTF">2015-08-07T13:05:00Z</dcterms:created>
  <dcterms:modified xsi:type="dcterms:W3CDTF">2018-04-26T11:22:00Z</dcterms:modified>
</cp:coreProperties>
</file>