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5F" w:rsidRPr="00F77276" w:rsidRDefault="00367D5F" w:rsidP="00A072A3">
      <w:pPr>
        <w:suppressAutoHyphens/>
        <w:jc w:val="both"/>
        <w:rPr>
          <w:sz w:val="28"/>
          <w:szCs w:val="28"/>
        </w:rPr>
      </w:pPr>
    </w:p>
    <w:p w:rsidR="00F77276" w:rsidRPr="00F77276" w:rsidRDefault="00F77276" w:rsidP="00F77276">
      <w:pPr>
        <w:jc w:val="right"/>
        <w:rPr>
          <w:sz w:val="28"/>
          <w:szCs w:val="28"/>
        </w:rPr>
      </w:pPr>
      <w:r w:rsidRPr="00F77276">
        <w:rPr>
          <w:sz w:val="28"/>
          <w:szCs w:val="28"/>
        </w:rPr>
        <w:t>ПРОЕКТ</w:t>
      </w: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  <w:r w:rsidRPr="00F7727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19050" t="0" r="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276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F77276" w:rsidRPr="00F77276" w:rsidRDefault="00F77276" w:rsidP="00F77276">
      <w:pPr>
        <w:jc w:val="center"/>
        <w:rPr>
          <w:b/>
          <w:sz w:val="28"/>
          <w:szCs w:val="28"/>
        </w:rPr>
      </w:pPr>
      <w:r w:rsidRPr="00F77276">
        <w:rPr>
          <w:b/>
          <w:bCs/>
          <w:sz w:val="28"/>
          <w:szCs w:val="28"/>
        </w:rPr>
        <w:t>ЛАБИНСКОГО РАЙОНА</w:t>
      </w: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  <w:proofErr w:type="gramStart"/>
      <w:r w:rsidRPr="00F77276">
        <w:rPr>
          <w:b/>
          <w:bCs/>
          <w:sz w:val="28"/>
          <w:szCs w:val="28"/>
        </w:rPr>
        <w:t>П</w:t>
      </w:r>
      <w:proofErr w:type="gramEnd"/>
      <w:r w:rsidRPr="00F77276">
        <w:rPr>
          <w:b/>
          <w:bCs/>
          <w:sz w:val="28"/>
          <w:szCs w:val="28"/>
        </w:rPr>
        <w:t xml:space="preserve"> О С Т А Н О В Л Е Н И Е    </w:t>
      </w:r>
    </w:p>
    <w:p w:rsidR="00F77276" w:rsidRPr="00895AB9" w:rsidRDefault="00F77276" w:rsidP="00F77276">
      <w:r w:rsidRPr="00895AB9">
        <w:t xml:space="preserve"> </w:t>
      </w:r>
      <w:proofErr w:type="gramStart"/>
      <w:r w:rsidRPr="00895AB9">
        <w:t xml:space="preserve">от  ___________                                                                     </w:t>
      </w:r>
      <w:r>
        <w:t xml:space="preserve">                  </w:t>
      </w:r>
      <w:r w:rsidRPr="00895AB9">
        <w:t xml:space="preserve">             № ___</w:t>
      </w:r>
      <w:proofErr w:type="gramEnd"/>
    </w:p>
    <w:p w:rsidR="00F77276" w:rsidRDefault="00F77276" w:rsidP="00F77276">
      <w:pPr>
        <w:jc w:val="center"/>
        <w:rPr>
          <w:b/>
        </w:rPr>
      </w:pPr>
    </w:p>
    <w:p w:rsidR="00F77276" w:rsidRPr="00A32BF2" w:rsidRDefault="00F77276" w:rsidP="00F77276">
      <w:pPr>
        <w:jc w:val="center"/>
        <w:rPr>
          <w:sz w:val="22"/>
          <w:szCs w:val="22"/>
        </w:rPr>
      </w:pPr>
      <w:r w:rsidRPr="00A32BF2">
        <w:rPr>
          <w:sz w:val="22"/>
          <w:szCs w:val="22"/>
        </w:rPr>
        <w:t>хутор Харьковский</w:t>
      </w:r>
    </w:p>
    <w:p w:rsidR="00F77276" w:rsidRPr="00A83A34" w:rsidRDefault="00F77276" w:rsidP="00A072A3">
      <w:pPr>
        <w:suppressAutoHyphens/>
        <w:jc w:val="both"/>
        <w:rPr>
          <w:sz w:val="28"/>
          <w:szCs w:val="28"/>
        </w:rPr>
      </w:pPr>
    </w:p>
    <w:p w:rsidR="00256B33" w:rsidRPr="00256B33" w:rsidRDefault="00256B33" w:rsidP="00256B33">
      <w:pPr>
        <w:rPr>
          <w:sz w:val="28"/>
          <w:szCs w:val="28"/>
        </w:rPr>
      </w:pPr>
    </w:p>
    <w:p w:rsidR="00256B33" w:rsidRPr="00256B33" w:rsidRDefault="00256B33" w:rsidP="00256B33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</w:t>
      </w:r>
      <w:r w:rsidRPr="00256B33">
        <w:rPr>
          <w:b/>
          <w:bCs/>
          <w:kern w:val="28"/>
          <w:sz w:val="28"/>
          <w:szCs w:val="28"/>
        </w:rPr>
        <w:t xml:space="preserve">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b/>
          <w:bCs/>
          <w:kern w:val="28"/>
          <w:sz w:val="28"/>
          <w:szCs w:val="28"/>
        </w:rPr>
        <w:t>Харьковского</w:t>
      </w:r>
      <w:r w:rsidRPr="00256B33">
        <w:rPr>
          <w:b/>
          <w:bCs/>
          <w:kern w:val="28"/>
          <w:sz w:val="28"/>
          <w:szCs w:val="28"/>
        </w:rPr>
        <w:t xml:space="preserve"> сельского поселения </w:t>
      </w:r>
      <w:r>
        <w:rPr>
          <w:b/>
          <w:bCs/>
          <w:kern w:val="28"/>
          <w:sz w:val="28"/>
          <w:szCs w:val="28"/>
        </w:rPr>
        <w:t>Лаби</w:t>
      </w:r>
      <w:r w:rsidRPr="00256B33">
        <w:rPr>
          <w:b/>
          <w:bCs/>
          <w:kern w:val="28"/>
          <w:sz w:val="28"/>
          <w:szCs w:val="28"/>
        </w:rPr>
        <w:t>нского района</w:t>
      </w:r>
    </w:p>
    <w:p w:rsidR="00256B33" w:rsidRPr="00256B33" w:rsidRDefault="00256B33" w:rsidP="00256B33">
      <w:pPr>
        <w:jc w:val="both"/>
        <w:rPr>
          <w:sz w:val="28"/>
          <w:szCs w:val="28"/>
        </w:rPr>
      </w:pPr>
    </w:p>
    <w:p w:rsidR="00256B33" w:rsidRDefault="00256B33" w:rsidP="00256B33">
      <w:pPr>
        <w:ind w:firstLine="709"/>
        <w:jc w:val="both"/>
        <w:rPr>
          <w:sz w:val="28"/>
          <w:szCs w:val="28"/>
        </w:rPr>
      </w:pPr>
      <w:bookmarkStart w:id="0" w:name="sub_1"/>
      <w:r w:rsidRPr="00256B33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частью 4 статьи 13 </w:t>
      </w:r>
      <w:r w:rsidRPr="00256B33"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ерального закона</w:t>
      </w:r>
      <w:r w:rsidRPr="00256B33">
        <w:rPr>
          <w:bCs/>
          <w:sz w:val="28"/>
          <w:szCs w:val="28"/>
        </w:rPr>
        <w:t xml:space="preserve"> от 24</w:t>
      </w:r>
      <w:r>
        <w:rPr>
          <w:bCs/>
          <w:sz w:val="28"/>
          <w:szCs w:val="28"/>
        </w:rPr>
        <w:t xml:space="preserve"> июля </w:t>
      </w:r>
      <w:r w:rsidRPr="00256B3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256B33">
        <w:rPr>
          <w:bCs/>
          <w:sz w:val="28"/>
          <w:szCs w:val="28"/>
        </w:rPr>
        <w:t>№ 209-ФЗ «О развитии малого и среднего предпринима</w:t>
      </w:r>
      <w:r>
        <w:rPr>
          <w:bCs/>
          <w:sz w:val="28"/>
          <w:szCs w:val="28"/>
        </w:rPr>
        <w:t>тельства в Российской Федерации</w:t>
      </w:r>
      <w:r>
        <w:rPr>
          <w:sz w:val="28"/>
          <w:szCs w:val="28"/>
        </w:rPr>
        <w:t xml:space="preserve">» </w:t>
      </w:r>
      <w:proofErr w:type="gramStart"/>
      <w:r w:rsidRPr="00AF3F6A">
        <w:rPr>
          <w:sz w:val="28"/>
          <w:szCs w:val="28"/>
        </w:rPr>
        <w:t>п</w:t>
      </w:r>
      <w:proofErr w:type="gramEnd"/>
      <w:r w:rsidRPr="00AF3F6A">
        <w:rPr>
          <w:sz w:val="28"/>
          <w:szCs w:val="28"/>
        </w:rPr>
        <w:t xml:space="preserve"> о с т а н о в л я ю:</w:t>
      </w:r>
    </w:p>
    <w:p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256B33">
        <w:rPr>
          <w:sz w:val="28"/>
          <w:szCs w:val="28"/>
        </w:rPr>
        <w:t xml:space="preserve">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sz w:val="28"/>
          <w:szCs w:val="28"/>
        </w:rPr>
        <w:t>Харьковского</w:t>
      </w:r>
      <w:r w:rsidRPr="00256B33">
        <w:rPr>
          <w:sz w:val="28"/>
          <w:szCs w:val="28"/>
        </w:rPr>
        <w:t xml:space="preserve"> сельского поселения Лабинского района (прил</w:t>
      </w:r>
      <w:r>
        <w:rPr>
          <w:sz w:val="28"/>
          <w:szCs w:val="28"/>
        </w:rPr>
        <w:t>агается</w:t>
      </w:r>
      <w:r w:rsidRPr="00256B33">
        <w:rPr>
          <w:sz w:val="28"/>
          <w:szCs w:val="28"/>
        </w:rPr>
        <w:t>).</w:t>
      </w:r>
      <w:bookmarkStart w:id="1" w:name="sub_4"/>
      <w:bookmarkEnd w:id="0"/>
    </w:p>
    <w:p w:rsidR="00B94892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2B5">
        <w:rPr>
          <w:sz w:val="28"/>
          <w:szCs w:val="28"/>
        </w:rPr>
        <w:t xml:space="preserve">Ведущему специалисту администрации </w:t>
      </w:r>
      <w:r w:rsidR="00F77276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поселени</w:t>
      </w:r>
      <w:r w:rsidR="00F77276">
        <w:rPr>
          <w:sz w:val="28"/>
          <w:szCs w:val="28"/>
        </w:rPr>
        <w:t>я Лабинского района О.В. Филипченко</w:t>
      </w:r>
      <w:r w:rsidRPr="008762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</w:t>
      </w:r>
      <w:r w:rsidRPr="008F3F9C">
        <w:rPr>
          <w:sz w:val="28"/>
          <w:szCs w:val="28"/>
        </w:rPr>
        <w:t>ть</w:t>
      </w:r>
      <w:proofErr w:type="gramEnd"/>
      <w:r w:rsidRPr="008F3F9C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F77276">
        <w:rPr>
          <w:sz w:val="28"/>
          <w:szCs w:val="28"/>
        </w:rPr>
        <w:t>Харьковского</w:t>
      </w:r>
      <w:r w:rsidRPr="008F3F9C">
        <w:rPr>
          <w:sz w:val="28"/>
          <w:szCs w:val="28"/>
        </w:rPr>
        <w:t xml:space="preserve"> сельского поселения Лабинского района.</w:t>
      </w:r>
    </w:p>
    <w:bookmarkEnd w:id="1"/>
    <w:p w:rsidR="00B94892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3DE">
        <w:rPr>
          <w:sz w:val="28"/>
          <w:szCs w:val="28"/>
        </w:rPr>
        <w:t xml:space="preserve">. </w:t>
      </w:r>
      <w:r w:rsidRPr="003C63B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56A4D" w:rsidRPr="00A83A34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7C1">
        <w:rPr>
          <w:sz w:val="28"/>
          <w:szCs w:val="28"/>
        </w:rPr>
        <w:t>. Постановление вступает в силу со дня его о</w:t>
      </w:r>
      <w:r w:rsidR="000C4D81">
        <w:rPr>
          <w:sz w:val="28"/>
          <w:szCs w:val="28"/>
        </w:rPr>
        <w:t>публикова</w:t>
      </w:r>
      <w:r w:rsidRPr="008017C1">
        <w:rPr>
          <w:sz w:val="28"/>
          <w:szCs w:val="28"/>
        </w:rPr>
        <w:t>ния.</w:t>
      </w:r>
    </w:p>
    <w:p w:rsidR="00656A4D" w:rsidRDefault="00656A4D" w:rsidP="00A072A3">
      <w:pPr>
        <w:suppressAutoHyphens/>
        <w:jc w:val="both"/>
        <w:rPr>
          <w:sz w:val="28"/>
          <w:szCs w:val="28"/>
        </w:rPr>
      </w:pPr>
    </w:p>
    <w:p w:rsidR="00B94892" w:rsidRPr="00A83A34" w:rsidRDefault="00B94892" w:rsidP="00A072A3">
      <w:pPr>
        <w:suppressAutoHyphens/>
        <w:jc w:val="both"/>
        <w:rPr>
          <w:sz w:val="28"/>
          <w:szCs w:val="28"/>
        </w:rPr>
      </w:pPr>
    </w:p>
    <w:p w:rsidR="00656A4D" w:rsidRPr="00A83A34" w:rsidRDefault="005F6B06" w:rsidP="00A072A3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>Г</w:t>
      </w:r>
      <w:r w:rsidR="00656A4D" w:rsidRPr="00A83A34">
        <w:rPr>
          <w:sz w:val="28"/>
          <w:szCs w:val="28"/>
        </w:rPr>
        <w:t>лав</w:t>
      </w:r>
      <w:r w:rsidRPr="00A83A34">
        <w:rPr>
          <w:sz w:val="28"/>
          <w:szCs w:val="28"/>
        </w:rPr>
        <w:t>а</w:t>
      </w:r>
      <w:r w:rsidR="00656A4D" w:rsidRPr="00A83A34">
        <w:rPr>
          <w:sz w:val="28"/>
          <w:szCs w:val="28"/>
        </w:rPr>
        <w:t xml:space="preserve"> администрации</w:t>
      </w:r>
    </w:p>
    <w:p w:rsidR="00656A4D" w:rsidRPr="00A83A34" w:rsidRDefault="00F77276" w:rsidP="00A072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56A4D" w:rsidRPr="00A83A34">
        <w:rPr>
          <w:sz w:val="28"/>
          <w:szCs w:val="28"/>
        </w:rPr>
        <w:t xml:space="preserve"> сельского поселения</w:t>
      </w:r>
    </w:p>
    <w:p w:rsidR="002A540B" w:rsidRDefault="00656A4D" w:rsidP="00A072A3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 xml:space="preserve">Лабинского района                                                   </w:t>
      </w:r>
      <w:r w:rsidR="00F77276">
        <w:rPr>
          <w:sz w:val="28"/>
          <w:szCs w:val="28"/>
        </w:rPr>
        <w:t xml:space="preserve">                    Н.Ф. Шумский</w:t>
      </w:r>
    </w:p>
    <w:p w:rsidR="00CD6A75" w:rsidRDefault="00CD6A75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AE5AC0" w:rsidRDefault="00AE5AC0" w:rsidP="00A072A3">
      <w:pPr>
        <w:suppressAutoHyphens/>
        <w:jc w:val="both"/>
        <w:rPr>
          <w:sz w:val="28"/>
          <w:szCs w:val="28"/>
        </w:rPr>
      </w:pPr>
    </w:p>
    <w:p w:rsidR="00F77276" w:rsidRDefault="00F77276" w:rsidP="00A072A3">
      <w:pPr>
        <w:suppressAutoHyphens/>
        <w:jc w:val="both"/>
        <w:rPr>
          <w:sz w:val="28"/>
          <w:szCs w:val="28"/>
        </w:rPr>
      </w:pPr>
    </w:p>
    <w:p w:rsidR="00AE5AC0" w:rsidRDefault="00AE5AC0" w:rsidP="00A072A3">
      <w:pPr>
        <w:suppressAutoHyphens/>
        <w:jc w:val="both"/>
        <w:rPr>
          <w:sz w:val="28"/>
          <w:szCs w:val="28"/>
        </w:rPr>
      </w:pP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lastRenderedPageBreak/>
        <w:t>ПРИЛОЖЕНИЕ</w:t>
      </w: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t>УТВЕРЖДЕ</w:t>
      </w:r>
      <w:r w:rsidR="00E74CC8" w:rsidRPr="00A83A34">
        <w:rPr>
          <w:sz w:val="28"/>
          <w:szCs w:val="28"/>
        </w:rPr>
        <w:t>Н</w:t>
      </w: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t xml:space="preserve">постановлением администрации </w:t>
      </w:r>
      <w:r w:rsidR="00F77276">
        <w:rPr>
          <w:sz w:val="28"/>
          <w:szCs w:val="28"/>
        </w:rPr>
        <w:t>Харьковского</w:t>
      </w:r>
      <w:r w:rsidRPr="00A83A34">
        <w:rPr>
          <w:sz w:val="28"/>
          <w:szCs w:val="28"/>
        </w:rPr>
        <w:t xml:space="preserve"> сельского поселения Лабинского района</w:t>
      </w:r>
    </w:p>
    <w:p w:rsidR="00E2284C" w:rsidRPr="00270C4B" w:rsidRDefault="00E2284C" w:rsidP="00E2284C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>от _____________ №________</w:t>
      </w:r>
    </w:p>
    <w:p w:rsidR="00FF4911" w:rsidRPr="00A83A34" w:rsidRDefault="00FF4911" w:rsidP="00A072A3">
      <w:pPr>
        <w:suppressAutoHyphens/>
        <w:jc w:val="both"/>
        <w:rPr>
          <w:sz w:val="28"/>
          <w:szCs w:val="28"/>
        </w:rPr>
      </w:pPr>
    </w:p>
    <w:p w:rsidR="00FF4911" w:rsidRPr="00A83A34" w:rsidRDefault="00FF4911" w:rsidP="00A072A3">
      <w:pPr>
        <w:suppressAutoHyphens/>
        <w:jc w:val="both"/>
        <w:rPr>
          <w:sz w:val="28"/>
          <w:szCs w:val="28"/>
        </w:rPr>
      </w:pPr>
    </w:p>
    <w:p w:rsidR="00DA1F47" w:rsidRPr="00A83A34" w:rsidRDefault="00DA1F47" w:rsidP="00A072A3">
      <w:pPr>
        <w:suppressAutoHyphens/>
        <w:jc w:val="center"/>
        <w:rPr>
          <w:b/>
          <w:bCs/>
          <w:sz w:val="28"/>
          <w:szCs w:val="28"/>
        </w:rPr>
      </w:pPr>
      <w:r w:rsidRPr="00A83A34">
        <w:rPr>
          <w:b/>
          <w:bCs/>
          <w:sz w:val="28"/>
          <w:szCs w:val="28"/>
        </w:rPr>
        <w:t>ПО</w:t>
      </w:r>
      <w:r w:rsidR="00256B33">
        <w:rPr>
          <w:b/>
          <w:bCs/>
          <w:sz w:val="28"/>
          <w:szCs w:val="28"/>
        </w:rPr>
        <w:t>РЯДОК</w:t>
      </w:r>
    </w:p>
    <w:p w:rsidR="00256B33" w:rsidRDefault="00256B33" w:rsidP="000C4D81">
      <w:pPr>
        <w:suppressAutoHyphens/>
        <w:jc w:val="center"/>
        <w:rPr>
          <w:b/>
          <w:bCs/>
          <w:sz w:val="28"/>
          <w:szCs w:val="28"/>
        </w:rPr>
      </w:pPr>
      <w:r w:rsidRPr="00256B33">
        <w:rPr>
          <w:b/>
          <w:bCs/>
          <w:sz w:val="28"/>
          <w:szCs w:val="28"/>
        </w:rPr>
        <w:t xml:space="preserve">создания </w:t>
      </w:r>
      <w:r w:rsidR="000C4D81" w:rsidRPr="000C4D81">
        <w:rPr>
          <w:b/>
          <w:bCs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b/>
          <w:bCs/>
          <w:sz w:val="28"/>
          <w:szCs w:val="28"/>
        </w:rPr>
        <w:t>Харьковского</w:t>
      </w:r>
      <w:r w:rsidR="000C4D81" w:rsidRPr="000C4D8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256B33" w:rsidRPr="00256B33" w:rsidRDefault="00256B33" w:rsidP="00256B33">
      <w:pPr>
        <w:suppressAutoHyphens/>
        <w:jc w:val="both"/>
        <w:rPr>
          <w:bCs/>
          <w:sz w:val="28"/>
          <w:szCs w:val="28"/>
        </w:rPr>
      </w:pPr>
    </w:p>
    <w:p w:rsidR="00E81A74" w:rsidRDefault="000C4D81" w:rsidP="000C4D8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256B33" w:rsidRPr="00256B33">
        <w:rPr>
          <w:bCs/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</w:t>
      </w:r>
      <w:r w:rsidRPr="000C4D81">
        <w:rPr>
          <w:bCs/>
          <w:sz w:val="28"/>
          <w:szCs w:val="28"/>
        </w:rPr>
        <w:t xml:space="preserve">на территории </w:t>
      </w:r>
      <w:r w:rsidR="00F77276">
        <w:rPr>
          <w:bCs/>
          <w:sz w:val="28"/>
          <w:szCs w:val="28"/>
        </w:rPr>
        <w:t>Харьковского</w:t>
      </w:r>
      <w:r w:rsidRPr="000C4D81">
        <w:rPr>
          <w:bCs/>
          <w:sz w:val="28"/>
          <w:szCs w:val="28"/>
        </w:rPr>
        <w:t xml:space="preserve"> сельского поселения Лабинского района </w:t>
      </w:r>
      <w:r w:rsidR="00256B33" w:rsidRPr="00256B33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256B33" w:rsidRPr="00256B33">
        <w:rPr>
          <w:bCs/>
          <w:sz w:val="28"/>
          <w:szCs w:val="28"/>
        </w:rPr>
        <w:t xml:space="preserve"> координационны</w:t>
      </w:r>
      <w:r w:rsidR="00FE2F68">
        <w:rPr>
          <w:bCs/>
          <w:sz w:val="28"/>
          <w:szCs w:val="28"/>
        </w:rPr>
        <w:t>й</w:t>
      </w:r>
      <w:r w:rsidR="00256B33" w:rsidRPr="00256B33">
        <w:rPr>
          <w:bCs/>
          <w:sz w:val="28"/>
          <w:szCs w:val="28"/>
        </w:rPr>
        <w:t xml:space="preserve"> или совещательны</w:t>
      </w:r>
      <w:r w:rsidR="00FE2F68">
        <w:rPr>
          <w:bCs/>
          <w:sz w:val="28"/>
          <w:szCs w:val="28"/>
        </w:rPr>
        <w:t>й орган</w:t>
      </w:r>
      <w:r w:rsidR="00256B33" w:rsidRPr="00256B33">
        <w:rPr>
          <w:bCs/>
          <w:sz w:val="28"/>
          <w:szCs w:val="28"/>
        </w:rPr>
        <w:t xml:space="preserve">) </w:t>
      </w:r>
      <w:r w:rsidR="00E81A74">
        <w:rPr>
          <w:bCs/>
          <w:sz w:val="28"/>
          <w:szCs w:val="28"/>
        </w:rPr>
        <w:t>могут создаваться в</w:t>
      </w:r>
      <w:r w:rsidR="00E81A74" w:rsidRPr="00E81A74">
        <w:rPr>
          <w:bCs/>
          <w:sz w:val="28"/>
          <w:szCs w:val="28"/>
        </w:rPr>
        <w:t xml:space="preserve"> случае обращения некоммерческих организаций, выражающих интересы субъектов малого и среднего предпринимательства, </w:t>
      </w:r>
      <w:r w:rsidR="00E81A74">
        <w:rPr>
          <w:bCs/>
          <w:sz w:val="28"/>
          <w:szCs w:val="28"/>
        </w:rPr>
        <w:t>в</w:t>
      </w:r>
      <w:r w:rsidR="00E81A74" w:rsidRPr="00E81A74">
        <w:rPr>
          <w:bCs/>
          <w:sz w:val="28"/>
          <w:szCs w:val="28"/>
        </w:rPr>
        <w:t xml:space="preserve"> администраци</w:t>
      </w:r>
      <w:r w:rsidR="00E81A74">
        <w:rPr>
          <w:bCs/>
          <w:sz w:val="28"/>
          <w:szCs w:val="28"/>
        </w:rPr>
        <w:t>ю</w:t>
      </w:r>
      <w:r w:rsidR="00E81A74" w:rsidRPr="00E81A74">
        <w:rPr>
          <w:bCs/>
          <w:sz w:val="28"/>
          <w:szCs w:val="28"/>
        </w:rPr>
        <w:t xml:space="preserve"> </w:t>
      </w:r>
      <w:r w:rsidR="00F77276">
        <w:rPr>
          <w:bCs/>
          <w:sz w:val="28"/>
          <w:szCs w:val="28"/>
        </w:rPr>
        <w:t>Харьковского</w:t>
      </w:r>
      <w:r w:rsidR="00E81A74" w:rsidRPr="00E81A74">
        <w:rPr>
          <w:bCs/>
          <w:sz w:val="28"/>
          <w:szCs w:val="28"/>
        </w:rPr>
        <w:t xml:space="preserve"> сельского поселения Лабинского района</w:t>
      </w:r>
      <w:r w:rsidR="00E81A74">
        <w:rPr>
          <w:bCs/>
          <w:sz w:val="28"/>
          <w:szCs w:val="28"/>
        </w:rPr>
        <w:t xml:space="preserve"> (далее – администрация)</w:t>
      </w:r>
      <w:r w:rsidR="00E81A74" w:rsidRPr="00E81A74">
        <w:rPr>
          <w:bCs/>
          <w:sz w:val="28"/>
          <w:szCs w:val="28"/>
        </w:rPr>
        <w:t xml:space="preserve"> с предложением </w:t>
      </w:r>
      <w:r w:rsidR="00E81A74">
        <w:rPr>
          <w:bCs/>
          <w:sz w:val="28"/>
          <w:szCs w:val="28"/>
        </w:rPr>
        <w:t xml:space="preserve">о </w:t>
      </w:r>
      <w:r w:rsidR="00E81A74" w:rsidRPr="00E81A74">
        <w:rPr>
          <w:bCs/>
          <w:sz w:val="28"/>
          <w:szCs w:val="28"/>
        </w:rPr>
        <w:t>созда</w:t>
      </w:r>
      <w:r w:rsidR="00E81A74">
        <w:rPr>
          <w:bCs/>
          <w:sz w:val="28"/>
          <w:szCs w:val="28"/>
        </w:rPr>
        <w:t>нии</w:t>
      </w:r>
      <w:r w:rsidR="00E81A74" w:rsidRPr="00E81A74">
        <w:rPr>
          <w:bCs/>
          <w:sz w:val="28"/>
          <w:szCs w:val="28"/>
        </w:rPr>
        <w:t xml:space="preserve"> </w:t>
      </w:r>
      <w:r w:rsidR="00802EB3">
        <w:rPr>
          <w:bCs/>
          <w:sz w:val="28"/>
          <w:szCs w:val="28"/>
        </w:rPr>
        <w:t xml:space="preserve">указанных органов </w:t>
      </w:r>
      <w:r w:rsidR="00E81A74">
        <w:rPr>
          <w:bCs/>
          <w:sz w:val="28"/>
          <w:szCs w:val="28"/>
        </w:rPr>
        <w:t xml:space="preserve">на территории </w:t>
      </w:r>
      <w:r w:rsidR="00E81A74" w:rsidRPr="00E81A74">
        <w:rPr>
          <w:bCs/>
          <w:sz w:val="28"/>
          <w:szCs w:val="28"/>
        </w:rPr>
        <w:t>поселения</w:t>
      </w:r>
      <w:r w:rsidR="00FE2F68">
        <w:rPr>
          <w:bCs/>
          <w:sz w:val="28"/>
          <w:szCs w:val="28"/>
        </w:rPr>
        <w:t xml:space="preserve"> (далее – предложение)</w:t>
      </w:r>
      <w:r w:rsidR="00802EB3">
        <w:rPr>
          <w:bCs/>
          <w:sz w:val="28"/>
          <w:szCs w:val="28"/>
        </w:rPr>
        <w:t>.</w:t>
      </w:r>
      <w:proofErr w:type="gramEnd"/>
    </w:p>
    <w:p w:rsidR="00FE2F68" w:rsidRP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Предложение</w:t>
      </w:r>
      <w:r w:rsidRPr="00FE2F68">
        <w:rPr>
          <w:bCs/>
          <w:sz w:val="28"/>
          <w:szCs w:val="28"/>
        </w:rPr>
        <w:t xml:space="preserve"> оформл</w:t>
      </w:r>
      <w:r>
        <w:rPr>
          <w:bCs/>
          <w:sz w:val="28"/>
          <w:szCs w:val="28"/>
        </w:rPr>
        <w:t>яется</w:t>
      </w:r>
      <w:r w:rsidRPr="00FE2F68">
        <w:rPr>
          <w:bCs/>
          <w:sz w:val="28"/>
          <w:szCs w:val="28"/>
        </w:rPr>
        <w:t xml:space="preserve"> в письменной форме </w:t>
      </w:r>
      <w:r>
        <w:rPr>
          <w:bCs/>
          <w:sz w:val="28"/>
          <w:szCs w:val="28"/>
        </w:rPr>
        <w:t xml:space="preserve">и </w:t>
      </w:r>
      <w:r w:rsidRPr="00FE2F68">
        <w:rPr>
          <w:bCs/>
          <w:sz w:val="28"/>
          <w:szCs w:val="28"/>
        </w:rPr>
        <w:t>должн</w:t>
      </w:r>
      <w:r>
        <w:rPr>
          <w:bCs/>
          <w:sz w:val="28"/>
          <w:szCs w:val="28"/>
        </w:rPr>
        <w:t>о</w:t>
      </w:r>
      <w:r w:rsidRPr="00FE2F68">
        <w:rPr>
          <w:bCs/>
          <w:sz w:val="28"/>
          <w:szCs w:val="28"/>
        </w:rPr>
        <w:t xml:space="preserve"> содержать обоснование необходимости создания координационного или совещательного органа, основные направления деятельности указанного органа, предлагаемые </w:t>
      </w:r>
      <w:r>
        <w:rPr>
          <w:bCs/>
          <w:sz w:val="28"/>
          <w:szCs w:val="28"/>
        </w:rPr>
        <w:t xml:space="preserve">некоммерческой организацией </w:t>
      </w:r>
      <w:r w:rsidRPr="00FE2F68">
        <w:rPr>
          <w:bCs/>
          <w:sz w:val="28"/>
          <w:szCs w:val="28"/>
        </w:rPr>
        <w:t xml:space="preserve">кандидатуры в состав координационного или совещательного органа из числа </w:t>
      </w:r>
      <w:r>
        <w:rPr>
          <w:bCs/>
          <w:sz w:val="28"/>
          <w:szCs w:val="28"/>
        </w:rPr>
        <w:t xml:space="preserve">своих </w:t>
      </w:r>
      <w:r w:rsidRPr="00FE2F68">
        <w:rPr>
          <w:bCs/>
          <w:sz w:val="28"/>
          <w:szCs w:val="28"/>
        </w:rPr>
        <w:t>сотрудников, участников (учредителей) или членов органов управления.</w:t>
      </w:r>
    </w:p>
    <w:p w:rsid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E2F68">
        <w:rPr>
          <w:bCs/>
          <w:sz w:val="28"/>
          <w:szCs w:val="28"/>
        </w:rPr>
        <w:t xml:space="preserve"> К предложени</w:t>
      </w:r>
      <w:r>
        <w:rPr>
          <w:bCs/>
          <w:sz w:val="28"/>
          <w:szCs w:val="28"/>
        </w:rPr>
        <w:t>ю</w:t>
      </w:r>
      <w:r w:rsidRPr="00FE2F68">
        <w:rPr>
          <w:bCs/>
          <w:sz w:val="28"/>
          <w:szCs w:val="28"/>
        </w:rPr>
        <w:t xml:space="preserve"> некоммерческая организация, выражающая интересы субъектов малого и среднего предпринимательства, вправе представить:</w:t>
      </w:r>
    </w:p>
    <w:p w:rsidR="00FE2F68" w:rsidRP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 w:rsidRPr="00FE2F68">
        <w:rPr>
          <w:bCs/>
          <w:sz w:val="28"/>
          <w:szCs w:val="28"/>
        </w:rPr>
        <w:t xml:space="preserve"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</w:t>
      </w:r>
      <w:r w:rsidR="00AF1834">
        <w:rPr>
          <w:bCs/>
          <w:sz w:val="28"/>
          <w:szCs w:val="28"/>
        </w:rPr>
        <w:t>организации</w:t>
      </w:r>
      <w:r w:rsidRPr="00FE2F68">
        <w:rPr>
          <w:bCs/>
          <w:sz w:val="28"/>
          <w:szCs w:val="28"/>
        </w:rPr>
        <w:t>;</w:t>
      </w:r>
    </w:p>
    <w:p w:rsidR="00FE2F68" w:rsidRDefault="00FE2F68" w:rsidP="00AE5AC0">
      <w:pPr>
        <w:suppressAutoHyphens/>
        <w:ind w:firstLine="709"/>
        <w:jc w:val="both"/>
        <w:rPr>
          <w:bCs/>
          <w:sz w:val="28"/>
          <w:szCs w:val="28"/>
        </w:rPr>
      </w:pPr>
      <w:r w:rsidRPr="00FE2F68">
        <w:rPr>
          <w:bCs/>
          <w:sz w:val="28"/>
          <w:szCs w:val="28"/>
        </w:rPr>
        <w:t xml:space="preserve">копию выписки из Единого государственного реестра юридических лиц, заверенную руководителем </w:t>
      </w:r>
      <w:r w:rsidR="00AF1834">
        <w:rPr>
          <w:bCs/>
          <w:sz w:val="28"/>
          <w:szCs w:val="28"/>
        </w:rPr>
        <w:t>организации</w:t>
      </w:r>
      <w:r w:rsidRPr="00FE2F68">
        <w:rPr>
          <w:bCs/>
          <w:sz w:val="28"/>
          <w:szCs w:val="28"/>
        </w:rPr>
        <w:t>, полученную не ранее чем з</w:t>
      </w:r>
      <w:r w:rsidR="00AF1834">
        <w:rPr>
          <w:bCs/>
          <w:sz w:val="28"/>
          <w:szCs w:val="28"/>
        </w:rPr>
        <w:t>а один месяц до даты обращения</w:t>
      </w:r>
      <w:r w:rsidRPr="00FE2F68">
        <w:rPr>
          <w:bCs/>
          <w:sz w:val="28"/>
          <w:szCs w:val="28"/>
        </w:rPr>
        <w:t>.</w:t>
      </w:r>
    </w:p>
    <w:p w:rsidR="00CF69AB" w:rsidRDefault="00AF1834" w:rsidP="00AE5A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</w:t>
      </w:r>
      <w:r w:rsidR="00802EB3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="00802EB3">
        <w:rPr>
          <w:bCs/>
          <w:sz w:val="28"/>
          <w:szCs w:val="28"/>
        </w:rPr>
        <w:t xml:space="preserve"> в течение</w:t>
      </w:r>
      <w:r>
        <w:rPr>
          <w:bCs/>
          <w:sz w:val="28"/>
          <w:szCs w:val="28"/>
        </w:rPr>
        <w:t xml:space="preserve"> одного </w:t>
      </w:r>
      <w:r w:rsidR="00A421AE">
        <w:rPr>
          <w:bCs/>
          <w:sz w:val="28"/>
          <w:szCs w:val="28"/>
        </w:rPr>
        <w:t>месяца</w:t>
      </w:r>
      <w:r w:rsidR="00802EB3">
        <w:rPr>
          <w:bCs/>
          <w:sz w:val="28"/>
          <w:szCs w:val="28"/>
        </w:rPr>
        <w:t xml:space="preserve"> </w:t>
      </w:r>
      <w:r w:rsidR="00E81A74" w:rsidRPr="00E81A74">
        <w:rPr>
          <w:bCs/>
          <w:sz w:val="28"/>
          <w:szCs w:val="28"/>
        </w:rPr>
        <w:t>рассм</w:t>
      </w:r>
      <w:r w:rsidR="00802EB3">
        <w:rPr>
          <w:bCs/>
          <w:sz w:val="28"/>
          <w:szCs w:val="28"/>
        </w:rPr>
        <w:t xml:space="preserve">атривает </w:t>
      </w:r>
      <w:r>
        <w:rPr>
          <w:bCs/>
          <w:sz w:val="28"/>
          <w:szCs w:val="28"/>
        </w:rPr>
        <w:t>предложение</w:t>
      </w:r>
      <w:bookmarkStart w:id="2" w:name="sub_12"/>
      <w:r w:rsidR="00AE5AC0">
        <w:rPr>
          <w:bCs/>
          <w:sz w:val="28"/>
          <w:szCs w:val="28"/>
        </w:rPr>
        <w:t xml:space="preserve"> и п</w:t>
      </w:r>
      <w:r w:rsidRPr="00256B33">
        <w:rPr>
          <w:bCs/>
          <w:sz w:val="28"/>
          <w:szCs w:val="28"/>
        </w:rPr>
        <w:t xml:space="preserve">о итогам </w:t>
      </w:r>
      <w:r w:rsidR="00AE5AC0">
        <w:rPr>
          <w:bCs/>
          <w:sz w:val="28"/>
          <w:szCs w:val="28"/>
        </w:rPr>
        <w:t xml:space="preserve">его </w:t>
      </w:r>
      <w:r w:rsidRPr="00256B33">
        <w:rPr>
          <w:bCs/>
          <w:sz w:val="28"/>
          <w:szCs w:val="28"/>
        </w:rPr>
        <w:t xml:space="preserve">рассмотрения принимает решение о создания координационного или совещательного органа или об </w:t>
      </w:r>
      <w:r>
        <w:rPr>
          <w:bCs/>
          <w:sz w:val="28"/>
          <w:szCs w:val="28"/>
        </w:rPr>
        <w:t xml:space="preserve">отказе в создании </w:t>
      </w:r>
      <w:r w:rsidR="00AE5AC0">
        <w:rPr>
          <w:bCs/>
          <w:sz w:val="28"/>
          <w:szCs w:val="28"/>
        </w:rPr>
        <w:t>так</w:t>
      </w:r>
      <w:r w:rsidR="00CF69AB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органа</w:t>
      </w:r>
      <w:r w:rsidR="00802EB3">
        <w:rPr>
          <w:bCs/>
          <w:sz w:val="28"/>
          <w:szCs w:val="28"/>
        </w:rPr>
        <w:t xml:space="preserve">. </w:t>
      </w:r>
      <w:r w:rsidR="00CF69AB" w:rsidRPr="00256B33">
        <w:rPr>
          <w:bCs/>
          <w:sz w:val="28"/>
          <w:szCs w:val="28"/>
        </w:rPr>
        <w:t xml:space="preserve">О принятом решении </w:t>
      </w:r>
      <w:r w:rsidR="00CF69AB">
        <w:rPr>
          <w:bCs/>
          <w:sz w:val="28"/>
          <w:szCs w:val="28"/>
        </w:rPr>
        <w:t xml:space="preserve">администрация </w:t>
      </w:r>
      <w:r w:rsidR="00F17877">
        <w:rPr>
          <w:bCs/>
          <w:sz w:val="28"/>
          <w:szCs w:val="28"/>
        </w:rPr>
        <w:t xml:space="preserve">в течение десяти дней со дня его принятия </w:t>
      </w:r>
      <w:r w:rsidR="00CF69AB">
        <w:rPr>
          <w:bCs/>
          <w:sz w:val="28"/>
          <w:szCs w:val="28"/>
        </w:rPr>
        <w:t>уведомляет</w:t>
      </w:r>
      <w:r w:rsidR="00CF69AB" w:rsidRPr="00256B33">
        <w:rPr>
          <w:bCs/>
          <w:sz w:val="28"/>
          <w:szCs w:val="28"/>
        </w:rPr>
        <w:t xml:space="preserve"> в письменной форме </w:t>
      </w:r>
      <w:r w:rsidR="00F17877">
        <w:rPr>
          <w:bCs/>
          <w:sz w:val="28"/>
          <w:szCs w:val="28"/>
        </w:rPr>
        <w:t>организацию, обратившуюся с предложением.</w:t>
      </w:r>
    </w:p>
    <w:p w:rsidR="00CF69AB" w:rsidRPr="00CF69AB" w:rsidRDefault="00AE5AC0" w:rsidP="00CF69A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F69AB">
        <w:rPr>
          <w:bCs/>
          <w:sz w:val="28"/>
          <w:szCs w:val="28"/>
        </w:rPr>
        <w:t xml:space="preserve">. </w:t>
      </w:r>
      <w:r w:rsidR="00F17877">
        <w:rPr>
          <w:bCs/>
          <w:sz w:val="28"/>
          <w:szCs w:val="28"/>
        </w:rPr>
        <w:t xml:space="preserve">Решение об отказе в </w:t>
      </w:r>
      <w:r w:rsidR="00CF69AB" w:rsidRPr="00CF69AB">
        <w:rPr>
          <w:bCs/>
          <w:sz w:val="28"/>
          <w:szCs w:val="28"/>
        </w:rPr>
        <w:t xml:space="preserve">создании координационного или совещательного органа </w:t>
      </w:r>
      <w:r w:rsidR="00F17877">
        <w:rPr>
          <w:bCs/>
          <w:sz w:val="28"/>
          <w:szCs w:val="28"/>
        </w:rPr>
        <w:t>принимается в следующих случаях</w:t>
      </w:r>
      <w:r w:rsidR="00CF69AB" w:rsidRPr="00CF69AB">
        <w:rPr>
          <w:bCs/>
          <w:sz w:val="28"/>
          <w:szCs w:val="28"/>
        </w:rPr>
        <w:t>:</w:t>
      </w:r>
    </w:p>
    <w:p w:rsidR="00CF69AB" w:rsidRPr="00CF69AB" w:rsidRDefault="00F17877" w:rsidP="00CF69A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Pr="00F17877">
        <w:rPr>
          <w:bCs/>
          <w:sz w:val="28"/>
          <w:szCs w:val="28"/>
        </w:rPr>
        <w:t>соответстви</w:t>
      </w:r>
      <w:r w:rsidR="00935B7E">
        <w:rPr>
          <w:bCs/>
          <w:sz w:val="28"/>
          <w:szCs w:val="28"/>
        </w:rPr>
        <w:t>е</w:t>
      </w:r>
      <w:r w:rsidRPr="00F17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предложения требованиям, </w:t>
      </w:r>
      <w:r w:rsidRPr="00F17877">
        <w:rPr>
          <w:bCs/>
          <w:sz w:val="28"/>
          <w:szCs w:val="28"/>
        </w:rPr>
        <w:t>установленным пунктом 2 настоящего Порядка</w:t>
      </w:r>
      <w:r w:rsidR="00CF69AB" w:rsidRPr="00CF69AB">
        <w:rPr>
          <w:bCs/>
          <w:sz w:val="28"/>
          <w:szCs w:val="28"/>
        </w:rPr>
        <w:t>;</w:t>
      </w:r>
    </w:p>
    <w:p w:rsidR="00CF69AB" w:rsidRPr="00CF69AB" w:rsidRDefault="00CF69AB" w:rsidP="00CF69AB">
      <w:pPr>
        <w:suppressAutoHyphens/>
        <w:ind w:firstLine="709"/>
        <w:jc w:val="both"/>
        <w:rPr>
          <w:bCs/>
          <w:sz w:val="28"/>
          <w:szCs w:val="28"/>
        </w:rPr>
      </w:pPr>
      <w:r w:rsidRPr="00CF69AB">
        <w:rPr>
          <w:bCs/>
          <w:sz w:val="28"/>
          <w:szCs w:val="28"/>
        </w:rPr>
        <w:lastRenderedPageBreak/>
        <w:t>наличие в представленных документах неполной или недост</w:t>
      </w:r>
      <w:r w:rsidR="00935B7E">
        <w:rPr>
          <w:bCs/>
          <w:sz w:val="28"/>
          <w:szCs w:val="28"/>
        </w:rPr>
        <w:t>оверной</w:t>
      </w:r>
      <w:r w:rsidRPr="00CF69AB">
        <w:rPr>
          <w:bCs/>
          <w:sz w:val="28"/>
          <w:szCs w:val="28"/>
        </w:rPr>
        <w:t xml:space="preserve"> информации;</w:t>
      </w:r>
    </w:p>
    <w:p w:rsidR="00CF69AB" w:rsidRDefault="00CF69AB" w:rsidP="00935B7E">
      <w:pPr>
        <w:suppressAutoHyphens/>
        <w:ind w:firstLine="709"/>
        <w:jc w:val="both"/>
        <w:rPr>
          <w:bCs/>
          <w:sz w:val="28"/>
          <w:szCs w:val="28"/>
        </w:rPr>
      </w:pPr>
      <w:r w:rsidRPr="00CF69AB">
        <w:rPr>
          <w:bCs/>
          <w:sz w:val="28"/>
          <w:szCs w:val="28"/>
        </w:rPr>
        <w:t xml:space="preserve">наличие дублирующих полномочий органа местного самоуправления </w:t>
      </w:r>
      <w:r w:rsidR="00935B7E">
        <w:rPr>
          <w:bCs/>
          <w:sz w:val="28"/>
          <w:szCs w:val="28"/>
        </w:rPr>
        <w:t xml:space="preserve">поселения </w:t>
      </w:r>
      <w:r w:rsidRPr="00CF69AB">
        <w:rPr>
          <w:bCs/>
          <w:sz w:val="28"/>
          <w:szCs w:val="28"/>
        </w:rPr>
        <w:t>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C4D81" w:rsidRDefault="00AE5AC0" w:rsidP="0007040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C4D81">
        <w:rPr>
          <w:bCs/>
          <w:sz w:val="28"/>
          <w:szCs w:val="28"/>
        </w:rPr>
        <w:t xml:space="preserve">. </w:t>
      </w:r>
      <w:r w:rsidR="00A421AE">
        <w:rPr>
          <w:bCs/>
          <w:sz w:val="28"/>
          <w:szCs w:val="28"/>
        </w:rPr>
        <w:t>Решение о создании к</w:t>
      </w:r>
      <w:r w:rsidR="00256B33" w:rsidRPr="00256B33">
        <w:rPr>
          <w:bCs/>
          <w:sz w:val="28"/>
          <w:szCs w:val="28"/>
        </w:rPr>
        <w:t>оординационн</w:t>
      </w:r>
      <w:r w:rsidR="00935B7E">
        <w:rPr>
          <w:bCs/>
          <w:sz w:val="28"/>
          <w:szCs w:val="28"/>
        </w:rPr>
        <w:t>ого</w:t>
      </w:r>
      <w:r w:rsidR="00256B33" w:rsidRPr="00256B33">
        <w:rPr>
          <w:bCs/>
          <w:sz w:val="28"/>
          <w:szCs w:val="28"/>
        </w:rPr>
        <w:t xml:space="preserve"> или совещательн</w:t>
      </w:r>
      <w:r w:rsidR="00935B7E">
        <w:rPr>
          <w:bCs/>
          <w:sz w:val="28"/>
          <w:szCs w:val="28"/>
        </w:rPr>
        <w:t>ого</w:t>
      </w:r>
      <w:r w:rsidR="00256B33" w:rsidRPr="00256B33">
        <w:rPr>
          <w:bCs/>
          <w:sz w:val="28"/>
          <w:szCs w:val="28"/>
        </w:rPr>
        <w:t xml:space="preserve"> орган</w:t>
      </w:r>
      <w:r w:rsidR="00935B7E">
        <w:rPr>
          <w:bCs/>
          <w:sz w:val="28"/>
          <w:szCs w:val="28"/>
        </w:rPr>
        <w:t>а</w:t>
      </w:r>
      <w:r w:rsidR="00256B33" w:rsidRPr="00256B33">
        <w:rPr>
          <w:bCs/>
          <w:sz w:val="28"/>
          <w:szCs w:val="28"/>
        </w:rPr>
        <w:t xml:space="preserve"> </w:t>
      </w:r>
      <w:r w:rsidR="00070400">
        <w:rPr>
          <w:bCs/>
          <w:sz w:val="28"/>
          <w:szCs w:val="28"/>
        </w:rPr>
        <w:t xml:space="preserve">утверждается </w:t>
      </w:r>
      <w:r w:rsidR="00A421AE">
        <w:rPr>
          <w:bCs/>
          <w:sz w:val="28"/>
          <w:szCs w:val="28"/>
        </w:rPr>
        <w:t>соответствующим</w:t>
      </w:r>
      <w:r w:rsidR="000C4D81">
        <w:rPr>
          <w:bCs/>
          <w:sz w:val="28"/>
          <w:szCs w:val="28"/>
        </w:rPr>
        <w:t xml:space="preserve"> постановлени</w:t>
      </w:r>
      <w:r w:rsidR="00A421AE">
        <w:rPr>
          <w:bCs/>
          <w:sz w:val="28"/>
          <w:szCs w:val="28"/>
        </w:rPr>
        <w:t>ем</w:t>
      </w:r>
      <w:r w:rsidR="00256B33" w:rsidRPr="00256B33">
        <w:rPr>
          <w:bCs/>
          <w:sz w:val="28"/>
          <w:szCs w:val="28"/>
        </w:rPr>
        <w:t xml:space="preserve"> администрации</w:t>
      </w:r>
      <w:r w:rsidR="00070400">
        <w:rPr>
          <w:bCs/>
          <w:sz w:val="28"/>
          <w:szCs w:val="28"/>
        </w:rPr>
        <w:t xml:space="preserve">, которое </w:t>
      </w:r>
      <w:r w:rsidR="00070400" w:rsidRPr="00070400">
        <w:rPr>
          <w:bCs/>
          <w:sz w:val="28"/>
          <w:szCs w:val="28"/>
        </w:rPr>
        <w:t>подлеж</w:t>
      </w:r>
      <w:r w:rsidR="00070400">
        <w:rPr>
          <w:bCs/>
          <w:sz w:val="28"/>
          <w:szCs w:val="28"/>
        </w:rPr>
        <w:t>ит</w:t>
      </w:r>
      <w:r w:rsidR="00070400" w:rsidRPr="00070400">
        <w:rPr>
          <w:bCs/>
          <w:sz w:val="28"/>
          <w:szCs w:val="28"/>
        </w:rPr>
        <w:t xml:space="preserve"> официальному опубликованию в средствах массовой информации</w:t>
      </w:r>
      <w:r>
        <w:rPr>
          <w:bCs/>
          <w:sz w:val="28"/>
          <w:szCs w:val="28"/>
        </w:rPr>
        <w:t xml:space="preserve"> и </w:t>
      </w:r>
      <w:r w:rsidR="00070400">
        <w:rPr>
          <w:bCs/>
          <w:sz w:val="28"/>
          <w:szCs w:val="28"/>
        </w:rPr>
        <w:t xml:space="preserve">размещению </w:t>
      </w:r>
      <w:r w:rsidR="00070400" w:rsidRPr="00070400">
        <w:rPr>
          <w:bCs/>
          <w:sz w:val="28"/>
          <w:szCs w:val="28"/>
        </w:rPr>
        <w:t>на официальном сайте администрации</w:t>
      </w:r>
      <w:r w:rsidR="00070400">
        <w:rPr>
          <w:bCs/>
          <w:sz w:val="28"/>
          <w:szCs w:val="28"/>
        </w:rPr>
        <w:t>.</w:t>
      </w:r>
      <w:bookmarkStart w:id="3" w:name="sub_13"/>
      <w:bookmarkEnd w:id="2"/>
    </w:p>
    <w:p w:rsidR="00845936" w:rsidRDefault="00AE5AC0" w:rsidP="0084593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56B33" w:rsidRPr="00256B33">
        <w:rPr>
          <w:bCs/>
          <w:sz w:val="28"/>
          <w:szCs w:val="28"/>
        </w:rPr>
        <w:t xml:space="preserve">. </w:t>
      </w:r>
      <w:proofErr w:type="gramStart"/>
      <w:r w:rsidR="00256B33" w:rsidRPr="00256B33">
        <w:rPr>
          <w:bCs/>
          <w:sz w:val="28"/>
          <w:szCs w:val="28"/>
        </w:rPr>
        <w:t>Координационны</w:t>
      </w:r>
      <w:r w:rsidR="00935B7E">
        <w:rPr>
          <w:bCs/>
          <w:sz w:val="28"/>
          <w:szCs w:val="28"/>
        </w:rPr>
        <w:t>й</w:t>
      </w:r>
      <w:r w:rsidR="00256B33" w:rsidRPr="00256B33">
        <w:rPr>
          <w:bCs/>
          <w:sz w:val="28"/>
          <w:szCs w:val="28"/>
        </w:rPr>
        <w:t xml:space="preserve"> или совещательны</w:t>
      </w:r>
      <w:r w:rsidR="00935B7E">
        <w:rPr>
          <w:bCs/>
          <w:sz w:val="28"/>
          <w:szCs w:val="28"/>
        </w:rPr>
        <w:t>й орган</w:t>
      </w:r>
      <w:r w:rsidR="00256B33" w:rsidRPr="00256B33">
        <w:rPr>
          <w:bCs/>
          <w:sz w:val="28"/>
          <w:szCs w:val="28"/>
        </w:rPr>
        <w:t xml:space="preserve"> </w:t>
      </w:r>
      <w:r w:rsidR="00935B7E">
        <w:rPr>
          <w:bCs/>
          <w:sz w:val="28"/>
          <w:szCs w:val="28"/>
        </w:rPr>
        <w:t>образуе</w:t>
      </w:r>
      <w:r w:rsidR="000C4D81">
        <w:rPr>
          <w:bCs/>
          <w:sz w:val="28"/>
          <w:szCs w:val="28"/>
        </w:rPr>
        <w:t xml:space="preserve">тся в форме </w:t>
      </w:r>
      <w:r w:rsidR="00256B33" w:rsidRPr="00256B33">
        <w:rPr>
          <w:bCs/>
          <w:sz w:val="28"/>
          <w:szCs w:val="28"/>
        </w:rPr>
        <w:t>комисси</w:t>
      </w:r>
      <w:r w:rsidR="00967734">
        <w:rPr>
          <w:bCs/>
          <w:sz w:val="28"/>
          <w:szCs w:val="28"/>
        </w:rPr>
        <w:t>и</w:t>
      </w:r>
      <w:r w:rsidR="000C4D81">
        <w:rPr>
          <w:bCs/>
          <w:sz w:val="28"/>
          <w:szCs w:val="28"/>
        </w:rPr>
        <w:t xml:space="preserve"> </w:t>
      </w:r>
      <w:r w:rsidR="00967734">
        <w:rPr>
          <w:bCs/>
          <w:sz w:val="28"/>
          <w:szCs w:val="28"/>
        </w:rPr>
        <w:t xml:space="preserve">(далее – комиссия) </w:t>
      </w:r>
      <w:r w:rsidR="00256B33" w:rsidRPr="00256B33">
        <w:rPr>
          <w:bCs/>
          <w:sz w:val="28"/>
          <w:szCs w:val="28"/>
        </w:rPr>
        <w:t>для предварительного рассмотрения вопросов и подготовки по ним предложений, носящих рекомендательный характер</w:t>
      </w:r>
      <w:r w:rsidR="00845936">
        <w:rPr>
          <w:bCs/>
          <w:sz w:val="28"/>
          <w:szCs w:val="28"/>
        </w:rPr>
        <w:t>, а так</w:t>
      </w:r>
      <w:r w:rsidR="00256B33" w:rsidRPr="00256B33">
        <w:rPr>
          <w:bCs/>
          <w:sz w:val="28"/>
          <w:szCs w:val="28"/>
        </w:rPr>
        <w:t xml:space="preserve">же </w:t>
      </w:r>
      <w:r w:rsidR="00845936">
        <w:rPr>
          <w:bCs/>
          <w:sz w:val="28"/>
          <w:szCs w:val="28"/>
        </w:rPr>
        <w:t xml:space="preserve">для </w:t>
      </w:r>
      <w:r w:rsidR="00256B33" w:rsidRPr="00256B33">
        <w:rPr>
          <w:bCs/>
          <w:sz w:val="28"/>
          <w:szCs w:val="28"/>
        </w:rPr>
        <w:t xml:space="preserve">обеспечения согласованных действий органов местного самоуправления </w:t>
      </w:r>
      <w:r w:rsidR="00F77276">
        <w:rPr>
          <w:bCs/>
          <w:sz w:val="28"/>
          <w:szCs w:val="28"/>
        </w:rPr>
        <w:t>Харьковского</w:t>
      </w:r>
      <w:r w:rsidR="00845936">
        <w:rPr>
          <w:bCs/>
          <w:sz w:val="28"/>
          <w:szCs w:val="28"/>
        </w:rPr>
        <w:t xml:space="preserve"> сельского поселения Лабин</w:t>
      </w:r>
      <w:r w:rsidR="00256B33" w:rsidRPr="00256B33">
        <w:rPr>
          <w:bCs/>
          <w:sz w:val="28"/>
          <w:szCs w:val="28"/>
        </w:rPr>
        <w:t>ского района и субъектов малого и среднего предпринимательства при решении определенн</w:t>
      </w:r>
      <w:r w:rsidR="00845936">
        <w:rPr>
          <w:bCs/>
          <w:sz w:val="28"/>
          <w:szCs w:val="28"/>
        </w:rPr>
        <w:t>ых задач и</w:t>
      </w:r>
      <w:r w:rsidR="00967734">
        <w:rPr>
          <w:bCs/>
          <w:sz w:val="28"/>
          <w:szCs w:val="28"/>
        </w:rPr>
        <w:t xml:space="preserve"> </w:t>
      </w:r>
      <w:r w:rsidR="00256B33" w:rsidRPr="00256B33">
        <w:rPr>
          <w:bCs/>
          <w:sz w:val="28"/>
          <w:szCs w:val="28"/>
        </w:rPr>
        <w:t>проведения конкретных мероприятий.</w:t>
      </w:r>
      <w:bookmarkStart w:id="4" w:name="sub_14"/>
      <w:bookmarkEnd w:id="3"/>
      <w:proofErr w:type="gramEnd"/>
    </w:p>
    <w:p w:rsidR="003B439A" w:rsidRDefault="00AE5AC0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45936">
        <w:rPr>
          <w:bCs/>
          <w:sz w:val="28"/>
          <w:szCs w:val="28"/>
        </w:rPr>
        <w:t xml:space="preserve">. </w:t>
      </w:r>
      <w:r w:rsidR="00967734">
        <w:rPr>
          <w:bCs/>
          <w:sz w:val="28"/>
          <w:szCs w:val="28"/>
        </w:rPr>
        <w:t>К</w:t>
      </w:r>
      <w:r w:rsidR="00256B33" w:rsidRPr="00256B33">
        <w:rPr>
          <w:bCs/>
          <w:sz w:val="28"/>
          <w:szCs w:val="28"/>
        </w:rPr>
        <w:t>омиссия мо</w:t>
      </w:r>
      <w:r w:rsidR="00845936">
        <w:rPr>
          <w:bCs/>
          <w:sz w:val="28"/>
          <w:szCs w:val="28"/>
        </w:rPr>
        <w:t>жет</w:t>
      </w:r>
      <w:r w:rsidR="00256B33" w:rsidRPr="00256B33">
        <w:rPr>
          <w:bCs/>
          <w:sz w:val="28"/>
          <w:szCs w:val="28"/>
        </w:rPr>
        <w:t xml:space="preserve"> </w:t>
      </w:r>
      <w:r w:rsidR="00845936">
        <w:rPr>
          <w:bCs/>
          <w:sz w:val="28"/>
          <w:szCs w:val="28"/>
        </w:rPr>
        <w:t>являться</w:t>
      </w:r>
      <w:r w:rsidR="00082128">
        <w:rPr>
          <w:bCs/>
          <w:sz w:val="28"/>
          <w:szCs w:val="28"/>
        </w:rPr>
        <w:t xml:space="preserve"> как координационным, так </w:t>
      </w:r>
      <w:r w:rsidR="00256B33" w:rsidRPr="00256B33">
        <w:rPr>
          <w:bCs/>
          <w:sz w:val="28"/>
          <w:szCs w:val="28"/>
        </w:rPr>
        <w:t>и совещательным органом.</w:t>
      </w:r>
      <w:bookmarkStart w:id="5" w:name="sub_17"/>
      <w:bookmarkEnd w:id="4"/>
    </w:p>
    <w:p w:rsidR="00910B9D" w:rsidRDefault="00AE5AC0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B439A">
        <w:rPr>
          <w:bCs/>
          <w:sz w:val="28"/>
          <w:szCs w:val="28"/>
        </w:rPr>
        <w:t xml:space="preserve">. </w:t>
      </w:r>
      <w:proofErr w:type="gramStart"/>
      <w:r w:rsidR="00082128">
        <w:rPr>
          <w:bCs/>
          <w:sz w:val="28"/>
          <w:szCs w:val="28"/>
        </w:rPr>
        <w:t xml:space="preserve">Состав комиссии </w:t>
      </w:r>
      <w:r w:rsidR="00082128" w:rsidRPr="00082128">
        <w:rPr>
          <w:bCs/>
          <w:sz w:val="28"/>
          <w:szCs w:val="28"/>
        </w:rPr>
        <w:t>формиру</w:t>
      </w:r>
      <w:r w:rsidR="00082128">
        <w:rPr>
          <w:bCs/>
          <w:sz w:val="28"/>
          <w:szCs w:val="28"/>
        </w:rPr>
        <w:t>е</w:t>
      </w:r>
      <w:r w:rsidR="00082128" w:rsidRPr="00082128">
        <w:rPr>
          <w:bCs/>
          <w:sz w:val="28"/>
          <w:szCs w:val="28"/>
        </w:rPr>
        <w:t>тся из представителей органов местного самоуправления и органов государственной власти по согласованию, членов некоммерческих организаций, выражающих интересы субъектов малого и среднего предпринимательства, должностных лиц и</w:t>
      </w:r>
      <w:r w:rsidR="008262A6">
        <w:rPr>
          <w:bCs/>
          <w:sz w:val="28"/>
          <w:szCs w:val="28"/>
        </w:rPr>
        <w:t>ли</w:t>
      </w:r>
      <w:r w:rsidR="00082128" w:rsidRPr="00082128">
        <w:rPr>
          <w:bCs/>
          <w:sz w:val="28"/>
          <w:szCs w:val="28"/>
        </w:rPr>
        <w:t xml:space="preserve">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осуществляющих </w:t>
      </w:r>
      <w:r w:rsidR="003B439A">
        <w:rPr>
          <w:bCs/>
          <w:sz w:val="28"/>
          <w:szCs w:val="28"/>
        </w:rPr>
        <w:t xml:space="preserve">свою </w:t>
      </w:r>
      <w:r w:rsidR="00082128" w:rsidRPr="00082128">
        <w:rPr>
          <w:bCs/>
          <w:sz w:val="28"/>
          <w:szCs w:val="28"/>
        </w:rPr>
        <w:t xml:space="preserve">деятельность на территории </w:t>
      </w:r>
      <w:r w:rsidR="00F77276">
        <w:rPr>
          <w:bCs/>
          <w:sz w:val="28"/>
          <w:szCs w:val="28"/>
        </w:rPr>
        <w:t>Харьковского</w:t>
      </w:r>
      <w:r w:rsidR="003B439A">
        <w:rPr>
          <w:bCs/>
          <w:sz w:val="28"/>
          <w:szCs w:val="28"/>
        </w:rPr>
        <w:t xml:space="preserve"> сельского поселения Лабин</w:t>
      </w:r>
      <w:r w:rsidR="003B439A" w:rsidRPr="00256B33">
        <w:rPr>
          <w:bCs/>
          <w:sz w:val="28"/>
          <w:szCs w:val="28"/>
        </w:rPr>
        <w:t>ского района</w:t>
      </w:r>
      <w:r w:rsidR="00082128" w:rsidRPr="00082128">
        <w:rPr>
          <w:bCs/>
          <w:sz w:val="28"/>
          <w:szCs w:val="28"/>
        </w:rPr>
        <w:t>.</w:t>
      </w:r>
      <w:proofErr w:type="gramEnd"/>
      <w:r w:rsidR="003B439A" w:rsidRPr="003B439A">
        <w:rPr>
          <w:bCs/>
          <w:sz w:val="28"/>
          <w:szCs w:val="28"/>
        </w:rPr>
        <w:t xml:space="preserve"> </w:t>
      </w:r>
      <w:r w:rsidR="003B439A">
        <w:rPr>
          <w:bCs/>
          <w:sz w:val="28"/>
          <w:szCs w:val="28"/>
        </w:rPr>
        <w:t xml:space="preserve">При этом </w:t>
      </w:r>
      <w:r w:rsidR="003B439A" w:rsidRPr="00256B33">
        <w:rPr>
          <w:bCs/>
          <w:sz w:val="28"/>
          <w:szCs w:val="28"/>
        </w:rPr>
        <w:t>обеспечивает</w:t>
      </w:r>
      <w:r w:rsidR="003B439A">
        <w:rPr>
          <w:bCs/>
          <w:sz w:val="28"/>
          <w:szCs w:val="28"/>
        </w:rPr>
        <w:t>ся</w:t>
      </w:r>
      <w:r w:rsidR="003B439A" w:rsidRPr="00256B33">
        <w:rPr>
          <w:bCs/>
          <w:sz w:val="28"/>
          <w:szCs w:val="28"/>
        </w:rPr>
        <w:t xml:space="preserve">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</w:t>
      </w:r>
      <w:r w:rsidR="008262A6">
        <w:rPr>
          <w:bCs/>
          <w:sz w:val="28"/>
          <w:szCs w:val="28"/>
        </w:rPr>
        <w:t xml:space="preserve"> и среднего предпринимательства</w:t>
      </w:r>
      <w:r w:rsidR="003B439A" w:rsidRPr="00256B33">
        <w:rPr>
          <w:bCs/>
          <w:sz w:val="28"/>
          <w:szCs w:val="28"/>
        </w:rPr>
        <w:t xml:space="preserve"> в работе </w:t>
      </w:r>
      <w:r w:rsidR="008262A6">
        <w:rPr>
          <w:bCs/>
          <w:sz w:val="28"/>
          <w:szCs w:val="28"/>
        </w:rPr>
        <w:t>комиссии</w:t>
      </w:r>
      <w:r w:rsidR="003B439A" w:rsidRPr="00256B33">
        <w:rPr>
          <w:bCs/>
          <w:sz w:val="28"/>
          <w:szCs w:val="28"/>
        </w:rPr>
        <w:t xml:space="preserve"> в количестве не менее двух третей от общего числа членов </w:t>
      </w:r>
      <w:r w:rsidR="008262A6">
        <w:rPr>
          <w:bCs/>
          <w:sz w:val="28"/>
          <w:szCs w:val="28"/>
        </w:rPr>
        <w:t>комиссии</w:t>
      </w:r>
      <w:r w:rsidR="003B439A" w:rsidRPr="00256B33">
        <w:rPr>
          <w:bCs/>
          <w:sz w:val="28"/>
          <w:szCs w:val="28"/>
        </w:rPr>
        <w:t>.</w:t>
      </w:r>
    </w:p>
    <w:p w:rsidR="00967734" w:rsidRDefault="00935B7E" w:rsidP="009677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5AC0">
        <w:rPr>
          <w:bCs/>
          <w:sz w:val="28"/>
          <w:szCs w:val="28"/>
        </w:rPr>
        <w:t>0</w:t>
      </w:r>
      <w:r w:rsidR="00910B9D">
        <w:rPr>
          <w:bCs/>
          <w:sz w:val="28"/>
          <w:szCs w:val="28"/>
        </w:rPr>
        <w:t>. При создании</w:t>
      </w:r>
      <w:r w:rsidR="00256B33" w:rsidRPr="00256B33">
        <w:rPr>
          <w:bCs/>
          <w:sz w:val="28"/>
          <w:szCs w:val="28"/>
        </w:rPr>
        <w:t xml:space="preserve"> </w:t>
      </w:r>
      <w:r w:rsidR="00967734">
        <w:rPr>
          <w:bCs/>
          <w:sz w:val="28"/>
          <w:szCs w:val="28"/>
        </w:rPr>
        <w:t>комиссии</w:t>
      </w:r>
      <w:r w:rsidR="00256B33" w:rsidRPr="00256B33">
        <w:rPr>
          <w:bCs/>
          <w:sz w:val="28"/>
          <w:szCs w:val="28"/>
        </w:rPr>
        <w:t xml:space="preserve"> администрация разрабатывает </w:t>
      </w:r>
      <w:r w:rsidR="00910B9D">
        <w:rPr>
          <w:bCs/>
          <w:sz w:val="28"/>
          <w:szCs w:val="28"/>
        </w:rPr>
        <w:t xml:space="preserve">и утверждает </w:t>
      </w:r>
      <w:r w:rsidR="00256B33" w:rsidRPr="00256B33">
        <w:rPr>
          <w:bCs/>
          <w:sz w:val="28"/>
          <w:szCs w:val="28"/>
        </w:rPr>
        <w:t>Положени</w:t>
      </w:r>
      <w:r w:rsidR="00910B9D">
        <w:rPr>
          <w:bCs/>
          <w:sz w:val="28"/>
          <w:szCs w:val="28"/>
        </w:rPr>
        <w:t>е</w:t>
      </w:r>
      <w:r w:rsidR="00256B33" w:rsidRPr="00256B33">
        <w:rPr>
          <w:bCs/>
          <w:sz w:val="28"/>
          <w:szCs w:val="28"/>
        </w:rPr>
        <w:t xml:space="preserve"> </w:t>
      </w:r>
      <w:r w:rsidR="00910B9D">
        <w:rPr>
          <w:bCs/>
          <w:sz w:val="28"/>
          <w:szCs w:val="28"/>
        </w:rPr>
        <w:t xml:space="preserve">о комиссии, </w:t>
      </w:r>
      <w:r w:rsidR="00256B33" w:rsidRPr="00256B33">
        <w:rPr>
          <w:bCs/>
          <w:sz w:val="28"/>
          <w:szCs w:val="28"/>
        </w:rPr>
        <w:t>которо</w:t>
      </w:r>
      <w:r w:rsidR="00910B9D">
        <w:rPr>
          <w:bCs/>
          <w:sz w:val="28"/>
          <w:szCs w:val="28"/>
        </w:rPr>
        <w:t>е должно содержать</w:t>
      </w:r>
      <w:r w:rsidR="00256B33" w:rsidRPr="00256B33">
        <w:rPr>
          <w:bCs/>
          <w:sz w:val="28"/>
          <w:szCs w:val="28"/>
        </w:rPr>
        <w:t>:</w:t>
      </w:r>
      <w:bookmarkEnd w:id="5"/>
    </w:p>
    <w:p w:rsidR="00967734" w:rsidRDefault="00256B33" w:rsidP="00967734">
      <w:pPr>
        <w:suppressAutoHyphens/>
        <w:ind w:firstLine="709"/>
        <w:jc w:val="both"/>
        <w:rPr>
          <w:bCs/>
          <w:sz w:val="28"/>
          <w:szCs w:val="28"/>
        </w:rPr>
      </w:pPr>
      <w:r w:rsidRPr="00256B33">
        <w:rPr>
          <w:bCs/>
          <w:sz w:val="28"/>
          <w:szCs w:val="28"/>
        </w:rPr>
        <w:t xml:space="preserve">наименование </w:t>
      </w:r>
      <w:r w:rsidR="00910B9D">
        <w:rPr>
          <w:bCs/>
          <w:sz w:val="28"/>
          <w:szCs w:val="28"/>
        </w:rPr>
        <w:t xml:space="preserve">комиссии, </w:t>
      </w:r>
      <w:r w:rsidRPr="00256B33">
        <w:rPr>
          <w:bCs/>
          <w:sz w:val="28"/>
          <w:szCs w:val="28"/>
        </w:rPr>
        <w:t>цель е</w:t>
      </w:r>
      <w:r w:rsidR="00910B9D">
        <w:rPr>
          <w:bCs/>
          <w:sz w:val="28"/>
          <w:szCs w:val="28"/>
        </w:rPr>
        <w:t>е</w:t>
      </w:r>
      <w:r w:rsidRPr="00256B33">
        <w:rPr>
          <w:bCs/>
          <w:sz w:val="28"/>
          <w:szCs w:val="28"/>
        </w:rPr>
        <w:t xml:space="preserve"> создания</w:t>
      </w:r>
      <w:r w:rsidR="00910B9D">
        <w:rPr>
          <w:bCs/>
          <w:sz w:val="28"/>
          <w:szCs w:val="28"/>
        </w:rPr>
        <w:t>, задачи и функции</w:t>
      </w:r>
      <w:r w:rsidRPr="00256B33">
        <w:rPr>
          <w:bCs/>
          <w:sz w:val="28"/>
          <w:szCs w:val="28"/>
        </w:rPr>
        <w:t>;</w:t>
      </w:r>
    </w:p>
    <w:p w:rsidR="00AE68D1" w:rsidRDefault="00256B33" w:rsidP="00AE68D1">
      <w:pPr>
        <w:suppressAutoHyphens/>
        <w:ind w:firstLine="709"/>
        <w:jc w:val="both"/>
        <w:rPr>
          <w:bCs/>
          <w:sz w:val="28"/>
          <w:szCs w:val="28"/>
        </w:rPr>
      </w:pPr>
      <w:r w:rsidRPr="00256B33">
        <w:rPr>
          <w:bCs/>
          <w:sz w:val="28"/>
          <w:szCs w:val="28"/>
        </w:rPr>
        <w:t xml:space="preserve">полномочия </w:t>
      </w:r>
      <w:r w:rsidR="00910B9D">
        <w:rPr>
          <w:bCs/>
          <w:sz w:val="28"/>
          <w:szCs w:val="28"/>
        </w:rPr>
        <w:t>лиц, входящих в состав комиссии;</w:t>
      </w:r>
    </w:p>
    <w:p w:rsidR="003B439A" w:rsidRDefault="00910B9D" w:rsidP="00AE5A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</w:t>
      </w:r>
      <w:r w:rsidR="00082128">
        <w:rPr>
          <w:bCs/>
          <w:sz w:val="28"/>
          <w:szCs w:val="28"/>
        </w:rPr>
        <w:t xml:space="preserve"> комиссии</w:t>
      </w:r>
      <w:r w:rsidR="00AE5AC0">
        <w:rPr>
          <w:bCs/>
          <w:sz w:val="28"/>
          <w:szCs w:val="28"/>
        </w:rPr>
        <w:t xml:space="preserve"> и принятия ею </w:t>
      </w:r>
      <w:r w:rsidR="00082128" w:rsidRPr="00082128">
        <w:rPr>
          <w:bCs/>
          <w:sz w:val="28"/>
          <w:szCs w:val="28"/>
        </w:rPr>
        <w:t>решени</w:t>
      </w:r>
      <w:r w:rsidR="00AE5AC0">
        <w:rPr>
          <w:bCs/>
          <w:sz w:val="28"/>
          <w:szCs w:val="28"/>
        </w:rPr>
        <w:t>й</w:t>
      </w:r>
      <w:r w:rsidR="003B439A">
        <w:rPr>
          <w:bCs/>
          <w:sz w:val="28"/>
          <w:szCs w:val="28"/>
        </w:rPr>
        <w:t>.</w:t>
      </w:r>
    </w:p>
    <w:p w:rsidR="00256B33" w:rsidRPr="00256B33" w:rsidRDefault="008262A6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5AC0">
        <w:rPr>
          <w:bCs/>
          <w:sz w:val="28"/>
          <w:szCs w:val="28"/>
        </w:rPr>
        <w:t>1</w:t>
      </w:r>
      <w:r w:rsidR="003B439A">
        <w:rPr>
          <w:bCs/>
          <w:sz w:val="28"/>
          <w:szCs w:val="28"/>
        </w:rPr>
        <w:t xml:space="preserve">. </w:t>
      </w:r>
      <w:r w:rsidR="00256B33" w:rsidRPr="00256B33">
        <w:rPr>
          <w:bCs/>
          <w:sz w:val="28"/>
          <w:szCs w:val="28"/>
        </w:rPr>
        <w:t xml:space="preserve">Организационно-техническое обеспечение деятельности </w:t>
      </w:r>
      <w:r w:rsidR="003B439A">
        <w:rPr>
          <w:bCs/>
          <w:sz w:val="28"/>
          <w:szCs w:val="28"/>
        </w:rPr>
        <w:t>комиссии</w:t>
      </w:r>
      <w:r w:rsidR="00256B33" w:rsidRPr="00256B33">
        <w:rPr>
          <w:bCs/>
          <w:sz w:val="28"/>
          <w:szCs w:val="28"/>
        </w:rPr>
        <w:t xml:space="preserve"> осуществляет администрация</w:t>
      </w:r>
      <w:r w:rsidR="003B439A">
        <w:rPr>
          <w:bCs/>
          <w:sz w:val="28"/>
          <w:szCs w:val="28"/>
        </w:rPr>
        <w:t>.</w:t>
      </w:r>
    </w:p>
    <w:p w:rsidR="002B38B5" w:rsidRDefault="002B38B5" w:rsidP="00A072A3">
      <w:pPr>
        <w:suppressAutoHyphens/>
        <w:jc w:val="both"/>
        <w:rPr>
          <w:sz w:val="28"/>
          <w:szCs w:val="28"/>
        </w:rPr>
      </w:pPr>
    </w:p>
    <w:p w:rsidR="00CD6A75" w:rsidRPr="00A83A34" w:rsidRDefault="00CD6A75" w:rsidP="00A072A3">
      <w:pPr>
        <w:suppressAutoHyphens/>
        <w:jc w:val="both"/>
        <w:rPr>
          <w:sz w:val="28"/>
          <w:szCs w:val="28"/>
        </w:rPr>
      </w:pPr>
    </w:p>
    <w:p w:rsidR="00AE5AC0" w:rsidRPr="00A83A34" w:rsidRDefault="00AE5AC0" w:rsidP="00AE5AC0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>Глава администрации</w:t>
      </w:r>
    </w:p>
    <w:p w:rsidR="00AE5AC0" w:rsidRPr="00A83A34" w:rsidRDefault="00F77276" w:rsidP="00AE5A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AE5AC0" w:rsidRPr="00A83A34">
        <w:rPr>
          <w:sz w:val="28"/>
          <w:szCs w:val="28"/>
        </w:rPr>
        <w:t xml:space="preserve"> сельского поселения</w:t>
      </w:r>
    </w:p>
    <w:p w:rsidR="000A656C" w:rsidRPr="00A83A34" w:rsidRDefault="00AE5AC0" w:rsidP="00AE5AC0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 xml:space="preserve">Лабинского района                                                                       </w:t>
      </w:r>
      <w:r w:rsidR="00F77276">
        <w:rPr>
          <w:sz w:val="28"/>
          <w:szCs w:val="28"/>
        </w:rPr>
        <w:t>Н.Ф. Шумский</w:t>
      </w:r>
    </w:p>
    <w:sectPr w:rsidR="000A656C" w:rsidRPr="00A83A34" w:rsidSect="00AE5AC0">
      <w:headerReference w:type="default" r:id="rId9"/>
      <w:pgSz w:w="11906" w:h="16838" w:code="9"/>
      <w:pgMar w:top="284" w:right="567" w:bottom="1135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03" w:rsidRDefault="009A6403" w:rsidP="00C546F5">
      <w:r>
        <w:separator/>
      </w:r>
    </w:p>
  </w:endnote>
  <w:endnote w:type="continuationSeparator" w:id="0">
    <w:p w:rsidR="009A6403" w:rsidRDefault="009A640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03" w:rsidRDefault="009A6403" w:rsidP="00C546F5">
      <w:r>
        <w:separator/>
      </w:r>
    </w:p>
  </w:footnote>
  <w:footnote w:type="continuationSeparator" w:id="0">
    <w:p w:rsidR="009A6403" w:rsidRDefault="009A640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20053961"/>
      <w:docPartObj>
        <w:docPartGallery w:val="Page Numbers (Top of Page)"/>
        <w:docPartUnique/>
      </w:docPartObj>
    </w:sdtPr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2B04F9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F7316A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F77276">
          <w:rPr>
            <w:noProof/>
            <w:sz w:val="28"/>
            <w:szCs w:val="28"/>
          </w:rPr>
          <w:t>3</w:t>
        </w:r>
        <w:r w:rsidRPr="00F7316A">
          <w:rPr>
            <w:sz w:val="28"/>
            <w:szCs w:val="28"/>
          </w:rPr>
          <w:fldChar w:fldCharType="end"/>
        </w: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6D1"/>
    <w:rsid w:val="00064E14"/>
    <w:rsid w:val="00070400"/>
    <w:rsid w:val="00071067"/>
    <w:rsid w:val="0007226D"/>
    <w:rsid w:val="00072D2F"/>
    <w:rsid w:val="00074DDE"/>
    <w:rsid w:val="000766BE"/>
    <w:rsid w:val="000800EA"/>
    <w:rsid w:val="00082128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01E"/>
    <w:rsid w:val="000C2EF7"/>
    <w:rsid w:val="000C454A"/>
    <w:rsid w:val="000C4D81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576E"/>
    <w:rsid w:val="001770AB"/>
    <w:rsid w:val="001817F0"/>
    <w:rsid w:val="00184932"/>
    <w:rsid w:val="001915FE"/>
    <w:rsid w:val="001A099B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56B33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4DA0"/>
    <w:rsid w:val="002A12AA"/>
    <w:rsid w:val="002A3295"/>
    <w:rsid w:val="002A36B6"/>
    <w:rsid w:val="002A540B"/>
    <w:rsid w:val="002A5C2E"/>
    <w:rsid w:val="002A7D2A"/>
    <w:rsid w:val="002B01BB"/>
    <w:rsid w:val="002B04F9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33B9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042"/>
    <w:rsid w:val="003913A2"/>
    <w:rsid w:val="00392460"/>
    <w:rsid w:val="00396DAA"/>
    <w:rsid w:val="003A140E"/>
    <w:rsid w:val="003A2F0A"/>
    <w:rsid w:val="003A58F6"/>
    <w:rsid w:val="003A62EA"/>
    <w:rsid w:val="003B0A02"/>
    <w:rsid w:val="003B1C3A"/>
    <w:rsid w:val="003B1CF6"/>
    <w:rsid w:val="003B1DF3"/>
    <w:rsid w:val="003B327E"/>
    <w:rsid w:val="003B439A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072ED"/>
    <w:rsid w:val="00512FD6"/>
    <w:rsid w:val="0051404E"/>
    <w:rsid w:val="005140DE"/>
    <w:rsid w:val="00517E2B"/>
    <w:rsid w:val="00545700"/>
    <w:rsid w:val="005458F1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97E66"/>
    <w:rsid w:val="005A3E8E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2EB3"/>
    <w:rsid w:val="00805C10"/>
    <w:rsid w:val="00805E24"/>
    <w:rsid w:val="00810C7E"/>
    <w:rsid w:val="00810C82"/>
    <w:rsid w:val="008159C3"/>
    <w:rsid w:val="008165A2"/>
    <w:rsid w:val="008236E4"/>
    <w:rsid w:val="00824C3A"/>
    <w:rsid w:val="008262A6"/>
    <w:rsid w:val="00830E0B"/>
    <w:rsid w:val="008315BA"/>
    <w:rsid w:val="008318A8"/>
    <w:rsid w:val="00837EA2"/>
    <w:rsid w:val="00840C97"/>
    <w:rsid w:val="00841E3F"/>
    <w:rsid w:val="00845936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34FB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611D"/>
    <w:rsid w:val="00907A5B"/>
    <w:rsid w:val="00910B9D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35B7E"/>
    <w:rsid w:val="009430E1"/>
    <w:rsid w:val="00944155"/>
    <w:rsid w:val="009472F2"/>
    <w:rsid w:val="0095243E"/>
    <w:rsid w:val="00957C3B"/>
    <w:rsid w:val="00963CEC"/>
    <w:rsid w:val="00967734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5FE5"/>
    <w:rsid w:val="00A30DC5"/>
    <w:rsid w:val="00A31ED6"/>
    <w:rsid w:val="00A363C6"/>
    <w:rsid w:val="00A37822"/>
    <w:rsid w:val="00A40973"/>
    <w:rsid w:val="00A41AB8"/>
    <w:rsid w:val="00A421AE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5AA6"/>
    <w:rsid w:val="00AA0736"/>
    <w:rsid w:val="00AA1437"/>
    <w:rsid w:val="00AA30A2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E5AC0"/>
    <w:rsid w:val="00AE68D1"/>
    <w:rsid w:val="00AF007C"/>
    <w:rsid w:val="00AF0139"/>
    <w:rsid w:val="00AF1834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4892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E0889"/>
    <w:rsid w:val="00CE3288"/>
    <w:rsid w:val="00CE4A4B"/>
    <w:rsid w:val="00CE50AB"/>
    <w:rsid w:val="00CF1BCB"/>
    <w:rsid w:val="00CF30F1"/>
    <w:rsid w:val="00CF45B5"/>
    <w:rsid w:val="00CF54B1"/>
    <w:rsid w:val="00CF69AB"/>
    <w:rsid w:val="00D0034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23E6"/>
    <w:rsid w:val="00DB308D"/>
    <w:rsid w:val="00DC161A"/>
    <w:rsid w:val="00DC287B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1A74"/>
    <w:rsid w:val="00E82D32"/>
    <w:rsid w:val="00E8651D"/>
    <w:rsid w:val="00E870FC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2E52"/>
    <w:rsid w:val="00EE6C44"/>
    <w:rsid w:val="00EF4370"/>
    <w:rsid w:val="00F0482F"/>
    <w:rsid w:val="00F06138"/>
    <w:rsid w:val="00F150E4"/>
    <w:rsid w:val="00F16CCB"/>
    <w:rsid w:val="00F17877"/>
    <w:rsid w:val="00F20F5D"/>
    <w:rsid w:val="00F27F53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276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2F68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65A5-BB83-4D40-8C7B-1AA04AAB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2018-10-30T08:59:00Z</dcterms:modified>
</cp:coreProperties>
</file>