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1" w:rsidRPr="00D0034C" w:rsidRDefault="008017C1" w:rsidP="008017C1">
      <w:pPr>
        <w:jc w:val="center"/>
        <w:rPr>
          <w:sz w:val="28"/>
          <w:szCs w:val="28"/>
        </w:rPr>
      </w:pPr>
    </w:p>
    <w:p w:rsidR="008017C1" w:rsidRPr="00D0034C" w:rsidRDefault="008017C1" w:rsidP="008017C1">
      <w:pPr>
        <w:jc w:val="center"/>
        <w:rPr>
          <w:b/>
          <w:sz w:val="28"/>
          <w:szCs w:val="28"/>
        </w:rPr>
      </w:pPr>
      <w:r w:rsidRPr="00D0034C">
        <w:rPr>
          <w:b/>
          <w:sz w:val="28"/>
          <w:szCs w:val="28"/>
        </w:rPr>
        <w:t xml:space="preserve">АДМИНИСТРАЦИЯ </w:t>
      </w:r>
      <w:r w:rsidR="00157CA1">
        <w:rPr>
          <w:b/>
          <w:sz w:val="28"/>
          <w:szCs w:val="28"/>
        </w:rPr>
        <w:t>ХАРЬКОВСКОГО</w:t>
      </w:r>
      <w:r w:rsidRPr="00D0034C">
        <w:rPr>
          <w:b/>
          <w:sz w:val="28"/>
          <w:szCs w:val="28"/>
        </w:rPr>
        <w:t xml:space="preserve"> СЕЛЬСКОГО ПОСЕЛЕНИЯ</w:t>
      </w:r>
    </w:p>
    <w:p w:rsidR="008017C1" w:rsidRPr="00D0034C" w:rsidRDefault="008017C1" w:rsidP="008017C1">
      <w:pPr>
        <w:jc w:val="center"/>
        <w:rPr>
          <w:b/>
          <w:sz w:val="28"/>
          <w:szCs w:val="28"/>
        </w:rPr>
      </w:pPr>
      <w:r w:rsidRPr="00D0034C">
        <w:rPr>
          <w:b/>
          <w:sz w:val="28"/>
          <w:szCs w:val="28"/>
        </w:rPr>
        <w:t>ЛАБИНСК</w:t>
      </w:r>
      <w:r w:rsidR="00F64F67">
        <w:rPr>
          <w:b/>
          <w:sz w:val="28"/>
          <w:szCs w:val="28"/>
        </w:rPr>
        <w:t>ОГО</w:t>
      </w:r>
      <w:r w:rsidRPr="00D0034C">
        <w:rPr>
          <w:b/>
          <w:sz w:val="28"/>
          <w:szCs w:val="28"/>
        </w:rPr>
        <w:t xml:space="preserve"> РАЙОН</w:t>
      </w:r>
      <w:r w:rsidR="00F64F67">
        <w:rPr>
          <w:b/>
          <w:sz w:val="28"/>
          <w:szCs w:val="28"/>
        </w:rPr>
        <w:t>А</w:t>
      </w:r>
      <w:bookmarkStart w:id="0" w:name="_GoBack"/>
      <w:bookmarkEnd w:id="0"/>
    </w:p>
    <w:p w:rsidR="008017C1" w:rsidRPr="00D0034C" w:rsidRDefault="008017C1" w:rsidP="008017C1">
      <w:pPr>
        <w:jc w:val="center"/>
        <w:rPr>
          <w:b/>
          <w:sz w:val="32"/>
          <w:szCs w:val="32"/>
        </w:rPr>
      </w:pPr>
      <w:r w:rsidRPr="00D0034C">
        <w:rPr>
          <w:b/>
          <w:sz w:val="32"/>
          <w:szCs w:val="32"/>
        </w:rPr>
        <w:t>П О С Т А Н О В Л Е Н И Е</w:t>
      </w:r>
    </w:p>
    <w:p w:rsidR="008017C1" w:rsidRPr="00D0034C" w:rsidRDefault="0062423C" w:rsidP="0062423C">
      <w:pPr>
        <w:jc w:val="right"/>
        <w:rPr>
          <w:b/>
          <w:sz w:val="28"/>
          <w:szCs w:val="28"/>
        </w:rPr>
      </w:pPr>
      <w:r>
        <w:rPr>
          <w:b/>
          <w:sz w:val="28"/>
          <w:szCs w:val="28"/>
        </w:rPr>
        <w:t>ПРОЕКТ</w:t>
      </w:r>
    </w:p>
    <w:p w:rsidR="00050A02" w:rsidRPr="004D5CF0" w:rsidRDefault="00050A02" w:rsidP="00050A02">
      <w:pPr>
        <w:jc w:val="both"/>
        <w:rPr>
          <w:sz w:val="28"/>
          <w:szCs w:val="28"/>
        </w:rPr>
      </w:pPr>
      <w:r w:rsidRPr="004D5CF0">
        <w:rPr>
          <w:sz w:val="28"/>
          <w:szCs w:val="28"/>
        </w:rPr>
        <w:t>от _____________                                                                                    №_________</w:t>
      </w:r>
    </w:p>
    <w:p w:rsidR="00822379" w:rsidRPr="004A29B7" w:rsidRDefault="00822379" w:rsidP="00822379">
      <w:pPr>
        <w:jc w:val="center"/>
        <w:rPr>
          <w:sz w:val="28"/>
          <w:szCs w:val="28"/>
        </w:rPr>
      </w:pPr>
      <w:r w:rsidRPr="004A29B7">
        <w:rPr>
          <w:sz w:val="28"/>
          <w:szCs w:val="28"/>
        </w:rPr>
        <w:t xml:space="preserve">х. </w:t>
      </w:r>
      <w:r w:rsidR="00157CA1">
        <w:rPr>
          <w:sz w:val="28"/>
          <w:szCs w:val="28"/>
        </w:rPr>
        <w:t>Харьковский</w:t>
      </w:r>
    </w:p>
    <w:p w:rsidR="00822379" w:rsidRPr="00A74B92" w:rsidRDefault="00822379" w:rsidP="00822379">
      <w:pPr>
        <w:jc w:val="both"/>
        <w:rPr>
          <w:bCs/>
          <w:sz w:val="28"/>
          <w:szCs w:val="28"/>
        </w:rPr>
      </w:pPr>
    </w:p>
    <w:p w:rsidR="00822379" w:rsidRPr="00A74B92" w:rsidRDefault="00822379" w:rsidP="00822379">
      <w:pPr>
        <w:jc w:val="both"/>
        <w:rPr>
          <w:bCs/>
          <w:sz w:val="28"/>
          <w:szCs w:val="28"/>
        </w:rPr>
      </w:pPr>
    </w:p>
    <w:p w:rsidR="006F1917" w:rsidRPr="006F1917" w:rsidRDefault="006F1917" w:rsidP="00CC6192">
      <w:pPr>
        <w:autoSpaceDE w:val="0"/>
        <w:autoSpaceDN w:val="0"/>
        <w:adjustRightInd w:val="0"/>
        <w:jc w:val="center"/>
        <w:rPr>
          <w:rFonts w:eastAsiaTheme="minorEastAsia"/>
          <w:b/>
          <w:sz w:val="28"/>
          <w:szCs w:val="28"/>
        </w:rPr>
      </w:pPr>
      <w:r w:rsidRPr="006F1917">
        <w:rPr>
          <w:rFonts w:eastAsiaTheme="minorEastAsia"/>
          <w:b/>
          <w:sz w:val="28"/>
          <w:szCs w:val="28"/>
        </w:rPr>
        <w:t>Об утверждении стандартов внутреннего муниципального</w:t>
      </w:r>
      <w:r w:rsidR="003B62A7">
        <w:rPr>
          <w:rFonts w:eastAsiaTheme="minorEastAsia"/>
          <w:b/>
          <w:sz w:val="28"/>
          <w:szCs w:val="28"/>
        </w:rPr>
        <w:t xml:space="preserve"> </w:t>
      </w:r>
      <w:r w:rsidRPr="006F1917">
        <w:rPr>
          <w:rFonts w:eastAsiaTheme="minorEastAsia"/>
          <w:b/>
          <w:sz w:val="28"/>
          <w:szCs w:val="28"/>
        </w:rPr>
        <w:t>финансового контроля</w:t>
      </w:r>
      <w:r w:rsidR="007D4B2F">
        <w:rPr>
          <w:rFonts w:eastAsiaTheme="minorEastAsia"/>
          <w:b/>
          <w:sz w:val="28"/>
          <w:szCs w:val="28"/>
        </w:rPr>
        <w:t xml:space="preserve"> </w:t>
      </w:r>
      <w:r w:rsidR="00157CA1">
        <w:rPr>
          <w:rFonts w:eastAsiaTheme="minorEastAsia"/>
          <w:b/>
          <w:bCs/>
          <w:sz w:val="28"/>
          <w:szCs w:val="28"/>
        </w:rPr>
        <w:t>Харьковского</w:t>
      </w:r>
      <w:r w:rsidR="00CC6192">
        <w:rPr>
          <w:rFonts w:eastAsiaTheme="minorEastAsia"/>
          <w:b/>
          <w:bCs/>
          <w:sz w:val="28"/>
          <w:szCs w:val="28"/>
        </w:rPr>
        <w:t xml:space="preserve"> сельского поселения</w:t>
      </w:r>
      <w:r w:rsidR="003B62A7">
        <w:rPr>
          <w:rFonts w:eastAsiaTheme="minorEastAsia"/>
          <w:b/>
          <w:bCs/>
          <w:sz w:val="28"/>
          <w:szCs w:val="28"/>
        </w:rPr>
        <w:t xml:space="preserve"> </w:t>
      </w:r>
      <w:r w:rsidR="00CC6192" w:rsidRPr="00CC6192">
        <w:rPr>
          <w:rFonts w:eastAsiaTheme="minorEastAsia"/>
          <w:b/>
          <w:bCs/>
          <w:sz w:val="28"/>
          <w:szCs w:val="28"/>
        </w:rPr>
        <w:t>Лабинского района</w:t>
      </w:r>
    </w:p>
    <w:p w:rsidR="007F270D" w:rsidRPr="008017C1" w:rsidRDefault="007F270D" w:rsidP="008017C1">
      <w:pPr>
        <w:jc w:val="both"/>
        <w:rPr>
          <w:sz w:val="28"/>
          <w:szCs w:val="28"/>
        </w:rPr>
      </w:pPr>
    </w:p>
    <w:p w:rsidR="006F1917" w:rsidRPr="006F1917" w:rsidRDefault="006F1917" w:rsidP="006F1917">
      <w:pPr>
        <w:ind w:firstLine="709"/>
        <w:jc w:val="both"/>
        <w:rPr>
          <w:sz w:val="28"/>
          <w:szCs w:val="28"/>
        </w:rPr>
      </w:pPr>
      <w:r w:rsidRPr="006F1917">
        <w:rPr>
          <w:sz w:val="28"/>
          <w:szCs w:val="28"/>
        </w:rPr>
        <w:t xml:space="preserve">В целях организации осуществления внутреннего муниципального финансового контроля, в соответствии с </w:t>
      </w:r>
      <w:r>
        <w:rPr>
          <w:sz w:val="28"/>
          <w:szCs w:val="28"/>
        </w:rPr>
        <w:t xml:space="preserve">пунктом </w:t>
      </w:r>
      <w:r w:rsidRPr="006F1917">
        <w:rPr>
          <w:sz w:val="28"/>
          <w:szCs w:val="28"/>
        </w:rPr>
        <w:t>3</w:t>
      </w:r>
      <w:r w:rsidR="00157CA1">
        <w:rPr>
          <w:sz w:val="28"/>
          <w:szCs w:val="28"/>
        </w:rPr>
        <w:t xml:space="preserve"> </w:t>
      </w:r>
      <w:r w:rsidRPr="006F1917">
        <w:rPr>
          <w:sz w:val="28"/>
          <w:szCs w:val="28"/>
        </w:rPr>
        <w:t>статьи 269.2 Бюджетного кодекса Российской Федерации, п о с т а н о в л я ю:</w:t>
      </w:r>
    </w:p>
    <w:p w:rsidR="006F1917" w:rsidRPr="006F1917" w:rsidRDefault="006F1917" w:rsidP="006F1917">
      <w:pPr>
        <w:ind w:firstLine="709"/>
        <w:jc w:val="both"/>
        <w:rPr>
          <w:sz w:val="28"/>
          <w:szCs w:val="28"/>
        </w:rPr>
      </w:pPr>
      <w:r w:rsidRPr="006F1917">
        <w:rPr>
          <w:sz w:val="28"/>
          <w:szCs w:val="28"/>
        </w:rPr>
        <w:t>1</w:t>
      </w:r>
      <w:r>
        <w:rPr>
          <w:sz w:val="28"/>
          <w:szCs w:val="28"/>
        </w:rPr>
        <w:t xml:space="preserve">. </w:t>
      </w:r>
      <w:r w:rsidRPr="006F1917">
        <w:rPr>
          <w:sz w:val="28"/>
          <w:szCs w:val="28"/>
        </w:rPr>
        <w:t>Утвердить стандарты внутреннего муниципального финансового контроля</w:t>
      </w:r>
      <w:r w:rsidR="00157CA1">
        <w:rPr>
          <w:sz w:val="28"/>
          <w:szCs w:val="28"/>
        </w:rPr>
        <w:t xml:space="preserve"> Харьковского</w:t>
      </w:r>
      <w:r w:rsidR="00CC6192" w:rsidRPr="00CC6192">
        <w:rPr>
          <w:sz w:val="28"/>
          <w:szCs w:val="28"/>
        </w:rPr>
        <w:t xml:space="preserve"> сельского поселения Лабинского района</w:t>
      </w:r>
      <w:r w:rsidRPr="006F1917">
        <w:rPr>
          <w:sz w:val="28"/>
          <w:szCs w:val="28"/>
        </w:rPr>
        <w:t>:</w:t>
      </w:r>
    </w:p>
    <w:p w:rsidR="006F1917" w:rsidRPr="006F1917" w:rsidRDefault="006F1917" w:rsidP="006F1917">
      <w:pPr>
        <w:ind w:firstLine="709"/>
        <w:jc w:val="both"/>
        <w:rPr>
          <w:sz w:val="28"/>
          <w:szCs w:val="28"/>
        </w:rPr>
      </w:pPr>
      <w:r w:rsidRPr="006F1917">
        <w:rPr>
          <w:sz w:val="28"/>
          <w:szCs w:val="28"/>
        </w:rPr>
        <w:t>1) «Планирование деятельности по контролю» (приложение № 1);</w:t>
      </w:r>
    </w:p>
    <w:p w:rsidR="006F1917" w:rsidRPr="006F1917" w:rsidRDefault="006F1917" w:rsidP="006F1917">
      <w:pPr>
        <w:ind w:firstLine="709"/>
        <w:jc w:val="both"/>
        <w:rPr>
          <w:sz w:val="28"/>
          <w:szCs w:val="28"/>
        </w:rPr>
      </w:pPr>
      <w:r w:rsidRPr="006F1917">
        <w:rPr>
          <w:sz w:val="28"/>
          <w:szCs w:val="28"/>
        </w:rPr>
        <w:t>2) «Составление и представление отчетности о результатах деятельности</w:t>
      </w:r>
      <w:r w:rsidR="00501DEC">
        <w:rPr>
          <w:sz w:val="28"/>
          <w:szCs w:val="28"/>
        </w:rPr>
        <w:t xml:space="preserve"> по контролю</w:t>
      </w:r>
      <w:r w:rsidRPr="006F1917">
        <w:rPr>
          <w:sz w:val="28"/>
          <w:szCs w:val="28"/>
        </w:rPr>
        <w:t>» (приложение № 2);</w:t>
      </w:r>
    </w:p>
    <w:p w:rsidR="006F1917" w:rsidRPr="006F1917" w:rsidRDefault="00C83A2B" w:rsidP="006F1917">
      <w:pPr>
        <w:ind w:firstLine="709"/>
        <w:jc w:val="both"/>
        <w:rPr>
          <w:sz w:val="28"/>
          <w:szCs w:val="28"/>
        </w:rPr>
      </w:pPr>
      <w:r>
        <w:rPr>
          <w:sz w:val="28"/>
          <w:szCs w:val="28"/>
        </w:rPr>
        <w:t xml:space="preserve">3) </w:t>
      </w:r>
      <w:r w:rsidR="006F1917" w:rsidRPr="006F1917">
        <w:rPr>
          <w:sz w:val="28"/>
          <w:szCs w:val="28"/>
        </w:rPr>
        <w:t>«Организация и проведение контрольных мероприятий» (приложение № 3);</w:t>
      </w:r>
    </w:p>
    <w:p w:rsidR="006F1917" w:rsidRPr="006F1917" w:rsidRDefault="00501DEC" w:rsidP="006F1917">
      <w:pPr>
        <w:ind w:firstLine="709"/>
        <w:jc w:val="both"/>
        <w:rPr>
          <w:sz w:val="28"/>
          <w:szCs w:val="28"/>
        </w:rPr>
      </w:pPr>
      <w:r>
        <w:rPr>
          <w:sz w:val="28"/>
          <w:szCs w:val="28"/>
        </w:rPr>
        <w:t xml:space="preserve">4) </w:t>
      </w:r>
      <w:r w:rsidR="006F1917" w:rsidRPr="006F1917">
        <w:rPr>
          <w:sz w:val="28"/>
          <w:szCs w:val="28"/>
        </w:rPr>
        <w:t>«Осуществление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(приложение № 4);</w:t>
      </w:r>
    </w:p>
    <w:p w:rsidR="006F1917" w:rsidRPr="006F1917" w:rsidRDefault="00C83A2B" w:rsidP="006F1917">
      <w:pPr>
        <w:ind w:firstLine="709"/>
        <w:jc w:val="both"/>
        <w:rPr>
          <w:sz w:val="28"/>
          <w:szCs w:val="28"/>
        </w:rPr>
      </w:pPr>
      <w:r>
        <w:rPr>
          <w:sz w:val="28"/>
          <w:szCs w:val="28"/>
        </w:rPr>
        <w:t xml:space="preserve">5) </w:t>
      </w:r>
      <w:r w:rsidR="006F1917" w:rsidRPr="006F1917">
        <w:rPr>
          <w:sz w:val="28"/>
          <w:szCs w:val="28"/>
        </w:rPr>
        <w:t xml:space="preserve">«Порядок осуществления полномочий </w:t>
      </w:r>
      <w:r w:rsidR="00501DEC" w:rsidRPr="00501DEC">
        <w:rPr>
          <w:sz w:val="28"/>
          <w:szCs w:val="28"/>
        </w:rPr>
        <w:t xml:space="preserve">уполномоченного должностного лица администрации </w:t>
      </w:r>
      <w:r w:rsidR="00157CA1">
        <w:rPr>
          <w:bCs/>
          <w:sz w:val="28"/>
          <w:szCs w:val="28"/>
        </w:rPr>
        <w:t>Харьковского</w:t>
      </w:r>
      <w:r w:rsidR="00501DEC" w:rsidRPr="00501DEC">
        <w:rPr>
          <w:bCs/>
          <w:sz w:val="28"/>
          <w:szCs w:val="28"/>
        </w:rPr>
        <w:t xml:space="preserve"> сельского поселения Лабинского района</w:t>
      </w:r>
      <w:r w:rsidR="00501DEC" w:rsidRPr="00501DEC">
        <w:rPr>
          <w:sz w:val="28"/>
          <w:szCs w:val="28"/>
        </w:rPr>
        <w:t xml:space="preserve"> в сфере внутреннего муниципального финансового контроля </w:t>
      </w:r>
      <w:r w:rsidR="006F1917" w:rsidRPr="006F1917">
        <w:rPr>
          <w:sz w:val="28"/>
          <w:szCs w:val="28"/>
        </w:rPr>
        <w:t>при выявлении административных правонарушений» (приложение № 5).</w:t>
      </w:r>
    </w:p>
    <w:p w:rsidR="003E6DAF" w:rsidRPr="006A2229" w:rsidRDefault="003E6DAF" w:rsidP="006A2229">
      <w:pPr>
        <w:ind w:firstLine="709"/>
        <w:jc w:val="both"/>
        <w:rPr>
          <w:bCs/>
          <w:sz w:val="28"/>
          <w:szCs w:val="28"/>
        </w:rPr>
      </w:pPr>
      <w:r>
        <w:rPr>
          <w:bCs/>
          <w:sz w:val="28"/>
          <w:szCs w:val="28"/>
        </w:rPr>
        <w:t xml:space="preserve">2. </w:t>
      </w:r>
      <w:r w:rsidR="006A2229">
        <w:rPr>
          <w:sz w:val="28"/>
          <w:szCs w:val="28"/>
        </w:rPr>
        <w:t xml:space="preserve">Признать утратившим силу постановление администрации </w:t>
      </w:r>
      <w:r w:rsidR="00157CA1">
        <w:rPr>
          <w:bCs/>
          <w:sz w:val="28"/>
          <w:szCs w:val="28"/>
        </w:rPr>
        <w:t>Харьковского</w:t>
      </w:r>
      <w:r w:rsidR="006A2229" w:rsidRPr="00501DEC">
        <w:rPr>
          <w:bCs/>
          <w:sz w:val="28"/>
          <w:szCs w:val="28"/>
        </w:rPr>
        <w:t xml:space="preserve"> сельского поселения Лабинского района</w:t>
      </w:r>
      <w:r w:rsidR="006A2229">
        <w:rPr>
          <w:bCs/>
          <w:sz w:val="28"/>
          <w:szCs w:val="28"/>
        </w:rPr>
        <w:t xml:space="preserve"> от </w:t>
      </w:r>
      <w:r w:rsidR="00157CA1">
        <w:rPr>
          <w:bCs/>
          <w:sz w:val="28"/>
          <w:szCs w:val="28"/>
        </w:rPr>
        <w:t>27</w:t>
      </w:r>
      <w:r w:rsidR="006A2229">
        <w:rPr>
          <w:bCs/>
          <w:sz w:val="28"/>
          <w:szCs w:val="28"/>
        </w:rPr>
        <w:t xml:space="preserve"> июля </w:t>
      </w:r>
      <w:r w:rsidR="006A2229" w:rsidRPr="006A2229">
        <w:rPr>
          <w:bCs/>
          <w:sz w:val="28"/>
          <w:szCs w:val="28"/>
        </w:rPr>
        <w:t xml:space="preserve">2017 </w:t>
      </w:r>
      <w:r w:rsidR="006A2229">
        <w:rPr>
          <w:bCs/>
          <w:sz w:val="28"/>
          <w:szCs w:val="28"/>
        </w:rPr>
        <w:t xml:space="preserve">года   </w:t>
      </w:r>
      <w:r w:rsidR="006A2229" w:rsidRPr="006A2229">
        <w:rPr>
          <w:bCs/>
          <w:sz w:val="28"/>
          <w:szCs w:val="28"/>
        </w:rPr>
        <w:t xml:space="preserve">№ </w:t>
      </w:r>
      <w:r w:rsidR="00157CA1">
        <w:rPr>
          <w:bCs/>
          <w:sz w:val="28"/>
          <w:szCs w:val="28"/>
        </w:rPr>
        <w:t xml:space="preserve">46 </w:t>
      </w:r>
      <w:r w:rsidR="006A2229">
        <w:t>«</w:t>
      </w:r>
      <w:r w:rsidR="006A2229" w:rsidRPr="006A2229">
        <w:rPr>
          <w:bCs/>
          <w:sz w:val="28"/>
          <w:szCs w:val="28"/>
        </w:rPr>
        <w:t>Об утверж</w:t>
      </w:r>
      <w:r w:rsidR="006A2229">
        <w:rPr>
          <w:bCs/>
          <w:sz w:val="28"/>
          <w:szCs w:val="28"/>
        </w:rPr>
        <w:t xml:space="preserve">дении Стандартов осуществления </w:t>
      </w:r>
      <w:r w:rsidR="006A2229" w:rsidRPr="006A2229">
        <w:rPr>
          <w:bCs/>
          <w:sz w:val="28"/>
          <w:szCs w:val="28"/>
        </w:rPr>
        <w:t>внутреннего муниципального финансового контроля</w:t>
      </w:r>
      <w:r w:rsidR="006A2229">
        <w:rPr>
          <w:bCs/>
          <w:sz w:val="28"/>
          <w:szCs w:val="28"/>
        </w:rPr>
        <w:t>».</w:t>
      </w:r>
    </w:p>
    <w:p w:rsidR="00AF6DBA" w:rsidRPr="008017C1" w:rsidRDefault="00824B7B" w:rsidP="00AA268D">
      <w:pPr>
        <w:ind w:firstLine="709"/>
        <w:jc w:val="both"/>
        <w:rPr>
          <w:sz w:val="28"/>
          <w:szCs w:val="28"/>
        </w:rPr>
      </w:pPr>
      <w:r>
        <w:rPr>
          <w:sz w:val="28"/>
          <w:szCs w:val="28"/>
        </w:rPr>
        <w:t>3</w:t>
      </w:r>
      <w:r w:rsidR="00AF6DBA" w:rsidRPr="008017C1">
        <w:rPr>
          <w:sz w:val="28"/>
          <w:szCs w:val="28"/>
        </w:rPr>
        <w:t>. Контроль за выполнением настоящего постановления оставляю за собой.</w:t>
      </w:r>
    </w:p>
    <w:p w:rsidR="00AF6DBA" w:rsidRPr="008017C1" w:rsidRDefault="00824B7B" w:rsidP="008017C1">
      <w:pPr>
        <w:ind w:firstLine="709"/>
        <w:jc w:val="both"/>
        <w:rPr>
          <w:sz w:val="28"/>
          <w:szCs w:val="28"/>
        </w:rPr>
      </w:pPr>
      <w:r>
        <w:rPr>
          <w:sz w:val="28"/>
          <w:szCs w:val="28"/>
        </w:rPr>
        <w:t>4</w:t>
      </w:r>
      <w:r w:rsidR="00AF6DBA" w:rsidRPr="008017C1">
        <w:rPr>
          <w:sz w:val="28"/>
          <w:szCs w:val="28"/>
        </w:rPr>
        <w:t>. Постановление вступает в силу со дня его обнародования.</w:t>
      </w:r>
    </w:p>
    <w:p w:rsidR="008017C1" w:rsidRPr="00D0034C" w:rsidRDefault="008017C1" w:rsidP="008017C1">
      <w:pPr>
        <w:jc w:val="both"/>
        <w:rPr>
          <w:sz w:val="28"/>
          <w:szCs w:val="28"/>
        </w:rPr>
      </w:pPr>
    </w:p>
    <w:p w:rsidR="008017C1" w:rsidRPr="00D0034C" w:rsidRDefault="008017C1" w:rsidP="008017C1">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C83A2B" w:rsidRDefault="00C83A2B" w:rsidP="00AA268D">
      <w:pPr>
        <w:jc w:val="both"/>
        <w:rPr>
          <w:sz w:val="28"/>
          <w:szCs w:val="28"/>
        </w:rPr>
      </w:pPr>
    </w:p>
    <w:p w:rsidR="00817418" w:rsidRDefault="00817418" w:rsidP="00AA268D">
      <w:pPr>
        <w:jc w:val="both"/>
        <w:rPr>
          <w:sz w:val="28"/>
          <w:szCs w:val="28"/>
        </w:rPr>
      </w:pPr>
    </w:p>
    <w:p w:rsidR="00161D09" w:rsidRDefault="00161D09" w:rsidP="00AA268D">
      <w:pPr>
        <w:jc w:val="both"/>
        <w:rPr>
          <w:sz w:val="28"/>
          <w:szCs w:val="28"/>
        </w:rPr>
      </w:pPr>
    </w:p>
    <w:p w:rsidR="00161D09" w:rsidRDefault="00161D09" w:rsidP="00AA268D">
      <w:pPr>
        <w:jc w:val="both"/>
        <w:rPr>
          <w:sz w:val="28"/>
          <w:szCs w:val="28"/>
        </w:rPr>
      </w:pPr>
    </w:p>
    <w:p w:rsidR="00EC2058" w:rsidRPr="00AA268D" w:rsidRDefault="00EC2058" w:rsidP="00AA268D">
      <w:pPr>
        <w:jc w:val="both"/>
        <w:rPr>
          <w:sz w:val="28"/>
          <w:szCs w:val="28"/>
        </w:rPr>
      </w:pPr>
    </w:p>
    <w:p w:rsidR="00B91E8A" w:rsidRDefault="00B91E8A" w:rsidP="00E318EA">
      <w:pPr>
        <w:jc w:val="center"/>
        <w:rPr>
          <w:b/>
          <w:sz w:val="28"/>
          <w:szCs w:val="28"/>
        </w:rPr>
      </w:pPr>
    </w:p>
    <w:p w:rsidR="00B91E8A" w:rsidRDefault="00B91E8A" w:rsidP="00E318EA">
      <w:pPr>
        <w:jc w:val="center"/>
        <w:rPr>
          <w:b/>
          <w:sz w:val="28"/>
          <w:szCs w:val="28"/>
        </w:rPr>
      </w:pPr>
    </w:p>
    <w:p w:rsidR="00E318EA" w:rsidRPr="00D5606E" w:rsidRDefault="00E318EA" w:rsidP="00E318EA">
      <w:pPr>
        <w:jc w:val="center"/>
        <w:rPr>
          <w:b/>
          <w:sz w:val="28"/>
          <w:szCs w:val="28"/>
        </w:rPr>
      </w:pPr>
      <w:r w:rsidRPr="00D5606E">
        <w:rPr>
          <w:b/>
          <w:sz w:val="28"/>
          <w:szCs w:val="28"/>
        </w:rPr>
        <w:lastRenderedPageBreak/>
        <w:t>ЛИСТ СОГЛАСОВАНИЯ</w:t>
      </w:r>
    </w:p>
    <w:p w:rsidR="00E318EA" w:rsidRPr="00D5606E" w:rsidRDefault="00E318EA" w:rsidP="00E318EA">
      <w:pPr>
        <w:jc w:val="center"/>
        <w:rPr>
          <w:b/>
          <w:sz w:val="28"/>
          <w:szCs w:val="28"/>
        </w:rPr>
      </w:pPr>
      <w:r w:rsidRPr="00D5606E">
        <w:rPr>
          <w:b/>
          <w:sz w:val="28"/>
          <w:szCs w:val="28"/>
        </w:rPr>
        <w:t>проекта постановления администрации</w:t>
      </w:r>
    </w:p>
    <w:p w:rsidR="00E318EA" w:rsidRPr="00D5606E" w:rsidRDefault="00157CA1" w:rsidP="00E318EA">
      <w:pPr>
        <w:jc w:val="center"/>
        <w:rPr>
          <w:b/>
          <w:sz w:val="28"/>
          <w:szCs w:val="28"/>
        </w:rPr>
      </w:pPr>
      <w:r>
        <w:rPr>
          <w:b/>
          <w:sz w:val="28"/>
          <w:szCs w:val="28"/>
        </w:rPr>
        <w:t>Харьковского</w:t>
      </w:r>
      <w:r w:rsidR="00E318EA" w:rsidRPr="00D5606E">
        <w:rPr>
          <w:b/>
          <w:sz w:val="28"/>
          <w:szCs w:val="28"/>
        </w:rPr>
        <w:t xml:space="preserve"> сельского поселения Лабинского района</w:t>
      </w:r>
    </w:p>
    <w:p w:rsidR="00E318EA" w:rsidRPr="00501DEC" w:rsidRDefault="00E318EA" w:rsidP="00501DEC">
      <w:pPr>
        <w:autoSpaceDE w:val="0"/>
        <w:autoSpaceDN w:val="0"/>
        <w:adjustRightInd w:val="0"/>
        <w:jc w:val="center"/>
        <w:rPr>
          <w:rFonts w:eastAsiaTheme="minorEastAsia"/>
          <w:b/>
          <w:sz w:val="28"/>
          <w:szCs w:val="28"/>
        </w:rPr>
      </w:pPr>
      <w:r w:rsidRPr="00E318EA">
        <w:rPr>
          <w:b/>
          <w:bCs/>
          <w:sz w:val="28"/>
          <w:szCs w:val="28"/>
        </w:rPr>
        <w:t>«</w:t>
      </w:r>
      <w:r w:rsidR="00501DEC" w:rsidRPr="006F1917">
        <w:rPr>
          <w:rFonts w:eastAsiaTheme="minorEastAsia"/>
          <w:b/>
          <w:sz w:val="28"/>
          <w:szCs w:val="28"/>
        </w:rPr>
        <w:t>Об утверждении стандартов внутреннего муниципального</w:t>
      </w:r>
      <w:r w:rsidR="003B62A7">
        <w:rPr>
          <w:rFonts w:eastAsiaTheme="minorEastAsia"/>
          <w:b/>
          <w:sz w:val="28"/>
          <w:szCs w:val="28"/>
        </w:rPr>
        <w:t xml:space="preserve"> </w:t>
      </w:r>
      <w:r w:rsidR="00501DEC" w:rsidRPr="006F1917">
        <w:rPr>
          <w:rFonts w:eastAsiaTheme="minorEastAsia"/>
          <w:b/>
          <w:sz w:val="28"/>
          <w:szCs w:val="28"/>
        </w:rPr>
        <w:t>финансового контроля</w:t>
      </w:r>
      <w:r w:rsidR="003B62A7">
        <w:rPr>
          <w:rFonts w:eastAsiaTheme="minorEastAsia"/>
          <w:b/>
          <w:sz w:val="28"/>
          <w:szCs w:val="28"/>
        </w:rPr>
        <w:t xml:space="preserve"> </w:t>
      </w:r>
      <w:r w:rsidR="00157CA1">
        <w:rPr>
          <w:rFonts w:eastAsiaTheme="minorEastAsia"/>
          <w:b/>
          <w:bCs/>
          <w:sz w:val="28"/>
          <w:szCs w:val="28"/>
        </w:rPr>
        <w:t>Харьковского</w:t>
      </w:r>
      <w:r w:rsidR="00501DEC">
        <w:rPr>
          <w:rFonts w:eastAsiaTheme="minorEastAsia"/>
          <w:b/>
          <w:bCs/>
          <w:sz w:val="28"/>
          <w:szCs w:val="28"/>
        </w:rPr>
        <w:t xml:space="preserve"> сельского поселения</w:t>
      </w:r>
      <w:r w:rsidR="00501DEC" w:rsidRPr="00CC6192">
        <w:rPr>
          <w:rFonts w:eastAsiaTheme="minorEastAsia"/>
          <w:b/>
          <w:bCs/>
          <w:sz w:val="28"/>
          <w:szCs w:val="28"/>
        </w:rPr>
        <w:t>Лабинского района</w:t>
      </w:r>
      <w:r w:rsidRPr="00D5606E">
        <w:rPr>
          <w:b/>
          <w:sz w:val="28"/>
          <w:szCs w:val="28"/>
        </w:rPr>
        <w:t>»</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Default="00E318EA" w:rsidP="00E318EA">
      <w:pPr>
        <w:jc w:val="both"/>
        <w:rPr>
          <w:sz w:val="28"/>
          <w:szCs w:val="28"/>
        </w:rPr>
      </w:pPr>
      <w:r w:rsidRPr="00D5606E">
        <w:rPr>
          <w:sz w:val="28"/>
          <w:szCs w:val="28"/>
        </w:rPr>
        <w:t>Проект подготовлен и внесен:</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157CA1"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jc w:val="both"/>
        <w:rPr>
          <w:sz w:val="28"/>
          <w:szCs w:val="28"/>
        </w:rPr>
      </w:pPr>
      <w:r w:rsidRPr="00D5606E">
        <w:rPr>
          <w:sz w:val="28"/>
          <w:szCs w:val="28"/>
        </w:rPr>
        <w:t xml:space="preserve">Лабинского района                                                                      </w:t>
      </w:r>
      <w:r w:rsidR="00B91E8A">
        <w:rPr>
          <w:sz w:val="28"/>
          <w:szCs w:val="28"/>
        </w:rPr>
        <w:t>О.В.Филипченко</w:t>
      </w: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Проект согласован:</w:t>
      </w:r>
    </w:p>
    <w:p w:rsidR="00E318EA" w:rsidRPr="00D5606E" w:rsidRDefault="00E318EA" w:rsidP="00E318EA">
      <w:pPr>
        <w:jc w:val="both"/>
        <w:rPr>
          <w:sz w:val="28"/>
          <w:szCs w:val="28"/>
        </w:rPr>
      </w:pPr>
    </w:p>
    <w:p w:rsidR="00E318EA" w:rsidRPr="00D5606E" w:rsidRDefault="00E318EA" w:rsidP="00E318EA">
      <w:pPr>
        <w:suppressAutoHyphens/>
        <w:jc w:val="both"/>
        <w:rPr>
          <w:sz w:val="28"/>
          <w:szCs w:val="28"/>
        </w:rPr>
      </w:pPr>
      <w:r w:rsidRPr="00D5606E">
        <w:rPr>
          <w:sz w:val="28"/>
          <w:szCs w:val="28"/>
        </w:rPr>
        <w:t>Глав</w:t>
      </w:r>
      <w:r w:rsidR="00AA268D">
        <w:rPr>
          <w:sz w:val="28"/>
          <w:szCs w:val="28"/>
        </w:rPr>
        <w:t xml:space="preserve">ный специалист </w:t>
      </w:r>
      <w:r w:rsidRPr="00D5606E">
        <w:rPr>
          <w:sz w:val="28"/>
          <w:szCs w:val="28"/>
        </w:rPr>
        <w:t>администрации</w:t>
      </w:r>
    </w:p>
    <w:p w:rsidR="00E318EA" w:rsidRPr="00D5606E" w:rsidRDefault="00157CA1" w:rsidP="00E318EA">
      <w:pPr>
        <w:suppressAutoHyphens/>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suppressAutoHyphens/>
        <w:jc w:val="both"/>
        <w:rPr>
          <w:sz w:val="28"/>
          <w:szCs w:val="28"/>
        </w:rPr>
      </w:pPr>
      <w:r w:rsidRPr="00D5606E">
        <w:rPr>
          <w:sz w:val="28"/>
          <w:szCs w:val="28"/>
        </w:rPr>
        <w:t xml:space="preserve">Лабинского района                                                                      </w:t>
      </w:r>
      <w:r w:rsidR="00B91E8A">
        <w:rPr>
          <w:sz w:val="28"/>
          <w:szCs w:val="28"/>
        </w:rPr>
        <w:t>А.С.Туркадзе</w:t>
      </w:r>
    </w:p>
    <w:p w:rsidR="00E318EA" w:rsidRPr="00D5606E" w:rsidRDefault="00E318EA" w:rsidP="00E318EA">
      <w:pPr>
        <w:jc w:val="both"/>
        <w:rPr>
          <w:sz w:val="28"/>
          <w:szCs w:val="28"/>
        </w:rPr>
      </w:pPr>
    </w:p>
    <w:p w:rsidR="00E318EA" w:rsidRPr="00E318EA" w:rsidRDefault="00E318EA" w:rsidP="00E318EA">
      <w:pPr>
        <w:jc w:val="both"/>
        <w:rPr>
          <w:sz w:val="28"/>
          <w:szCs w:val="28"/>
        </w:rPr>
      </w:pPr>
      <w:r w:rsidRPr="00E318EA">
        <w:rPr>
          <w:sz w:val="28"/>
          <w:szCs w:val="28"/>
        </w:rPr>
        <w:t xml:space="preserve">Специалист </w:t>
      </w:r>
      <w:r>
        <w:rPr>
          <w:sz w:val="28"/>
          <w:szCs w:val="28"/>
        </w:rPr>
        <w:t>1</w:t>
      </w:r>
      <w:r w:rsidRPr="00E318EA">
        <w:rPr>
          <w:sz w:val="28"/>
          <w:szCs w:val="28"/>
        </w:rPr>
        <w:t xml:space="preserve"> категории администрации</w:t>
      </w:r>
    </w:p>
    <w:p w:rsidR="00E318EA" w:rsidRPr="00E318EA" w:rsidRDefault="00157CA1" w:rsidP="00E318EA">
      <w:pPr>
        <w:jc w:val="both"/>
        <w:rPr>
          <w:sz w:val="28"/>
          <w:szCs w:val="28"/>
        </w:rPr>
      </w:pPr>
      <w:r>
        <w:rPr>
          <w:sz w:val="28"/>
          <w:szCs w:val="28"/>
        </w:rPr>
        <w:t>Харьковского</w:t>
      </w:r>
      <w:r w:rsidR="00E318EA" w:rsidRPr="00E318EA">
        <w:rPr>
          <w:sz w:val="28"/>
          <w:szCs w:val="28"/>
        </w:rPr>
        <w:t xml:space="preserve"> сельского поселения</w:t>
      </w:r>
    </w:p>
    <w:p w:rsidR="00E318EA" w:rsidRPr="00E318EA" w:rsidRDefault="00E318EA" w:rsidP="00E318EA">
      <w:pPr>
        <w:jc w:val="both"/>
        <w:rPr>
          <w:sz w:val="28"/>
          <w:szCs w:val="28"/>
        </w:rPr>
      </w:pPr>
      <w:r w:rsidRPr="00E318EA">
        <w:rPr>
          <w:sz w:val="28"/>
          <w:szCs w:val="28"/>
        </w:rPr>
        <w:t xml:space="preserve">Лабинского района                                                                      </w:t>
      </w:r>
      <w:r w:rsidR="00B91E8A">
        <w:rPr>
          <w:sz w:val="28"/>
          <w:szCs w:val="28"/>
        </w:rPr>
        <w:t>Ю.С. Стрельникова</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 xml:space="preserve">Заявка на рассылку: </w:t>
      </w:r>
      <w:r w:rsidR="00E55868">
        <w:rPr>
          <w:sz w:val="28"/>
          <w:szCs w:val="28"/>
        </w:rPr>
        <w:t>Лабинская межрайонная прокуратура.</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Заявку составил:</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157CA1"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B91E8A" w:rsidRPr="00D5606E" w:rsidRDefault="00E318EA" w:rsidP="00B91E8A">
      <w:pPr>
        <w:jc w:val="both"/>
        <w:rPr>
          <w:sz w:val="28"/>
          <w:szCs w:val="28"/>
        </w:rPr>
      </w:pPr>
      <w:r w:rsidRPr="00D5606E">
        <w:rPr>
          <w:sz w:val="28"/>
          <w:szCs w:val="28"/>
        </w:rPr>
        <w:t xml:space="preserve">Лабинского района                                                                      </w:t>
      </w:r>
      <w:r w:rsidR="00B91E8A">
        <w:rPr>
          <w:sz w:val="28"/>
          <w:szCs w:val="28"/>
        </w:rPr>
        <w:t>О.В.Филипченко</w:t>
      </w:r>
    </w:p>
    <w:p w:rsidR="00E318EA" w:rsidRPr="00D5606E" w:rsidRDefault="00E318EA" w:rsidP="00E318EA">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55868" w:rsidRDefault="00E55868" w:rsidP="008017C1">
      <w:pPr>
        <w:jc w:val="both"/>
        <w:rPr>
          <w:sz w:val="28"/>
          <w:szCs w:val="28"/>
        </w:rPr>
      </w:pPr>
    </w:p>
    <w:p w:rsidR="006F1917" w:rsidRDefault="006F1917" w:rsidP="008017C1">
      <w:pPr>
        <w:jc w:val="both"/>
        <w:rPr>
          <w:sz w:val="28"/>
          <w:szCs w:val="28"/>
        </w:rPr>
      </w:pPr>
    </w:p>
    <w:p w:rsidR="006F1917" w:rsidRDefault="006F1917" w:rsidP="008017C1">
      <w:pPr>
        <w:jc w:val="both"/>
        <w:rPr>
          <w:sz w:val="28"/>
          <w:szCs w:val="28"/>
        </w:rPr>
      </w:pPr>
    </w:p>
    <w:p w:rsidR="00817418" w:rsidRDefault="00817418" w:rsidP="008017C1">
      <w:pPr>
        <w:jc w:val="both"/>
        <w:rPr>
          <w:sz w:val="28"/>
          <w:szCs w:val="28"/>
        </w:rPr>
      </w:pPr>
    </w:p>
    <w:p w:rsidR="00161D09" w:rsidRDefault="00161D09" w:rsidP="008017C1">
      <w:pPr>
        <w:jc w:val="both"/>
        <w:rPr>
          <w:sz w:val="28"/>
          <w:szCs w:val="28"/>
        </w:rPr>
      </w:pPr>
    </w:p>
    <w:p w:rsidR="00161D09" w:rsidRPr="00D0034C" w:rsidRDefault="00161D09" w:rsidP="008017C1">
      <w:pPr>
        <w:jc w:val="both"/>
        <w:rPr>
          <w:sz w:val="28"/>
          <w:szCs w:val="28"/>
        </w:rPr>
      </w:pPr>
    </w:p>
    <w:p w:rsidR="008017C1" w:rsidRPr="008F05ED" w:rsidRDefault="008017C1" w:rsidP="008017C1">
      <w:pPr>
        <w:widowControl w:val="0"/>
        <w:ind w:left="4956"/>
        <w:jc w:val="center"/>
        <w:rPr>
          <w:sz w:val="28"/>
          <w:szCs w:val="28"/>
        </w:rPr>
      </w:pPr>
      <w:r w:rsidRPr="00AF4B71">
        <w:rPr>
          <w:sz w:val="28"/>
          <w:szCs w:val="28"/>
        </w:rPr>
        <w:t>ПРИЛОЖЕНИЕ</w:t>
      </w:r>
      <w:r w:rsidR="006F1917">
        <w:rPr>
          <w:sz w:val="28"/>
          <w:szCs w:val="28"/>
        </w:rPr>
        <w:t xml:space="preserve"> № 1</w:t>
      </w:r>
    </w:p>
    <w:p w:rsidR="008017C1" w:rsidRPr="00AF4B71" w:rsidRDefault="008017C1" w:rsidP="008017C1">
      <w:pPr>
        <w:widowControl w:val="0"/>
        <w:ind w:left="4956"/>
        <w:jc w:val="center"/>
        <w:rPr>
          <w:sz w:val="28"/>
          <w:szCs w:val="28"/>
        </w:rPr>
      </w:pPr>
    </w:p>
    <w:p w:rsidR="008017C1" w:rsidRPr="000766BE" w:rsidRDefault="008017C1" w:rsidP="008017C1">
      <w:pPr>
        <w:widowControl w:val="0"/>
        <w:ind w:left="4956"/>
        <w:jc w:val="center"/>
        <w:rPr>
          <w:sz w:val="28"/>
          <w:szCs w:val="28"/>
        </w:rPr>
      </w:pPr>
      <w:r w:rsidRPr="00AF4B71">
        <w:rPr>
          <w:sz w:val="28"/>
          <w:szCs w:val="28"/>
        </w:rPr>
        <w:t>УТВЕРЖДЕ</w:t>
      </w:r>
      <w:r>
        <w:rPr>
          <w:sz w:val="28"/>
          <w:szCs w:val="28"/>
        </w:rPr>
        <w:t>Н</w:t>
      </w:r>
    </w:p>
    <w:p w:rsidR="008017C1" w:rsidRPr="00AF4B71" w:rsidRDefault="008017C1" w:rsidP="008017C1">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050A02" w:rsidRPr="004D5CF0" w:rsidRDefault="00050A02" w:rsidP="00050A02">
      <w:pPr>
        <w:ind w:left="4956"/>
        <w:jc w:val="center"/>
        <w:rPr>
          <w:sz w:val="28"/>
          <w:szCs w:val="28"/>
        </w:rPr>
      </w:pPr>
      <w:r w:rsidRPr="004D5CF0">
        <w:rPr>
          <w:sz w:val="28"/>
          <w:szCs w:val="28"/>
        </w:rPr>
        <w:t>от _____________ №________</w:t>
      </w:r>
    </w:p>
    <w:p w:rsidR="00172A51" w:rsidRPr="008017C1" w:rsidRDefault="00172A51" w:rsidP="006D5552">
      <w:pPr>
        <w:rPr>
          <w:bCs/>
          <w:sz w:val="28"/>
          <w:szCs w:val="28"/>
        </w:rPr>
      </w:pPr>
    </w:p>
    <w:p w:rsidR="00172A51" w:rsidRPr="008017C1" w:rsidRDefault="00172A51" w:rsidP="006D5552">
      <w:pPr>
        <w:rPr>
          <w:bCs/>
          <w:sz w:val="28"/>
          <w:szCs w:val="28"/>
        </w:rPr>
      </w:pPr>
    </w:p>
    <w:p w:rsidR="006F1917" w:rsidRDefault="006F1917" w:rsidP="006F1917">
      <w:pPr>
        <w:jc w:val="center"/>
        <w:rPr>
          <w:b/>
          <w:sz w:val="28"/>
          <w:szCs w:val="28"/>
        </w:rPr>
      </w:pPr>
      <w:r>
        <w:rPr>
          <w:b/>
          <w:sz w:val="28"/>
          <w:szCs w:val="28"/>
        </w:rPr>
        <w:t>СТАНДАРТ</w:t>
      </w:r>
    </w:p>
    <w:p w:rsidR="006F1917" w:rsidRDefault="006F1917" w:rsidP="006F1917">
      <w:pPr>
        <w:jc w:val="center"/>
        <w:rPr>
          <w:b/>
          <w:bCs/>
          <w:sz w:val="28"/>
          <w:szCs w:val="28"/>
        </w:rPr>
      </w:pPr>
      <w:r w:rsidRPr="006F1917">
        <w:rPr>
          <w:b/>
          <w:bCs/>
          <w:sz w:val="28"/>
          <w:szCs w:val="28"/>
        </w:rPr>
        <w:t>внутреннего муниципальногофинансового контроля</w:t>
      </w:r>
    </w:p>
    <w:p w:rsidR="006F1917" w:rsidRPr="006F1917" w:rsidRDefault="006F1917" w:rsidP="006F1917">
      <w:pPr>
        <w:jc w:val="center"/>
        <w:rPr>
          <w:b/>
          <w:bCs/>
          <w:sz w:val="28"/>
          <w:szCs w:val="28"/>
        </w:rPr>
      </w:pPr>
      <w:r w:rsidRPr="006F1917">
        <w:rPr>
          <w:b/>
          <w:sz w:val="28"/>
          <w:szCs w:val="28"/>
        </w:rPr>
        <w:t>«Планирование деятельности по контролю»</w:t>
      </w:r>
    </w:p>
    <w:p w:rsidR="00AA268D" w:rsidRPr="00AA268D" w:rsidRDefault="00AA268D" w:rsidP="00AA268D">
      <w:pPr>
        <w:jc w:val="both"/>
        <w:rPr>
          <w:sz w:val="28"/>
          <w:szCs w:val="28"/>
        </w:rPr>
      </w:pPr>
    </w:p>
    <w:p w:rsidR="00AA268D" w:rsidRPr="00AA268D" w:rsidRDefault="00AA268D" w:rsidP="003A2284">
      <w:pPr>
        <w:jc w:val="center"/>
        <w:rPr>
          <w:sz w:val="28"/>
          <w:szCs w:val="28"/>
        </w:rPr>
      </w:pPr>
      <w:bookmarkStart w:id="1" w:name="sub_100"/>
      <w:r w:rsidRPr="00AA268D">
        <w:rPr>
          <w:sz w:val="28"/>
          <w:szCs w:val="28"/>
        </w:rPr>
        <w:t>1. ОБЩИЕ ПОЛОЖЕНИЯ</w:t>
      </w:r>
    </w:p>
    <w:bookmarkEnd w:id="1"/>
    <w:p w:rsidR="00AA268D" w:rsidRDefault="00AA268D" w:rsidP="00AA268D">
      <w:pPr>
        <w:jc w:val="both"/>
        <w:rPr>
          <w:sz w:val="28"/>
          <w:szCs w:val="28"/>
        </w:rPr>
      </w:pPr>
    </w:p>
    <w:p w:rsidR="00C83A2B" w:rsidRDefault="006F1917" w:rsidP="00C83A2B">
      <w:pPr>
        <w:ind w:firstLine="709"/>
        <w:jc w:val="both"/>
        <w:rPr>
          <w:sz w:val="28"/>
          <w:szCs w:val="28"/>
        </w:rPr>
      </w:pPr>
      <w:r w:rsidRPr="006F1917">
        <w:rPr>
          <w:sz w:val="28"/>
          <w:szCs w:val="28"/>
        </w:rPr>
        <w:t xml:space="preserve">1.1.Стандарт внутреннего муниципального финансового контроля «Планирование деятельности по контролю» (далее – Стандарт) разработанв целях реализации </w:t>
      </w:r>
      <w:r w:rsidR="00C83A2B">
        <w:rPr>
          <w:sz w:val="28"/>
          <w:szCs w:val="28"/>
        </w:rPr>
        <w:t xml:space="preserve">положений </w:t>
      </w:r>
      <w:r w:rsidRPr="006F1917">
        <w:rPr>
          <w:sz w:val="28"/>
          <w:szCs w:val="28"/>
        </w:rPr>
        <w:t>порядка осуществления полномочий по внутреннему муниципальному финансовому контролю в</w:t>
      </w:r>
      <w:r w:rsidR="005408BC">
        <w:rPr>
          <w:sz w:val="28"/>
          <w:szCs w:val="28"/>
        </w:rPr>
        <w:t xml:space="preserve"> сфере бюджетных правоотношений</w:t>
      </w:r>
      <w:r w:rsidRPr="006F1917">
        <w:rPr>
          <w:sz w:val="28"/>
          <w:szCs w:val="28"/>
        </w:rPr>
        <w:t xml:space="preserve"> и </w:t>
      </w:r>
      <w:r w:rsidRPr="006F1917">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C83A2B" w:rsidRPr="00C83A2B">
        <w:rPr>
          <w:bCs/>
          <w:sz w:val="28"/>
          <w:szCs w:val="28"/>
        </w:rPr>
        <w:t xml:space="preserve"> сельского поселения Лабинского района</w:t>
      </w:r>
      <w:r w:rsidR="00817418">
        <w:rPr>
          <w:sz w:val="28"/>
          <w:szCs w:val="28"/>
        </w:rPr>
        <w:t>.</w:t>
      </w:r>
    </w:p>
    <w:p w:rsidR="00C83A2B" w:rsidRDefault="00C83A2B" w:rsidP="00C83A2B">
      <w:pPr>
        <w:ind w:firstLine="709"/>
        <w:jc w:val="both"/>
        <w:rPr>
          <w:sz w:val="28"/>
          <w:szCs w:val="28"/>
        </w:rPr>
      </w:pPr>
      <w:r>
        <w:rPr>
          <w:sz w:val="28"/>
          <w:szCs w:val="28"/>
        </w:rPr>
        <w:t xml:space="preserve">1.2. </w:t>
      </w:r>
      <w:r w:rsidR="006F1917" w:rsidRPr="006F1917">
        <w:rPr>
          <w:sz w:val="28"/>
          <w:szCs w:val="28"/>
        </w:rPr>
        <w:t xml:space="preserve">Целью Стандарта является установление общих принципов, правил и процедур планирования работы </w:t>
      </w:r>
      <w:r>
        <w:rPr>
          <w:sz w:val="28"/>
          <w:szCs w:val="28"/>
        </w:rPr>
        <w:t xml:space="preserve">уполномоченного должностного лица </w:t>
      </w:r>
      <w:r w:rsidRPr="00C83A2B">
        <w:rPr>
          <w:sz w:val="28"/>
          <w:szCs w:val="28"/>
        </w:rPr>
        <w:t xml:space="preserve">администрации </w:t>
      </w:r>
      <w:r w:rsidR="00157CA1">
        <w:rPr>
          <w:bCs/>
          <w:sz w:val="28"/>
          <w:szCs w:val="28"/>
        </w:rPr>
        <w:t>Харьковского</w:t>
      </w:r>
      <w:r w:rsidRPr="00C83A2B">
        <w:rPr>
          <w:bCs/>
          <w:sz w:val="28"/>
          <w:szCs w:val="28"/>
        </w:rPr>
        <w:t xml:space="preserve"> сельского поселения Лабинского района</w:t>
      </w:r>
      <w:r>
        <w:rPr>
          <w:sz w:val="28"/>
          <w:szCs w:val="28"/>
        </w:rPr>
        <w:t>в сфере</w:t>
      </w:r>
      <w:r w:rsidR="006F1917" w:rsidRPr="006F1917">
        <w:rPr>
          <w:sz w:val="28"/>
          <w:szCs w:val="28"/>
        </w:rPr>
        <w:t xml:space="preserve"> внутреннего муниципального финансового контроля </w:t>
      </w:r>
      <w:r w:rsidR="00C52431">
        <w:rPr>
          <w:sz w:val="28"/>
          <w:szCs w:val="28"/>
        </w:rPr>
        <w:t>(далее – уполномоченное лицо</w:t>
      </w:r>
      <w:r w:rsidR="006F1917" w:rsidRPr="006F1917">
        <w:rPr>
          <w:sz w:val="28"/>
          <w:szCs w:val="28"/>
        </w:rPr>
        <w:t>).</w:t>
      </w:r>
    </w:p>
    <w:p w:rsidR="00C52431" w:rsidRDefault="00C83A2B" w:rsidP="00C52431">
      <w:pPr>
        <w:ind w:firstLine="709"/>
        <w:jc w:val="both"/>
        <w:rPr>
          <w:sz w:val="28"/>
          <w:szCs w:val="28"/>
        </w:rPr>
      </w:pPr>
      <w:r>
        <w:rPr>
          <w:sz w:val="28"/>
          <w:szCs w:val="28"/>
        </w:rPr>
        <w:t xml:space="preserve">1.3. </w:t>
      </w:r>
      <w:r w:rsidR="006F1917" w:rsidRPr="006F1917">
        <w:rPr>
          <w:sz w:val="28"/>
          <w:szCs w:val="28"/>
        </w:rPr>
        <w:t>Задачами настоящего Стандарта являются:</w:t>
      </w:r>
    </w:p>
    <w:p w:rsidR="00C52431" w:rsidRDefault="006F1917" w:rsidP="00C52431">
      <w:pPr>
        <w:ind w:firstLine="709"/>
        <w:jc w:val="both"/>
        <w:rPr>
          <w:sz w:val="28"/>
          <w:szCs w:val="28"/>
        </w:rPr>
      </w:pPr>
      <w:r w:rsidRPr="006F1917">
        <w:rPr>
          <w:sz w:val="28"/>
          <w:szCs w:val="28"/>
        </w:rPr>
        <w:t>определение целей, задач и принципов планирования;</w:t>
      </w:r>
    </w:p>
    <w:p w:rsidR="00C52431" w:rsidRDefault="006F1917" w:rsidP="00C52431">
      <w:pPr>
        <w:ind w:firstLine="709"/>
        <w:jc w:val="both"/>
        <w:rPr>
          <w:sz w:val="28"/>
          <w:szCs w:val="28"/>
        </w:rPr>
      </w:pPr>
      <w:r w:rsidRPr="006F1917">
        <w:rPr>
          <w:sz w:val="28"/>
          <w:szCs w:val="28"/>
        </w:rPr>
        <w:t>установление порядка формирования и утверждения плана контрольных мероприятий;</w:t>
      </w:r>
    </w:p>
    <w:p w:rsidR="00C52431" w:rsidRDefault="006F1917" w:rsidP="00C52431">
      <w:pPr>
        <w:ind w:firstLine="709"/>
        <w:jc w:val="both"/>
        <w:rPr>
          <w:sz w:val="28"/>
          <w:szCs w:val="28"/>
        </w:rPr>
      </w:pPr>
      <w:r w:rsidRPr="006F1917">
        <w:rPr>
          <w:sz w:val="28"/>
          <w:szCs w:val="28"/>
        </w:rPr>
        <w:t>определение требований к форме, структуре и содержанию плана контрольных мероприятий;</w:t>
      </w:r>
    </w:p>
    <w:p w:rsidR="00C52431" w:rsidRDefault="006F1917" w:rsidP="00C52431">
      <w:pPr>
        <w:ind w:firstLine="709"/>
        <w:jc w:val="both"/>
        <w:rPr>
          <w:sz w:val="28"/>
          <w:szCs w:val="28"/>
        </w:rPr>
      </w:pPr>
      <w:r w:rsidRPr="006F1917">
        <w:rPr>
          <w:sz w:val="28"/>
          <w:szCs w:val="28"/>
        </w:rPr>
        <w:t>установление порядка корректировки и контроля исполнения плана контрольных мероприятий.</w:t>
      </w:r>
    </w:p>
    <w:p w:rsidR="00C52431" w:rsidRDefault="00C52431" w:rsidP="00C52431">
      <w:pPr>
        <w:ind w:firstLine="709"/>
        <w:jc w:val="both"/>
        <w:rPr>
          <w:sz w:val="28"/>
          <w:szCs w:val="28"/>
        </w:rPr>
      </w:pPr>
      <w:r>
        <w:rPr>
          <w:sz w:val="28"/>
          <w:szCs w:val="28"/>
        </w:rPr>
        <w:t xml:space="preserve">1.4. </w:t>
      </w:r>
      <w:r w:rsidR="006F1917" w:rsidRPr="006F1917">
        <w:rPr>
          <w:sz w:val="28"/>
          <w:szCs w:val="28"/>
        </w:rPr>
        <w:t xml:space="preserve">Планирование осуществляется с учетом всех видов и направлений деятельности </w:t>
      </w:r>
      <w:r w:rsidRPr="00C52431">
        <w:rPr>
          <w:sz w:val="28"/>
          <w:szCs w:val="28"/>
        </w:rPr>
        <w:t>уполномоченного лица</w:t>
      </w:r>
      <w:r w:rsidR="006F1917" w:rsidRPr="006F1917">
        <w:rPr>
          <w:sz w:val="28"/>
          <w:szCs w:val="28"/>
        </w:rPr>
        <w:t>.</w:t>
      </w:r>
    </w:p>
    <w:p w:rsidR="00C52431" w:rsidRDefault="00C52431" w:rsidP="00C52431">
      <w:pPr>
        <w:ind w:firstLine="709"/>
        <w:jc w:val="both"/>
        <w:rPr>
          <w:sz w:val="28"/>
          <w:szCs w:val="28"/>
        </w:rPr>
      </w:pPr>
      <w:r>
        <w:rPr>
          <w:sz w:val="28"/>
          <w:szCs w:val="28"/>
        </w:rPr>
        <w:t>1.5. Задачами планирования являются:</w:t>
      </w:r>
    </w:p>
    <w:p w:rsidR="00C52431" w:rsidRDefault="006F1917" w:rsidP="00C52431">
      <w:pPr>
        <w:ind w:firstLine="709"/>
        <w:jc w:val="both"/>
        <w:rPr>
          <w:sz w:val="28"/>
          <w:szCs w:val="28"/>
        </w:rPr>
      </w:pPr>
      <w:r w:rsidRPr="006F1917">
        <w:rPr>
          <w:sz w:val="28"/>
          <w:szCs w:val="28"/>
        </w:rPr>
        <w:t>формирование плана контрольных мероприятий;</w:t>
      </w:r>
    </w:p>
    <w:p w:rsidR="00C52431" w:rsidRDefault="006F1917" w:rsidP="00C52431">
      <w:pPr>
        <w:ind w:firstLine="709"/>
        <w:jc w:val="both"/>
        <w:rPr>
          <w:sz w:val="28"/>
          <w:szCs w:val="28"/>
        </w:rPr>
      </w:pPr>
      <w:r w:rsidRPr="006F1917">
        <w:rPr>
          <w:sz w:val="28"/>
          <w:szCs w:val="28"/>
        </w:rPr>
        <w:t>системность проведения мероприятий на объектах контроля.</w:t>
      </w:r>
    </w:p>
    <w:p w:rsidR="00C52431" w:rsidRDefault="00C52431" w:rsidP="00C52431">
      <w:pPr>
        <w:ind w:firstLine="709"/>
        <w:jc w:val="both"/>
        <w:rPr>
          <w:sz w:val="28"/>
          <w:szCs w:val="28"/>
        </w:rPr>
      </w:pPr>
      <w:r>
        <w:rPr>
          <w:sz w:val="28"/>
          <w:szCs w:val="28"/>
        </w:rPr>
        <w:t xml:space="preserve">1.6. </w:t>
      </w:r>
      <w:r w:rsidR="006F1917" w:rsidRPr="006F1917">
        <w:rPr>
          <w:sz w:val="28"/>
          <w:szCs w:val="28"/>
        </w:rPr>
        <w:t xml:space="preserve">Планирование осуществляется для эффективной организации осуществления внутреннего муниципального финансового контроля, обеспечения выполнения </w:t>
      </w:r>
      <w:r w:rsidRPr="00C52431">
        <w:rPr>
          <w:sz w:val="28"/>
          <w:szCs w:val="28"/>
        </w:rPr>
        <w:t>уполномоченн</w:t>
      </w:r>
      <w:r>
        <w:rPr>
          <w:sz w:val="28"/>
          <w:szCs w:val="28"/>
        </w:rPr>
        <w:t>ым</w:t>
      </w:r>
      <w:r w:rsidRPr="00C52431">
        <w:rPr>
          <w:sz w:val="28"/>
          <w:szCs w:val="28"/>
        </w:rPr>
        <w:t xml:space="preserve"> лиц</w:t>
      </w:r>
      <w:r>
        <w:rPr>
          <w:sz w:val="28"/>
          <w:szCs w:val="28"/>
        </w:rPr>
        <w:t>ом</w:t>
      </w:r>
      <w:r w:rsidR="006F1917" w:rsidRPr="006F1917">
        <w:rPr>
          <w:sz w:val="28"/>
          <w:szCs w:val="28"/>
        </w:rPr>
        <w:t xml:space="preserve"> законодательно установленных задач.</w:t>
      </w:r>
    </w:p>
    <w:p w:rsidR="00C52431" w:rsidRDefault="00C52431" w:rsidP="00C52431">
      <w:pPr>
        <w:ind w:firstLine="709"/>
        <w:jc w:val="both"/>
        <w:rPr>
          <w:sz w:val="28"/>
          <w:szCs w:val="28"/>
        </w:rPr>
      </w:pPr>
      <w:r>
        <w:rPr>
          <w:sz w:val="28"/>
          <w:szCs w:val="28"/>
        </w:rPr>
        <w:lastRenderedPageBreak/>
        <w:t xml:space="preserve">1.7. </w:t>
      </w:r>
      <w:r w:rsidR="006F1917" w:rsidRPr="006F1917">
        <w:rPr>
          <w:sz w:val="28"/>
          <w:szCs w:val="28"/>
        </w:rPr>
        <w:t xml:space="preserve">Составление плана контрольных мероприятий осуществляется </w:t>
      </w:r>
      <w:r>
        <w:rPr>
          <w:sz w:val="28"/>
          <w:szCs w:val="28"/>
        </w:rPr>
        <w:t xml:space="preserve">с соблюдением условия </w:t>
      </w:r>
      <w:r w:rsidR="006F1917" w:rsidRPr="006F1917">
        <w:rPr>
          <w:sz w:val="28"/>
          <w:szCs w:val="28"/>
        </w:rPr>
        <w:t>выделени</w:t>
      </w:r>
      <w:r>
        <w:rPr>
          <w:sz w:val="28"/>
          <w:szCs w:val="28"/>
        </w:rPr>
        <w:t>я</w:t>
      </w:r>
      <w:r w:rsidR="006F1917" w:rsidRPr="006F1917">
        <w:rPr>
          <w:sz w:val="28"/>
          <w:szCs w:val="28"/>
        </w:rPr>
        <w:t xml:space="preserve"> резерва времени для выполнения внеплановых контрольных мероприятий, определяемого на основании данных о </w:t>
      </w:r>
      <w:r w:rsidR="00501DEC">
        <w:rPr>
          <w:sz w:val="28"/>
          <w:szCs w:val="28"/>
        </w:rPr>
        <w:t>таких</w:t>
      </w:r>
      <w:r w:rsidR="006F1917" w:rsidRPr="006F1917">
        <w:rPr>
          <w:sz w:val="28"/>
          <w:szCs w:val="28"/>
        </w:rPr>
        <w:t xml:space="preserve"> мероприятиях, осуществленных в предыдущие годы.</w:t>
      </w:r>
    </w:p>
    <w:p w:rsidR="00C52431" w:rsidRDefault="00C52431" w:rsidP="00C52431">
      <w:pPr>
        <w:ind w:firstLine="709"/>
        <w:jc w:val="both"/>
        <w:rPr>
          <w:sz w:val="28"/>
          <w:szCs w:val="28"/>
        </w:rPr>
      </w:pPr>
      <w:r>
        <w:rPr>
          <w:sz w:val="28"/>
          <w:szCs w:val="28"/>
        </w:rPr>
        <w:t xml:space="preserve">1.8. </w:t>
      </w:r>
      <w:r w:rsidR="006F1917" w:rsidRPr="006F1917">
        <w:rPr>
          <w:sz w:val="28"/>
          <w:szCs w:val="28"/>
        </w:rPr>
        <w:t>Отбор контрольных мероприятий осуществляется исходя из следующих критериев:</w:t>
      </w:r>
    </w:p>
    <w:p w:rsidR="00C52431" w:rsidRDefault="006F1917" w:rsidP="00C52431">
      <w:pPr>
        <w:ind w:firstLine="709"/>
        <w:jc w:val="both"/>
        <w:rPr>
          <w:sz w:val="28"/>
          <w:szCs w:val="28"/>
        </w:rPr>
      </w:pPr>
      <w:r w:rsidRPr="006F1917">
        <w:rPr>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52431" w:rsidRDefault="006F1917" w:rsidP="00C52431">
      <w:pPr>
        <w:ind w:firstLine="709"/>
        <w:jc w:val="both"/>
        <w:rPr>
          <w:sz w:val="28"/>
          <w:szCs w:val="28"/>
        </w:rPr>
      </w:pPr>
      <w:r w:rsidRPr="006F1917">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FB69B2">
        <w:rPr>
          <w:sz w:val="28"/>
          <w:szCs w:val="28"/>
        </w:rPr>
        <w:t xml:space="preserve">анализа </w:t>
      </w:r>
      <w:r w:rsidR="00C52431" w:rsidRPr="00C52431">
        <w:rPr>
          <w:sz w:val="28"/>
          <w:szCs w:val="28"/>
        </w:rPr>
        <w:t>уполномоченным лицом</w:t>
      </w:r>
      <w:r w:rsidR="00FB69B2">
        <w:rPr>
          <w:sz w:val="28"/>
          <w:szCs w:val="28"/>
        </w:rPr>
        <w:t>;</w:t>
      </w:r>
    </w:p>
    <w:p w:rsidR="00C52431" w:rsidRDefault="006F1917" w:rsidP="00C52431">
      <w:pPr>
        <w:ind w:firstLine="709"/>
        <w:jc w:val="both"/>
        <w:rPr>
          <w:sz w:val="28"/>
          <w:szCs w:val="28"/>
        </w:rPr>
      </w:pPr>
      <w:r w:rsidRPr="006F1917">
        <w:rPr>
          <w:sz w:val="28"/>
          <w:szCs w:val="28"/>
        </w:rPr>
        <w:t xml:space="preserve">длительность периода, прошедшего с момента проведения идентичного контрольного мероприятия </w:t>
      </w:r>
      <w:r w:rsidR="00501DEC">
        <w:rPr>
          <w:sz w:val="28"/>
          <w:szCs w:val="28"/>
        </w:rPr>
        <w:t>уполномоченным лицом</w:t>
      </w:r>
      <w:r w:rsidRPr="006F1917">
        <w:rPr>
          <w:sz w:val="28"/>
          <w:szCs w:val="28"/>
        </w:rPr>
        <w:t>;</w:t>
      </w:r>
    </w:p>
    <w:p w:rsidR="00C52431" w:rsidRDefault="006F1917" w:rsidP="00C52431">
      <w:pPr>
        <w:ind w:firstLine="709"/>
        <w:jc w:val="both"/>
        <w:rPr>
          <w:sz w:val="28"/>
          <w:szCs w:val="28"/>
        </w:rPr>
      </w:pPr>
      <w:r w:rsidRPr="006F1917">
        <w:rPr>
          <w:sz w:val="28"/>
          <w:szCs w:val="28"/>
        </w:rPr>
        <w:t>информация о наличии признаков нарушений, поступившая от правоохранительных органов, органов местного самоуправления, а также выявленная по результатам анализа данных единой информационной системы в сфере закупок.</w:t>
      </w:r>
    </w:p>
    <w:p w:rsidR="00C52431" w:rsidRDefault="006F1917" w:rsidP="00C52431">
      <w:pPr>
        <w:ind w:firstLine="709"/>
        <w:jc w:val="both"/>
        <w:rPr>
          <w:sz w:val="28"/>
          <w:szCs w:val="28"/>
        </w:rPr>
      </w:pPr>
      <w:r w:rsidRPr="006F1917">
        <w:rPr>
          <w:sz w:val="28"/>
          <w:szCs w:val="28"/>
        </w:rPr>
        <w:t>1.9. Планирование каждого контрольного мероприятия осуществляется для обеспечения взаимосвязанности всех э</w:t>
      </w:r>
      <w:r w:rsidR="00C52431">
        <w:rPr>
          <w:sz w:val="28"/>
          <w:szCs w:val="28"/>
        </w:rPr>
        <w:t>тапов контрольного мероприятия –</w:t>
      </w:r>
      <w:r w:rsidRPr="006F1917">
        <w:rPr>
          <w:sz w:val="28"/>
          <w:szCs w:val="28"/>
        </w:rPr>
        <w:t xml:space="preserve">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 реализации материалов контрольного мероприятия.</w:t>
      </w:r>
    </w:p>
    <w:p w:rsidR="006F1917" w:rsidRPr="006F1917" w:rsidRDefault="006F1917" w:rsidP="00C52431">
      <w:pPr>
        <w:ind w:firstLine="709"/>
        <w:jc w:val="both"/>
        <w:rPr>
          <w:sz w:val="28"/>
          <w:szCs w:val="28"/>
        </w:rPr>
      </w:pPr>
      <w:r w:rsidRPr="006F1917">
        <w:rPr>
          <w:sz w:val="28"/>
          <w:szCs w:val="28"/>
        </w:rPr>
        <w:t>1.10. Составлению программ контрольных мероприятий предшествует предварительное изучение объектов контроля на основе доступной информации, включая ознакомление с законодательством, относящимся к деятельности объектов контроля, в том числе учредительными документами, другими документами, определяющими процедуры их финансирования и производимые ими расходы, материалами предыдущих контрольных мероприятий, а также принятыми по их результатам мерами.</w:t>
      </w:r>
    </w:p>
    <w:p w:rsidR="006F1917" w:rsidRPr="006F1917" w:rsidRDefault="006F1917" w:rsidP="006F1917">
      <w:pPr>
        <w:jc w:val="both"/>
        <w:rPr>
          <w:sz w:val="28"/>
          <w:szCs w:val="28"/>
        </w:rPr>
      </w:pPr>
    </w:p>
    <w:p w:rsidR="006F1917" w:rsidRPr="006F1917" w:rsidRDefault="006F1917" w:rsidP="00C52431">
      <w:pPr>
        <w:jc w:val="center"/>
        <w:rPr>
          <w:sz w:val="28"/>
          <w:szCs w:val="28"/>
        </w:rPr>
      </w:pPr>
      <w:r w:rsidRPr="006F1917">
        <w:rPr>
          <w:sz w:val="28"/>
          <w:szCs w:val="28"/>
        </w:rPr>
        <w:t>2. ПОРЯДОК ФОРМИРОВАНИЯ И УТВЕРЖДЕНИЯ ПЛАНА</w:t>
      </w:r>
    </w:p>
    <w:p w:rsidR="006F1917" w:rsidRPr="006F1917" w:rsidRDefault="00D22697" w:rsidP="00C52431">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C52431" w:rsidRDefault="006F1917" w:rsidP="00C52431">
      <w:pPr>
        <w:ind w:firstLine="709"/>
        <w:jc w:val="both"/>
        <w:rPr>
          <w:sz w:val="28"/>
          <w:szCs w:val="28"/>
        </w:rPr>
      </w:pPr>
      <w:r w:rsidRPr="006F1917">
        <w:rPr>
          <w:sz w:val="28"/>
          <w:szCs w:val="28"/>
        </w:rPr>
        <w:t xml:space="preserve">2.1. </w:t>
      </w:r>
      <w:r w:rsidR="00C52431">
        <w:rPr>
          <w:sz w:val="28"/>
          <w:szCs w:val="28"/>
        </w:rPr>
        <w:t>Уполномоченное лицо</w:t>
      </w:r>
      <w:r w:rsidRPr="006F1917">
        <w:rPr>
          <w:sz w:val="28"/>
          <w:szCs w:val="28"/>
        </w:rPr>
        <w:t xml:space="preserve"> осуществляет свою деятельность на основе плана контрольных мероприятий, который разрабатывается им самостоятельно и утверждается главой администрации </w:t>
      </w:r>
      <w:r w:rsidR="00157CA1">
        <w:rPr>
          <w:bCs/>
          <w:sz w:val="28"/>
          <w:szCs w:val="28"/>
        </w:rPr>
        <w:t>Харьковского</w:t>
      </w:r>
      <w:r w:rsidR="00C52431" w:rsidRPr="00C52431">
        <w:rPr>
          <w:bCs/>
          <w:sz w:val="28"/>
          <w:szCs w:val="28"/>
        </w:rPr>
        <w:t xml:space="preserve"> сельского поселения Лабинского района</w:t>
      </w:r>
      <w:r w:rsidR="00C52431">
        <w:rPr>
          <w:sz w:val="28"/>
          <w:szCs w:val="28"/>
        </w:rPr>
        <w:t>.</w:t>
      </w:r>
    </w:p>
    <w:p w:rsidR="00C52431" w:rsidRDefault="00C52431" w:rsidP="00C52431">
      <w:pPr>
        <w:ind w:firstLine="709"/>
        <w:jc w:val="both"/>
        <w:rPr>
          <w:sz w:val="28"/>
          <w:szCs w:val="28"/>
        </w:rPr>
      </w:pPr>
      <w:r>
        <w:rPr>
          <w:sz w:val="28"/>
          <w:szCs w:val="28"/>
        </w:rPr>
        <w:t xml:space="preserve">2.2. </w:t>
      </w:r>
      <w:r w:rsidR="006F1917" w:rsidRPr="006F1917">
        <w:rPr>
          <w:sz w:val="28"/>
          <w:szCs w:val="28"/>
        </w:rPr>
        <w:t xml:space="preserve">Формирование и утверждение плана контрольных мероприятий осуществляется с учетом бюджетного законодательства Российской Федерации, законодательства Российской Федерации в сфере закупок товаров, работ, услуг для обеспечения государственных и муниципальных нужд, нормативных правовых актов Краснодарского края и </w:t>
      </w:r>
      <w:r w:rsidR="00157CA1">
        <w:rPr>
          <w:bCs/>
          <w:sz w:val="28"/>
          <w:szCs w:val="28"/>
        </w:rPr>
        <w:t>Харьковского</w:t>
      </w:r>
      <w:r w:rsidRPr="00C52431">
        <w:rPr>
          <w:bCs/>
          <w:sz w:val="28"/>
          <w:szCs w:val="28"/>
        </w:rPr>
        <w:t xml:space="preserve"> сельского поселения Лабинского района</w:t>
      </w:r>
      <w:r>
        <w:rPr>
          <w:sz w:val="28"/>
          <w:szCs w:val="28"/>
        </w:rPr>
        <w:t>, настоящего Стандарта.</w:t>
      </w:r>
    </w:p>
    <w:p w:rsidR="00C52431" w:rsidRDefault="00C52431" w:rsidP="00C52431">
      <w:pPr>
        <w:ind w:firstLine="709"/>
        <w:jc w:val="both"/>
        <w:rPr>
          <w:sz w:val="28"/>
          <w:szCs w:val="28"/>
        </w:rPr>
      </w:pPr>
      <w:r>
        <w:rPr>
          <w:sz w:val="28"/>
          <w:szCs w:val="28"/>
        </w:rPr>
        <w:t xml:space="preserve">2.3. </w:t>
      </w:r>
      <w:r w:rsidR="006F1917" w:rsidRPr="006F1917">
        <w:rPr>
          <w:sz w:val="28"/>
          <w:szCs w:val="28"/>
        </w:rPr>
        <w:t>Основанием для включения контрольного мероприятия</w:t>
      </w:r>
      <w:r w:rsidR="00FF3FF4">
        <w:rPr>
          <w:sz w:val="28"/>
          <w:szCs w:val="28"/>
        </w:rPr>
        <w:t xml:space="preserve"> в план контрольных мероприятий </w:t>
      </w:r>
      <w:r w:rsidR="006F1917" w:rsidRPr="006F1917">
        <w:rPr>
          <w:sz w:val="28"/>
          <w:szCs w:val="28"/>
        </w:rPr>
        <w:t xml:space="preserve">также являются поручения, предложения и запросы, </w:t>
      </w:r>
      <w:r w:rsidR="006F1917" w:rsidRPr="006F1917">
        <w:rPr>
          <w:sz w:val="28"/>
          <w:szCs w:val="28"/>
        </w:rPr>
        <w:lastRenderedPageBreak/>
        <w:t xml:space="preserve">направляемые </w:t>
      </w:r>
      <w:r w:rsidR="005408BC">
        <w:rPr>
          <w:sz w:val="28"/>
          <w:szCs w:val="28"/>
        </w:rPr>
        <w:t>правоохранительными органами</w:t>
      </w:r>
      <w:r w:rsidR="006F1917" w:rsidRPr="006F1917">
        <w:rPr>
          <w:sz w:val="28"/>
          <w:szCs w:val="28"/>
        </w:rPr>
        <w:t xml:space="preserve">, гражданами и организациями, депутатами Совета </w:t>
      </w:r>
      <w:r w:rsidR="00157CA1">
        <w:rPr>
          <w:bCs/>
          <w:sz w:val="28"/>
          <w:szCs w:val="28"/>
        </w:rPr>
        <w:t>Харьковского</w:t>
      </w:r>
      <w:r w:rsidRPr="00C52431">
        <w:rPr>
          <w:bCs/>
          <w:sz w:val="28"/>
          <w:szCs w:val="28"/>
        </w:rPr>
        <w:t xml:space="preserve"> сельского поселения Лабинского района</w:t>
      </w:r>
      <w:r w:rsidR="006F1917" w:rsidRPr="006F1917">
        <w:rPr>
          <w:sz w:val="28"/>
          <w:szCs w:val="28"/>
        </w:rPr>
        <w:t>.</w:t>
      </w:r>
    </w:p>
    <w:p w:rsidR="00FF3FF4" w:rsidRDefault="00C52431" w:rsidP="00FF3FF4">
      <w:pPr>
        <w:ind w:firstLine="709"/>
        <w:jc w:val="both"/>
        <w:rPr>
          <w:sz w:val="28"/>
          <w:szCs w:val="28"/>
        </w:rPr>
      </w:pPr>
      <w:r>
        <w:rPr>
          <w:sz w:val="28"/>
          <w:szCs w:val="28"/>
        </w:rPr>
        <w:t xml:space="preserve">2.4. </w:t>
      </w:r>
      <w:r w:rsidR="006F1917" w:rsidRPr="006F1917">
        <w:rPr>
          <w:sz w:val="28"/>
          <w:szCs w:val="28"/>
        </w:rPr>
        <w:t xml:space="preserve">Внеплановые контрольные мероприятия осуществляются на основании распоряжения администрации </w:t>
      </w:r>
      <w:r w:rsidR="00157CA1">
        <w:rPr>
          <w:bCs/>
          <w:sz w:val="28"/>
          <w:szCs w:val="28"/>
        </w:rPr>
        <w:t>Харьковского</w:t>
      </w:r>
      <w:r w:rsidRPr="00C52431">
        <w:rPr>
          <w:bCs/>
          <w:sz w:val="28"/>
          <w:szCs w:val="28"/>
        </w:rPr>
        <w:t xml:space="preserve"> сельского поселения Лабинского района</w:t>
      </w:r>
      <w:r w:rsidR="006F1917" w:rsidRPr="006F1917">
        <w:rPr>
          <w:sz w:val="28"/>
          <w:szCs w:val="28"/>
        </w:rPr>
        <w:t xml:space="preserve"> в связи с обращением правоохранительных органов, </w:t>
      </w:r>
      <w:r w:rsidR="00E83934">
        <w:rPr>
          <w:sz w:val="28"/>
          <w:szCs w:val="28"/>
        </w:rPr>
        <w:t>депутатски</w:t>
      </w:r>
      <w:r w:rsidR="00501DEC">
        <w:rPr>
          <w:sz w:val="28"/>
          <w:szCs w:val="28"/>
        </w:rPr>
        <w:t>ми</w:t>
      </w:r>
      <w:r w:rsidR="00E83934">
        <w:rPr>
          <w:sz w:val="28"/>
          <w:szCs w:val="28"/>
        </w:rPr>
        <w:t xml:space="preserve"> запрос</w:t>
      </w:r>
      <w:r w:rsidR="00501DEC">
        <w:rPr>
          <w:sz w:val="28"/>
          <w:szCs w:val="28"/>
        </w:rPr>
        <w:t>ами</w:t>
      </w:r>
      <w:r w:rsidR="006F1917" w:rsidRPr="006F1917">
        <w:rPr>
          <w:sz w:val="28"/>
          <w:szCs w:val="28"/>
        </w:rPr>
        <w:t xml:space="preserve">, </w:t>
      </w:r>
      <w:r w:rsidR="003D0F12">
        <w:rPr>
          <w:sz w:val="28"/>
          <w:szCs w:val="28"/>
        </w:rPr>
        <w:t xml:space="preserve">обращениями </w:t>
      </w:r>
      <w:r w:rsidR="006F1917" w:rsidRPr="006F1917">
        <w:rPr>
          <w:sz w:val="28"/>
          <w:szCs w:val="28"/>
        </w:rPr>
        <w:t>граждан и организаций.</w:t>
      </w:r>
    </w:p>
    <w:p w:rsidR="00FF3FF4" w:rsidRDefault="00FF3FF4" w:rsidP="00FF3FF4">
      <w:pPr>
        <w:ind w:firstLine="709"/>
        <w:jc w:val="both"/>
        <w:rPr>
          <w:sz w:val="28"/>
          <w:szCs w:val="28"/>
        </w:rPr>
      </w:pPr>
      <w:r>
        <w:rPr>
          <w:sz w:val="28"/>
          <w:szCs w:val="28"/>
        </w:rPr>
        <w:t xml:space="preserve">2.5. </w:t>
      </w:r>
      <w:r w:rsidR="006F1917" w:rsidRPr="006F1917">
        <w:rPr>
          <w:sz w:val="28"/>
          <w:szCs w:val="28"/>
        </w:rPr>
        <w:t>План контрольных мероприятий составляется на год и утверждается до 1 декабря года, предшествующег</w:t>
      </w:r>
      <w:r>
        <w:rPr>
          <w:sz w:val="28"/>
          <w:szCs w:val="28"/>
        </w:rPr>
        <w:t>о планируемому.</w:t>
      </w:r>
    </w:p>
    <w:p w:rsidR="00FF3FF4" w:rsidRDefault="00FF3FF4" w:rsidP="00FF3FF4">
      <w:pPr>
        <w:ind w:firstLine="709"/>
        <w:jc w:val="both"/>
        <w:rPr>
          <w:sz w:val="28"/>
          <w:szCs w:val="28"/>
        </w:rPr>
      </w:pPr>
      <w:r>
        <w:rPr>
          <w:sz w:val="28"/>
          <w:szCs w:val="28"/>
        </w:rPr>
        <w:t xml:space="preserve">2.6. </w:t>
      </w:r>
      <w:r w:rsidR="006F1917" w:rsidRPr="006F1917">
        <w:rPr>
          <w:iCs/>
          <w:sz w:val="28"/>
          <w:szCs w:val="28"/>
        </w:rPr>
        <w:t>План контрольных мероприятий формиру</w:t>
      </w:r>
      <w:r w:rsidR="006F1917" w:rsidRPr="005E6E85">
        <w:rPr>
          <w:iCs/>
          <w:sz w:val="28"/>
          <w:szCs w:val="28"/>
        </w:rPr>
        <w:t xml:space="preserve">ется </w:t>
      </w:r>
      <w:r w:rsidR="006F1917" w:rsidRPr="006F1917">
        <w:rPr>
          <w:sz w:val="28"/>
          <w:szCs w:val="28"/>
        </w:rPr>
        <w:t xml:space="preserve">исходя из необходимости обеспечения полномочий </w:t>
      </w:r>
      <w:r w:rsidRPr="00FF3FF4">
        <w:rPr>
          <w:sz w:val="28"/>
          <w:szCs w:val="28"/>
        </w:rPr>
        <w:t>уполномоченного лица</w:t>
      </w:r>
      <w:r w:rsidR="006F1917" w:rsidRPr="006F1917">
        <w:rPr>
          <w:sz w:val="28"/>
          <w:szCs w:val="28"/>
        </w:rPr>
        <w:t xml:space="preserve">, предусмотренных действующим законодательством, всестороннего системного контроля за исполнением бюджета </w:t>
      </w:r>
      <w:r w:rsidR="00157CA1">
        <w:rPr>
          <w:bCs/>
          <w:sz w:val="28"/>
          <w:szCs w:val="28"/>
        </w:rPr>
        <w:t>Харьковского</w:t>
      </w:r>
      <w:r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2.7. План контрольных мероприятий опр</w:t>
      </w:r>
      <w:r w:rsidRPr="006F1917">
        <w:rPr>
          <w:iCs/>
          <w:sz w:val="28"/>
          <w:szCs w:val="28"/>
        </w:rPr>
        <w:t>еделяет перечень контрольных и иных мероприятий, планируемых</w:t>
      </w:r>
      <w:r w:rsidR="00FF3FF4">
        <w:rPr>
          <w:iCs/>
          <w:sz w:val="28"/>
          <w:szCs w:val="28"/>
        </w:rPr>
        <w:t xml:space="preserve"> к проведению в очередном году.</w:t>
      </w:r>
    </w:p>
    <w:p w:rsidR="00FF3FF4" w:rsidRDefault="006F1917" w:rsidP="00161D09">
      <w:pPr>
        <w:ind w:firstLine="709"/>
        <w:jc w:val="both"/>
        <w:rPr>
          <w:sz w:val="28"/>
          <w:szCs w:val="28"/>
        </w:rPr>
      </w:pPr>
      <w:r w:rsidRPr="006F1917">
        <w:rPr>
          <w:sz w:val="28"/>
          <w:szCs w:val="28"/>
        </w:rPr>
        <w:t>2.8 Наименование планируемого контрольного мероприятия должно иметь четкую, однозначную формулировку его предмета</w:t>
      </w:r>
      <w:r w:rsidR="00161D09">
        <w:rPr>
          <w:sz w:val="28"/>
          <w:szCs w:val="28"/>
        </w:rPr>
        <w:t xml:space="preserve">. </w:t>
      </w:r>
      <w:r w:rsidRPr="006F1917">
        <w:rPr>
          <w:sz w:val="28"/>
          <w:szCs w:val="28"/>
        </w:rPr>
        <w:t>Перечень объектов контрольного мероприятия должен содержать полные и точные наименования объектов.</w:t>
      </w:r>
    </w:p>
    <w:p w:rsidR="00FF3FF4" w:rsidRDefault="00161D09" w:rsidP="00FF3FF4">
      <w:pPr>
        <w:ind w:firstLine="709"/>
        <w:jc w:val="both"/>
        <w:rPr>
          <w:sz w:val="28"/>
          <w:szCs w:val="28"/>
        </w:rPr>
      </w:pPr>
      <w:r>
        <w:rPr>
          <w:sz w:val="28"/>
          <w:szCs w:val="28"/>
        </w:rPr>
        <w:t xml:space="preserve">2.9. </w:t>
      </w:r>
      <w:r w:rsidR="006F1917" w:rsidRPr="006F1917">
        <w:rPr>
          <w:sz w:val="28"/>
          <w:szCs w:val="28"/>
        </w:rPr>
        <w:t xml:space="preserve">Предложение о включении контрольного мероприятия в план контрольных мероприятий может не содержать перечня объектов мероприятия. В таких случаях перечень объектов мероприятия утверждается отдельным распоряжением администрации </w:t>
      </w:r>
      <w:r w:rsidR="00157CA1">
        <w:rPr>
          <w:bCs/>
          <w:sz w:val="28"/>
          <w:szCs w:val="28"/>
        </w:rPr>
        <w:t>Харьковского</w:t>
      </w:r>
      <w:r w:rsidR="00FF3FF4" w:rsidRPr="00FF3FF4">
        <w:rPr>
          <w:bCs/>
          <w:sz w:val="28"/>
          <w:szCs w:val="28"/>
        </w:rPr>
        <w:t xml:space="preserve"> сельского поселения Лабинского района</w:t>
      </w:r>
      <w:r w:rsidR="006F1917" w:rsidRPr="006F1917">
        <w:rPr>
          <w:sz w:val="28"/>
          <w:szCs w:val="28"/>
        </w:rPr>
        <w:t>.</w:t>
      </w:r>
    </w:p>
    <w:p w:rsidR="00FF3FF4" w:rsidRDefault="006F1917" w:rsidP="00FF3FF4">
      <w:pPr>
        <w:ind w:firstLine="709"/>
        <w:jc w:val="both"/>
        <w:rPr>
          <w:sz w:val="28"/>
          <w:szCs w:val="28"/>
        </w:rPr>
      </w:pPr>
      <w:r w:rsidRPr="006F1917">
        <w:rPr>
          <w:sz w:val="28"/>
          <w:szCs w:val="28"/>
        </w:rPr>
        <w:t>2.</w:t>
      </w:r>
      <w:r w:rsidR="00161D09">
        <w:rPr>
          <w:sz w:val="28"/>
          <w:szCs w:val="28"/>
        </w:rPr>
        <w:t>10</w:t>
      </w:r>
      <w:r w:rsidRPr="006F1917">
        <w:rPr>
          <w:sz w:val="28"/>
          <w:szCs w:val="28"/>
        </w:rPr>
        <w:t>. Срок проведения контрольных действий непосредственно на одном объекте, ка</w:t>
      </w:r>
      <w:r w:rsidR="00FF3FF4">
        <w:rPr>
          <w:sz w:val="28"/>
          <w:szCs w:val="28"/>
        </w:rPr>
        <w:t>к правило, не должен превышать:</w:t>
      </w:r>
    </w:p>
    <w:p w:rsidR="00FF3FF4" w:rsidRDefault="006F1917" w:rsidP="00FF3FF4">
      <w:pPr>
        <w:ind w:firstLine="709"/>
        <w:jc w:val="both"/>
        <w:rPr>
          <w:sz w:val="28"/>
          <w:szCs w:val="28"/>
        </w:rPr>
      </w:pPr>
      <w:r w:rsidRPr="006F1917">
        <w:rPr>
          <w:sz w:val="28"/>
          <w:szCs w:val="28"/>
        </w:rPr>
        <w:t xml:space="preserve">40 рабочих дней при проведении выездной проверки (ревизии), а при продлении срока проведения выездной проверки (ревизии) </w:t>
      </w:r>
      <w:r w:rsidR="00FF3FF4">
        <w:rPr>
          <w:sz w:val="28"/>
          <w:szCs w:val="28"/>
        </w:rPr>
        <w:t>–</w:t>
      </w:r>
      <w:r w:rsidRPr="006F1917">
        <w:rPr>
          <w:sz w:val="28"/>
          <w:szCs w:val="28"/>
        </w:rPr>
        <w:t xml:space="preserve"> не более чем на 20 рабочих</w:t>
      </w:r>
      <w:r w:rsidR="00FF3FF4">
        <w:rPr>
          <w:sz w:val="28"/>
          <w:szCs w:val="28"/>
        </w:rPr>
        <w:t xml:space="preserve"> дней;</w:t>
      </w:r>
    </w:p>
    <w:p w:rsidR="00FF3FF4" w:rsidRDefault="006F1917" w:rsidP="00FF3FF4">
      <w:pPr>
        <w:ind w:firstLine="709"/>
        <w:jc w:val="both"/>
        <w:rPr>
          <w:sz w:val="28"/>
          <w:szCs w:val="28"/>
        </w:rPr>
      </w:pPr>
      <w:r w:rsidRPr="006F1917">
        <w:rPr>
          <w:sz w:val="28"/>
          <w:szCs w:val="28"/>
        </w:rPr>
        <w:t>30 рабочих дней при п</w:t>
      </w:r>
      <w:r w:rsidR="00FF3FF4">
        <w:rPr>
          <w:sz w:val="28"/>
          <w:szCs w:val="28"/>
        </w:rPr>
        <w:t>роведении камеральной проверки;</w:t>
      </w:r>
    </w:p>
    <w:p w:rsidR="00FF3FF4" w:rsidRDefault="006F1917" w:rsidP="00FF3FF4">
      <w:pPr>
        <w:ind w:firstLine="709"/>
        <w:jc w:val="both"/>
        <w:rPr>
          <w:sz w:val="28"/>
          <w:szCs w:val="28"/>
        </w:rPr>
      </w:pPr>
      <w:r w:rsidRPr="006F1917">
        <w:rPr>
          <w:sz w:val="28"/>
          <w:szCs w:val="28"/>
        </w:rPr>
        <w:t>40 рабочих дней при проведении обследования (за исключением обследования, проводимого в рамках камеральных и выездных проверок, ревизий).</w:t>
      </w:r>
    </w:p>
    <w:p w:rsidR="00FF3FF4" w:rsidRDefault="006F1917" w:rsidP="00FF3FF4">
      <w:pPr>
        <w:ind w:firstLine="709"/>
        <w:jc w:val="both"/>
        <w:rPr>
          <w:sz w:val="28"/>
          <w:szCs w:val="28"/>
        </w:rPr>
      </w:pPr>
      <w:r w:rsidRPr="006F1917">
        <w:rPr>
          <w:sz w:val="28"/>
          <w:szCs w:val="28"/>
        </w:rPr>
        <w:t>2.1</w:t>
      </w:r>
      <w:r w:rsidR="00161D09">
        <w:rPr>
          <w:sz w:val="28"/>
          <w:szCs w:val="28"/>
        </w:rPr>
        <w:t>1</w:t>
      </w:r>
      <w:r w:rsidRPr="006F1917">
        <w:rPr>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F3FF4" w:rsidRDefault="00FF3FF4" w:rsidP="00161D09">
      <w:pPr>
        <w:ind w:firstLine="709"/>
        <w:jc w:val="both"/>
        <w:rPr>
          <w:sz w:val="28"/>
          <w:szCs w:val="28"/>
        </w:rPr>
      </w:pPr>
      <w:r>
        <w:rPr>
          <w:sz w:val="28"/>
          <w:szCs w:val="28"/>
        </w:rPr>
        <w:t>2.1</w:t>
      </w:r>
      <w:r w:rsidR="00161D09">
        <w:rPr>
          <w:sz w:val="28"/>
          <w:szCs w:val="28"/>
        </w:rPr>
        <w:t>2</w:t>
      </w:r>
      <w:r>
        <w:rPr>
          <w:sz w:val="28"/>
          <w:szCs w:val="28"/>
        </w:rPr>
        <w:t xml:space="preserve">. </w:t>
      </w:r>
      <w:r w:rsidR="006F1917" w:rsidRPr="006F1917">
        <w:rPr>
          <w:sz w:val="28"/>
          <w:szCs w:val="28"/>
        </w:rPr>
        <w:t>Планирование проведения контрольных мероприятий на одном объекте в различные периоды времени в течение одного календарного года не доп</w:t>
      </w:r>
      <w:r w:rsidR="00161D09">
        <w:rPr>
          <w:sz w:val="28"/>
          <w:szCs w:val="28"/>
        </w:rPr>
        <w:t xml:space="preserve">ускается. </w:t>
      </w:r>
      <w:r w:rsidR="006F1917" w:rsidRPr="006F1917">
        <w:rPr>
          <w:sz w:val="28"/>
          <w:szCs w:val="28"/>
        </w:rPr>
        <w:t>В случае необходимости проведения в планируемом периоде контрольных действий на одном объекте контроля по нескольким направлениям деятельности указанные действия планируются к проведению в рамках одного комплексного мероприятия.</w:t>
      </w:r>
    </w:p>
    <w:p w:rsidR="00FF3FF4" w:rsidRDefault="00FF3FF4" w:rsidP="00FF3FF4">
      <w:pPr>
        <w:ind w:firstLine="709"/>
        <w:jc w:val="both"/>
        <w:rPr>
          <w:sz w:val="28"/>
          <w:szCs w:val="28"/>
        </w:rPr>
      </w:pPr>
      <w:r>
        <w:rPr>
          <w:sz w:val="28"/>
          <w:szCs w:val="28"/>
        </w:rPr>
        <w:t>2.1</w:t>
      </w:r>
      <w:r w:rsidR="00161D09">
        <w:rPr>
          <w:sz w:val="28"/>
          <w:szCs w:val="28"/>
        </w:rPr>
        <w:t>3</w:t>
      </w:r>
      <w:r>
        <w:rPr>
          <w:sz w:val="28"/>
          <w:szCs w:val="28"/>
        </w:rPr>
        <w:t xml:space="preserve">. </w:t>
      </w:r>
      <w:r w:rsidR="006F1917" w:rsidRPr="006F1917">
        <w:rPr>
          <w:sz w:val="28"/>
          <w:szCs w:val="28"/>
        </w:rPr>
        <w:t xml:space="preserve">При выборе объектов проведения контрольных мероприятий не допускается включение в проект плана контрольных мероприятий объектов, на которые не распространяются полномочия </w:t>
      </w:r>
      <w:r>
        <w:rPr>
          <w:sz w:val="28"/>
          <w:szCs w:val="28"/>
        </w:rPr>
        <w:t>уполномоченного лица</w:t>
      </w:r>
      <w:r w:rsidR="006F1917" w:rsidRPr="006F1917">
        <w:rPr>
          <w:sz w:val="28"/>
          <w:szCs w:val="28"/>
        </w:rPr>
        <w:t xml:space="preserve"> в соответствии с Бюджетным кодексом Российской Федерации, Федеральным законом от 5 апрел</w:t>
      </w:r>
      <w:r>
        <w:rPr>
          <w:sz w:val="28"/>
          <w:szCs w:val="28"/>
        </w:rPr>
        <w:t xml:space="preserve">я 2013 </w:t>
      </w:r>
      <w:r w:rsidR="006F1917" w:rsidRPr="006F1917">
        <w:rPr>
          <w:sz w:val="28"/>
          <w:szCs w:val="28"/>
        </w:rPr>
        <w:t xml:space="preserve">года № 44-ФЗ «О контрактной системе в сфере </w:t>
      </w:r>
      <w:r w:rsidR="006F1917" w:rsidRPr="006F1917">
        <w:rPr>
          <w:sz w:val="28"/>
          <w:szCs w:val="28"/>
        </w:rPr>
        <w:lastRenderedPageBreak/>
        <w:t>закупок товаров, работ, услуг для обеспечения государственных и муниципальных нужд»</w:t>
      </w:r>
      <w:r w:rsidR="006F1917" w:rsidRPr="006F1917">
        <w:rPr>
          <w:bCs/>
          <w:sz w:val="28"/>
          <w:szCs w:val="28"/>
        </w:rPr>
        <w:t>.</w:t>
      </w:r>
    </w:p>
    <w:p w:rsidR="00FF3FF4" w:rsidRDefault="00FF3FF4" w:rsidP="00FF3FF4">
      <w:pPr>
        <w:ind w:firstLine="709"/>
        <w:jc w:val="both"/>
        <w:rPr>
          <w:sz w:val="28"/>
          <w:szCs w:val="28"/>
        </w:rPr>
      </w:pPr>
      <w:r>
        <w:rPr>
          <w:sz w:val="28"/>
          <w:szCs w:val="28"/>
        </w:rPr>
        <w:t>2.1</w:t>
      </w:r>
      <w:r w:rsidR="00161D09">
        <w:rPr>
          <w:sz w:val="28"/>
          <w:szCs w:val="28"/>
        </w:rPr>
        <w:t>4</w:t>
      </w:r>
      <w:r>
        <w:rPr>
          <w:sz w:val="28"/>
          <w:szCs w:val="28"/>
        </w:rPr>
        <w:t xml:space="preserve">. </w:t>
      </w:r>
      <w:r w:rsidR="006F1917" w:rsidRPr="006F1917">
        <w:rPr>
          <w:sz w:val="28"/>
          <w:szCs w:val="28"/>
        </w:rPr>
        <w:t xml:space="preserve">Проект плана контрольных мероприятий должен формироваться </w:t>
      </w:r>
      <w:r w:rsidR="005E6E85">
        <w:rPr>
          <w:sz w:val="28"/>
          <w:szCs w:val="28"/>
        </w:rPr>
        <w:t>с учетом его</w:t>
      </w:r>
      <w:r w:rsidR="006F1917" w:rsidRPr="006F1917">
        <w:rPr>
          <w:sz w:val="28"/>
          <w:szCs w:val="28"/>
        </w:rPr>
        <w:t xml:space="preserve"> реально</w:t>
      </w:r>
      <w:r w:rsidR="005E6E85">
        <w:rPr>
          <w:sz w:val="28"/>
          <w:szCs w:val="28"/>
        </w:rPr>
        <w:t>й</w:t>
      </w:r>
      <w:r w:rsidR="006F1917" w:rsidRPr="006F1917">
        <w:rPr>
          <w:sz w:val="28"/>
          <w:szCs w:val="28"/>
        </w:rPr>
        <w:t xml:space="preserve"> выполним</w:t>
      </w:r>
      <w:r w:rsidR="005E6E85">
        <w:rPr>
          <w:sz w:val="28"/>
          <w:szCs w:val="28"/>
        </w:rPr>
        <w:t>ости</w:t>
      </w:r>
      <w:r w:rsidR="006F1917" w:rsidRPr="006F1917">
        <w:rPr>
          <w:sz w:val="28"/>
          <w:szCs w:val="28"/>
        </w:rPr>
        <w:t xml:space="preserve"> и создава</w:t>
      </w:r>
      <w:r w:rsidR="005E6E85">
        <w:rPr>
          <w:sz w:val="28"/>
          <w:szCs w:val="28"/>
        </w:rPr>
        <w:t>ть</w:t>
      </w:r>
      <w:r w:rsidR="006F1917" w:rsidRPr="006F1917">
        <w:rPr>
          <w:sz w:val="28"/>
          <w:szCs w:val="28"/>
        </w:rPr>
        <w:t xml:space="preserve"> условия для качественного исполнения планируемых мер</w:t>
      </w:r>
      <w:r>
        <w:rPr>
          <w:sz w:val="28"/>
          <w:szCs w:val="28"/>
        </w:rPr>
        <w:t>оприятий в установленные сроки.</w:t>
      </w:r>
    </w:p>
    <w:p w:rsidR="006F1917" w:rsidRPr="006F1917" w:rsidRDefault="006F1917" w:rsidP="00FF3FF4">
      <w:pPr>
        <w:ind w:firstLine="709"/>
        <w:jc w:val="both"/>
        <w:rPr>
          <w:sz w:val="28"/>
          <w:szCs w:val="28"/>
        </w:rPr>
      </w:pPr>
      <w:r w:rsidRPr="006F1917">
        <w:rPr>
          <w:sz w:val="28"/>
          <w:szCs w:val="28"/>
        </w:rPr>
        <w:t>2.1</w:t>
      </w:r>
      <w:r w:rsidR="00161D09">
        <w:rPr>
          <w:sz w:val="28"/>
          <w:szCs w:val="28"/>
        </w:rPr>
        <w:t>5</w:t>
      </w:r>
      <w:r w:rsidRPr="006F1917">
        <w:rPr>
          <w:sz w:val="28"/>
          <w:szCs w:val="28"/>
        </w:rPr>
        <w:t>. Формирование плана контрольных мероприятий осуществляется с учетом информации о</w:t>
      </w:r>
      <w:r w:rsidR="00FF3FF4">
        <w:rPr>
          <w:sz w:val="28"/>
          <w:szCs w:val="28"/>
        </w:rPr>
        <w:t xml:space="preserve"> планируемых (проводимых) иными </w:t>
      </w:r>
      <w:r w:rsidRPr="006F1917">
        <w:rPr>
          <w:sz w:val="28"/>
          <w:szCs w:val="28"/>
        </w:rPr>
        <w:t xml:space="preserve">контрольными органами </w:t>
      </w:r>
      <w:r w:rsidR="00157CA1">
        <w:rPr>
          <w:bCs/>
          <w:sz w:val="28"/>
          <w:szCs w:val="28"/>
        </w:rPr>
        <w:t>Харьковского</w:t>
      </w:r>
      <w:r w:rsidR="00D22697" w:rsidRPr="00D22697">
        <w:rPr>
          <w:bCs/>
          <w:sz w:val="28"/>
          <w:szCs w:val="28"/>
        </w:rPr>
        <w:t xml:space="preserve"> сельского поселения Лабинского района</w:t>
      </w:r>
      <w:r w:rsidRPr="006F1917">
        <w:rPr>
          <w:sz w:val="28"/>
          <w:szCs w:val="28"/>
        </w:rPr>
        <w:t>идентичных контрольных мероприятиях в целях исключения дублирования деятельности по контролю.</w:t>
      </w:r>
    </w:p>
    <w:p w:rsidR="006F1917" w:rsidRPr="006F1917" w:rsidRDefault="006F1917" w:rsidP="006F1917">
      <w:pPr>
        <w:jc w:val="both"/>
        <w:rPr>
          <w:sz w:val="28"/>
          <w:szCs w:val="28"/>
        </w:rPr>
      </w:pPr>
    </w:p>
    <w:p w:rsidR="00D22697" w:rsidRDefault="006F1917" w:rsidP="00D22697">
      <w:pPr>
        <w:jc w:val="center"/>
        <w:rPr>
          <w:sz w:val="28"/>
          <w:szCs w:val="28"/>
        </w:rPr>
      </w:pPr>
      <w:r w:rsidRPr="006F1917">
        <w:rPr>
          <w:sz w:val="28"/>
          <w:szCs w:val="28"/>
        </w:rPr>
        <w:t>3. ФОРМ</w:t>
      </w:r>
      <w:r w:rsidR="00FF3FF4">
        <w:rPr>
          <w:sz w:val="28"/>
          <w:szCs w:val="28"/>
        </w:rPr>
        <w:t>А, СТРУКТУРА И СОДЕРЖАНИЕ ПЛАНА</w:t>
      </w:r>
    </w:p>
    <w:p w:rsidR="006F1917" w:rsidRPr="006F1917" w:rsidRDefault="00D22697" w:rsidP="00D22697">
      <w:pPr>
        <w:jc w:val="center"/>
        <w:rPr>
          <w:sz w:val="28"/>
          <w:szCs w:val="28"/>
        </w:rPr>
      </w:pPr>
      <w:r>
        <w:rPr>
          <w:sz w:val="28"/>
          <w:szCs w:val="28"/>
        </w:rPr>
        <w:t>КОНТРОЛЬНЫХ МЕРОПРИЯТИЙ</w:t>
      </w:r>
    </w:p>
    <w:p w:rsidR="006F1917" w:rsidRPr="006F1917" w:rsidRDefault="006F1917" w:rsidP="006F1917">
      <w:pPr>
        <w:jc w:val="both"/>
        <w:rPr>
          <w:sz w:val="28"/>
          <w:szCs w:val="28"/>
        </w:rPr>
      </w:pPr>
    </w:p>
    <w:p w:rsidR="00FF3FF4" w:rsidRDefault="00FF3FF4" w:rsidP="00FF3FF4">
      <w:pPr>
        <w:ind w:firstLine="709"/>
        <w:jc w:val="both"/>
        <w:rPr>
          <w:sz w:val="28"/>
          <w:szCs w:val="28"/>
        </w:rPr>
      </w:pPr>
      <w:r>
        <w:rPr>
          <w:sz w:val="28"/>
          <w:szCs w:val="28"/>
        </w:rPr>
        <w:t xml:space="preserve">3.1. </w:t>
      </w:r>
      <w:r w:rsidR="006F1917" w:rsidRPr="006F1917">
        <w:rPr>
          <w:sz w:val="28"/>
          <w:szCs w:val="28"/>
        </w:rPr>
        <w:t xml:space="preserve">План контрольных мероприятий </w:t>
      </w:r>
      <w:r w:rsidR="003D0F12">
        <w:rPr>
          <w:sz w:val="28"/>
          <w:szCs w:val="28"/>
        </w:rPr>
        <w:t>составляется по</w:t>
      </w:r>
      <w:r w:rsidR="006F1917" w:rsidRPr="006F1917">
        <w:rPr>
          <w:sz w:val="28"/>
          <w:szCs w:val="28"/>
        </w:rPr>
        <w:t xml:space="preserve"> форм</w:t>
      </w:r>
      <w:r w:rsidR="003D0F12">
        <w:rPr>
          <w:sz w:val="28"/>
          <w:szCs w:val="28"/>
        </w:rPr>
        <w:t>е</w:t>
      </w:r>
      <w:r w:rsidR="006F1917" w:rsidRPr="006F1917">
        <w:rPr>
          <w:sz w:val="28"/>
          <w:szCs w:val="28"/>
        </w:rPr>
        <w:t xml:space="preserve">, </w:t>
      </w:r>
      <w:r w:rsidR="003D0F12">
        <w:rPr>
          <w:sz w:val="28"/>
          <w:szCs w:val="28"/>
        </w:rPr>
        <w:t xml:space="preserve">указанной </w:t>
      </w:r>
      <w:r w:rsidR="006F1917" w:rsidRPr="006F1917">
        <w:rPr>
          <w:sz w:val="28"/>
          <w:szCs w:val="28"/>
        </w:rPr>
        <w:t xml:space="preserve">в </w:t>
      </w:r>
      <w:r w:rsidR="006F1917" w:rsidRPr="00FF3FF4">
        <w:rPr>
          <w:sz w:val="28"/>
          <w:szCs w:val="28"/>
        </w:rPr>
        <w:t xml:space="preserve">приложении </w:t>
      </w:r>
      <w:r w:rsidR="006F1917" w:rsidRPr="006F1917">
        <w:rPr>
          <w:sz w:val="28"/>
          <w:szCs w:val="28"/>
        </w:rPr>
        <w:t>к настоящему Стандарту.</w:t>
      </w:r>
    </w:p>
    <w:p w:rsidR="00D22697" w:rsidRDefault="006F1917" w:rsidP="00D22697">
      <w:pPr>
        <w:ind w:firstLine="709"/>
        <w:jc w:val="both"/>
        <w:rPr>
          <w:sz w:val="28"/>
          <w:szCs w:val="28"/>
        </w:rPr>
      </w:pPr>
      <w:r w:rsidRPr="006F1917">
        <w:rPr>
          <w:sz w:val="28"/>
          <w:szCs w:val="28"/>
        </w:rPr>
        <w:t>3.2. План контрольных мероприятий содержит согласованные по срокам проведения мероприятия перечни планиру</w:t>
      </w:r>
      <w:r w:rsidR="00D22697">
        <w:rPr>
          <w:sz w:val="28"/>
          <w:szCs w:val="28"/>
        </w:rPr>
        <w:t xml:space="preserve">емых мероприятий, объединенные </w:t>
      </w:r>
      <w:r w:rsidRPr="006F1917">
        <w:rPr>
          <w:sz w:val="28"/>
          <w:szCs w:val="28"/>
        </w:rPr>
        <w:t>в отдельные разделы комплексы мероприятий.</w:t>
      </w:r>
      <w:bookmarkStart w:id="2" w:name="sub_53"/>
    </w:p>
    <w:p w:rsidR="00D22697" w:rsidRDefault="00D22697" w:rsidP="00D22697">
      <w:pPr>
        <w:ind w:firstLine="709"/>
        <w:jc w:val="both"/>
        <w:rPr>
          <w:sz w:val="28"/>
          <w:szCs w:val="28"/>
        </w:rPr>
      </w:pPr>
      <w:r>
        <w:rPr>
          <w:sz w:val="28"/>
          <w:szCs w:val="28"/>
        </w:rPr>
        <w:t xml:space="preserve">3.3. </w:t>
      </w:r>
      <w:r w:rsidR="006F1917" w:rsidRPr="006F1917">
        <w:rPr>
          <w:sz w:val="28"/>
          <w:szCs w:val="28"/>
        </w:rPr>
        <w:t>Каждый раздел, комплекс мероприятий и мероприятие плана контрольных мероприятий имеют свой номер и свое наименование.</w:t>
      </w:r>
      <w:bookmarkEnd w:id="2"/>
    </w:p>
    <w:p w:rsidR="00D22697" w:rsidRDefault="006F1917" w:rsidP="00D22697">
      <w:pPr>
        <w:ind w:firstLine="709"/>
        <w:jc w:val="both"/>
        <w:rPr>
          <w:sz w:val="28"/>
          <w:szCs w:val="28"/>
        </w:rPr>
      </w:pPr>
      <w:r w:rsidRPr="006F1917">
        <w:rPr>
          <w:sz w:val="28"/>
          <w:szCs w:val="28"/>
        </w:rPr>
        <w:t>Номер раздела плана контрольных мероприятий состоит из одного числа (1, 2, 3 …).</w:t>
      </w:r>
    </w:p>
    <w:p w:rsidR="00D22697" w:rsidRDefault="006F1917" w:rsidP="00D22697">
      <w:pPr>
        <w:ind w:firstLine="709"/>
        <w:jc w:val="both"/>
        <w:rPr>
          <w:sz w:val="28"/>
          <w:szCs w:val="28"/>
        </w:rPr>
      </w:pPr>
      <w:r w:rsidRPr="006F1917">
        <w:rPr>
          <w:sz w:val="28"/>
          <w:szCs w:val="28"/>
        </w:rPr>
        <w:t>Номер мероприятия или комплекса мероприятий состоит из одного чис</w:t>
      </w:r>
      <w:r w:rsidR="00D22697">
        <w:rPr>
          <w:sz w:val="28"/>
          <w:szCs w:val="28"/>
        </w:rPr>
        <w:t xml:space="preserve">ла в составе раздела (1, 2, 3, </w:t>
      </w:r>
      <w:r w:rsidRPr="006F1917">
        <w:rPr>
          <w:sz w:val="28"/>
          <w:szCs w:val="28"/>
        </w:rPr>
        <w:t>...).</w:t>
      </w:r>
    </w:p>
    <w:p w:rsidR="00D22697" w:rsidRDefault="006F1917" w:rsidP="00D22697">
      <w:pPr>
        <w:ind w:firstLine="709"/>
        <w:jc w:val="both"/>
        <w:rPr>
          <w:sz w:val="28"/>
          <w:szCs w:val="28"/>
        </w:rPr>
      </w:pPr>
      <w:r w:rsidRPr="006F1917">
        <w:rPr>
          <w:sz w:val="28"/>
          <w:szCs w:val="28"/>
        </w:rPr>
        <w:t>Отсутствие в плане контрольных мероприятий номеров у разделов, комплексов мероприятий, мероприятий не допускается.</w:t>
      </w:r>
      <w:bookmarkStart w:id="3" w:name="sub_54"/>
    </w:p>
    <w:p w:rsidR="00D22697" w:rsidRDefault="006F1917" w:rsidP="00D22697">
      <w:pPr>
        <w:ind w:firstLine="709"/>
        <w:jc w:val="both"/>
        <w:rPr>
          <w:sz w:val="28"/>
          <w:szCs w:val="28"/>
        </w:rPr>
      </w:pPr>
      <w:r w:rsidRPr="006F1917">
        <w:rPr>
          <w:sz w:val="28"/>
          <w:szCs w:val="28"/>
        </w:rPr>
        <w:t xml:space="preserve">3.4. Наименования разделов, мероприятий и комплексов мероприятий плана контрольных мероприятий должны отражать осуществление </w:t>
      </w:r>
      <w:r w:rsidR="00D22697">
        <w:rPr>
          <w:sz w:val="28"/>
          <w:szCs w:val="28"/>
        </w:rPr>
        <w:t>уполномоченным лицом</w:t>
      </w:r>
      <w:r w:rsidRPr="006F1917">
        <w:rPr>
          <w:sz w:val="28"/>
          <w:szCs w:val="28"/>
        </w:rPr>
        <w:t xml:space="preserve"> контрольной, информационной и иных видов деятельности, определенных порядками осуществления внутреннего муниципального финансового контроля, а также мероприятий по обеспечению деятельности </w:t>
      </w:r>
      <w:r w:rsidR="00D22697" w:rsidRPr="00D22697">
        <w:rPr>
          <w:sz w:val="28"/>
          <w:szCs w:val="28"/>
        </w:rPr>
        <w:t>уполномоченн</w:t>
      </w:r>
      <w:r w:rsidR="00D22697">
        <w:rPr>
          <w:sz w:val="28"/>
          <w:szCs w:val="28"/>
        </w:rPr>
        <w:t>ого</w:t>
      </w:r>
      <w:r w:rsidR="00D22697" w:rsidRPr="00D22697">
        <w:rPr>
          <w:sz w:val="28"/>
          <w:szCs w:val="28"/>
        </w:rPr>
        <w:t xml:space="preserve"> лиц</w:t>
      </w:r>
      <w:r w:rsidR="00D22697">
        <w:rPr>
          <w:sz w:val="28"/>
          <w:szCs w:val="28"/>
        </w:rPr>
        <w:t>а</w:t>
      </w:r>
      <w:r w:rsidRPr="006F1917">
        <w:rPr>
          <w:sz w:val="28"/>
          <w:szCs w:val="28"/>
        </w:rPr>
        <w:t>.</w:t>
      </w:r>
      <w:bookmarkStart w:id="4" w:name="sub_55"/>
      <w:bookmarkEnd w:id="3"/>
    </w:p>
    <w:p w:rsidR="00D22697" w:rsidRDefault="003D0F12" w:rsidP="00D22697">
      <w:pPr>
        <w:ind w:firstLine="709"/>
        <w:jc w:val="both"/>
        <w:rPr>
          <w:sz w:val="28"/>
          <w:szCs w:val="28"/>
        </w:rPr>
      </w:pPr>
      <w:r>
        <w:rPr>
          <w:sz w:val="28"/>
          <w:szCs w:val="28"/>
        </w:rPr>
        <w:t>3.5. В плане контрольных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«Объект контроля» </w:t>
      </w:r>
      <w:r>
        <w:rPr>
          <w:sz w:val="28"/>
          <w:szCs w:val="28"/>
        </w:rPr>
        <w:t>указываются</w:t>
      </w:r>
      <w:r w:rsidR="006F1917" w:rsidRPr="006F1917">
        <w:rPr>
          <w:sz w:val="28"/>
          <w:szCs w:val="28"/>
        </w:rPr>
        <w:t xml:space="preserve"> наименования объектов контрольных мероприятий</w:t>
      </w:r>
      <w:bookmarkEnd w:id="4"/>
      <w:r>
        <w:rPr>
          <w:sz w:val="28"/>
          <w:szCs w:val="28"/>
        </w:rPr>
        <w:t>;</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«Тема контрольного мероприятия» </w:t>
      </w:r>
      <w:r>
        <w:rPr>
          <w:sz w:val="28"/>
          <w:szCs w:val="28"/>
        </w:rPr>
        <w:t>указываются</w:t>
      </w:r>
      <w:r w:rsidR="006F1917" w:rsidRPr="006F1917">
        <w:rPr>
          <w:sz w:val="28"/>
          <w:szCs w:val="28"/>
        </w:rPr>
        <w:t xml:space="preserve"> наимен</w:t>
      </w:r>
      <w:r w:rsidR="00D22697">
        <w:rPr>
          <w:sz w:val="28"/>
          <w:szCs w:val="28"/>
        </w:rPr>
        <w:t xml:space="preserve">ования </w:t>
      </w:r>
      <w:r>
        <w:rPr>
          <w:sz w:val="28"/>
          <w:szCs w:val="28"/>
        </w:rPr>
        <w:t>планируемых мероприятий;</w:t>
      </w:r>
    </w:p>
    <w:p w:rsidR="00D22697" w:rsidRDefault="003D0F12" w:rsidP="00D22697">
      <w:pPr>
        <w:ind w:firstLine="709"/>
        <w:jc w:val="both"/>
        <w:rPr>
          <w:sz w:val="28"/>
          <w:szCs w:val="28"/>
        </w:rPr>
      </w:pPr>
      <w:r>
        <w:rPr>
          <w:sz w:val="28"/>
          <w:szCs w:val="28"/>
        </w:rPr>
        <w:t>в</w:t>
      </w:r>
      <w:r w:rsidR="006F1917" w:rsidRPr="006F1917">
        <w:rPr>
          <w:sz w:val="28"/>
          <w:szCs w:val="28"/>
        </w:rPr>
        <w:t xml:space="preserve"> графе «Проверяемый период» </w:t>
      </w:r>
      <w:r>
        <w:rPr>
          <w:sz w:val="28"/>
          <w:szCs w:val="28"/>
        </w:rPr>
        <w:t>указывается</w:t>
      </w:r>
      <w:r w:rsidR="006F1917" w:rsidRPr="006F1917">
        <w:rPr>
          <w:sz w:val="28"/>
          <w:szCs w:val="28"/>
        </w:rPr>
        <w:t xml:space="preserve"> календарный год,</w:t>
      </w:r>
      <w:r>
        <w:rPr>
          <w:sz w:val="28"/>
          <w:szCs w:val="28"/>
        </w:rPr>
        <w:t xml:space="preserve"> за который проводится проверка;</w:t>
      </w:r>
    </w:p>
    <w:p w:rsidR="00D22697" w:rsidRDefault="003D0F12" w:rsidP="00D22697">
      <w:pPr>
        <w:ind w:firstLine="709"/>
        <w:jc w:val="both"/>
        <w:rPr>
          <w:sz w:val="28"/>
          <w:szCs w:val="28"/>
        </w:rPr>
      </w:pPr>
      <w:r>
        <w:rPr>
          <w:sz w:val="28"/>
          <w:szCs w:val="28"/>
        </w:rPr>
        <w:t>в</w:t>
      </w:r>
      <w:r w:rsidR="006F1917" w:rsidRPr="006F1917">
        <w:rPr>
          <w:bCs/>
          <w:sz w:val="28"/>
          <w:szCs w:val="28"/>
        </w:rPr>
        <w:t>графе «Месяц начала проведения мероприятия»</w:t>
      </w:r>
      <w:r w:rsidR="006F1917" w:rsidRPr="006F1917">
        <w:rPr>
          <w:sz w:val="28"/>
          <w:szCs w:val="28"/>
        </w:rPr>
        <w:t xml:space="preserve"> указывается месяц начала пров</w:t>
      </w:r>
      <w:r>
        <w:rPr>
          <w:sz w:val="28"/>
          <w:szCs w:val="28"/>
        </w:rPr>
        <w:t>едения контрольных мероприятий;</w:t>
      </w:r>
    </w:p>
    <w:p w:rsidR="006F1917" w:rsidRPr="005E6E85" w:rsidRDefault="003D0F12" w:rsidP="00D22697">
      <w:pPr>
        <w:ind w:firstLine="709"/>
        <w:jc w:val="both"/>
        <w:rPr>
          <w:sz w:val="28"/>
          <w:szCs w:val="28"/>
        </w:rPr>
      </w:pPr>
      <w:r>
        <w:rPr>
          <w:sz w:val="28"/>
          <w:szCs w:val="28"/>
        </w:rPr>
        <w:t>в</w:t>
      </w:r>
      <w:r w:rsidR="006F1917" w:rsidRPr="005E6E85">
        <w:rPr>
          <w:sz w:val="28"/>
          <w:szCs w:val="28"/>
        </w:rPr>
        <w:t xml:space="preserve"> графе «Ответств</w:t>
      </w:r>
      <w:r w:rsidR="005E6E85">
        <w:rPr>
          <w:sz w:val="28"/>
          <w:szCs w:val="28"/>
        </w:rPr>
        <w:t>енны</w:t>
      </w:r>
      <w:r>
        <w:rPr>
          <w:sz w:val="28"/>
          <w:szCs w:val="28"/>
        </w:rPr>
        <w:t>й</w:t>
      </w:r>
      <w:r w:rsidR="005E6E85">
        <w:rPr>
          <w:sz w:val="28"/>
          <w:szCs w:val="28"/>
        </w:rPr>
        <w:t xml:space="preserve"> исполнител</w:t>
      </w:r>
      <w:r>
        <w:rPr>
          <w:sz w:val="28"/>
          <w:szCs w:val="28"/>
        </w:rPr>
        <w:t>ь</w:t>
      </w:r>
      <w:r w:rsidR="005E6E85">
        <w:rPr>
          <w:sz w:val="28"/>
          <w:szCs w:val="28"/>
        </w:rPr>
        <w:t xml:space="preserve">» указывается </w:t>
      </w:r>
      <w:r w:rsidR="005E6E85" w:rsidRPr="005E6E85">
        <w:rPr>
          <w:sz w:val="28"/>
          <w:szCs w:val="28"/>
        </w:rPr>
        <w:t>уполномоченное лицо</w:t>
      </w:r>
      <w:r w:rsidR="006F1917" w:rsidRPr="005E6E85">
        <w:rPr>
          <w:sz w:val="28"/>
          <w:szCs w:val="28"/>
        </w:rPr>
        <w:t>.</w:t>
      </w:r>
    </w:p>
    <w:p w:rsidR="006F1917" w:rsidRPr="006F1917" w:rsidRDefault="006F1917" w:rsidP="006F1917">
      <w:pPr>
        <w:jc w:val="both"/>
        <w:rPr>
          <w:sz w:val="28"/>
          <w:szCs w:val="28"/>
        </w:rPr>
      </w:pPr>
    </w:p>
    <w:p w:rsidR="006F1917" w:rsidRPr="006F1917" w:rsidRDefault="00D22697" w:rsidP="00D22697">
      <w:pPr>
        <w:jc w:val="center"/>
        <w:rPr>
          <w:sz w:val="28"/>
          <w:szCs w:val="28"/>
        </w:rPr>
      </w:pPr>
      <w:r>
        <w:rPr>
          <w:sz w:val="28"/>
          <w:szCs w:val="28"/>
        </w:rPr>
        <w:t xml:space="preserve">4. </w:t>
      </w:r>
      <w:r w:rsidR="006F1917" w:rsidRPr="006F1917">
        <w:rPr>
          <w:sz w:val="28"/>
          <w:szCs w:val="28"/>
        </w:rPr>
        <w:t>КОРРЕКТИРОВК</w:t>
      </w:r>
      <w:r>
        <w:rPr>
          <w:sz w:val="28"/>
          <w:szCs w:val="28"/>
        </w:rPr>
        <w:t>А ПЛАНА КОНТРОЛЬНЫХ МЕРОПРИЯТИЙ</w:t>
      </w:r>
    </w:p>
    <w:p w:rsidR="006F1917" w:rsidRPr="00D22697" w:rsidRDefault="006F1917" w:rsidP="006F1917">
      <w:pPr>
        <w:jc w:val="both"/>
        <w:rPr>
          <w:sz w:val="28"/>
          <w:szCs w:val="28"/>
        </w:rPr>
      </w:pPr>
    </w:p>
    <w:p w:rsidR="00D22697" w:rsidRDefault="00D22697" w:rsidP="00D22697">
      <w:pPr>
        <w:ind w:firstLine="709"/>
        <w:jc w:val="both"/>
        <w:rPr>
          <w:sz w:val="28"/>
          <w:szCs w:val="28"/>
        </w:rPr>
      </w:pPr>
      <w:r>
        <w:rPr>
          <w:sz w:val="28"/>
          <w:szCs w:val="28"/>
        </w:rPr>
        <w:lastRenderedPageBreak/>
        <w:t xml:space="preserve">4.1. </w:t>
      </w:r>
      <w:r w:rsidR="006F1917" w:rsidRPr="006F1917">
        <w:rPr>
          <w:sz w:val="28"/>
          <w:szCs w:val="28"/>
        </w:rPr>
        <w:t xml:space="preserve">Корректировка плана контрольных мероприятий осуществляется распоряжением администрации </w:t>
      </w:r>
      <w:r w:rsidR="00157CA1">
        <w:rPr>
          <w:bCs/>
          <w:sz w:val="28"/>
          <w:szCs w:val="28"/>
        </w:rPr>
        <w:t>Харьковского</w:t>
      </w:r>
      <w:r w:rsidRPr="00D22697">
        <w:rPr>
          <w:bCs/>
          <w:sz w:val="28"/>
          <w:szCs w:val="28"/>
        </w:rPr>
        <w:t xml:space="preserve"> сельского поселения Лабинского района</w:t>
      </w:r>
      <w:r w:rsidR="006F1917" w:rsidRPr="006F1917">
        <w:rPr>
          <w:sz w:val="28"/>
          <w:szCs w:val="28"/>
        </w:rPr>
        <w:t xml:space="preserve"> на основании решения </w:t>
      </w:r>
      <w:r w:rsidR="00336D2F">
        <w:rPr>
          <w:sz w:val="28"/>
          <w:szCs w:val="28"/>
        </w:rPr>
        <w:t xml:space="preserve"> </w:t>
      </w:r>
      <w:r w:rsidR="006F1917" w:rsidRPr="006F1917">
        <w:rPr>
          <w:sz w:val="28"/>
          <w:szCs w:val="28"/>
        </w:rPr>
        <w:t xml:space="preserve"> администрации </w:t>
      </w:r>
      <w:r w:rsidR="00157CA1">
        <w:rPr>
          <w:bCs/>
          <w:sz w:val="28"/>
          <w:szCs w:val="28"/>
        </w:rPr>
        <w:t>Харьковского</w:t>
      </w:r>
      <w:r w:rsidRPr="00D22697">
        <w:rPr>
          <w:bCs/>
          <w:sz w:val="28"/>
          <w:szCs w:val="28"/>
        </w:rPr>
        <w:t xml:space="preserve"> сельского поселения Лабинского района</w:t>
      </w:r>
      <w:r>
        <w:rPr>
          <w:sz w:val="28"/>
          <w:szCs w:val="28"/>
        </w:rPr>
        <w:t>.</w:t>
      </w:r>
    </w:p>
    <w:p w:rsidR="00D22697" w:rsidRDefault="00D22697" w:rsidP="00D22697">
      <w:pPr>
        <w:ind w:firstLine="709"/>
        <w:jc w:val="both"/>
        <w:rPr>
          <w:sz w:val="28"/>
          <w:szCs w:val="28"/>
        </w:rPr>
      </w:pPr>
      <w:r>
        <w:rPr>
          <w:sz w:val="28"/>
          <w:szCs w:val="28"/>
        </w:rPr>
        <w:t xml:space="preserve">4.2. </w:t>
      </w:r>
      <w:r w:rsidR="006F1917" w:rsidRPr="006F1917">
        <w:rPr>
          <w:sz w:val="28"/>
          <w:szCs w:val="28"/>
        </w:rPr>
        <w:t>Предложения по корректировке плана контрольных мероприятий вносятся в случаях:</w:t>
      </w:r>
    </w:p>
    <w:p w:rsidR="00D22697" w:rsidRDefault="003D0F12" w:rsidP="00D22697">
      <w:pPr>
        <w:ind w:firstLine="709"/>
        <w:jc w:val="both"/>
        <w:rPr>
          <w:sz w:val="28"/>
          <w:szCs w:val="28"/>
        </w:rPr>
      </w:pPr>
      <w:r>
        <w:rPr>
          <w:sz w:val="28"/>
          <w:szCs w:val="28"/>
        </w:rPr>
        <w:t>и</w:t>
      </w:r>
      <w:r w:rsidR="006F1917" w:rsidRPr="006F1917">
        <w:rPr>
          <w:sz w:val="28"/>
          <w:szCs w:val="28"/>
        </w:rPr>
        <w:t xml:space="preserve">зменения федерального или регионального законодательства, нормативных правовых актов </w:t>
      </w:r>
      <w:r w:rsidR="00157CA1">
        <w:rPr>
          <w:bCs/>
          <w:sz w:val="28"/>
          <w:szCs w:val="28"/>
        </w:rPr>
        <w:t>Харьковского</w:t>
      </w:r>
      <w:r w:rsidR="00D22697" w:rsidRPr="00D22697">
        <w:rPr>
          <w:bCs/>
          <w:sz w:val="28"/>
          <w:szCs w:val="28"/>
        </w:rPr>
        <w:t xml:space="preserve"> сельского поселения Лабинского района</w:t>
      </w:r>
      <w:r>
        <w:rPr>
          <w:sz w:val="28"/>
          <w:szCs w:val="28"/>
        </w:rPr>
        <w:t>;</w:t>
      </w:r>
    </w:p>
    <w:p w:rsidR="005408BC" w:rsidRDefault="003D0F12" w:rsidP="005408BC">
      <w:pPr>
        <w:ind w:firstLine="709"/>
        <w:jc w:val="both"/>
        <w:rPr>
          <w:sz w:val="28"/>
          <w:szCs w:val="28"/>
        </w:rPr>
      </w:pPr>
      <w:r>
        <w:rPr>
          <w:sz w:val="28"/>
          <w:szCs w:val="28"/>
        </w:rPr>
        <w:t>в</w:t>
      </w:r>
      <w:r w:rsidR="006F1917" w:rsidRPr="006F1917">
        <w:rPr>
          <w:sz w:val="28"/>
          <w:szCs w:val="28"/>
        </w:rPr>
        <w:t>ыявления в ходе подготовки или проведения контрольного мероприятия существенных обстоятельств, требующи</w:t>
      </w:r>
      <w:r w:rsidR="00FB69B2">
        <w:rPr>
          <w:sz w:val="28"/>
          <w:szCs w:val="28"/>
        </w:rPr>
        <w:t xml:space="preserve">х изменения наименования </w:t>
      </w:r>
      <w:r w:rsidR="006F1917" w:rsidRPr="006F1917">
        <w:rPr>
          <w:sz w:val="28"/>
          <w:szCs w:val="28"/>
        </w:rPr>
        <w:t>объект</w:t>
      </w:r>
      <w:r w:rsidR="00FB69B2">
        <w:rPr>
          <w:sz w:val="28"/>
          <w:szCs w:val="28"/>
        </w:rPr>
        <w:t>а</w:t>
      </w:r>
      <w:r w:rsidR="00FB69B2" w:rsidRPr="00FB69B2">
        <w:rPr>
          <w:sz w:val="28"/>
          <w:szCs w:val="28"/>
        </w:rPr>
        <w:t xml:space="preserve"> контрольн</w:t>
      </w:r>
      <w:r w:rsidR="00FB69B2">
        <w:rPr>
          <w:sz w:val="28"/>
          <w:szCs w:val="28"/>
        </w:rPr>
        <w:t>ого</w:t>
      </w:r>
      <w:r w:rsidR="00FB69B2" w:rsidRPr="00FB69B2">
        <w:rPr>
          <w:sz w:val="28"/>
          <w:szCs w:val="28"/>
        </w:rPr>
        <w:t xml:space="preserve"> мероприяти</w:t>
      </w:r>
      <w:r w:rsidR="00FB69B2">
        <w:rPr>
          <w:sz w:val="28"/>
          <w:szCs w:val="28"/>
        </w:rPr>
        <w:t>я</w:t>
      </w:r>
      <w:r w:rsidR="006F1917" w:rsidRPr="006F1917">
        <w:rPr>
          <w:sz w:val="28"/>
          <w:szCs w:val="28"/>
        </w:rPr>
        <w:t xml:space="preserve">, сроков </w:t>
      </w:r>
      <w:r w:rsidR="00FB69B2">
        <w:rPr>
          <w:sz w:val="28"/>
          <w:szCs w:val="28"/>
        </w:rPr>
        <w:t>его проведения</w:t>
      </w:r>
      <w:r w:rsidR="006F1917" w:rsidRPr="006F1917">
        <w:rPr>
          <w:sz w:val="28"/>
          <w:szCs w:val="28"/>
        </w:rPr>
        <w:t>:</w:t>
      </w:r>
    </w:p>
    <w:p w:rsidR="005408BC" w:rsidRDefault="006F1917" w:rsidP="005408BC">
      <w:pPr>
        <w:ind w:firstLine="709"/>
        <w:jc w:val="both"/>
        <w:rPr>
          <w:sz w:val="28"/>
          <w:szCs w:val="28"/>
        </w:rPr>
      </w:pPr>
      <w:r w:rsidRPr="006F1917">
        <w:rPr>
          <w:sz w:val="28"/>
          <w:szCs w:val="28"/>
        </w:rPr>
        <w:t>реорганизации, ликвидации, изменения организационно-правовой формы объект</w:t>
      </w:r>
      <w:r w:rsidR="00FB69B2">
        <w:rPr>
          <w:sz w:val="28"/>
          <w:szCs w:val="28"/>
        </w:rPr>
        <w:t>а</w:t>
      </w:r>
      <w:r w:rsidR="003D0F12" w:rsidRPr="003D0F12">
        <w:rPr>
          <w:sz w:val="28"/>
          <w:szCs w:val="28"/>
        </w:rPr>
        <w:t>контрольн</w:t>
      </w:r>
      <w:r w:rsidR="00FB69B2">
        <w:rPr>
          <w:sz w:val="28"/>
          <w:szCs w:val="28"/>
        </w:rPr>
        <w:t>ого</w:t>
      </w:r>
      <w:r w:rsidR="003D0F12" w:rsidRPr="003D0F12">
        <w:rPr>
          <w:sz w:val="28"/>
          <w:szCs w:val="28"/>
        </w:rPr>
        <w:t xml:space="preserve"> мероприяти</w:t>
      </w:r>
      <w:r w:rsidR="00FB69B2">
        <w:rPr>
          <w:sz w:val="28"/>
          <w:szCs w:val="28"/>
        </w:rPr>
        <w:t>я</w:t>
      </w:r>
      <w:r w:rsidRPr="006F1917">
        <w:rPr>
          <w:sz w:val="28"/>
          <w:szCs w:val="28"/>
        </w:rPr>
        <w:t>;</w:t>
      </w:r>
    </w:p>
    <w:p w:rsidR="005408BC" w:rsidRDefault="006F1917" w:rsidP="005408BC">
      <w:pPr>
        <w:ind w:firstLine="709"/>
        <w:jc w:val="both"/>
        <w:rPr>
          <w:sz w:val="28"/>
          <w:szCs w:val="28"/>
        </w:rPr>
      </w:pPr>
      <w:r w:rsidRPr="006F1917">
        <w:rPr>
          <w:sz w:val="28"/>
          <w:szCs w:val="28"/>
        </w:rPr>
        <w:t xml:space="preserve">отвлечения сотрудников, участвующих в проведении запланированного </w:t>
      </w:r>
      <w:r w:rsidR="00FB69B2">
        <w:rPr>
          <w:sz w:val="28"/>
          <w:szCs w:val="28"/>
        </w:rPr>
        <w:t xml:space="preserve">контрольного </w:t>
      </w:r>
      <w:r w:rsidRPr="006F1917">
        <w:rPr>
          <w:sz w:val="28"/>
          <w:szCs w:val="28"/>
        </w:rPr>
        <w:t>мероприятия</w:t>
      </w:r>
      <w:r w:rsidR="00FB69B2">
        <w:rPr>
          <w:sz w:val="28"/>
          <w:szCs w:val="28"/>
        </w:rPr>
        <w:t>,</w:t>
      </w:r>
      <w:r w:rsidRPr="006F1917">
        <w:rPr>
          <w:sz w:val="28"/>
          <w:szCs w:val="28"/>
        </w:rPr>
        <w:t xml:space="preserve"> на дополнительные мероприятия;</w:t>
      </w:r>
    </w:p>
    <w:p w:rsidR="005E6E85" w:rsidRDefault="006F1917" w:rsidP="005E6E85">
      <w:pPr>
        <w:ind w:firstLine="709"/>
        <w:jc w:val="both"/>
        <w:rPr>
          <w:sz w:val="28"/>
          <w:szCs w:val="28"/>
        </w:rPr>
      </w:pPr>
      <w:r w:rsidRPr="006F1917">
        <w:rPr>
          <w:sz w:val="28"/>
          <w:szCs w:val="28"/>
        </w:rPr>
        <w:t xml:space="preserve">возникновения проблем с формированием состава непосредственных исполнителей </w:t>
      </w:r>
      <w:r w:rsidR="00FB69B2">
        <w:rPr>
          <w:sz w:val="28"/>
          <w:szCs w:val="28"/>
        </w:rPr>
        <w:t xml:space="preserve">контрольного </w:t>
      </w:r>
      <w:r w:rsidRPr="006F1917">
        <w:rPr>
          <w:sz w:val="28"/>
          <w:szCs w:val="28"/>
        </w:rPr>
        <w:t xml:space="preserve">мероприятия вследствие </w:t>
      </w:r>
      <w:r w:rsidR="00FB69B2">
        <w:rPr>
          <w:sz w:val="28"/>
          <w:szCs w:val="28"/>
        </w:rPr>
        <w:t xml:space="preserve">их </w:t>
      </w:r>
      <w:r w:rsidRPr="006F1917">
        <w:rPr>
          <w:sz w:val="28"/>
          <w:szCs w:val="28"/>
        </w:rPr>
        <w:t xml:space="preserve">продолжительной </w:t>
      </w:r>
      <w:r w:rsidR="00FB69B2">
        <w:rPr>
          <w:sz w:val="28"/>
          <w:szCs w:val="28"/>
        </w:rPr>
        <w:t>болезни или</w:t>
      </w:r>
      <w:r w:rsidRPr="006F1917">
        <w:rPr>
          <w:sz w:val="28"/>
          <w:szCs w:val="28"/>
        </w:rPr>
        <w:t xml:space="preserve"> увольнения;</w:t>
      </w:r>
    </w:p>
    <w:p w:rsidR="005E6E85" w:rsidRDefault="006F1917" w:rsidP="005E6E85">
      <w:pPr>
        <w:ind w:firstLine="709"/>
        <w:jc w:val="both"/>
        <w:rPr>
          <w:sz w:val="28"/>
          <w:szCs w:val="28"/>
        </w:rPr>
      </w:pPr>
      <w:r w:rsidRPr="006F1917">
        <w:rPr>
          <w:sz w:val="28"/>
          <w:szCs w:val="28"/>
        </w:rPr>
        <w:t xml:space="preserve">информации (запросов, поручений) органов прокуратуры, правоохранительных, надзорных и контролирующих </w:t>
      </w:r>
      <w:r w:rsidR="005E6E85">
        <w:rPr>
          <w:sz w:val="28"/>
          <w:szCs w:val="28"/>
        </w:rPr>
        <w:t xml:space="preserve">органов, </w:t>
      </w:r>
      <w:r w:rsidRPr="006F1917">
        <w:rPr>
          <w:sz w:val="28"/>
          <w:szCs w:val="28"/>
        </w:rPr>
        <w:t xml:space="preserve">поручений </w:t>
      </w:r>
      <w:r w:rsidR="005E6E85">
        <w:rPr>
          <w:sz w:val="28"/>
          <w:szCs w:val="28"/>
        </w:rPr>
        <w:t>Совета</w:t>
      </w:r>
      <w:r w:rsidR="00157CA1">
        <w:rPr>
          <w:bCs/>
          <w:sz w:val="28"/>
          <w:szCs w:val="28"/>
        </w:rPr>
        <w:t>Харьковского</w:t>
      </w:r>
      <w:r w:rsidR="005E6E85" w:rsidRPr="005E6E85">
        <w:rPr>
          <w:bCs/>
          <w:sz w:val="28"/>
          <w:szCs w:val="28"/>
        </w:rPr>
        <w:t xml:space="preserve"> сельского поселения Лабинского района</w:t>
      </w:r>
      <w:r w:rsidR="005E6E85">
        <w:rPr>
          <w:sz w:val="28"/>
          <w:szCs w:val="28"/>
        </w:rPr>
        <w:t xml:space="preserve">, </w:t>
      </w:r>
      <w:r w:rsidRPr="006F1917">
        <w:rPr>
          <w:sz w:val="28"/>
          <w:szCs w:val="28"/>
        </w:rPr>
        <w:t xml:space="preserve">предложений и запросов </w:t>
      </w:r>
      <w:r w:rsidR="00336D2F">
        <w:rPr>
          <w:sz w:val="28"/>
          <w:szCs w:val="28"/>
        </w:rPr>
        <w:t xml:space="preserve"> </w:t>
      </w:r>
      <w:r w:rsidRPr="006F1917">
        <w:rPr>
          <w:sz w:val="28"/>
          <w:szCs w:val="28"/>
        </w:rPr>
        <w:t xml:space="preserve"> </w:t>
      </w:r>
      <w:r w:rsidR="005E6E85">
        <w:rPr>
          <w:sz w:val="28"/>
          <w:szCs w:val="28"/>
        </w:rPr>
        <w:t xml:space="preserve">администрации </w:t>
      </w:r>
      <w:r w:rsidR="00157CA1">
        <w:rPr>
          <w:bCs/>
          <w:sz w:val="28"/>
          <w:szCs w:val="28"/>
        </w:rPr>
        <w:t>Харьковского</w:t>
      </w:r>
      <w:r w:rsidR="005E6E85" w:rsidRPr="005E6E85">
        <w:rPr>
          <w:bCs/>
          <w:sz w:val="28"/>
          <w:szCs w:val="28"/>
        </w:rPr>
        <w:t xml:space="preserve"> сельского поселения Лабинского района</w:t>
      </w:r>
      <w:r w:rsidRPr="006F1917">
        <w:rPr>
          <w:sz w:val="28"/>
          <w:szCs w:val="28"/>
        </w:rPr>
        <w:t>.</w:t>
      </w:r>
    </w:p>
    <w:p w:rsidR="005E6E85" w:rsidRDefault="005E6E85" w:rsidP="005E6E85">
      <w:pPr>
        <w:ind w:firstLine="709"/>
        <w:jc w:val="both"/>
        <w:rPr>
          <w:sz w:val="28"/>
          <w:szCs w:val="28"/>
        </w:rPr>
      </w:pPr>
      <w:r>
        <w:rPr>
          <w:sz w:val="28"/>
          <w:szCs w:val="28"/>
        </w:rPr>
        <w:t xml:space="preserve">4.3. </w:t>
      </w:r>
      <w:r w:rsidR="006F1917" w:rsidRPr="006F1917">
        <w:rPr>
          <w:sz w:val="28"/>
          <w:szCs w:val="28"/>
        </w:rPr>
        <w:t>Корректировка плана контрольных мероприятий осуществляется в виде:</w:t>
      </w:r>
    </w:p>
    <w:p w:rsidR="005E6E85" w:rsidRDefault="006F1917" w:rsidP="005E6E85">
      <w:pPr>
        <w:ind w:firstLine="709"/>
        <w:jc w:val="both"/>
        <w:rPr>
          <w:sz w:val="28"/>
          <w:szCs w:val="28"/>
        </w:rPr>
      </w:pPr>
      <w:r w:rsidRPr="006F1917">
        <w:rPr>
          <w:sz w:val="28"/>
          <w:szCs w:val="28"/>
        </w:rPr>
        <w:t>изменения наименования мероприятий;</w:t>
      </w:r>
    </w:p>
    <w:p w:rsidR="005E6E85" w:rsidRDefault="006F1917" w:rsidP="005E6E85">
      <w:pPr>
        <w:ind w:firstLine="709"/>
        <w:jc w:val="both"/>
        <w:rPr>
          <w:sz w:val="28"/>
          <w:szCs w:val="28"/>
        </w:rPr>
      </w:pPr>
      <w:r w:rsidRPr="006F1917">
        <w:rPr>
          <w:sz w:val="28"/>
          <w:szCs w:val="28"/>
        </w:rPr>
        <w:t xml:space="preserve">изменения перечня объектов </w:t>
      </w:r>
      <w:r w:rsidR="00FB69B2" w:rsidRPr="00FB69B2">
        <w:rPr>
          <w:sz w:val="28"/>
          <w:szCs w:val="28"/>
        </w:rPr>
        <w:t>контрольных мероприятий</w:t>
      </w:r>
      <w:r w:rsidRPr="006F1917">
        <w:rPr>
          <w:sz w:val="28"/>
          <w:szCs w:val="28"/>
        </w:rPr>
        <w:t>;</w:t>
      </w:r>
    </w:p>
    <w:p w:rsidR="005E6E85" w:rsidRDefault="006F1917" w:rsidP="005E6E85">
      <w:pPr>
        <w:ind w:firstLine="709"/>
        <w:jc w:val="both"/>
        <w:rPr>
          <w:sz w:val="28"/>
          <w:szCs w:val="28"/>
        </w:rPr>
      </w:pPr>
      <w:r w:rsidRPr="006F1917">
        <w:rPr>
          <w:sz w:val="28"/>
          <w:szCs w:val="28"/>
        </w:rPr>
        <w:t>изменения сроков начала проведения мероприятий;</w:t>
      </w:r>
    </w:p>
    <w:p w:rsidR="005E6E85" w:rsidRDefault="006F1917" w:rsidP="005E6E85">
      <w:pPr>
        <w:ind w:firstLine="709"/>
        <w:jc w:val="both"/>
        <w:rPr>
          <w:sz w:val="28"/>
          <w:szCs w:val="28"/>
        </w:rPr>
      </w:pPr>
      <w:r w:rsidRPr="006F1917">
        <w:rPr>
          <w:sz w:val="28"/>
          <w:szCs w:val="28"/>
        </w:rPr>
        <w:t>исключения мероприятий из плана;</w:t>
      </w:r>
    </w:p>
    <w:p w:rsidR="006F1917" w:rsidRDefault="006F1917" w:rsidP="005E6E85">
      <w:pPr>
        <w:ind w:firstLine="709"/>
        <w:jc w:val="both"/>
        <w:rPr>
          <w:sz w:val="28"/>
          <w:szCs w:val="28"/>
        </w:rPr>
      </w:pPr>
      <w:r w:rsidRPr="006F1917">
        <w:rPr>
          <w:sz w:val="28"/>
          <w:szCs w:val="28"/>
        </w:rPr>
        <w:t>включения доп</w:t>
      </w:r>
      <w:r w:rsidR="005E6E85">
        <w:rPr>
          <w:sz w:val="28"/>
          <w:szCs w:val="28"/>
        </w:rPr>
        <w:t>олнительных мероприятий в план.</w:t>
      </w:r>
    </w:p>
    <w:p w:rsidR="00161D09" w:rsidRPr="006F1917" w:rsidRDefault="00161D09" w:rsidP="00161D09">
      <w:pPr>
        <w:ind w:firstLine="709"/>
        <w:jc w:val="both"/>
        <w:rPr>
          <w:sz w:val="28"/>
          <w:szCs w:val="28"/>
        </w:rPr>
      </w:pPr>
      <w:r>
        <w:rPr>
          <w:sz w:val="28"/>
          <w:szCs w:val="28"/>
        </w:rPr>
        <w:t xml:space="preserve">4.4. </w:t>
      </w:r>
      <w:r w:rsidRPr="006F1917">
        <w:rPr>
          <w:sz w:val="28"/>
          <w:szCs w:val="28"/>
        </w:rPr>
        <w:t xml:space="preserve">При изменении плана контрольных мероприятий </w:t>
      </w:r>
      <w:r>
        <w:rPr>
          <w:sz w:val="28"/>
          <w:szCs w:val="28"/>
        </w:rPr>
        <w:t>уполномоченное лицоисходит</w:t>
      </w:r>
      <w:r w:rsidRPr="006F1917">
        <w:rPr>
          <w:sz w:val="28"/>
          <w:szCs w:val="28"/>
        </w:rPr>
        <w:t xml:space="preserve"> из минимизации </w:t>
      </w:r>
      <w:r>
        <w:rPr>
          <w:sz w:val="28"/>
          <w:szCs w:val="28"/>
        </w:rPr>
        <w:t xml:space="preserve">корректировки </w:t>
      </w:r>
      <w:r w:rsidRPr="00161D09">
        <w:rPr>
          <w:sz w:val="28"/>
          <w:szCs w:val="28"/>
        </w:rPr>
        <w:t>плана контрольных мероприятий</w:t>
      </w:r>
      <w:r>
        <w:rPr>
          <w:sz w:val="28"/>
          <w:szCs w:val="28"/>
        </w:rPr>
        <w:t>.</w:t>
      </w:r>
    </w:p>
    <w:p w:rsidR="006F1917" w:rsidRPr="005E6E85" w:rsidRDefault="006F1917" w:rsidP="006F1917">
      <w:pPr>
        <w:jc w:val="both"/>
        <w:rPr>
          <w:sz w:val="28"/>
          <w:szCs w:val="28"/>
        </w:rPr>
      </w:pPr>
    </w:p>
    <w:p w:rsidR="006F1917" w:rsidRPr="006F1917" w:rsidRDefault="006F1917" w:rsidP="005E6E85">
      <w:pPr>
        <w:jc w:val="center"/>
        <w:rPr>
          <w:sz w:val="28"/>
          <w:szCs w:val="28"/>
        </w:rPr>
      </w:pPr>
      <w:r w:rsidRPr="006F1917">
        <w:rPr>
          <w:sz w:val="28"/>
          <w:szCs w:val="28"/>
        </w:rPr>
        <w:t xml:space="preserve">5. КОНТРОЛЬ ИСПОЛНЕНИЯ ПЛАНА КОНТРОЛЬНЫХ </w:t>
      </w:r>
      <w:r w:rsidR="005E6E85">
        <w:rPr>
          <w:sz w:val="28"/>
          <w:szCs w:val="28"/>
        </w:rPr>
        <w:t>МЕРОПРИЯТИЙ</w:t>
      </w:r>
    </w:p>
    <w:p w:rsidR="006F1917" w:rsidRPr="006F1917" w:rsidRDefault="006F1917" w:rsidP="006F1917">
      <w:pPr>
        <w:jc w:val="both"/>
        <w:rPr>
          <w:sz w:val="28"/>
          <w:szCs w:val="28"/>
        </w:rPr>
      </w:pPr>
    </w:p>
    <w:p w:rsidR="005E6E85" w:rsidRDefault="005E6E85" w:rsidP="005E6E85">
      <w:pPr>
        <w:ind w:firstLine="709"/>
        <w:jc w:val="both"/>
        <w:rPr>
          <w:sz w:val="28"/>
          <w:szCs w:val="28"/>
        </w:rPr>
      </w:pPr>
      <w:r>
        <w:rPr>
          <w:sz w:val="28"/>
          <w:szCs w:val="28"/>
        </w:rPr>
        <w:t xml:space="preserve">5.1. </w:t>
      </w:r>
      <w:r w:rsidR="006F1917" w:rsidRPr="006F1917">
        <w:rPr>
          <w:sz w:val="28"/>
          <w:szCs w:val="28"/>
        </w:rPr>
        <w:t>Основной задачей контроля исполнения плана контрольных мероприятий является обеспечение своевременного, полного и качественного выполнен</w:t>
      </w:r>
      <w:r>
        <w:rPr>
          <w:sz w:val="28"/>
          <w:szCs w:val="28"/>
        </w:rPr>
        <w:t>ия предусмотренных мероприятий.</w:t>
      </w:r>
    </w:p>
    <w:p w:rsidR="006F1917" w:rsidRPr="006F1917" w:rsidRDefault="005E6E85" w:rsidP="005E6E85">
      <w:pPr>
        <w:ind w:firstLine="709"/>
        <w:jc w:val="both"/>
        <w:rPr>
          <w:sz w:val="28"/>
          <w:szCs w:val="28"/>
        </w:rPr>
      </w:pPr>
      <w:r>
        <w:rPr>
          <w:sz w:val="28"/>
          <w:szCs w:val="28"/>
        </w:rPr>
        <w:t xml:space="preserve">5.2. </w:t>
      </w:r>
      <w:r w:rsidR="006F1917" w:rsidRPr="006F1917">
        <w:rPr>
          <w:sz w:val="28"/>
          <w:szCs w:val="28"/>
        </w:rPr>
        <w:t xml:space="preserve">Контроль исполнения плана контрольных мероприятий осуществляет </w:t>
      </w:r>
      <w:r w:rsidR="004C49C8">
        <w:rPr>
          <w:sz w:val="28"/>
          <w:szCs w:val="28"/>
        </w:rPr>
        <w:t xml:space="preserve">глава администрации </w:t>
      </w:r>
      <w:r w:rsidR="00157CA1">
        <w:rPr>
          <w:bCs/>
          <w:sz w:val="28"/>
          <w:szCs w:val="28"/>
        </w:rPr>
        <w:t>Харьковского</w:t>
      </w:r>
      <w:r w:rsidR="004C49C8" w:rsidRPr="004C49C8">
        <w:rPr>
          <w:bCs/>
          <w:sz w:val="28"/>
          <w:szCs w:val="28"/>
        </w:rPr>
        <w:t xml:space="preserve"> сельского поселения Лабинского района</w:t>
      </w:r>
      <w:r w:rsidR="004C49C8">
        <w:rPr>
          <w:sz w:val="28"/>
          <w:szCs w:val="28"/>
        </w:rPr>
        <w:t>.</w:t>
      </w:r>
    </w:p>
    <w:p w:rsidR="006F1917" w:rsidRPr="006F1917" w:rsidRDefault="006F1917" w:rsidP="006F1917">
      <w:pPr>
        <w:jc w:val="both"/>
        <w:rPr>
          <w:sz w:val="28"/>
          <w:szCs w:val="28"/>
        </w:rPr>
      </w:pPr>
    </w:p>
    <w:p w:rsidR="006F1917" w:rsidRPr="006F1917" w:rsidRDefault="006F1917" w:rsidP="004C49C8">
      <w:pPr>
        <w:jc w:val="center"/>
        <w:rPr>
          <w:sz w:val="28"/>
          <w:szCs w:val="28"/>
        </w:rPr>
      </w:pPr>
      <w:r w:rsidRPr="006F1917">
        <w:rPr>
          <w:sz w:val="28"/>
          <w:szCs w:val="28"/>
        </w:rPr>
        <w:t xml:space="preserve">6. ИНФОРМАЦИЯ </w:t>
      </w:r>
      <w:r w:rsidR="004C49C8">
        <w:rPr>
          <w:sz w:val="28"/>
          <w:szCs w:val="28"/>
        </w:rPr>
        <w:t>О ПЛАНЕ КОНТРОЛЬНЫХ МЕРОПРИЯТИЙ</w:t>
      </w:r>
    </w:p>
    <w:p w:rsidR="006F1917" w:rsidRPr="006F1917" w:rsidRDefault="006F1917" w:rsidP="006F1917">
      <w:pPr>
        <w:jc w:val="both"/>
        <w:rPr>
          <w:sz w:val="28"/>
          <w:szCs w:val="28"/>
        </w:rPr>
      </w:pPr>
    </w:p>
    <w:p w:rsidR="004C49C8" w:rsidRDefault="004C49C8" w:rsidP="004C49C8">
      <w:pPr>
        <w:ind w:firstLine="709"/>
        <w:jc w:val="both"/>
        <w:rPr>
          <w:sz w:val="28"/>
          <w:szCs w:val="28"/>
        </w:rPr>
      </w:pPr>
      <w:r>
        <w:rPr>
          <w:sz w:val="28"/>
          <w:szCs w:val="28"/>
        </w:rPr>
        <w:t xml:space="preserve">6.1. </w:t>
      </w:r>
      <w:r w:rsidR="006F1917" w:rsidRPr="006F1917">
        <w:rPr>
          <w:sz w:val="28"/>
          <w:szCs w:val="28"/>
        </w:rPr>
        <w:t xml:space="preserve">План контрольных мероприятий размещается </w:t>
      </w:r>
      <w:r w:rsidRPr="006F1917">
        <w:rPr>
          <w:sz w:val="28"/>
          <w:szCs w:val="28"/>
        </w:rPr>
        <w:t xml:space="preserve">на официальном сайте администрации </w:t>
      </w:r>
      <w:r w:rsidR="00157CA1">
        <w:rPr>
          <w:bCs/>
          <w:sz w:val="28"/>
          <w:szCs w:val="28"/>
        </w:rPr>
        <w:t>Харьковского</w:t>
      </w:r>
      <w:r w:rsidRPr="004C49C8">
        <w:rPr>
          <w:bCs/>
          <w:sz w:val="28"/>
          <w:szCs w:val="28"/>
        </w:rPr>
        <w:t xml:space="preserve"> сельского поселения Лабинского района</w:t>
      </w:r>
      <w:r w:rsidR="006F1917" w:rsidRPr="006F1917">
        <w:rPr>
          <w:sz w:val="28"/>
          <w:szCs w:val="28"/>
        </w:rPr>
        <w:t xml:space="preserve">в </w:t>
      </w:r>
      <w:r w:rsidR="006F1917" w:rsidRPr="006F1917">
        <w:rPr>
          <w:sz w:val="28"/>
          <w:szCs w:val="28"/>
        </w:rPr>
        <w:lastRenderedPageBreak/>
        <w:t>информационно-телекоммуникационной сети «Интернет» в течение 15 рабо</w:t>
      </w:r>
      <w:r>
        <w:rPr>
          <w:sz w:val="28"/>
          <w:szCs w:val="28"/>
        </w:rPr>
        <w:t>чих дней после его утверждения.</w:t>
      </w:r>
    </w:p>
    <w:p w:rsidR="004C49C8" w:rsidRDefault="006F1917" w:rsidP="004C49C8">
      <w:pPr>
        <w:ind w:firstLine="709"/>
        <w:jc w:val="both"/>
        <w:rPr>
          <w:sz w:val="28"/>
          <w:szCs w:val="28"/>
        </w:rPr>
      </w:pPr>
      <w:r w:rsidRPr="006F1917">
        <w:rPr>
          <w:sz w:val="28"/>
          <w:szCs w:val="28"/>
        </w:rPr>
        <w:t xml:space="preserve">6.2. Информация о плановых контрольных мероприятиях в сфере закупок товаров, работ, услуг для муниципальных нужд </w:t>
      </w:r>
      <w:r w:rsidR="00157CA1">
        <w:rPr>
          <w:bCs/>
          <w:sz w:val="28"/>
          <w:szCs w:val="28"/>
        </w:rPr>
        <w:t>Харьковского</w:t>
      </w:r>
      <w:r w:rsidR="004C49C8" w:rsidRPr="004C49C8">
        <w:rPr>
          <w:bCs/>
          <w:sz w:val="28"/>
          <w:szCs w:val="28"/>
        </w:rPr>
        <w:t xml:space="preserve"> сельского поселения Лабинского района</w:t>
      </w:r>
      <w:r w:rsidRPr="006F1917">
        <w:rPr>
          <w:sz w:val="28"/>
          <w:szCs w:val="28"/>
        </w:rPr>
        <w:t xml:space="preserve"> размещается в единой информационной системе zakupki.gov.ru в порядке, установленном законодательством Российской Федерации.</w:t>
      </w:r>
    </w:p>
    <w:p w:rsidR="006F1917" w:rsidRPr="006F1917" w:rsidRDefault="006F1917" w:rsidP="004C49C8">
      <w:pPr>
        <w:ind w:firstLine="709"/>
        <w:jc w:val="both"/>
        <w:rPr>
          <w:sz w:val="28"/>
          <w:szCs w:val="28"/>
        </w:rPr>
      </w:pPr>
      <w:r w:rsidRPr="006F1917">
        <w:rPr>
          <w:sz w:val="28"/>
          <w:szCs w:val="28"/>
        </w:rPr>
        <w:t xml:space="preserve">6.3. При корректировке плана контрольных мероприятий его изменения размещаются </w:t>
      </w:r>
      <w:r w:rsidR="004C49C8" w:rsidRPr="004C49C8">
        <w:rPr>
          <w:sz w:val="28"/>
          <w:szCs w:val="28"/>
        </w:rPr>
        <w:t xml:space="preserve">на официальном сайте администрации </w:t>
      </w:r>
      <w:r w:rsidR="00157CA1">
        <w:rPr>
          <w:bCs/>
          <w:sz w:val="28"/>
          <w:szCs w:val="28"/>
        </w:rPr>
        <w:t>Харьковского</w:t>
      </w:r>
      <w:r w:rsidR="004C49C8" w:rsidRPr="004C49C8">
        <w:rPr>
          <w:bCs/>
          <w:sz w:val="28"/>
          <w:szCs w:val="28"/>
        </w:rPr>
        <w:t xml:space="preserve"> сельского поселения Лабинского района</w:t>
      </w:r>
      <w:r w:rsidR="004C49C8" w:rsidRPr="004C49C8">
        <w:rPr>
          <w:sz w:val="28"/>
          <w:szCs w:val="28"/>
        </w:rPr>
        <w:t xml:space="preserve"> в информационно-телекоммуникационной сети «Интернет»</w:t>
      </w:r>
      <w:r w:rsidR="003B62A7">
        <w:rPr>
          <w:sz w:val="28"/>
          <w:szCs w:val="28"/>
        </w:rPr>
        <w:t xml:space="preserve"> </w:t>
      </w:r>
      <w:r w:rsidRPr="006F1917">
        <w:rPr>
          <w:sz w:val="28"/>
          <w:szCs w:val="28"/>
        </w:rPr>
        <w:t>в течение 5 рабочих дней после утверждения корректиров</w:t>
      </w:r>
      <w:r w:rsidR="004C49C8">
        <w:rPr>
          <w:sz w:val="28"/>
          <w:szCs w:val="28"/>
        </w:rPr>
        <w:t>ки плана.</w:t>
      </w:r>
    </w:p>
    <w:p w:rsidR="006F1917" w:rsidRDefault="006F1917" w:rsidP="00AA268D">
      <w:pPr>
        <w:jc w:val="both"/>
        <w:rPr>
          <w:sz w:val="28"/>
          <w:szCs w:val="28"/>
        </w:rPr>
      </w:pPr>
    </w:p>
    <w:p w:rsidR="004C49C8" w:rsidRDefault="004C49C8" w:rsidP="00AA268D">
      <w:pPr>
        <w:jc w:val="both"/>
        <w:rPr>
          <w:sz w:val="28"/>
          <w:szCs w:val="28"/>
        </w:rPr>
      </w:pPr>
    </w:p>
    <w:p w:rsidR="00EC2058" w:rsidRDefault="00336D2F" w:rsidP="00EC2058">
      <w:pPr>
        <w:jc w:val="both"/>
        <w:rPr>
          <w:sz w:val="28"/>
          <w:szCs w:val="28"/>
        </w:rPr>
      </w:pPr>
      <w:r>
        <w:rPr>
          <w:sz w:val="28"/>
          <w:szCs w:val="28"/>
        </w:rPr>
        <w:t xml:space="preserve"> Глава </w:t>
      </w:r>
      <w:r w:rsidR="00EC2058">
        <w:rPr>
          <w:sz w:val="28"/>
          <w:szCs w:val="28"/>
        </w:rPr>
        <w:t>а</w:t>
      </w:r>
      <w:r w:rsidR="00EC2058" w:rsidRPr="00564FCB">
        <w:rPr>
          <w:sz w:val="28"/>
          <w:szCs w:val="28"/>
        </w:rPr>
        <w:t>дминистрации</w:t>
      </w:r>
      <w:r w:rsidR="00EC2058">
        <w:rPr>
          <w:sz w:val="28"/>
          <w:szCs w:val="28"/>
        </w:rPr>
        <w:t xml:space="preserve"> </w:t>
      </w:r>
      <w:r w:rsidR="00157CA1">
        <w:rPr>
          <w:sz w:val="28"/>
          <w:szCs w:val="28"/>
        </w:rPr>
        <w:t>Харьковского</w:t>
      </w:r>
      <w:r w:rsidR="00EC2058">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0B55CB" w:rsidRDefault="000B55CB"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665F22" w:rsidRDefault="00665F22" w:rsidP="00AA268D">
      <w:pPr>
        <w:jc w:val="both"/>
        <w:rPr>
          <w:sz w:val="28"/>
          <w:szCs w:val="28"/>
        </w:rPr>
      </w:pPr>
    </w:p>
    <w:p w:rsidR="00EC2058" w:rsidRDefault="00EC2058" w:rsidP="00AA268D">
      <w:pPr>
        <w:jc w:val="both"/>
        <w:rPr>
          <w:sz w:val="28"/>
          <w:szCs w:val="28"/>
        </w:rPr>
      </w:pPr>
    </w:p>
    <w:p w:rsidR="004C49C8" w:rsidRPr="004C49C8" w:rsidRDefault="004C49C8" w:rsidP="005428AA">
      <w:pPr>
        <w:ind w:left="5387"/>
        <w:jc w:val="center"/>
        <w:rPr>
          <w:sz w:val="28"/>
          <w:szCs w:val="28"/>
        </w:rPr>
      </w:pPr>
      <w:r w:rsidRPr="004C49C8">
        <w:rPr>
          <w:sz w:val="28"/>
          <w:szCs w:val="28"/>
        </w:rPr>
        <w:t>ПРИЛОЖЕНИЕ</w:t>
      </w:r>
    </w:p>
    <w:p w:rsidR="004C49C8" w:rsidRDefault="004C49C8" w:rsidP="004C49C8">
      <w:pPr>
        <w:ind w:left="5387"/>
        <w:jc w:val="center"/>
        <w:rPr>
          <w:sz w:val="28"/>
          <w:szCs w:val="28"/>
        </w:rPr>
      </w:pPr>
      <w:r w:rsidRPr="004C49C8">
        <w:rPr>
          <w:sz w:val="28"/>
          <w:szCs w:val="28"/>
        </w:rPr>
        <w:t>к стандарту внутреннего муниципального финансового контроля «Планирование деятельности по контролю»</w:t>
      </w:r>
    </w:p>
    <w:p w:rsidR="004C49C8" w:rsidRDefault="004C49C8" w:rsidP="00AA268D">
      <w:pPr>
        <w:jc w:val="both"/>
        <w:rPr>
          <w:sz w:val="28"/>
          <w:szCs w:val="28"/>
        </w:rPr>
      </w:pPr>
    </w:p>
    <w:p w:rsidR="004C49C8" w:rsidRPr="004C49C8" w:rsidRDefault="004C49C8" w:rsidP="004C49C8">
      <w:pPr>
        <w:widowControl w:val="0"/>
        <w:autoSpaceDE w:val="0"/>
        <w:autoSpaceDN w:val="0"/>
        <w:adjustRightInd w:val="0"/>
        <w:spacing w:line="223" w:lineRule="auto"/>
        <w:jc w:val="both"/>
        <w:rPr>
          <w:sz w:val="28"/>
          <w:szCs w:val="28"/>
        </w:rPr>
      </w:pPr>
    </w:p>
    <w:p w:rsidR="004C49C8" w:rsidRPr="004C49C8" w:rsidRDefault="004C49C8" w:rsidP="004C49C8">
      <w:pPr>
        <w:jc w:val="center"/>
        <w:rPr>
          <w:b/>
          <w:sz w:val="28"/>
          <w:szCs w:val="28"/>
        </w:rPr>
      </w:pPr>
      <w:r w:rsidRPr="004C49C8">
        <w:rPr>
          <w:b/>
          <w:sz w:val="28"/>
          <w:szCs w:val="28"/>
        </w:rPr>
        <w:t>ПЛАН</w:t>
      </w:r>
    </w:p>
    <w:p w:rsidR="004C49C8" w:rsidRPr="004C49C8" w:rsidRDefault="004C49C8" w:rsidP="004C49C8">
      <w:pPr>
        <w:jc w:val="center"/>
        <w:rPr>
          <w:b/>
          <w:sz w:val="28"/>
          <w:szCs w:val="28"/>
        </w:rPr>
      </w:pPr>
      <w:r w:rsidRPr="004C49C8">
        <w:rPr>
          <w:b/>
          <w:sz w:val="28"/>
          <w:szCs w:val="28"/>
        </w:rPr>
        <w:t>контрольных мероприятий на 20__ год</w:t>
      </w:r>
    </w:p>
    <w:p w:rsidR="004C49C8" w:rsidRPr="004C49C8" w:rsidRDefault="004C49C8" w:rsidP="004C49C8">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1512"/>
        <w:gridCol w:w="1890"/>
        <w:gridCol w:w="1937"/>
        <w:gridCol w:w="1822"/>
        <w:gridCol w:w="2035"/>
      </w:tblGrid>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 п/п</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Объект контроля</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Тема контрольного мероприятия</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Проверяемый период</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Месяц начала проведения мероприятия</w:t>
            </w:r>
          </w:p>
        </w:tc>
        <w:tc>
          <w:tcPr>
            <w:tcW w:w="1821" w:type="dxa"/>
            <w:shd w:val="clear" w:color="auto" w:fill="auto"/>
            <w:vAlign w:val="center"/>
          </w:tcPr>
          <w:p w:rsidR="004C49C8" w:rsidRPr="004C49C8" w:rsidRDefault="004C49C8" w:rsidP="005428AA">
            <w:pPr>
              <w:jc w:val="center"/>
              <w:rPr>
                <w:sz w:val="28"/>
                <w:szCs w:val="28"/>
              </w:rPr>
            </w:pPr>
            <w:r>
              <w:rPr>
                <w:sz w:val="28"/>
                <w:szCs w:val="28"/>
              </w:rPr>
              <w:t>Ответственны</w:t>
            </w:r>
            <w:r w:rsidR="005428AA">
              <w:rPr>
                <w:sz w:val="28"/>
                <w:szCs w:val="28"/>
              </w:rPr>
              <w:t>е</w:t>
            </w:r>
            <w:r w:rsidRPr="004C49C8">
              <w:rPr>
                <w:sz w:val="28"/>
                <w:szCs w:val="28"/>
              </w:rPr>
              <w:t xml:space="preserve"> ис</w:t>
            </w:r>
            <w:r>
              <w:rPr>
                <w:sz w:val="28"/>
                <w:szCs w:val="28"/>
              </w:rPr>
              <w:t>полнител</w:t>
            </w:r>
            <w:r w:rsidR="005428AA">
              <w:rPr>
                <w:sz w:val="28"/>
                <w:szCs w:val="28"/>
              </w:rPr>
              <w:t>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r w:rsidRPr="004C49C8">
              <w:rPr>
                <w:sz w:val="28"/>
                <w:szCs w:val="28"/>
              </w:rPr>
              <w:t>1</w:t>
            </w:r>
          </w:p>
        </w:tc>
        <w:tc>
          <w:tcPr>
            <w:tcW w:w="1512" w:type="dxa"/>
            <w:shd w:val="clear" w:color="auto" w:fill="auto"/>
            <w:vAlign w:val="center"/>
          </w:tcPr>
          <w:p w:rsidR="004C49C8" w:rsidRPr="004C49C8" w:rsidRDefault="004C49C8" w:rsidP="005428AA">
            <w:pPr>
              <w:jc w:val="center"/>
              <w:rPr>
                <w:sz w:val="28"/>
                <w:szCs w:val="28"/>
              </w:rPr>
            </w:pPr>
            <w:r w:rsidRPr="004C49C8">
              <w:rPr>
                <w:sz w:val="28"/>
                <w:szCs w:val="28"/>
              </w:rPr>
              <w:t>2</w:t>
            </w:r>
          </w:p>
        </w:tc>
        <w:tc>
          <w:tcPr>
            <w:tcW w:w="1890" w:type="dxa"/>
            <w:shd w:val="clear" w:color="auto" w:fill="auto"/>
            <w:vAlign w:val="center"/>
          </w:tcPr>
          <w:p w:rsidR="004C49C8" w:rsidRPr="004C49C8" w:rsidRDefault="004C49C8" w:rsidP="005428AA">
            <w:pPr>
              <w:jc w:val="center"/>
              <w:rPr>
                <w:sz w:val="28"/>
                <w:szCs w:val="28"/>
              </w:rPr>
            </w:pPr>
            <w:r w:rsidRPr="004C49C8">
              <w:rPr>
                <w:sz w:val="28"/>
                <w:szCs w:val="28"/>
              </w:rPr>
              <w:t>3</w:t>
            </w:r>
          </w:p>
        </w:tc>
        <w:tc>
          <w:tcPr>
            <w:tcW w:w="1937" w:type="dxa"/>
            <w:shd w:val="clear" w:color="auto" w:fill="auto"/>
            <w:vAlign w:val="center"/>
          </w:tcPr>
          <w:p w:rsidR="004C49C8" w:rsidRPr="004C49C8" w:rsidRDefault="004C49C8" w:rsidP="005428AA">
            <w:pPr>
              <w:jc w:val="center"/>
              <w:rPr>
                <w:sz w:val="28"/>
                <w:szCs w:val="28"/>
              </w:rPr>
            </w:pPr>
            <w:r w:rsidRPr="004C49C8">
              <w:rPr>
                <w:sz w:val="28"/>
                <w:szCs w:val="28"/>
              </w:rPr>
              <w:t>4</w:t>
            </w:r>
          </w:p>
        </w:tc>
        <w:tc>
          <w:tcPr>
            <w:tcW w:w="1822" w:type="dxa"/>
            <w:shd w:val="clear" w:color="auto" w:fill="auto"/>
            <w:vAlign w:val="center"/>
          </w:tcPr>
          <w:p w:rsidR="004C49C8" w:rsidRPr="004C49C8" w:rsidRDefault="004C49C8" w:rsidP="005428AA">
            <w:pPr>
              <w:jc w:val="center"/>
              <w:rPr>
                <w:sz w:val="28"/>
                <w:szCs w:val="28"/>
              </w:rPr>
            </w:pPr>
            <w:r w:rsidRPr="004C49C8">
              <w:rPr>
                <w:sz w:val="28"/>
                <w:szCs w:val="28"/>
              </w:rPr>
              <w:t>5</w:t>
            </w:r>
          </w:p>
        </w:tc>
        <w:tc>
          <w:tcPr>
            <w:tcW w:w="1821" w:type="dxa"/>
            <w:shd w:val="clear" w:color="auto" w:fill="auto"/>
            <w:vAlign w:val="center"/>
          </w:tcPr>
          <w:p w:rsidR="004C49C8" w:rsidRPr="004C49C8" w:rsidRDefault="004C49C8" w:rsidP="005428AA">
            <w:pPr>
              <w:jc w:val="center"/>
              <w:rPr>
                <w:sz w:val="28"/>
                <w:szCs w:val="28"/>
              </w:rPr>
            </w:pPr>
            <w:r w:rsidRPr="004C49C8">
              <w:rPr>
                <w:sz w:val="28"/>
                <w:szCs w:val="28"/>
              </w:rPr>
              <w:t>6</w:t>
            </w: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1. </w:t>
            </w:r>
            <w:r w:rsidRPr="004C49C8">
              <w:rPr>
                <w:sz w:val="28"/>
                <w:szCs w:val="28"/>
              </w:rPr>
              <w:t>Контрольные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2. </w:t>
            </w:r>
            <w:r w:rsidRPr="004C49C8">
              <w:rPr>
                <w:sz w:val="28"/>
                <w:szCs w:val="28"/>
              </w:rPr>
              <w:t>Аналитические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3. </w:t>
            </w:r>
            <w:r w:rsidRPr="004C49C8">
              <w:rPr>
                <w:sz w:val="28"/>
                <w:szCs w:val="28"/>
              </w:rPr>
              <w:t>Реализация материалов контрольных мероприятий</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4. </w:t>
            </w:r>
            <w:r w:rsidRPr="004C49C8">
              <w:rPr>
                <w:sz w:val="28"/>
                <w:szCs w:val="28"/>
              </w:rPr>
              <w:t>Взаимодействие с другими органами</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9606" w:type="dxa"/>
            <w:gridSpan w:val="6"/>
            <w:shd w:val="clear" w:color="auto" w:fill="auto"/>
            <w:vAlign w:val="center"/>
          </w:tcPr>
          <w:p w:rsidR="004C49C8" w:rsidRPr="004C49C8" w:rsidRDefault="004C49C8" w:rsidP="005428AA">
            <w:pPr>
              <w:jc w:val="center"/>
              <w:rPr>
                <w:sz w:val="28"/>
                <w:szCs w:val="28"/>
              </w:rPr>
            </w:pPr>
            <w:r>
              <w:rPr>
                <w:sz w:val="28"/>
                <w:szCs w:val="28"/>
              </w:rPr>
              <w:t xml:space="preserve">5. </w:t>
            </w:r>
            <w:r w:rsidRPr="004C49C8">
              <w:rPr>
                <w:sz w:val="28"/>
                <w:szCs w:val="28"/>
              </w:rPr>
              <w:t>Организационно-технические мероприятия</w:t>
            </w: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r w:rsidR="004C49C8" w:rsidRPr="004C49C8" w:rsidTr="00817418">
        <w:tc>
          <w:tcPr>
            <w:tcW w:w="624" w:type="dxa"/>
            <w:shd w:val="clear" w:color="auto" w:fill="auto"/>
            <w:vAlign w:val="center"/>
          </w:tcPr>
          <w:p w:rsidR="004C49C8" w:rsidRPr="004C49C8" w:rsidRDefault="004C49C8" w:rsidP="005428AA">
            <w:pPr>
              <w:jc w:val="center"/>
              <w:rPr>
                <w:sz w:val="28"/>
                <w:szCs w:val="28"/>
              </w:rPr>
            </w:pPr>
          </w:p>
        </w:tc>
        <w:tc>
          <w:tcPr>
            <w:tcW w:w="1512" w:type="dxa"/>
            <w:shd w:val="clear" w:color="auto" w:fill="auto"/>
            <w:vAlign w:val="center"/>
          </w:tcPr>
          <w:p w:rsidR="004C49C8" w:rsidRPr="004C49C8" w:rsidRDefault="004C49C8" w:rsidP="005428AA">
            <w:pPr>
              <w:jc w:val="center"/>
              <w:rPr>
                <w:sz w:val="28"/>
                <w:szCs w:val="28"/>
              </w:rPr>
            </w:pPr>
          </w:p>
        </w:tc>
        <w:tc>
          <w:tcPr>
            <w:tcW w:w="1890" w:type="dxa"/>
            <w:shd w:val="clear" w:color="auto" w:fill="auto"/>
            <w:vAlign w:val="center"/>
          </w:tcPr>
          <w:p w:rsidR="004C49C8" w:rsidRPr="004C49C8" w:rsidRDefault="004C49C8" w:rsidP="005428AA">
            <w:pPr>
              <w:jc w:val="center"/>
              <w:rPr>
                <w:sz w:val="28"/>
                <w:szCs w:val="28"/>
              </w:rPr>
            </w:pPr>
          </w:p>
        </w:tc>
        <w:tc>
          <w:tcPr>
            <w:tcW w:w="1937" w:type="dxa"/>
            <w:shd w:val="clear" w:color="auto" w:fill="auto"/>
            <w:vAlign w:val="center"/>
          </w:tcPr>
          <w:p w:rsidR="004C49C8" w:rsidRPr="004C49C8" w:rsidRDefault="004C49C8" w:rsidP="005428AA">
            <w:pPr>
              <w:jc w:val="center"/>
              <w:rPr>
                <w:sz w:val="28"/>
                <w:szCs w:val="28"/>
              </w:rPr>
            </w:pPr>
          </w:p>
        </w:tc>
        <w:tc>
          <w:tcPr>
            <w:tcW w:w="1822" w:type="dxa"/>
            <w:shd w:val="clear" w:color="auto" w:fill="auto"/>
            <w:vAlign w:val="center"/>
          </w:tcPr>
          <w:p w:rsidR="004C49C8" w:rsidRPr="004C49C8" w:rsidRDefault="004C49C8" w:rsidP="005428AA">
            <w:pPr>
              <w:jc w:val="center"/>
              <w:rPr>
                <w:sz w:val="28"/>
                <w:szCs w:val="28"/>
              </w:rPr>
            </w:pPr>
          </w:p>
        </w:tc>
        <w:tc>
          <w:tcPr>
            <w:tcW w:w="1821" w:type="dxa"/>
            <w:shd w:val="clear" w:color="auto" w:fill="auto"/>
            <w:vAlign w:val="center"/>
          </w:tcPr>
          <w:p w:rsidR="004C49C8" w:rsidRPr="004C49C8" w:rsidRDefault="004C49C8" w:rsidP="005428AA">
            <w:pPr>
              <w:jc w:val="center"/>
              <w:rPr>
                <w:sz w:val="28"/>
                <w:szCs w:val="28"/>
              </w:rPr>
            </w:pPr>
          </w:p>
        </w:tc>
      </w:tr>
    </w:tbl>
    <w:p w:rsidR="004C49C8" w:rsidRPr="004C49C8" w:rsidRDefault="004C49C8" w:rsidP="004C49C8">
      <w:pPr>
        <w:jc w:val="both"/>
        <w:rPr>
          <w:sz w:val="28"/>
          <w:szCs w:val="28"/>
        </w:rPr>
      </w:pPr>
    </w:p>
    <w:p w:rsidR="004C49C8" w:rsidRPr="004C49C8" w:rsidRDefault="004C49C8" w:rsidP="004C49C8">
      <w:pPr>
        <w:jc w:val="both"/>
        <w:rPr>
          <w:sz w:val="28"/>
          <w:szCs w:val="28"/>
        </w:rPr>
      </w:pPr>
      <w:r w:rsidRPr="004C49C8">
        <w:rPr>
          <w:sz w:val="28"/>
          <w:szCs w:val="28"/>
        </w:rPr>
        <w:t>Исполнитель: Ф.И.О.</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Поселения</w:t>
      </w:r>
      <w:r w:rsidR="00336D2F">
        <w:rPr>
          <w:sz w:val="28"/>
          <w:szCs w:val="28"/>
        </w:rPr>
        <w:t xml:space="preserve"> </w:t>
      </w:r>
      <w:r w:rsidRPr="00564FCB">
        <w:rPr>
          <w:sz w:val="28"/>
          <w:szCs w:val="28"/>
        </w:rPr>
        <w:t xml:space="preserve">Лабинского района                                       </w:t>
      </w:r>
      <w:r w:rsidR="00336D2F">
        <w:rPr>
          <w:sz w:val="28"/>
          <w:szCs w:val="28"/>
        </w:rPr>
        <w:t xml:space="preserve"> Н.Ф. Шумский </w:t>
      </w:r>
    </w:p>
    <w:p w:rsidR="004C49C8" w:rsidRPr="004C49C8" w:rsidRDefault="004C49C8" w:rsidP="004C49C8">
      <w:pPr>
        <w:jc w:val="both"/>
        <w:rPr>
          <w:sz w:val="28"/>
          <w:szCs w:val="28"/>
        </w:rPr>
      </w:pPr>
    </w:p>
    <w:p w:rsidR="004C49C8" w:rsidRPr="004C49C8" w:rsidRDefault="004C49C8" w:rsidP="004C49C8">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AA268D">
      <w:pPr>
        <w:jc w:val="both"/>
        <w:rPr>
          <w:sz w:val="28"/>
          <w:szCs w:val="28"/>
        </w:rPr>
      </w:pPr>
    </w:p>
    <w:p w:rsidR="000B55CB" w:rsidRDefault="000B55CB" w:rsidP="00AA268D">
      <w:pPr>
        <w:jc w:val="both"/>
        <w:rPr>
          <w:sz w:val="28"/>
          <w:szCs w:val="28"/>
        </w:rPr>
      </w:pPr>
    </w:p>
    <w:p w:rsidR="00665F22" w:rsidRDefault="00665F22" w:rsidP="00AA268D">
      <w:pPr>
        <w:jc w:val="both"/>
        <w:rPr>
          <w:sz w:val="28"/>
          <w:szCs w:val="28"/>
        </w:rPr>
      </w:pPr>
    </w:p>
    <w:p w:rsidR="00EC2058" w:rsidRDefault="00EC2058" w:rsidP="00AA268D">
      <w:pPr>
        <w:jc w:val="both"/>
        <w:rPr>
          <w:sz w:val="28"/>
          <w:szCs w:val="28"/>
        </w:rPr>
      </w:pPr>
    </w:p>
    <w:p w:rsidR="004C49C8" w:rsidRPr="008F05ED" w:rsidRDefault="004C49C8" w:rsidP="004C49C8">
      <w:pPr>
        <w:widowControl w:val="0"/>
        <w:ind w:left="4956"/>
        <w:jc w:val="center"/>
        <w:rPr>
          <w:sz w:val="28"/>
          <w:szCs w:val="28"/>
        </w:rPr>
      </w:pPr>
      <w:r w:rsidRPr="00AF4B71">
        <w:rPr>
          <w:sz w:val="28"/>
          <w:szCs w:val="28"/>
        </w:rPr>
        <w:t>ПРИЛОЖЕНИЕ</w:t>
      </w:r>
      <w:r>
        <w:rPr>
          <w:sz w:val="28"/>
          <w:szCs w:val="28"/>
        </w:rPr>
        <w:t xml:space="preserve"> № 2</w:t>
      </w:r>
    </w:p>
    <w:p w:rsidR="004C49C8" w:rsidRPr="00AF4B71" w:rsidRDefault="004C49C8" w:rsidP="004C49C8">
      <w:pPr>
        <w:widowControl w:val="0"/>
        <w:ind w:left="4956"/>
        <w:jc w:val="center"/>
        <w:rPr>
          <w:sz w:val="28"/>
          <w:szCs w:val="28"/>
        </w:rPr>
      </w:pPr>
    </w:p>
    <w:p w:rsidR="004C49C8" w:rsidRPr="000766BE" w:rsidRDefault="004C49C8" w:rsidP="004C49C8">
      <w:pPr>
        <w:widowControl w:val="0"/>
        <w:ind w:left="4956"/>
        <w:jc w:val="center"/>
        <w:rPr>
          <w:sz w:val="28"/>
          <w:szCs w:val="28"/>
        </w:rPr>
      </w:pPr>
      <w:r w:rsidRPr="00AF4B71">
        <w:rPr>
          <w:sz w:val="28"/>
          <w:szCs w:val="28"/>
        </w:rPr>
        <w:t>УТВЕРЖДЕ</w:t>
      </w:r>
      <w:r>
        <w:rPr>
          <w:sz w:val="28"/>
          <w:szCs w:val="28"/>
        </w:rPr>
        <w:t>Н</w:t>
      </w:r>
    </w:p>
    <w:p w:rsidR="004C49C8" w:rsidRPr="00AF4B71" w:rsidRDefault="004C49C8" w:rsidP="004C49C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4C49C8" w:rsidRPr="004D5CF0" w:rsidRDefault="004C49C8" w:rsidP="004C49C8">
      <w:pPr>
        <w:ind w:left="4956"/>
        <w:jc w:val="center"/>
        <w:rPr>
          <w:sz w:val="28"/>
          <w:szCs w:val="28"/>
        </w:rPr>
      </w:pPr>
      <w:r w:rsidRPr="004D5CF0">
        <w:rPr>
          <w:sz w:val="28"/>
          <w:szCs w:val="28"/>
        </w:rPr>
        <w:t>от _____________ №________</w:t>
      </w:r>
    </w:p>
    <w:p w:rsidR="004C49C8" w:rsidRDefault="004C49C8" w:rsidP="00AA268D">
      <w:pPr>
        <w:jc w:val="both"/>
        <w:rPr>
          <w:sz w:val="28"/>
          <w:szCs w:val="28"/>
        </w:rPr>
      </w:pPr>
    </w:p>
    <w:p w:rsidR="004C49C8" w:rsidRDefault="004C49C8" w:rsidP="00AA268D">
      <w:pPr>
        <w:jc w:val="both"/>
        <w:rPr>
          <w:sz w:val="28"/>
          <w:szCs w:val="28"/>
        </w:rPr>
      </w:pPr>
    </w:p>
    <w:p w:rsidR="004C49C8" w:rsidRDefault="004C49C8" w:rsidP="004C49C8">
      <w:pPr>
        <w:jc w:val="center"/>
        <w:rPr>
          <w:b/>
          <w:sz w:val="28"/>
          <w:szCs w:val="28"/>
        </w:rPr>
      </w:pPr>
      <w:r>
        <w:rPr>
          <w:b/>
          <w:sz w:val="28"/>
          <w:szCs w:val="28"/>
        </w:rPr>
        <w:t>СТАНДАРТ</w:t>
      </w:r>
    </w:p>
    <w:p w:rsidR="004C49C8" w:rsidRDefault="004C49C8" w:rsidP="004C49C8">
      <w:pPr>
        <w:jc w:val="center"/>
        <w:rPr>
          <w:b/>
          <w:bCs/>
          <w:sz w:val="28"/>
          <w:szCs w:val="28"/>
        </w:rPr>
      </w:pPr>
      <w:r w:rsidRPr="006F1917">
        <w:rPr>
          <w:b/>
          <w:bCs/>
          <w:sz w:val="28"/>
          <w:szCs w:val="28"/>
        </w:rPr>
        <w:t>внутреннего муниципального</w:t>
      </w:r>
      <w:r w:rsidR="00336D2F">
        <w:rPr>
          <w:b/>
          <w:bCs/>
          <w:sz w:val="28"/>
          <w:szCs w:val="28"/>
        </w:rPr>
        <w:t xml:space="preserve"> </w:t>
      </w:r>
      <w:r w:rsidRPr="006F1917">
        <w:rPr>
          <w:b/>
          <w:bCs/>
          <w:sz w:val="28"/>
          <w:szCs w:val="28"/>
        </w:rPr>
        <w:t>финансового контроля</w:t>
      </w:r>
    </w:p>
    <w:p w:rsidR="00501DEC" w:rsidRDefault="004C49C8" w:rsidP="004C49C8">
      <w:pPr>
        <w:jc w:val="center"/>
        <w:rPr>
          <w:sz w:val="28"/>
          <w:szCs w:val="28"/>
        </w:rPr>
      </w:pPr>
      <w:r w:rsidRPr="006F1917">
        <w:rPr>
          <w:b/>
          <w:sz w:val="28"/>
          <w:szCs w:val="28"/>
        </w:rPr>
        <w:t>«</w:t>
      </w:r>
      <w:r w:rsidRPr="004C49C8">
        <w:rPr>
          <w:b/>
          <w:sz w:val="28"/>
          <w:szCs w:val="28"/>
        </w:rPr>
        <w:t>Составление и представление отчетности о результатах деятельности</w:t>
      </w:r>
    </w:p>
    <w:p w:rsidR="004C49C8" w:rsidRPr="006F1917" w:rsidRDefault="00501DEC" w:rsidP="004C49C8">
      <w:pPr>
        <w:jc w:val="center"/>
        <w:rPr>
          <w:b/>
          <w:bCs/>
          <w:sz w:val="28"/>
          <w:szCs w:val="28"/>
        </w:rPr>
      </w:pPr>
      <w:r w:rsidRPr="00501DEC">
        <w:rPr>
          <w:b/>
          <w:sz w:val="28"/>
          <w:szCs w:val="28"/>
        </w:rPr>
        <w:t>по контролю</w:t>
      </w:r>
      <w:r w:rsidR="004C49C8" w:rsidRPr="006F1917">
        <w:rPr>
          <w:b/>
          <w:sz w:val="28"/>
          <w:szCs w:val="28"/>
        </w:rPr>
        <w:t>»</w:t>
      </w:r>
    </w:p>
    <w:p w:rsidR="004C49C8" w:rsidRDefault="004C49C8" w:rsidP="00AA268D">
      <w:pPr>
        <w:jc w:val="both"/>
        <w:rPr>
          <w:sz w:val="28"/>
          <w:szCs w:val="28"/>
        </w:rPr>
      </w:pPr>
    </w:p>
    <w:p w:rsidR="005428AA" w:rsidRPr="005428AA" w:rsidRDefault="005428AA" w:rsidP="005428AA">
      <w:pPr>
        <w:jc w:val="center"/>
        <w:rPr>
          <w:sz w:val="28"/>
          <w:szCs w:val="28"/>
        </w:rPr>
      </w:pPr>
      <w:r w:rsidRPr="005428AA">
        <w:rPr>
          <w:sz w:val="28"/>
          <w:szCs w:val="28"/>
        </w:rPr>
        <w:t>1. ОБЩИЕ ПОЛОЖЕНИЯ</w:t>
      </w:r>
    </w:p>
    <w:p w:rsidR="005428AA" w:rsidRPr="005428AA" w:rsidRDefault="005428AA" w:rsidP="005428AA">
      <w:pPr>
        <w:jc w:val="both"/>
        <w:rPr>
          <w:sz w:val="28"/>
          <w:szCs w:val="28"/>
        </w:rPr>
      </w:pPr>
    </w:p>
    <w:p w:rsidR="005E682E" w:rsidRDefault="005428AA" w:rsidP="005E682E">
      <w:pPr>
        <w:ind w:firstLine="709"/>
        <w:jc w:val="both"/>
        <w:rPr>
          <w:sz w:val="28"/>
          <w:szCs w:val="28"/>
        </w:rPr>
      </w:pPr>
      <w:r w:rsidRPr="005428AA">
        <w:rPr>
          <w:sz w:val="28"/>
          <w:szCs w:val="28"/>
        </w:rPr>
        <w:t>1.1. Стандарт внутреннего муниципального финансового контроля «Составление и представление отчетности о результатах деятельности</w:t>
      </w:r>
      <w:r w:rsidR="00665F22" w:rsidRPr="00665F22">
        <w:rPr>
          <w:sz w:val="28"/>
          <w:szCs w:val="28"/>
        </w:rPr>
        <w:t>по контролю</w:t>
      </w:r>
      <w:r w:rsidRPr="005428AA">
        <w:rPr>
          <w:sz w:val="28"/>
          <w:szCs w:val="28"/>
        </w:rPr>
        <w:t xml:space="preserve">»(далее – Стандарт) 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Pr="005428AA">
        <w:rPr>
          <w:bCs/>
          <w:sz w:val="28"/>
          <w:szCs w:val="28"/>
        </w:rPr>
        <w:t xml:space="preserve"> сельского поселения Лабинского района</w:t>
      </w:r>
      <w:r w:rsidR="000B55CB">
        <w:rPr>
          <w:sz w:val="28"/>
          <w:szCs w:val="28"/>
        </w:rPr>
        <w:t>.</w:t>
      </w:r>
    </w:p>
    <w:p w:rsidR="005428AA" w:rsidRPr="005428AA" w:rsidRDefault="005428AA" w:rsidP="005E682E">
      <w:pPr>
        <w:ind w:firstLine="709"/>
        <w:jc w:val="both"/>
        <w:rPr>
          <w:sz w:val="28"/>
          <w:szCs w:val="28"/>
        </w:rPr>
      </w:pPr>
      <w:r w:rsidRPr="005428AA">
        <w:rPr>
          <w:sz w:val="28"/>
          <w:szCs w:val="28"/>
        </w:rPr>
        <w:t xml:space="preserve">1.2. Целью Стандарта является раскрытие информации о полноте и своевременности выполнения плана контрольных мероприятий за отчетный календарный год, обеспечение эффективности контрольной деятельности, а также анализ информации о результатах проведения контрольных мероприятий </w:t>
      </w:r>
      <w:r w:rsidR="005E682E" w:rsidRPr="005E682E">
        <w:rPr>
          <w:sz w:val="28"/>
          <w:szCs w:val="28"/>
        </w:rPr>
        <w:t>уполномоченн</w:t>
      </w:r>
      <w:r w:rsidR="005E682E">
        <w:rPr>
          <w:sz w:val="28"/>
          <w:szCs w:val="28"/>
        </w:rPr>
        <w:t>ым</w:t>
      </w:r>
      <w:r w:rsidR="005E682E" w:rsidRPr="005E682E">
        <w:rPr>
          <w:sz w:val="28"/>
          <w:szCs w:val="28"/>
        </w:rPr>
        <w:t xml:space="preserve"> должностн</w:t>
      </w:r>
      <w:r w:rsidR="005E682E">
        <w:rPr>
          <w:sz w:val="28"/>
          <w:szCs w:val="28"/>
        </w:rPr>
        <w:t>ым</w:t>
      </w:r>
      <w:r w:rsidR="005E682E" w:rsidRPr="005E682E">
        <w:rPr>
          <w:sz w:val="28"/>
          <w:szCs w:val="28"/>
        </w:rPr>
        <w:t xml:space="preserve"> лиц</w:t>
      </w:r>
      <w:r w:rsidR="005E682E">
        <w:rPr>
          <w:sz w:val="28"/>
          <w:szCs w:val="28"/>
        </w:rPr>
        <w:t>ом</w:t>
      </w:r>
      <w:r w:rsidR="005E682E" w:rsidRPr="005E682E">
        <w:rPr>
          <w:sz w:val="28"/>
          <w:szCs w:val="28"/>
        </w:rPr>
        <w:t xml:space="preserve"> администрации </w:t>
      </w:r>
      <w:r w:rsidR="00157CA1">
        <w:rPr>
          <w:bCs/>
          <w:sz w:val="28"/>
          <w:szCs w:val="28"/>
        </w:rPr>
        <w:t>Харьковского</w:t>
      </w:r>
      <w:r w:rsidR="005E682E" w:rsidRPr="005E682E">
        <w:rPr>
          <w:bCs/>
          <w:sz w:val="28"/>
          <w:szCs w:val="28"/>
        </w:rPr>
        <w:t xml:space="preserve"> сельского поселения Лабинского района</w:t>
      </w:r>
      <w:r w:rsidR="005E682E" w:rsidRPr="005E682E">
        <w:rPr>
          <w:sz w:val="28"/>
          <w:szCs w:val="28"/>
        </w:rPr>
        <w:t xml:space="preserve"> в сфере внутреннего муниципального финансового контроля (далее – уполномоченное лицо).</w:t>
      </w:r>
    </w:p>
    <w:p w:rsidR="005428AA" w:rsidRPr="005428AA" w:rsidRDefault="005428AA" w:rsidP="005428AA">
      <w:pPr>
        <w:jc w:val="both"/>
        <w:rPr>
          <w:sz w:val="28"/>
          <w:szCs w:val="28"/>
        </w:rPr>
      </w:pPr>
    </w:p>
    <w:p w:rsidR="005428AA" w:rsidRPr="005428AA" w:rsidRDefault="005428AA" w:rsidP="005E682E">
      <w:pPr>
        <w:jc w:val="center"/>
        <w:rPr>
          <w:sz w:val="28"/>
          <w:szCs w:val="28"/>
        </w:rPr>
      </w:pPr>
      <w:r w:rsidRPr="005428AA">
        <w:rPr>
          <w:sz w:val="28"/>
          <w:szCs w:val="28"/>
        </w:rPr>
        <w:t>2. ПОРЯДОК СОСТАВЛЕНИЯ И ПРЕДСТАВЛЕНИЯ ОТЧЕТНОСТИ</w:t>
      </w:r>
    </w:p>
    <w:p w:rsidR="005428AA" w:rsidRPr="005428AA" w:rsidRDefault="005428AA" w:rsidP="005428AA">
      <w:pPr>
        <w:jc w:val="both"/>
        <w:rPr>
          <w:sz w:val="28"/>
          <w:szCs w:val="28"/>
        </w:rPr>
      </w:pPr>
    </w:p>
    <w:p w:rsidR="005E682E" w:rsidRDefault="005428AA" w:rsidP="00817418">
      <w:pPr>
        <w:ind w:firstLine="709"/>
        <w:jc w:val="both"/>
        <w:rPr>
          <w:sz w:val="28"/>
          <w:szCs w:val="28"/>
        </w:rPr>
      </w:pPr>
      <w:r w:rsidRPr="005428AA">
        <w:rPr>
          <w:sz w:val="28"/>
          <w:szCs w:val="28"/>
        </w:rPr>
        <w:t xml:space="preserve">2.1. </w:t>
      </w:r>
      <w:r w:rsidR="005E682E">
        <w:rPr>
          <w:sz w:val="28"/>
          <w:szCs w:val="28"/>
        </w:rPr>
        <w:t>Уполномоченное лицо</w:t>
      </w:r>
      <w:r w:rsidRPr="005428AA">
        <w:rPr>
          <w:sz w:val="28"/>
          <w:szCs w:val="28"/>
        </w:rPr>
        <w:t xml:space="preserve"> ежегодно в срок до 1 марта года, следующего за отчетным</w:t>
      </w:r>
      <w:r w:rsidR="005E682E">
        <w:rPr>
          <w:sz w:val="28"/>
          <w:szCs w:val="28"/>
        </w:rPr>
        <w:t>,</w:t>
      </w:r>
      <w:r w:rsidRPr="005428AA">
        <w:rPr>
          <w:sz w:val="28"/>
          <w:szCs w:val="28"/>
        </w:rPr>
        <w:t xml:space="preserve"> составляет отчет </w:t>
      </w:r>
      <w:r w:rsidR="00817418" w:rsidRPr="00817418">
        <w:rPr>
          <w:sz w:val="28"/>
          <w:szCs w:val="28"/>
        </w:rPr>
        <w:t xml:space="preserve">о результатах проведения контрольных мероприятий </w:t>
      </w:r>
      <w:r w:rsidR="005E682E">
        <w:rPr>
          <w:sz w:val="28"/>
          <w:szCs w:val="28"/>
        </w:rPr>
        <w:t>(далее – о</w:t>
      </w:r>
      <w:r w:rsidRPr="005428AA">
        <w:rPr>
          <w:sz w:val="28"/>
          <w:szCs w:val="28"/>
        </w:rPr>
        <w:t>тчет) в целях раскрытия информации о полноте и своевременности выполнения плана контрольной деятельности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p>
    <w:p w:rsidR="005E682E" w:rsidRDefault="005E682E" w:rsidP="005E682E">
      <w:pPr>
        <w:ind w:firstLine="709"/>
        <w:jc w:val="both"/>
        <w:rPr>
          <w:sz w:val="28"/>
          <w:szCs w:val="28"/>
        </w:rPr>
      </w:pPr>
      <w:r>
        <w:rPr>
          <w:sz w:val="28"/>
          <w:szCs w:val="28"/>
        </w:rPr>
        <w:t>2.2. В о</w:t>
      </w:r>
      <w:r w:rsidR="005428AA" w:rsidRPr="005428AA">
        <w:rPr>
          <w:sz w:val="28"/>
          <w:szCs w:val="28"/>
        </w:rPr>
        <w:t xml:space="preserve">тчет включаются результаты проведенных </w:t>
      </w:r>
      <w:r>
        <w:rPr>
          <w:sz w:val="28"/>
          <w:szCs w:val="28"/>
        </w:rPr>
        <w:t xml:space="preserve">уполномоченным лицом </w:t>
      </w:r>
      <w:r w:rsidR="005428AA" w:rsidRPr="005428AA">
        <w:rPr>
          <w:sz w:val="28"/>
          <w:szCs w:val="28"/>
        </w:rPr>
        <w:t>контрольных мероприятий</w:t>
      </w:r>
      <w:r>
        <w:rPr>
          <w:sz w:val="28"/>
          <w:szCs w:val="28"/>
        </w:rPr>
        <w:t>.</w:t>
      </w:r>
    </w:p>
    <w:p w:rsidR="005E682E" w:rsidRDefault="005428AA" w:rsidP="005E682E">
      <w:pPr>
        <w:ind w:firstLine="709"/>
        <w:jc w:val="both"/>
        <w:rPr>
          <w:sz w:val="28"/>
          <w:szCs w:val="28"/>
        </w:rPr>
      </w:pPr>
      <w:r w:rsidRPr="005428AA">
        <w:rPr>
          <w:sz w:val="28"/>
          <w:szCs w:val="28"/>
        </w:rPr>
        <w:t>2.3. Данные о результатах проведения контрольных мероприятий группируются по темам контрольных мероприятий, проверенным объектам контроля и проверяемым периодам.</w:t>
      </w:r>
    </w:p>
    <w:p w:rsidR="005E682E" w:rsidRDefault="005E682E" w:rsidP="005E682E">
      <w:pPr>
        <w:ind w:firstLine="709"/>
        <w:jc w:val="both"/>
        <w:rPr>
          <w:sz w:val="28"/>
          <w:szCs w:val="28"/>
        </w:rPr>
      </w:pPr>
      <w:r>
        <w:rPr>
          <w:sz w:val="28"/>
          <w:szCs w:val="28"/>
        </w:rPr>
        <w:lastRenderedPageBreak/>
        <w:t xml:space="preserve">2.4. </w:t>
      </w:r>
      <w:r w:rsidR="00665F22">
        <w:rPr>
          <w:sz w:val="28"/>
          <w:szCs w:val="28"/>
        </w:rPr>
        <w:t xml:space="preserve">Отчет составляется по форме, указанной в </w:t>
      </w:r>
      <w:r w:rsidR="005428AA" w:rsidRPr="005428AA">
        <w:rPr>
          <w:sz w:val="28"/>
          <w:szCs w:val="28"/>
        </w:rPr>
        <w:t>приложени</w:t>
      </w:r>
      <w:r w:rsidR="00665F22">
        <w:rPr>
          <w:sz w:val="28"/>
          <w:szCs w:val="28"/>
        </w:rPr>
        <w:t>и</w:t>
      </w:r>
      <w:r w:rsidR="005428AA" w:rsidRPr="005428AA">
        <w:rPr>
          <w:sz w:val="28"/>
          <w:szCs w:val="28"/>
        </w:rPr>
        <w:t xml:space="preserve"> к настоящему Стандарт</w:t>
      </w:r>
      <w:r>
        <w:rPr>
          <w:sz w:val="28"/>
          <w:szCs w:val="28"/>
        </w:rPr>
        <w:t>у.</w:t>
      </w:r>
      <w:r w:rsidR="00665F22">
        <w:rPr>
          <w:sz w:val="28"/>
          <w:szCs w:val="28"/>
        </w:rPr>
        <w:t xml:space="preserve">В отчет включается информация о </w:t>
      </w:r>
      <w:r w:rsidR="00665F22" w:rsidRPr="005428AA">
        <w:rPr>
          <w:sz w:val="28"/>
          <w:szCs w:val="28"/>
        </w:rPr>
        <w:t>результатах проведения контрольных мероприятий и пояснительная записка.</w:t>
      </w:r>
    </w:p>
    <w:p w:rsidR="005E682E" w:rsidRDefault="005428AA" w:rsidP="005E682E">
      <w:pPr>
        <w:ind w:firstLine="709"/>
        <w:jc w:val="both"/>
        <w:rPr>
          <w:sz w:val="28"/>
          <w:szCs w:val="28"/>
        </w:rPr>
      </w:pPr>
      <w:r w:rsidRPr="005428AA">
        <w:rPr>
          <w:sz w:val="28"/>
          <w:szCs w:val="28"/>
        </w:rPr>
        <w:t>2.5. К результатам проведения контрольных мероприятий, подлежащим обязательному раскрытию в по</w:t>
      </w:r>
      <w:r w:rsidR="005E682E">
        <w:rPr>
          <w:sz w:val="28"/>
          <w:szCs w:val="28"/>
        </w:rPr>
        <w:t>яснительной записке, относятся:</w:t>
      </w:r>
    </w:p>
    <w:p w:rsidR="005E682E" w:rsidRDefault="005428AA" w:rsidP="005E682E">
      <w:pPr>
        <w:ind w:firstLine="709"/>
        <w:jc w:val="both"/>
        <w:rPr>
          <w:sz w:val="28"/>
          <w:szCs w:val="28"/>
        </w:rPr>
      </w:pPr>
      <w:r w:rsidRPr="005428AA">
        <w:rPr>
          <w:sz w:val="28"/>
          <w:szCs w:val="28"/>
        </w:rPr>
        <w:t>начисленные штрафы в количественном и денежно</w:t>
      </w:r>
      <w:r w:rsidR="005E682E">
        <w:rPr>
          <w:sz w:val="28"/>
          <w:szCs w:val="28"/>
        </w:rPr>
        <w:t>м выражении по видам нарушений;</w:t>
      </w:r>
    </w:p>
    <w:p w:rsidR="005E682E" w:rsidRDefault="005428AA" w:rsidP="005E682E">
      <w:pPr>
        <w:ind w:firstLine="709"/>
        <w:jc w:val="both"/>
        <w:rPr>
          <w:sz w:val="28"/>
          <w:szCs w:val="28"/>
        </w:rPr>
      </w:pPr>
      <w:r w:rsidRPr="005428AA">
        <w:rPr>
          <w:sz w:val="28"/>
          <w:szCs w:val="28"/>
        </w:rPr>
        <w:t>количество материалов, направленн</w:t>
      </w:r>
      <w:r w:rsidR="005E682E">
        <w:rPr>
          <w:sz w:val="28"/>
          <w:szCs w:val="28"/>
        </w:rPr>
        <w:t>ых в правоохранительные органы;</w:t>
      </w:r>
    </w:p>
    <w:p w:rsidR="005E682E" w:rsidRDefault="005428AA" w:rsidP="005E682E">
      <w:pPr>
        <w:ind w:firstLine="709"/>
        <w:jc w:val="both"/>
        <w:rPr>
          <w:sz w:val="28"/>
          <w:szCs w:val="28"/>
        </w:rPr>
      </w:pPr>
      <w:r w:rsidRPr="005428AA">
        <w:rPr>
          <w:sz w:val="28"/>
          <w:szCs w:val="28"/>
        </w:rPr>
        <w:t>сумма установленных нару</w:t>
      </w:r>
      <w:r w:rsidR="005E682E">
        <w:rPr>
          <w:sz w:val="28"/>
          <w:szCs w:val="28"/>
        </w:rPr>
        <w:t>шений по видам нарушений;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w:t>
      </w:r>
      <w:r w:rsidR="005E682E">
        <w:rPr>
          <w:sz w:val="28"/>
          <w:szCs w:val="28"/>
        </w:rPr>
        <w:t>х) представлений и предписаний;</w:t>
      </w:r>
    </w:p>
    <w:p w:rsidR="005E682E" w:rsidRDefault="005428AA" w:rsidP="005E682E">
      <w:pPr>
        <w:ind w:firstLine="709"/>
        <w:jc w:val="both"/>
        <w:rPr>
          <w:sz w:val="28"/>
          <w:szCs w:val="28"/>
        </w:rPr>
      </w:pPr>
      <w:r w:rsidRPr="005428AA">
        <w:rPr>
          <w:sz w:val="28"/>
          <w:szCs w:val="28"/>
        </w:rPr>
        <w:t>количество направленных и исполненных (неисполненных) уведомлений о примен</w:t>
      </w:r>
      <w:r w:rsidR="005E682E">
        <w:rPr>
          <w:sz w:val="28"/>
          <w:szCs w:val="28"/>
        </w:rPr>
        <w:t>ении бюджетных мер принуждения;</w:t>
      </w:r>
    </w:p>
    <w:p w:rsidR="005E682E" w:rsidRDefault="005428AA" w:rsidP="005E682E">
      <w:pPr>
        <w:ind w:firstLine="709"/>
        <w:jc w:val="both"/>
        <w:rPr>
          <w:sz w:val="28"/>
          <w:szCs w:val="28"/>
        </w:rPr>
      </w:pPr>
      <w:r w:rsidRPr="005428AA">
        <w:rPr>
          <w:sz w:val="28"/>
          <w:szCs w:val="28"/>
        </w:rPr>
        <w:t>объем проверенных средств местного бюджет</w:t>
      </w:r>
      <w:r w:rsidR="005E682E">
        <w:rPr>
          <w:sz w:val="28"/>
          <w:szCs w:val="28"/>
        </w:rPr>
        <w:t>а;</w:t>
      </w:r>
    </w:p>
    <w:p w:rsidR="001B5D0D" w:rsidRDefault="005428AA" w:rsidP="001B5D0D">
      <w:pPr>
        <w:ind w:firstLine="709"/>
        <w:jc w:val="both"/>
        <w:rPr>
          <w:sz w:val="28"/>
          <w:szCs w:val="28"/>
        </w:rPr>
      </w:pPr>
      <w:r w:rsidRPr="005428AA">
        <w:rPr>
          <w:sz w:val="28"/>
          <w:szCs w:val="28"/>
        </w:rPr>
        <w:t xml:space="preserve">количество поданных и (или) удовлетворенных жалоб (исков) на решения </w:t>
      </w:r>
      <w:r w:rsidR="001B5D0D">
        <w:rPr>
          <w:sz w:val="28"/>
          <w:szCs w:val="28"/>
        </w:rPr>
        <w:t>уполномоченного лица</w:t>
      </w:r>
      <w:r w:rsidRPr="005428AA">
        <w:rPr>
          <w:sz w:val="28"/>
          <w:szCs w:val="28"/>
        </w:rPr>
        <w:t>, а также на его действия (бездействия) в рамках осуществленн</w:t>
      </w:r>
      <w:r w:rsidR="001B5D0D">
        <w:rPr>
          <w:sz w:val="28"/>
          <w:szCs w:val="28"/>
        </w:rPr>
        <w:t>ой им контрольной деятельности;</w:t>
      </w:r>
    </w:p>
    <w:p w:rsidR="001B5D0D" w:rsidRDefault="005428AA" w:rsidP="001B5D0D">
      <w:pPr>
        <w:ind w:firstLine="709"/>
        <w:jc w:val="both"/>
        <w:rPr>
          <w:sz w:val="28"/>
          <w:szCs w:val="28"/>
        </w:rPr>
      </w:pPr>
      <w:r w:rsidRPr="005428AA">
        <w:rPr>
          <w:sz w:val="28"/>
          <w:szCs w:val="28"/>
        </w:rPr>
        <w:t>информация о событиях, оказывающих существенное влияние на осуществ</w:t>
      </w:r>
      <w:r w:rsidR="001B5D0D">
        <w:rPr>
          <w:sz w:val="28"/>
          <w:szCs w:val="28"/>
        </w:rPr>
        <w:t>ление деятельности по контролю.</w:t>
      </w:r>
    </w:p>
    <w:p w:rsidR="005428AA" w:rsidRPr="005428AA" w:rsidRDefault="005428AA" w:rsidP="001B5D0D">
      <w:pPr>
        <w:ind w:firstLine="709"/>
        <w:jc w:val="both"/>
        <w:rPr>
          <w:sz w:val="28"/>
          <w:szCs w:val="28"/>
        </w:rPr>
      </w:pPr>
      <w:r w:rsidRPr="005428AA">
        <w:rPr>
          <w:sz w:val="28"/>
          <w:szCs w:val="28"/>
        </w:rPr>
        <w:t xml:space="preserve">2.6. Отчет подписывается </w:t>
      </w:r>
      <w:r w:rsidR="001B5D0D">
        <w:rPr>
          <w:sz w:val="28"/>
          <w:szCs w:val="28"/>
        </w:rPr>
        <w:t xml:space="preserve">уполномоченным лицом </w:t>
      </w:r>
      <w:r w:rsidRPr="005428AA">
        <w:rPr>
          <w:sz w:val="28"/>
          <w:szCs w:val="28"/>
        </w:rPr>
        <w:t xml:space="preserve">и </w:t>
      </w:r>
      <w:r w:rsidR="001B5D0D">
        <w:rPr>
          <w:sz w:val="28"/>
          <w:szCs w:val="28"/>
        </w:rPr>
        <w:t>направляется</w:t>
      </w:r>
      <w:r w:rsidRPr="005428AA">
        <w:rPr>
          <w:sz w:val="28"/>
          <w:szCs w:val="28"/>
        </w:rPr>
        <w:t xml:space="preserve"> главе администрации </w:t>
      </w:r>
      <w:r w:rsidR="00157CA1">
        <w:rPr>
          <w:bCs/>
          <w:sz w:val="28"/>
          <w:szCs w:val="28"/>
        </w:rPr>
        <w:t>Харьковского</w:t>
      </w:r>
      <w:r w:rsidR="001B5D0D" w:rsidRPr="001B5D0D">
        <w:rPr>
          <w:bCs/>
          <w:sz w:val="28"/>
          <w:szCs w:val="28"/>
        </w:rPr>
        <w:t xml:space="preserve"> сельского поселения Лабинского района</w:t>
      </w:r>
      <w:r w:rsidR="00665F22">
        <w:rPr>
          <w:sz w:val="28"/>
          <w:szCs w:val="28"/>
        </w:rPr>
        <w:t>не позднее</w:t>
      </w:r>
      <w:r w:rsidRPr="005428AA">
        <w:rPr>
          <w:sz w:val="28"/>
          <w:szCs w:val="28"/>
        </w:rPr>
        <w:t xml:space="preserve"> 1 марта года, следующего за отчетным.</w:t>
      </w:r>
    </w:p>
    <w:p w:rsidR="005428AA" w:rsidRPr="005428AA" w:rsidRDefault="005428AA" w:rsidP="005428AA">
      <w:pPr>
        <w:jc w:val="both"/>
        <w:rPr>
          <w:sz w:val="28"/>
          <w:szCs w:val="28"/>
        </w:rPr>
      </w:pPr>
    </w:p>
    <w:p w:rsidR="005428AA" w:rsidRPr="005428AA" w:rsidRDefault="005428AA" w:rsidP="001B5D0D">
      <w:pPr>
        <w:jc w:val="center"/>
        <w:rPr>
          <w:sz w:val="28"/>
          <w:szCs w:val="28"/>
        </w:rPr>
      </w:pPr>
      <w:r w:rsidRPr="005428AA">
        <w:rPr>
          <w:sz w:val="28"/>
          <w:szCs w:val="28"/>
        </w:rPr>
        <w:t>3. КОНТРОЛЬ ЗА СОСТАВЛЕНИЕМ И ПРЕДСТАВЛЕНИЕМ ОТЧЕТНОСТИ</w:t>
      </w:r>
    </w:p>
    <w:p w:rsidR="005428AA" w:rsidRPr="005428AA" w:rsidRDefault="005428AA" w:rsidP="005428AA">
      <w:pPr>
        <w:jc w:val="both"/>
        <w:rPr>
          <w:sz w:val="28"/>
          <w:szCs w:val="28"/>
        </w:rPr>
      </w:pPr>
    </w:p>
    <w:p w:rsidR="001B5D0D" w:rsidRDefault="005428AA" w:rsidP="001B5D0D">
      <w:pPr>
        <w:ind w:firstLine="709"/>
        <w:jc w:val="both"/>
        <w:rPr>
          <w:sz w:val="28"/>
          <w:szCs w:val="28"/>
        </w:rPr>
      </w:pPr>
      <w:r w:rsidRPr="005428AA">
        <w:rPr>
          <w:sz w:val="28"/>
          <w:szCs w:val="28"/>
        </w:rPr>
        <w:t>3.1. Основной задачей контроля за</w:t>
      </w:r>
      <w:r w:rsidR="001B5D0D">
        <w:rPr>
          <w:sz w:val="28"/>
          <w:szCs w:val="28"/>
        </w:rPr>
        <w:t xml:space="preserve"> составлением и представлением о</w:t>
      </w:r>
      <w:r w:rsidRPr="005428AA">
        <w:rPr>
          <w:sz w:val="28"/>
          <w:szCs w:val="28"/>
        </w:rPr>
        <w:t>тчета является предоставление информации о контрольных мероприятиях с</w:t>
      </w:r>
      <w:r w:rsidR="001B5D0D">
        <w:rPr>
          <w:sz w:val="28"/>
          <w:szCs w:val="28"/>
        </w:rPr>
        <w:t>воевременно и в полном объеме.</w:t>
      </w:r>
    </w:p>
    <w:p w:rsidR="005428AA" w:rsidRPr="005428AA" w:rsidRDefault="005428AA" w:rsidP="001B5D0D">
      <w:pPr>
        <w:ind w:firstLine="709"/>
        <w:jc w:val="both"/>
        <w:rPr>
          <w:sz w:val="28"/>
          <w:szCs w:val="28"/>
        </w:rPr>
      </w:pPr>
      <w:r w:rsidRPr="005428AA">
        <w:rPr>
          <w:sz w:val="28"/>
          <w:szCs w:val="28"/>
        </w:rPr>
        <w:t xml:space="preserve">3.2. Контроль за составлением и представлением </w:t>
      </w:r>
      <w:r w:rsidR="001B5D0D">
        <w:rPr>
          <w:sz w:val="28"/>
          <w:szCs w:val="28"/>
        </w:rPr>
        <w:t>о</w:t>
      </w:r>
      <w:r w:rsidRPr="005428AA">
        <w:rPr>
          <w:sz w:val="28"/>
          <w:szCs w:val="28"/>
        </w:rPr>
        <w:t xml:space="preserve">тчета осуществляет </w:t>
      </w:r>
      <w:r w:rsidR="001B5D0D" w:rsidRPr="001B5D0D">
        <w:rPr>
          <w:sz w:val="28"/>
          <w:szCs w:val="28"/>
        </w:rPr>
        <w:t>глав</w:t>
      </w:r>
      <w:r w:rsidR="001B5D0D">
        <w:rPr>
          <w:sz w:val="28"/>
          <w:szCs w:val="28"/>
        </w:rPr>
        <w:t>а</w:t>
      </w:r>
      <w:r w:rsidR="001B5D0D" w:rsidRPr="001B5D0D">
        <w:rPr>
          <w:sz w:val="28"/>
          <w:szCs w:val="28"/>
        </w:rPr>
        <w:t xml:space="preserve"> администрации </w:t>
      </w:r>
      <w:r w:rsidR="00157CA1">
        <w:rPr>
          <w:bCs/>
          <w:sz w:val="28"/>
          <w:szCs w:val="28"/>
        </w:rPr>
        <w:t>Харьковского</w:t>
      </w:r>
      <w:r w:rsidR="001B5D0D" w:rsidRPr="001B5D0D">
        <w:rPr>
          <w:bCs/>
          <w:sz w:val="28"/>
          <w:szCs w:val="28"/>
        </w:rPr>
        <w:t xml:space="preserve"> сельского поселения Лабинского района</w:t>
      </w:r>
      <w:r w:rsidR="001B5D0D">
        <w:rPr>
          <w:bCs/>
          <w:sz w:val="28"/>
          <w:szCs w:val="28"/>
        </w:rPr>
        <w:t>.</w:t>
      </w:r>
    </w:p>
    <w:p w:rsidR="005428AA" w:rsidRPr="005428AA" w:rsidRDefault="005428AA" w:rsidP="005428AA">
      <w:pPr>
        <w:jc w:val="both"/>
        <w:rPr>
          <w:sz w:val="28"/>
          <w:szCs w:val="28"/>
        </w:rPr>
      </w:pPr>
    </w:p>
    <w:p w:rsidR="005428AA" w:rsidRPr="005428AA" w:rsidRDefault="001B5D0D" w:rsidP="001B5D0D">
      <w:pPr>
        <w:jc w:val="center"/>
        <w:rPr>
          <w:sz w:val="28"/>
          <w:szCs w:val="28"/>
        </w:rPr>
      </w:pPr>
      <w:r>
        <w:rPr>
          <w:sz w:val="28"/>
          <w:szCs w:val="28"/>
        </w:rPr>
        <w:t>4. ИНФОРМАЦИЯ ОБ ОТЧЕТЕ</w:t>
      </w:r>
    </w:p>
    <w:p w:rsidR="005428AA" w:rsidRPr="005428AA" w:rsidRDefault="005428AA" w:rsidP="005428AA">
      <w:pPr>
        <w:jc w:val="both"/>
        <w:rPr>
          <w:sz w:val="28"/>
          <w:szCs w:val="28"/>
        </w:rPr>
      </w:pPr>
    </w:p>
    <w:p w:rsidR="004C49C8" w:rsidRDefault="001B5D0D" w:rsidP="001B5D0D">
      <w:pPr>
        <w:ind w:firstLine="709"/>
        <w:jc w:val="both"/>
        <w:rPr>
          <w:sz w:val="28"/>
          <w:szCs w:val="28"/>
        </w:rPr>
      </w:pPr>
      <w:r>
        <w:rPr>
          <w:sz w:val="28"/>
          <w:szCs w:val="28"/>
        </w:rPr>
        <w:t>Отчет</w:t>
      </w:r>
      <w:r w:rsidRPr="001B5D0D">
        <w:rPr>
          <w:sz w:val="28"/>
          <w:szCs w:val="28"/>
        </w:rPr>
        <w:t xml:space="preserve">размещается на официальном сайте администрации </w:t>
      </w:r>
      <w:r w:rsidR="00157CA1">
        <w:rPr>
          <w:bCs/>
          <w:sz w:val="28"/>
          <w:szCs w:val="28"/>
        </w:rPr>
        <w:t>Харьковского</w:t>
      </w:r>
      <w:r w:rsidRPr="001B5D0D">
        <w:rPr>
          <w:bCs/>
          <w:sz w:val="28"/>
          <w:szCs w:val="28"/>
        </w:rPr>
        <w:t xml:space="preserve"> сельского поселения Лабинского района</w:t>
      </w:r>
      <w:r w:rsidRPr="001B5D0D">
        <w:rPr>
          <w:sz w:val="28"/>
          <w:szCs w:val="28"/>
        </w:rPr>
        <w:t xml:space="preserve"> в информационно-телекоммуникационной сети «Интернет» </w:t>
      </w:r>
      <w:r w:rsidR="005428AA" w:rsidRPr="005428AA">
        <w:rPr>
          <w:sz w:val="28"/>
          <w:szCs w:val="28"/>
        </w:rPr>
        <w:t xml:space="preserve">в течение 5 рабочих дней после направления </w:t>
      </w:r>
      <w:r>
        <w:rPr>
          <w:sz w:val="28"/>
          <w:szCs w:val="28"/>
        </w:rPr>
        <w:t>о</w:t>
      </w:r>
      <w:r w:rsidR="005428AA" w:rsidRPr="005428AA">
        <w:rPr>
          <w:sz w:val="28"/>
          <w:szCs w:val="28"/>
        </w:rPr>
        <w:t xml:space="preserve">тчета главе администрации </w:t>
      </w:r>
      <w:r w:rsidR="00157CA1">
        <w:rPr>
          <w:bCs/>
          <w:sz w:val="28"/>
          <w:szCs w:val="28"/>
        </w:rPr>
        <w:t>Харьковского</w:t>
      </w:r>
      <w:r w:rsidRPr="001B5D0D">
        <w:rPr>
          <w:bCs/>
          <w:sz w:val="28"/>
          <w:szCs w:val="28"/>
        </w:rPr>
        <w:t xml:space="preserve"> сельского поселения Лабинского района</w:t>
      </w:r>
      <w:r w:rsidR="005428AA" w:rsidRPr="005428AA">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0B55CB" w:rsidRDefault="000B55CB" w:rsidP="001B5D0D">
      <w:pPr>
        <w:jc w:val="both"/>
        <w:rPr>
          <w:sz w:val="28"/>
          <w:szCs w:val="28"/>
        </w:rPr>
      </w:pPr>
    </w:p>
    <w:p w:rsidR="00EC2058" w:rsidRDefault="00EC2058" w:rsidP="001B5D0D">
      <w:pPr>
        <w:jc w:val="both"/>
        <w:rPr>
          <w:sz w:val="28"/>
          <w:szCs w:val="28"/>
        </w:rPr>
      </w:pPr>
    </w:p>
    <w:p w:rsidR="000B55CB" w:rsidRDefault="000B55CB" w:rsidP="001B5D0D">
      <w:pPr>
        <w:jc w:val="both"/>
        <w:rPr>
          <w:sz w:val="28"/>
          <w:szCs w:val="28"/>
        </w:rPr>
      </w:pPr>
    </w:p>
    <w:p w:rsidR="00665F22" w:rsidRDefault="00665F22" w:rsidP="001B5D0D">
      <w:pPr>
        <w:jc w:val="both"/>
        <w:rPr>
          <w:sz w:val="28"/>
          <w:szCs w:val="28"/>
        </w:rPr>
      </w:pPr>
    </w:p>
    <w:p w:rsidR="001B5D0D" w:rsidRPr="004C49C8" w:rsidRDefault="001B5D0D" w:rsidP="001B5D0D">
      <w:pPr>
        <w:ind w:left="5387"/>
        <w:jc w:val="center"/>
        <w:rPr>
          <w:sz w:val="28"/>
          <w:szCs w:val="28"/>
        </w:rPr>
      </w:pPr>
      <w:r w:rsidRPr="004C49C8">
        <w:rPr>
          <w:sz w:val="28"/>
          <w:szCs w:val="28"/>
        </w:rPr>
        <w:lastRenderedPageBreak/>
        <w:t>ПРИЛОЖЕНИЕ</w:t>
      </w:r>
    </w:p>
    <w:p w:rsidR="001B5D0D" w:rsidRDefault="001B5D0D" w:rsidP="001B5D0D">
      <w:pPr>
        <w:ind w:left="5387"/>
        <w:jc w:val="center"/>
        <w:rPr>
          <w:sz w:val="28"/>
          <w:szCs w:val="28"/>
        </w:rPr>
      </w:pPr>
      <w:r w:rsidRPr="004C49C8">
        <w:rPr>
          <w:sz w:val="28"/>
          <w:szCs w:val="28"/>
        </w:rPr>
        <w:t>к стандарту внутреннего муниципального финансового контроля «</w:t>
      </w:r>
      <w:r w:rsidRPr="001B5D0D">
        <w:rPr>
          <w:sz w:val="28"/>
          <w:szCs w:val="28"/>
        </w:rPr>
        <w:t>Составление и представление отчетности о результатах деятельности</w:t>
      </w:r>
      <w:r w:rsidR="008B354D">
        <w:rPr>
          <w:sz w:val="28"/>
          <w:szCs w:val="28"/>
        </w:rPr>
        <w:t xml:space="preserve"> по контролю</w:t>
      </w:r>
      <w:r w:rsidRPr="004C49C8">
        <w:rPr>
          <w:sz w:val="28"/>
          <w:szCs w:val="28"/>
        </w:rPr>
        <w:t>»</w:t>
      </w:r>
    </w:p>
    <w:p w:rsidR="005E682E" w:rsidRDefault="005E682E" w:rsidP="005428AA">
      <w:pPr>
        <w:jc w:val="both"/>
        <w:rPr>
          <w:sz w:val="28"/>
          <w:szCs w:val="28"/>
        </w:rPr>
      </w:pPr>
    </w:p>
    <w:p w:rsidR="005E682E" w:rsidRDefault="005E682E" w:rsidP="005428AA">
      <w:pPr>
        <w:jc w:val="both"/>
        <w:rPr>
          <w:sz w:val="28"/>
          <w:szCs w:val="28"/>
        </w:rPr>
      </w:pPr>
    </w:p>
    <w:p w:rsidR="005E682E" w:rsidRPr="00817418" w:rsidRDefault="005E682E" w:rsidP="00817418">
      <w:pPr>
        <w:jc w:val="center"/>
        <w:rPr>
          <w:b/>
          <w:sz w:val="28"/>
          <w:szCs w:val="28"/>
        </w:rPr>
      </w:pPr>
      <w:r w:rsidRPr="00817418">
        <w:rPr>
          <w:b/>
          <w:sz w:val="28"/>
          <w:szCs w:val="28"/>
        </w:rPr>
        <w:t>ОТЧЕТ</w:t>
      </w:r>
    </w:p>
    <w:p w:rsidR="005E682E" w:rsidRPr="00817418" w:rsidRDefault="005E682E" w:rsidP="00817418">
      <w:pPr>
        <w:jc w:val="center"/>
        <w:rPr>
          <w:b/>
          <w:sz w:val="28"/>
          <w:szCs w:val="28"/>
        </w:rPr>
      </w:pPr>
      <w:r w:rsidRPr="00817418">
        <w:rPr>
          <w:b/>
          <w:sz w:val="28"/>
          <w:szCs w:val="28"/>
        </w:rPr>
        <w:t>о результатах проведения контрольных мероприятийза 20__ год</w:t>
      </w:r>
    </w:p>
    <w:p w:rsidR="005E682E" w:rsidRPr="005E682E" w:rsidRDefault="005E682E" w:rsidP="005E682E">
      <w:pPr>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938"/>
        <w:gridCol w:w="1843"/>
      </w:tblGrid>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center"/>
              <w:rPr>
                <w:sz w:val="28"/>
                <w:szCs w:val="28"/>
              </w:rPr>
            </w:pPr>
            <w:bookmarkStart w:id="5" w:name="sub_101"/>
            <w:r w:rsidRPr="005E682E">
              <w:rPr>
                <w:sz w:val="28"/>
                <w:szCs w:val="28"/>
              </w:rPr>
              <w:t>Наименование показателя</w:t>
            </w:r>
            <w:bookmarkEnd w:id="5"/>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r w:rsidRPr="005E682E">
              <w:rPr>
                <w:sz w:val="28"/>
                <w:szCs w:val="28"/>
              </w:rPr>
              <w:t>Значения показателя,</w:t>
            </w:r>
          </w:p>
          <w:p w:rsidR="005E682E" w:rsidRPr="005E682E" w:rsidRDefault="005E682E" w:rsidP="00817418">
            <w:pPr>
              <w:jc w:val="center"/>
              <w:rPr>
                <w:sz w:val="28"/>
                <w:szCs w:val="28"/>
              </w:rPr>
            </w:pPr>
            <w:r w:rsidRPr="005E682E">
              <w:rPr>
                <w:sz w:val="28"/>
                <w:szCs w:val="28"/>
              </w:rPr>
              <w:t>тыс. руб.</w:t>
            </w: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6" w:name="sub_110"/>
            <w:r w:rsidRPr="005E682E">
              <w:rPr>
                <w:sz w:val="28"/>
                <w:szCs w:val="28"/>
              </w:rPr>
              <w:t>Объем проверенных средств, всего</w:t>
            </w:r>
            <w:bookmarkEnd w:id="6"/>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Стоимость проверенного имущества,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bookmarkStart w:id="7" w:name="sub_120"/>
            <w:r w:rsidRPr="005E682E">
              <w:rPr>
                <w:sz w:val="28"/>
                <w:szCs w:val="28"/>
              </w:rPr>
              <w:t>Выявлено нарушений в финансово-бюджетной сфере всего</w:t>
            </w:r>
            <w:bookmarkEnd w:id="7"/>
            <w:r w:rsidRPr="005E682E">
              <w:rPr>
                <w:sz w:val="28"/>
                <w:szCs w:val="28"/>
              </w:rPr>
              <w:t>:</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 том числе:</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нецелевое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неправомерное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неэффективное использование бюджетных средств</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правил ведения бухгалтерского (бюджетного) учета и представления бухгалтерской (бюджетной) отчетности</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несоблюдение порядка, целей и условий предоставления средств из бюджетов различного уровня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нарушения оплаты труда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расходование средств с нарушением действующего законодательства</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прочие финансовые нарушения</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Подлежит возмещению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Возмещено в бюджеты различного уровня,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Устранение нарушения,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r w:rsidR="005E682E" w:rsidRPr="005E682E" w:rsidTr="00817418">
        <w:tc>
          <w:tcPr>
            <w:tcW w:w="7938" w:type="dxa"/>
            <w:tcBorders>
              <w:top w:val="single" w:sz="4" w:space="0" w:color="auto"/>
              <w:bottom w:val="single" w:sz="4" w:space="0" w:color="auto"/>
              <w:right w:val="single" w:sz="4" w:space="0" w:color="auto"/>
            </w:tcBorders>
            <w:vAlign w:val="center"/>
          </w:tcPr>
          <w:p w:rsidR="005E682E" w:rsidRPr="005E682E" w:rsidRDefault="005E682E" w:rsidP="00817418">
            <w:pPr>
              <w:jc w:val="both"/>
              <w:rPr>
                <w:sz w:val="28"/>
                <w:szCs w:val="28"/>
              </w:rPr>
            </w:pPr>
            <w:r w:rsidRPr="005E682E">
              <w:rPr>
                <w:sz w:val="28"/>
                <w:szCs w:val="28"/>
              </w:rPr>
              <w:t>Выявлено нарушений в сфере закупок товаров, работ, услуг, всего:</w:t>
            </w:r>
          </w:p>
        </w:tc>
        <w:tc>
          <w:tcPr>
            <w:tcW w:w="1843" w:type="dxa"/>
            <w:tcBorders>
              <w:top w:val="single" w:sz="4" w:space="0" w:color="auto"/>
              <w:left w:val="single" w:sz="4" w:space="0" w:color="auto"/>
              <w:bottom w:val="single" w:sz="4" w:space="0" w:color="auto"/>
            </w:tcBorders>
            <w:vAlign w:val="center"/>
          </w:tcPr>
          <w:p w:rsidR="005E682E" w:rsidRPr="005E682E" w:rsidRDefault="005E682E" w:rsidP="00817418">
            <w:pPr>
              <w:jc w:val="center"/>
              <w:rPr>
                <w:sz w:val="28"/>
                <w:szCs w:val="28"/>
              </w:rPr>
            </w:pPr>
          </w:p>
        </w:tc>
      </w:tr>
    </w:tbl>
    <w:p w:rsidR="005E682E" w:rsidRDefault="005E682E" w:rsidP="005E682E">
      <w:pPr>
        <w:jc w:val="both"/>
        <w:rPr>
          <w:sz w:val="28"/>
          <w:szCs w:val="28"/>
        </w:rPr>
      </w:pPr>
    </w:p>
    <w:p w:rsidR="00817418" w:rsidRPr="005E682E" w:rsidRDefault="00817418" w:rsidP="005E682E">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5E682E" w:rsidRDefault="005E682E" w:rsidP="005428AA">
      <w:pPr>
        <w:jc w:val="both"/>
        <w:rPr>
          <w:sz w:val="28"/>
          <w:szCs w:val="28"/>
        </w:rPr>
      </w:pPr>
    </w:p>
    <w:p w:rsidR="00EC2058" w:rsidRDefault="00EC205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5428AA">
      <w:pPr>
        <w:jc w:val="both"/>
        <w:rPr>
          <w:sz w:val="28"/>
          <w:szCs w:val="28"/>
        </w:rPr>
      </w:pPr>
    </w:p>
    <w:p w:rsidR="000B55CB" w:rsidRDefault="000B55CB" w:rsidP="005428AA">
      <w:pPr>
        <w:jc w:val="both"/>
        <w:rPr>
          <w:sz w:val="28"/>
          <w:szCs w:val="28"/>
        </w:rPr>
      </w:pPr>
    </w:p>
    <w:p w:rsidR="00817418" w:rsidRPr="008F05ED" w:rsidRDefault="00817418" w:rsidP="00817418">
      <w:pPr>
        <w:widowControl w:val="0"/>
        <w:ind w:left="4956"/>
        <w:jc w:val="center"/>
        <w:rPr>
          <w:sz w:val="28"/>
          <w:szCs w:val="28"/>
        </w:rPr>
      </w:pPr>
      <w:r w:rsidRPr="00AF4B71">
        <w:rPr>
          <w:sz w:val="28"/>
          <w:szCs w:val="28"/>
        </w:rPr>
        <w:lastRenderedPageBreak/>
        <w:t>ПРИЛОЖЕНИЕ</w:t>
      </w:r>
      <w:r>
        <w:rPr>
          <w:sz w:val="28"/>
          <w:szCs w:val="28"/>
        </w:rPr>
        <w:t xml:space="preserve"> № 3</w:t>
      </w:r>
    </w:p>
    <w:p w:rsidR="00817418" w:rsidRPr="00AF4B71" w:rsidRDefault="00817418" w:rsidP="00817418">
      <w:pPr>
        <w:widowControl w:val="0"/>
        <w:ind w:left="4956"/>
        <w:jc w:val="center"/>
        <w:rPr>
          <w:sz w:val="28"/>
          <w:szCs w:val="28"/>
        </w:rPr>
      </w:pPr>
    </w:p>
    <w:p w:rsidR="00817418" w:rsidRPr="000766BE" w:rsidRDefault="00817418" w:rsidP="00817418">
      <w:pPr>
        <w:widowControl w:val="0"/>
        <w:ind w:left="4956"/>
        <w:jc w:val="center"/>
        <w:rPr>
          <w:sz w:val="28"/>
          <w:szCs w:val="28"/>
        </w:rPr>
      </w:pPr>
      <w:r w:rsidRPr="00AF4B71">
        <w:rPr>
          <w:sz w:val="28"/>
          <w:szCs w:val="28"/>
        </w:rPr>
        <w:t>УТВЕРЖДЕ</w:t>
      </w:r>
      <w:r>
        <w:rPr>
          <w:sz w:val="28"/>
          <w:szCs w:val="28"/>
        </w:rPr>
        <w:t>Н</w:t>
      </w:r>
    </w:p>
    <w:p w:rsidR="00817418" w:rsidRPr="00AF4B71" w:rsidRDefault="00817418" w:rsidP="00817418">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817418" w:rsidRPr="004D5CF0" w:rsidRDefault="00817418" w:rsidP="00817418">
      <w:pPr>
        <w:ind w:left="4956"/>
        <w:jc w:val="center"/>
        <w:rPr>
          <w:sz w:val="28"/>
          <w:szCs w:val="28"/>
        </w:rPr>
      </w:pPr>
      <w:r w:rsidRPr="004D5CF0">
        <w:rPr>
          <w:sz w:val="28"/>
          <w:szCs w:val="28"/>
        </w:rPr>
        <w:t>от _____________ №________</w:t>
      </w:r>
    </w:p>
    <w:p w:rsidR="00817418" w:rsidRDefault="00817418" w:rsidP="005428AA">
      <w:pPr>
        <w:jc w:val="both"/>
        <w:rPr>
          <w:sz w:val="28"/>
          <w:szCs w:val="28"/>
        </w:rPr>
      </w:pPr>
    </w:p>
    <w:p w:rsidR="00817418" w:rsidRDefault="00817418" w:rsidP="005428AA">
      <w:pPr>
        <w:jc w:val="both"/>
        <w:rPr>
          <w:sz w:val="28"/>
          <w:szCs w:val="28"/>
        </w:rPr>
      </w:pPr>
    </w:p>
    <w:p w:rsidR="00817418" w:rsidRDefault="00817418" w:rsidP="00817418">
      <w:pPr>
        <w:jc w:val="center"/>
        <w:rPr>
          <w:b/>
          <w:sz w:val="28"/>
          <w:szCs w:val="28"/>
        </w:rPr>
      </w:pPr>
      <w:r>
        <w:rPr>
          <w:b/>
          <w:sz w:val="28"/>
          <w:szCs w:val="28"/>
        </w:rPr>
        <w:t>СТАНДАРТ</w:t>
      </w:r>
    </w:p>
    <w:p w:rsidR="00817418" w:rsidRDefault="00817418" w:rsidP="00817418">
      <w:pPr>
        <w:jc w:val="center"/>
        <w:rPr>
          <w:b/>
          <w:bCs/>
          <w:sz w:val="28"/>
          <w:szCs w:val="28"/>
        </w:rPr>
      </w:pPr>
      <w:r w:rsidRPr="006F1917">
        <w:rPr>
          <w:b/>
          <w:bCs/>
          <w:sz w:val="28"/>
          <w:szCs w:val="28"/>
        </w:rPr>
        <w:t>внутреннего муниципальногофинансового контроля</w:t>
      </w:r>
    </w:p>
    <w:p w:rsidR="00817418" w:rsidRPr="006F1917" w:rsidRDefault="00817418" w:rsidP="00817418">
      <w:pPr>
        <w:jc w:val="center"/>
        <w:rPr>
          <w:b/>
          <w:bCs/>
          <w:sz w:val="28"/>
          <w:szCs w:val="28"/>
        </w:rPr>
      </w:pPr>
      <w:r w:rsidRPr="006F1917">
        <w:rPr>
          <w:b/>
          <w:sz w:val="28"/>
          <w:szCs w:val="28"/>
        </w:rPr>
        <w:t>«</w:t>
      </w:r>
      <w:r w:rsidRPr="00817418">
        <w:rPr>
          <w:b/>
          <w:sz w:val="28"/>
          <w:szCs w:val="28"/>
        </w:rPr>
        <w:t>Организация и проведение контрольных мероприятий</w:t>
      </w:r>
      <w:r w:rsidRPr="006F1917">
        <w:rPr>
          <w:b/>
          <w:sz w:val="28"/>
          <w:szCs w:val="28"/>
        </w:rPr>
        <w:t>»</w:t>
      </w:r>
    </w:p>
    <w:p w:rsidR="00817418" w:rsidRDefault="00817418" w:rsidP="005428AA">
      <w:pPr>
        <w:jc w:val="both"/>
        <w:rPr>
          <w:sz w:val="28"/>
          <w:szCs w:val="28"/>
        </w:rPr>
      </w:pPr>
    </w:p>
    <w:p w:rsidR="00817418" w:rsidRPr="00817418" w:rsidRDefault="00817418" w:rsidP="00817418">
      <w:pPr>
        <w:jc w:val="center"/>
        <w:rPr>
          <w:sz w:val="28"/>
          <w:szCs w:val="28"/>
        </w:rPr>
      </w:pPr>
      <w:r w:rsidRPr="00817418">
        <w:rPr>
          <w:sz w:val="28"/>
          <w:szCs w:val="28"/>
        </w:rPr>
        <w:t>1. ОБЩИЕ ПОЛОЖЕНИЯ</w:t>
      </w:r>
    </w:p>
    <w:p w:rsidR="00817418" w:rsidRPr="00817418" w:rsidRDefault="00817418" w:rsidP="00817418">
      <w:pPr>
        <w:jc w:val="both"/>
        <w:rPr>
          <w:sz w:val="28"/>
          <w:szCs w:val="28"/>
        </w:rPr>
      </w:pPr>
    </w:p>
    <w:p w:rsidR="000B55CB" w:rsidRDefault="00817418" w:rsidP="000B55CB">
      <w:pPr>
        <w:ind w:firstLine="709"/>
        <w:jc w:val="both"/>
        <w:rPr>
          <w:sz w:val="28"/>
          <w:szCs w:val="28"/>
        </w:rPr>
      </w:pPr>
      <w:r w:rsidRPr="00817418">
        <w:rPr>
          <w:sz w:val="28"/>
          <w:szCs w:val="28"/>
        </w:rPr>
        <w:t xml:space="preserve">1.1. Стандарт внутреннего муниципального финансового контроля «Организация и проведение контрольных мероприятий» (далее – Стандарт) разработан </w:t>
      </w:r>
      <w:r w:rsidR="000B55CB"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0B55CB"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0B55CB" w:rsidRPr="005428AA">
        <w:rPr>
          <w:bCs/>
          <w:sz w:val="28"/>
          <w:szCs w:val="28"/>
        </w:rPr>
        <w:t xml:space="preserve"> сельского поселения Лабинского района</w:t>
      </w:r>
      <w:r w:rsidR="000B55CB">
        <w:rPr>
          <w:sz w:val="28"/>
          <w:szCs w:val="28"/>
        </w:rPr>
        <w:t>.</w:t>
      </w:r>
    </w:p>
    <w:p w:rsidR="000B55CB" w:rsidRDefault="00817418" w:rsidP="000B55CB">
      <w:pPr>
        <w:ind w:firstLine="709"/>
        <w:jc w:val="both"/>
        <w:rPr>
          <w:sz w:val="28"/>
          <w:szCs w:val="28"/>
        </w:rPr>
      </w:pPr>
      <w:r w:rsidRPr="00817418">
        <w:rPr>
          <w:sz w:val="28"/>
          <w:szCs w:val="28"/>
        </w:rPr>
        <w:t xml:space="preserve">1.2. Целью Стандарта является установление общих правил и требований при осуществлении </w:t>
      </w:r>
      <w:r w:rsidR="000B55CB" w:rsidRPr="000B55CB">
        <w:rPr>
          <w:sz w:val="28"/>
          <w:szCs w:val="28"/>
        </w:rPr>
        <w:t xml:space="preserve">уполномоченным должностным лицом администрации </w:t>
      </w:r>
      <w:r w:rsidR="00157CA1">
        <w:rPr>
          <w:bCs/>
          <w:sz w:val="28"/>
          <w:szCs w:val="28"/>
        </w:rPr>
        <w:t>Харьковского</w:t>
      </w:r>
      <w:r w:rsidR="000B55CB" w:rsidRPr="000B55CB">
        <w:rPr>
          <w:bCs/>
          <w:sz w:val="28"/>
          <w:szCs w:val="28"/>
        </w:rPr>
        <w:t xml:space="preserve"> сельского поселения Лабинского района</w:t>
      </w:r>
      <w:r w:rsidR="000B55CB" w:rsidRPr="000B55CB">
        <w:rPr>
          <w:sz w:val="28"/>
          <w:szCs w:val="28"/>
        </w:rPr>
        <w:t xml:space="preserve"> в сфере внутреннего муниципального финансового контроля (далее – уполномоченное лицо</w:t>
      </w:r>
      <w:r w:rsidR="000B55CB">
        <w:rPr>
          <w:sz w:val="28"/>
          <w:szCs w:val="28"/>
        </w:rPr>
        <w:t xml:space="preserve">) </w:t>
      </w:r>
      <w:r w:rsidRPr="00817418">
        <w:rPr>
          <w:sz w:val="28"/>
          <w:szCs w:val="28"/>
        </w:rPr>
        <w:t xml:space="preserve">контрольных мероприятий и обеспечение </w:t>
      </w:r>
      <w:r w:rsidR="000B55CB">
        <w:rPr>
          <w:sz w:val="28"/>
          <w:szCs w:val="28"/>
        </w:rPr>
        <w:t xml:space="preserve">их </w:t>
      </w:r>
      <w:r w:rsidRPr="00817418">
        <w:rPr>
          <w:sz w:val="28"/>
          <w:szCs w:val="28"/>
        </w:rPr>
        <w:t>качественного и методически правильного проведения.</w:t>
      </w:r>
    </w:p>
    <w:p w:rsidR="000B55CB" w:rsidRDefault="00817418" w:rsidP="000B55CB">
      <w:pPr>
        <w:ind w:firstLine="709"/>
        <w:jc w:val="both"/>
        <w:rPr>
          <w:sz w:val="28"/>
          <w:szCs w:val="28"/>
        </w:rPr>
      </w:pPr>
      <w:r w:rsidRPr="00817418">
        <w:rPr>
          <w:sz w:val="28"/>
          <w:szCs w:val="28"/>
        </w:rPr>
        <w:t>1.3. Стандарт определяет требования к организации и проведению контрольного мероприятия, обеспечивающие проведение правомерного, последовател</w:t>
      </w:r>
      <w:r w:rsidR="000B55CB">
        <w:rPr>
          <w:sz w:val="28"/>
          <w:szCs w:val="28"/>
        </w:rPr>
        <w:t>ьного и эффективного контроля.</w:t>
      </w:r>
    </w:p>
    <w:p w:rsidR="007E26CA" w:rsidRDefault="00817418" w:rsidP="007E26CA">
      <w:pPr>
        <w:ind w:firstLine="709"/>
        <w:jc w:val="both"/>
        <w:rPr>
          <w:sz w:val="28"/>
          <w:szCs w:val="28"/>
        </w:rPr>
      </w:pPr>
      <w:r w:rsidRPr="00817418">
        <w:rPr>
          <w:sz w:val="28"/>
          <w:szCs w:val="28"/>
        </w:rPr>
        <w:t>1.</w:t>
      </w:r>
      <w:r w:rsidR="000B55CB">
        <w:rPr>
          <w:sz w:val="28"/>
          <w:szCs w:val="28"/>
        </w:rPr>
        <w:t>4. Задачами Стандарта являются:</w:t>
      </w:r>
    </w:p>
    <w:p w:rsidR="000B55CB" w:rsidRDefault="007E26CA" w:rsidP="007E26CA">
      <w:pPr>
        <w:ind w:firstLine="709"/>
        <w:jc w:val="both"/>
        <w:rPr>
          <w:sz w:val="28"/>
          <w:szCs w:val="28"/>
        </w:rPr>
      </w:pPr>
      <w:r>
        <w:rPr>
          <w:sz w:val="28"/>
          <w:szCs w:val="28"/>
        </w:rPr>
        <w:t xml:space="preserve">определение </w:t>
      </w:r>
      <w:r w:rsidR="00817418" w:rsidRPr="00817418">
        <w:rPr>
          <w:sz w:val="28"/>
          <w:szCs w:val="28"/>
        </w:rPr>
        <w:t>содержания и порядка организ</w:t>
      </w:r>
      <w:r w:rsidR="000B55CB">
        <w:rPr>
          <w:sz w:val="28"/>
          <w:szCs w:val="28"/>
        </w:rPr>
        <w:t>ации контрольного мероприятия;</w:t>
      </w:r>
    </w:p>
    <w:p w:rsidR="007E26CA" w:rsidRDefault="00817418" w:rsidP="007E26CA">
      <w:pPr>
        <w:ind w:firstLine="709"/>
        <w:jc w:val="both"/>
        <w:rPr>
          <w:sz w:val="28"/>
          <w:szCs w:val="28"/>
        </w:rPr>
      </w:pPr>
      <w:r w:rsidRPr="00817418">
        <w:rPr>
          <w:sz w:val="28"/>
          <w:szCs w:val="28"/>
        </w:rPr>
        <w:t>определение общих правил, процедур и требований при проведении этапов контрольного мероприятия;</w:t>
      </w:r>
    </w:p>
    <w:p w:rsidR="007E26CA" w:rsidRDefault="00817418" w:rsidP="007E26CA">
      <w:pPr>
        <w:ind w:firstLine="709"/>
        <w:jc w:val="both"/>
        <w:rPr>
          <w:sz w:val="28"/>
          <w:szCs w:val="28"/>
        </w:rPr>
      </w:pPr>
      <w:r w:rsidRPr="00817418">
        <w:rPr>
          <w:sz w:val="28"/>
          <w:szCs w:val="28"/>
        </w:rPr>
        <w:t xml:space="preserve">установление ответственности </w:t>
      </w:r>
      <w:r w:rsidR="007E26CA">
        <w:rPr>
          <w:sz w:val="28"/>
          <w:szCs w:val="28"/>
        </w:rPr>
        <w:t>уполномоченного лица</w:t>
      </w:r>
      <w:r w:rsidRPr="00817418">
        <w:rPr>
          <w:sz w:val="28"/>
          <w:szCs w:val="28"/>
        </w:rPr>
        <w:t xml:space="preserve"> при прове</w:t>
      </w:r>
      <w:r w:rsidR="007E26CA">
        <w:rPr>
          <w:sz w:val="28"/>
          <w:szCs w:val="28"/>
        </w:rPr>
        <w:t>дении контрольного мероприятия.</w:t>
      </w:r>
    </w:p>
    <w:p w:rsidR="008B254B" w:rsidRDefault="00817418" w:rsidP="008B254B">
      <w:pPr>
        <w:ind w:firstLine="709"/>
        <w:jc w:val="both"/>
        <w:rPr>
          <w:sz w:val="28"/>
          <w:szCs w:val="28"/>
        </w:rPr>
      </w:pPr>
      <w:r w:rsidRPr="00817418">
        <w:rPr>
          <w:sz w:val="28"/>
          <w:szCs w:val="28"/>
        </w:rPr>
        <w:t xml:space="preserve">1.5. Контрольная деятельность подразделяется на плановую и внеплановую и осуществляется посредством проведения плановых и внеплановых ревизий, проверок и обследований только в рамках полномочий по внутреннему муниципальному финансовому контролю в </w:t>
      </w:r>
      <w:r w:rsidR="008B254B">
        <w:rPr>
          <w:sz w:val="28"/>
          <w:szCs w:val="28"/>
        </w:rPr>
        <w:t xml:space="preserve">сфере бюджетных правоотношений </w:t>
      </w:r>
      <w:r w:rsidRPr="00817418">
        <w:rPr>
          <w:sz w:val="28"/>
          <w:szCs w:val="28"/>
        </w:rPr>
        <w:t xml:space="preserve">и в сфере закупок товаров, работ, услуг для муниципальных 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(далее </w:t>
      </w:r>
      <w:r w:rsidR="008B254B">
        <w:rPr>
          <w:sz w:val="28"/>
          <w:szCs w:val="28"/>
        </w:rPr>
        <w:t>–</w:t>
      </w:r>
      <w:r w:rsidRPr="00817418">
        <w:rPr>
          <w:sz w:val="28"/>
          <w:szCs w:val="28"/>
        </w:rPr>
        <w:t xml:space="preserve"> контрольные мероприятия).</w:t>
      </w:r>
    </w:p>
    <w:p w:rsidR="00817418" w:rsidRPr="00817418" w:rsidRDefault="00817418" w:rsidP="008B254B">
      <w:pPr>
        <w:ind w:firstLine="709"/>
        <w:jc w:val="both"/>
        <w:rPr>
          <w:sz w:val="28"/>
          <w:szCs w:val="28"/>
        </w:rPr>
      </w:pPr>
      <w:r w:rsidRPr="00817418">
        <w:rPr>
          <w:sz w:val="28"/>
          <w:szCs w:val="28"/>
        </w:rPr>
        <w:lastRenderedPageBreak/>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817418" w:rsidRPr="00817418" w:rsidRDefault="00817418" w:rsidP="00817418">
      <w:pPr>
        <w:jc w:val="both"/>
        <w:rPr>
          <w:sz w:val="28"/>
          <w:szCs w:val="28"/>
        </w:rPr>
      </w:pPr>
    </w:p>
    <w:p w:rsidR="00817418" w:rsidRPr="00817418" w:rsidRDefault="00817418" w:rsidP="00A513EE">
      <w:pPr>
        <w:jc w:val="center"/>
        <w:rPr>
          <w:sz w:val="28"/>
          <w:szCs w:val="28"/>
        </w:rPr>
      </w:pPr>
      <w:r w:rsidRPr="00817418">
        <w:rPr>
          <w:sz w:val="28"/>
          <w:szCs w:val="28"/>
        </w:rPr>
        <w:t>2. ПРОВЕДЕНИЕ КОНТРОЛЬНЫХ МЕРОПРИЯТИЙ</w:t>
      </w:r>
    </w:p>
    <w:p w:rsidR="00817418" w:rsidRPr="00817418" w:rsidRDefault="00817418" w:rsidP="00817418">
      <w:pPr>
        <w:jc w:val="both"/>
        <w:rPr>
          <w:sz w:val="28"/>
          <w:szCs w:val="28"/>
        </w:rPr>
      </w:pPr>
    </w:p>
    <w:p w:rsidR="00F45FE3" w:rsidRDefault="00817418" w:rsidP="008B354D">
      <w:pPr>
        <w:ind w:firstLine="709"/>
        <w:jc w:val="both"/>
        <w:rPr>
          <w:sz w:val="28"/>
          <w:szCs w:val="28"/>
        </w:rPr>
      </w:pPr>
      <w:r w:rsidRPr="00817418">
        <w:rPr>
          <w:sz w:val="28"/>
          <w:szCs w:val="28"/>
        </w:rPr>
        <w:t xml:space="preserve">2.1. Контрольное мероприятие является организационной формой внутреннего муниципального финансового контроля, осуществляемого </w:t>
      </w:r>
      <w:r w:rsidR="00F45FE3">
        <w:rPr>
          <w:sz w:val="28"/>
          <w:szCs w:val="28"/>
        </w:rPr>
        <w:t>уполномоченным лицом.</w:t>
      </w:r>
    </w:p>
    <w:p w:rsidR="00F45FE3" w:rsidRDefault="008B354D" w:rsidP="00F45FE3">
      <w:pPr>
        <w:ind w:firstLine="709"/>
        <w:jc w:val="both"/>
        <w:rPr>
          <w:sz w:val="28"/>
          <w:szCs w:val="28"/>
        </w:rPr>
      </w:pPr>
      <w:r>
        <w:rPr>
          <w:sz w:val="28"/>
          <w:szCs w:val="28"/>
        </w:rPr>
        <w:t>2.</w:t>
      </w:r>
      <w:r w:rsidR="00817418" w:rsidRPr="00817418">
        <w:rPr>
          <w:sz w:val="28"/>
          <w:szCs w:val="28"/>
        </w:rPr>
        <w:t>2. Предметом контрольного мероприятия является:</w:t>
      </w:r>
    </w:p>
    <w:p w:rsidR="00F45FE3" w:rsidRDefault="00817418" w:rsidP="00F45FE3">
      <w:pPr>
        <w:ind w:firstLine="709"/>
        <w:jc w:val="both"/>
        <w:rPr>
          <w:sz w:val="28"/>
          <w:szCs w:val="28"/>
        </w:rPr>
      </w:pPr>
      <w:r w:rsidRPr="00817418">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5FE3" w:rsidRDefault="00817418" w:rsidP="00F45FE3">
      <w:pPr>
        <w:ind w:firstLine="709"/>
        <w:jc w:val="both"/>
        <w:rPr>
          <w:sz w:val="28"/>
          <w:szCs w:val="28"/>
        </w:rPr>
      </w:pPr>
      <w:r w:rsidRPr="00817418">
        <w:rPr>
          <w:sz w:val="28"/>
          <w:szCs w:val="28"/>
        </w:rPr>
        <w:t xml:space="preserve">контроль за полнотой и достоверностью отчетности о реализации муниципальных программ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в том числе отчетности об исполнении муниципальных заданий;</w:t>
      </w:r>
    </w:p>
    <w:p w:rsidR="00F45FE3" w:rsidRDefault="00817418" w:rsidP="00F45FE3">
      <w:pPr>
        <w:ind w:firstLine="709"/>
        <w:jc w:val="both"/>
        <w:rPr>
          <w:sz w:val="28"/>
          <w:szCs w:val="28"/>
        </w:rPr>
      </w:pPr>
      <w:r w:rsidRPr="00817418">
        <w:rPr>
          <w:sz w:val="28"/>
          <w:szCs w:val="28"/>
        </w:rPr>
        <w:t xml:space="preserve">контроль в соответствии с законодательством Российской Федерации, Краснодарского края и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в отношении закупок товаров, работ, услуг для обеспечения 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45FE3" w:rsidRDefault="008B354D" w:rsidP="00F45FE3">
      <w:pPr>
        <w:ind w:firstLine="709"/>
        <w:jc w:val="both"/>
        <w:rPr>
          <w:sz w:val="28"/>
          <w:szCs w:val="28"/>
        </w:rPr>
      </w:pPr>
      <w:r>
        <w:rPr>
          <w:sz w:val="28"/>
          <w:szCs w:val="28"/>
        </w:rPr>
        <w:t>2.</w:t>
      </w:r>
      <w:r w:rsidR="00817418" w:rsidRPr="00817418">
        <w:rPr>
          <w:sz w:val="28"/>
          <w:szCs w:val="28"/>
        </w:rPr>
        <w:t xml:space="preserve">3. </w:t>
      </w:r>
      <w:r w:rsidR="00CC35EE">
        <w:rPr>
          <w:sz w:val="28"/>
          <w:szCs w:val="28"/>
        </w:rPr>
        <w:t>Объектами</w:t>
      </w:r>
      <w:r w:rsidR="00817418" w:rsidRPr="00817418">
        <w:rPr>
          <w:sz w:val="28"/>
          <w:szCs w:val="28"/>
        </w:rPr>
        <w:t xml:space="preserve"> контрольного мероприятия являются:</w:t>
      </w:r>
    </w:p>
    <w:p w:rsidR="008F5B6B" w:rsidRPr="008F5B6B" w:rsidRDefault="008F5B6B" w:rsidP="008F5B6B">
      <w:pPr>
        <w:ind w:firstLine="709"/>
        <w:jc w:val="both"/>
        <w:rPr>
          <w:sz w:val="28"/>
          <w:szCs w:val="28"/>
        </w:rPr>
      </w:pPr>
      <w:bookmarkStart w:id="8" w:name="sub_1180"/>
      <w:r w:rsidRPr="008F5B6B">
        <w:rPr>
          <w:sz w:val="28"/>
          <w:szCs w:val="28"/>
        </w:rPr>
        <w:t>главные распорядители (распорядители) средств местного бюджета;</w:t>
      </w:r>
    </w:p>
    <w:p w:rsidR="008F5B6B" w:rsidRPr="008F5B6B" w:rsidRDefault="008F5B6B" w:rsidP="008F5B6B">
      <w:pPr>
        <w:ind w:firstLine="709"/>
        <w:jc w:val="both"/>
        <w:rPr>
          <w:sz w:val="28"/>
          <w:szCs w:val="28"/>
        </w:rPr>
      </w:pPr>
      <w:bookmarkStart w:id="9" w:name="dst2292"/>
      <w:bookmarkEnd w:id="9"/>
      <w:r w:rsidRPr="008F5B6B">
        <w:rPr>
          <w:sz w:val="28"/>
          <w:szCs w:val="28"/>
        </w:rPr>
        <w:t>главные администраторы (администраторы) доходов местного бюджета;</w:t>
      </w:r>
    </w:p>
    <w:p w:rsidR="008F5B6B" w:rsidRPr="008F5B6B" w:rsidRDefault="008F5B6B" w:rsidP="008F5B6B">
      <w:pPr>
        <w:ind w:firstLine="709"/>
        <w:jc w:val="both"/>
        <w:rPr>
          <w:sz w:val="28"/>
          <w:szCs w:val="28"/>
        </w:rPr>
      </w:pPr>
      <w:bookmarkStart w:id="10" w:name="dst2293"/>
      <w:bookmarkEnd w:id="10"/>
      <w:r w:rsidRPr="008F5B6B">
        <w:rPr>
          <w:sz w:val="28"/>
          <w:szCs w:val="28"/>
        </w:rPr>
        <w:t>главные администраторы (администраторы) источников финансирования дефицита местного бюджета;</w:t>
      </w:r>
    </w:p>
    <w:p w:rsidR="008F5B6B" w:rsidRPr="008F5B6B" w:rsidRDefault="008F5B6B" w:rsidP="008F5B6B">
      <w:pPr>
        <w:ind w:firstLine="709"/>
        <w:jc w:val="both"/>
        <w:rPr>
          <w:sz w:val="28"/>
          <w:szCs w:val="28"/>
        </w:rPr>
      </w:pPr>
      <w:bookmarkStart w:id="11" w:name="dst2294"/>
      <w:bookmarkEnd w:id="11"/>
      <w:r w:rsidRPr="008F5B6B">
        <w:rPr>
          <w:sz w:val="28"/>
          <w:szCs w:val="28"/>
        </w:rPr>
        <w:t>получатели бюджетных средств.</w:t>
      </w:r>
    </w:p>
    <w:bookmarkEnd w:id="8"/>
    <w:p w:rsidR="00F45FE3" w:rsidRDefault="00817418" w:rsidP="00F45FE3">
      <w:pPr>
        <w:ind w:firstLine="709"/>
        <w:jc w:val="both"/>
        <w:rPr>
          <w:sz w:val="28"/>
          <w:szCs w:val="28"/>
        </w:rPr>
      </w:pPr>
      <w:r w:rsidRPr="00817418">
        <w:rPr>
          <w:sz w:val="28"/>
          <w:szCs w:val="28"/>
        </w:rPr>
        <w:t>мун</w:t>
      </w:r>
      <w:r w:rsidR="008F5B6B">
        <w:rPr>
          <w:sz w:val="28"/>
          <w:szCs w:val="28"/>
        </w:rPr>
        <w:t>иципальные заказчики</w:t>
      </w:r>
      <w:r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157CA1">
        <w:rPr>
          <w:bCs/>
          <w:sz w:val="28"/>
          <w:szCs w:val="28"/>
        </w:rPr>
        <w:t>Харьковского</w:t>
      </w:r>
      <w:r w:rsidR="00F45FE3" w:rsidRPr="00F45FE3">
        <w:rPr>
          <w:bCs/>
          <w:sz w:val="28"/>
          <w:szCs w:val="28"/>
        </w:rPr>
        <w:t xml:space="preserve"> сельского поселения Лабинского района</w:t>
      </w:r>
      <w:r w:rsidRPr="00817418">
        <w:rPr>
          <w:sz w:val="28"/>
          <w:szCs w:val="28"/>
        </w:rPr>
        <w:t xml:space="preserve"> в соответствии с Федеральным законом о контрактной системе.</w:t>
      </w:r>
    </w:p>
    <w:p w:rsidR="00F45FE3" w:rsidRDefault="00817418" w:rsidP="008B354D">
      <w:pPr>
        <w:ind w:firstLine="709"/>
        <w:jc w:val="both"/>
        <w:rPr>
          <w:sz w:val="28"/>
          <w:szCs w:val="28"/>
        </w:rPr>
      </w:pPr>
      <w:r w:rsidRPr="00817418">
        <w:rPr>
          <w:sz w:val="28"/>
          <w:szCs w:val="28"/>
        </w:rPr>
        <w:t>2.</w:t>
      </w:r>
      <w:r w:rsidR="008B354D">
        <w:rPr>
          <w:sz w:val="28"/>
          <w:szCs w:val="28"/>
        </w:rPr>
        <w:t>4.</w:t>
      </w:r>
      <w:r w:rsidRPr="00817418">
        <w:rPr>
          <w:sz w:val="28"/>
          <w:szCs w:val="28"/>
        </w:rPr>
        <w:t xml:space="preserve"> Контрольное мероприятие проводится на основании плана контрольных мероприятий.</w:t>
      </w:r>
    </w:p>
    <w:p w:rsidR="00F45FE3" w:rsidRDefault="00817418" w:rsidP="00F45FE3">
      <w:pPr>
        <w:ind w:firstLine="709"/>
        <w:jc w:val="both"/>
        <w:rPr>
          <w:sz w:val="28"/>
          <w:szCs w:val="28"/>
        </w:rPr>
      </w:pPr>
      <w:r w:rsidRPr="00817418">
        <w:rPr>
          <w:sz w:val="28"/>
          <w:szCs w:val="28"/>
        </w:rPr>
        <w:t>2.</w:t>
      </w:r>
      <w:r w:rsidR="008B354D">
        <w:rPr>
          <w:sz w:val="28"/>
          <w:szCs w:val="28"/>
        </w:rPr>
        <w:t>5</w:t>
      </w:r>
      <w:r w:rsidRPr="00817418">
        <w:rPr>
          <w:sz w:val="28"/>
          <w:szCs w:val="28"/>
        </w:rPr>
        <w:t xml:space="preserve">. Организация контрольного мероприятия включает следующие этапы, каждый из которых характеризуется </w:t>
      </w:r>
      <w:r w:rsidR="00F45FE3">
        <w:rPr>
          <w:sz w:val="28"/>
          <w:szCs w:val="28"/>
        </w:rPr>
        <w:t>выполнением определенных задач:</w:t>
      </w:r>
    </w:p>
    <w:p w:rsidR="00F45FE3" w:rsidRDefault="00817418" w:rsidP="00F45FE3">
      <w:pPr>
        <w:ind w:firstLine="709"/>
        <w:jc w:val="both"/>
        <w:rPr>
          <w:sz w:val="28"/>
          <w:szCs w:val="28"/>
        </w:rPr>
      </w:pPr>
      <w:r w:rsidRPr="00817418">
        <w:rPr>
          <w:sz w:val="28"/>
          <w:szCs w:val="28"/>
        </w:rPr>
        <w:t>подготовительный этап контрольного мероприятия;</w:t>
      </w:r>
    </w:p>
    <w:p w:rsidR="00F45FE3" w:rsidRDefault="00817418" w:rsidP="00F45FE3">
      <w:pPr>
        <w:ind w:firstLine="709"/>
        <w:jc w:val="both"/>
        <w:rPr>
          <w:sz w:val="28"/>
          <w:szCs w:val="28"/>
        </w:rPr>
      </w:pPr>
      <w:r w:rsidRPr="00817418">
        <w:rPr>
          <w:sz w:val="28"/>
          <w:szCs w:val="28"/>
        </w:rPr>
        <w:t>основной этап контрольного мероприятия;</w:t>
      </w:r>
    </w:p>
    <w:p w:rsidR="00F45FE3" w:rsidRDefault="00817418" w:rsidP="00F45FE3">
      <w:pPr>
        <w:ind w:firstLine="709"/>
        <w:jc w:val="both"/>
        <w:rPr>
          <w:sz w:val="28"/>
          <w:szCs w:val="28"/>
        </w:rPr>
      </w:pPr>
      <w:r w:rsidRPr="00817418">
        <w:rPr>
          <w:sz w:val="28"/>
          <w:szCs w:val="28"/>
        </w:rPr>
        <w:t>заключительный этап контрольного мероприятия.</w:t>
      </w:r>
    </w:p>
    <w:p w:rsidR="00F45FE3" w:rsidRDefault="00817418" w:rsidP="00F45FE3">
      <w:pPr>
        <w:ind w:firstLine="709"/>
        <w:jc w:val="both"/>
        <w:rPr>
          <w:sz w:val="28"/>
          <w:szCs w:val="28"/>
        </w:rPr>
      </w:pPr>
      <w:r w:rsidRPr="00817418">
        <w:rPr>
          <w:sz w:val="28"/>
          <w:szCs w:val="28"/>
        </w:rPr>
        <w:t xml:space="preserve">Срок исполнения контрольного мероприятия должен </w:t>
      </w:r>
      <w:r w:rsidR="00F45FE3">
        <w:rPr>
          <w:sz w:val="28"/>
          <w:szCs w:val="28"/>
        </w:rPr>
        <w:t xml:space="preserve">устанавливаться </w:t>
      </w:r>
      <w:r w:rsidRPr="00817418">
        <w:rPr>
          <w:sz w:val="28"/>
          <w:szCs w:val="28"/>
        </w:rPr>
        <w:t>с учетом проведения всех указанных этапов.</w:t>
      </w:r>
    </w:p>
    <w:p w:rsidR="00F45FE3" w:rsidRDefault="008B354D" w:rsidP="00F45FE3">
      <w:pPr>
        <w:ind w:firstLine="709"/>
        <w:jc w:val="both"/>
        <w:rPr>
          <w:sz w:val="28"/>
          <w:szCs w:val="28"/>
        </w:rPr>
      </w:pPr>
      <w:r>
        <w:rPr>
          <w:sz w:val="28"/>
          <w:szCs w:val="28"/>
        </w:rPr>
        <w:t xml:space="preserve">2.6. </w:t>
      </w:r>
      <w:r w:rsidR="00817418" w:rsidRPr="00817418">
        <w:rPr>
          <w:sz w:val="28"/>
          <w:szCs w:val="28"/>
        </w:rPr>
        <w:t xml:space="preserve">Дата начала контрольного мероприятия определяется распоряжением администрации </w:t>
      </w:r>
      <w:r w:rsidR="00157CA1">
        <w:rPr>
          <w:bCs/>
          <w:sz w:val="28"/>
          <w:szCs w:val="28"/>
        </w:rPr>
        <w:t>Харьковского</w:t>
      </w:r>
      <w:r w:rsidR="00F45FE3" w:rsidRPr="00F45FE3">
        <w:rPr>
          <w:bCs/>
          <w:sz w:val="28"/>
          <w:szCs w:val="28"/>
        </w:rPr>
        <w:t xml:space="preserve"> сельского поселения Лабинского района</w:t>
      </w:r>
      <w:r w:rsidR="009212F8" w:rsidRPr="009212F8">
        <w:rPr>
          <w:sz w:val="28"/>
          <w:szCs w:val="28"/>
        </w:rPr>
        <w:t xml:space="preserve">о </w:t>
      </w:r>
      <w:r w:rsidR="009212F8" w:rsidRPr="009212F8">
        <w:rPr>
          <w:sz w:val="28"/>
          <w:szCs w:val="28"/>
        </w:rPr>
        <w:lastRenderedPageBreak/>
        <w:t xml:space="preserve">проведении контрольного мероприятия </w:t>
      </w:r>
      <w:r w:rsidR="00817418" w:rsidRPr="00817418">
        <w:rPr>
          <w:sz w:val="28"/>
          <w:szCs w:val="28"/>
        </w:rPr>
        <w:t>в соответствии со сроком, указанным в плане контрольных меро</w:t>
      </w:r>
      <w:r w:rsidR="00F45FE3">
        <w:rPr>
          <w:sz w:val="28"/>
          <w:szCs w:val="28"/>
        </w:rPr>
        <w:t>приятий.</w:t>
      </w:r>
    </w:p>
    <w:p w:rsidR="00F45FE3" w:rsidRDefault="00817418" w:rsidP="00F45FE3">
      <w:pPr>
        <w:ind w:firstLine="709"/>
        <w:jc w:val="both"/>
        <w:rPr>
          <w:sz w:val="28"/>
          <w:szCs w:val="28"/>
        </w:rPr>
      </w:pPr>
      <w:r w:rsidRPr="00817418">
        <w:rPr>
          <w:sz w:val="28"/>
          <w:szCs w:val="28"/>
        </w:rPr>
        <w:t>Сроком окончания контрольного мероприятия является дата подписания акта (заключения).</w:t>
      </w:r>
    </w:p>
    <w:p w:rsidR="00051468" w:rsidRDefault="00817418" w:rsidP="00051468">
      <w:pPr>
        <w:ind w:firstLine="709"/>
        <w:jc w:val="both"/>
        <w:rPr>
          <w:sz w:val="28"/>
          <w:szCs w:val="28"/>
        </w:rPr>
      </w:pPr>
      <w:r w:rsidRPr="00817418">
        <w:rPr>
          <w:sz w:val="28"/>
          <w:szCs w:val="28"/>
        </w:rPr>
        <w:t>2.</w:t>
      </w:r>
      <w:r w:rsidR="008B354D">
        <w:rPr>
          <w:sz w:val="28"/>
          <w:szCs w:val="28"/>
        </w:rPr>
        <w:t>7</w:t>
      </w:r>
      <w:r w:rsidRPr="00817418">
        <w:rPr>
          <w:sz w:val="28"/>
          <w:szCs w:val="28"/>
        </w:rPr>
        <w:t xml:space="preserve">. На подготовительном этапе контрольного мероприятия </w:t>
      </w:r>
      <w:r w:rsidR="009212F8">
        <w:rPr>
          <w:sz w:val="28"/>
          <w:szCs w:val="28"/>
        </w:rPr>
        <w:t>проводится</w:t>
      </w:r>
      <w:r w:rsidRPr="00817418">
        <w:rPr>
          <w:sz w:val="28"/>
          <w:szCs w:val="28"/>
        </w:rPr>
        <w:t xml:space="preserve"> предварительное изучение его предмета и объектов. Результатом </w:t>
      </w:r>
      <w:r w:rsidR="009212F8">
        <w:rPr>
          <w:sz w:val="28"/>
          <w:szCs w:val="28"/>
        </w:rPr>
        <w:t>выполнения</w:t>
      </w:r>
      <w:r w:rsidRPr="00817418">
        <w:rPr>
          <w:sz w:val="28"/>
          <w:szCs w:val="28"/>
        </w:rPr>
        <w:t xml:space="preserve"> данного этапа является подготовка и утверждение программы проведения контрольного мероприятия</w:t>
      </w:r>
      <w:r w:rsidR="00051468">
        <w:rPr>
          <w:sz w:val="28"/>
          <w:szCs w:val="28"/>
        </w:rPr>
        <w:t>.</w:t>
      </w:r>
    </w:p>
    <w:p w:rsidR="00051468" w:rsidRDefault="00051468" w:rsidP="00051468">
      <w:pPr>
        <w:ind w:firstLine="709"/>
        <w:jc w:val="both"/>
        <w:rPr>
          <w:sz w:val="28"/>
          <w:szCs w:val="28"/>
        </w:rPr>
      </w:pPr>
      <w:r>
        <w:rPr>
          <w:sz w:val="28"/>
          <w:szCs w:val="28"/>
        </w:rPr>
        <w:t>П</w:t>
      </w:r>
      <w:r w:rsidRPr="00051468">
        <w:rPr>
          <w:sz w:val="28"/>
          <w:szCs w:val="28"/>
        </w:rPr>
        <w:t>рограмм</w:t>
      </w:r>
      <w:r>
        <w:rPr>
          <w:sz w:val="28"/>
          <w:szCs w:val="28"/>
        </w:rPr>
        <w:t>а</w:t>
      </w:r>
      <w:r w:rsidRPr="00051468">
        <w:rPr>
          <w:sz w:val="28"/>
          <w:szCs w:val="28"/>
        </w:rPr>
        <w:t xml:space="preserve"> проведения контрольного мероприятия должна содер</w:t>
      </w:r>
      <w:r>
        <w:rPr>
          <w:sz w:val="28"/>
          <w:szCs w:val="28"/>
        </w:rPr>
        <w:t xml:space="preserve">жать основание его проведения, </w:t>
      </w:r>
      <w:r w:rsidRPr="00051468">
        <w:rPr>
          <w:sz w:val="28"/>
          <w:szCs w:val="28"/>
        </w:rPr>
        <w:t xml:space="preserve">наименование </w:t>
      </w:r>
      <w:r w:rsidR="00CC35EE">
        <w:rPr>
          <w:sz w:val="28"/>
          <w:szCs w:val="28"/>
        </w:rPr>
        <w:t>объекта</w:t>
      </w:r>
      <w:r w:rsidRPr="00051468">
        <w:rPr>
          <w:sz w:val="28"/>
          <w:szCs w:val="28"/>
        </w:rPr>
        <w:t xml:space="preserve"> контроля, вид и метод контроля, проверяемый период и перечень основных вопросов, подлежащих изучению в ходе пров</w:t>
      </w:r>
      <w:r>
        <w:rPr>
          <w:sz w:val="28"/>
          <w:szCs w:val="28"/>
        </w:rPr>
        <w:t>едения контрольного мероприятия.</w:t>
      </w:r>
    </w:p>
    <w:p w:rsidR="00051468" w:rsidRPr="00051468" w:rsidRDefault="00051468" w:rsidP="00051468">
      <w:pPr>
        <w:ind w:firstLine="709"/>
        <w:jc w:val="both"/>
        <w:rPr>
          <w:sz w:val="28"/>
          <w:szCs w:val="28"/>
        </w:rPr>
      </w:pPr>
      <w:r>
        <w:rPr>
          <w:sz w:val="28"/>
          <w:szCs w:val="28"/>
        </w:rPr>
        <w:t xml:space="preserve">Передпроведением </w:t>
      </w:r>
      <w:r w:rsidRPr="00051468">
        <w:rPr>
          <w:sz w:val="28"/>
          <w:szCs w:val="28"/>
        </w:rPr>
        <w:t xml:space="preserve">контрольного мероприятия </w:t>
      </w:r>
      <w:r w:rsidR="00CC35EE">
        <w:rPr>
          <w:sz w:val="28"/>
          <w:szCs w:val="28"/>
        </w:rPr>
        <w:t>объектам</w:t>
      </w:r>
      <w:r w:rsidRPr="00051468">
        <w:rPr>
          <w:sz w:val="28"/>
          <w:szCs w:val="28"/>
        </w:rPr>
        <w:t xml:space="preserve"> контрольного мероприятия направляются уведомления о проведении мероприятия у данных </w:t>
      </w:r>
      <w:r w:rsidR="00CC35EE">
        <w:rPr>
          <w:sz w:val="28"/>
          <w:szCs w:val="28"/>
        </w:rPr>
        <w:t>объе</w:t>
      </w:r>
      <w:r w:rsidRPr="00051468">
        <w:rPr>
          <w:sz w:val="28"/>
          <w:szCs w:val="28"/>
        </w:rPr>
        <w:t xml:space="preserve">ктов.Уведомление составляется по каждому </w:t>
      </w:r>
      <w:r w:rsidR="00CC35EE">
        <w:rPr>
          <w:sz w:val="28"/>
          <w:szCs w:val="28"/>
        </w:rPr>
        <w:t>объе</w:t>
      </w:r>
      <w:r w:rsidRPr="00051468">
        <w:rPr>
          <w:sz w:val="28"/>
          <w:szCs w:val="28"/>
        </w:rPr>
        <w:t>кту контроля не менее чем в двух экземплярах и подписывается уполномоченным лицом.</w:t>
      </w:r>
    </w:p>
    <w:p w:rsidR="00051468" w:rsidRPr="00051468" w:rsidRDefault="00051468" w:rsidP="00051468">
      <w:pPr>
        <w:ind w:firstLine="709"/>
        <w:jc w:val="both"/>
        <w:rPr>
          <w:sz w:val="28"/>
          <w:szCs w:val="28"/>
        </w:rPr>
      </w:pPr>
      <w:r w:rsidRPr="00051468">
        <w:rPr>
          <w:sz w:val="28"/>
          <w:szCs w:val="28"/>
        </w:rPr>
        <w:t xml:space="preserve">Первый экземпляр уведомления приобщается к материалам контрольного мероприятия. Второй экземпляр уведомления вручается </w:t>
      </w:r>
      <w:r w:rsidR="00CC35EE">
        <w:rPr>
          <w:sz w:val="28"/>
          <w:szCs w:val="28"/>
        </w:rPr>
        <w:t>объе</w:t>
      </w:r>
      <w:r w:rsidRPr="00051468">
        <w:rPr>
          <w:sz w:val="28"/>
          <w:szCs w:val="28"/>
        </w:rPr>
        <w:t>кту контроля не позднее, чем за 5 рабочих дней до начала проведения подготовительного этапа контрольного мероприятия путем вручения под роспись, почтовым отправлением с уведомлением о вручении, телефонограммой, телеграммой, по факсимильной связи.</w:t>
      </w:r>
    </w:p>
    <w:p w:rsidR="00051468" w:rsidRDefault="00051468" w:rsidP="00051468">
      <w:pPr>
        <w:ind w:firstLine="709"/>
        <w:jc w:val="both"/>
        <w:rPr>
          <w:sz w:val="28"/>
          <w:szCs w:val="28"/>
        </w:rPr>
      </w:pPr>
      <w:r w:rsidRPr="00051468">
        <w:rPr>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уполномоченное лицо</w:t>
      </w:r>
      <w:r>
        <w:rPr>
          <w:sz w:val="28"/>
          <w:szCs w:val="28"/>
        </w:rPr>
        <w:t>,</w:t>
      </w:r>
      <w:r w:rsidRPr="00051468">
        <w:rPr>
          <w:sz w:val="28"/>
          <w:szCs w:val="28"/>
        </w:rPr>
        <w:t xml:space="preserve"> и предлагается создать необходимые условия для проведения контрольного мероприятия.</w:t>
      </w:r>
    </w:p>
    <w:p w:rsidR="00051468" w:rsidRDefault="00817418" w:rsidP="00051468">
      <w:pPr>
        <w:ind w:firstLine="709"/>
        <w:jc w:val="both"/>
        <w:rPr>
          <w:sz w:val="28"/>
          <w:szCs w:val="28"/>
        </w:rPr>
      </w:pPr>
      <w:r w:rsidRPr="00817418">
        <w:rPr>
          <w:sz w:val="28"/>
          <w:szCs w:val="28"/>
        </w:rPr>
        <w:t>2.</w:t>
      </w:r>
      <w:r w:rsidR="008B354D">
        <w:rPr>
          <w:sz w:val="28"/>
          <w:szCs w:val="28"/>
        </w:rPr>
        <w:t>8</w:t>
      </w:r>
      <w:r w:rsidRPr="00817418">
        <w:rPr>
          <w:sz w:val="28"/>
          <w:szCs w:val="28"/>
        </w:rPr>
        <w:t xml:space="preserve">. Основной этап контрольного мероприятия заключается в проведении проверки (ревизии, обследования) и анализа фактических данных и информации, полученных по запросам </w:t>
      </w:r>
      <w:r w:rsidR="00F45FE3">
        <w:rPr>
          <w:sz w:val="28"/>
          <w:szCs w:val="28"/>
        </w:rPr>
        <w:t>уполномоченного лица</w:t>
      </w:r>
      <w:r w:rsidRPr="00817418">
        <w:rPr>
          <w:sz w:val="28"/>
          <w:szCs w:val="28"/>
        </w:rPr>
        <w:t>,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w:t>
      </w:r>
      <w:r w:rsidR="00F45FE3">
        <w:rPr>
          <w:sz w:val="28"/>
          <w:szCs w:val="28"/>
        </w:rPr>
        <w:t xml:space="preserve">татом проведения данного этапа </w:t>
      </w:r>
      <w:r w:rsidRPr="00817418">
        <w:rPr>
          <w:sz w:val="28"/>
          <w:szCs w:val="28"/>
        </w:rPr>
        <w:t>контрольного мероприятия являются акты (закл</w:t>
      </w:r>
      <w:r w:rsidR="00F45FE3">
        <w:rPr>
          <w:sz w:val="28"/>
          <w:szCs w:val="28"/>
        </w:rPr>
        <w:t>ючения) и рабочая документация.</w:t>
      </w:r>
    </w:p>
    <w:p w:rsidR="00F45FE3" w:rsidRDefault="00817418" w:rsidP="00F45FE3">
      <w:pPr>
        <w:ind w:firstLine="709"/>
        <w:jc w:val="both"/>
        <w:rPr>
          <w:sz w:val="28"/>
          <w:szCs w:val="28"/>
        </w:rPr>
      </w:pPr>
      <w:r w:rsidRPr="00817418">
        <w:rPr>
          <w:sz w:val="28"/>
          <w:szCs w:val="28"/>
        </w:rPr>
        <w:t>В ходе проведения контрольного мероприятия проводятся контрольные действия по документальному и фактическому изучению вопросов предмета контроля.</w:t>
      </w:r>
    </w:p>
    <w:p w:rsidR="00F45FE3" w:rsidRDefault="00817418" w:rsidP="00F45FE3">
      <w:pPr>
        <w:ind w:firstLine="709"/>
        <w:jc w:val="both"/>
        <w:rPr>
          <w:sz w:val="28"/>
          <w:szCs w:val="28"/>
        </w:rPr>
      </w:pPr>
      <w:r w:rsidRPr="00817418">
        <w:rPr>
          <w:sz w:val="28"/>
          <w:szCs w:val="28"/>
        </w:rPr>
        <w:t>Контрольные действия по документальному изучению проводятся по финансовым, бухгалтерским, отчетным документам, в том числе путем анализа и оценки полученной из них информации.</w:t>
      </w:r>
    </w:p>
    <w:p w:rsidR="002F1D5E" w:rsidRDefault="00817418" w:rsidP="002F1D5E">
      <w:pPr>
        <w:ind w:firstLine="709"/>
        <w:jc w:val="both"/>
        <w:rPr>
          <w:sz w:val="28"/>
          <w:szCs w:val="28"/>
        </w:rPr>
      </w:pPr>
      <w:r w:rsidRPr="00817418">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w:t>
      </w:r>
      <w:r w:rsidR="002F1D5E">
        <w:rPr>
          <w:sz w:val="28"/>
          <w:szCs w:val="28"/>
        </w:rPr>
        <w:t>меров.</w:t>
      </w:r>
    </w:p>
    <w:p w:rsidR="002F1D5E" w:rsidRDefault="00817418" w:rsidP="002F1D5E">
      <w:pPr>
        <w:ind w:firstLine="709"/>
        <w:jc w:val="both"/>
        <w:rPr>
          <w:sz w:val="28"/>
          <w:szCs w:val="28"/>
        </w:rPr>
      </w:pPr>
      <w:r w:rsidRPr="00817418">
        <w:rPr>
          <w:sz w:val="28"/>
          <w:szCs w:val="28"/>
        </w:rPr>
        <w:t>Контрольные действия проводятся с</w:t>
      </w:r>
      <w:r w:rsidR="002F1D5E">
        <w:rPr>
          <w:sz w:val="28"/>
          <w:szCs w:val="28"/>
        </w:rPr>
        <w:t xml:space="preserve">плошным или выборочным методом. </w:t>
      </w:r>
      <w:r w:rsidRPr="00817418">
        <w:rPr>
          <w:sz w:val="28"/>
          <w:szCs w:val="28"/>
        </w:rPr>
        <w:t>Сплошной метод заключается в проведении контрольных действий в отношении всей совокупности операций, относящихся к вопросам предмета контроля.Выборочный метод заключается в проведении контрольных действий в отношении части операций, относящихс</w:t>
      </w:r>
      <w:r w:rsidR="002F1D5E">
        <w:rPr>
          <w:sz w:val="28"/>
          <w:szCs w:val="28"/>
        </w:rPr>
        <w:t>я к вопросам предмета контроля.</w:t>
      </w:r>
    </w:p>
    <w:p w:rsidR="00051468" w:rsidRPr="00051468" w:rsidRDefault="00051468" w:rsidP="00051468">
      <w:pPr>
        <w:ind w:firstLine="709"/>
        <w:jc w:val="both"/>
        <w:rPr>
          <w:sz w:val="28"/>
          <w:szCs w:val="28"/>
        </w:rPr>
      </w:pPr>
      <w:r w:rsidRPr="00051468">
        <w:rPr>
          <w:sz w:val="28"/>
          <w:szCs w:val="28"/>
        </w:rPr>
        <w:lastRenderedPageBreak/>
        <w:t>Основной этап контрольного мероприятия состоит в проведении контрольных действий непосредственно на те</w:t>
      </w:r>
      <w:r w:rsidR="00CC35EE">
        <w:rPr>
          <w:sz w:val="28"/>
          <w:szCs w:val="28"/>
        </w:rPr>
        <w:t xml:space="preserve">рритории </w:t>
      </w:r>
      <w:r w:rsidRPr="00051468">
        <w:rPr>
          <w:sz w:val="28"/>
          <w:szCs w:val="28"/>
        </w:rPr>
        <w:t xml:space="preserve">нахождения </w:t>
      </w:r>
      <w:r w:rsidR="00CC35EE">
        <w:rPr>
          <w:sz w:val="28"/>
          <w:szCs w:val="28"/>
        </w:rPr>
        <w:t>объекта</w:t>
      </w:r>
      <w:r w:rsidRPr="00051468">
        <w:rPr>
          <w:sz w:val="28"/>
          <w:szCs w:val="28"/>
        </w:rPr>
        <w:t xml:space="preserve">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w:t>
      </w:r>
      <w:r w:rsidR="00CC35EE">
        <w:rPr>
          <w:sz w:val="28"/>
          <w:szCs w:val="28"/>
        </w:rPr>
        <w:t>ися в программе его проведения.</w:t>
      </w:r>
    </w:p>
    <w:p w:rsidR="00051468" w:rsidRPr="00051468" w:rsidRDefault="00051468" w:rsidP="00051468">
      <w:pPr>
        <w:ind w:firstLine="709"/>
        <w:jc w:val="both"/>
        <w:rPr>
          <w:sz w:val="28"/>
          <w:szCs w:val="28"/>
        </w:rPr>
      </w:pPr>
      <w:r w:rsidRPr="00051468">
        <w:rPr>
          <w:sz w:val="28"/>
          <w:szCs w:val="28"/>
        </w:rPr>
        <w:t xml:space="preserve">Удостоверение на проведение контрольного мероприятия подписывается </w:t>
      </w:r>
      <w:r w:rsidR="00CC35EE">
        <w:rPr>
          <w:sz w:val="28"/>
          <w:szCs w:val="28"/>
        </w:rPr>
        <w:t xml:space="preserve">главой администрации </w:t>
      </w:r>
      <w:r w:rsidR="00157CA1">
        <w:rPr>
          <w:bCs/>
          <w:sz w:val="28"/>
          <w:szCs w:val="28"/>
        </w:rPr>
        <w:t>Харьковского</w:t>
      </w:r>
      <w:r w:rsidR="00CC35EE" w:rsidRPr="00CC35EE">
        <w:rPr>
          <w:bCs/>
          <w:sz w:val="28"/>
          <w:szCs w:val="28"/>
        </w:rPr>
        <w:t xml:space="preserve"> сельского поселения Лабинского района</w:t>
      </w:r>
      <w:r w:rsidRPr="00051468">
        <w:rPr>
          <w:sz w:val="28"/>
          <w:szCs w:val="28"/>
        </w:rPr>
        <w:t xml:space="preserve">. В удостоверении на проведение контрольного мероприятия отражается ссылка на распоряжение администрации </w:t>
      </w:r>
      <w:r w:rsidR="00157CA1">
        <w:rPr>
          <w:bCs/>
          <w:sz w:val="28"/>
          <w:szCs w:val="28"/>
        </w:rPr>
        <w:t>Харьковского</w:t>
      </w:r>
      <w:r w:rsidRPr="00051468">
        <w:rPr>
          <w:bCs/>
          <w:sz w:val="28"/>
          <w:szCs w:val="28"/>
        </w:rPr>
        <w:t xml:space="preserve"> сельского поселения Лабинского района</w:t>
      </w:r>
      <w:r w:rsidR="00CC35EE">
        <w:rPr>
          <w:bCs/>
          <w:sz w:val="28"/>
          <w:szCs w:val="28"/>
        </w:rPr>
        <w:t xml:space="preserve"> о проведении</w:t>
      </w:r>
      <w:r w:rsidR="00CC35EE" w:rsidRPr="00CC35EE">
        <w:rPr>
          <w:bCs/>
          <w:sz w:val="28"/>
          <w:szCs w:val="28"/>
        </w:rPr>
        <w:t>контрольного мероприятия</w:t>
      </w:r>
      <w:r w:rsidRPr="00051468">
        <w:rPr>
          <w:sz w:val="28"/>
          <w:szCs w:val="28"/>
        </w:rPr>
        <w:t>, указывается наименование к</w:t>
      </w:r>
      <w:r w:rsidR="00CC35EE">
        <w:rPr>
          <w:sz w:val="28"/>
          <w:szCs w:val="28"/>
        </w:rPr>
        <w:t xml:space="preserve">онтрольного мероприятия и сроки его </w:t>
      </w:r>
      <w:r w:rsidRPr="00051468">
        <w:rPr>
          <w:sz w:val="28"/>
          <w:szCs w:val="28"/>
        </w:rPr>
        <w:t>проведения</w:t>
      </w:r>
      <w:r w:rsidR="00CC35EE">
        <w:rPr>
          <w:sz w:val="28"/>
          <w:szCs w:val="28"/>
        </w:rPr>
        <w:t>.</w:t>
      </w:r>
    </w:p>
    <w:p w:rsidR="00051468" w:rsidRPr="00051468" w:rsidRDefault="00051468" w:rsidP="00CC35EE">
      <w:pPr>
        <w:ind w:firstLine="709"/>
        <w:jc w:val="both"/>
        <w:rPr>
          <w:sz w:val="28"/>
          <w:szCs w:val="28"/>
        </w:rPr>
      </w:pPr>
      <w:r w:rsidRPr="00051468">
        <w:rPr>
          <w:sz w:val="28"/>
          <w:szCs w:val="28"/>
        </w:rPr>
        <w:t xml:space="preserve">При прибытии на место проверки уполномоченное лицо предъявляет </w:t>
      </w:r>
      <w:r w:rsidR="00CC35EE">
        <w:rPr>
          <w:sz w:val="28"/>
          <w:szCs w:val="28"/>
        </w:rPr>
        <w:t xml:space="preserve">должностному лицу объекта контроля служебное </w:t>
      </w:r>
      <w:r w:rsidRPr="00051468">
        <w:rPr>
          <w:sz w:val="28"/>
          <w:szCs w:val="28"/>
        </w:rPr>
        <w:t>удостоверение</w:t>
      </w:r>
      <w:r w:rsidR="00CC35EE">
        <w:rPr>
          <w:sz w:val="28"/>
          <w:szCs w:val="28"/>
        </w:rPr>
        <w:t xml:space="preserve">, </w:t>
      </w:r>
      <w:r w:rsidRPr="00051468">
        <w:rPr>
          <w:sz w:val="28"/>
          <w:szCs w:val="28"/>
        </w:rPr>
        <w:t>вручает удостоверение на право пров</w:t>
      </w:r>
      <w:r w:rsidR="00CC35EE">
        <w:rPr>
          <w:sz w:val="28"/>
          <w:szCs w:val="28"/>
        </w:rPr>
        <w:t xml:space="preserve">едения контрольного мероприятия, </w:t>
      </w:r>
      <w:r w:rsidRPr="00051468">
        <w:rPr>
          <w:sz w:val="28"/>
          <w:szCs w:val="28"/>
        </w:rPr>
        <w:t>освещает перечень вопросов (объектов), которые намечен проверять в соо</w:t>
      </w:r>
      <w:r w:rsidR="00CC35EE">
        <w:rPr>
          <w:sz w:val="28"/>
          <w:szCs w:val="28"/>
        </w:rPr>
        <w:t xml:space="preserve">тветствии с программой проверки, </w:t>
      </w:r>
      <w:r w:rsidRPr="00051468">
        <w:rPr>
          <w:sz w:val="28"/>
          <w:szCs w:val="28"/>
        </w:rPr>
        <w:t xml:space="preserve">согласовывает </w:t>
      </w:r>
      <w:r w:rsidR="00CC35EE">
        <w:rPr>
          <w:sz w:val="28"/>
          <w:szCs w:val="28"/>
        </w:rPr>
        <w:t>проведение контрольного мероприятия</w:t>
      </w:r>
      <w:r w:rsidRPr="00051468">
        <w:rPr>
          <w:sz w:val="28"/>
          <w:szCs w:val="28"/>
        </w:rPr>
        <w:t xml:space="preserve"> с учетом распорядка прове</w:t>
      </w:r>
      <w:r w:rsidR="00EF1CCE">
        <w:rPr>
          <w:sz w:val="28"/>
          <w:szCs w:val="28"/>
        </w:rPr>
        <w:t>ряемого объекта</w:t>
      </w:r>
      <w:r w:rsidRPr="00051468">
        <w:rPr>
          <w:sz w:val="28"/>
          <w:szCs w:val="28"/>
        </w:rPr>
        <w:t>, времени работы с документами, содержащими государственную тайну (при необходимости), порядок и время прибытия и убытия с места проверки, организационно-технические вопросы проведения контрольного мероприятия.</w:t>
      </w:r>
    </w:p>
    <w:p w:rsidR="00051468" w:rsidRPr="00051468" w:rsidRDefault="00391025" w:rsidP="00051468">
      <w:pPr>
        <w:ind w:firstLine="709"/>
        <w:jc w:val="both"/>
        <w:rPr>
          <w:sz w:val="28"/>
          <w:szCs w:val="28"/>
        </w:rPr>
      </w:pPr>
      <w:r>
        <w:rPr>
          <w:sz w:val="28"/>
          <w:szCs w:val="28"/>
        </w:rPr>
        <w:t>П</w:t>
      </w:r>
      <w:r w:rsidR="00051468" w:rsidRPr="00051468">
        <w:rPr>
          <w:sz w:val="28"/>
          <w:szCs w:val="28"/>
        </w:rPr>
        <w:t>роцесс получения доказательств включает следующие этапы:</w:t>
      </w:r>
    </w:p>
    <w:p w:rsidR="00051468" w:rsidRPr="00051468" w:rsidRDefault="00051468" w:rsidP="00051468">
      <w:pPr>
        <w:ind w:firstLine="709"/>
        <w:jc w:val="both"/>
        <w:rPr>
          <w:sz w:val="28"/>
          <w:szCs w:val="28"/>
        </w:rPr>
      </w:pPr>
      <w:r w:rsidRPr="00051468">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51468" w:rsidRPr="00051468" w:rsidRDefault="00051468" w:rsidP="00051468">
      <w:pPr>
        <w:ind w:firstLine="709"/>
        <w:jc w:val="both"/>
        <w:rPr>
          <w:sz w:val="28"/>
          <w:szCs w:val="28"/>
        </w:rPr>
      </w:pPr>
      <w:r w:rsidRPr="00051468">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51468" w:rsidRPr="00051468" w:rsidRDefault="00051468" w:rsidP="00051468">
      <w:pPr>
        <w:ind w:firstLine="709"/>
        <w:jc w:val="both"/>
        <w:rPr>
          <w:sz w:val="28"/>
          <w:szCs w:val="28"/>
        </w:rPr>
      </w:pPr>
      <w:r w:rsidRPr="00051468">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51468" w:rsidRPr="00051468" w:rsidRDefault="00051468" w:rsidP="00051468">
      <w:pPr>
        <w:ind w:firstLine="709"/>
        <w:jc w:val="both"/>
        <w:rPr>
          <w:sz w:val="28"/>
          <w:szCs w:val="28"/>
        </w:rPr>
      </w:pPr>
      <w:r w:rsidRPr="00051468">
        <w:rPr>
          <w:sz w:val="28"/>
          <w:szCs w:val="28"/>
        </w:rPr>
        <w:t xml:space="preserve">Фактические данные и информацию </w:t>
      </w:r>
      <w:r w:rsidR="00391025">
        <w:rPr>
          <w:sz w:val="28"/>
          <w:szCs w:val="28"/>
        </w:rPr>
        <w:t>уполномоченное лицо</w:t>
      </w:r>
      <w:r w:rsidRPr="00051468">
        <w:rPr>
          <w:sz w:val="28"/>
          <w:szCs w:val="28"/>
        </w:rPr>
        <w:t xml:space="preserve"> собирает на основании письменных и устных запросов в форме:</w:t>
      </w:r>
    </w:p>
    <w:p w:rsidR="00051468" w:rsidRPr="00051468" w:rsidRDefault="00051468" w:rsidP="00051468">
      <w:pPr>
        <w:ind w:firstLine="709"/>
        <w:jc w:val="both"/>
        <w:rPr>
          <w:sz w:val="28"/>
          <w:szCs w:val="28"/>
        </w:rPr>
      </w:pPr>
      <w:r w:rsidRPr="00051468">
        <w:rPr>
          <w:sz w:val="28"/>
          <w:szCs w:val="28"/>
        </w:rPr>
        <w:t>коп</w:t>
      </w:r>
      <w:r w:rsidR="00391025">
        <w:rPr>
          <w:sz w:val="28"/>
          <w:szCs w:val="28"/>
        </w:rPr>
        <w:t>ий документов, представленных о</w:t>
      </w:r>
      <w:r w:rsidRPr="00051468">
        <w:rPr>
          <w:sz w:val="28"/>
          <w:szCs w:val="28"/>
        </w:rPr>
        <w:t>бъектом контрольного мероприятия;</w:t>
      </w:r>
    </w:p>
    <w:p w:rsidR="00051468" w:rsidRPr="00051468" w:rsidRDefault="00051468" w:rsidP="00051468">
      <w:pPr>
        <w:ind w:firstLine="709"/>
        <w:jc w:val="both"/>
        <w:rPr>
          <w:sz w:val="28"/>
          <w:szCs w:val="28"/>
        </w:rPr>
      </w:pPr>
      <w:r w:rsidRPr="00051468">
        <w:rPr>
          <w:sz w:val="28"/>
          <w:szCs w:val="28"/>
        </w:rPr>
        <w:t>подтверждающих документов, представленных третьей стороной;</w:t>
      </w:r>
    </w:p>
    <w:p w:rsidR="00051468" w:rsidRPr="00051468" w:rsidRDefault="00051468" w:rsidP="00051468">
      <w:pPr>
        <w:ind w:firstLine="709"/>
        <w:jc w:val="both"/>
        <w:rPr>
          <w:sz w:val="28"/>
          <w:szCs w:val="28"/>
        </w:rPr>
      </w:pPr>
      <w:r w:rsidRPr="00051468">
        <w:rPr>
          <w:sz w:val="28"/>
          <w:szCs w:val="28"/>
        </w:rPr>
        <w:t>статистических данных, сравнений</w:t>
      </w:r>
      <w:r w:rsidR="00391025">
        <w:rPr>
          <w:sz w:val="28"/>
          <w:szCs w:val="28"/>
        </w:rPr>
        <w:t>, результатов анализа, расчетов.</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получают путем проведения:</w:t>
      </w:r>
    </w:p>
    <w:p w:rsidR="00051468" w:rsidRPr="00051468" w:rsidRDefault="00051468" w:rsidP="00051468">
      <w:pPr>
        <w:ind w:firstLine="709"/>
        <w:jc w:val="both"/>
        <w:rPr>
          <w:sz w:val="28"/>
          <w:szCs w:val="28"/>
        </w:rPr>
      </w:pPr>
      <w:r w:rsidRPr="00051468">
        <w:rPr>
          <w:sz w:val="28"/>
          <w:szCs w:val="28"/>
        </w:rPr>
        <w:t>инспектирования, которое заключается в проверке докум</w:t>
      </w:r>
      <w:r w:rsidR="00391025">
        <w:rPr>
          <w:sz w:val="28"/>
          <w:szCs w:val="28"/>
        </w:rPr>
        <w:t>ентов, полученных от о</w:t>
      </w:r>
      <w:r w:rsidRPr="00051468">
        <w:rPr>
          <w:sz w:val="28"/>
          <w:szCs w:val="28"/>
        </w:rPr>
        <w:t>бъекта контрольного мероприятия;</w:t>
      </w:r>
    </w:p>
    <w:p w:rsidR="00051468" w:rsidRPr="00051468" w:rsidRDefault="00051468" w:rsidP="00051468">
      <w:pPr>
        <w:ind w:firstLine="709"/>
        <w:jc w:val="both"/>
        <w:rPr>
          <w:sz w:val="28"/>
          <w:szCs w:val="28"/>
        </w:rPr>
      </w:pPr>
      <w:r w:rsidRPr="00051468">
        <w:rPr>
          <w:sz w:val="28"/>
          <w:szCs w:val="28"/>
        </w:rPr>
        <w:t>аналитических процедур, представляющих собой анализ и оценку полученной информации, исследование важнейших финансовы</w:t>
      </w:r>
      <w:r w:rsidR="00391025">
        <w:rPr>
          <w:sz w:val="28"/>
          <w:szCs w:val="28"/>
        </w:rPr>
        <w:t>х и экономических показателей о</w:t>
      </w:r>
      <w:r w:rsidRPr="00051468">
        <w:rPr>
          <w:sz w:val="28"/>
          <w:szCs w:val="28"/>
        </w:rPr>
        <w:t>бъекта контрольного мероприятия с целью выявления нарушений и недостатков в финансовой и хозяйственной деятельности, причин их возникновения;</w:t>
      </w:r>
    </w:p>
    <w:p w:rsidR="00051468" w:rsidRPr="00051468" w:rsidRDefault="00051468" w:rsidP="00051468">
      <w:pPr>
        <w:ind w:firstLine="709"/>
        <w:jc w:val="both"/>
        <w:rPr>
          <w:sz w:val="28"/>
          <w:szCs w:val="28"/>
        </w:rPr>
      </w:pPr>
      <w:r w:rsidRPr="00051468">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51468" w:rsidRPr="00051468" w:rsidRDefault="00051468" w:rsidP="00051468">
      <w:pPr>
        <w:ind w:firstLine="709"/>
        <w:jc w:val="both"/>
        <w:rPr>
          <w:sz w:val="28"/>
          <w:szCs w:val="28"/>
        </w:rPr>
      </w:pPr>
      <w:r w:rsidRPr="00051468">
        <w:rPr>
          <w:sz w:val="28"/>
          <w:szCs w:val="28"/>
        </w:rPr>
        <w:lastRenderedPageBreak/>
        <w:t>подтверждения, представляющего процедуру запроса и получения письменного подтверждения необходимой информации от</w:t>
      </w:r>
      <w:r w:rsidR="00391025">
        <w:rPr>
          <w:sz w:val="28"/>
          <w:szCs w:val="28"/>
        </w:rPr>
        <w:t xml:space="preserve"> независимой (третьей) стороны.</w:t>
      </w:r>
    </w:p>
    <w:p w:rsidR="00051468" w:rsidRPr="00051468" w:rsidRDefault="00391025" w:rsidP="00051468">
      <w:pPr>
        <w:ind w:firstLine="709"/>
        <w:jc w:val="both"/>
        <w:rPr>
          <w:sz w:val="28"/>
          <w:szCs w:val="28"/>
        </w:rPr>
      </w:pPr>
      <w:r>
        <w:rPr>
          <w:sz w:val="28"/>
          <w:szCs w:val="28"/>
        </w:rPr>
        <w:t xml:space="preserve">В </w:t>
      </w:r>
      <w:r w:rsidR="00051468" w:rsidRPr="00051468">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51468" w:rsidRPr="00051468" w:rsidRDefault="00051468" w:rsidP="00051468">
      <w:pPr>
        <w:ind w:firstLine="709"/>
        <w:jc w:val="both"/>
        <w:rPr>
          <w:sz w:val="28"/>
          <w:szCs w:val="28"/>
        </w:rPr>
      </w:pPr>
      <w:r w:rsidRPr="00051468">
        <w:rPr>
          <w:sz w:val="28"/>
          <w:szCs w:val="28"/>
        </w:rPr>
        <w:t>Доказательства являются достаточными, если их объем и содержание позволяют сделать обоснованные выводы в акте о результатах проведенного контрольного мероприятия.</w:t>
      </w:r>
    </w:p>
    <w:p w:rsidR="00051468" w:rsidRPr="00051468" w:rsidRDefault="00051468" w:rsidP="00051468">
      <w:pPr>
        <w:ind w:firstLine="709"/>
        <w:jc w:val="both"/>
        <w:rPr>
          <w:sz w:val="28"/>
          <w:szCs w:val="28"/>
        </w:rPr>
      </w:pPr>
      <w:r w:rsidRPr="00051468">
        <w:rPr>
          <w:sz w:val="28"/>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w:t>
      </w:r>
      <w:r w:rsidR="00391025">
        <w:rPr>
          <w:sz w:val="28"/>
          <w:szCs w:val="28"/>
        </w:rPr>
        <w:t>уполномоченным лицом</w:t>
      </w:r>
      <w:r w:rsidRPr="00051468">
        <w:rPr>
          <w:sz w:val="28"/>
          <w:szCs w:val="28"/>
        </w:rPr>
        <w:t>, полученные из внешних источников и представленные в форме документов.</w:t>
      </w:r>
    </w:p>
    <w:p w:rsidR="00051468" w:rsidRPr="00051468" w:rsidRDefault="00051468" w:rsidP="00051468">
      <w:pPr>
        <w:ind w:firstLine="709"/>
        <w:jc w:val="both"/>
        <w:rPr>
          <w:sz w:val="28"/>
          <w:szCs w:val="28"/>
        </w:rPr>
      </w:pPr>
      <w:r w:rsidRPr="00051468">
        <w:rPr>
          <w:sz w:val="28"/>
          <w:szCs w:val="28"/>
        </w:rPr>
        <w:t>Доказательства, используемые для подтверждения выводов, считаются относящимися к делу, если они имеют лог</w:t>
      </w:r>
      <w:r w:rsidR="00391025">
        <w:rPr>
          <w:sz w:val="28"/>
          <w:szCs w:val="28"/>
        </w:rPr>
        <w:t>ическую связь с такими выводами.</w:t>
      </w:r>
    </w:p>
    <w:p w:rsidR="00051468" w:rsidRPr="00051468" w:rsidRDefault="00391025" w:rsidP="00051468">
      <w:pPr>
        <w:ind w:firstLine="709"/>
        <w:jc w:val="both"/>
        <w:rPr>
          <w:sz w:val="28"/>
          <w:szCs w:val="28"/>
        </w:rPr>
      </w:pPr>
      <w:r>
        <w:rPr>
          <w:sz w:val="28"/>
          <w:szCs w:val="28"/>
        </w:rPr>
        <w:t>В</w:t>
      </w:r>
      <w:r w:rsidR="00051468" w:rsidRPr="00051468">
        <w:rPr>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или источник информации имеет личную заинтересованность в результате ее ис</w:t>
      </w:r>
      <w:r>
        <w:rPr>
          <w:sz w:val="28"/>
          <w:szCs w:val="28"/>
        </w:rPr>
        <w:t>пользования.</w:t>
      </w:r>
    </w:p>
    <w:p w:rsidR="00051468" w:rsidRPr="00391025" w:rsidRDefault="00391025" w:rsidP="00051468">
      <w:pPr>
        <w:ind w:firstLine="709"/>
        <w:jc w:val="both"/>
        <w:rPr>
          <w:sz w:val="28"/>
          <w:szCs w:val="28"/>
        </w:rPr>
      </w:pPr>
      <w:r w:rsidRPr="00391025">
        <w:rPr>
          <w:sz w:val="28"/>
          <w:szCs w:val="28"/>
        </w:rPr>
        <w:t>В</w:t>
      </w:r>
      <w:r w:rsidR="00051468" w:rsidRPr="00391025">
        <w:rPr>
          <w:sz w:val="28"/>
          <w:szCs w:val="28"/>
        </w:rPr>
        <w:t xml:space="preserve"> случаях возникновения ситуации, когда для установления, подтверждения какого-либо значимого факта (тенденции) бюджет</w:t>
      </w:r>
      <w:r w:rsidRPr="00391025">
        <w:rPr>
          <w:sz w:val="28"/>
          <w:szCs w:val="28"/>
        </w:rPr>
        <w:t>но-хозяйственной деятельности о</w:t>
      </w:r>
      <w:r w:rsidR="00051468" w:rsidRPr="00391025">
        <w:rPr>
          <w:sz w:val="28"/>
          <w:szCs w:val="28"/>
        </w:rPr>
        <w:t>бъекта проверки, установления (подтверждения) правомерности (целесообразности) использования (неиспользования) бюджетных средств, муниципальн</w:t>
      </w:r>
      <w:r w:rsidRPr="00391025">
        <w:rPr>
          <w:sz w:val="28"/>
          <w:szCs w:val="28"/>
        </w:rPr>
        <w:t>ой собственности или принятия о</w:t>
      </w:r>
      <w:r w:rsidR="00051468" w:rsidRPr="00391025">
        <w:rPr>
          <w:sz w:val="28"/>
          <w:szCs w:val="28"/>
        </w:rPr>
        <w:t>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w:t>
      </w:r>
      <w:r w:rsidRPr="00391025">
        <w:rPr>
          <w:sz w:val="28"/>
          <w:szCs w:val="28"/>
        </w:rPr>
        <w:t>емого о</w:t>
      </w:r>
      <w:r w:rsidR="00051468" w:rsidRPr="00391025">
        <w:rPr>
          <w:sz w:val="28"/>
          <w:szCs w:val="28"/>
        </w:rPr>
        <w:t>бъекта за более ранний период, чем обусловлено программой контрольного мероприятия, уполномоченное лицо обязано проанализировать (проверить) необходимые показатели (факты, сведения) за необходимый бол</w:t>
      </w:r>
      <w:r w:rsidRPr="00391025">
        <w:rPr>
          <w:sz w:val="28"/>
          <w:szCs w:val="28"/>
        </w:rPr>
        <w:t>ее ранний период деятельности объекта проверки.</w:t>
      </w:r>
    </w:p>
    <w:p w:rsidR="00051468" w:rsidRPr="00051468" w:rsidRDefault="00391025" w:rsidP="00051468">
      <w:pPr>
        <w:ind w:firstLine="709"/>
        <w:jc w:val="both"/>
        <w:rPr>
          <w:sz w:val="28"/>
          <w:szCs w:val="28"/>
        </w:rPr>
      </w:pPr>
      <w:r>
        <w:rPr>
          <w:sz w:val="28"/>
          <w:szCs w:val="28"/>
        </w:rPr>
        <w:t>Д</w:t>
      </w:r>
      <w:r w:rsidR="00051468" w:rsidRPr="00051468">
        <w:rPr>
          <w:sz w:val="28"/>
          <w:szCs w:val="28"/>
        </w:rPr>
        <w:t>оказательства, получаемые на основе проверки и анализа фактических дан</w:t>
      </w:r>
      <w:r>
        <w:rPr>
          <w:sz w:val="28"/>
          <w:szCs w:val="28"/>
        </w:rPr>
        <w:t>ных о предмете и деятельности о</w:t>
      </w:r>
      <w:r w:rsidR="00051468" w:rsidRPr="00051468">
        <w:rPr>
          <w:sz w:val="28"/>
          <w:szCs w:val="28"/>
        </w:rPr>
        <w:t>бъектов контрольного мероприятия, используются в виде документальных, материальных и аналитических доказательств.</w:t>
      </w:r>
    </w:p>
    <w:p w:rsidR="00051468" w:rsidRPr="00051468" w:rsidRDefault="00051468" w:rsidP="00051468">
      <w:pPr>
        <w:ind w:firstLine="709"/>
        <w:jc w:val="both"/>
        <w:rPr>
          <w:sz w:val="28"/>
          <w:szCs w:val="28"/>
        </w:rPr>
      </w:pPr>
      <w:r w:rsidRPr="00051468">
        <w:rPr>
          <w:sz w:val="28"/>
          <w:szCs w:val="28"/>
        </w:rPr>
        <w:t>Документальные доказательства получают на основе финансовой и иной документации на бумажных носителях или в эле</w:t>
      </w:r>
      <w:r w:rsidR="00391025">
        <w:rPr>
          <w:sz w:val="28"/>
          <w:szCs w:val="28"/>
        </w:rPr>
        <w:t>ктронном виде, представленной о</w:t>
      </w:r>
      <w:r w:rsidRPr="00051468">
        <w:rPr>
          <w:sz w:val="28"/>
          <w:szCs w:val="28"/>
        </w:rPr>
        <w:t>бъектом контрольного мероприятия, вышестоящими организациями и организациями, которые имеют непосредственное отношение к предмету контрольного меропри</w:t>
      </w:r>
      <w:r w:rsidR="00391025">
        <w:rPr>
          <w:sz w:val="28"/>
          <w:szCs w:val="28"/>
        </w:rPr>
        <w:t>ятия или деятельности данного о</w:t>
      </w:r>
      <w:r w:rsidRPr="00051468">
        <w:rPr>
          <w:sz w:val="28"/>
          <w:szCs w:val="28"/>
        </w:rPr>
        <w:t>бъекта.</w:t>
      </w:r>
    </w:p>
    <w:p w:rsidR="00051468" w:rsidRPr="00051468" w:rsidRDefault="00051468" w:rsidP="00051468">
      <w:pPr>
        <w:ind w:firstLine="709"/>
        <w:jc w:val="both"/>
        <w:rPr>
          <w:sz w:val="28"/>
          <w:szCs w:val="28"/>
        </w:rPr>
      </w:pPr>
      <w:r w:rsidRPr="00051468">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графических изображениях.</w:t>
      </w:r>
    </w:p>
    <w:p w:rsidR="00051468" w:rsidRDefault="00051468" w:rsidP="00391025">
      <w:pPr>
        <w:ind w:firstLine="709"/>
        <w:jc w:val="both"/>
        <w:rPr>
          <w:sz w:val="28"/>
          <w:szCs w:val="28"/>
        </w:rPr>
      </w:pPr>
      <w:r w:rsidRPr="00051468">
        <w:rPr>
          <w:sz w:val="28"/>
          <w:szCs w:val="28"/>
        </w:rPr>
        <w:lastRenderedPageBreak/>
        <w:t>Аналитические доказательства являются результатом анализа фактических данных и информаци</w:t>
      </w:r>
      <w:r w:rsidR="00391025">
        <w:rPr>
          <w:sz w:val="28"/>
          <w:szCs w:val="28"/>
        </w:rPr>
        <w:t>и о предмете или деятельности о</w:t>
      </w:r>
      <w:r w:rsidRPr="00051468">
        <w:rPr>
          <w:sz w:val="28"/>
          <w:szCs w:val="28"/>
        </w:rPr>
        <w:t xml:space="preserve">бъекта контрольного мероприятия, которые получают как от самого </w:t>
      </w:r>
      <w:r w:rsidR="00391025">
        <w:rPr>
          <w:sz w:val="28"/>
          <w:szCs w:val="28"/>
        </w:rPr>
        <w:t>о</w:t>
      </w:r>
      <w:r w:rsidRPr="00051468">
        <w:rPr>
          <w:sz w:val="28"/>
          <w:szCs w:val="28"/>
        </w:rPr>
        <w:t>бъекта контрольного мероприятия, так и из других источников.</w:t>
      </w:r>
    </w:p>
    <w:p w:rsidR="002F1D5E" w:rsidRDefault="00817418" w:rsidP="002F1D5E">
      <w:pPr>
        <w:ind w:firstLine="709"/>
        <w:jc w:val="both"/>
        <w:rPr>
          <w:sz w:val="28"/>
          <w:szCs w:val="28"/>
        </w:rPr>
      </w:pPr>
      <w:r w:rsidRPr="00817418">
        <w:rPr>
          <w:sz w:val="28"/>
          <w:szCs w:val="28"/>
        </w:rPr>
        <w:t>2.</w:t>
      </w:r>
      <w:r w:rsidR="008B354D">
        <w:rPr>
          <w:sz w:val="28"/>
          <w:szCs w:val="28"/>
        </w:rPr>
        <w:t>9</w:t>
      </w:r>
      <w:r w:rsidRPr="00817418">
        <w:rPr>
          <w:sz w:val="28"/>
          <w:szCs w:val="28"/>
        </w:rPr>
        <w:t xml:space="preserve">. На </w:t>
      </w:r>
      <w:r w:rsidR="00D71055">
        <w:rPr>
          <w:sz w:val="28"/>
          <w:szCs w:val="28"/>
        </w:rPr>
        <w:t xml:space="preserve">заключительном </w:t>
      </w:r>
      <w:r w:rsidRPr="00817418">
        <w:rPr>
          <w:sz w:val="28"/>
          <w:szCs w:val="28"/>
        </w:rPr>
        <w:t>этапе оформл</w:t>
      </w:r>
      <w:r w:rsidR="00D71055">
        <w:rPr>
          <w:sz w:val="28"/>
          <w:szCs w:val="28"/>
        </w:rPr>
        <w:t>яются</w:t>
      </w:r>
      <w:r w:rsidRPr="00817418">
        <w:rPr>
          <w:sz w:val="28"/>
          <w:szCs w:val="28"/>
        </w:rPr>
        <w:t xml:space="preserve"> результат</w:t>
      </w:r>
      <w:r w:rsidR="00D71055">
        <w:rPr>
          <w:sz w:val="28"/>
          <w:szCs w:val="28"/>
        </w:rPr>
        <w:t>ы</w:t>
      </w:r>
      <w:r w:rsidRPr="00817418">
        <w:rPr>
          <w:sz w:val="28"/>
          <w:szCs w:val="28"/>
        </w:rPr>
        <w:t xml:space="preserve"> контрольного мероприятия </w:t>
      </w:r>
      <w:r w:rsidR="00D71055">
        <w:rPr>
          <w:sz w:val="28"/>
          <w:szCs w:val="28"/>
        </w:rPr>
        <w:t xml:space="preserve">– </w:t>
      </w:r>
      <w:r w:rsidRPr="00817418">
        <w:rPr>
          <w:sz w:val="28"/>
          <w:szCs w:val="28"/>
        </w:rPr>
        <w:t xml:space="preserve">осуществляется подготовка акта (заключения)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w:t>
      </w:r>
      <w:r w:rsidR="00D71055">
        <w:rPr>
          <w:sz w:val="28"/>
          <w:szCs w:val="28"/>
        </w:rPr>
        <w:t xml:space="preserve">документов и </w:t>
      </w:r>
      <w:r w:rsidRPr="00817418">
        <w:rPr>
          <w:sz w:val="28"/>
          <w:szCs w:val="28"/>
        </w:rPr>
        <w:t xml:space="preserve">материалов по результатам контрольного мероприятия и рабочей документации. </w:t>
      </w:r>
      <w:r w:rsidR="009212F8">
        <w:rPr>
          <w:sz w:val="28"/>
          <w:szCs w:val="28"/>
        </w:rPr>
        <w:t>П</w:t>
      </w:r>
      <w:r w:rsidRPr="00817418">
        <w:rPr>
          <w:sz w:val="28"/>
          <w:szCs w:val="28"/>
        </w:rPr>
        <w:t xml:space="preserve">ри необходимости </w:t>
      </w:r>
      <w:r w:rsidR="00D71055">
        <w:rPr>
          <w:sz w:val="28"/>
          <w:szCs w:val="28"/>
        </w:rPr>
        <w:t xml:space="preserve">уполномоченным лицом </w:t>
      </w:r>
      <w:r w:rsidR="009212F8">
        <w:rPr>
          <w:sz w:val="28"/>
          <w:szCs w:val="28"/>
        </w:rPr>
        <w:t>п</w:t>
      </w:r>
      <w:r w:rsidR="009212F8" w:rsidRPr="009212F8">
        <w:rPr>
          <w:sz w:val="28"/>
          <w:szCs w:val="28"/>
        </w:rPr>
        <w:t xml:space="preserve">одготавливаются </w:t>
      </w:r>
      <w:r w:rsidRPr="00817418">
        <w:rPr>
          <w:sz w:val="28"/>
          <w:szCs w:val="28"/>
        </w:rPr>
        <w:t>предписания, представления, уведомления о применении бюджетных мер прин</w:t>
      </w:r>
      <w:r w:rsidR="002F1D5E">
        <w:rPr>
          <w:sz w:val="28"/>
          <w:szCs w:val="28"/>
        </w:rPr>
        <w:t>уждения, информационные письма.</w:t>
      </w:r>
    </w:p>
    <w:p w:rsidR="00391025" w:rsidRPr="00391025" w:rsidRDefault="00391025" w:rsidP="00391025">
      <w:pPr>
        <w:ind w:firstLine="709"/>
        <w:jc w:val="both"/>
        <w:rPr>
          <w:sz w:val="28"/>
          <w:szCs w:val="28"/>
        </w:rPr>
      </w:pPr>
      <w:r w:rsidRPr="00391025">
        <w:rPr>
          <w:sz w:val="28"/>
          <w:szCs w:val="28"/>
        </w:rPr>
        <w:t>В акте необходимо отразить следующую информацию:</w:t>
      </w:r>
    </w:p>
    <w:p w:rsidR="00391025" w:rsidRPr="00391025" w:rsidRDefault="00391025" w:rsidP="00391025">
      <w:pPr>
        <w:ind w:firstLine="709"/>
        <w:jc w:val="both"/>
        <w:rPr>
          <w:sz w:val="28"/>
          <w:szCs w:val="28"/>
        </w:rPr>
      </w:pPr>
      <w:r w:rsidRPr="00391025">
        <w:rPr>
          <w:sz w:val="28"/>
          <w:szCs w:val="28"/>
        </w:rPr>
        <w:t>основание для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предмет контрольного мероприятия;</w:t>
      </w:r>
    </w:p>
    <w:p w:rsidR="00391025" w:rsidRPr="00391025" w:rsidRDefault="00391025" w:rsidP="00391025">
      <w:pPr>
        <w:ind w:firstLine="709"/>
        <w:jc w:val="both"/>
        <w:rPr>
          <w:sz w:val="28"/>
          <w:szCs w:val="28"/>
        </w:rPr>
      </w:pPr>
      <w:r w:rsidRPr="00391025">
        <w:rPr>
          <w:sz w:val="28"/>
          <w:szCs w:val="28"/>
        </w:rPr>
        <w:t xml:space="preserve">проверяемый период деятельности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перечень вопросов, которые проверены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срок проведения основного этапа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краткая характеристика </w:t>
      </w:r>
      <w:r>
        <w:rPr>
          <w:sz w:val="28"/>
          <w:szCs w:val="28"/>
        </w:rPr>
        <w:t>о</w:t>
      </w:r>
      <w:r w:rsidRPr="00391025">
        <w:rPr>
          <w:sz w:val="28"/>
          <w:szCs w:val="28"/>
        </w:rPr>
        <w:t>бъекта контрольного мероприятия;</w:t>
      </w:r>
    </w:p>
    <w:p w:rsidR="00391025" w:rsidRPr="00391025" w:rsidRDefault="00391025" w:rsidP="00391025">
      <w:pPr>
        <w:ind w:firstLine="709"/>
        <w:jc w:val="both"/>
        <w:rPr>
          <w:sz w:val="28"/>
          <w:szCs w:val="28"/>
        </w:rPr>
      </w:pPr>
      <w:r w:rsidRPr="00391025">
        <w:rPr>
          <w:sz w:val="28"/>
          <w:szCs w:val="28"/>
        </w:rPr>
        <w:t>результаты контрольных действий по каждому вопросу программы проведения контрольного мероприятия</w:t>
      </w:r>
      <w:r>
        <w:rPr>
          <w:sz w:val="28"/>
          <w:szCs w:val="28"/>
        </w:rPr>
        <w:t>.</w:t>
      </w:r>
    </w:p>
    <w:p w:rsidR="00391025" w:rsidRPr="00391025" w:rsidRDefault="00391025" w:rsidP="00391025">
      <w:pPr>
        <w:ind w:firstLine="709"/>
        <w:jc w:val="both"/>
        <w:rPr>
          <w:sz w:val="28"/>
          <w:szCs w:val="28"/>
        </w:rPr>
      </w:pPr>
      <w:r w:rsidRPr="00391025">
        <w:rPr>
          <w:sz w:val="28"/>
          <w:szCs w:val="28"/>
        </w:rPr>
        <w:t>При составлении акта должны соблюдаться следующие требования:</w:t>
      </w:r>
    </w:p>
    <w:p w:rsidR="00391025" w:rsidRPr="00391025" w:rsidRDefault="00391025" w:rsidP="00391025">
      <w:pPr>
        <w:ind w:firstLine="709"/>
        <w:jc w:val="both"/>
        <w:rPr>
          <w:sz w:val="28"/>
          <w:szCs w:val="28"/>
        </w:rPr>
      </w:pPr>
      <w:r w:rsidRPr="00391025">
        <w:rPr>
          <w:sz w:val="28"/>
          <w:szCs w:val="28"/>
        </w:rPr>
        <w:t>объективность, краткость и ясность при изложении результатов  контрольного мероприятия;</w:t>
      </w:r>
    </w:p>
    <w:p w:rsidR="00391025" w:rsidRPr="00391025" w:rsidRDefault="00391025" w:rsidP="00391025">
      <w:pPr>
        <w:ind w:firstLine="709"/>
        <w:jc w:val="both"/>
        <w:rPr>
          <w:sz w:val="28"/>
          <w:szCs w:val="28"/>
        </w:rPr>
      </w:pPr>
      <w:r w:rsidRPr="00391025">
        <w:rPr>
          <w:sz w:val="28"/>
          <w:szCs w:val="28"/>
        </w:rPr>
        <w:t>четкость формулировок содержания выявленных нарушений и недостатков;</w:t>
      </w:r>
    </w:p>
    <w:p w:rsidR="00391025" w:rsidRPr="00391025" w:rsidRDefault="00391025" w:rsidP="00391025">
      <w:pPr>
        <w:ind w:firstLine="709"/>
        <w:jc w:val="both"/>
        <w:rPr>
          <w:sz w:val="28"/>
          <w:szCs w:val="28"/>
        </w:rPr>
      </w:pPr>
      <w:r w:rsidRPr="00391025">
        <w:rPr>
          <w:sz w:val="28"/>
          <w:szCs w:val="28"/>
        </w:rPr>
        <w:t>логическая и хронологическая последовательность излагаемого материала;</w:t>
      </w:r>
    </w:p>
    <w:p w:rsidR="00391025" w:rsidRPr="00391025" w:rsidRDefault="00391025" w:rsidP="00391025">
      <w:pPr>
        <w:ind w:firstLine="709"/>
        <w:jc w:val="both"/>
        <w:rPr>
          <w:sz w:val="28"/>
          <w:szCs w:val="28"/>
        </w:rPr>
      </w:pPr>
      <w:r w:rsidRPr="00391025">
        <w:rPr>
          <w:sz w:val="28"/>
          <w:szCs w:val="28"/>
        </w:rPr>
        <w:t>изложение фактических данных только на основе соответствующих документов, при наличии исчерпывающих ссылок на них.</w:t>
      </w:r>
    </w:p>
    <w:p w:rsidR="00391025" w:rsidRPr="00391025" w:rsidRDefault="00391025" w:rsidP="00391025">
      <w:pPr>
        <w:ind w:firstLine="709"/>
        <w:jc w:val="both"/>
        <w:rPr>
          <w:sz w:val="28"/>
          <w:szCs w:val="28"/>
        </w:rPr>
      </w:pPr>
      <w:r w:rsidRPr="00391025">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91025" w:rsidRPr="00391025" w:rsidRDefault="00391025" w:rsidP="00391025">
      <w:pPr>
        <w:ind w:firstLine="709"/>
        <w:jc w:val="both"/>
        <w:rPr>
          <w:sz w:val="28"/>
          <w:szCs w:val="28"/>
        </w:rPr>
      </w:pPr>
      <w:r w:rsidRPr="00391025">
        <w:rPr>
          <w:sz w:val="28"/>
          <w:szCs w:val="28"/>
        </w:rPr>
        <w:t xml:space="preserve">В акте не должны даваться морально-этическая оценка действий должностных и материально-ответственных лиц </w:t>
      </w:r>
      <w:r w:rsidR="00D80FF0">
        <w:rPr>
          <w:sz w:val="28"/>
          <w:szCs w:val="28"/>
        </w:rPr>
        <w:t>о</w:t>
      </w:r>
      <w:r w:rsidRPr="00391025">
        <w:rPr>
          <w:sz w:val="28"/>
          <w:szCs w:val="28"/>
        </w:rPr>
        <w:t>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91025" w:rsidRPr="00391025" w:rsidRDefault="00391025" w:rsidP="00391025">
      <w:pPr>
        <w:ind w:firstLine="709"/>
        <w:jc w:val="both"/>
        <w:rPr>
          <w:sz w:val="28"/>
          <w:szCs w:val="28"/>
        </w:rPr>
      </w:pPr>
      <w:r w:rsidRPr="00391025">
        <w:rPr>
          <w:sz w:val="28"/>
          <w:szCs w:val="28"/>
        </w:rPr>
        <w:t>Акты проверок не могут содержать политических оценок решений, принимаемых органами власти и иными органами, а также уголовно-правовую квалификацию деяний проверяемых лиц, выявленных при проведении контрольного мероприятия.</w:t>
      </w:r>
    </w:p>
    <w:p w:rsidR="00391025" w:rsidRPr="00391025" w:rsidRDefault="00391025" w:rsidP="00391025">
      <w:pPr>
        <w:ind w:firstLine="709"/>
        <w:jc w:val="both"/>
        <w:rPr>
          <w:sz w:val="28"/>
          <w:szCs w:val="28"/>
        </w:rPr>
      </w:pPr>
      <w:r w:rsidRPr="00391025">
        <w:rPr>
          <w:sz w:val="28"/>
          <w:szCs w:val="28"/>
        </w:rPr>
        <w:t>При отражении выявленных в ходе контрольного мероприятия нарушений и недостатков в акте следует указывать:</w:t>
      </w:r>
    </w:p>
    <w:p w:rsidR="00391025" w:rsidRPr="00391025" w:rsidRDefault="00391025" w:rsidP="00391025">
      <w:pPr>
        <w:ind w:firstLine="709"/>
        <w:jc w:val="both"/>
        <w:rPr>
          <w:sz w:val="28"/>
          <w:szCs w:val="28"/>
        </w:rPr>
      </w:pPr>
      <w:r w:rsidRPr="00391025">
        <w:rPr>
          <w:sz w:val="28"/>
          <w:szCs w:val="28"/>
        </w:rPr>
        <w:t xml:space="preserve">законы и нормативные правовые акты Российской Федерации, Краснодарского края, </w:t>
      </w:r>
      <w:r w:rsidR="00157CA1">
        <w:rPr>
          <w:sz w:val="28"/>
          <w:szCs w:val="28"/>
        </w:rPr>
        <w:t>Харьковского</w:t>
      </w:r>
      <w:r w:rsidRPr="00391025">
        <w:rPr>
          <w:sz w:val="28"/>
          <w:szCs w:val="28"/>
        </w:rPr>
        <w:t xml:space="preserve"> сельского поселения Лабинского района, требования которых нарушены;</w:t>
      </w:r>
    </w:p>
    <w:p w:rsidR="00391025" w:rsidRPr="00391025" w:rsidRDefault="00391025" w:rsidP="00391025">
      <w:pPr>
        <w:ind w:firstLine="709"/>
        <w:jc w:val="both"/>
        <w:rPr>
          <w:sz w:val="28"/>
          <w:szCs w:val="28"/>
        </w:rPr>
      </w:pPr>
      <w:r w:rsidRPr="00391025">
        <w:rPr>
          <w:sz w:val="28"/>
          <w:szCs w:val="28"/>
        </w:rPr>
        <w:lastRenderedPageBreak/>
        <w:t>виды и суммы выявленных нарушений (в разрезе проверяемых периодов, видов</w:t>
      </w:r>
      <w:r w:rsidR="00D80FF0">
        <w:rPr>
          <w:sz w:val="28"/>
          <w:szCs w:val="28"/>
        </w:rPr>
        <w:t xml:space="preserve"> средств, объектов муниципального имущества</w:t>
      </w:r>
      <w:r w:rsidRPr="00391025">
        <w:rPr>
          <w:sz w:val="28"/>
          <w:szCs w:val="28"/>
        </w:rPr>
        <w:t>, форм их использования и других оснований);</w:t>
      </w:r>
    </w:p>
    <w:p w:rsidR="00391025" w:rsidRPr="00391025" w:rsidRDefault="00391025" w:rsidP="00391025">
      <w:pPr>
        <w:ind w:firstLine="709"/>
        <w:jc w:val="both"/>
        <w:rPr>
          <w:sz w:val="28"/>
          <w:szCs w:val="28"/>
        </w:rPr>
      </w:pPr>
      <w:r w:rsidRPr="00391025">
        <w:rPr>
          <w:sz w:val="28"/>
          <w:szCs w:val="28"/>
        </w:rPr>
        <w:t>причины допущенных нарушенийи недостатков, их последствия;</w:t>
      </w:r>
    </w:p>
    <w:p w:rsidR="00391025" w:rsidRPr="00391025" w:rsidRDefault="00391025" w:rsidP="00391025">
      <w:pPr>
        <w:ind w:firstLine="709"/>
        <w:jc w:val="both"/>
        <w:rPr>
          <w:sz w:val="28"/>
          <w:szCs w:val="28"/>
        </w:rPr>
      </w:pPr>
      <w:r w:rsidRPr="00391025">
        <w:rPr>
          <w:sz w:val="28"/>
          <w:szCs w:val="28"/>
        </w:rPr>
        <w:t>виды и суммы возмещенных в ходе контрольного мероприятия нарушений;</w:t>
      </w:r>
    </w:p>
    <w:p w:rsidR="00391025" w:rsidRPr="00391025" w:rsidRDefault="00391025" w:rsidP="00391025">
      <w:pPr>
        <w:ind w:firstLine="709"/>
        <w:jc w:val="both"/>
        <w:rPr>
          <w:sz w:val="28"/>
          <w:szCs w:val="28"/>
        </w:rPr>
      </w:pPr>
      <w:r w:rsidRPr="00391025">
        <w:rPr>
          <w:sz w:val="28"/>
          <w:szCs w:val="28"/>
        </w:rPr>
        <w:t>принятые в период проведения контрольного мероприятия меры по устранению выявленных нарушений и их результаты.</w:t>
      </w:r>
    </w:p>
    <w:p w:rsidR="00391025" w:rsidRPr="00391025" w:rsidRDefault="00391025" w:rsidP="00391025">
      <w:pPr>
        <w:ind w:firstLine="709"/>
        <w:jc w:val="both"/>
        <w:rPr>
          <w:sz w:val="28"/>
          <w:szCs w:val="28"/>
        </w:rPr>
      </w:pPr>
      <w:r w:rsidRPr="00391025">
        <w:rPr>
          <w:sz w:val="28"/>
          <w:szCs w:val="28"/>
        </w:rPr>
        <w:t xml:space="preserve">При проведении контрольного мероприятия на одном </w:t>
      </w:r>
      <w:r w:rsidR="00D80FF0">
        <w:rPr>
          <w:sz w:val="28"/>
          <w:szCs w:val="28"/>
        </w:rPr>
        <w:t>о</w:t>
      </w:r>
      <w:r w:rsidRPr="00391025">
        <w:rPr>
          <w:sz w:val="28"/>
          <w:szCs w:val="28"/>
        </w:rPr>
        <w:t>бъекте по вопросам, входящим в компетенцию уполномоченного лица, составляются отдельные акты по соответствующим вопросам контрольного мероприятия или единый (сводный) акт по результатам контрольного мероприятия в зависимости от того, что установлено в программе проведения контрольного мероприятия.</w:t>
      </w:r>
    </w:p>
    <w:p w:rsidR="00391025" w:rsidRPr="00391025" w:rsidRDefault="00391025" w:rsidP="00391025">
      <w:pPr>
        <w:ind w:firstLine="709"/>
        <w:jc w:val="both"/>
        <w:rPr>
          <w:sz w:val="28"/>
          <w:szCs w:val="28"/>
        </w:rPr>
      </w:pPr>
      <w:r w:rsidRPr="00391025">
        <w:rPr>
          <w:sz w:val="28"/>
          <w:szCs w:val="28"/>
        </w:rPr>
        <w:t xml:space="preserve">К акту приобщаются приложения и копии необходимых документов. Все документы, прилагаемые к акту, должны быть подписаны или заверены </w:t>
      </w:r>
      <w:r w:rsidR="00D80FF0">
        <w:rPr>
          <w:sz w:val="28"/>
          <w:szCs w:val="28"/>
        </w:rPr>
        <w:t xml:space="preserve">уполномоченными </w:t>
      </w:r>
      <w:r w:rsidRPr="00391025">
        <w:rPr>
          <w:sz w:val="28"/>
          <w:szCs w:val="28"/>
        </w:rPr>
        <w:t xml:space="preserve">должностными лицами </w:t>
      </w:r>
      <w:r w:rsidR="00D80FF0">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Участники контрольного мероприятия вправе выразить особое мнение в письменном виде, которое прилагается к акту.</w:t>
      </w:r>
    </w:p>
    <w:p w:rsidR="00391025" w:rsidRPr="00391025" w:rsidRDefault="00391025" w:rsidP="00D80FF0">
      <w:pPr>
        <w:ind w:firstLine="709"/>
        <w:jc w:val="both"/>
        <w:rPr>
          <w:sz w:val="28"/>
          <w:szCs w:val="28"/>
        </w:rPr>
      </w:pPr>
      <w:r w:rsidRPr="00391025">
        <w:rPr>
          <w:sz w:val="28"/>
          <w:szCs w:val="28"/>
        </w:rPr>
        <w:t xml:space="preserve">Акты, составленные в ходе или по завершении контрольных мероприятий, доводятся до сведения руководителей </w:t>
      </w:r>
      <w:r w:rsidR="00D80FF0">
        <w:rPr>
          <w:sz w:val="28"/>
          <w:szCs w:val="28"/>
        </w:rPr>
        <w:t>о</w:t>
      </w:r>
      <w:r w:rsidRPr="00391025">
        <w:rPr>
          <w:sz w:val="28"/>
          <w:szCs w:val="28"/>
        </w:rPr>
        <w:t>бъектов контрольных мероприятий.Для ознакомления с актом и</w:t>
      </w:r>
      <w:r w:rsidR="00D80FF0">
        <w:rPr>
          <w:sz w:val="28"/>
          <w:szCs w:val="28"/>
        </w:rPr>
        <w:t xml:space="preserve"> его подписания руководителем о</w:t>
      </w:r>
      <w:r w:rsidRPr="00391025">
        <w:rPr>
          <w:sz w:val="28"/>
          <w:szCs w:val="28"/>
        </w:rPr>
        <w:t xml:space="preserve">бъекта контроля выделяется до 5 рабочих дней. Представленные пояснения и замечания руководителей </w:t>
      </w:r>
      <w:r w:rsidR="00D80FF0" w:rsidRPr="00D80FF0">
        <w:rPr>
          <w:sz w:val="28"/>
          <w:szCs w:val="28"/>
        </w:rPr>
        <w:t xml:space="preserve">объектов контрольных мероприятий </w:t>
      </w:r>
      <w:r w:rsidRPr="00391025">
        <w:rPr>
          <w:sz w:val="28"/>
          <w:szCs w:val="28"/>
        </w:rPr>
        <w:t>прилагаются к акту и в дальнейшем являются его неотъемлемой частью.</w:t>
      </w:r>
    </w:p>
    <w:p w:rsidR="00391025" w:rsidRPr="00391025" w:rsidRDefault="00391025" w:rsidP="00391025">
      <w:pPr>
        <w:ind w:firstLine="709"/>
        <w:jc w:val="both"/>
        <w:rPr>
          <w:sz w:val="28"/>
          <w:szCs w:val="28"/>
        </w:rPr>
      </w:pPr>
      <w:r w:rsidRPr="00391025">
        <w:rPr>
          <w:sz w:val="28"/>
          <w:szCs w:val="28"/>
        </w:rPr>
        <w:t xml:space="preserve">В случае несогласия руководителя или иного </w:t>
      </w:r>
      <w:r w:rsidR="00D80FF0">
        <w:rPr>
          <w:sz w:val="28"/>
          <w:szCs w:val="28"/>
        </w:rPr>
        <w:t>уполномоченного должностного лица о</w:t>
      </w:r>
      <w:r w:rsidRPr="00391025">
        <w:rPr>
          <w:sz w:val="28"/>
          <w:szCs w:val="28"/>
        </w:rPr>
        <w:t>бъекта контрольного мероприятия с фактами, изложенными в акте, акт подписывается с указанием на наличие замечаний.</w:t>
      </w:r>
    </w:p>
    <w:p w:rsidR="00391025" w:rsidRPr="00391025" w:rsidRDefault="00391025" w:rsidP="00391025">
      <w:pPr>
        <w:ind w:firstLine="709"/>
        <w:jc w:val="both"/>
        <w:rPr>
          <w:sz w:val="28"/>
          <w:szCs w:val="28"/>
        </w:rPr>
      </w:pPr>
      <w:r w:rsidRPr="00391025">
        <w:rPr>
          <w:sz w:val="28"/>
          <w:szCs w:val="28"/>
        </w:rPr>
        <w:t xml:space="preserve">Уполномоченным лицом готовится заключение на возражения, представленные руководителем или иным уполномоченным должностным лицом </w:t>
      </w:r>
      <w:r w:rsidR="00D80FF0">
        <w:rPr>
          <w:sz w:val="28"/>
          <w:szCs w:val="28"/>
        </w:rPr>
        <w:t>о</w:t>
      </w:r>
      <w:r w:rsidRPr="00391025">
        <w:rPr>
          <w:sz w:val="28"/>
          <w:szCs w:val="28"/>
        </w:rPr>
        <w:t>бъекта контрольного мероприятия в течение 5 рабочих дней со дня их получения.</w:t>
      </w:r>
    </w:p>
    <w:p w:rsidR="00391025" w:rsidRPr="00391025" w:rsidRDefault="00391025" w:rsidP="00391025">
      <w:pPr>
        <w:ind w:firstLine="709"/>
        <w:jc w:val="both"/>
        <w:rPr>
          <w:sz w:val="28"/>
          <w:szCs w:val="28"/>
        </w:rPr>
      </w:pPr>
      <w:r w:rsidRPr="00391025">
        <w:rPr>
          <w:sz w:val="28"/>
          <w:szCs w:val="28"/>
        </w:rPr>
        <w:t>В заключении приводятся пояснения на возражения (замечания).</w:t>
      </w:r>
    </w:p>
    <w:p w:rsidR="00391025" w:rsidRPr="00391025" w:rsidRDefault="00391025" w:rsidP="00391025">
      <w:pPr>
        <w:ind w:firstLine="709"/>
        <w:jc w:val="both"/>
        <w:rPr>
          <w:sz w:val="28"/>
          <w:szCs w:val="28"/>
        </w:rPr>
      </w:pPr>
      <w:r w:rsidRPr="00391025">
        <w:rPr>
          <w:sz w:val="28"/>
          <w:szCs w:val="28"/>
        </w:rPr>
        <w:t xml:space="preserve">Заключение на возражения по акту контрольного мероприятия должно отражать позицию уполномоченного лица на доводы и возражения </w:t>
      </w:r>
      <w:r w:rsidR="005C2A44">
        <w:rPr>
          <w:sz w:val="28"/>
          <w:szCs w:val="28"/>
        </w:rPr>
        <w:t>о</w:t>
      </w:r>
      <w:r w:rsidRPr="00391025">
        <w:rPr>
          <w:sz w:val="28"/>
          <w:szCs w:val="28"/>
        </w:rPr>
        <w:t>бъекта контроля.</w:t>
      </w:r>
    </w:p>
    <w:p w:rsidR="00391025" w:rsidRPr="00391025" w:rsidRDefault="00391025" w:rsidP="00391025">
      <w:pPr>
        <w:ind w:firstLine="709"/>
        <w:jc w:val="both"/>
        <w:rPr>
          <w:sz w:val="28"/>
          <w:szCs w:val="28"/>
        </w:rPr>
      </w:pPr>
      <w:r w:rsidRPr="00391025">
        <w:rPr>
          <w:sz w:val="28"/>
          <w:szCs w:val="28"/>
        </w:rPr>
        <w:t xml:space="preserve">Копия заключения на возражения на акт контрольного мероприятия направляется </w:t>
      </w:r>
      <w:r w:rsidR="005C2A44">
        <w:rPr>
          <w:sz w:val="28"/>
          <w:szCs w:val="28"/>
        </w:rPr>
        <w:t>о</w:t>
      </w:r>
      <w:r w:rsidRPr="00391025">
        <w:rPr>
          <w:sz w:val="28"/>
          <w:szCs w:val="28"/>
        </w:rPr>
        <w:t xml:space="preserve">бъекту проверки. Оригинал </w:t>
      </w:r>
      <w:r w:rsidR="005C2A44">
        <w:rPr>
          <w:sz w:val="28"/>
          <w:szCs w:val="28"/>
        </w:rPr>
        <w:t xml:space="preserve">такого </w:t>
      </w:r>
      <w:r w:rsidRPr="00391025">
        <w:rPr>
          <w:sz w:val="28"/>
          <w:szCs w:val="28"/>
        </w:rPr>
        <w:t>заключения приобщается к материалам контрольного мероприятия.</w:t>
      </w:r>
    </w:p>
    <w:p w:rsidR="00391025" w:rsidRPr="00391025" w:rsidRDefault="00391025" w:rsidP="00391025">
      <w:pPr>
        <w:ind w:firstLine="709"/>
        <w:jc w:val="both"/>
        <w:rPr>
          <w:sz w:val="28"/>
          <w:szCs w:val="28"/>
        </w:rPr>
      </w:pPr>
      <w:r w:rsidRPr="00391025">
        <w:rPr>
          <w:sz w:val="28"/>
          <w:szCs w:val="28"/>
        </w:rPr>
        <w:t>В случае несогласия руководителя или иного уполномоченного должностного лица подписать акт (в том числе и с указанием на наличие замечаний) уполномоченное лицо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91025" w:rsidRDefault="00391025" w:rsidP="00223EBC">
      <w:pPr>
        <w:ind w:firstLine="709"/>
        <w:jc w:val="both"/>
        <w:rPr>
          <w:sz w:val="28"/>
          <w:szCs w:val="28"/>
        </w:rPr>
      </w:pPr>
      <w:r w:rsidRPr="00391025">
        <w:rPr>
          <w:sz w:val="28"/>
          <w:szCs w:val="28"/>
        </w:rPr>
        <w:lastRenderedPageBreak/>
        <w:t>Не допускается внесение изменений в подписанные акты на основании замечаний руководителя или иного уполномоченного должностного лица.</w:t>
      </w:r>
    </w:p>
    <w:p w:rsidR="002F1D5E" w:rsidRDefault="00817418" w:rsidP="002F1D5E">
      <w:pPr>
        <w:ind w:firstLine="709"/>
        <w:jc w:val="both"/>
        <w:rPr>
          <w:sz w:val="28"/>
          <w:szCs w:val="28"/>
        </w:rPr>
      </w:pPr>
      <w:r w:rsidRPr="00817418">
        <w:rPr>
          <w:sz w:val="28"/>
          <w:szCs w:val="28"/>
        </w:rPr>
        <w:t>2.</w:t>
      </w:r>
      <w:r w:rsidR="009212F8">
        <w:rPr>
          <w:sz w:val="28"/>
          <w:szCs w:val="28"/>
        </w:rPr>
        <w:t>10</w:t>
      </w:r>
      <w:r w:rsidRPr="00817418">
        <w:rPr>
          <w:sz w:val="28"/>
          <w:szCs w:val="28"/>
        </w:rPr>
        <w:t xml:space="preserve">. </w:t>
      </w:r>
      <w:r w:rsidR="009212F8">
        <w:rPr>
          <w:sz w:val="28"/>
          <w:szCs w:val="28"/>
        </w:rPr>
        <w:t>В</w:t>
      </w:r>
      <w:r w:rsidRPr="00817418">
        <w:rPr>
          <w:sz w:val="28"/>
          <w:szCs w:val="28"/>
        </w:rPr>
        <w:t xml:space="preserve"> распоряжени</w:t>
      </w:r>
      <w:r w:rsidR="009212F8">
        <w:rPr>
          <w:sz w:val="28"/>
          <w:szCs w:val="28"/>
        </w:rPr>
        <w:t>е</w:t>
      </w:r>
      <w:r w:rsidRPr="00817418">
        <w:rPr>
          <w:sz w:val="28"/>
          <w:szCs w:val="28"/>
        </w:rPr>
        <w:t xml:space="preserve">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009212F8" w:rsidRPr="009212F8">
        <w:rPr>
          <w:bCs/>
          <w:sz w:val="28"/>
          <w:szCs w:val="28"/>
        </w:rPr>
        <w:t>о проведении контрольного мероприятия</w:t>
      </w:r>
      <w:r w:rsidRPr="00817418">
        <w:rPr>
          <w:sz w:val="28"/>
          <w:szCs w:val="28"/>
        </w:rPr>
        <w:t xml:space="preserve"> указыва</w:t>
      </w:r>
      <w:r w:rsidR="00D03E7F">
        <w:rPr>
          <w:sz w:val="28"/>
          <w:szCs w:val="28"/>
        </w:rPr>
        <w:t>ю</w:t>
      </w:r>
      <w:r w:rsidRPr="00817418">
        <w:rPr>
          <w:sz w:val="28"/>
          <w:szCs w:val="28"/>
        </w:rPr>
        <w:t xml:space="preserve">тся наименование </w:t>
      </w:r>
      <w:r w:rsidR="00223EBC" w:rsidRPr="00D71055">
        <w:rPr>
          <w:sz w:val="28"/>
          <w:szCs w:val="28"/>
        </w:rPr>
        <w:t>о</w:t>
      </w:r>
      <w:r w:rsidRPr="00D71055">
        <w:rPr>
          <w:sz w:val="28"/>
          <w:szCs w:val="28"/>
        </w:rPr>
        <w:t>бъекта</w:t>
      </w:r>
      <w:r w:rsidRPr="00817418">
        <w:rPr>
          <w:sz w:val="28"/>
          <w:szCs w:val="28"/>
        </w:rPr>
        <w:t xml:space="preserve"> контроля, проверяемый период, тема контрольного мероприятия, основание проведения контрольного мероприятия, </w:t>
      </w:r>
      <w:r w:rsidR="00D03E7F">
        <w:rPr>
          <w:sz w:val="28"/>
          <w:szCs w:val="28"/>
        </w:rPr>
        <w:t xml:space="preserve">а также </w:t>
      </w:r>
      <w:r w:rsidRPr="00817418">
        <w:rPr>
          <w:sz w:val="28"/>
          <w:szCs w:val="28"/>
        </w:rPr>
        <w:t>сроки проведения эт</w:t>
      </w:r>
      <w:r w:rsidR="002F1D5E">
        <w:rPr>
          <w:sz w:val="28"/>
          <w:szCs w:val="28"/>
        </w:rPr>
        <w:t>апов контрольного мероприятия</w:t>
      </w:r>
      <w:r w:rsidR="009212F8">
        <w:rPr>
          <w:sz w:val="28"/>
          <w:szCs w:val="28"/>
        </w:rPr>
        <w:t>и о</w:t>
      </w:r>
      <w:r w:rsidR="009212F8" w:rsidRPr="009212F8">
        <w:rPr>
          <w:sz w:val="28"/>
          <w:szCs w:val="28"/>
        </w:rPr>
        <w:t>формлени</w:t>
      </w:r>
      <w:r w:rsidR="009212F8">
        <w:rPr>
          <w:sz w:val="28"/>
          <w:szCs w:val="28"/>
        </w:rPr>
        <w:t>я</w:t>
      </w:r>
      <w:r w:rsidR="009212F8" w:rsidRPr="009212F8">
        <w:rPr>
          <w:sz w:val="28"/>
          <w:szCs w:val="28"/>
        </w:rPr>
        <w:t xml:space="preserve"> результатов контрольного мероприятия</w:t>
      </w:r>
      <w:r w:rsidR="002F1D5E">
        <w:rPr>
          <w:sz w:val="28"/>
          <w:szCs w:val="28"/>
        </w:rPr>
        <w:t>.</w:t>
      </w:r>
    </w:p>
    <w:p w:rsidR="002F1D5E" w:rsidRDefault="00817418" w:rsidP="002F1D5E">
      <w:pPr>
        <w:ind w:firstLine="709"/>
        <w:jc w:val="both"/>
        <w:rPr>
          <w:sz w:val="28"/>
          <w:szCs w:val="28"/>
        </w:rPr>
      </w:pPr>
      <w:r w:rsidRPr="00817418">
        <w:rPr>
          <w:sz w:val="28"/>
          <w:szCs w:val="28"/>
        </w:rPr>
        <w:t>2.</w:t>
      </w:r>
      <w:r w:rsidR="00D03E7F">
        <w:rPr>
          <w:sz w:val="28"/>
          <w:szCs w:val="28"/>
        </w:rPr>
        <w:t>11</w:t>
      </w:r>
      <w:r w:rsidRPr="00817418">
        <w:rPr>
          <w:sz w:val="28"/>
          <w:szCs w:val="28"/>
        </w:rPr>
        <w:t xml:space="preserve">. Решение о приостановлении проведения контрольного мероприятия принимается главой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Pr="00817418">
        <w:rPr>
          <w:sz w:val="28"/>
          <w:szCs w:val="28"/>
        </w:rPr>
        <w:t xml:space="preserve"> на основании мотивированного обращения </w:t>
      </w:r>
      <w:r w:rsidR="002F1D5E">
        <w:rPr>
          <w:sz w:val="28"/>
          <w:szCs w:val="28"/>
        </w:rPr>
        <w:t>уполномоченного лица</w:t>
      </w:r>
      <w:r w:rsidRPr="00817418">
        <w:rPr>
          <w:sz w:val="28"/>
          <w:szCs w:val="28"/>
        </w:rPr>
        <w:t>. На время приостановления проведения контрольного мероприятия</w:t>
      </w:r>
      <w:r w:rsidR="002F1D5E">
        <w:rPr>
          <w:sz w:val="28"/>
          <w:szCs w:val="28"/>
        </w:rPr>
        <w:t xml:space="preserve"> течение его срока прерывается.</w:t>
      </w:r>
    </w:p>
    <w:p w:rsidR="002F1D5E" w:rsidRDefault="00817418" w:rsidP="002F1D5E">
      <w:pPr>
        <w:ind w:firstLine="709"/>
        <w:jc w:val="both"/>
        <w:rPr>
          <w:sz w:val="28"/>
          <w:szCs w:val="28"/>
        </w:rPr>
      </w:pPr>
      <w:r w:rsidRPr="00817418">
        <w:rPr>
          <w:sz w:val="28"/>
          <w:szCs w:val="28"/>
        </w:rPr>
        <w:t>2.</w:t>
      </w:r>
      <w:r w:rsidR="00D03E7F">
        <w:rPr>
          <w:sz w:val="28"/>
          <w:szCs w:val="28"/>
        </w:rPr>
        <w:t>12</w:t>
      </w:r>
      <w:r w:rsidRPr="00817418">
        <w:rPr>
          <w:sz w:val="28"/>
          <w:szCs w:val="28"/>
        </w:rPr>
        <w:t>. Решение о возобновлении проведения контрольного мероприятия осуществляется после устранения причин приостановления прове</w:t>
      </w:r>
      <w:r w:rsidR="002F1D5E">
        <w:rPr>
          <w:sz w:val="28"/>
          <w:szCs w:val="28"/>
        </w:rPr>
        <w:t>дения контрольного мероприятия.</w:t>
      </w:r>
    </w:p>
    <w:p w:rsidR="002F1D5E" w:rsidRDefault="00817418" w:rsidP="002F1D5E">
      <w:pPr>
        <w:ind w:firstLine="709"/>
        <w:jc w:val="both"/>
        <w:rPr>
          <w:sz w:val="28"/>
          <w:szCs w:val="28"/>
        </w:rPr>
      </w:pPr>
      <w:r w:rsidRPr="00817418">
        <w:rPr>
          <w:sz w:val="28"/>
          <w:szCs w:val="28"/>
        </w:rPr>
        <w:t>2.</w:t>
      </w:r>
      <w:r w:rsidR="00D03E7F">
        <w:rPr>
          <w:sz w:val="28"/>
          <w:szCs w:val="28"/>
        </w:rPr>
        <w:t>13</w:t>
      </w:r>
      <w:r w:rsidRPr="00817418">
        <w:rPr>
          <w:sz w:val="28"/>
          <w:szCs w:val="28"/>
        </w:rPr>
        <w:t xml:space="preserve">. Решение о приостановлении (возобновлении) проведения контрольного мероприятия оформляется распоряжением администрации </w:t>
      </w:r>
      <w:r w:rsidR="00157CA1">
        <w:rPr>
          <w:bCs/>
          <w:sz w:val="28"/>
          <w:szCs w:val="28"/>
        </w:rPr>
        <w:t>Харьковского</w:t>
      </w:r>
      <w:r w:rsidR="002F1D5E" w:rsidRPr="002F1D5E">
        <w:rPr>
          <w:bCs/>
          <w:sz w:val="28"/>
          <w:szCs w:val="28"/>
        </w:rPr>
        <w:t xml:space="preserve"> сельского поселения Лабинского района</w:t>
      </w:r>
      <w:r w:rsidRPr="00817418">
        <w:rPr>
          <w:sz w:val="28"/>
          <w:szCs w:val="28"/>
        </w:rPr>
        <w:t xml:space="preserve">. Копия </w:t>
      </w:r>
      <w:r w:rsidR="00D03E7F">
        <w:rPr>
          <w:sz w:val="28"/>
          <w:szCs w:val="28"/>
        </w:rPr>
        <w:t>распоряжения</w:t>
      </w:r>
      <w:r w:rsidRPr="00817418">
        <w:rPr>
          <w:sz w:val="28"/>
          <w:szCs w:val="28"/>
        </w:rPr>
        <w:t xml:space="preserve"> о приостановлении (возобновлении) проведения контрольного мероприятия направляет</w:t>
      </w:r>
      <w:r w:rsidR="002F1D5E">
        <w:rPr>
          <w:sz w:val="28"/>
          <w:szCs w:val="28"/>
        </w:rPr>
        <w:t xml:space="preserve">ся в адрес </w:t>
      </w:r>
      <w:r w:rsidR="00D71055" w:rsidRPr="00D71055">
        <w:rPr>
          <w:sz w:val="28"/>
          <w:szCs w:val="28"/>
        </w:rPr>
        <w:t>о</w:t>
      </w:r>
      <w:r w:rsidR="002F1D5E" w:rsidRPr="00D71055">
        <w:rPr>
          <w:sz w:val="28"/>
          <w:szCs w:val="28"/>
        </w:rPr>
        <w:t>бъекта</w:t>
      </w:r>
      <w:r w:rsidR="002F1D5E">
        <w:rPr>
          <w:sz w:val="28"/>
          <w:szCs w:val="28"/>
        </w:rPr>
        <w:t xml:space="preserve"> контроля.</w:t>
      </w:r>
    </w:p>
    <w:p w:rsidR="00E76F91" w:rsidRDefault="00817418" w:rsidP="00E76F91">
      <w:pPr>
        <w:ind w:firstLine="709"/>
        <w:jc w:val="both"/>
        <w:rPr>
          <w:sz w:val="28"/>
          <w:szCs w:val="28"/>
        </w:rPr>
      </w:pPr>
      <w:r w:rsidRPr="00817418">
        <w:rPr>
          <w:sz w:val="28"/>
          <w:szCs w:val="28"/>
        </w:rPr>
        <w:t>2.</w:t>
      </w:r>
      <w:r w:rsidR="00D03E7F">
        <w:rPr>
          <w:sz w:val="28"/>
          <w:szCs w:val="28"/>
        </w:rPr>
        <w:t>14</w:t>
      </w:r>
      <w:r w:rsidRPr="00817418">
        <w:rPr>
          <w:sz w:val="28"/>
          <w:szCs w:val="28"/>
        </w:rPr>
        <w:t xml:space="preserve">. Организацию проведения контрольного мероприятия, координацию деятельности его участников осуществляет </w:t>
      </w:r>
      <w:r w:rsidR="00E76F91">
        <w:rPr>
          <w:sz w:val="28"/>
          <w:szCs w:val="28"/>
        </w:rPr>
        <w:t>уполномоченное лицо</w:t>
      </w:r>
      <w:r w:rsidRPr="00817418">
        <w:rPr>
          <w:sz w:val="28"/>
          <w:szCs w:val="28"/>
        </w:rPr>
        <w:t>.</w:t>
      </w:r>
    </w:p>
    <w:p w:rsidR="00E76F91" w:rsidRDefault="00E76F91" w:rsidP="00E76F91">
      <w:pPr>
        <w:ind w:firstLine="709"/>
        <w:jc w:val="both"/>
        <w:rPr>
          <w:sz w:val="28"/>
          <w:szCs w:val="28"/>
        </w:rPr>
      </w:pPr>
      <w:r>
        <w:rPr>
          <w:sz w:val="28"/>
          <w:szCs w:val="28"/>
        </w:rPr>
        <w:t>2.</w:t>
      </w:r>
      <w:r w:rsidR="00D03E7F">
        <w:rPr>
          <w:sz w:val="28"/>
          <w:szCs w:val="28"/>
        </w:rPr>
        <w:t>15</w:t>
      </w:r>
      <w:r>
        <w:rPr>
          <w:sz w:val="28"/>
          <w:szCs w:val="28"/>
        </w:rPr>
        <w:t>. П</w:t>
      </w:r>
      <w:r w:rsidR="00817418" w:rsidRPr="00817418">
        <w:rPr>
          <w:sz w:val="28"/>
          <w:szCs w:val="28"/>
        </w:rPr>
        <w:t>роведени</w:t>
      </w:r>
      <w:r>
        <w:rPr>
          <w:sz w:val="28"/>
          <w:szCs w:val="28"/>
        </w:rPr>
        <w:t>е</w:t>
      </w:r>
      <w:r w:rsidR="00817418" w:rsidRPr="00817418">
        <w:rPr>
          <w:sz w:val="28"/>
          <w:szCs w:val="28"/>
        </w:rPr>
        <w:t xml:space="preserve">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w:t>
      </w:r>
      <w:r>
        <w:rPr>
          <w:sz w:val="28"/>
          <w:szCs w:val="28"/>
        </w:rPr>
        <w:t>уполномоченного лицаможет повлиять на исполнение им</w:t>
      </w:r>
      <w:r w:rsidR="00817418" w:rsidRPr="00817418">
        <w:rPr>
          <w:sz w:val="28"/>
          <w:szCs w:val="28"/>
        </w:rPr>
        <w:t xml:space="preserve"> должностных обязанностей в процессе проведения контрольного мероприятия.</w:t>
      </w:r>
    </w:p>
    <w:p w:rsidR="00E76F91" w:rsidRDefault="00D03E7F" w:rsidP="00E76F91">
      <w:pPr>
        <w:ind w:firstLine="709"/>
        <w:jc w:val="both"/>
        <w:rPr>
          <w:sz w:val="28"/>
          <w:szCs w:val="28"/>
        </w:rPr>
      </w:pPr>
      <w:r>
        <w:rPr>
          <w:sz w:val="28"/>
          <w:szCs w:val="28"/>
        </w:rPr>
        <w:t xml:space="preserve">2.16. </w:t>
      </w:r>
      <w:r w:rsidR="00817418" w:rsidRPr="00817418">
        <w:rPr>
          <w:sz w:val="28"/>
          <w:szCs w:val="28"/>
        </w:rPr>
        <w:t xml:space="preserve">Если при проведении контрольного мероприятия планируется проверка сведений, составляющих государственную тайну, </w:t>
      </w:r>
      <w:r w:rsidR="00E76F91">
        <w:rPr>
          <w:sz w:val="28"/>
          <w:szCs w:val="28"/>
        </w:rPr>
        <w:t>уполномоченное лицо должно иметь</w:t>
      </w:r>
      <w:r w:rsidR="00817418" w:rsidRPr="00817418">
        <w:rPr>
          <w:sz w:val="28"/>
          <w:szCs w:val="28"/>
        </w:rPr>
        <w:t xml:space="preserve"> оформленный в установленном </w:t>
      </w:r>
      <w:r>
        <w:rPr>
          <w:sz w:val="28"/>
          <w:szCs w:val="28"/>
        </w:rPr>
        <w:t xml:space="preserve">законодательством </w:t>
      </w:r>
      <w:r w:rsidR="00817418" w:rsidRPr="00817418">
        <w:rPr>
          <w:sz w:val="28"/>
          <w:szCs w:val="28"/>
        </w:rPr>
        <w:t>порядке допуск к государственной тайне.</w:t>
      </w:r>
    </w:p>
    <w:p w:rsidR="00E76F91" w:rsidRDefault="00D03E7F" w:rsidP="00E76F91">
      <w:pPr>
        <w:ind w:firstLine="709"/>
        <w:jc w:val="both"/>
        <w:rPr>
          <w:sz w:val="28"/>
          <w:szCs w:val="28"/>
        </w:rPr>
      </w:pPr>
      <w:r>
        <w:rPr>
          <w:sz w:val="28"/>
          <w:szCs w:val="28"/>
        </w:rPr>
        <w:t xml:space="preserve">2.17. </w:t>
      </w:r>
      <w:r w:rsidR="00817418" w:rsidRPr="00817418">
        <w:rPr>
          <w:sz w:val="28"/>
          <w:szCs w:val="28"/>
        </w:rPr>
        <w:t xml:space="preserve">Участники контрольного мероприятия обязаны соблюдать конфиденциальность в отношении полученной от </w:t>
      </w:r>
      <w:r w:rsidR="00D71055" w:rsidRPr="00D71055">
        <w:rPr>
          <w:sz w:val="28"/>
          <w:szCs w:val="28"/>
        </w:rPr>
        <w:t>о</w:t>
      </w:r>
      <w:r w:rsidR="00817418" w:rsidRPr="00D71055">
        <w:rPr>
          <w:sz w:val="28"/>
          <w:szCs w:val="28"/>
        </w:rPr>
        <w:t>бъекта</w:t>
      </w:r>
      <w:r w:rsidR="00817418" w:rsidRPr="00817418">
        <w:rPr>
          <w:sz w:val="28"/>
          <w:szCs w:val="28"/>
        </w:rPr>
        <w:t xml:space="preserve"> контрольного мероприятия информации, а также в отношении ставших известными сведений, составляющих охраняемую законом тайну.</w:t>
      </w:r>
    </w:p>
    <w:p w:rsidR="00E76F91" w:rsidRDefault="00817418" w:rsidP="00E76F91">
      <w:pPr>
        <w:ind w:firstLine="709"/>
        <w:jc w:val="both"/>
        <w:rPr>
          <w:sz w:val="28"/>
          <w:szCs w:val="28"/>
        </w:rPr>
      </w:pPr>
      <w:r w:rsidRPr="00817418">
        <w:rPr>
          <w:sz w:val="28"/>
          <w:szCs w:val="28"/>
        </w:rPr>
        <w:t>2.</w:t>
      </w:r>
      <w:r w:rsidR="00D03E7F">
        <w:rPr>
          <w:sz w:val="28"/>
          <w:szCs w:val="28"/>
        </w:rPr>
        <w:t>18</w:t>
      </w:r>
      <w:r w:rsidRPr="00817418">
        <w:rPr>
          <w:sz w:val="28"/>
          <w:szCs w:val="28"/>
        </w:rPr>
        <w:t xml:space="preserve">. В случае возникновения в ходе контрольного мероприятия конфликтных ситуаций </w:t>
      </w:r>
      <w:r w:rsidR="00E76F91">
        <w:rPr>
          <w:sz w:val="28"/>
          <w:szCs w:val="28"/>
        </w:rPr>
        <w:t>уполномоченное лицо долж</w:t>
      </w:r>
      <w:r w:rsidRPr="00817418">
        <w:rPr>
          <w:sz w:val="28"/>
          <w:szCs w:val="28"/>
        </w:rPr>
        <w:t>н</w:t>
      </w:r>
      <w:r w:rsidR="00E76F91">
        <w:rPr>
          <w:sz w:val="28"/>
          <w:szCs w:val="28"/>
        </w:rPr>
        <w:t>о</w:t>
      </w:r>
      <w:r w:rsidRPr="00817418">
        <w:rPr>
          <w:sz w:val="28"/>
          <w:szCs w:val="28"/>
        </w:rPr>
        <w:t xml:space="preserve"> в письменной форме изложить </w:t>
      </w:r>
      <w:r w:rsidR="00E76F91">
        <w:rPr>
          <w:sz w:val="28"/>
          <w:szCs w:val="28"/>
        </w:rPr>
        <w:t xml:space="preserve">главе администрации </w:t>
      </w:r>
      <w:r w:rsidR="00157CA1">
        <w:rPr>
          <w:bCs/>
          <w:sz w:val="28"/>
          <w:szCs w:val="28"/>
        </w:rPr>
        <w:t>Харьковского</w:t>
      </w:r>
      <w:r w:rsidR="00E76F91" w:rsidRPr="00E76F91">
        <w:rPr>
          <w:bCs/>
          <w:sz w:val="28"/>
          <w:szCs w:val="28"/>
        </w:rPr>
        <w:t xml:space="preserve"> сельского поселения Лабинского района</w:t>
      </w:r>
      <w:r w:rsidRPr="00817418">
        <w:rPr>
          <w:sz w:val="28"/>
          <w:szCs w:val="28"/>
        </w:rPr>
        <w:t xml:space="preserve"> суть данной ситуации для принятия решения.</w:t>
      </w:r>
    </w:p>
    <w:p w:rsidR="00E76F91" w:rsidRDefault="00817418" w:rsidP="00E76F91">
      <w:pPr>
        <w:ind w:firstLine="709"/>
        <w:jc w:val="both"/>
        <w:rPr>
          <w:sz w:val="28"/>
          <w:szCs w:val="28"/>
        </w:rPr>
      </w:pPr>
      <w:r w:rsidRPr="00817418">
        <w:rPr>
          <w:sz w:val="28"/>
          <w:szCs w:val="28"/>
        </w:rPr>
        <w:t>2.</w:t>
      </w:r>
      <w:r w:rsidR="00D03E7F">
        <w:rPr>
          <w:sz w:val="28"/>
          <w:szCs w:val="28"/>
        </w:rPr>
        <w:t>19</w:t>
      </w:r>
      <w:r w:rsidRPr="00817418">
        <w:rPr>
          <w:sz w:val="28"/>
          <w:szCs w:val="28"/>
        </w:rPr>
        <w:t xml:space="preserve">.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материалы, получаемые от должностных лиц </w:t>
      </w:r>
      <w:r w:rsidR="00D71055" w:rsidRPr="00D71055">
        <w:rPr>
          <w:sz w:val="28"/>
          <w:szCs w:val="28"/>
        </w:rPr>
        <w:t>о</w:t>
      </w:r>
      <w:r w:rsidRPr="00D71055">
        <w:rPr>
          <w:sz w:val="28"/>
          <w:szCs w:val="28"/>
        </w:rPr>
        <w:t>бъекта</w:t>
      </w:r>
      <w:r w:rsidRPr="00817418">
        <w:rPr>
          <w:sz w:val="28"/>
          <w:szCs w:val="28"/>
        </w:rPr>
        <w:t xml:space="preserve"> контрольного мероприятия и третьих лиц, а также документы (справки, расчеты, аналитические записки), подготовленные участниками проведения </w:t>
      </w:r>
      <w:r w:rsidRPr="00817418">
        <w:rPr>
          <w:sz w:val="28"/>
          <w:szCs w:val="28"/>
        </w:rPr>
        <w:lastRenderedPageBreak/>
        <w:t>контрольного мероприятия самостоятельно на основе собранных фактических данных и информации.</w:t>
      </w:r>
    </w:p>
    <w:p w:rsidR="00D71055" w:rsidRDefault="00817418" w:rsidP="00D71055">
      <w:pPr>
        <w:ind w:firstLine="709"/>
        <w:jc w:val="both"/>
        <w:rPr>
          <w:sz w:val="28"/>
          <w:szCs w:val="28"/>
        </w:rPr>
      </w:pPr>
      <w:r w:rsidRPr="00817418">
        <w:rPr>
          <w:sz w:val="28"/>
          <w:szCs w:val="28"/>
        </w:rPr>
        <w:t>2.2</w:t>
      </w:r>
      <w:r w:rsidR="00051468">
        <w:rPr>
          <w:sz w:val="28"/>
          <w:szCs w:val="28"/>
        </w:rPr>
        <w:t>0</w:t>
      </w:r>
      <w:r w:rsidRPr="00817418">
        <w:rPr>
          <w:sz w:val="28"/>
          <w:szCs w:val="28"/>
        </w:rPr>
        <w:t>.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w:t>
      </w:r>
      <w:r w:rsidR="00415FCA">
        <w:rPr>
          <w:sz w:val="28"/>
          <w:szCs w:val="28"/>
        </w:rPr>
        <w:t>е</w:t>
      </w:r>
      <w:r w:rsidRPr="00817418">
        <w:rPr>
          <w:sz w:val="28"/>
          <w:szCs w:val="28"/>
        </w:rPr>
        <w:t xml:space="preserve">т </w:t>
      </w:r>
      <w:r w:rsidR="00415FCA">
        <w:rPr>
          <w:sz w:val="28"/>
          <w:szCs w:val="28"/>
        </w:rPr>
        <w:t>уполномоченное лицо</w:t>
      </w:r>
      <w:r w:rsidRPr="00817418">
        <w:rPr>
          <w:sz w:val="28"/>
          <w:szCs w:val="28"/>
        </w:rPr>
        <w:t>, к участию в проведении контрольного мероприятия могут привлекаться специалисты иных организаций, учреждений и предприятий по согласованию на безвозмездной основе.</w:t>
      </w:r>
    </w:p>
    <w:p w:rsidR="00C01B57" w:rsidRDefault="00D71055" w:rsidP="00C01B57">
      <w:pPr>
        <w:ind w:firstLine="709"/>
        <w:jc w:val="both"/>
        <w:rPr>
          <w:sz w:val="28"/>
          <w:szCs w:val="28"/>
        </w:rPr>
      </w:pPr>
      <w:r>
        <w:rPr>
          <w:sz w:val="28"/>
          <w:szCs w:val="28"/>
        </w:rPr>
        <w:t>2.2</w:t>
      </w:r>
      <w:r w:rsidR="00817418" w:rsidRPr="00817418">
        <w:rPr>
          <w:sz w:val="28"/>
          <w:szCs w:val="28"/>
        </w:rPr>
        <w:t>1. Контрольное мероприятие может быть завершено раньше срока, установленного распоряжением</w:t>
      </w:r>
      <w:r w:rsidRPr="00D71055">
        <w:rPr>
          <w:sz w:val="28"/>
          <w:szCs w:val="28"/>
        </w:rPr>
        <w:t xml:space="preserve"> администрации </w:t>
      </w:r>
      <w:r w:rsidR="00157CA1">
        <w:rPr>
          <w:bCs/>
          <w:sz w:val="28"/>
          <w:szCs w:val="28"/>
        </w:rPr>
        <w:t>Харьковского</w:t>
      </w:r>
      <w:r w:rsidRPr="00D71055">
        <w:rPr>
          <w:bCs/>
          <w:sz w:val="28"/>
          <w:szCs w:val="28"/>
        </w:rPr>
        <w:t xml:space="preserve"> сельского поселения Лабинского района</w:t>
      </w:r>
      <w:r w:rsidR="00817418" w:rsidRPr="00817418">
        <w:rPr>
          <w:sz w:val="28"/>
          <w:szCs w:val="28"/>
        </w:rPr>
        <w:t xml:space="preserve">, при досрочном рассмотрении </w:t>
      </w:r>
      <w:r>
        <w:rPr>
          <w:sz w:val="28"/>
          <w:szCs w:val="28"/>
        </w:rPr>
        <w:t xml:space="preserve">уполномоченным лицом </w:t>
      </w:r>
      <w:r w:rsidR="00817418" w:rsidRPr="00817418">
        <w:rPr>
          <w:sz w:val="28"/>
          <w:szCs w:val="28"/>
        </w:rPr>
        <w:t>всего перечня</w:t>
      </w:r>
      <w:r w:rsidR="00C01B57">
        <w:rPr>
          <w:sz w:val="28"/>
          <w:szCs w:val="28"/>
        </w:rPr>
        <w:t xml:space="preserve"> вопросов, подлежащих изучению.</w:t>
      </w:r>
    </w:p>
    <w:p w:rsidR="00C01B57" w:rsidRDefault="00D71055" w:rsidP="00D71055">
      <w:pPr>
        <w:ind w:firstLine="709"/>
        <w:jc w:val="both"/>
        <w:rPr>
          <w:sz w:val="28"/>
          <w:szCs w:val="28"/>
        </w:rPr>
      </w:pPr>
      <w:r>
        <w:rPr>
          <w:sz w:val="28"/>
          <w:szCs w:val="28"/>
        </w:rPr>
        <w:t>2.2</w:t>
      </w:r>
      <w:r w:rsidR="00C01B57">
        <w:rPr>
          <w:sz w:val="28"/>
          <w:szCs w:val="28"/>
        </w:rPr>
        <w:t xml:space="preserve">2. </w:t>
      </w:r>
      <w:r w:rsidR="00817418" w:rsidRPr="00817418">
        <w:rPr>
          <w:sz w:val="28"/>
          <w:szCs w:val="28"/>
        </w:rPr>
        <w:t>Результаты контрольного мероприятия подготавливаются на основе анализа и обобщения доказательств, зафиксированных в материалах актов по результатам контрольного мероприятия и</w:t>
      </w:r>
      <w:r w:rsidR="00C01B57">
        <w:rPr>
          <w:sz w:val="28"/>
          <w:szCs w:val="28"/>
        </w:rPr>
        <w:t xml:space="preserve"> рабочей документации.</w:t>
      </w:r>
    </w:p>
    <w:p w:rsidR="00C01B57" w:rsidRDefault="00817418" w:rsidP="00C01B57">
      <w:pPr>
        <w:ind w:firstLine="709"/>
        <w:jc w:val="both"/>
        <w:rPr>
          <w:sz w:val="28"/>
          <w:szCs w:val="28"/>
        </w:rPr>
      </w:pPr>
      <w:r w:rsidRPr="00817418">
        <w:rPr>
          <w:sz w:val="28"/>
          <w:szCs w:val="28"/>
        </w:rPr>
        <w:t>2.</w:t>
      </w:r>
      <w:r w:rsidR="00D71055">
        <w:rPr>
          <w:sz w:val="28"/>
          <w:szCs w:val="28"/>
        </w:rPr>
        <w:t>23</w:t>
      </w:r>
      <w:r w:rsidRPr="00817418">
        <w:rPr>
          <w:sz w:val="28"/>
          <w:szCs w:val="28"/>
        </w:rPr>
        <w:t>. На основе результатов контрольного мероприятия формируются выво</w:t>
      </w:r>
      <w:r w:rsidR="00C01B57">
        <w:rPr>
          <w:sz w:val="28"/>
          <w:szCs w:val="28"/>
        </w:rPr>
        <w:t>ды по контрольному мероприятию.</w:t>
      </w:r>
    </w:p>
    <w:p w:rsidR="00C01B57" w:rsidRDefault="00817418" w:rsidP="00C01B57">
      <w:pPr>
        <w:ind w:firstLine="709"/>
        <w:jc w:val="both"/>
        <w:rPr>
          <w:sz w:val="28"/>
          <w:szCs w:val="28"/>
        </w:rPr>
      </w:pPr>
      <w:r w:rsidRPr="00817418">
        <w:rPr>
          <w:sz w:val="28"/>
          <w:szCs w:val="28"/>
        </w:rPr>
        <w:t>В выводах дается оценка ущерба (при его наличии), нанесенного бюджетам разного уровня</w:t>
      </w:r>
      <w:r w:rsidR="00C01B57">
        <w:rPr>
          <w:sz w:val="28"/>
          <w:szCs w:val="28"/>
        </w:rPr>
        <w:t>, муниципальной собственности.</w:t>
      </w:r>
    </w:p>
    <w:p w:rsidR="00C01B57" w:rsidRDefault="00817418" w:rsidP="00C01B57">
      <w:pPr>
        <w:ind w:firstLine="709"/>
        <w:jc w:val="both"/>
        <w:rPr>
          <w:sz w:val="28"/>
          <w:szCs w:val="28"/>
        </w:rPr>
      </w:pPr>
      <w:r w:rsidRPr="00817418">
        <w:rPr>
          <w:sz w:val="28"/>
          <w:szCs w:val="28"/>
        </w:rPr>
        <w:t>2.</w:t>
      </w:r>
      <w:r w:rsidR="00D71055">
        <w:rPr>
          <w:sz w:val="28"/>
          <w:szCs w:val="28"/>
        </w:rPr>
        <w:t>24</w:t>
      </w:r>
      <w:r w:rsidRPr="00817418">
        <w:rPr>
          <w:sz w:val="28"/>
          <w:szCs w:val="28"/>
        </w:rPr>
        <w:t>. На основе выводов подготавливаются предложения (рекомендации) по устранению выявленных на</w:t>
      </w:r>
      <w:r w:rsidR="00D71055">
        <w:rPr>
          <w:sz w:val="28"/>
          <w:szCs w:val="28"/>
        </w:rPr>
        <w:t>рушений и недостатков в адрес о</w:t>
      </w:r>
      <w:r w:rsidRPr="00817418">
        <w:rPr>
          <w:sz w:val="28"/>
          <w:szCs w:val="28"/>
        </w:rPr>
        <w:t>бъ</w:t>
      </w:r>
      <w:r w:rsidR="00CC6192">
        <w:rPr>
          <w:sz w:val="28"/>
          <w:szCs w:val="28"/>
        </w:rPr>
        <w:t>ектов контрольного мероприятия</w:t>
      </w:r>
      <w:r w:rsidRPr="00817418">
        <w:rPr>
          <w:sz w:val="28"/>
          <w:szCs w:val="28"/>
        </w:rPr>
        <w:t xml:space="preserve">, организаций и должностных лиц, в компетенцию и полномочия </w:t>
      </w:r>
      <w:r w:rsidR="00C01B57">
        <w:rPr>
          <w:sz w:val="28"/>
          <w:szCs w:val="28"/>
        </w:rPr>
        <w:t>которых входит их выполнение.</w:t>
      </w:r>
    </w:p>
    <w:p w:rsidR="00CC6192" w:rsidRDefault="00817418" w:rsidP="00CC6192">
      <w:pPr>
        <w:ind w:firstLine="709"/>
        <w:jc w:val="both"/>
        <w:rPr>
          <w:sz w:val="28"/>
          <w:szCs w:val="28"/>
        </w:rPr>
      </w:pPr>
      <w:r w:rsidRPr="00817418">
        <w:rPr>
          <w:sz w:val="28"/>
          <w:szCs w:val="28"/>
        </w:rPr>
        <w:t>Предложе</w:t>
      </w:r>
      <w:r w:rsidR="00CC6192">
        <w:rPr>
          <w:sz w:val="28"/>
          <w:szCs w:val="28"/>
        </w:rPr>
        <w:t>ния (рекомендации) должны быть:</w:t>
      </w:r>
    </w:p>
    <w:p w:rsidR="00CC6192" w:rsidRDefault="00817418" w:rsidP="00CC6192">
      <w:pPr>
        <w:ind w:firstLine="709"/>
        <w:jc w:val="both"/>
        <w:rPr>
          <w:sz w:val="28"/>
          <w:szCs w:val="28"/>
        </w:rPr>
      </w:pPr>
      <w:r w:rsidRPr="00817418">
        <w:rPr>
          <w:sz w:val="28"/>
          <w:szCs w:val="28"/>
        </w:rPr>
        <w:t xml:space="preserve">направлены на устранение причин выявленных нарушений и недостатков и при их наличии на возмещение ущерба, причиненного </w:t>
      </w:r>
      <w:r w:rsidR="00D71055">
        <w:rPr>
          <w:sz w:val="28"/>
          <w:szCs w:val="28"/>
        </w:rPr>
        <w:t xml:space="preserve">местному </w:t>
      </w:r>
      <w:r w:rsidRPr="00817418">
        <w:rPr>
          <w:sz w:val="28"/>
          <w:szCs w:val="28"/>
        </w:rPr>
        <w:t>бюджету, муниципальной собственности;</w:t>
      </w:r>
    </w:p>
    <w:p w:rsidR="00CC6192" w:rsidRDefault="00817418" w:rsidP="00CC6192">
      <w:pPr>
        <w:ind w:firstLine="709"/>
        <w:jc w:val="both"/>
        <w:rPr>
          <w:sz w:val="28"/>
          <w:szCs w:val="28"/>
        </w:rPr>
      </w:pPr>
      <w:r w:rsidRPr="00817418">
        <w:rPr>
          <w:sz w:val="28"/>
          <w:szCs w:val="28"/>
        </w:rPr>
        <w:t xml:space="preserve">ориентированы на принятие </w:t>
      </w:r>
      <w:r w:rsidR="00D71055">
        <w:rPr>
          <w:sz w:val="28"/>
          <w:szCs w:val="28"/>
        </w:rPr>
        <w:t>о</w:t>
      </w:r>
      <w:r w:rsidRPr="00817418">
        <w:rPr>
          <w:sz w:val="28"/>
          <w:szCs w:val="28"/>
        </w:rPr>
        <w:t>бъектами контрольного мероприятия конкретных мер по устранению выявленных нарушений и недостатков, выполнение которых можно п</w:t>
      </w:r>
      <w:r w:rsidR="00CC6192">
        <w:rPr>
          <w:sz w:val="28"/>
          <w:szCs w:val="28"/>
        </w:rPr>
        <w:t>роверить, оценить или измерить;</w:t>
      </w:r>
    </w:p>
    <w:p w:rsidR="00CC6192" w:rsidRDefault="00817418" w:rsidP="00CC6192">
      <w:pPr>
        <w:ind w:firstLine="709"/>
        <w:jc w:val="both"/>
        <w:rPr>
          <w:sz w:val="28"/>
          <w:szCs w:val="28"/>
        </w:rPr>
      </w:pPr>
      <w:r w:rsidRPr="00817418">
        <w:rPr>
          <w:sz w:val="28"/>
          <w:szCs w:val="28"/>
        </w:rPr>
        <w:t>конкретными, сжатыми и про</w:t>
      </w:r>
      <w:r w:rsidR="00CC6192">
        <w:rPr>
          <w:sz w:val="28"/>
          <w:szCs w:val="28"/>
        </w:rPr>
        <w:t>стыми по форме и по содержанию.</w:t>
      </w:r>
    </w:p>
    <w:p w:rsidR="00CC6192" w:rsidRDefault="00D71055" w:rsidP="00CC6192">
      <w:pPr>
        <w:ind w:firstLine="709"/>
        <w:jc w:val="both"/>
        <w:rPr>
          <w:sz w:val="28"/>
          <w:szCs w:val="28"/>
        </w:rPr>
      </w:pPr>
      <w:r>
        <w:rPr>
          <w:sz w:val="28"/>
          <w:szCs w:val="28"/>
        </w:rPr>
        <w:t>2.25</w:t>
      </w:r>
      <w:r w:rsidR="00817418" w:rsidRPr="00817418">
        <w:rPr>
          <w:sz w:val="28"/>
          <w:szCs w:val="28"/>
        </w:rPr>
        <w:t xml:space="preserve">. В зависимости от результатов контрольных мероприятий </w:t>
      </w:r>
      <w:r w:rsidR="00CC6192">
        <w:rPr>
          <w:sz w:val="28"/>
          <w:szCs w:val="28"/>
        </w:rPr>
        <w:t>уполномоченное лицо</w:t>
      </w:r>
      <w:r w:rsidR="00817418" w:rsidRPr="00817418">
        <w:rPr>
          <w:sz w:val="28"/>
          <w:szCs w:val="28"/>
        </w:rPr>
        <w:t xml:space="preserve"> может подг</w:t>
      </w:r>
      <w:r w:rsidR="00CC6192">
        <w:rPr>
          <w:sz w:val="28"/>
          <w:szCs w:val="28"/>
        </w:rPr>
        <w:t>отавливать следующие документы:</w:t>
      </w:r>
    </w:p>
    <w:p w:rsidR="00CC6192" w:rsidRDefault="00CC6192" w:rsidP="00CC6192">
      <w:pPr>
        <w:ind w:firstLine="709"/>
        <w:jc w:val="both"/>
        <w:rPr>
          <w:sz w:val="28"/>
          <w:szCs w:val="28"/>
        </w:rPr>
      </w:pPr>
      <w:r>
        <w:rPr>
          <w:sz w:val="28"/>
          <w:szCs w:val="28"/>
        </w:rPr>
        <w:t>представление;</w:t>
      </w:r>
    </w:p>
    <w:p w:rsidR="00CC6192" w:rsidRDefault="00CC6192" w:rsidP="00CC6192">
      <w:pPr>
        <w:ind w:firstLine="709"/>
        <w:jc w:val="both"/>
        <w:rPr>
          <w:sz w:val="28"/>
          <w:szCs w:val="28"/>
        </w:rPr>
      </w:pPr>
      <w:r>
        <w:rPr>
          <w:sz w:val="28"/>
          <w:szCs w:val="28"/>
        </w:rPr>
        <w:t>предписание;</w:t>
      </w:r>
    </w:p>
    <w:p w:rsidR="00CC6192" w:rsidRDefault="00817418" w:rsidP="00CC6192">
      <w:pPr>
        <w:ind w:firstLine="709"/>
        <w:jc w:val="both"/>
        <w:rPr>
          <w:sz w:val="28"/>
          <w:szCs w:val="28"/>
        </w:rPr>
      </w:pPr>
      <w:r w:rsidRPr="00817418">
        <w:rPr>
          <w:sz w:val="28"/>
          <w:szCs w:val="28"/>
        </w:rPr>
        <w:t>уведомление о применении бюджетных мер при</w:t>
      </w:r>
      <w:r w:rsidR="00CC6192">
        <w:rPr>
          <w:sz w:val="28"/>
          <w:szCs w:val="28"/>
        </w:rPr>
        <w:t>нуждения;</w:t>
      </w:r>
    </w:p>
    <w:p w:rsidR="00CC6192" w:rsidRDefault="00CC6192" w:rsidP="00CC6192">
      <w:pPr>
        <w:ind w:firstLine="709"/>
        <w:jc w:val="both"/>
        <w:rPr>
          <w:sz w:val="28"/>
          <w:szCs w:val="28"/>
        </w:rPr>
      </w:pPr>
      <w:r>
        <w:rPr>
          <w:sz w:val="28"/>
          <w:szCs w:val="28"/>
        </w:rPr>
        <w:t>информационное письмо.</w:t>
      </w:r>
    </w:p>
    <w:p w:rsidR="00CC6192" w:rsidRDefault="00D71055" w:rsidP="00CC6192">
      <w:pPr>
        <w:ind w:firstLine="709"/>
        <w:jc w:val="both"/>
        <w:rPr>
          <w:sz w:val="28"/>
          <w:szCs w:val="28"/>
        </w:rPr>
      </w:pPr>
      <w:r>
        <w:rPr>
          <w:sz w:val="28"/>
          <w:szCs w:val="28"/>
        </w:rPr>
        <w:t>2.26</w:t>
      </w:r>
      <w:r w:rsidR="00817418" w:rsidRPr="00817418">
        <w:rPr>
          <w:sz w:val="28"/>
          <w:szCs w:val="28"/>
        </w:rPr>
        <w:t xml:space="preserve">. При выявлении в ходе контрольного мероприятия бюджетных нарушений </w:t>
      </w:r>
      <w:r w:rsidR="00CC6192">
        <w:rPr>
          <w:sz w:val="28"/>
          <w:szCs w:val="28"/>
        </w:rPr>
        <w:t>уполномоченное лицо</w:t>
      </w:r>
      <w:r w:rsidR="00817418" w:rsidRPr="00817418">
        <w:rPr>
          <w:sz w:val="28"/>
          <w:szCs w:val="28"/>
        </w:rPr>
        <w:t xml:space="preserve"> направляет уведомление о применении бюджетных мер принуждения </w:t>
      </w:r>
      <w:r w:rsidR="00CC6192">
        <w:rPr>
          <w:sz w:val="28"/>
          <w:szCs w:val="28"/>
        </w:rPr>
        <w:t xml:space="preserve">главе </w:t>
      </w:r>
      <w:r w:rsidR="00817418" w:rsidRPr="00817418">
        <w:rPr>
          <w:sz w:val="28"/>
          <w:szCs w:val="28"/>
        </w:rPr>
        <w:t xml:space="preserve">администрации </w:t>
      </w:r>
      <w:r w:rsidR="00157CA1">
        <w:rPr>
          <w:sz w:val="28"/>
          <w:szCs w:val="28"/>
        </w:rPr>
        <w:t>Харьковского</w:t>
      </w:r>
      <w:r w:rsidR="00CC6192" w:rsidRPr="00CC6192">
        <w:rPr>
          <w:sz w:val="28"/>
          <w:szCs w:val="28"/>
        </w:rPr>
        <w:t xml:space="preserve"> сельского поселения Лабинского района</w:t>
      </w:r>
      <w:r w:rsidR="00817418" w:rsidRPr="00817418">
        <w:rPr>
          <w:sz w:val="28"/>
          <w:szCs w:val="28"/>
        </w:rPr>
        <w:t xml:space="preserve"> (в случаях, предусмотренных Бюджетным </w:t>
      </w:r>
      <w:r w:rsidR="00CC6192">
        <w:rPr>
          <w:sz w:val="28"/>
          <w:szCs w:val="28"/>
        </w:rPr>
        <w:t>кодексом Российской Федерации).</w:t>
      </w:r>
    </w:p>
    <w:p w:rsidR="00CC6192" w:rsidRDefault="00817418" w:rsidP="00CC6192">
      <w:pPr>
        <w:ind w:firstLine="709"/>
        <w:jc w:val="both"/>
        <w:rPr>
          <w:sz w:val="28"/>
          <w:szCs w:val="28"/>
        </w:rPr>
      </w:pPr>
      <w:r w:rsidRPr="00817418">
        <w:rPr>
          <w:sz w:val="28"/>
          <w:szCs w:val="28"/>
        </w:rPr>
        <w:t xml:space="preserve">Содержание уведомления о применении бюджетных мер принуждения должно соответствовать Бюджетному кодексу Российской Федерации и отвечать существу </w:t>
      </w:r>
      <w:r w:rsidR="00CC6192">
        <w:rPr>
          <w:sz w:val="28"/>
          <w:szCs w:val="28"/>
        </w:rPr>
        <w:t>выявленных бюджетных нарушений.</w:t>
      </w:r>
    </w:p>
    <w:p w:rsidR="00CC6192" w:rsidRDefault="00CC6192" w:rsidP="00CC6192">
      <w:pPr>
        <w:ind w:firstLine="709"/>
        <w:jc w:val="both"/>
        <w:rPr>
          <w:sz w:val="28"/>
          <w:szCs w:val="28"/>
        </w:rPr>
      </w:pPr>
      <w:r>
        <w:rPr>
          <w:sz w:val="28"/>
          <w:szCs w:val="28"/>
        </w:rPr>
        <w:lastRenderedPageBreak/>
        <w:t>2.</w:t>
      </w:r>
      <w:r w:rsidR="00D71055">
        <w:rPr>
          <w:sz w:val="28"/>
          <w:szCs w:val="28"/>
        </w:rPr>
        <w:t>27</w:t>
      </w:r>
      <w:r w:rsidR="00817418" w:rsidRPr="00817418">
        <w:rPr>
          <w:sz w:val="28"/>
          <w:szCs w:val="28"/>
        </w:rPr>
        <w:t xml:space="preserve">. Представления, предписания и уведомления о применении бюджетных мер принуждения направляются </w:t>
      </w:r>
      <w:r>
        <w:rPr>
          <w:sz w:val="28"/>
          <w:szCs w:val="28"/>
        </w:rPr>
        <w:t>уполномоченным лицом</w:t>
      </w:r>
      <w:r w:rsidR="00817418" w:rsidRPr="00817418">
        <w:rPr>
          <w:sz w:val="28"/>
          <w:szCs w:val="28"/>
        </w:rPr>
        <w:t xml:space="preserve"> в течение 5 раб</w:t>
      </w:r>
      <w:r>
        <w:rPr>
          <w:sz w:val="28"/>
          <w:szCs w:val="28"/>
        </w:rPr>
        <w:t>очих дней со дня их оформления.</w:t>
      </w:r>
    </w:p>
    <w:p w:rsidR="00CC6192" w:rsidRDefault="00CC6192" w:rsidP="00CC6192">
      <w:pPr>
        <w:ind w:firstLine="709"/>
        <w:jc w:val="both"/>
        <w:rPr>
          <w:sz w:val="28"/>
          <w:szCs w:val="28"/>
        </w:rPr>
      </w:pPr>
      <w:r>
        <w:rPr>
          <w:sz w:val="28"/>
          <w:szCs w:val="28"/>
        </w:rPr>
        <w:t>2.</w:t>
      </w:r>
      <w:r w:rsidR="00D71055">
        <w:rPr>
          <w:sz w:val="28"/>
          <w:szCs w:val="28"/>
        </w:rPr>
        <w:t>28</w:t>
      </w:r>
      <w:r w:rsidR="00817418" w:rsidRPr="00817418">
        <w:rPr>
          <w:sz w:val="28"/>
          <w:szCs w:val="28"/>
        </w:rPr>
        <w:t xml:space="preserve">. О результатах рассмотрения материалов контрольного мероприятия, представления (предписания) </w:t>
      </w:r>
      <w:r w:rsidR="00D71055">
        <w:rPr>
          <w:sz w:val="28"/>
          <w:szCs w:val="28"/>
        </w:rPr>
        <w:t>о</w:t>
      </w:r>
      <w:r w:rsidR="00817418" w:rsidRPr="00817418">
        <w:rPr>
          <w:sz w:val="28"/>
          <w:szCs w:val="28"/>
        </w:rPr>
        <w:t xml:space="preserve">бъект контроля обязан сообщить </w:t>
      </w:r>
      <w:r>
        <w:rPr>
          <w:sz w:val="28"/>
          <w:szCs w:val="28"/>
        </w:rPr>
        <w:t>уполномоченному лицу</w:t>
      </w:r>
      <w:r w:rsidR="00817418" w:rsidRPr="00817418">
        <w:rPr>
          <w:sz w:val="28"/>
          <w:szCs w:val="28"/>
        </w:rPr>
        <w:t xml:space="preserve"> в установленный срок, или если срок не указан </w:t>
      </w:r>
      <w:r>
        <w:rPr>
          <w:sz w:val="28"/>
          <w:szCs w:val="28"/>
        </w:rPr>
        <w:t xml:space="preserve">– в течение </w:t>
      </w:r>
      <w:r w:rsidR="00817418" w:rsidRPr="00817418">
        <w:rPr>
          <w:sz w:val="28"/>
          <w:szCs w:val="28"/>
        </w:rPr>
        <w:t>30 календарных дней со дня получения материалов контрольного мероприятия, представления (предписания). Нарушения, указанные в представлении (предписании), подлежат устранению в срок, установленный</w:t>
      </w:r>
      <w:r>
        <w:rPr>
          <w:sz w:val="28"/>
          <w:szCs w:val="28"/>
        </w:rPr>
        <w:t xml:space="preserve"> в представлении (предписании).</w:t>
      </w:r>
    </w:p>
    <w:p w:rsidR="00CC6192" w:rsidRDefault="00CC6192" w:rsidP="00CC6192">
      <w:pPr>
        <w:ind w:firstLine="709"/>
        <w:jc w:val="both"/>
        <w:rPr>
          <w:sz w:val="28"/>
          <w:szCs w:val="28"/>
        </w:rPr>
      </w:pPr>
      <w:r>
        <w:rPr>
          <w:sz w:val="28"/>
          <w:szCs w:val="28"/>
        </w:rPr>
        <w:t>2.</w:t>
      </w:r>
      <w:r w:rsidR="00D71055">
        <w:rPr>
          <w:sz w:val="28"/>
          <w:szCs w:val="28"/>
        </w:rPr>
        <w:t>29</w:t>
      </w:r>
      <w:r w:rsidR="00817418" w:rsidRPr="00817418">
        <w:rPr>
          <w:sz w:val="28"/>
          <w:szCs w:val="28"/>
        </w:rPr>
        <w:t xml:space="preserve">. В случае выявления в ходе контрольного мероприятия административного правонарушения, </w:t>
      </w:r>
      <w:r>
        <w:rPr>
          <w:sz w:val="28"/>
          <w:szCs w:val="28"/>
        </w:rPr>
        <w:t>уполномоченное лицо</w:t>
      </w:r>
      <w:r w:rsidR="00817418" w:rsidRPr="00817418">
        <w:rPr>
          <w:sz w:val="28"/>
          <w:szCs w:val="28"/>
        </w:rPr>
        <w:t xml:space="preserve"> осуществля</w:t>
      </w:r>
      <w:r>
        <w:rPr>
          <w:sz w:val="28"/>
          <w:szCs w:val="28"/>
        </w:rPr>
        <w:t>е</w:t>
      </w:r>
      <w:r w:rsidR="00817418" w:rsidRPr="00817418">
        <w:rPr>
          <w:sz w:val="28"/>
          <w:szCs w:val="28"/>
        </w:rPr>
        <w:t>т полномочия в соответствии со стандартом внутреннего муниципального финансового контроля «</w:t>
      </w:r>
      <w:r w:rsidR="00593A99" w:rsidRPr="00593A99">
        <w:rPr>
          <w:sz w:val="28"/>
          <w:szCs w:val="28"/>
        </w:rPr>
        <w:t xml:space="preserve">Порядок осуществления полномочий уполномоченного должностного лица администрации </w:t>
      </w:r>
      <w:r w:rsidR="00157CA1">
        <w:rPr>
          <w:bCs/>
          <w:sz w:val="28"/>
          <w:szCs w:val="28"/>
        </w:rPr>
        <w:t>Харьковского</w:t>
      </w:r>
      <w:r w:rsidR="00593A99" w:rsidRPr="00593A99">
        <w:rPr>
          <w:bCs/>
          <w:sz w:val="28"/>
          <w:szCs w:val="28"/>
        </w:rPr>
        <w:t xml:space="preserve"> сельского поселения Лабинского района</w:t>
      </w:r>
      <w:r w:rsidR="00593A99" w:rsidRPr="00593A99">
        <w:rPr>
          <w:sz w:val="28"/>
          <w:szCs w:val="28"/>
        </w:rPr>
        <w:t xml:space="preserve"> в сфере внутреннего муниципального финансового контроля при выявлении административных правонарушений</w:t>
      </w:r>
      <w:r>
        <w:rPr>
          <w:sz w:val="28"/>
          <w:szCs w:val="28"/>
        </w:rPr>
        <w:t>».</w:t>
      </w:r>
    </w:p>
    <w:p w:rsidR="00CC6192" w:rsidRDefault="00593A99" w:rsidP="00593A99">
      <w:pPr>
        <w:ind w:firstLine="709"/>
        <w:jc w:val="both"/>
        <w:rPr>
          <w:sz w:val="28"/>
          <w:szCs w:val="28"/>
        </w:rPr>
      </w:pPr>
      <w:r>
        <w:rPr>
          <w:sz w:val="28"/>
          <w:szCs w:val="28"/>
        </w:rPr>
        <w:t>2.30</w:t>
      </w:r>
      <w:r w:rsidR="00817418" w:rsidRPr="00817418">
        <w:rPr>
          <w:sz w:val="28"/>
          <w:szCs w:val="28"/>
        </w:rPr>
        <w:t xml:space="preserve">. </w:t>
      </w:r>
      <w:r w:rsidR="00CC6192">
        <w:rPr>
          <w:sz w:val="28"/>
          <w:szCs w:val="28"/>
        </w:rPr>
        <w:t>Уполномоченное лицо</w:t>
      </w:r>
      <w:r w:rsidR="00817418" w:rsidRPr="00817418">
        <w:rPr>
          <w:sz w:val="28"/>
          <w:szCs w:val="28"/>
        </w:rPr>
        <w:t xml:space="preserve"> нес</w:t>
      </w:r>
      <w:r w:rsidR="00CC6192">
        <w:rPr>
          <w:sz w:val="28"/>
          <w:szCs w:val="28"/>
        </w:rPr>
        <w:t xml:space="preserve">ет ответственность </w:t>
      </w:r>
      <w:r w:rsidR="00817418" w:rsidRPr="00817418">
        <w:rPr>
          <w:sz w:val="28"/>
          <w:szCs w:val="28"/>
        </w:rPr>
        <w:t>за достоверность результатов проводимого ими контрольного мероприятия, объективность и обоснованность выводов, изложенных в акте проверки</w:t>
      </w:r>
      <w:r>
        <w:rPr>
          <w:sz w:val="28"/>
          <w:szCs w:val="28"/>
        </w:rPr>
        <w:t>о</w:t>
      </w:r>
      <w:r w:rsidR="00CC6192">
        <w:rPr>
          <w:sz w:val="28"/>
          <w:szCs w:val="28"/>
        </w:rPr>
        <w:t>бъекта (</w:t>
      </w:r>
      <w:r>
        <w:rPr>
          <w:sz w:val="28"/>
          <w:szCs w:val="28"/>
        </w:rPr>
        <w:t>о</w:t>
      </w:r>
      <w:r w:rsidR="00CC6192">
        <w:rPr>
          <w:sz w:val="28"/>
          <w:szCs w:val="28"/>
        </w:rPr>
        <w:t xml:space="preserve">бъектов) контроля, </w:t>
      </w:r>
      <w:r w:rsidR="00817418" w:rsidRPr="00817418">
        <w:rPr>
          <w:sz w:val="28"/>
          <w:szCs w:val="28"/>
        </w:rPr>
        <w:t>за ненадлежащее исполнение задани</w:t>
      </w:r>
      <w:r w:rsidR="00CC6192">
        <w:rPr>
          <w:sz w:val="28"/>
          <w:szCs w:val="28"/>
        </w:rPr>
        <w:t xml:space="preserve">й и поручений, установленных </w:t>
      </w:r>
      <w:r w:rsidR="00817418" w:rsidRPr="00817418">
        <w:rPr>
          <w:sz w:val="28"/>
          <w:szCs w:val="28"/>
        </w:rPr>
        <w:t>в программе контрольного мероприятия, требований стандартов внутреннего муниципаль</w:t>
      </w:r>
      <w:r w:rsidR="00CC6192">
        <w:rPr>
          <w:sz w:val="28"/>
          <w:szCs w:val="28"/>
        </w:rPr>
        <w:t xml:space="preserve">ного финансового контроля, </w:t>
      </w:r>
      <w:r w:rsidR="00817418" w:rsidRPr="00817418">
        <w:rPr>
          <w:sz w:val="28"/>
          <w:szCs w:val="28"/>
        </w:rPr>
        <w:t>за разглашение охраняемой законом тайны, нарушение конфиденциальности материалов проверки.</w:t>
      </w:r>
    </w:p>
    <w:p w:rsidR="00CC6192" w:rsidRDefault="00817418" w:rsidP="00CC6192">
      <w:pPr>
        <w:ind w:firstLine="709"/>
        <w:jc w:val="both"/>
        <w:rPr>
          <w:sz w:val="28"/>
          <w:szCs w:val="28"/>
        </w:rPr>
      </w:pPr>
      <w:r w:rsidRPr="00817418">
        <w:rPr>
          <w:sz w:val="28"/>
          <w:szCs w:val="28"/>
        </w:rPr>
        <w:t>2.</w:t>
      </w:r>
      <w:r w:rsidR="00593A99">
        <w:rPr>
          <w:sz w:val="28"/>
          <w:szCs w:val="28"/>
        </w:rPr>
        <w:t>31</w:t>
      </w:r>
      <w:r w:rsidRPr="00817418">
        <w:rPr>
          <w:sz w:val="28"/>
          <w:szCs w:val="28"/>
        </w:rPr>
        <w:t xml:space="preserve">. </w:t>
      </w:r>
      <w:r w:rsidR="00CC6192">
        <w:rPr>
          <w:sz w:val="28"/>
          <w:szCs w:val="28"/>
        </w:rPr>
        <w:t>Уполномоченное лицо</w:t>
      </w:r>
      <w:r w:rsidRPr="00817418">
        <w:rPr>
          <w:sz w:val="28"/>
          <w:szCs w:val="28"/>
        </w:rPr>
        <w:t xml:space="preserve"> обязан</w:t>
      </w:r>
      <w:r w:rsidR="00CC6192">
        <w:rPr>
          <w:sz w:val="28"/>
          <w:szCs w:val="28"/>
        </w:rPr>
        <w:t>о</w:t>
      </w:r>
      <w:r w:rsidRPr="00817418">
        <w:rPr>
          <w:sz w:val="28"/>
          <w:szCs w:val="28"/>
        </w:rPr>
        <w:t xml:space="preserve"> в соответствии с программой контрольного мероприятия и сроками пров</w:t>
      </w:r>
      <w:r w:rsidR="00CC6192">
        <w:rPr>
          <w:sz w:val="28"/>
          <w:szCs w:val="28"/>
        </w:rPr>
        <w:t>едении контрольного мероприятия</w:t>
      </w:r>
      <w:r w:rsidRPr="00817418">
        <w:rPr>
          <w:sz w:val="28"/>
          <w:szCs w:val="28"/>
        </w:rPr>
        <w:t xml:space="preserve"> сформировать качественные материалы проверки по порученным ему вопросам для включения их в акт контрольного мероприятия.</w:t>
      </w:r>
    </w:p>
    <w:p w:rsidR="00817418" w:rsidRPr="00817418" w:rsidRDefault="00817418" w:rsidP="00CC6192">
      <w:pPr>
        <w:ind w:firstLine="709"/>
        <w:jc w:val="both"/>
        <w:rPr>
          <w:sz w:val="28"/>
          <w:szCs w:val="28"/>
        </w:rPr>
      </w:pPr>
      <w:r w:rsidRPr="00817418">
        <w:rPr>
          <w:sz w:val="28"/>
          <w:szCs w:val="28"/>
        </w:rPr>
        <w:t>2</w:t>
      </w:r>
      <w:r w:rsidR="00CC6192">
        <w:rPr>
          <w:sz w:val="28"/>
          <w:szCs w:val="28"/>
        </w:rPr>
        <w:t>.</w:t>
      </w:r>
      <w:r w:rsidR="00593A99">
        <w:rPr>
          <w:sz w:val="28"/>
          <w:szCs w:val="28"/>
        </w:rPr>
        <w:t>32</w:t>
      </w:r>
      <w:r w:rsidR="00CC6192">
        <w:rPr>
          <w:sz w:val="28"/>
          <w:szCs w:val="28"/>
        </w:rPr>
        <w:t xml:space="preserve">. В случае неисполнения или </w:t>
      </w:r>
      <w:r w:rsidRPr="00817418">
        <w:rPr>
          <w:sz w:val="28"/>
          <w:szCs w:val="28"/>
        </w:rPr>
        <w:t xml:space="preserve">ненадлежащего исполнения </w:t>
      </w:r>
      <w:r w:rsidR="00CC6192">
        <w:rPr>
          <w:sz w:val="28"/>
          <w:szCs w:val="28"/>
        </w:rPr>
        <w:t>уполномоченным лицом</w:t>
      </w:r>
      <w:r w:rsidRPr="00817418">
        <w:rPr>
          <w:sz w:val="28"/>
          <w:szCs w:val="28"/>
        </w:rPr>
        <w:t xml:space="preserve"> возложенных на него должностных обязанностей при проведении контрольного мероприятия проводится служебное расследование, применяется дисциплинарное взыскание.</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3. ПРОВЕДЕНИЕ ПРОВЕРОК</w:t>
      </w:r>
    </w:p>
    <w:p w:rsidR="00817418" w:rsidRPr="00817418" w:rsidRDefault="00817418" w:rsidP="00817418">
      <w:pPr>
        <w:jc w:val="both"/>
        <w:rPr>
          <w:sz w:val="28"/>
          <w:szCs w:val="28"/>
        </w:rPr>
      </w:pPr>
    </w:p>
    <w:p w:rsidR="00593A99" w:rsidRDefault="00593A99" w:rsidP="00593A99">
      <w:pPr>
        <w:ind w:firstLine="709"/>
        <w:jc w:val="both"/>
        <w:rPr>
          <w:sz w:val="28"/>
          <w:szCs w:val="28"/>
        </w:rPr>
      </w:pPr>
      <w:r>
        <w:rPr>
          <w:sz w:val="28"/>
          <w:szCs w:val="28"/>
        </w:rPr>
        <w:t xml:space="preserve">3.1. </w:t>
      </w:r>
      <w:r w:rsidR="00817418" w:rsidRPr="00817418">
        <w:rPr>
          <w:sz w:val="28"/>
          <w:szCs w:val="28"/>
        </w:rPr>
        <w:t xml:space="preserve">Проверки подразделяются на камеральные, выездные (ревизии) </w:t>
      </w:r>
      <w:r>
        <w:rPr>
          <w:sz w:val="28"/>
          <w:szCs w:val="28"/>
        </w:rPr>
        <w:t>и встречные.</w:t>
      </w:r>
    </w:p>
    <w:p w:rsidR="00593A99" w:rsidRDefault="00593A99" w:rsidP="00593A99">
      <w:pPr>
        <w:ind w:firstLine="709"/>
        <w:jc w:val="both"/>
        <w:rPr>
          <w:sz w:val="28"/>
          <w:szCs w:val="28"/>
        </w:rPr>
      </w:pPr>
      <w:r>
        <w:rPr>
          <w:sz w:val="28"/>
          <w:szCs w:val="28"/>
        </w:rPr>
        <w:t xml:space="preserve">3.2. </w:t>
      </w:r>
      <w:r w:rsidR="00817418" w:rsidRPr="00817418">
        <w:rPr>
          <w:sz w:val="28"/>
          <w:szCs w:val="28"/>
        </w:rPr>
        <w:t xml:space="preserve">После подписания распоряжения администрации </w:t>
      </w:r>
      <w:r w:rsidR="00157CA1">
        <w:rPr>
          <w:bCs/>
          <w:sz w:val="28"/>
          <w:szCs w:val="28"/>
        </w:rPr>
        <w:t>Харьковского</w:t>
      </w:r>
      <w:r w:rsidRPr="00593A99">
        <w:rPr>
          <w:bCs/>
          <w:sz w:val="28"/>
          <w:szCs w:val="28"/>
        </w:rPr>
        <w:t xml:space="preserve"> сельского поселения Лабинского района</w:t>
      </w:r>
      <w:r w:rsidR="00817418" w:rsidRPr="00817418">
        <w:rPr>
          <w:sz w:val="28"/>
          <w:szCs w:val="28"/>
        </w:rPr>
        <w:t xml:space="preserve"> о проведении камеральной проверки в адрес </w:t>
      </w:r>
      <w:r>
        <w:rPr>
          <w:sz w:val="28"/>
          <w:szCs w:val="28"/>
        </w:rPr>
        <w:t>о</w:t>
      </w:r>
      <w:r w:rsidR="00817418" w:rsidRPr="00817418">
        <w:rPr>
          <w:sz w:val="28"/>
          <w:szCs w:val="28"/>
        </w:rPr>
        <w:t>бъекта контроля и иных лиц направляется запрос о предоставлении документов и информации о</w:t>
      </w:r>
      <w:r>
        <w:rPr>
          <w:sz w:val="28"/>
          <w:szCs w:val="28"/>
        </w:rPr>
        <w:t>бобъекте контроля.</w:t>
      </w:r>
    </w:p>
    <w:p w:rsidR="00593A99" w:rsidRDefault="00593A99" w:rsidP="00593A99">
      <w:pPr>
        <w:ind w:firstLine="709"/>
        <w:jc w:val="both"/>
        <w:rPr>
          <w:sz w:val="28"/>
          <w:szCs w:val="28"/>
        </w:rPr>
      </w:pPr>
      <w:r>
        <w:rPr>
          <w:sz w:val="28"/>
          <w:szCs w:val="28"/>
        </w:rPr>
        <w:t>3.3</w:t>
      </w:r>
      <w:r w:rsidR="00817418" w:rsidRPr="00817418">
        <w:rPr>
          <w:sz w:val="28"/>
          <w:szCs w:val="28"/>
        </w:rPr>
        <w:t xml:space="preserve">. Камеральная проверка проводится по месту нахождения </w:t>
      </w:r>
      <w:r>
        <w:rPr>
          <w:sz w:val="28"/>
          <w:szCs w:val="28"/>
        </w:rPr>
        <w:t xml:space="preserve">администрации </w:t>
      </w:r>
      <w:r w:rsidR="00157CA1">
        <w:rPr>
          <w:bCs/>
          <w:sz w:val="28"/>
          <w:szCs w:val="28"/>
        </w:rPr>
        <w:t>Харьковского</w:t>
      </w:r>
      <w:r w:rsidRPr="00593A99">
        <w:rPr>
          <w:bCs/>
          <w:sz w:val="28"/>
          <w:szCs w:val="28"/>
        </w:rPr>
        <w:t xml:space="preserve"> сельского поселения Лабинского района</w:t>
      </w:r>
      <w:r>
        <w:rPr>
          <w:sz w:val="28"/>
          <w:szCs w:val="28"/>
        </w:rPr>
        <w:t xml:space="preserve"> и </w:t>
      </w:r>
      <w:r w:rsidR="00817418" w:rsidRPr="00817418">
        <w:rPr>
          <w:sz w:val="28"/>
          <w:szCs w:val="28"/>
        </w:rPr>
        <w:t xml:space="preserve">включает в себя исследование информации, документов и материалов, представленных по запросам </w:t>
      </w:r>
      <w:r>
        <w:rPr>
          <w:sz w:val="28"/>
          <w:szCs w:val="28"/>
        </w:rPr>
        <w:t>уполномоченного лица</w:t>
      </w:r>
      <w:r w:rsidR="00817418" w:rsidRPr="00817418">
        <w:rPr>
          <w:sz w:val="28"/>
          <w:szCs w:val="28"/>
        </w:rPr>
        <w:t>, а также информации, документов и материалов, полученных в ходе встречных проверок и (или) обследований, и</w:t>
      </w:r>
      <w:r>
        <w:rPr>
          <w:sz w:val="28"/>
          <w:szCs w:val="28"/>
        </w:rPr>
        <w:t xml:space="preserve"> иных документов и информации об о</w:t>
      </w:r>
      <w:r w:rsidR="00817418" w:rsidRPr="00817418">
        <w:rPr>
          <w:sz w:val="28"/>
          <w:szCs w:val="28"/>
        </w:rPr>
        <w:t>бъекте контроля.</w:t>
      </w:r>
    </w:p>
    <w:p w:rsidR="00593A99" w:rsidRDefault="00593A99" w:rsidP="00593A99">
      <w:pPr>
        <w:ind w:firstLine="709"/>
        <w:jc w:val="both"/>
        <w:rPr>
          <w:sz w:val="28"/>
          <w:szCs w:val="28"/>
        </w:rPr>
      </w:pPr>
      <w:r>
        <w:rPr>
          <w:sz w:val="28"/>
          <w:szCs w:val="28"/>
        </w:rPr>
        <w:lastRenderedPageBreak/>
        <w:t>3.</w:t>
      </w:r>
      <w:r w:rsidR="00817418" w:rsidRPr="00817418">
        <w:rPr>
          <w:sz w:val="28"/>
          <w:szCs w:val="28"/>
        </w:rPr>
        <w:t>4. Срок проведения камеральной проверки составляет не более 30 раб</w:t>
      </w:r>
      <w:r>
        <w:rPr>
          <w:sz w:val="28"/>
          <w:szCs w:val="28"/>
        </w:rPr>
        <w:t>очих дней со дня получения от о</w:t>
      </w:r>
      <w:r w:rsidR="00817418" w:rsidRPr="00817418">
        <w:rPr>
          <w:sz w:val="28"/>
          <w:szCs w:val="28"/>
        </w:rPr>
        <w:t xml:space="preserve">бъекта контроля информации, документов и материалов, представленных по запросу </w:t>
      </w:r>
      <w:r>
        <w:rPr>
          <w:sz w:val="28"/>
          <w:szCs w:val="28"/>
        </w:rPr>
        <w:t>уполномоченного лица.</w:t>
      </w:r>
    </w:p>
    <w:p w:rsidR="00593A99" w:rsidRDefault="00593A99" w:rsidP="00593A99">
      <w:pPr>
        <w:ind w:firstLine="709"/>
        <w:jc w:val="both"/>
        <w:rPr>
          <w:sz w:val="28"/>
          <w:szCs w:val="28"/>
        </w:rPr>
      </w:pPr>
      <w:r>
        <w:rPr>
          <w:sz w:val="28"/>
          <w:szCs w:val="28"/>
        </w:rPr>
        <w:t>3.</w:t>
      </w:r>
      <w:r w:rsidR="00817418" w:rsidRPr="00817418">
        <w:rPr>
          <w:sz w:val="28"/>
          <w:szCs w:val="28"/>
        </w:rPr>
        <w:t xml:space="preserve">5. При проведении камеральной проверки в срок ее проведения не засчитываются периоды времени с даты отправки запроса </w:t>
      </w:r>
      <w:r>
        <w:rPr>
          <w:sz w:val="28"/>
          <w:szCs w:val="28"/>
        </w:rPr>
        <w:t>уполномоченным лицом</w:t>
      </w:r>
      <w:r w:rsidR="00817418" w:rsidRPr="00817418">
        <w:rPr>
          <w:sz w:val="28"/>
          <w:szCs w:val="28"/>
        </w:rPr>
        <w:t xml:space="preserve"> до даты представления информации, документов и материалов субъектом проверки, а также времени, в течение которого проводится встречная</w:t>
      </w:r>
      <w:r>
        <w:rPr>
          <w:sz w:val="28"/>
          <w:szCs w:val="28"/>
        </w:rPr>
        <w:t xml:space="preserve"> проверка и (или) обследование.</w:t>
      </w:r>
    </w:p>
    <w:p w:rsidR="00593A99" w:rsidRDefault="00593A99" w:rsidP="00593A99">
      <w:pPr>
        <w:ind w:firstLine="709"/>
        <w:jc w:val="both"/>
        <w:rPr>
          <w:sz w:val="28"/>
          <w:szCs w:val="28"/>
        </w:rPr>
      </w:pPr>
      <w:r>
        <w:rPr>
          <w:sz w:val="28"/>
          <w:szCs w:val="28"/>
        </w:rPr>
        <w:t>3.</w:t>
      </w:r>
      <w:r w:rsidR="00817418" w:rsidRPr="00817418">
        <w:rPr>
          <w:sz w:val="28"/>
          <w:szCs w:val="28"/>
        </w:rPr>
        <w:t>6. При проведении камеральной проверки могут быть проведены встр</w:t>
      </w:r>
      <w:r>
        <w:rPr>
          <w:sz w:val="28"/>
          <w:szCs w:val="28"/>
        </w:rPr>
        <w:t>ечные проверки и обследования.</w:t>
      </w:r>
    </w:p>
    <w:p w:rsidR="00593A99" w:rsidRDefault="00817418" w:rsidP="00593A99">
      <w:pPr>
        <w:ind w:firstLine="709"/>
        <w:jc w:val="both"/>
        <w:rPr>
          <w:sz w:val="28"/>
          <w:szCs w:val="28"/>
        </w:rPr>
      </w:pPr>
      <w:r w:rsidRPr="00817418">
        <w:rPr>
          <w:sz w:val="28"/>
          <w:szCs w:val="28"/>
        </w:rPr>
        <w:t>При принятии решения о проведении встречной проверки и (или) обследования учитываются следующие критерии:</w:t>
      </w:r>
    </w:p>
    <w:p w:rsidR="00593A99" w:rsidRDefault="00817418" w:rsidP="00593A99">
      <w:pPr>
        <w:ind w:firstLine="709"/>
        <w:jc w:val="both"/>
        <w:rPr>
          <w:sz w:val="28"/>
          <w:szCs w:val="28"/>
        </w:rPr>
      </w:pPr>
      <w:r w:rsidRPr="00817418">
        <w:rPr>
          <w:sz w:val="28"/>
          <w:szCs w:val="28"/>
        </w:rPr>
        <w:t>законность и обоснованность проведения встречной</w:t>
      </w:r>
      <w:r w:rsidR="00593A99">
        <w:rPr>
          <w:sz w:val="28"/>
          <w:szCs w:val="28"/>
        </w:rPr>
        <w:t xml:space="preserve"> проверки и (или) обследования;</w:t>
      </w:r>
    </w:p>
    <w:p w:rsidR="00593A99" w:rsidRDefault="00817418" w:rsidP="00593A99">
      <w:pPr>
        <w:ind w:firstLine="709"/>
        <w:jc w:val="both"/>
        <w:rPr>
          <w:sz w:val="28"/>
          <w:szCs w:val="28"/>
        </w:rPr>
      </w:pPr>
      <w:r w:rsidRPr="00817418">
        <w:rPr>
          <w:sz w:val="28"/>
          <w:szCs w:val="28"/>
        </w:rPr>
        <w:t>невозможность получения объективных результатов камеральной проверки без получения дополнительных информации, документов и матер</w:t>
      </w:r>
      <w:r w:rsidR="00593A99">
        <w:rPr>
          <w:sz w:val="28"/>
          <w:szCs w:val="28"/>
        </w:rPr>
        <w:t>иалов.</w:t>
      </w:r>
    </w:p>
    <w:p w:rsidR="00593A99" w:rsidRDefault="00593A99" w:rsidP="00593A99">
      <w:pPr>
        <w:ind w:firstLine="709"/>
        <w:jc w:val="both"/>
        <w:rPr>
          <w:sz w:val="28"/>
          <w:szCs w:val="28"/>
        </w:rPr>
      </w:pPr>
      <w:r>
        <w:rPr>
          <w:sz w:val="28"/>
          <w:szCs w:val="28"/>
        </w:rPr>
        <w:t>3.</w:t>
      </w:r>
      <w:r w:rsidR="00817418" w:rsidRPr="00817418">
        <w:rPr>
          <w:sz w:val="28"/>
          <w:szCs w:val="28"/>
        </w:rPr>
        <w:t xml:space="preserve">7. При проведении камеральной проверки в срок ее проведения не засчитываются периоды времени с даты направления запроса </w:t>
      </w:r>
      <w:r>
        <w:rPr>
          <w:sz w:val="28"/>
          <w:szCs w:val="28"/>
        </w:rPr>
        <w:t>уполномоченным лицом в адрес о</w:t>
      </w:r>
      <w:r w:rsidR="00817418" w:rsidRPr="00817418">
        <w:rPr>
          <w:sz w:val="28"/>
          <w:szCs w:val="28"/>
        </w:rPr>
        <w:t>бъекта контроля до даты получения запрошенных документов, материалов и информации, а также периоды времени, в течение которых проводятся встречные</w:t>
      </w:r>
      <w:r>
        <w:rPr>
          <w:sz w:val="28"/>
          <w:szCs w:val="28"/>
        </w:rPr>
        <w:t xml:space="preserve"> проверки и (или) обследования.</w:t>
      </w:r>
    </w:p>
    <w:p w:rsidR="00593A99" w:rsidRDefault="00593A99" w:rsidP="00593A99">
      <w:pPr>
        <w:ind w:firstLine="709"/>
        <w:jc w:val="both"/>
        <w:rPr>
          <w:sz w:val="28"/>
          <w:szCs w:val="28"/>
        </w:rPr>
      </w:pPr>
      <w:r>
        <w:rPr>
          <w:sz w:val="28"/>
          <w:szCs w:val="28"/>
        </w:rPr>
        <w:t>3.</w:t>
      </w:r>
      <w:r w:rsidR="00817418" w:rsidRPr="00817418">
        <w:rPr>
          <w:sz w:val="28"/>
          <w:szCs w:val="28"/>
        </w:rPr>
        <w:t xml:space="preserve">8. По результатам камеральной проверки оформляется акт, который подписывается </w:t>
      </w:r>
      <w:r>
        <w:rPr>
          <w:sz w:val="28"/>
          <w:szCs w:val="28"/>
        </w:rPr>
        <w:t>уполномоченным лицом</w:t>
      </w:r>
      <w:r w:rsidR="00770271">
        <w:rPr>
          <w:sz w:val="28"/>
          <w:szCs w:val="28"/>
        </w:rPr>
        <w:t>, проводящим</w:t>
      </w:r>
      <w:r w:rsidR="00817418" w:rsidRPr="00817418">
        <w:rPr>
          <w:sz w:val="28"/>
          <w:szCs w:val="28"/>
        </w:rPr>
        <w:t xml:space="preserve"> проверку, не позднее последнего дня срока проведе</w:t>
      </w:r>
      <w:r>
        <w:rPr>
          <w:sz w:val="28"/>
          <w:szCs w:val="28"/>
        </w:rPr>
        <w:t>ния камеральной проверки.</w:t>
      </w:r>
    </w:p>
    <w:p w:rsidR="00593A99" w:rsidRDefault="00593A99" w:rsidP="00593A99">
      <w:pPr>
        <w:ind w:firstLine="709"/>
        <w:jc w:val="both"/>
        <w:rPr>
          <w:sz w:val="28"/>
          <w:szCs w:val="28"/>
        </w:rPr>
      </w:pPr>
      <w:r>
        <w:rPr>
          <w:sz w:val="28"/>
          <w:szCs w:val="28"/>
        </w:rPr>
        <w:t>3.</w:t>
      </w:r>
      <w:r w:rsidR="00817418" w:rsidRPr="00817418">
        <w:rPr>
          <w:sz w:val="28"/>
          <w:szCs w:val="28"/>
        </w:rPr>
        <w:t>9. Акт камеральной проверки в течение 3 рабочих дней со дня его подписания вручается</w:t>
      </w:r>
      <w:r>
        <w:rPr>
          <w:sz w:val="28"/>
          <w:szCs w:val="28"/>
        </w:rPr>
        <w:t xml:space="preserve"> (направляется) представителю объекта контроля.</w:t>
      </w:r>
    </w:p>
    <w:p w:rsidR="00593A99" w:rsidRDefault="00593A99" w:rsidP="00593A99">
      <w:pPr>
        <w:ind w:firstLine="709"/>
        <w:jc w:val="both"/>
        <w:rPr>
          <w:sz w:val="28"/>
          <w:szCs w:val="28"/>
        </w:rPr>
      </w:pPr>
      <w:r>
        <w:rPr>
          <w:sz w:val="28"/>
          <w:szCs w:val="28"/>
        </w:rPr>
        <w:t>3.10. О</w:t>
      </w:r>
      <w:r w:rsidR="00817418" w:rsidRPr="00817418">
        <w:rPr>
          <w:sz w:val="28"/>
          <w:szCs w:val="28"/>
        </w:rPr>
        <w:t>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w:t>
      </w:r>
      <w:r w:rsidR="00770271">
        <w:rPr>
          <w:sz w:val="28"/>
          <w:szCs w:val="28"/>
        </w:rPr>
        <w:t>я акта. Письменные возражения о</w:t>
      </w:r>
      <w:r w:rsidR="00817418" w:rsidRPr="00817418">
        <w:rPr>
          <w:sz w:val="28"/>
          <w:szCs w:val="28"/>
        </w:rPr>
        <w:t>бъекта контроля проверки при</w:t>
      </w:r>
      <w:r>
        <w:rPr>
          <w:sz w:val="28"/>
          <w:szCs w:val="28"/>
        </w:rPr>
        <w:t>общаются к материалам проверки.</w:t>
      </w:r>
    </w:p>
    <w:p w:rsidR="00770271" w:rsidRDefault="00593A99" w:rsidP="00770271">
      <w:pPr>
        <w:ind w:firstLine="709"/>
        <w:jc w:val="both"/>
        <w:rPr>
          <w:sz w:val="28"/>
          <w:szCs w:val="28"/>
        </w:rPr>
      </w:pPr>
      <w:r>
        <w:rPr>
          <w:sz w:val="28"/>
          <w:szCs w:val="28"/>
        </w:rPr>
        <w:t>3.</w:t>
      </w:r>
      <w:r w:rsidR="00817418" w:rsidRPr="00817418">
        <w:rPr>
          <w:sz w:val="28"/>
          <w:szCs w:val="28"/>
        </w:rPr>
        <w:t>11. По результатам рассмотрения акта и иных материалов камеральной проверки принимается ре</w:t>
      </w:r>
      <w:r w:rsidR="00770271">
        <w:rPr>
          <w:sz w:val="28"/>
          <w:szCs w:val="28"/>
        </w:rPr>
        <w:t>шение:</w:t>
      </w:r>
    </w:p>
    <w:p w:rsidR="00770271" w:rsidRDefault="00770271" w:rsidP="00770271">
      <w:pPr>
        <w:ind w:firstLine="709"/>
        <w:jc w:val="both"/>
        <w:rPr>
          <w:sz w:val="28"/>
          <w:szCs w:val="28"/>
        </w:rPr>
      </w:pPr>
      <w:r>
        <w:rPr>
          <w:sz w:val="28"/>
          <w:szCs w:val="28"/>
        </w:rPr>
        <w:t>о направлении о</w:t>
      </w:r>
      <w:r w:rsidR="00817418" w:rsidRPr="00817418">
        <w:rPr>
          <w:sz w:val="28"/>
          <w:szCs w:val="28"/>
        </w:rPr>
        <w:t>бъекту контроля пре</w:t>
      </w:r>
      <w:r>
        <w:rPr>
          <w:sz w:val="28"/>
          <w:szCs w:val="28"/>
        </w:rPr>
        <w:t>дставления и (или) предписания;</w:t>
      </w:r>
    </w:p>
    <w:p w:rsidR="00770271" w:rsidRDefault="00817418" w:rsidP="00770271">
      <w:pPr>
        <w:ind w:firstLine="709"/>
        <w:jc w:val="both"/>
        <w:rPr>
          <w:sz w:val="28"/>
          <w:szCs w:val="28"/>
        </w:rPr>
      </w:pPr>
      <w:r w:rsidRPr="00817418">
        <w:rPr>
          <w:sz w:val="28"/>
          <w:szCs w:val="28"/>
        </w:rPr>
        <w:t>о направлении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w:t>
      </w:r>
      <w:r w:rsidR="00770271">
        <w:rPr>
          <w:sz w:val="28"/>
          <w:szCs w:val="28"/>
        </w:rPr>
        <w:t>ении бюджетных мер принуждения;</w:t>
      </w:r>
    </w:p>
    <w:p w:rsidR="00770271" w:rsidRDefault="00817418" w:rsidP="00770271">
      <w:pPr>
        <w:ind w:firstLine="709"/>
        <w:jc w:val="both"/>
        <w:rPr>
          <w:sz w:val="28"/>
          <w:szCs w:val="28"/>
        </w:rPr>
      </w:pPr>
      <w:r w:rsidRPr="00817418">
        <w:rPr>
          <w:sz w:val="28"/>
          <w:szCs w:val="28"/>
        </w:rPr>
        <w:t>об отсутствии оснований для примен</w:t>
      </w:r>
      <w:r w:rsidR="00770271">
        <w:rPr>
          <w:sz w:val="28"/>
          <w:szCs w:val="28"/>
        </w:rPr>
        <w:t>ения бюджетных мер принуждения;</w:t>
      </w:r>
    </w:p>
    <w:p w:rsidR="00770271" w:rsidRDefault="00817418" w:rsidP="00770271">
      <w:pPr>
        <w:ind w:firstLine="709"/>
        <w:jc w:val="both"/>
        <w:rPr>
          <w:sz w:val="28"/>
          <w:szCs w:val="28"/>
        </w:rPr>
      </w:pPr>
      <w:r w:rsidRPr="00817418">
        <w:rPr>
          <w:sz w:val="28"/>
          <w:szCs w:val="28"/>
        </w:rPr>
        <w:t>о проведен</w:t>
      </w:r>
      <w:r w:rsidR="00770271">
        <w:rPr>
          <w:sz w:val="28"/>
          <w:szCs w:val="28"/>
        </w:rPr>
        <w:t>ии выездной проверки (ревизии).</w:t>
      </w:r>
    </w:p>
    <w:p w:rsidR="00770271" w:rsidRDefault="00817418" w:rsidP="00770271">
      <w:pPr>
        <w:ind w:firstLine="709"/>
        <w:jc w:val="both"/>
        <w:rPr>
          <w:sz w:val="28"/>
          <w:szCs w:val="28"/>
        </w:rPr>
      </w:pPr>
      <w:r w:rsidRPr="00817418">
        <w:rPr>
          <w:sz w:val="28"/>
          <w:szCs w:val="28"/>
        </w:rPr>
        <w:t>3.</w:t>
      </w:r>
      <w:r w:rsidR="00770271">
        <w:rPr>
          <w:sz w:val="28"/>
          <w:szCs w:val="28"/>
        </w:rPr>
        <w:t>1</w:t>
      </w:r>
      <w:r w:rsidRPr="00817418">
        <w:rPr>
          <w:sz w:val="28"/>
          <w:szCs w:val="28"/>
        </w:rPr>
        <w:t>2. Выездная проверка (ревизия) п</w:t>
      </w:r>
      <w:r w:rsidR="00770271">
        <w:rPr>
          <w:sz w:val="28"/>
          <w:szCs w:val="28"/>
        </w:rPr>
        <w:t>роводится по месту нахождения объекта контроля.</w:t>
      </w:r>
    </w:p>
    <w:p w:rsidR="00770271" w:rsidRDefault="00817418" w:rsidP="00770271">
      <w:pPr>
        <w:ind w:firstLine="709"/>
        <w:jc w:val="both"/>
        <w:rPr>
          <w:sz w:val="28"/>
          <w:szCs w:val="28"/>
        </w:rPr>
      </w:pPr>
      <w:r w:rsidRPr="00817418">
        <w:rPr>
          <w:sz w:val="28"/>
          <w:szCs w:val="28"/>
        </w:rPr>
        <w:t xml:space="preserve">Доступ </w:t>
      </w:r>
      <w:r w:rsidR="00770271" w:rsidRPr="00770271">
        <w:rPr>
          <w:sz w:val="28"/>
          <w:szCs w:val="28"/>
        </w:rPr>
        <w:t xml:space="preserve">уполномоченного лица </w:t>
      </w:r>
      <w:r w:rsidR="00770271">
        <w:rPr>
          <w:sz w:val="28"/>
          <w:szCs w:val="28"/>
        </w:rPr>
        <w:t>на территорию или в помещение о</w:t>
      </w:r>
      <w:r w:rsidRPr="00817418">
        <w:rPr>
          <w:sz w:val="28"/>
          <w:szCs w:val="28"/>
        </w:rPr>
        <w:t>бъекта контроля пред</w:t>
      </w:r>
      <w:r w:rsidR="00770271">
        <w:rPr>
          <w:sz w:val="28"/>
          <w:szCs w:val="28"/>
        </w:rPr>
        <w:t xml:space="preserve">оставляется при предъявлении им </w:t>
      </w:r>
      <w:r w:rsidRPr="00817418">
        <w:rPr>
          <w:sz w:val="28"/>
          <w:szCs w:val="28"/>
        </w:rPr>
        <w:t>служебн</w:t>
      </w:r>
      <w:r w:rsidR="00770271">
        <w:rPr>
          <w:sz w:val="28"/>
          <w:szCs w:val="28"/>
        </w:rPr>
        <w:t>ого</w:t>
      </w:r>
      <w:r w:rsidRPr="00817418">
        <w:rPr>
          <w:sz w:val="28"/>
          <w:szCs w:val="28"/>
        </w:rPr>
        <w:t xml:space="preserve"> удостоверени</w:t>
      </w:r>
      <w:r w:rsidR="00770271">
        <w:rPr>
          <w:sz w:val="28"/>
          <w:szCs w:val="28"/>
        </w:rPr>
        <w:t>я</w:t>
      </w:r>
      <w:r w:rsidRPr="00817418">
        <w:rPr>
          <w:sz w:val="28"/>
          <w:szCs w:val="28"/>
        </w:rPr>
        <w:t xml:space="preserve"> и копии распоряжения администрации </w:t>
      </w:r>
      <w:r w:rsidR="00157CA1">
        <w:rPr>
          <w:bCs/>
          <w:sz w:val="28"/>
          <w:szCs w:val="28"/>
        </w:rPr>
        <w:t>Харьковского</w:t>
      </w:r>
      <w:r w:rsidR="00770271" w:rsidRPr="00770271">
        <w:rPr>
          <w:bCs/>
          <w:sz w:val="28"/>
          <w:szCs w:val="28"/>
        </w:rPr>
        <w:t xml:space="preserve"> сельского поселения </w:t>
      </w:r>
      <w:r w:rsidR="00770271" w:rsidRPr="00770271">
        <w:rPr>
          <w:bCs/>
          <w:sz w:val="28"/>
          <w:szCs w:val="28"/>
        </w:rPr>
        <w:lastRenderedPageBreak/>
        <w:t>Лабинского района</w:t>
      </w:r>
      <w:r w:rsidRPr="00817418">
        <w:rPr>
          <w:sz w:val="28"/>
          <w:szCs w:val="28"/>
        </w:rPr>
        <w:t xml:space="preserve"> о проведении выездной проверки (ревизии), а также удостоверения о прове</w:t>
      </w:r>
      <w:r w:rsidR="00770271">
        <w:rPr>
          <w:sz w:val="28"/>
          <w:szCs w:val="28"/>
        </w:rPr>
        <w:t>дении контрольного мероприятия.</w:t>
      </w:r>
    </w:p>
    <w:p w:rsidR="00770271" w:rsidRDefault="00770271" w:rsidP="00770271">
      <w:pPr>
        <w:ind w:firstLine="709"/>
        <w:jc w:val="both"/>
        <w:rPr>
          <w:sz w:val="28"/>
          <w:szCs w:val="28"/>
        </w:rPr>
      </w:pPr>
      <w:r>
        <w:rPr>
          <w:sz w:val="28"/>
          <w:szCs w:val="28"/>
        </w:rPr>
        <w:t>3.13</w:t>
      </w:r>
      <w:r w:rsidR="00817418" w:rsidRPr="00817418">
        <w:rPr>
          <w:sz w:val="28"/>
          <w:szCs w:val="28"/>
        </w:rPr>
        <w:t>. В ходе выездной проверки (ревизии) п</w:t>
      </w:r>
      <w:r>
        <w:rPr>
          <w:sz w:val="28"/>
          <w:szCs w:val="28"/>
        </w:rPr>
        <w:t>роводятся контрольные действия:</w:t>
      </w:r>
    </w:p>
    <w:p w:rsidR="00770271" w:rsidRDefault="00817418" w:rsidP="00770271">
      <w:pPr>
        <w:ind w:firstLine="709"/>
        <w:jc w:val="both"/>
        <w:rPr>
          <w:sz w:val="28"/>
          <w:szCs w:val="28"/>
        </w:rPr>
      </w:pPr>
      <w:r w:rsidRPr="00817418">
        <w:rPr>
          <w:sz w:val="28"/>
          <w:szCs w:val="28"/>
        </w:rPr>
        <w:t>по изучению учредительных, финансовых, бухгалтерски</w:t>
      </w:r>
      <w:r w:rsidR="00770271">
        <w:rPr>
          <w:sz w:val="28"/>
          <w:szCs w:val="28"/>
        </w:rPr>
        <w:t>х, отчетных и иных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770271">
        <w:rPr>
          <w:sz w:val="28"/>
          <w:szCs w:val="28"/>
        </w:rPr>
        <w:t>материально ответственных лиц объекта контроля;</w:t>
      </w:r>
    </w:p>
    <w:p w:rsidR="00770271" w:rsidRDefault="00817418" w:rsidP="00770271">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w:t>
      </w:r>
      <w:r w:rsidR="00770271">
        <w:rPr>
          <w:sz w:val="28"/>
          <w:szCs w:val="28"/>
        </w:rPr>
        <w:t xml:space="preserve"> фото-, видео- и аудиофиксации;</w:t>
      </w:r>
    </w:p>
    <w:p w:rsidR="00770271" w:rsidRDefault="00817418" w:rsidP="00770271">
      <w:pPr>
        <w:ind w:firstLine="709"/>
        <w:jc w:val="both"/>
        <w:rPr>
          <w:sz w:val="28"/>
          <w:szCs w:val="28"/>
        </w:rPr>
      </w:pPr>
      <w:r w:rsidRPr="00817418">
        <w:rPr>
          <w:sz w:val="28"/>
          <w:szCs w:val="28"/>
        </w:rPr>
        <w:t>по изучению информации, содержащейся в инфо</w:t>
      </w:r>
      <w:r w:rsidR="00770271">
        <w:rPr>
          <w:sz w:val="28"/>
          <w:szCs w:val="28"/>
        </w:rPr>
        <w:t>рмационных системах и ресурсах;</w:t>
      </w:r>
    </w:p>
    <w:p w:rsidR="00770271" w:rsidRDefault="00817418" w:rsidP="00770271">
      <w:pPr>
        <w:ind w:firstLine="709"/>
        <w:jc w:val="both"/>
        <w:rPr>
          <w:sz w:val="28"/>
          <w:szCs w:val="28"/>
        </w:rPr>
      </w:pPr>
      <w:r w:rsidRPr="00817418">
        <w:rPr>
          <w:sz w:val="28"/>
          <w:szCs w:val="28"/>
        </w:rPr>
        <w:t>по изучению информации, содержащейся в документах и сведениях, полученных в ходе встречных проверок, обследований и других достоверных источни</w:t>
      </w:r>
      <w:r w:rsidR="00770271">
        <w:rPr>
          <w:sz w:val="28"/>
          <w:szCs w:val="28"/>
        </w:rPr>
        <w:t>ков;</w:t>
      </w:r>
    </w:p>
    <w:p w:rsidR="00770271" w:rsidRDefault="00817418" w:rsidP="00770271">
      <w:pPr>
        <w:ind w:firstLine="709"/>
        <w:jc w:val="both"/>
        <w:rPr>
          <w:sz w:val="28"/>
          <w:szCs w:val="28"/>
        </w:rPr>
      </w:pPr>
      <w:r w:rsidRPr="00817418">
        <w:rPr>
          <w:sz w:val="28"/>
          <w:szCs w:val="28"/>
        </w:rPr>
        <w:t>по изучению информации о состоянии внутреннего финансового контроля и внутреннего финансового аудита.</w:t>
      </w:r>
    </w:p>
    <w:p w:rsidR="00770271" w:rsidRDefault="00770271" w:rsidP="00770271">
      <w:pPr>
        <w:ind w:firstLine="709"/>
        <w:jc w:val="both"/>
        <w:rPr>
          <w:sz w:val="28"/>
          <w:szCs w:val="28"/>
        </w:rPr>
      </w:pPr>
      <w:r>
        <w:rPr>
          <w:sz w:val="28"/>
          <w:szCs w:val="28"/>
        </w:rPr>
        <w:t>3.14</w:t>
      </w:r>
      <w:r w:rsidR="00817418" w:rsidRPr="00817418">
        <w:rPr>
          <w:sz w:val="28"/>
          <w:szCs w:val="28"/>
        </w:rPr>
        <w:t>. Срок проведения выездной проверки (ревизии) соста</w:t>
      </w:r>
      <w:r>
        <w:rPr>
          <w:sz w:val="28"/>
          <w:szCs w:val="28"/>
        </w:rPr>
        <w:t xml:space="preserve">вляет не более 40 рабочих дней. </w:t>
      </w:r>
      <w:r w:rsidR="00817418" w:rsidRPr="00817418">
        <w:rPr>
          <w:sz w:val="28"/>
          <w:szCs w:val="28"/>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w:t>
      </w:r>
      <w:r>
        <w:rPr>
          <w:sz w:val="28"/>
          <w:szCs w:val="28"/>
        </w:rPr>
        <w:t>ой выездной проверки (ревизии).</w:t>
      </w:r>
    </w:p>
    <w:p w:rsidR="00770271" w:rsidRDefault="00770271" w:rsidP="00770271">
      <w:pPr>
        <w:ind w:firstLine="709"/>
        <w:jc w:val="both"/>
        <w:rPr>
          <w:sz w:val="28"/>
          <w:szCs w:val="28"/>
        </w:rPr>
      </w:pPr>
      <w:r>
        <w:rPr>
          <w:sz w:val="28"/>
          <w:szCs w:val="28"/>
        </w:rPr>
        <w:t>3.15</w:t>
      </w:r>
      <w:r w:rsidR="00817418" w:rsidRPr="00817418">
        <w:rPr>
          <w:sz w:val="28"/>
          <w:szCs w:val="28"/>
        </w:rPr>
        <w:t xml:space="preserve">. Глава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 может продлить срок проведения выездной проверки (ревизии) на основании мотивированного обращения </w:t>
      </w:r>
      <w:r>
        <w:rPr>
          <w:sz w:val="28"/>
          <w:szCs w:val="28"/>
        </w:rPr>
        <w:t>уполномоченного лица</w:t>
      </w:r>
      <w:r w:rsidR="00817418" w:rsidRPr="00817418">
        <w:rPr>
          <w:sz w:val="28"/>
          <w:szCs w:val="28"/>
        </w:rPr>
        <w:t xml:space="preserve"> на </w:t>
      </w:r>
      <w:r>
        <w:rPr>
          <w:sz w:val="28"/>
          <w:szCs w:val="28"/>
        </w:rPr>
        <w:t>срок не более 20 рабочих дней.</w:t>
      </w:r>
    </w:p>
    <w:p w:rsidR="00770271" w:rsidRDefault="00817418" w:rsidP="00770271">
      <w:pPr>
        <w:ind w:firstLine="709"/>
        <w:jc w:val="both"/>
        <w:rPr>
          <w:sz w:val="28"/>
          <w:szCs w:val="28"/>
        </w:rPr>
      </w:pPr>
      <w:r w:rsidRPr="00817418">
        <w:rPr>
          <w:sz w:val="28"/>
          <w:szCs w:val="28"/>
        </w:rPr>
        <w:t>Основаниями продления срока выездн</w:t>
      </w:r>
      <w:r w:rsidR="00770271">
        <w:rPr>
          <w:sz w:val="28"/>
          <w:szCs w:val="28"/>
        </w:rPr>
        <w:t>ой проверки (ревизии) являются:</w:t>
      </w:r>
    </w:p>
    <w:p w:rsidR="00770271" w:rsidRDefault="00817418" w:rsidP="00770271">
      <w:pPr>
        <w:ind w:firstLine="709"/>
        <w:jc w:val="both"/>
        <w:rPr>
          <w:sz w:val="28"/>
          <w:szCs w:val="28"/>
        </w:rPr>
      </w:pPr>
      <w:r w:rsidRPr="00817418">
        <w:rPr>
          <w:sz w:val="28"/>
          <w:szCs w:val="28"/>
        </w:rPr>
        <w:t xml:space="preserve">получение в ходе проведения выездной проверки (ревизии) информации от правоохранительных, контролирующих органов либо из иных источников, </w:t>
      </w:r>
      <w:r w:rsidR="00770271">
        <w:rPr>
          <w:sz w:val="28"/>
          <w:szCs w:val="28"/>
        </w:rPr>
        <w:t>свидетельствующей о наличии у о</w:t>
      </w:r>
      <w:r w:rsidRPr="00817418">
        <w:rPr>
          <w:sz w:val="28"/>
          <w:szCs w:val="28"/>
        </w:rPr>
        <w:t>бъекта контроля нарушений законодательства и треб</w:t>
      </w:r>
      <w:r w:rsidR="00770271">
        <w:rPr>
          <w:sz w:val="28"/>
          <w:szCs w:val="28"/>
        </w:rPr>
        <w:t>ующей дополнительного изучения;</w:t>
      </w:r>
    </w:p>
    <w:p w:rsidR="00770271" w:rsidRDefault="00817418" w:rsidP="00770271">
      <w:pPr>
        <w:ind w:firstLine="709"/>
        <w:jc w:val="both"/>
        <w:rPr>
          <w:sz w:val="28"/>
          <w:szCs w:val="28"/>
        </w:rPr>
      </w:pPr>
      <w:r w:rsidRPr="00817418">
        <w:rPr>
          <w:sz w:val="28"/>
          <w:szCs w:val="28"/>
        </w:rPr>
        <w:t>наличие форс-мажорных обстоятельств на территории, где проводит</w:t>
      </w:r>
      <w:r w:rsidR="00770271">
        <w:rPr>
          <w:sz w:val="28"/>
          <w:szCs w:val="28"/>
        </w:rPr>
        <w:t>ся выездная проверка (ревизия);</w:t>
      </w:r>
    </w:p>
    <w:p w:rsidR="00770271" w:rsidRDefault="00817418" w:rsidP="00770271">
      <w:pPr>
        <w:ind w:firstLine="709"/>
        <w:jc w:val="both"/>
        <w:rPr>
          <w:sz w:val="28"/>
          <w:szCs w:val="28"/>
        </w:rPr>
      </w:pPr>
      <w:r w:rsidRPr="00817418">
        <w:rPr>
          <w:sz w:val="28"/>
          <w:szCs w:val="28"/>
        </w:rPr>
        <w:t>большой объем проверяе</w:t>
      </w:r>
      <w:r w:rsidR="00770271">
        <w:rPr>
          <w:sz w:val="28"/>
          <w:szCs w:val="28"/>
        </w:rPr>
        <w:t>мых и анализируемых документов.</w:t>
      </w:r>
    </w:p>
    <w:p w:rsidR="00770271" w:rsidRDefault="00770271" w:rsidP="00770271">
      <w:pPr>
        <w:ind w:firstLine="709"/>
        <w:jc w:val="both"/>
        <w:rPr>
          <w:sz w:val="28"/>
          <w:szCs w:val="28"/>
        </w:rPr>
      </w:pPr>
      <w:r>
        <w:rPr>
          <w:sz w:val="28"/>
          <w:szCs w:val="28"/>
        </w:rPr>
        <w:t xml:space="preserve">3.16. </w:t>
      </w:r>
      <w:r w:rsidR="00817418" w:rsidRPr="00817418">
        <w:rPr>
          <w:sz w:val="28"/>
          <w:szCs w:val="28"/>
        </w:rPr>
        <w:t xml:space="preserve">Распоряжение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 о продлении срока проведения выездной проверки (ревизии) подготавливается в соответствии с требованиями правил делопроизводства и содержит основание и срок продления</w:t>
      </w:r>
      <w:r>
        <w:rPr>
          <w:sz w:val="28"/>
          <w:szCs w:val="28"/>
        </w:rPr>
        <w:t xml:space="preserve"> проведения проверки (ревизии). </w:t>
      </w:r>
      <w:r w:rsidR="00817418" w:rsidRPr="00817418">
        <w:rPr>
          <w:sz w:val="28"/>
          <w:szCs w:val="28"/>
        </w:rPr>
        <w:t xml:space="preserve">В срок не позднее 3 рабочих дней со дня издания распоряжения о продлении срока выездной проверки (ревизии) копия распоряжения направляется (вручается) руководителю или представителю </w:t>
      </w:r>
      <w:r>
        <w:rPr>
          <w:sz w:val="28"/>
          <w:szCs w:val="28"/>
        </w:rPr>
        <w:t>о</w:t>
      </w:r>
      <w:r w:rsidR="00817418" w:rsidRPr="00817418">
        <w:rPr>
          <w:sz w:val="28"/>
          <w:szCs w:val="28"/>
        </w:rPr>
        <w:t>бъекта контроля.</w:t>
      </w:r>
    </w:p>
    <w:p w:rsidR="00AC6380" w:rsidRDefault="00770271" w:rsidP="00AC6380">
      <w:pPr>
        <w:ind w:firstLine="709"/>
        <w:jc w:val="both"/>
        <w:rPr>
          <w:sz w:val="28"/>
          <w:szCs w:val="28"/>
        </w:rPr>
      </w:pPr>
      <w:r>
        <w:rPr>
          <w:sz w:val="28"/>
          <w:szCs w:val="28"/>
        </w:rPr>
        <w:t>3.17</w:t>
      </w:r>
      <w:r w:rsidR="00817418" w:rsidRPr="00817418">
        <w:rPr>
          <w:sz w:val="28"/>
          <w:szCs w:val="28"/>
        </w:rPr>
        <w:t xml:space="preserve">. В случае обнаружения подделок, подлогов, хищений, злоупотреблений и при необходимости пресечения данных противоправных действий </w:t>
      </w:r>
      <w:r w:rsidR="00AC6380">
        <w:rPr>
          <w:sz w:val="28"/>
          <w:szCs w:val="28"/>
        </w:rPr>
        <w:t>уполномоченное лицо</w:t>
      </w:r>
      <w:r w:rsidR="00817418" w:rsidRPr="00817418">
        <w:rPr>
          <w:sz w:val="28"/>
          <w:szCs w:val="28"/>
        </w:rPr>
        <w:t xml:space="preserve"> изымает необходимые документы и материалы </w:t>
      </w:r>
      <w:r w:rsidR="00817418" w:rsidRPr="00817418">
        <w:rPr>
          <w:sz w:val="28"/>
          <w:szCs w:val="28"/>
        </w:rPr>
        <w:lastRenderedPageBreak/>
        <w:t>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w:t>
      </w:r>
      <w:r w:rsidR="00AC6380">
        <w:rPr>
          <w:sz w:val="28"/>
          <w:szCs w:val="28"/>
        </w:rPr>
        <w:t>ные помещения, склады и архивы.</w:t>
      </w:r>
    </w:p>
    <w:p w:rsidR="00AC6380" w:rsidRDefault="00AC6380" w:rsidP="00AC6380">
      <w:pPr>
        <w:ind w:firstLine="709"/>
        <w:jc w:val="both"/>
        <w:rPr>
          <w:sz w:val="28"/>
          <w:szCs w:val="28"/>
        </w:rPr>
      </w:pPr>
      <w:r>
        <w:rPr>
          <w:sz w:val="28"/>
          <w:szCs w:val="28"/>
        </w:rPr>
        <w:t>3.18</w:t>
      </w:r>
      <w:r w:rsidR="00817418" w:rsidRPr="00817418">
        <w:rPr>
          <w:sz w:val="28"/>
          <w:szCs w:val="28"/>
        </w:rPr>
        <w:t xml:space="preserve">. Проведение выездной проверки (ревизии) приостанавливается главой администрации </w:t>
      </w:r>
      <w:r w:rsidR="00157CA1">
        <w:rPr>
          <w:bCs/>
          <w:sz w:val="28"/>
          <w:szCs w:val="28"/>
        </w:rPr>
        <w:t>Харьковского</w:t>
      </w:r>
      <w:r w:rsidRPr="00770271">
        <w:rPr>
          <w:bCs/>
          <w:sz w:val="28"/>
          <w:szCs w:val="28"/>
        </w:rPr>
        <w:t xml:space="preserve"> сельского поселения Лабинского района</w:t>
      </w:r>
      <w:r w:rsidR="00817418" w:rsidRPr="00817418">
        <w:rPr>
          <w:sz w:val="28"/>
          <w:szCs w:val="28"/>
        </w:rPr>
        <w:t xml:space="preserve">по мотивированному обращению </w:t>
      </w:r>
      <w:r>
        <w:rPr>
          <w:sz w:val="28"/>
          <w:szCs w:val="28"/>
        </w:rPr>
        <w:t>уполномоченного лица:</w:t>
      </w:r>
    </w:p>
    <w:p w:rsidR="00AC6380" w:rsidRDefault="00817418" w:rsidP="00AC6380">
      <w:pPr>
        <w:ind w:firstLine="709"/>
        <w:jc w:val="both"/>
        <w:rPr>
          <w:sz w:val="28"/>
          <w:szCs w:val="28"/>
        </w:rPr>
      </w:pPr>
      <w:r w:rsidRPr="00817418">
        <w:rPr>
          <w:sz w:val="28"/>
          <w:szCs w:val="28"/>
        </w:rPr>
        <w:t>на период проведения встречной</w:t>
      </w:r>
      <w:r w:rsidR="00AC6380">
        <w:rPr>
          <w:sz w:val="28"/>
          <w:szCs w:val="28"/>
        </w:rPr>
        <w:t xml:space="preserve"> проверки и (или) обследования;</w:t>
      </w:r>
    </w:p>
    <w:p w:rsidR="00E41BBE" w:rsidRDefault="00817418" w:rsidP="00E41BBE">
      <w:pPr>
        <w:ind w:firstLine="709"/>
        <w:jc w:val="both"/>
        <w:rPr>
          <w:sz w:val="28"/>
          <w:szCs w:val="28"/>
        </w:rPr>
      </w:pPr>
      <w:r w:rsidRPr="00817418">
        <w:rPr>
          <w:sz w:val="28"/>
          <w:szCs w:val="28"/>
        </w:rPr>
        <w:t>при отсутствии или неудовлетворительном состоянии бухгал</w:t>
      </w:r>
      <w:r w:rsidR="00AC6380">
        <w:rPr>
          <w:sz w:val="28"/>
          <w:szCs w:val="28"/>
        </w:rPr>
        <w:t>терского (бюджетного) учета у о</w:t>
      </w:r>
      <w:r w:rsidRPr="00817418">
        <w:rPr>
          <w:sz w:val="28"/>
          <w:szCs w:val="28"/>
        </w:rPr>
        <w:t xml:space="preserve">бъекта контроля </w:t>
      </w:r>
      <w:r w:rsidR="00AC6380">
        <w:rPr>
          <w:sz w:val="28"/>
          <w:szCs w:val="28"/>
        </w:rPr>
        <w:t>– на период восстановления о</w:t>
      </w:r>
      <w:r w:rsidRPr="00817418">
        <w:rPr>
          <w:sz w:val="28"/>
          <w:szCs w:val="28"/>
        </w:rPr>
        <w:t xml:space="preserve">бъектом контроля документов, необходимых для проведения выездной проверки </w:t>
      </w:r>
      <w:r w:rsidR="00AC6380">
        <w:rPr>
          <w:sz w:val="28"/>
          <w:szCs w:val="28"/>
        </w:rPr>
        <w:t>(ревизии), а также приведения о</w:t>
      </w:r>
      <w:r w:rsidRPr="00817418">
        <w:rPr>
          <w:sz w:val="28"/>
          <w:szCs w:val="28"/>
        </w:rPr>
        <w:t>бъектом контроля в надлежащее состояние</w:t>
      </w:r>
      <w:r w:rsidR="00E41BBE">
        <w:rPr>
          <w:sz w:val="28"/>
          <w:szCs w:val="28"/>
        </w:rPr>
        <w:t xml:space="preserve"> документов учета и отчетности;</w:t>
      </w:r>
    </w:p>
    <w:p w:rsidR="00E41BBE" w:rsidRDefault="00817418" w:rsidP="00E41BBE">
      <w:pPr>
        <w:ind w:firstLine="709"/>
        <w:jc w:val="both"/>
        <w:rPr>
          <w:sz w:val="28"/>
          <w:szCs w:val="28"/>
        </w:rPr>
      </w:pPr>
      <w:r w:rsidRPr="00817418">
        <w:rPr>
          <w:sz w:val="28"/>
          <w:szCs w:val="28"/>
        </w:rPr>
        <w:t>на период орга</w:t>
      </w:r>
      <w:r w:rsidR="00E41BBE">
        <w:rPr>
          <w:sz w:val="28"/>
          <w:szCs w:val="28"/>
        </w:rPr>
        <w:t>низации и проведения экспертиз;</w:t>
      </w:r>
    </w:p>
    <w:p w:rsidR="00E41BBE" w:rsidRDefault="00817418" w:rsidP="00E41BBE">
      <w:pPr>
        <w:ind w:firstLine="709"/>
        <w:jc w:val="both"/>
        <w:rPr>
          <w:sz w:val="28"/>
          <w:szCs w:val="28"/>
        </w:rPr>
      </w:pPr>
      <w:r w:rsidRPr="00817418">
        <w:rPr>
          <w:sz w:val="28"/>
          <w:szCs w:val="28"/>
        </w:rPr>
        <w:t>на период исполнения запросов, направленных</w:t>
      </w:r>
      <w:r w:rsidR="00E41BBE">
        <w:rPr>
          <w:sz w:val="28"/>
          <w:szCs w:val="28"/>
        </w:rPr>
        <w:t xml:space="preserve"> в государственные органы;</w:t>
      </w:r>
    </w:p>
    <w:p w:rsidR="00E41BBE" w:rsidRDefault="00E41BBE" w:rsidP="00E41BBE">
      <w:pPr>
        <w:ind w:firstLine="709"/>
        <w:jc w:val="both"/>
        <w:rPr>
          <w:sz w:val="28"/>
          <w:szCs w:val="28"/>
        </w:rPr>
      </w:pPr>
      <w:r>
        <w:rPr>
          <w:sz w:val="28"/>
          <w:szCs w:val="28"/>
        </w:rPr>
        <w:t>в случае непредставления о</w:t>
      </w:r>
      <w:r w:rsidR="00817418" w:rsidRPr="00817418">
        <w:rPr>
          <w:sz w:val="28"/>
          <w:szCs w:val="28"/>
        </w:rPr>
        <w:t>бъектом контроля информации, документов и материалов и (или) представления неполного комплекта требуемых информации, документов и материалов и (или) воспрепятствования проведению контрольного мероприятия, и (или) уклонения от прове</w:t>
      </w:r>
      <w:r>
        <w:rPr>
          <w:sz w:val="28"/>
          <w:szCs w:val="28"/>
        </w:rPr>
        <w:t>дения контрольного мероприятия;</w:t>
      </w:r>
    </w:p>
    <w:p w:rsidR="00E41BBE" w:rsidRDefault="00817418" w:rsidP="00E41BBE">
      <w:pPr>
        <w:ind w:firstLine="709"/>
        <w:jc w:val="both"/>
        <w:rPr>
          <w:sz w:val="28"/>
          <w:szCs w:val="28"/>
        </w:rPr>
      </w:pPr>
      <w:r w:rsidRPr="00817418">
        <w:rPr>
          <w:sz w:val="28"/>
          <w:szCs w:val="28"/>
        </w:rPr>
        <w:t>при необходимости обследования имущества и (или) документов, наход</w:t>
      </w:r>
      <w:r w:rsidR="00E41BBE">
        <w:rPr>
          <w:sz w:val="28"/>
          <w:szCs w:val="28"/>
        </w:rPr>
        <w:t>ящихся не по месту нахождения объекта контроля.</w:t>
      </w:r>
    </w:p>
    <w:p w:rsidR="00E41BBE" w:rsidRDefault="00E41BBE" w:rsidP="00E41BBE">
      <w:pPr>
        <w:ind w:firstLine="709"/>
        <w:jc w:val="both"/>
        <w:rPr>
          <w:sz w:val="28"/>
          <w:szCs w:val="28"/>
        </w:rPr>
      </w:pPr>
      <w:r>
        <w:rPr>
          <w:sz w:val="28"/>
          <w:szCs w:val="28"/>
        </w:rPr>
        <w:t>3.19</w:t>
      </w:r>
      <w:r w:rsidR="00817418" w:rsidRPr="00817418">
        <w:rPr>
          <w:sz w:val="28"/>
          <w:szCs w:val="28"/>
        </w:rPr>
        <w:t>. В течение 3 рабочих дней со дня получения сведений об устранении причин приостановления выездной проверки (ревизии) принимается решение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О</w:t>
      </w:r>
      <w:r w:rsidR="00817418" w:rsidRPr="00817418">
        <w:rPr>
          <w:sz w:val="28"/>
          <w:szCs w:val="28"/>
        </w:rPr>
        <w:t>бъект контроля письменно извещается о возобновлении проведен</w:t>
      </w:r>
      <w:r>
        <w:rPr>
          <w:sz w:val="28"/>
          <w:szCs w:val="28"/>
        </w:rPr>
        <w:t>ия выездной проверки (ревизии).</w:t>
      </w:r>
    </w:p>
    <w:p w:rsidR="00E41BBE" w:rsidRDefault="00E41BBE" w:rsidP="00E41BBE">
      <w:pPr>
        <w:ind w:firstLine="709"/>
        <w:jc w:val="both"/>
        <w:rPr>
          <w:sz w:val="28"/>
          <w:szCs w:val="28"/>
        </w:rPr>
      </w:pPr>
      <w:r>
        <w:rPr>
          <w:sz w:val="28"/>
          <w:szCs w:val="28"/>
        </w:rPr>
        <w:t>3.20</w:t>
      </w:r>
      <w:r w:rsidR="00817418" w:rsidRPr="00817418">
        <w:rPr>
          <w:sz w:val="28"/>
          <w:szCs w:val="28"/>
        </w:rPr>
        <w:t>. В ходе выездных контрольных мероприятий проводятся контрольные действия по документальному и факти</w:t>
      </w:r>
      <w:r>
        <w:rPr>
          <w:sz w:val="28"/>
          <w:szCs w:val="28"/>
        </w:rPr>
        <w:t>ческому изучению деятельности о</w:t>
      </w:r>
      <w:r w:rsidR="00817418" w:rsidRPr="00817418">
        <w:rPr>
          <w:sz w:val="28"/>
          <w:szCs w:val="28"/>
        </w:rPr>
        <w:t>бъекта контроля с целью установления обстоятельств, имеющих значение для контроля,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w:t>
      </w:r>
      <w:r>
        <w:rPr>
          <w:sz w:val="28"/>
          <w:szCs w:val="28"/>
        </w:rPr>
        <w:t>ериально ответственных лиц о</w:t>
      </w:r>
      <w:r w:rsidR="00817418" w:rsidRPr="00817418">
        <w:rPr>
          <w:sz w:val="28"/>
          <w:szCs w:val="28"/>
        </w:rPr>
        <w:t>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w:t>
      </w:r>
      <w:r>
        <w:rPr>
          <w:sz w:val="28"/>
          <w:szCs w:val="28"/>
        </w:rPr>
        <w:t>вующими актами.</w:t>
      </w:r>
    </w:p>
    <w:p w:rsidR="00E41BBE" w:rsidRDefault="00E41BBE" w:rsidP="00E41BBE">
      <w:pPr>
        <w:ind w:firstLine="709"/>
        <w:jc w:val="both"/>
        <w:rPr>
          <w:sz w:val="28"/>
          <w:szCs w:val="28"/>
        </w:rPr>
      </w:pPr>
      <w:r>
        <w:rPr>
          <w:sz w:val="28"/>
          <w:szCs w:val="28"/>
        </w:rPr>
        <w:lastRenderedPageBreak/>
        <w:t>3.21</w:t>
      </w:r>
      <w:r w:rsidR="00817418" w:rsidRPr="00817418">
        <w:rPr>
          <w:sz w:val="28"/>
          <w:szCs w:val="28"/>
        </w:rPr>
        <w:t xml:space="preserve">. После окончания контрольных действий и иных мероприятий, проводимых в рамках выездной проверки (ревизии), </w:t>
      </w:r>
      <w:r>
        <w:rPr>
          <w:sz w:val="28"/>
          <w:szCs w:val="28"/>
        </w:rPr>
        <w:t xml:space="preserve">уполномоченное лицо </w:t>
      </w:r>
      <w:r w:rsidR="00817418" w:rsidRPr="00817418">
        <w:rPr>
          <w:sz w:val="28"/>
          <w:szCs w:val="28"/>
        </w:rPr>
        <w:t>подписывает справку о завершении контрольных действий и вручае</w:t>
      </w:r>
      <w:r>
        <w:rPr>
          <w:sz w:val="28"/>
          <w:szCs w:val="28"/>
        </w:rPr>
        <w:t>т ее представителю о</w:t>
      </w:r>
      <w:r w:rsidR="00817418" w:rsidRPr="00817418">
        <w:rPr>
          <w:sz w:val="28"/>
          <w:szCs w:val="28"/>
        </w:rPr>
        <w:t>бъекта контроля не позднее последнего дня срока проведени</w:t>
      </w:r>
      <w:r>
        <w:rPr>
          <w:sz w:val="28"/>
          <w:szCs w:val="28"/>
        </w:rPr>
        <w:t>я выездной проверки (ревизии).</w:t>
      </w:r>
    </w:p>
    <w:p w:rsidR="00E41BBE" w:rsidRDefault="00E41BBE" w:rsidP="00E41BBE">
      <w:pPr>
        <w:ind w:firstLine="709"/>
        <w:jc w:val="both"/>
        <w:rPr>
          <w:sz w:val="28"/>
          <w:szCs w:val="28"/>
        </w:rPr>
      </w:pPr>
      <w:r>
        <w:rPr>
          <w:sz w:val="28"/>
          <w:szCs w:val="28"/>
        </w:rPr>
        <w:t>3.22</w:t>
      </w:r>
      <w:r w:rsidR="00817418" w:rsidRPr="00817418">
        <w:rPr>
          <w:sz w:val="28"/>
          <w:szCs w:val="28"/>
        </w:rPr>
        <w:t>.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w:t>
      </w:r>
      <w:r>
        <w:rPr>
          <w:sz w:val="28"/>
          <w:szCs w:val="28"/>
        </w:rPr>
        <w:t>авершении контрольных действий.</w:t>
      </w:r>
    </w:p>
    <w:p w:rsidR="00E41BBE" w:rsidRDefault="00E41BBE" w:rsidP="00E41BBE">
      <w:pPr>
        <w:ind w:firstLine="709"/>
        <w:jc w:val="both"/>
        <w:rPr>
          <w:sz w:val="28"/>
          <w:szCs w:val="28"/>
        </w:rPr>
      </w:pPr>
      <w:r>
        <w:rPr>
          <w:sz w:val="28"/>
          <w:szCs w:val="28"/>
        </w:rPr>
        <w:t>3.23</w:t>
      </w:r>
      <w:r w:rsidR="00817418" w:rsidRPr="00817418">
        <w:rPr>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w:t>
      </w:r>
      <w:r>
        <w:rPr>
          <w:sz w:val="28"/>
          <w:szCs w:val="28"/>
        </w:rPr>
        <w:t>роведения контрольных действий.</w:t>
      </w:r>
    </w:p>
    <w:p w:rsidR="00E41BBE" w:rsidRDefault="00E41BBE" w:rsidP="00E41BBE">
      <w:pPr>
        <w:ind w:firstLine="709"/>
        <w:jc w:val="both"/>
        <w:rPr>
          <w:sz w:val="28"/>
          <w:szCs w:val="28"/>
        </w:rPr>
      </w:pPr>
      <w:r>
        <w:rPr>
          <w:sz w:val="28"/>
          <w:szCs w:val="28"/>
        </w:rPr>
        <w:t>3.24</w:t>
      </w:r>
      <w:r w:rsidR="00817418" w:rsidRPr="00817418">
        <w:rPr>
          <w:sz w:val="28"/>
          <w:szCs w:val="28"/>
        </w:rPr>
        <w:t>. Акт выездной проверки (ревизии) в течение 3 рабочих дней со дня его подписания вручается</w:t>
      </w:r>
      <w:r>
        <w:rPr>
          <w:sz w:val="28"/>
          <w:szCs w:val="28"/>
        </w:rPr>
        <w:t xml:space="preserve"> (направляется) представителю объекта контроля.</w:t>
      </w:r>
    </w:p>
    <w:p w:rsidR="00E41BBE" w:rsidRDefault="00E41BBE" w:rsidP="00E41BBE">
      <w:pPr>
        <w:ind w:firstLine="709"/>
        <w:jc w:val="both"/>
        <w:rPr>
          <w:sz w:val="28"/>
          <w:szCs w:val="28"/>
        </w:rPr>
      </w:pPr>
      <w:r>
        <w:rPr>
          <w:sz w:val="28"/>
          <w:szCs w:val="28"/>
        </w:rPr>
        <w:t>3.25. О</w:t>
      </w:r>
      <w:r w:rsidR="00817418" w:rsidRPr="00817418">
        <w:rPr>
          <w:sz w:val="28"/>
          <w:szCs w:val="28"/>
        </w:rPr>
        <w:t>бъект контроля вправе представить письменные возражения на акт выездной проверки (ревизии) в течение 5 рабочих дней со дня его пол</w:t>
      </w:r>
      <w:r>
        <w:rPr>
          <w:sz w:val="28"/>
          <w:szCs w:val="28"/>
        </w:rPr>
        <w:t>учения. Письменные возражения о</w:t>
      </w:r>
      <w:r w:rsidR="00817418" w:rsidRPr="00817418">
        <w:rPr>
          <w:sz w:val="28"/>
          <w:szCs w:val="28"/>
        </w:rPr>
        <w:t>бъекта контроля прилагаются к материал</w:t>
      </w:r>
      <w:r>
        <w:rPr>
          <w:sz w:val="28"/>
          <w:szCs w:val="28"/>
        </w:rPr>
        <w:t>ам выездной проверки (ревизии).</w:t>
      </w:r>
    </w:p>
    <w:p w:rsidR="00E41BBE" w:rsidRDefault="00E41BBE" w:rsidP="00E41BBE">
      <w:pPr>
        <w:ind w:firstLine="709"/>
        <w:jc w:val="both"/>
        <w:rPr>
          <w:sz w:val="28"/>
          <w:szCs w:val="28"/>
        </w:rPr>
      </w:pPr>
      <w:r>
        <w:rPr>
          <w:sz w:val="28"/>
          <w:szCs w:val="28"/>
        </w:rPr>
        <w:t>3.26</w:t>
      </w:r>
      <w:r w:rsidR="00817418" w:rsidRPr="00817418">
        <w:rPr>
          <w:sz w:val="28"/>
          <w:szCs w:val="28"/>
        </w:rPr>
        <w:t xml:space="preserve">. </w:t>
      </w:r>
      <w:r>
        <w:rPr>
          <w:sz w:val="28"/>
          <w:szCs w:val="28"/>
        </w:rPr>
        <w:t xml:space="preserve">В </w:t>
      </w:r>
      <w:r w:rsidR="00817418" w:rsidRPr="00817418">
        <w:rPr>
          <w:sz w:val="28"/>
          <w:szCs w:val="28"/>
        </w:rPr>
        <w:t>целях установления и (или) подтверждения факт</w:t>
      </w:r>
      <w:r>
        <w:rPr>
          <w:sz w:val="28"/>
          <w:szCs w:val="28"/>
        </w:rPr>
        <w:t>ов, связанных с деятельностью о</w:t>
      </w:r>
      <w:r w:rsidR="00817418" w:rsidRPr="00817418">
        <w:rPr>
          <w:sz w:val="28"/>
          <w:szCs w:val="28"/>
        </w:rPr>
        <w:t xml:space="preserve">бъекта контроля, в рамках выездных или камеральных проверок могут </w:t>
      </w:r>
      <w:r>
        <w:rPr>
          <w:sz w:val="28"/>
          <w:szCs w:val="28"/>
        </w:rPr>
        <w:t>проводиться встречные проверки.</w:t>
      </w:r>
    </w:p>
    <w:p w:rsidR="00E41BBE" w:rsidRDefault="00E41BBE" w:rsidP="00E41BBE">
      <w:pPr>
        <w:ind w:firstLine="709"/>
        <w:jc w:val="both"/>
        <w:rPr>
          <w:sz w:val="28"/>
          <w:szCs w:val="28"/>
        </w:rPr>
      </w:pPr>
      <w:r>
        <w:rPr>
          <w:sz w:val="28"/>
          <w:szCs w:val="28"/>
        </w:rPr>
        <w:t>3.27</w:t>
      </w:r>
      <w:r w:rsidR="00817418" w:rsidRPr="00817418">
        <w:rPr>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w:t>
      </w:r>
      <w:r>
        <w:rPr>
          <w:sz w:val="28"/>
          <w:szCs w:val="28"/>
        </w:rPr>
        <w:t>ожет превышать 20 рабочих дней.</w:t>
      </w:r>
    </w:p>
    <w:p w:rsidR="00E41BBE" w:rsidRDefault="00E41BBE" w:rsidP="00E41BBE">
      <w:pPr>
        <w:ind w:firstLine="709"/>
        <w:jc w:val="both"/>
        <w:rPr>
          <w:sz w:val="28"/>
          <w:szCs w:val="28"/>
        </w:rPr>
      </w:pPr>
      <w:r>
        <w:rPr>
          <w:sz w:val="28"/>
          <w:szCs w:val="28"/>
        </w:rPr>
        <w:t>3.28</w:t>
      </w:r>
      <w:r w:rsidR="00817418" w:rsidRPr="00817418">
        <w:rPr>
          <w:sz w:val="28"/>
          <w:szCs w:val="28"/>
        </w:rPr>
        <w:t>. При проведении встречной проверки п</w:t>
      </w:r>
      <w:r>
        <w:rPr>
          <w:sz w:val="28"/>
          <w:szCs w:val="28"/>
        </w:rPr>
        <w:t>роводятся контрольные действия:</w:t>
      </w:r>
    </w:p>
    <w:p w:rsidR="00E41BBE" w:rsidRDefault="00817418" w:rsidP="00E41BBE">
      <w:pPr>
        <w:ind w:firstLine="709"/>
        <w:jc w:val="both"/>
        <w:rPr>
          <w:sz w:val="28"/>
          <w:szCs w:val="28"/>
        </w:rPr>
      </w:pPr>
      <w:r w:rsidRPr="00817418">
        <w:rPr>
          <w:sz w:val="28"/>
          <w:szCs w:val="28"/>
        </w:rPr>
        <w:t>по изучению учредительных, финансовых, бухга</w:t>
      </w:r>
      <w:r w:rsidR="00E41BBE">
        <w:rPr>
          <w:sz w:val="28"/>
          <w:szCs w:val="28"/>
        </w:rPr>
        <w:t>лтерских, отчетных документов о</w:t>
      </w:r>
      <w:r w:rsidRPr="00817418">
        <w:rPr>
          <w:sz w:val="28"/>
          <w:szCs w:val="28"/>
        </w:rPr>
        <w:t xml:space="preserve">бъекта контроля, планов, смет, актов, государственных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w:t>
      </w:r>
      <w:r w:rsidR="00E41BBE">
        <w:rPr>
          <w:sz w:val="28"/>
          <w:szCs w:val="28"/>
        </w:rPr>
        <w:t>материально ответственных лиц объекта контроля;</w:t>
      </w:r>
    </w:p>
    <w:p w:rsidR="00E41BBE" w:rsidRDefault="00817418" w:rsidP="00E41BBE">
      <w:pPr>
        <w:ind w:firstLine="709"/>
        <w:jc w:val="both"/>
        <w:rPr>
          <w:sz w:val="28"/>
          <w:szCs w:val="28"/>
        </w:rPr>
      </w:pPr>
      <w:r w:rsidRPr="00817418">
        <w:rPr>
          <w:sz w:val="28"/>
          <w:szCs w:val="28"/>
        </w:rPr>
        <w:t>по фактическому осмотру, инвентаризации, наблюдению, пересчету, контрольным обмерам, фото-, вид</w:t>
      </w:r>
      <w:r w:rsidR="00E41BBE">
        <w:rPr>
          <w:sz w:val="28"/>
          <w:szCs w:val="28"/>
        </w:rPr>
        <w:t>ео- и аудиофиксации;</w:t>
      </w:r>
    </w:p>
    <w:p w:rsidR="00E41BBE" w:rsidRDefault="00817418" w:rsidP="00E41BBE">
      <w:pPr>
        <w:ind w:firstLine="709"/>
        <w:jc w:val="both"/>
        <w:rPr>
          <w:sz w:val="28"/>
          <w:szCs w:val="28"/>
        </w:rPr>
      </w:pPr>
      <w:r w:rsidRPr="00817418">
        <w:rPr>
          <w:sz w:val="28"/>
          <w:szCs w:val="28"/>
        </w:rPr>
        <w:t>по изучению информации, содержащейся в инфо</w:t>
      </w:r>
      <w:r w:rsidR="00E41BBE">
        <w:rPr>
          <w:sz w:val="28"/>
          <w:szCs w:val="28"/>
        </w:rPr>
        <w:t>рмационных системах и ресурсах;</w:t>
      </w:r>
    </w:p>
    <w:p w:rsidR="00E41BBE" w:rsidRDefault="00817418" w:rsidP="00E41BBE">
      <w:pPr>
        <w:ind w:firstLine="709"/>
        <w:jc w:val="both"/>
        <w:rPr>
          <w:sz w:val="28"/>
          <w:szCs w:val="28"/>
        </w:rPr>
      </w:pPr>
      <w:r w:rsidRPr="00817418">
        <w:rPr>
          <w:sz w:val="28"/>
          <w:szCs w:val="28"/>
        </w:rPr>
        <w:t>по изучению информации, содержащейся в документах и сведениях, полученных из</w:t>
      </w:r>
      <w:r w:rsidR="00E41BBE">
        <w:rPr>
          <w:sz w:val="28"/>
          <w:szCs w:val="28"/>
        </w:rPr>
        <w:t xml:space="preserve"> других достоверных источников;</w:t>
      </w:r>
    </w:p>
    <w:p w:rsidR="00E41BBE" w:rsidRDefault="00817418" w:rsidP="00E41BBE">
      <w:pPr>
        <w:ind w:firstLine="709"/>
        <w:jc w:val="both"/>
        <w:rPr>
          <w:sz w:val="28"/>
          <w:szCs w:val="28"/>
        </w:rPr>
      </w:pPr>
      <w:r w:rsidRPr="00817418">
        <w:rPr>
          <w:sz w:val="28"/>
          <w:szCs w:val="28"/>
        </w:rPr>
        <w:t xml:space="preserve">по изучению информации о состоянии внутреннего финансового контроля и </w:t>
      </w:r>
      <w:r w:rsidR="00E41BBE">
        <w:rPr>
          <w:sz w:val="28"/>
          <w:szCs w:val="28"/>
        </w:rPr>
        <w:t>внутреннего финансового аудита.</w:t>
      </w:r>
    </w:p>
    <w:p w:rsidR="00E41BBE" w:rsidRDefault="00E41BBE" w:rsidP="00E41BBE">
      <w:pPr>
        <w:ind w:firstLine="709"/>
        <w:jc w:val="both"/>
        <w:rPr>
          <w:sz w:val="28"/>
          <w:szCs w:val="28"/>
        </w:rPr>
      </w:pPr>
      <w:r>
        <w:rPr>
          <w:sz w:val="28"/>
          <w:szCs w:val="28"/>
        </w:rPr>
        <w:t>3.29</w:t>
      </w:r>
      <w:r w:rsidR="00817418" w:rsidRPr="00817418">
        <w:rPr>
          <w:sz w:val="28"/>
          <w:szCs w:val="28"/>
        </w:rPr>
        <w:t>. Результаты встречной проверки оформляются актом, который прилагается к материалам выездной или камер</w:t>
      </w:r>
      <w:r>
        <w:rPr>
          <w:sz w:val="28"/>
          <w:szCs w:val="28"/>
        </w:rPr>
        <w:t>альной проверки соответственно.</w:t>
      </w:r>
    </w:p>
    <w:p w:rsidR="00817418" w:rsidRPr="00817418" w:rsidRDefault="00E41BBE" w:rsidP="00E41BBE">
      <w:pPr>
        <w:ind w:firstLine="709"/>
        <w:jc w:val="both"/>
        <w:rPr>
          <w:sz w:val="28"/>
          <w:szCs w:val="28"/>
        </w:rPr>
      </w:pPr>
      <w:r>
        <w:rPr>
          <w:sz w:val="28"/>
          <w:szCs w:val="28"/>
        </w:rPr>
        <w:t xml:space="preserve">3.30. </w:t>
      </w:r>
      <w:r w:rsidR="00817418" w:rsidRPr="00817418">
        <w:rPr>
          <w:sz w:val="28"/>
          <w:szCs w:val="28"/>
        </w:rPr>
        <w:t>По результатам встречной проверки меры принуждени</w:t>
      </w:r>
      <w:r>
        <w:rPr>
          <w:sz w:val="28"/>
          <w:szCs w:val="28"/>
        </w:rPr>
        <w:t>я к о</w:t>
      </w:r>
      <w:r w:rsidR="00817418" w:rsidRPr="00817418">
        <w:rPr>
          <w:sz w:val="28"/>
          <w:szCs w:val="28"/>
        </w:rPr>
        <w:t>бъекту встречной проверки не применяются.</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4. ПРОВЕДЕНИЕ РЕВИЗИИ</w:t>
      </w:r>
    </w:p>
    <w:p w:rsidR="00817418" w:rsidRPr="00817418" w:rsidRDefault="00817418" w:rsidP="00817418">
      <w:pPr>
        <w:jc w:val="both"/>
        <w:rPr>
          <w:sz w:val="28"/>
          <w:szCs w:val="28"/>
        </w:rPr>
      </w:pPr>
    </w:p>
    <w:p w:rsidR="00E41BBE" w:rsidRDefault="00817418" w:rsidP="00E41BBE">
      <w:pPr>
        <w:ind w:firstLine="709"/>
        <w:jc w:val="both"/>
        <w:rPr>
          <w:sz w:val="28"/>
          <w:szCs w:val="28"/>
        </w:rPr>
      </w:pPr>
      <w:r w:rsidRPr="00817418">
        <w:rPr>
          <w:sz w:val="28"/>
          <w:szCs w:val="28"/>
        </w:rPr>
        <w:t xml:space="preserve">4.1. Ревизия </w:t>
      </w:r>
      <w:r w:rsidR="00E41BBE">
        <w:rPr>
          <w:sz w:val="28"/>
          <w:szCs w:val="28"/>
        </w:rPr>
        <w:t>–</w:t>
      </w:r>
      <w:r w:rsidRPr="00817418">
        <w:rPr>
          <w:sz w:val="28"/>
          <w:szCs w:val="28"/>
        </w:rPr>
        <w:t xml:space="preserve"> форма последующего контроля, представляющая собой систему взаимосвязанных документальных и фактических приемов контроля, призвана устанавливать законность, достоверность, целесообразность и экономическую эффективность совершенных хозяйственных операций.</w:t>
      </w:r>
    </w:p>
    <w:p w:rsidR="00E41BBE" w:rsidRDefault="00817418" w:rsidP="00E41BBE">
      <w:pPr>
        <w:ind w:firstLine="709"/>
        <w:jc w:val="both"/>
        <w:rPr>
          <w:sz w:val="28"/>
          <w:szCs w:val="28"/>
        </w:rPr>
      </w:pPr>
      <w:r w:rsidRPr="00817418">
        <w:rPr>
          <w:sz w:val="28"/>
          <w:szCs w:val="28"/>
        </w:rPr>
        <w:t xml:space="preserve">4.2. Ревизия представляет </w:t>
      </w:r>
      <w:r w:rsidR="00E41BBE">
        <w:rPr>
          <w:sz w:val="28"/>
          <w:szCs w:val="28"/>
        </w:rPr>
        <w:t>собой систему обязательных контрольных действий:</w:t>
      </w:r>
    </w:p>
    <w:p w:rsidR="00E41BBE" w:rsidRDefault="00817418" w:rsidP="00E41BBE">
      <w:pPr>
        <w:ind w:firstLine="709"/>
        <w:jc w:val="both"/>
        <w:rPr>
          <w:sz w:val="28"/>
          <w:szCs w:val="28"/>
        </w:rPr>
      </w:pPr>
      <w:r w:rsidRPr="00817418">
        <w:rPr>
          <w:sz w:val="28"/>
          <w:szCs w:val="28"/>
        </w:rPr>
        <w:t>по документальной и фактической проверке законности и обоснованности, совершенных в проверяемом</w:t>
      </w:r>
      <w:r w:rsidR="00E41BBE">
        <w:rPr>
          <w:sz w:val="28"/>
          <w:szCs w:val="28"/>
        </w:rPr>
        <w:t xml:space="preserve">  перио</w:t>
      </w:r>
      <w:r w:rsidRPr="00817418">
        <w:rPr>
          <w:sz w:val="28"/>
          <w:szCs w:val="28"/>
        </w:rPr>
        <w:t>де хозяйс</w:t>
      </w:r>
      <w:r w:rsidR="00E41BBE">
        <w:rPr>
          <w:sz w:val="28"/>
          <w:szCs w:val="28"/>
        </w:rPr>
        <w:t>твенных и финансовых операций объекта контроля;</w:t>
      </w:r>
    </w:p>
    <w:p w:rsidR="00E41BBE" w:rsidRDefault="00817418" w:rsidP="00E41BBE">
      <w:pPr>
        <w:ind w:firstLine="709"/>
        <w:jc w:val="both"/>
        <w:rPr>
          <w:sz w:val="28"/>
          <w:szCs w:val="28"/>
        </w:rPr>
      </w:pPr>
      <w:r w:rsidRPr="00817418">
        <w:rPr>
          <w:sz w:val="28"/>
          <w:szCs w:val="28"/>
        </w:rPr>
        <w:t>по правильности их отраж</w:t>
      </w:r>
      <w:r w:rsidR="00E41BBE">
        <w:rPr>
          <w:sz w:val="28"/>
          <w:szCs w:val="28"/>
        </w:rPr>
        <w:t>ения в бухгалтерском учете и отчетности;</w:t>
      </w:r>
    </w:p>
    <w:p w:rsidR="00E41BBE" w:rsidRDefault="00817418" w:rsidP="00E41BBE">
      <w:pPr>
        <w:ind w:firstLine="709"/>
        <w:jc w:val="both"/>
        <w:rPr>
          <w:sz w:val="28"/>
          <w:szCs w:val="28"/>
        </w:rPr>
      </w:pPr>
      <w:r w:rsidRPr="00817418">
        <w:rPr>
          <w:sz w:val="28"/>
          <w:szCs w:val="28"/>
        </w:rPr>
        <w:t>по установлению зак</w:t>
      </w:r>
      <w:r w:rsidR="00E41BBE">
        <w:rPr>
          <w:sz w:val="28"/>
          <w:szCs w:val="28"/>
        </w:rPr>
        <w:t>онности действий руководителя и иных лиц о</w:t>
      </w:r>
      <w:r w:rsidRPr="00817418">
        <w:rPr>
          <w:sz w:val="28"/>
          <w:szCs w:val="28"/>
        </w:rPr>
        <w:t>бъекта контроля</w:t>
      </w:r>
      <w:r w:rsidR="00E41BBE">
        <w:rPr>
          <w:sz w:val="28"/>
          <w:szCs w:val="28"/>
        </w:rPr>
        <w:t>.</w:t>
      </w:r>
    </w:p>
    <w:p w:rsidR="00E41BBE" w:rsidRDefault="00817418" w:rsidP="00E41BBE">
      <w:pPr>
        <w:ind w:firstLine="709"/>
        <w:jc w:val="both"/>
        <w:rPr>
          <w:sz w:val="28"/>
          <w:szCs w:val="28"/>
        </w:rPr>
      </w:pPr>
      <w:r w:rsidRPr="00817418">
        <w:rPr>
          <w:sz w:val="28"/>
          <w:szCs w:val="28"/>
        </w:rPr>
        <w:t>4.3. Ревизия позволяет изучить все стороны хозяйственно-финансовой деятельности проверяемых орган</w:t>
      </w:r>
      <w:r w:rsidR="00EF1CCE">
        <w:rPr>
          <w:sz w:val="28"/>
          <w:szCs w:val="28"/>
        </w:rPr>
        <w:t>изаций</w:t>
      </w:r>
      <w:r w:rsidRPr="00817418">
        <w:rPr>
          <w:sz w:val="28"/>
          <w:szCs w:val="28"/>
        </w:rPr>
        <w:t>. Она имеет четкий правовой статус, сроки проведения, права и обязанности лиц, проводящих ревизию, и должностных лиц, деятельность которых проверяется, порядок оформления и ра</w:t>
      </w:r>
      <w:r w:rsidR="00E41BBE">
        <w:rPr>
          <w:sz w:val="28"/>
          <w:szCs w:val="28"/>
        </w:rPr>
        <w:t>ссмотрения результатов ревизии.</w:t>
      </w:r>
    </w:p>
    <w:p w:rsidR="00E41BBE" w:rsidRDefault="00817418" w:rsidP="00E41BBE">
      <w:pPr>
        <w:ind w:firstLine="709"/>
        <w:jc w:val="both"/>
        <w:rPr>
          <w:sz w:val="28"/>
          <w:szCs w:val="28"/>
        </w:rPr>
      </w:pPr>
      <w:r w:rsidRPr="00817418">
        <w:rPr>
          <w:sz w:val="28"/>
          <w:szCs w:val="28"/>
        </w:rPr>
        <w:t xml:space="preserve">4.4. По организационным признакам ревизии </w:t>
      </w:r>
      <w:r w:rsidR="00E41BBE">
        <w:rPr>
          <w:sz w:val="28"/>
          <w:szCs w:val="28"/>
        </w:rPr>
        <w:t>бывают плановые и  внеплановые.</w:t>
      </w:r>
    </w:p>
    <w:p w:rsidR="00E41BBE" w:rsidRDefault="00E41BBE" w:rsidP="00E41BBE">
      <w:pPr>
        <w:ind w:firstLine="709"/>
        <w:jc w:val="both"/>
        <w:rPr>
          <w:sz w:val="28"/>
          <w:szCs w:val="28"/>
        </w:rPr>
      </w:pPr>
      <w:r>
        <w:rPr>
          <w:sz w:val="28"/>
          <w:szCs w:val="28"/>
        </w:rPr>
        <w:t>4.5. По степени охвата:</w:t>
      </w:r>
    </w:p>
    <w:p w:rsidR="002028D0" w:rsidRDefault="002028D0" w:rsidP="002028D0">
      <w:pPr>
        <w:ind w:firstLine="709"/>
        <w:jc w:val="both"/>
        <w:rPr>
          <w:sz w:val="28"/>
          <w:szCs w:val="28"/>
        </w:rPr>
      </w:pPr>
      <w:r>
        <w:rPr>
          <w:sz w:val="28"/>
          <w:szCs w:val="28"/>
        </w:rPr>
        <w:t xml:space="preserve">сплошные ревизии, которые </w:t>
      </w:r>
      <w:r w:rsidR="00817418" w:rsidRPr="00817418">
        <w:rPr>
          <w:sz w:val="28"/>
          <w:szCs w:val="28"/>
        </w:rPr>
        <w:t>предусматривают проверку всех хозяйственных операций за весь проверяемый период (проверяются все документы, регистры, отчетные данные о наличии товарно-материальных ценностей и денежных и других</w:t>
      </w:r>
      <w:r>
        <w:rPr>
          <w:sz w:val="28"/>
          <w:szCs w:val="28"/>
        </w:rPr>
        <w:t xml:space="preserve"> средств за ревизуемый период);</w:t>
      </w:r>
    </w:p>
    <w:p w:rsidR="002028D0" w:rsidRDefault="002028D0" w:rsidP="002028D0">
      <w:pPr>
        <w:ind w:firstLine="709"/>
        <w:jc w:val="both"/>
        <w:rPr>
          <w:sz w:val="28"/>
          <w:szCs w:val="28"/>
        </w:rPr>
      </w:pPr>
      <w:r>
        <w:rPr>
          <w:sz w:val="28"/>
          <w:szCs w:val="28"/>
        </w:rPr>
        <w:t xml:space="preserve">выборочные ревизии, которые </w:t>
      </w:r>
      <w:r w:rsidR="00817418" w:rsidRPr="00817418">
        <w:rPr>
          <w:sz w:val="28"/>
          <w:szCs w:val="28"/>
        </w:rPr>
        <w:t>предполагают проверку хозяйственных операций и документов за отдельные периоды времени или же какую-то часть документов. Однако и при выборочной ревизии отдельные операции подвергаются сплошной проверке</w:t>
      </w:r>
      <w:r>
        <w:rPr>
          <w:sz w:val="28"/>
          <w:szCs w:val="28"/>
        </w:rPr>
        <w:t xml:space="preserve"> (например, кассовые операции);</w:t>
      </w:r>
    </w:p>
    <w:p w:rsidR="002028D0" w:rsidRDefault="002028D0" w:rsidP="002028D0">
      <w:pPr>
        <w:ind w:firstLine="709"/>
        <w:jc w:val="both"/>
        <w:rPr>
          <w:sz w:val="28"/>
          <w:szCs w:val="28"/>
        </w:rPr>
      </w:pPr>
      <w:r>
        <w:rPr>
          <w:sz w:val="28"/>
          <w:szCs w:val="28"/>
        </w:rPr>
        <w:t xml:space="preserve">комбинированные ревизии, которые </w:t>
      </w:r>
      <w:r w:rsidR="00817418" w:rsidRPr="00817418">
        <w:rPr>
          <w:sz w:val="28"/>
          <w:szCs w:val="28"/>
        </w:rPr>
        <w:t>сочетают сплошные и выборочные проверки отдельных хозяйственных операций. Если при выборочной проверке выявляются злоупотребления, данные хозяйственные операции</w:t>
      </w:r>
      <w:r>
        <w:rPr>
          <w:sz w:val="28"/>
          <w:szCs w:val="28"/>
        </w:rPr>
        <w:t xml:space="preserve"> проверяются сплошным способом.</w:t>
      </w:r>
    </w:p>
    <w:p w:rsidR="00817418" w:rsidRPr="00817418" w:rsidRDefault="00817418" w:rsidP="002028D0">
      <w:pPr>
        <w:ind w:firstLine="709"/>
        <w:jc w:val="both"/>
        <w:rPr>
          <w:sz w:val="28"/>
          <w:szCs w:val="28"/>
        </w:rPr>
      </w:pPr>
      <w:r w:rsidRPr="00817418">
        <w:rPr>
          <w:sz w:val="28"/>
          <w:szCs w:val="28"/>
        </w:rPr>
        <w:t>4.6. Проведение ревизии осуществляется в соответствии с условиями, установленными разделом 3 настоящего Стандарта.</w:t>
      </w:r>
    </w:p>
    <w:p w:rsidR="00817418" w:rsidRPr="00817418" w:rsidRDefault="00817418" w:rsidP="00817418">
      <w:pPr>
        <w:jc w:val="both"/>
        <w:rPr>
          <w:sz w:val="28"/>
          <w:szCs w:val="28"/>
        </w:rPr>
      </w:pPr>
    </w:p>
    <w:p w:rsidR="00817418" w:rsidRPr="00817418" w:rsidRDefault="00817418" w:rsidP="00415FCA">
      <w:pPr>
        <w:jc w:val="center"/>
        <w:rPr>
          <w:sz w:val="28"/>
          <w:szCs w:val="28"/>
        </w:rPr>
      </w:pPr>
      <w:r w:rsidRPr="00817418">
        <w:rPr>
          <w:sz w:val="28"/>
          <w:szCs w:val="28"/>
        </w:rPr>
        <w:t>5. ПРОВЕДЕНИЯ ОБСЛЕДОВАНИЯ</w:t>
      </w:r>
    </w:p>
    <w:p w:rsidR="00817418" w:rsidRPr="00817418" w:rsidRDefault="00817418" w:rsidP="00817418">
      <w:pPr>
        <w:jc w:val="both"/>
        <w:rPr>
          <w:sz w:val="28"/>
          <w:szCs w:val="28"/>
        </w:rPr>
      </w:pPr>
    </w:p>
    <w:p w:rsidR="002028D0" w:rsidRDefault="00817418" w:rsidP="002028D0">
      <w:pPr>
        <w:ind w:firstLine="709"/>
        <w:jc w:val="both"/>
        <w:rPr>
          <w:sz w:val="28"/>
          <w:szCs w:val="28"/>
        </w:rPr>
      </w:pPr>
      <w:r w:rsidRPr="00817418">
        <w:rPr>
          <w:sz w:val="28"/>
          <w:szCs w:val="28"/>
        </w:rPr>
        <w:t>5.1.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 40 рабочих дней.</w:t>
      </w:r>
    </w:p>
    <w:p w:rsidR="002028D0" w:rsidRDefault="00817418" w:rsidP="002028D0">
      <w:pPr>
        <w:ind w:firstLine="709"/>
        <w:jc w:val="both"/>
        <w:rPr>
          <w:sz w:val="28"/>
          <w:szCs w:val="28"/>
        </w:rPr>
      </w:pPr>
      <w:r w:rsidRPr="00817418">
        <w:rPr>
          <w:sz w:val="28"/>
          <w:szCs w:val="28"/>
        </w:rPr>
        <w:t>5.2. Обследование, проводимое в рамках камеральных и выездных проверок (ревизий), проводится в</w:t>
      </w:r>
      <w:r w:rsidR="002028D0">
        <w:rPr>
          <w:sz w:val="28"/>
          <w:szCs w:val="28"/>
        </w:rPr>
        <w:t xml:space="preserve"> срок не более 20 рабочих дней.</w:t>
      </w:r>
    </w:p>
    <w:p w:rsidR="002028D0" w:rsidRDefault="00817418" w:rsidP="002028D0">
      <w:pPr>
        <w:ind w:firstLine="709"/>
        <w:jc w:val="both"/>
        <w:rPr>
          <w:sz w:val="28"/>
          <w:szCs w:val="28"/>
        </w:rPr>
      </w:pPr>
      <w:r w:rsidRPr="00817418">
        <w:rPr>
          <w:sz w:val="28"/>
          <w:szCs w:val="28"/>
        </w:rPr>
        <w:t>5.3. В ходе проведения обследования проводя</w:t>
      </w:r>
      <w:r w:rsidR="002028D0">
        <w:rPr>
          <w:sz w:val="28"/>
          <w:szCs w:val="28"/>
        </w:rPr>
        <w:t>тся контрольные мероприятия по:</w:t>
      </w:r>
    </w:p>
    <w:p w:rsidR="002028D0" w:rsidRDefault="00817418" w:rsidP="002028D0">
      <w:pPr>
        <w:ind w:firstLine="709"/>
        <w:jc w:val="both"/>
        <w:rPr>
          <w:sz w:val="28"/>
          <w:szCs w:val="28"/>
        </w:rPr>
      </w:pPr>
      <w:r w:rsidRPr="00817418">
        <w:rPr>
          <w:sz w:val="28"/>
          <w:szCs w:val="28"/>
        </w:rPr>
        <w:lastRenderedPageBreak/>
        <w:t>изучению п</w:t>
      </w:r>
      <w:r w:rsidR="002028D0">
        <w:rPr>
          <w:sz w:val="28"/>
          <w:szCs w:val="28"/>
        </w:rPr>
        <w:t>ервичных, отчетных документов о</w:t>
      </w:r>
      <w:r w:rsidRPr="00817418">
        <w:rPr>
          <w:sz w:val="28"/>
          <w:szCs w:val="28"/>
        </w:rPr>
        <w:t>бъекта контроля, характеризующих и</w:t>
      </w:r>
      <w:r w:rsidR="002028D0">
        <w:rPr>
          <w:sz w:val="28"/>
          <w:szCs w:val="28"/>
        </w:rPr>
        <w:t>сследуемую сферу деятельности о</w:t>
      </w:r>
      <w:r w:rsidRPr="00817418">
        <w:rPr>
          <w:sz w:val="28"/>
          <w:szCs w:val="28"/>
        </w:rPr>
        <w:t>бъекта контроля, в том числе путем анализ</w:t>
      </w:r>
      <w:r w:rsidR="002028D0">
        <w:rPr>
          <w:sz w:val="28"/>
          <w:szCs w:val="28"/>
        </w:rPr>
        <w:t>а полученной из них информации;</w:t>
      </w:r>
    </w:p>
    <w:p w:rsidR="002028D0" w:rsidRDefault="00817418" w:rsidP="002028D0">
      <w:pPr>
        <w:ind w:firstLine="709"/>
        <w:jc w:val="both"/>
        <w:rPr>
          <w:sz w:val="28"/>
          <w:szCs w:val="28"/>
        </w:rPr>
      </w:pPr>
      <w:r w:rsidRPr="00817418">
        <w:rPr>
          <w:sz w:val="28"/>
          <w:szCs w:val="28"/>
        </w:rPr>
        <w:t>фак</w:t>
      </w:r>
      <w:r w:rsidR="002028D0">
        <w:rPr>
          <w:sz w:val="28"/>
          <w:szCs w:val="28"/>
        </w:rPr>
        <w:t>тическому осмотру и наблюдению;</w:t>
      </w:r>
    </w:p>
    <w:p w:rsidR="002028D0" w:rsidRDefault="00817418" w:rsidP="002028D0">
      <w:pPr>
        <w:ind w:firstLine="709"/>
        <w:jc w:val="both"/>
        <w:rPr>
          <w:sz w:val="28"/>
          <w:szCs w:val="28"/>
        </w:rPr>
      </w:pPr>
      <w:r w:rsidRPr="00817418">
        <w:rPr>
          <w:sz w:val="28"/>
          <w:szCs w:val="28"/>
        </w:rPr>
        <w:t>изучению информации, содержащейся в инфо</w:t>
      </w:r>
      <w:r w:rsidR="002028D0">
        <w:rPr>
          <w:sz w:val="28"/>
          <w:szCs w:val="28"/>
        </w:rPr>
        <w:t>рмационных системах и ресурсах.</w:t>
      </w:r>
    </w:p>
    <w:p w:rsidR="002028D0" w:rsidRDefault="00817418" w:rsidP="002028D0">
      <w:pPr>
        <w:ind w:firstLine="709"/>
        <w:jc w:val="both"/>
        <w:rPr>
          <w:sz w:val="28"/>
          <w:szCs w:val="28"/>
        </w:rPr>
      </w:pPr>
      <w:r w:rsidRPr="00817418">
        <w:rPr>
          <w:sz w:val="28"/>
          <w:szCs w:val="28"/>
        </w:rPr>
        <w:t>5.4. В ходе проведения обследования используются как визуальные, так и документально подтвержденн</w:t>
      </w:r>
      <w:r w:rsidR="002028D0">
        <w:rPr>
          <w:sz w:val="28"/>
          <w:szCs w:val="28"/>
        </w:rPr>
        <w:t>ые документы.</w:t>
      </w:r>
    </w:p>
    <w:p w:rsidR="002028D0" w:rsidRDefault="00817418" w:rsidP="002028D0">
      <w:pPr>
        <w:ind w:firstLine="709"/>
        <w:jc w:val="both"/>
        <w:rPr>
          <w:sz w:val="28"/>
          <w:szCs w:val="28"/>
        </w:rPr>
      </w:pPr>
      <w:r w:rsidRPr="00817418">
        <w:rPr>
          <w:sz w:val="28"/>
          <w:szCs w:val="28"/>
        </w:rPr>
        <w:t>5.5. При проведении обследования могут проводит</w:t>
      </w:r>
      <w:r w:rsidR="002028D0">
        <w:rPr>
          <w:sz w:val="28"/>
          <w:szCs w:val="28"/>
        </w:rPr>
        <w:t>ь</w:t>
      </w:r>
      <w:r w:rsidRPr="00817418">
        <w:rPr>
          <w:sz w:val="28"/>
          <w:szCs w:val="28"/>
        </w:rPr>
        <w:t>ся исследования и экспертизы с использованием фото-, видео- и аудио-, а также иных средств измерения и фиксации, в то</w:t>
      </w:r>
      <w:r w:rsidR="002028D0">
        <w:rPr>
          <w:sz w:val="28"/>
          <w:szCs w:val="28"/>
        </w:rPr>
        <w:t>м числе измерительных приборов.</w:t>
      </w:r>
    </w:p>
    <w:p w:rsidR="002028D0" w:rsidRDefault="00817418" w:rsidP="002028D0">
      <w:pPr>
        <w:ind w:firstLine="709"/>
        <w:jc w:val="both"/>
        <w:rPr>
          <w:sz w:val="28"/>
          <w:szCs w:val="28"/>
        </w:rPr>
      </w:pPr>
      <w:r w:rsidRPr="00817418">
        <w:rPr>
          <w:sz w:val="28"/>
          <w:szCs w:val="28"/>
        </w:rPr>
        <w:t xml:space="preserve">5.6. Результаты обследования, проведенного в рамках проведения проверки (ревизии), оформляется заключением, которое подписывается </w:t>
      </w:r>
      <w:r w:rsidR="002028D0">
        <w:rPr>
          <w:sz w:val="28"/>
          <w:szCs w:val="28"/>
        </w:rPr>
        <w:t>уполномоченным лицом</w:t>
      </w:r>
      <w:r w:rsidRPr="00817418">
        <w:rPr>
          <w:sz w:val="28"/>
          <w:szCs w:val="28"/>
        </w:rPr>
        <w:t xml:space="preserve"> не позднее последнего дня</w:t>
      </w:r>
      <w:r w:rsidR="002028D0">
        <w:rPr>
          <w:sz w:val="28"/>
          <w:szCs w:val="28"/>
        </w:rPr>
        <w:t xml:space="preserve"> срока проведения обследования.</w:t>
      </w:r>
    </w:p>
    <w:p w:rsidR="002028D0" w:rsidRDefault="00817418" w:rsidP="002028D0">
      <w:pPr>
        <w:ind w:firstLine="709"/>
        <w:jc w:val="both"/>
        <w:rPr>
          <w:sz w:val="28"/>
          <w:szCs w:val="28"/>
        </w:rPr>
      </w:pPr>
      <w:r w:rsidRPr="00817418">
        <w:rPr>
          <w:sz w:val="28"/>
          <w:szCs w:val="28"/>
        </w:rPr>
        <w:t>5.7. Заключение в течение 3 рабочих дней со дня его подписания вручается (направляется) представ</w:t>
      </w:r>
      <w:r w:rsidR="002028D0">
        <w:rPr>
          <w:sz w:val="28"/>
          <w:szCs w:val="28"/>
        </w:rPr>
        <w:t>ителю о</w:t>
      </w:r>
      <w:r w:rsidRPr="00817418">
        <w:rPr>
          <w:sz w:val="28"/>
          <w:szCs w:val="28"/>
        </w:rPr>
        <w:t>бъекта контроля.</w:t>
      </w:r>
    </w:p>
    <w:p w:rsidR="002028D0" w:rsidRDefault="002028D0" w:rsidP="002028D0">
      <w:pPr>
        <w:ind w:firstLine="709"/>
        <w:jc w:val="both"/>
        <w:rPr>
          <w:sz w:val="28"/>
          <w:szCs w:val="28"/>
        </w:rPr>
      </w:pPr>
      <w:r>
        <w:rPr>
          <w:sz w:val="28"/>
          <w:szCs w:val="28"/>
        </w:rPr>
        <w:t>5.8. О</w:t>
      </w:r>
      <w:r w:rsidR="00817418" w:rsidRPr="00817418">
        <w:rPr>
          <w:sz w:val="28"/>
          <w:szCs w:val="28"/>
        </w:rPr>
        <w:t>бъекты контроля вправе представить письменное возражение на заключение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w:t>
      </w:r>
      <w:r>
        <w:rPr>
          <w:sz w:val="28"/>
          <w:szCs w:val="28"/>
        </w:rPr>
        <w:t>ючения. Письменное возражение о</w:t>
      </w:r>
      <w:r w:rsidR="00817418" w:rsidRPr="00817418">
        <w:rPr>
          <w:sz w:val="28"/>
          <w:szCs w:val="28"/>
        </w:rPr>
        <w:t>бъекта контроля по заключению приобща</w:t>
      </w:r>
      <w:r>
        <w:rPr>
          <w:sz w:val="28"/>
          <w:szCs w:val="28"/>
        </w:rPr>
        <w:t>ется к материалам обследования.</w:t>
      </w:r>
    </w:p>
    <w:p w:rsidR="002028D0" w:rsidRDefault="00817418" w:rsidP="002028D0">
      <w:pPr>
        <w:ind w:firstLine="709"/>
        <w:jc w:val="both"/>
        <w:rPr>
          <w:sz w:val="28"/>
          <w:szCs w:val="28"/>
        </w:rPr>
      </w:pPr>
      <w:r w:rsidRPr="00817418">
        <w:rPr>
          <w:sz w:val="28"/>
          <w:szCs w:val="28"/>
        </w:rPr>
        <w:t>5.9. Заключение по результатам обследования состоит из вводной, содержат</w:t>
      </w:r>
      <w:r w:rsidR="002028D0">
        <w:rPr>
          <w:sz w:val="28"/>
          <w:szCs w:val="28"/>
        </w:rPr>
        <w:t>ельной и заключительной частей.</w:t>
      </w:r>
    </w:p>
    <w:p w:rsidR="002028D0" w:rsidRDefault="00817418" w:rsidP="002028D0">
      <w:pPr>
        <w:ind w:firstLine="709"/>
        <w:jc w:val="both"/>
        <w:rPr>
          <w:sz w:val="28"/>
          <w:szCs w:val="28"/>
        </w:rPr>
      </w:pPr>
      <w:r w:rsidRPr="00817418">
        <w:rPr>
          <w:sz w:val="28"/>
          <w:szCs w:val="28"/>
        </w:rPr>
        <w:t>5.10. Вводная часть заключения по результатам</w:t>
      </w:r>
      <w:r w:rsidR="002028D0">
        <w:rPr>
          <w:sz w:val="28"/>
          <w:szCs w:val="28"/>
        </w:rPr>
        <w:t xml:space="preserve"> обследования должна содержать:</w:t>
      </w:r>
    </w:p>
    <w:p w:rsidR="002028D0" w:rsidRDefault="00817418" w:rsidP="002028D0">
      <w:pPr>
        <w:ind w:firstLine="709"/>
        <w:jc w:val="both"/>
        <w:rPr>
          <w:sz w:val="28"/>
          <w:szCs w:val="28"/>
        </w:rPr>
      </w:pPr>
      <w:r w:rsidRPr="00817418">
        <w:rPr>
          <w:sz w:val="28"/>
          <w:szCs w:val="28"/>
        </w:rPr>
        <w:t>на</w:t>
      </w:r>
      <w:r w:rsidR="002028D0">
        <w:rPr>
          <w:sz w:val="28"/>
          <w:szCs w:val="28"/>
        </w:rPr>
        <w:t>именование и место нахождения объекта контроля;</w:t>
      </w:r>
    </w:p>
    <w:p w:rsidR="002028D0" w:rsidRDefault="00817418" w:rsidP="002028D0">
      <w:pPr>
        <w:ind w:firstLine="709"/>
        <w:jc w:val="both"/>
        <w:rPr>
          <w:sz w:val="28"/>
          <w:szCs w:val="28"/>
        </w:rPr>
      </w:pPr>
      <w:r w:rsidRPr="00817418">
        <w:rPr>
          <w:sz w:val="28"/>
          <w:szCs w:val="28"/>
        </w:rPr>
        <w:t>п</w:t>
      </w:r>
      <w:r w:rsidR="002028D0">
        <w:rPr>
          <w:sz w:val="28"/>
          <w:szCs w:val="28"/>
        </w:rPr>
        <w:t>роверяемую сферу деятельности объекта контроля;</w:t>
      </w:r>
    </w:p>
    <w:p w:rsidR="002028D0" w:rsidRDefault="00817418" w:rsidP="002028D0">
      <w:pPr>
        <w:ind w:firstLine="709"/>
        <w:jc w:val="both"/>
        <w:rPr>
          <w:sz w:val="28"/>
          <w:szCs w:val="28"/>
        </w:rPr>
      </w:pPr>
      <w:r w:rsidRPr="00817418">
        <w:rPr>
          <w:sz w:val="28"/>
          <w:szCs w:val="28"/>
        </w:rPr>
        <w:t>вид контрольного меропр</w:t>
      </w:r>
      <w:r w:rsidR="002028D0">
        <w:rPr>
          <w:sz w:val="28"/>
          <w:szCs w:val="28"/>
        </w:rPr>
        <w:t>иятия;</w:t>
      </w:r>
    </w:p>
    <w:p w:rsidR="002028D0" w:rsidRDefault="002028D0" w:rsidP="002028D0">
      <w:pPr>
        <w:ind w:firstLine="709"/>
        <w:jc w:val="both"/>
        <w:rPr>
          <w:sz w:val="28"/>
          <w:szCs w:val="28"/>
        </w:rPr>
      </w:pPr>
      <w:r>
        <w:rPr>
          <w:sz w:val="28"/>
          <w:szCs w:val="28"/>
        </w:rPr>
        <w:t>проверяемый период;</w:t>
      </w:r>
    </w:p>
    <w:p w:rsidR="002028D0" w:rsidRDefault="002028D0" w:rsidP="002028D0">
      <w:pPr>
        <w:ind w:firstLine="709"/>
        <w:jc w:val="both"/>
        <w:rPr>
          <w:sz w:val="28"/>
          <w:szCs w:val="28"/>
        </w:rPr>
      </w:pPr>
      <w:r>
        <w:rPr>
          <w:sz w:val="28"/>
          <w:szCs w:val="28"/>
        </w:rPr>
        <w:t>срок проведения обследования;</w:t>
      </w:r>
    </w:p>
    <w:p w:rsidR="002028D0" w:rsidRDefault="00817418" w:rsidP="002028D0">
      <w:pPr>
        <w:ind w:firstLine="709"/>
        <w:jc w:val="both"/>
        <w:rPr>
          <w:sz w:val="28"/>
          <w:szCs w:val="28"/>
        </w:rPr>
      </w:pPr>
      <w:r w:rsidRPr="00817418">
        <w:rPr>
          <w:sz w:val="28"/>
          <w:szCs w:val="28"/>
        </w:rPr>
        <w:t>сведен</w:t>
      </w:r>
      <w:r w:rsidR="002028D0">
        <w:rPr>
          <w:sz w:val="28"/>
          <w:szCs w:val="28"/>
        </w:rPr>
        <w:t>ия об о</w:t>
      </w:r>
      <w:r w:rsidRPr="00817418">
        <w:rPr>
          <w:sz w:val="28"/>
          <w:szCs w:val="28"/>
        </w:rPr>
        <w:t xml:space="preserve">бъекте контроля: полное и краткое наименование </w:t>
      </w:r>
      <w:r w:rsidR="002028D0">
        <w:rPr>
          <w:sz w:val="28"/>
          <w:szCs w:val="28"/>
        </w:rPr>
        <w:t>о</w:t>
      </w:r>
      <w:r w:rsidRPr="00817418">
        <w:rPr>
          <w:sz w:val="28"/>
          <w:szCs w:val="28"/>
        </w:rPr>
        <w:t>бъекта контроля, его идентификационный номер налогоплательщика (ИНН); номер и дата свидетельства о внесении записи в Единый государственный реестр юридических лиц</w:t>
      </w:r>
      <w:r w:rsidR="002028D0">
        <w:rPr>
          <w:sz w:val="28"/>
          <w:szCs w:val="28"/>
        </w:rPr>
        <w:t>,</w:t>
      </w:r>
      <w:r w:rsidRPr="00817418">
        <w:rPr>
          <w:sz w:val="28"/>
          <w:szCs w:val="28"/>
        </w:rPr>
        <w:t xml:space="preserve"> ведомственная принадлежность; основные виды деятельности; ф</w:t>
      </w:r>
      <w:r w:rsidR="002028D0">
        <w:rPr>
          <w:sz w:val="28"/>
          <w:szCs w:val="28"/>
        </w:rPr>
        <w:t>амилия, инициалы руководителя о</w:t>
      </w:r>
      <w:r w:rsidRPr="00817418">
        <w:rPr>
          <w:sz w:val="28"/>
          <w:szCs w:val="28"/>
        </w:rPr>
        <w:t xml:space="preserve">бъекта </w:t>
      </w:r>
      <w:r w:rsidR="002028D0">
        <w:rPr>
          <w:sz w:val="28"/>
          <w:szCs w:val="28"/>
        </w:rPr>
        <w:t>контроля и главного бухгалтера;</w:t>
      </w:r>
    </w:p>
    <w:p w:rsidR="002028D0" w:rsidRDefault="00817418" w:rsidP="002028D0">
      <w:pPr>
        <w:ind w:firstLine="709"/>
        <w:jc w:val="both"/>
        <w:rPr>
          <w:sz w:val="28"/>
          <w:szCs w:val="28"/>
        </w:rPr>
      </w:pPr>
      <w:r w:rsidRPr="00817418">
        <w:rPr>
          <w:sz w:val="28"/>
          <w:szCs w:val="28"/>
        </w:rPr>
        <w:t>иные данные, необходи</w:t>
      </w:r>
      <w:r w:rsidR="002028D0">
        <w:rPr>
          <w:sz w:val="28"/>
          <w:szCs w:val="28"/>
        </w:rPr>
        <w:t>мые для полной характеристики объекта контроля.</w:t>
      </w:r>
    </w:p>
    <w:p w:rsidR="002028D0" w:rsidRDefault="00817418" w:rsidP="002028D0">
      <w:pPr>
        <w:ind w:firstLine="709"/>
        <w:jc w:val="both"/>
        <w:rPr>
          <w:sz w:val="28"/>
          <w:szCs w:val="28"/>
        </w:rPr>
      </w:pPr>
      <w:r w:rsidRPr="00817418">
        <w:rPr>
          <w:sz w:val="28"/>
          <w:szCs w:val="28"/>
        </w:rPr>
        <w:t>5.11. В содержательной части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w:t>
      </w:r>
      <w:r w:rsidR="002028D0">
        <w:rPr>
          <w:sz w:val="28"/>
          <w:szCs w:val="28"/>
        </w:rPr>
        <w:t>бследуемой сферы деятельности объекта контроля.</w:t>
      </w:r>
    </w:p>
    <w:p w:rsidR="002028D0" w:rsidRDefault="00817418" w:rsidP="002028D0">
      <w:pPr>
        <w:ind w:firstLine="709"/>
        <w:jc w:val="both"/>
        <w:rPr>
          <w:sz w:val="28"/>
          <w:szCs w:val="28"/>
        </w:rPr>
      </w:pPr>
      <w:r w:rsidRPr="00817418">
        <w:rPr>
          <w:sz w:val="28"/>
          <w:szCs w:val="28"/>
        </w:rPr>
        <w:t xml:space="preserve">5.12. Заключительная часть по результатам обследования должна содержать обобщенную информацию о результатах обследования, выводы об </w:t>
      </w:r>
      <w:r w:rsidRPr="00817418">
        <w:rPr>
          <w:sz w:val="28"/>
          <w:szCs w:val="28"/>
        </w:rPr>
        <w:lastRenderedPageBreak/>
        <w:t>оценке</w:t>
      </w:r>
      <w:r w:rsidR="002028D0">
        <w:rPr>
          <w:sz w:val="28"/>
          <w:szCs w:val="28"/>
        </w:rPr>
        <w:t xml:space="preserve"> состояния сферы деятельности о</w:t>
      </w:r>
      <w:r w:rsidRPr="00817418">
        <w:rPr>
          <w:sz w:val="28"/>
          <w:szCs w:val="28"/>
        </w:rPr>
        <w:t>бъекта контроля, факты, указывающие на признаки состава административног</w:t>
      </w:r>
      <w:r w:rsidR="002028D0">
        <w:rPr>
          <w:sz w:val="28"/>
          <w:szCs w:val="28"/>
        </w:rPr>
        <w:t>о правонарушения (при наличии).</w:t>
      </w:r>
    </w:p>
    <w:p w:rsidR="002028D0" w:rsidRDefault="002028D0" w:rsidP="002028D0">
      <w:pPr>
        <w:ind w:firstLine="709"/>
        <w:jc w:val="both"/>
        <w:rPr>
          <w:sz w:val="28"/>
          <w:szCs w:val="28"/>
        </w:rPr>
      </w:pPr>
      <w:r>
        <w:rPr>
          <w:sz w:val="28"/>
          <w:szCs w:val="28"/>
        </w:rPr>
        <w:t>5.13. О</w:t>
      </w:r>
      <w:r w:rsidR="00817418" w:rsidRPr="00817418">
        <w:rPr>
          <w:sz w:val="28"/>
          <w:szCs w:val="28"/>
        </w:rPr>
        <w:t>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w:t>
      </w:r>
      <w:r>
        <w:rPr>
          <w:sz w:val="28"/>
          <w:szCs w:val="28"/>
        </w:rPr>
        <w:t xml:space="preserve"> о</w:t>
      </w:r>
      <w:r w:rsidR="00817418" w:rsidRPr="00817418">
        <w:rPr>
          <w:sz w:val="28"/>
          <w:szCs w:val="28"/>
        </w:rPr>
        <w:t>бъекта контроля по заключению приобща</w:t>
      </w:r>
      <w:r>
        <w:rPr>
          <w:sz w:val="28"/>
          <w:szCs w:val="28"/>
        </w:rPr>
        <w:t>ются к материалам обследования.</w:t>
      </w:r>
    </w:p>
    <w:p w:rsidR="00817418" w:rsidRDefault="00817418" w:rsidP="002028D0">
      <w:pPr>
        <w:ind w:firstLine="709"/>
        <w:jc w:val="both"/>
        <w:rPr>
          <w:sz w:val="28"/>
          <w:szCs w:val="28"/>
        </w:rPr>
      </w:pPr>
      <w:r w:rsidRPr="00817418">
        <w:rPr>
          <w:sz w:val="28"/>
          <w:szCs w:val="28"/>
        </w:rPr>
        <w:t>5.14. По результатам рассмотрения заключения и иных материалов обследования может быть назначено проведение выездной проверки (ревизии).</w:t>
      </w:r>
    </w:p>
    <w:p w:rsidR="00AC6380" w:rsidRDefault="00AC6380" w:rsidP="00817418">
      <w:pPr>
        <w:jc w:val="both"/>
        <w:rPr>
          <w:sz w:val="28"/>
          <w:szCs w:val="28"/>
        </w:rPr>
      </w:pPr>
    </w:p>
    <w:p w:rsidR="00AC6380" w:rsidRDefault="00AC6380"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F82CE2" w:rsidRDefault="00F82CE2" w:rsidP="00817418">
      <w:pPr>
        <w:jc w:val="both"/>
        <w:rPr>
          <w:sz w:val="28"/>
          <w:szCs w:val="28"/>
        </w:rPr>
      </w:pPr>
    </w:p>
    <w:p w:rsidR="00EC2058" w:rsidRDefault="00EC2058" w:rsidP="00817418">
      <w:pPr>
        <w:jc w:val="both"/>
        <w:rPr>
          <w:sz w:val="28"/>
          <w:szCs w:val="28"/>
        </w:rPr>
      </w:pPr>
    </w:p>
    <w:p w:rsidR="00F82CE2" w:rsidRDefault="00F82CE2"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0238A0" w:rsidRDefault="000238A0" w:rsidP="00817418">
      <w:pPr>
        <w:jc w:val="both"/>
        <w:rPr>
          <w:sz w:val="28"/>
          <w:szCs w:val="28"/>
        </w:rPr>
      </w:pPr>
    </w:p>
    <w:p w:rsidR="00F82CE2" w:rsidRPr="008F05ED" w:rsidRDefault="00F82CE2" w:rsidP="00F82CE2">
      <w:pPr>
        <w:widowControl w:val="0"/>
        <w:ind w:left="4956"/>
        <w:jc w:val="center"/>
        <w:rPr>
          <w:sz w:val="28"/>
          <w:szCs w:val="28"/>
        </w:rPr>
      </w:pPr>
      <w:r w:rsidRPr="00AF4B71">
        <w:rPr>
          <w:sz w:val="28"/>
          <w:szCs w:val="28"/>
        </w:rPr>
        <w:lastRenderedPageBreak/>
        <w:t>ПРИЛОЖЕНИЕ</w:t>
      </w:r>
      <w:r>
        <w:rPr>
          <w:sz w:val="28"/>
          <w:szCs w:val="28"/>
        </w:rPr>
        <w:t xml:space="preserve"> № 4</w:t>
      </w:r>
    </w:p>
    <w:p w:rsidR="00F82CE2" w:rsidRPr="00AF4B71" w:rsidRDefault="00F82CE2" w:rsidP="00F82CE2">
      <w:pPr>
        <w:widowControl w:val="0"/>
        <w:ind w:left="4956"/>
        <w:jc w:val="center"/>
        <w:rPr>
          <w:sz w:val="28"/>
          <w:szCs w:val="28"/>
        </w:rPr>
      </w:pPr>
    </w:p>
    <w:p w:rsidR="00F82CE2" w:rsidRPr="000766BE" w:rsidRDefault="00F82CE2" w:rsidP="00F82CE2">
      <w:pPr>
        <w:widowControl w:val="0"/>
        <w:ind w:left="4956"/>
        <w:jc w:val="center"/>
        <w:rPr>
          <w:sz w:val="28"/>
          <w:szCs w:val="28"/>
        </w:rPr>
      </w:pPr>
      <w:r w:rsidRPr="00AF4B71">
        <w:rPr>
          <w:sz w:val="28"/>
          <w:szCs w:val="28"/>
        </w:rPr>
        <w:t>УТВЕРЖДЕ</w:t>
      </w:r>
      <w:r>
        <w:rPr>
          <w:sz w:val="28"/>
          <w:szCs w:val="28"/>
        </w:rPr>
        <w:t>Н</w:t>
      </w:r>
    </w:p>
    <w:p w:rsidR="00F82CE2" w:rsidRPr="00AF4B71" w:rsidRDefault="00F82CE2" w:rsidP="00F82CE2">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F82CE2" w:rsidRPr="004D5CF0" w:rsidRDefault="00F82CE2" w:rsidP="00F82CE2">
      <w:pPr>
        <w:ind w:left="4956"/>
        <w:jc w:val="center"/>
        <w:rPr>
          <w:sz w:val="28"/>
          <w:szCs w:val="28"/>
        </w:rPr>
      </w:pPr>
      <w:r w:rsidRPr="004D5CF0">
        <w:rPr>
          <w:sz w:val="28"/>
          <w:szCs w:val="28"/>
        </w:rPr>
        <w:t>от _____________ №________</w:t>
      </w:r>
    </w:p>
    <w:p w:rsidR="00F82CE2" w:rsidRDefault="00F82CE2" w:rsidP="00817418">
      <w:pPr>
        <w:jc w:val="both"/>
        <w:rPr>
          <w:sz w:val="28"/>
          <w:szCs w:val="28"/>
        </w:rPr>
      </w:pPr>
    </w:p>
    <w:p w:rsidR="00F82CE2" w:rsidRDefault="00F82CE2" w:rsidP="00817418">
      <w:pPr>
        <w:jc w:val="both"/>
        <w:rPr>
          <w:sz w:val="28"/>
          <w:szCs w:val="28"/>
        </w:rPr>
      </w:pPr>
    </w:p>
    <w:p w:rsidR="00F82CE2" w:rsidRDefault="00F82CE2" w:rsidP="00F82CE2">
      <w:pPr>
        <w:jc w:val="center"/>
        <w:rPr>
          <w:b/>
          <w:sz w:val="28"/>
          <w:szCs w:val="28"/>
        </w:rPr>
      </w:pPr>
      <w:r>
        <w:rPr>
          <w:b/>
          <w:sz w:val="28"/>
          <w:szCs w:val="28"/>
        </w:rPr>
        <w:t>СТАНДАРТ</w:t>
      </w:r>
    </w:p>
    <w:p w:rsidR="00F82CE2" w:rsidRDefault="00F82CE2" w:rsidP="00F82CE2">
      <w:pPr>
        <w:jc w:val="center"/>
        <w:rPr>
          <w:b/>
          <w:bCs/>
          <w:sz w:val="28"/>
          <w:szCs w:val="28"/>
        </w:rPr>
      </w:pPr>
      <w:r w:rsidRPr="006F1917">
        <w:rPr>
          <w:b/>
          <w:bCs/>
          <w:sz w:val="28"/>
          <w:szCs w:val="28"/>
        </w:rPr>
        <w:t>внутреннего муниципальногофинансового контроля</w:t>
      </w:r>
    </w:p>
    <w:p w:rsidR="00F82CE2" w:rsidRDefault="00F82CE2" w:rsidP="00F82CE2">
      <w:pPr>
        <w:jc w:val="center"/>
        <w:rPr>
          <w:b/>
          <w:sz w:val="28"/>
          <w:szCs w:val="28"/>
        </w:rPr>
      </w:pPr>
      <w:r w:rsidRPr="006F1917">
        <w:rPr>
          <w:b/>
          <w:sz w:val="28"/>
          <w:szCs w:val="28"/>
        </w:rPr>
        <w:t>«</w:t>
      </w:r>
      <w:r w:rsidRPr="00F82CE2">
        <w:rPr>
          <w:b/>
          <w:sz w:val="28"/>
          <w:szCs w:val="28"/>
        </w:rPr>
        <w:t xml:space="preserve">Осуществление контроля </w:t>
      </w:r>
      <w:r>
        <w:rPr>
          <w:b/>
          <w:sz w:val="28"/>
          <w:szCs w:val="28"/>
        </w:rPr>
        <w:t>за соблюдением законодательства</w:t>
      </w:r>
    </w:p>
    <w:p w:rsidR="00F82CE2" w:rsidRPr="006F1917" w:rsidRDefault="00F82CE2" w:rsidP="00F82CE2">
      <w:pPr>
        <w:jc w:val="center"/>
        <w:rPr>
          <w:b/>
          <w:bCs/>
          <w:sz w:val="28"/>
          <w:szCs w:val="28"/>
        </w:rPr>
      </w:pPr>
      <w:r w:rsidRPr="00F82CE2">
        <w:rPr>
          <w:b/>
          <w:sz w:val="28"/>
          <w:szCs w:val="28"/>
        </w:rPr>
        <w:t>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Pr="006F1917">
        <w:rPr>
          <w:b/>
          <w:sz w:val="28"/>
          <w:szCs w:val="28"/>
        </w:rPr>
        <w:t>»</w:t>
      </w:r>
    </w:p>
    <w:p w:rsidR="00F82CE2" w:rsidRDefault="00F82CE2" w:rsidP="00817418">
      <w:pPr>
        <w:jc w:val="both"/>
        <w:rPr>
          <w:sz w:val="28"/>
          <w:szCs w:val="28"/>
        </w:rPr>
      </w:pPr>
    </w:p>
    <w:p w:rsidR="00F82CE2" w:rsidRPr="00F82CE2" w:rsidRDefault="00F82CE2" w:rsidP="00F82CE2">
      <w:pPr>
        <w:jc w:val="center"/>
        <w:rPr>
          <w:sz w:val="28"/>
          <w:szCs w:val="28"/>
        </w:rPr>
      </w:pPr>
      <w:r w:rsidRPr="00F82CE2">
        <w:rPr>
          <w:sz w:val="28"/>
          <w:szCs w:val="28"/>
        </w:rPr>
        <w:t>1. ОБЩИЕ ПОЛОЖЕНИЯ</w:t>
      </w:r>
    </w:p>
    <w:p w:rsidR="00F82CE2" w:rsidRPr="00F82CE2" w:rsidRDefault="00F82CE2" w:rsidP="00F82CE2">
      <w:pPr>
        <w:jc w:val="both"/>
        <w:rPr>
          <w:sz w:val="28"/>
          <w:szCs w:val="28"/>
        </w:rPr>
      </w:pPr>
    </w:p>
    <w:p w:rsidR="00B555B8" w:rsidRDefault="00F82CE2" w:rsidP="00B555B8">
      <w:pPr>
        <w:ind w:firstLine="709"/>
        <w:jc w:val="both"/>
        <w:rPr>
          <w:sz w:val="28"/>
          <w:szCs w:val="28"/>
        </w:rPr>
      </w:pPr>
      <w:r w:rsidRPr="00F82CE2">
        <w:rPr>
          <w:sz w:val="28"/>
          <w:szCs w:val="28"/>
        </w:rPr>
        <w:t xml:space="preserve">1.1.Стандарт внутреннего муниципального финансового контроля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Стандарт) </w:t>
      </w:r>
      <w:r w:rsidR="00B555B8" w:rsidRPr="00817418">
        <w:rPr>
          <w:sz w:val="28"/>
          <w:szCs w:val="28"/>
        </w:rPr>
        <w:t xml:space="preserve">разработан </w:t>
      </w:r>
      <w:r w:rsidR="00B555B8" w:rsidRPr="005428AA">
        <w:rPr>
          <w:sz w:val="28"/>
          <w:szCs w:val="28"/>
        </w:rPr>
        <w:t xml:space="preserve">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00B555B8"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00B555B8" w:rsidRPr="005428AA">
        <w:rPr>
          <w:bCs/>
          <w:sz w:val="28"/>
          <w:szCs w:val="28"/>
        </w:rPr>
        <w:t xml:space="preserve"> сельского поселения Лабинского района</w:t>
      </w:r>
      <w:r w:rsidR="00B555B8">
        <w:rPr>
          <w:sz w:val="28"/>
          <w:szCs w:val="28"/>
        </w:rPr>
        <w:t>.</w:t>
      </w:r>
    </w:p>
    <w:p w:rsidR="00B555B8" w:rsidRDefault="00B555B8" w:rsidP="00B555B8">
      <w:pPr>
        <w:ind w:firstLine="709"/>
        <w:jc w:val="both"/>
        <w:rPr>
          <w:sz w:val="28"/>
          <w:szCs w:val="28"/>
        </w:rPr>
      </w:pPr>
      <w:r>
        <w:rPr>
          <w:sz w:val="28"/>
          <w:szCs w:val="28"/>
        </w:rPr>
        <w:t xml:space="preserve">1.2. </w:t>
      </w:r>
      <w:r w:rsidR="00F82CE2" w:rsidRPr="00F82CE2">
        <w:rPr>
          <w:sz w:val="28"/>
          <w:szCs w:val="28"/>
        </w:rPr>
        <w:t xml:space="preserve">Целью Стандарта является установление правил и процедур осуществления контрольных мероприятий </w:t>
      </w:r>
      <w:r w:rsidR="00F82CE2" w:rsidRPr="00F82CE2">
        <w:rPr>
          <w:bCs/>
          <w:sz w:val="28"/>
          <w:szCs w:val="28"/>
        </w:rPr>
        <w:t xml:space="preserve">в отношении закупок товаров, работ, услуг для обеспечения муниципальных нужд, предусмотренных </w:t>
      </w:r>
      <w:r w:rsidR="00F82CE2" w:rsidRPr="00B555B8">
        <w:rPr>
          <w:bCs/>
          <w:sz w:val="28"/>
          <w:szCs w:val="28"/>
        </w:rPr>
        <w:t>частью 8 статьи 99</w:t>
      </w:r>
      <w:r w:rsidR="00F82CE2" w:rsidRPr="00F82CE2">
        <w:rPr>
          <w:sz w:val="28"/>
          <w:szCs w:val="28"/>
        </w:rPr>
        <w:t xml:space="preserve">Федерального закона </w:t>
      </w:r>
      <w:r w:rsidRPr="00B555B8">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w:t>
      </w:r>
      <w:r>
        <w:rPr>
          <w:sz w:val="28"/>
          <w:szCs w:val="28"/>
        </w:rPr>
        <w:t>ый закон о контрактной системе)</w:t>
      </w:r>
      <w:r w:rsidR="00F82CE2" w:rsidRPr="00F82CE2">
        <w:rPr>
          <w:bCs/>
          <w:sz w:val="28"/>
          <w:szCs w:val="28"/>
        </w:rPr>
        <w:t>,</w:t>
      </w:r>
      <w:r w:rsidR="00F82CE2" w:rsidRPr="00F82CE2">
        <w:rPr>
          <w:sz w:val="28"/>
          <w:szCs w:val="28"/>
        </w:rPr>
        <w:t xml:space="preserve"> проводимых </w:t>
      </w:r>
      <w:r w:rsidRPr="000B55CB">
        <w:rPr>
          <w:sz w:val="28"/>
          <w:szCs w:val="28"/>
        </w:rPr>
        <w:t xml:space="preserve">уполномоченным должностным лицом администрации </w:t>
      </w:r>
      <w:r w:rsidR="00157CA1">
        <w:rPr>
          <w:bCs/>
          <w:sz w:val="28"/>
          <w:szCs w:val="28"/>
        </w:rPr>
        <w:t>Харьковского</w:t>
      </w:r>
      <w:r w:rsidRPr="000B55CB">
        <w:rPr>
          <w:bCs/>
          <w:sz w:val="28"/>
          <w:szCs w:val="28"/>
        </w:rPr>
        <w:t xml:space="preserve"> сельского поселения Лабинского района</w:t>
      </w:r>
      <w:r w:rsidRPr="000B55CB">
        <w:rPr>
          <w:sz w:val="28"/>
          <w:szCs w:val="28"/>
        </w:rPr>
        <w:t xml:space="preserve"> в сфере внутреннего муниципального финансового контроля (далее – уполномоченное лицо</w:t>
      </w:r>
      <w:r>
        <w:rPr>
          <w:sz w:val="28"/>
          <w:szCs w:val="28"/>
        </w:rPr>
        <w:t>).</w:t>
      </w:r>
    </w:p>
    <w:p w:rsidR="00B555B8" w:rsidRDefault="00B555B8" w:rsidP="00B555B8">
      <w:pPr>
        <w:jc w:val="both"/>
        <w:rPr>
          <w:sz w:val="28"/>
          <w:szCs w:val="28"/>
        </w:rPr>
      </w:pPr>
    </w:p>
    <w:p w:rsidR="00F82CE2" w:rsidRPr="00F82CE2" w:rsidRDefault="00F82CE2" w:rsidP="00B555B8">
      <w:pPr>
        <w:jc w:val="center"/>
        <w:rPr>
          <w:bCs/>
          <w:sz w:val="28"/>
          <w:szCs w:val="28"/>
        </w:rPr>
      </w:pPr>
      <w:r w:rsidRPr="00F82CE2">
        <w:rPr>
          <w:bCs/>
          <w:sz w:val="28"/>
          <w:szCs w:val="28"/>
        </w:rPr>
        <w:t>2. СОДЕРЖАНИЕ КОНТРОЛЬНОГО МЕРОПРИЯТИЯ В СФЕРЕ ЗАКУПОК</w:t>
      </w:r>
    </w:p>
    <w:p w:rsidR="00F82CE2" w:rsidRPr="00F82CE2" w:rsidRDefault="00F82CE2" w:rsidP="00F82CE2">
      <w:pPr>
        <w:jc w:val="both"/>
        <w:rPr>
          <w:bCs/>
          <w:sz w:val="28"/>
          <w:szCs w:val="28"/>
        </w:rPr>
      </w:pPr>
    </w:p>
    <w:p w:rsidR="00B555B8" w:rsidRDefault="00F82CE2" w:rsidP="00B555B8">
      <w:pPr>
        <w:ind w:firstLine="709"/>
        <w:jc w:val="both"/>
        <w:rPr>
          <w:sz w:val="28"/>
          <w:szCs w:val="28"/>
        </w:rPr>
      </w:pPr>
      <w:r w:rsidRPr="00F82CE2">
        <w:rPr>
          <w:sz w:val="28"/>
          <w:szCs w:val="28"/>
        </w:rPr>
        <w:t xml:space="preserve">2.1. Контрольное мероприятие в сфере закупок товаров, работ, услуг для нужд </w:t>
      </w:r>
      <w:r w:rsidR="00157CA1">
        <w:rPr>
          <w:bCs/>
          <w:sz w:val="28"/>
          <w:szCs w:val="28"/>
        </w:rPr>
        <w:t>Харьковского</w:t>
      </w:r>
      <w:r w:rsidR="00B555B8" w:rsidRPr="00B555B8">
        <w:rPr>
          <w:bCs/>
          <w:sz w:val="28"/>
          <w:szCs w:val="28"/>
        </w:rPr>
        <w:t xml:space="preserve"> сельского поселения Лабинского района</w:t>
      </w:r>
      <w:r w:rsidRPr="00F82CE2">
        <w:rPr>
          <w:sz w:val="28"/>
          <w:szCs w:val="28"/>
        </w:rPr>
        <w:t xml:space="preserve">(далее </w:t>
      </w:r>
      <w:r w:rsidR="00B555B8">
        <w:rPr>
          <w:sz w:val="28"/>
          <w:szCs w:val="28"/>
        </w:rPr>
        <w:t>–</w:t>
      </w:r>
      <w:r w:rsidRPr="00F82CE2">
        <w:rPr>
          <w:sz w:val="28"/>
          <w:szCs w:val="28"/>
        </w:rPr>
        <w:t xml:space="preserve"> сфера закупок) – это организационная форма внутреннего муниципального финансового контроля, осуществляемого </w:t>
      </w:r>
      <w:r w:rsidR="00B555B8">
        <w:rPr>
          <w:sz w:val="28"/>
          <w:szCs w:val="28"/>
        </w:rPr>
        <w:t>уполномоченным лицом</w:t>
      </w:r>
      <w:r w:rsidRPr="00F82CE2">
        <w:rPr>
          <w:sz w:val="28"/>
          <w:szCs w:val="28"/>
        </w:rPr>
        <w:t>.</w:t>
      </w:r>
    </w:p>
    <w:p w:rsidR="00B555B8" w:rsidRDefault="00F82CE2" w:rsidP="00B555B8">
      <w:pPr>
        <w:ind w:firstLine="709"/>
        <w:jc w:val="both"/>
        <w:rPr>
          <w:sz w:val="28"/>
          <w:szCs w:val="28"/>
        </w:rPr>
      </w:pPr>
      <w:r w:rsidRPr="00F82CE2">
        <w:rPr>
          <w:sz w:val="28"/>
          <w:szCs w:val="28"/>
        </w:rPr>
        <w:t xml:space="preserve">2.2. Предметом контрольного мероприятия в сфере закупок является процесс использования средств местного бюджета, а также средств </w:t>
      </w:r>
      <w:r w:rsidRPr="00F82CE2">
        <w:rPr>
          <w:sz w:val="28"/>
          <w:szCs w:val="28"/>
        </w:rPr>
        <w:lastRenderedPageBreak/>
        <w:t xml:space="preserve">федерального и краевого бюджетов, направляемых на закупки в соответствии с требованиями законодательства о контрактной системе в сфере закупок. </w:t>
      </w:r>
    </w:p>
    <w:p w:rsidR="00B555B8" w:rsidRDefault="00F82CE2" w:rsidP="00B555B8">
      <w:pPr>
        <w:ind w:firstLine="709"/>
        <w:jc w:val="both"/>
        <w:rPr>
          <w:sz w:val="28"/>
          <w:szCs w:val="28"/>
        </w:rPr>
      </w:pPr>
      <w:r w:rsidRPr="00F82CE2">
        <w:rPr>
          <w:sz w:val="28"/>
          <w:szCs w:val="28"/>
        </w:rPr>
        <w:t xml:space="preserve">2.3. Контроль в сфере закупок осуществляется в целях установления законности составления и исполнения </w:t>
      </w:r>
      <w:r w:rsidR="00B555B8">
        <w:rPr>
          <w:sz w:val="28"/>
          <w:szCs w:val="28"/>
        </w:rPr>
        <w:t xml:space="preserve">местного </w:t>
      </w:r>
      <w:r w:rsidRPr="00F82CE2">
        <w:rPr>
          <w:sz w:val="28"/>
          <w:szCs w:val="28"/>
        </w:rPr>
        <w:t>бюджета в отношении расходов, связанных с осуществлением закупок, достоверности учета таких расходов.</w:t>
      </w:r>
    </w:p>
    <w:p w:rsidR="00F82CE2" w:rsidRPr="00F82CE2" w:rsidRDefault="00F82CE2" w:rsidP="00B555B8">
      <w:pPr>
        <w:ind w:firstLine="709"/>
        <w:jc w:val="both"/>
        <w:rPr>
          <w:sz w:val="28"/>
          <w:szCs w:val="28"/>
        </w:rPr>
      </w:pPr>
      <w:r w:rsidRPr="00F82CE2">
        <w:rPr>
          <w:sz w:val="28"/>
          <w:szCs w:val="28"/>
        </w:rPr>
        <w:t>2.4. Контроль в сфере закупок должен охватывать этап планирования закупок товаров (работ, услуг), этап заключения и исполнения контракта.</w:t>
      </w:r>
    </w:p>
    <w:p w:rsidR="00F82CE2" w:rsidRPr="00F82CE2" w:rsidRDefault="00F82CE2" w:rsidP="00F82CE2">
      <w:pPr>
        <w:jc w:val="both"/>
        <w:rPr>
          <w:sz w:val="28"/>
          <w:szCs w:val="28"/>
        </w:rPr>
      </w:pPr>
    </w:p>
    <w:p w:rsidR="00F82CE2" w:rsidRPr="00F82CE2" w:rsidRDefault="00F82CE2" w:rsidP="00B555B8">
      <w:pPr>
        <w:jc w:val="center"/>
        <w:rPr>
          <w:sz w:val="28"/>
          <w:szCs w:val="28"/>
        </w:rPr>
      </w:pPr>
      <w:r w:rsidRPr="00F82CE2">
        <w:rPr>
          <w:sz w:val="28"/>
          <w:szCs w:val="28"/>
        </w:rPr>
        <w:t>3. ПОРЯДОК ПРОВЕДЕНИЯ КОНТРОЛЬНОГО МЕРОПРИЯТИЯ</w:t>
      </w:r>
    </w:p>
    <w:p w:rsidR="00F82CE2" w:rsidRPr="00F82CE2" w:rsidRDefault="00F82CE2" w:rsidP="00F82CE2">
      <w:pPr>
        <w:jc w:val="both"/>
        <w:rPr>
          <w:sz w:val="28"/>
          <w:szCs w:val="28"/>
        </w:rPr>
      </w:pPr>
    </w:p>
    <w:p w:rsidR="00B555B8" w:rsidRDefault="00B555B8" w:rsidP="00B555B8">
      <w:pPr>
        <w:ind w:firstLine="709"/>
        <w:jc w:val="both"/>
        <w:rPr>
          <w:sz w:val="28"/>
          <w:szCs w:val="28"/>
        </w:rPr>
      </w:pPr>
      <w:r>
        <w:rPr>
          <w:sz w:val="28"/>
          <w:szCs w:val="28"/>
        </w:rPr>
        <w:t xml:space="preserve">3.1. </w:t>
      </w:r>
      <w:r w:rsidR="00F82CE2" w:rsidRPr="00F82CE2">
        <w:rPr>
          <w:sz w:val="28"/>
          <w:szCs w:val="28"/>
        </w:rPr>
        <w:t>Контрольное мероприятие проводится на основании плана контрольных мероприятий.</w:t>
      </w:r>
    </w:p>
    <w:p w:rsidR="00B555B8" w:rsidRDefault="00B555B8" w:rsidP="00B555B8">
      <w:pPr>
        <w:ind w:firstLine="709"/>
        <w:jc w:val="both"/>
        <w:rPr>
          <w:sz w:val="28"/>
          <w:szCs w:val="28"/>
        </w:rPr>
      </w:pPr>
      <w:r>
        <w:rPr>
          <w:sz w:val="28"/>
          <w:szCs w:val="28"/>
        </w:rPr>
        <w:t xml:space="preserve">3.2. </w:t>
      </w:r>
      <w:r w:rsidR="00F82CE2" w:rsidRPr="00F82CE2">
        <w:rPr>
          <w:sz w:val="28"/>
          <w:szCs w:val="28"/>
        </w:rPr>
        <w:t>При проведении контрольного мероприятия в сфере закупок проводится:</w:t>
      </w:r>
    </w:p>
    <w:p w:rsidR="00B555B8" w:rsidRDefault="00F82CE2" w:rsidP="00B555B8">
      <w:pPr>
        <w:ind w:firstLine="709"/>
        <w:jc w:val="both"/>
        <w:rPr>
          <w:sz w:val="28"/>
          <w:szCs w:val="28"/>
        </w:rPr>
      </w:pPr>
      <w:r w:rsidRPr="00F82CE2">
        <w:rPr>
          <w:sz w:val="28"/>
          <w:szCs w:val="28"/>
        </w:rPr>
        <w:t>проверка соблюдения требований к обоснованию закупок и соблюдения правил нормирования в сфере закупок;</w:t>
      </w:r>
    </w:p>
    <w:p w:rsidR="00B555B8" w:rsidRDefault="00F82CE2" w:rsidP="00B555B8">
      <w:pPr>
        <w:ind w:firstLine="709"/>
        <w:jc w:val="both"/>
        <w:rPr>
          <w:sz w:val="28"/>
          <w:szCs w:val="28"/>
        </w:rPr>
      </w:pPr>
      <w:r w:rsidRPr="00F82CE2">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B555B8">
        <w:rPr>
          <w:sz w:val="28"/>
          <w:szCs w:val="28"/>
        </w:rPr>
        <w:t>;</w:t>
      </w:r>
    </w:p>
    <w:p w:rsidR="00B555B8" w:rsidRDefault="00F82CE2" w:rsidP="00B555B8">
      <w:pPr>
        <w:ind w:firstLine="709"/>
        <w:jc w:val="both"/>
        <w:rPr>
          <w:sz w:val="28"/>
          <w:szCs w:val="28"/>
        </w:rPr>
      </w:pPr>
      <w:r w:rsidRPr="00F82CE2">
        <w:rPr>
          <w:sz w:val="28"/>
          <w:szCs w:val="28"/>
        </w:rPr>
        <w:t>проверка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bookmarkStart w:id="12" w:name="sub_9984"/>
    </w:p>
    <w:p w:rsidR="00B555B8" w:rsidRDefault="00F82CE2" w:rsidP="00B555B8">
      <w:pPr>
        <w:ind w:firstLine="709"/>
        <w:jc w:val="both"/>
        <w:rPr>
          <w:sz w:val="28"/>
          <w:szCs w:val="28"/>
        </w:rPr>
      </w:pPr>
      <w:r w:rsidRPr="00F82CE2">
        <w:rPr>
          <w:sz w:val="28"/>
          <w:szCs w:val="28"/>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bookmarkStart w:id="13" w:name="sub_9985"/>
      <w:bookmarkEnd w:id="12"/>
    </w:p>
    <w:p w:rsidR="00B555B8" w:rsidRDefault="00F82CE2" w:rsidP="00B555B8">
      <w:pPr>
        <w:ind w:firstLine="709"/>
        <w:jc w:val="both"/>
        <w:rPr>
          <w:sz w:val="28"/>
          <w:szCs w:val="28"/>
        </w:rPr>
      </w:pPr>
      <w:r w:rsidRPr="00F82CE2">
        <w:rPr>
          <w:sz w:val="28"/>
          <w:szCs w:val="28"/>
        </w:rPr>
        <w:t>проверка соответствия поставленного товара, выполненной работы (ее результата) или оказанной услуги условиям контракта;</w:t>
      </w:r>
      <w:bookmarkStart w:id="14" w:name="sub_9986"/>
      <w:bookmarkEnd w:id="13"/>
    </w:p>
    <w:p w:rsidR="00B555B8" w:rsidRDefault="00F82CE2" w:rsidP="00B555B8">
      <w:pPr>
        <w:ind w:firstLine="709"/>
        <w:jc w:val="both"/>
        <w:rPr>
          <w:sz w:val="28"/>
          <w:szCs w:val="28"/>
        </w:rPr>
      </w:pPr>
      <w:r w:rsidRPr="00F82CE2">
        <w:rPr>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bookmarkStart w:id="15" w:name="sub_9987"/>
      <w:bookmarkEnd w:id="14"/>
    </w:p>
    <w:p w:rsidR="00B555B8" w:rsidRDefault="00F82CE2" w:rsidP="00B555B8">
      <w:pPr>
        <w:ind w:firstLine="709"/>
        <w:jc w:val="both"/>
        <w:rPr>
          <w:sz w:val="28"/>
          <w:szCs w:val="28"/>
        </w:rPr>
      </w:pPr>
      <w:r w:rsidRPr="00F82CE2">
        <w:rPr>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bookmarkEnd w:id="15"/>
    </w:p>
    <w:p w:rsidR="00EF1CCE" w:rsidRDefault="00F82CE2" w:rsidP="00EF1CCE">
      <w:pPr>
        <w:ind w:firstLine="709"/>
        <w:jc w:val="both"/>
        <w:rPr>
          <w:sz w:val="28"/>
          <w:szCs w:val="28"/>
        </w:rPr>
      </w:pPr>
      <w:r w:rsidRPr="00F82CE2">
        <w:rPr>
          <w:sz w:val="28"/>
          <w:szCs w:val="28"/>
        </w:rPr>
        <w:t>3.3. Объектами ко</w:t>
      </w:r>
      <w:r w:rsidR="00EF1CCE">
        <w:rPr>
          <w:sz w:val="28"/>
          <w:szCs w:val="28"/>
        </w:rPr>
        <w:t xml:space="preserve">нтроля в сфере закупок являются </w:t>
      </w:r>
      <w:r w:rsidR="00EF1CCE" w:rsidRPr="00817418">
        <w:rPr>
          <w:sz w:val="28"/>
          <w:szCs w:val="28"/>
        </w:rPr>
        <w:t>мун</w:t>
      </w:r>
      <w:r w:rsidR="00EF1CCE">
        <w:rPr>
          <w:sz w:val="28"/>
          <w:szCs w:val="28"/>
        </w:rPr>
        <w:t>иципальные заказчики</w:t>
      </w:r>
      <w:r w:rsidR="00EF1CCE" w:rsidRPr="00817418">
        <w:rPr>
          <w:sz w:val="28"/>
          <w:szCs w:val="28"/>
        </w:rPr>
        <w:t xml:space="preserve">,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w:t>
      </w:r>
      <w:r w:rsidR="00157CA1">
        <w:rPr>
          <w:bCs/>
          <w:sz w:val="28"/>
          <w:szCs w:val="28"/>
        </w:rPr>
        <w:t>Харьковского</w:t>
      </w:r>
      <w:r w:rsidR="00EF1CCE" w:rsidRPr="00F45FE3">
        <w:rPr>
          <w:bCs/>
          <w:sz w:val="28"/>
          <w:szCs w:val="28"/>
        </w:rPr>
        <w:t xml:space="preserve"> сельского поселения Лабинского района</w:t>
      </w:r>
      <w:r w:rsidR="00EF1CCE" w:rsidRPr="00817418">
        <w:rPr>
          <w:sz w:val="28"/>
          <w:szCs w:val="28"/>
        </w:rPr>
        <w:t xml:space="preserve"> в соответствии с Федеральным законом о контрактной системе.</w:t>
      </w:r>
    </w:p>
    <w:p w:rsidR="00B555B8" w:rsidRDefault="00F82CE2" w:rsidP="00B555B8">
      <w:pPr>
        <w:ind w:firstLine="709"/>
        <w:jc w:val="both"/>
        <w:rPr>
          <w:sz w:val="28"/>
          <w:szCs w:val="28"/>
        </w:rPr>
      </w:pPr>
      <w:r w:rsidRPr="00F82CE2">
        <w:rPr>
          <w:sz w:val="28"/>
          <w:szCs w:val="28"/>
        </w:rPr>
        <w:t>3.4.При проведении контрольных мероприятий необходимо учитывать сроки вступления в силу отдельных положений Федерального закона о контрактной системе.</w:t>
      </w:r>
    </w:p>
    <w:p w:rsidR="00B555B8" w:rsidRDefault="00F82CE2" w:rsidP="00B555B8">
      <w:pPr>
        <w:ind w:firstLine="709"/>
        <w:jc w:val="both"/>
        <w:rPr>
          <w:sz w:val="28"/>
          <w:szCs w:val="28"/>
        </w:rPr>
      </w:pPr>
      <w:r w:rsidRPr="00F82CE2">
        <w:rPr>
          <w:sz w:val="28"/>
          <w:szCs w:val="28"/>
        </w:rPr>
        <w:t>3.5. В ходе проведения контрольного мероприятия используются источники информации, имеющие непосредственное отношение к предмету и объекту контроля.</w:t>
      </w:r>
    </w:p>
    <w:p w:rsidR="00B555B8" w:rsidRDefault="00F82CE2" w:rsidP="00B555B8">
      <w:pPr>
        <w:ind w:firstLine="709"/>
        <w:jc w:val="both"/>
        <w:rPr>
          <w:sz w:val="28"/>
          <w:szCs w:val="28"/>
        </w:rPr>
      </w:pPr>
      <w:r w:rsidRPr="00F82CE2">
        <w:rPr>
          <w:sz w:val="28"/>
          <w:szCs w:val="28"/>
        </w:rPr>
        <w:t>3.6. Контроль в сфере закупок включает в себя три этапа:</w:t>
      </w:r>
    </w:p>
    <w:p w:rsidR="00B555B8" w:rsidRDefault="00F82CE2" w:rsidP="00B555B8">
      <w:pPr>
        <w:ind w:firstLine="709"/>
        <w:jc w:val="both"/>
        <w:rPr>
          <w:sz w:val="28"/>
          <w:szCs w:val="28"/>
        </w:rPr>
      </w:pPr>
      <w:r w:rsidRPr="00F82CE2">
        <w:rPr>
          <w:sz w:val="28"/>
          <w:szCs w:val="28"/>
        </w:rPr>
        <w:lastRenderedPageBreak/>
        <w:t>подготовительный этап;</w:t>
      </w:r>
    </w:p>
    <w:p w:rsidR="00B555B8" w:rsidRDefault="00F82CE2" w:rsidP="00B555B8">
      <w:pPr>
        <w:ind w:firstLine="709"/>
        <w:jc w:val="both"/>
        <w:rPr>
          <w:sz w:val="28"/>
          <w:szCs w:val="28"/>
        </w:rPr>
      </w:pPr>
      <w:r w:rsidRPr="00F82CE2">
        <w:rPr>
          <w:sz w:val="28"/>
          <w:szCs w:val="28"/>
        </w:rPr>
        <w:t>основной этап;</w:t>
      </w:r>
    </w:p>
    <w:p w:rsidR="00B555B8" w:rsidRDefault="00F82CE2" w:rsidP="00B555B8">
      <w:pPr>
        <w:ind w:firstLine="709"/>
        <w:jc w:val="both"/>
        <w:rPr>
          <w:sz w:val="28"/>
          <w:szCs w:val="28"/>
        </w:rPr>
      </w:pPr>
      <w:r w:rsidRPr="00F82CE2">
        <w:rPr>
          <w:sz w:val="28"/>
          <w:szCs w:val="28"/>
        </w:rPr>
        <w:t>заключительный этап.</w:t>
      </w:r>
    </w:p>
    <w:p w:rsidR="00B555B8" w:rsidRDefault="00B555B8" w:rsidP="00B555B8">
      <w:pPr>
        <w:ind w:firstLine="709"/>
        <w:jc w:val="both"/>
        <w:rPr>
          <w:sz w:val="28"/>
          <w:szCs w:val="28"/>
        </w:rPr>
      </w:pPr>
      <w:r>
        <w:rPr>
          <w:sz w:val="28"/>
          <w:szCs w:val="28"/>
        </w:rPr>
        <w:t>3.7</w:t>
      </w:r>
      <w:r w:rsidR="00F82CE2" w:rsidRPr="00F82CE2">
        <w:rPr>
          <w:sz w:val="28"/>
          <w:szCs w:val="28"/>
        </w:rPr>
        <w:t>.</w:t>
      </w:r>
      <w:r w:rsidR="00F82CE2" w:rsidRPr="00F82CE2">
        <w:rPr>
          <w:bCs/>
          <w:sz w:val="28"/>
          <w:szCs w:val="28"/>
        </w:rPr>
        <w:t xml:space="preserve">На </w:t>
      </w:r>
      <w:r w:rsidR="00F82CE2" w:rsidRPr="00F82CE2">
        <w:rPr>
          <w:sz w:val="28"/>
          <w:szCs w:val="28"/>
        </w:rPr>
        <w:t>подготовительном этапе контроля в сфере закупок осуществляется предварительное изучение предмета и объекта контроля, сбор н</w:t>
      </w:r>
      <w:r>
        <w:rPr>
          <w:sz w:val="28"/>
          <w:szCs w:val="28"/>
        </w:rPr>
        <w:t xml:space="preserve">еобходимых данных и информации, </w:t>
      </w:r>
      <w:r w:rsidRPr="00F82CE2">
        <w:rPr>
          <w:sz w:val="28"/>
          <w:szCs w:val="28"/>
        </w:rPr>
        <w:t>в соответствии спунктом 3.2. настоящего Стандарта</w:t>
      </w:r>
      <w:r>
        <w:rPr>
          <w:sz w:val="28"/>
          <w:szCs w:val="28"/>
        </w:rPr>
        <w:t xml:space="preserve"> п</w:t>
      </w:r>
      <w:r w:rsidR="00F82CE2" w:rsidRPr="00F82CE2">
        <w:rPr>
          <w:sz w:val="28"/>
          <w:szCs w:val="28"/>
        </w:rPr>
        <w:t>одготавливается программа проверки.</w:t>
      </w:r>
    </w:p>
    <w:p w:rsidR="00B555B8" w:rsidRDefault="00B555B8" w:rsidP="00B555B8">
      <w:pPr>
        <w:ind w:firstLine="709"/>
        <w:jc w:val="both"/>
        <w:rPr>
          <w:bCs/>
          <w:sz w:val="28"/>
          <w:szCs w:val="28"/>
        </w:rPr>
      </w:pPr>
      <w:r>
        <w:rPr>
          <w:sz w:val="28"/>
          <w:szCs w:val="28"/>
        </w:rPr>
        <w:t>3.8</w:t>
      </w:r>
      <w:r w:rsidR="00F82CE2" w:rsidRPr="00F82CE2">
        <w:rPr>
          <w:sz w:val="28"/>
          <w:szCs w:val="28"/>
        </w:rPr>
        <w:t xml:space="preserve">. На основном этапе контроля </w:t>
      </w:r>
      <w:r w:rsidR="00F82CE2" w:rsidRPr="00F82CE2">
        <w:rPr>
          <w:bCs/>
          <w:sz w:val="28"/>
          <w:szCs w:val="28"/>
        </w:rPr>
        <w:t>в сфере закупок проводится проверка вопросов, оп</w:t>
      </w:r>
      <w:r>
        <w:rPr>
          <w:bCs/>
          <w:sz w:val="28"/>
          <w:szCs w:val="28"/>
        </w:rPr>
        <w:t>ределенных программой проверки.</w:t>
      </w:r>
    </w:p>
    <w:p w:rsidR="00B555B8" w:rsidRDefault="00B555B8" w:rsidP="00B555B8">
      <w:pPr>
        <w:ind w:firstLine="709"/>
        <w:jc w:val="both"/>
        <w:rPr>
          <w:sz w:val="28"/>
          <w:szCs w:val="28"/>
        </w:rPr>
      </w:pPr>
      <w:r>
        <w:rPr>
          <w:sz w:val="28"/>
          <w:szCs w:val="28"/>
        </w:rPr>
        <w:t xml:space="preserve">3.9. </w:t>
      </w:r>
      <w:r w:rsidR="00F82CE2" w:rsidRPr="00F82CE2">
        <w:rPr>
          <w:sz w:val="28"/>
          <w:szCs w:val="28"/>
        </w:rPr>
        <w:t>На заключительном этапе</w:t>
      </w:r>
      <w:r w:rsidR="00F82CE2" w:rsidRPr="00F82CE2">
        <w:rPr>
          <w:bCs/>
          <w:sz w:val="28"/>
          <w:szCs w:val="28"/>
        </w:rPr>
        <w:t xml:space="preserve"> контроля </w:t>
      </w:r>
      <w:r w:rsidR="00F82CE2" w:rsidRPr="00F82CE2">
        <w:rPr>
          <w:sz w:val="28"/>
          <w:szCs w:val="28"/>
        </w:rPr>
        <w:t>обобщаются результаты проведения проверки, в том числе устанавливаются причины выявленных отклонений, нарушений и недостатков, подготавливаются предложения, направленные на их устранение.</w:t>
      </w:r>
    </w:p>
    <w:p w:rsidR="00B555B8" w:rsidRDefault="00B555B8" w:rsidP="00B555B8">
      <w:pPr>
        <w:ind w:firstLine="709"/>
        <w:jc w:val="both"/>
        <w:rPr>
          <w:sz w:val="28"/>
          <w:szCs w:val="28"/>
        </w:rPr>
      </w:pPr>
      <w:r>
        <w:rPr>
          <w:sz w:val="28"/>
          <w:szCs w:val="28"/>
        </w:rPr>
        <w:t>3.10</w:t>
      </w:r>
      <w:r w:rsidR="00F82CE2" w:rsidRPr="00F82CE2">
        <w:rPr>
          <w:sz w:val="28"/>
          <w:szCs w:val="28"/>
        </w:rPr>
        <w:t>. Результаты проведенного контрольног</w:t>
      </w:r>
      <w:r>
        <w:rPr>
          <w:sz w:val="28"/>
          <w:szCs w:val="28"/>
        </w:rPr>
        <w:t xml:space="preserve">о мероприятия оформляются актом, который </w:t>
      </w:r>
      <w:r w:rsidR="00F82CE2" w:rsidRPr="00F82CE2">
        <w:rPr>
          <w:sz w:val="28"/>
          <w:szCs w:val="28"/>
        </w:rPr>
        <w:t xml:space="preserve">подписывается </w:t>
      </w:r>
      <w:r>
        <w:rPr>
          <w:sz w:val="28"/>
          <w:szCs w:val="28"/>
        </w:rPr>
        <w:t>уполномоченным лицом</w:t>
      </w:r>
      <w:r w:rsidR="00F82CE2" w:rsidRPr="00F82CE2">
        <w:rPr>
          <w:sz w:val="28"/>
          <w:szCs w:val="28"/>
        </w:rPr>
        <w:t xml:space="preserve"> не позднее последнего дня срока проведения контрольного мероприятия.</w:t>
      </w:r>
    </w:p>
    <w:p w:rsidR="00B555B8" w:rsidRDefault="00B555B8" w:rsidP="00B555B8">
      <w:pPr>
        <w:ind w:firstLine="709"/>
        <w:jc w:val="both"/>
        <w:rPr>
          <w:sz w:val="28"/>
          <w:szCs w:val="28"/>
        </w:rPr>
      </w:pPr>
      <w:r>
        <w:rPr>
          <w:sz w:val="28"/>
          <w:szCs w:val="28"/>
        </w:rPr>
        <w:t xml:space="preserve">3.11. </w:t>
      </w:r>
      <w:r w:rsidR="00F82CE2" w:rsidRPr="00F82CE2">
        <w:rPr>
          <w:sz w:val="28"/>
          <w:szCs w:val="28"/>
        </w:rPr>
        <w:t>Акт по результатам контрольного мероприятия в сфере закупок состоит из вводной, содержательной и заключительной частей.</w:t>
      </w:r>
    </w:p>
    <w:p w:rsidR="00B555B8" w:rsidRDefault="00B555B8" w:rsidP="00B555B8">
      <w:pPr>
        <w:ind w:firstLine="709"/>
        <w:jc w:val="both"/>
        <w:rPr>
          <w:sz w:val="28"/>
          <w:szCs w:val="28"/>
        </w:rPr>
      </w:pPr>
      <w:r>
        <w:rPr>
          <w:sz w:val="28"/>
          <w:szCs w:val="28"/>
        </w:rPr>
        <w:t>3.12</w:t>
      </w:r>
      <w:r w:rsidR="00F82CE2" w:rsidRPr="00F82CE2">
        <w:rPr>
          <w:sz w:val="28"/>
          <w:szCs w:val="28"/>
        </w:rPr>
        <w:t>. Вводная часть акта по результатам контрольного мероприятия должна содержать:</w:t>
      </w:r>
    </w:p>
    <w:p w:rsidR="00B555B8" w:rsidRDefault="00F82CE2" w:rsidP="00B555B8">
      <w:pPr>
        <w:ind w:firstLine="709"/>
        <w:jc w:val="both"/>
        <w:rPr>
          <w:sz w:val="28"/>
          <w:szCs w:val="28"/>
        </w:rPr>
      </w:pPr>
      <w:r w:rsidRPr="00F82CE2">
        <w:rPr>
          <w:sz w:val="28"/>
          <w:szCs w:val="28"/>
        </w:rPr>
        <w:t>наименование и место нахождения объекта контроля;</w:t>
      </w:r>
    </w:p>
    <w:p w:rsidR="00B555B8" w:rsidRDefault="00F82CE2" w:rsidP="00B555B8">
      <w:pPr>
        <w:ind w:firstLine="709"/>
        <w:jc w:val="both"/>
        <w:rPr>
          <w:sz w:val="28"/>
          <w:szCs w:val="28"/>
        </w:rPr>
      </w:pPr>
      <w:r w:rsidRPr="00F82CE2">
        <w:rPr>
          <w:sz w:val="28"/>
          <w:szCs w:val="28"/>
        </w:rPr>
        <w:t>проверяемую сферу деятельности объекта контроля;</w:t>
      </w:r>
    </w:p>
    <w:p w:rsidR="00B555B8" w:rsidRDefault="00F82CE2" w:rsidP="00B555B8">
      <w:pPr>
        <w:ind w:firstLine="709"/>
        <w:jc w:val="both"/>
        <w:rPr>
          <w:sz w:val="28"/>
          <w:szCs w:val="28"/>
        </w:rPr>
      </w:pPr>
      <w:r w:rsidRPr="00F82CE2">
        <w:rPr>
          <w:sz w:val="28"/>
          <w:szCs w:val="28"/>
        </w:rPr>
        <w:t>вид контрольного мероприятия;</w:t>
      </w:r>
    </w:p>
    <w:p w:rsidR="00B555B8" w:rsidRDefault="00F82CE2" w:rsidP="00B555B8">
      <w:pPr>
        <w:ind w:firstLine="709"/>
        <w:jc w:val="both"/>
        <w:rPr>
          <w:sz w:val="28"/>
          <w:szCs w:val="28"/>
        </w:rPr>
      </w:pPr>
      <w:r w:rsidRPr="00F82CE2">
        <w:rPr>
          <w:sz w:val="28"/>
          <w:szCs w:val="28"/>
        </w:rPr>
        <w:t>проверяемый период;</w:t>
      </w:r>
    </w:p>
    <w:p w:rsidR="00B555B8" w:rsidRDefault="00F82CE2" w:rsidP="00B555B8">
      <w:pPr>
        <w:ind w:firstLine="709"/>
        <w:jc w:val="both"/>
        <w:rPr>
          <w:sz w:val="28"/>
          <w:szCs w:val="28"/>
        </w:rPr>
      </w:pPr>
      <w:r w:rsidRPr="00F82CE2">
        <w:rPr>
          <w:sz w:val="28"/>
          <w:szCs w:val="28"/>
        </w:rPr>
        <w:t>срок проведения контрольного мероприятия;</w:t>
      </w:r>
    </w:p>
    <w:p w:rsidR="00C631BF" w:rsidRDefault="00F82CE2" w:rsidP="00C631BF">
      <w:pPr>
        <w:ind w:firstLine="709"/>
        <w:jc w:val="both"/>
        <w:rPr>
          <w:sz w:val="28"/>
          <w:szCs w:val="28"/>
        </w:rPr>
      </w:pPr>
      <w:r w:rsidRPr="00F82CE2">
        <w:rPr>
          <w:sz w:val="28"/>
          <w:szCs w:val="28"/>
        </w:rPr>
        <w:t>сведения об объекте контроля: полное и краткое наименование объекта контроля, его идентификационный номер налогоплательщик</w:t>
      </w:r>
      <w:r w:rsidR="00C631BF">
        <w:rPr>
          <w:sz w:val="28"/>
          <w:szCs w:val="28"/>
        </w:rPr>
        <w:t>а (ИНН),</w:t>
      </w:r>
      <w:r w:rsidRPr="00F82CE2">
        <w:rPr>
          <w:sz w:val="28"/>
          <w:szCs w:val="28"/>
        </w:rPr>
        <w:t xml:space="preserve"> номер и дата свидетельства о внесении записи в Единый государственный реестр юридических лиц</w:t>
      </w:r>
      <w:r w:rsidR="00C631BF">
        <w:rPr>
          <w:sz w:val="28"/>
          <w:szCs w:val="28"/>
        </w:rPr>
        <w:t>, ведомственная принадлежность, основные виды деятельности,</w:t>
      </w:r>
      <w:r w:rsidRPr="00F82CE2">
        <w:rPr>
          <w:sz w:val="28"/>
          <w:szCs w:val="28"/>
        </w:rPr>
        <w:t xml:space="preserve"> фамилия, инициалы руководителя объекта контроля и главного бухгалтера;</w:t>
      </w:r>
    </w:p>
    <w:p w:rsidR="00C631BF" w:rsidRDefault="00F82CE2" w:rsidP="00C631BF">
      <w:pPr>
        <w:ind w:firstLine="709"/>
        <w:jc w:val="both"/>
        <w:rPr>
          <w:sz w:val="28"/>
          <w:szCs w:val="28"/>
        </w:rPr>
      </w:pPr>
      <w:r w:rsidRPr="00F82CE2">
        <w:rPr>
          <w:sz w:val="28"/>
          <w:szCs w:val="28"/>
        </w:rPr>
        <w:t>данные, необходимые для полной характеристики объекта контроля.</w:t>
      </w:r>
    </w:p>
    <w:p w:rsidR="00C631BF" w:rsidRDefault="00C631BF" w:rsidP="00C631BF">
      <w:pPr>
        <w:ind w:firstLine="709"/>
        <w:jc w:val="both"/>
        <w:rPr>
          <w:sz w:val="28"/>
          <w:szCs w:val="28"/>
        </w:rPr>
      </w:pPr>
      <w:r>
        <w:rPr>
          <w:sz w:val="28"/>
          <w:szCs w:val="28"/>
        </w:rPr>
        <w:t>3.13</w:t>
      </w:r>
      <w:r w:rsidR="00F82CE2" w:rsidRPr="00F82CE2">
        <w:rPr>
          <w:sz w:val="28"/>
          <w:szCs w:val="28"/>
        </w:rPr>
        <w:t>.Содержательная часть акта по результатам контрольного мероприятия должна состоять из разделов в соответствии с вопросами, указанными в программе контрольного мероприятия, и содержать сведения об исследованных материалах, документах, информации, в том числе, об источнике их получения.</w:t>
      </w:r>
    </w:p>
    <w:p w:rsidR="00C631BF" w:rsidRDefault="00C631BF" w:rsidP="00C631BF">
      <w:pPr>
        <w:ind w:firstLine="709"/>
        <w:jc w:val="both"/>
        <w:rPr>
          <w:sz w:val="28"/>
          <w:szCs w:val="28"/>
        </w:rPr>
      </w:pPr>
      <w:r>
        <w:rPr>
          <w:sz w:val="28"/>
          <w:szCs w:val="28"/>
        </w:rPr>
        <w:t>3.14</w:t>
      </w:r>
      <w:r w:rsidR="00F82CE2" w:rsidRPr="00F82CE2">
        <w:rPr>
          <w:sz w:val="28"/>
          <w:szCs w:val="28"/>
        </w:rPr>
        <w:t>. Заключительная часть по результатам контрольного мероприятия должна содержать обобщенную информацию о результатах контрольного мероприятия.</w:t>
      </w:r>
    </w:p>
    <w:p w:rsidR="00C631BF" w:rsidRDefault="00C631BF" w:rsidP="00C631BF">
      <w:pPr>
        <w:ind w:firstLine="709"/>
        <w:jc w:val="both"/>
        <w:rPr>
          <w:sz w:val="28"/>
          <w:szCs w:val="28"/>
        </w:rPr>
      </w:pPr>
      <w:r>
        <w:rPr>
          <w:sz w:val="28"/>
          <w:szCs w:val="28"/>
        </w:rPr>
        <w:t>3.15</w:t>
      </w:r>
      <w:r w:rsidR="00F82CE2" w:rsidRPr="00F82CE2">
        <w:rPr>
          <w:sz w:val="28"/>
          <w:szCs w:val="28"/>
        </w:rPr>
        <w:t>. В зависимости от результатов контрольного мероприятия могут быть подготовлены следующие документы:</w:t>
      </w:r>
    </w:p>
    <w:p w:rsidR="00C631BF" w:rsidRDefault="00F82CE2" w:rsidP="00C631BF">
      <w:pPr>
        <w:ind w:firstLine="709"/>
        <w:jc w:val="both"/>
        <w:rPr>
          <w:sz w:val="28"/>
          <w:szCs w:val="28"/>
        </w:rPr>
      </w:pPr>
      <w:r w:rsidRPr="00F82CE2">
        <w:rPr>
          <w:sz w:val="28"/>
          <w:szCs w:val="28"/>
        </w:rPr>
        <w:t>предписание;</w:t>
      </w:r>
    </w:p>
    <w:p w:rsidR="00C631BF" w:rsidRDefault="00F82CE2" w:rsidP="00C631BF">
      <w:pPr>
        <w:ind w:firstLine="709"/>
        <w:jc w:val="both"/>
        <w:rPr>
          <w:sz w:val="28"/>
          <w:szCs w:val="28"/>
        </w:rPr>
      </w:pPr>
      <w:r w:rsidRPr="00F82CE2">
        <w:rPr>
          <w:sz w:val="28"/>
          <w:szCs w:val="28"/>
        </w:rPr>
        <w:t>информационное письмо.</w:t>
      </w:r>
    </w:p>
    <w:p w:rsidR="00F82CE2" w:rsidRPr="00F82CE2" w:rsidRDefault="00C631BF" w:rsidP="00C631BF">
      <w:pPr>
        <w:ind w:firstLine="709"/>
        <w:jc w:val="both"/>
        <w:rPr>
          <w:sz w:val="28"/>
          <w:szCs w:val="28"/>
        </w:rPr>
      </w:pPr>
      <w:r>
        <w:rPr>
          <w:sz w:val="28"/>
          <w:szCs w:val="28"/>
        </w:rPr>
        <w:t>3.16</w:t>
      </w:r>
      <w:r w:rsidR="00F82CE2" w:rsidRPr="00F82CE2">
        <w:rPr>
          <w:sz w:val="28"/>
          <w:szCs w:val="28"/>
        </w:rPr>
        <w:t xml:space="preserve">. О результатах рассмотрения материалов контрольного мероприятия, представления (предписания) объект контроля обязан сообщить </w:t>
      </w:r>
      <w:r>
        <w:rPr>
          <w:sz w:val="28"/>
          <w:szCs w:val="28"/>
        </w:rPr>
        <w:t xml:space="preserve">уполномоченному лицув </w:t>
      </w:r>
      <w:r w:rsidR="00F82CE2" w:rsidRPr="00F82CE2">
        <w:rPr>
          <w:sz w:val="28"/>
          <w:szCs w:val="28"/>
        </w:rPr>
        <w:t xml:space="preserve">установленный срок, или если срок не указан </w:t>
      </w:r>
      <w:r>
        <w:rPr>
          <w:sz w:val="28"/>
          <w:szCs w:val="28"/>
        </w:rPr>
        <w:t>–</w:t>
      </w:r>
      <w:r w:rsidR="00F82CE2" w:rsidRPr="00F82CE2">
        <w:rPr>
          <w:sz w:val="28"/>
          <w:szCs w:val="28"/>
        </w:rPr>
        <w:t xml:space="preserve"> в </w:t>
      </w:r>
      <w:r w:rsidR="00F82CE2" w:rsidRPr="00F82CE2">
        <w:rPr>
          <w:sz w:val="28"/>
          <w:szCs w:val="28"/>
        </w:rPr>
        <w:lastRenderedPageBreak/>
        <w:t>течение 30 календарных дней со дня получения материалов контрольного мероприятия, предписания объектом контроля. Нарушения, указанные в предписании, подлежат устранению в установленный срок.</w:t>
      </w:r>
    </w:p>
    <w:p w:rsidR="00F82CE2" w:rsidRPr="00F82CE2" w:rsidRDefault="00F82CE2" w:rsidP="00F82CE2">
      <w:pPr>
        <w:jc w:val="both"/>
        <w:rPr>
          <w:sz w:val="28"/>
          <w:szCs w:val="28"/>
        </w:rPr>
      </w:pPr>
    </w:p>
    <w:p w:rsidR="00F82CE2" w:rsidRPr="00F82CE2" w:rsidRDefault="00F82CE2" w:rsidP="00C631BF">
      <w:pPr>
        <w:jc w:val="center"/>
        <w:rPr>
          <w:sz w:val="28"/>
          <w:szCs w:val="28"/>
        </w:rPr>
      </w:pPr>
      <w:r w:rsidRPr="00F82CE2">
        <w:rPr>
          <w:sz w:val="28"/>
          <w:szCs w:val="28"/>
        </w:rPr>
        <w:t>4. ИНФОРМАЦИЯ О РЕЗУЛЬТАТАХ ПРОВЕДЕНИЯ КОНТРОЛЬНЫХ</w:t>
      </w:r>
    </w:p>
    <w:p w:rsidR="00F82CE2" w:rsidRPr="00F82CE2" w:rsidRDefault="00F82CE2" w:rsidP="00C631BF">
      <w:pPr>
        <w:jc w:val="center"/>
        <w:rPr>
          <w:sz w:val="28"/>
          <w:szCs w:val="28"/>
        </w:rPr>
      </w:pPr>
      <w:r w:rsidRPr="00F82CE2">
        <w:rPr>
          <w:sz w:val="28"/>
          <w:szCs w:val="28"/>
        </w:rPr>
        <w:t>МЕРОПРИЯТИЙ В СФЕРЕ ЗАКУПОК</w:t>
      </w:r>
    </w:p>
    <w:p w:rsidR="00F82CE2" w:rsidRPr="00F82CE2" w:rsidRDefault="00F82CE2" w:rsidP="00F82CE2">
      <w:pPr>
        <w:jc w:val="both"/>
        <w:rPr>
          <w:sz w:val="28"/>
          <w:szCs w:val="28"/>
        </w:rPr>
      </w:pPr>
    </w:p>
    <w:p w:rsidR="00F82CE2" w:rsidRPr="00F82CE2" w:rsidRDefault="00F82CE2" w:rsidP="00C631BF">
      <w:pPr>
        <w:ind w:firstLine="709"/>
        <w:jc w:val="both"/>
        <w:rPr>
          <w:sz w:val="28"/>
          <w:szCs w:val="28"/>
        </w:rPr>
      </w:pPr>
      <w:r w:rsidRPr="00F82CE2">
        <w:rPr>
          <w:sz w:val="28"/>
          <w:szCs w:val="28"/>
        </w:rPr>
        <w:t xml:space="preserve">Информация о результатах проведения контрольных </w:t>
      </w:r>
      <w:r w:rsidR="00C631BF">
        <w:rPr>
          <w:sz w:val="28"/>
          <w:szCs w:val="28"/>
        </w:rPr>
        <w:t xml:space="preserve">мероприятий </w:t>
      </w:r>
      <w:r w:rsidRPr="00F82CE2">
        <w:rPr>
          <w:sz w:val="28"/>
          <w:szCs w:val="28"/>
        </w:rPr>
        <w:t xml:space="preserve">в сфере закупок размещается </w:t>
      </w:r>
      <w:r w:rsidR="00C631BF" w:rsidRPr="00C631BF">
        <w:rPr>
          <w:sz w:val="28"/>
          <w:szCs w:val="28"/>
        </w:rPr>
        <w:t xml:space="preserve">на официальном сайте администрации </w:t>
      </w:r>
      <w:r w:rsidR="00157CA1">
        <w:rPr>
          <w:bCs/>
          <w:sz w:val="28"/>
          <w:szCs w:val="28"/>
        </w:rPr>
        <w:t>Харьковского</w:t>
      </w:r>
      <w:r w:rsidR="00C631BF" w:rsidRPr="00C631BF">
        <w:rPr>
          <w:bCs/>
          <w:sz w:val="28"/>
          <w:szCs w:val="28"/>
        </w:rPr>
        <w:t xml:space="preserve"> сельского поселения Лабинского района</w:t>
      </w:r>
      <w:r w:rsidR="00C631BF" w:rsidRPr="00C631BF">
        <w:rPr>
          <w:sz w:val="28"/>
          <w:szCs w:val="28"/>
        </w:rPr>
        <w:t xml:space="preserve"> в информационно-телекоммуникационной сети «Интернет»</w:t>
      </w:r>
      <w:r w:rsidR="00C631BF">
        <w:rPr>
          <w:sz w:val="28"/>
          <w:szCs w:val="28"/>
        </w:rPr>
        <w:t xml:space="preserve">, </w:t>
      </w:r>
      <w:r w:rsidRPr="00F82CE2">
        <w:rPr>
          <w:sz w:val="28"/>
          <w:szCs w:val="28"/>
        </w:rPr>
        <w:t>а также в единой информационной системе в сфере закупок zakupki.gov.ru в порядке, установленном законодательством Российской Федерации.</w:t>
      </w:r>
    </w:p>
    <w:p w:rsidR="00F82CE2" w:rsidRDefault="00F82CE2" w:rsidP="00817418">
      <w:pPr>
        <w:jc w:val="both"/>
        <w:rPr>
          <w:sz w:val="28"/>
          <w:szCs w:val="28"/>
        </w:rPr>
      </w:pPr>
    </w:p>
    <w:p w:rsidR="00F82CE2" w:rsidRDefault="00F82CE2"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817418">
      <w:pPr>
        <w:jc w:val="both"/>
        <w:rPr>
          <w:sz w:val="28"/>
          <w:szCs w:val="28"/>
        </w:rPr>
      </w:pPr>
    </w:p>
    <w:p w:rsidR="00EC2058" w:rsidRDefault="00EC2058" w:rsidP="00817418">
      <w:pPr>
        <w:jc w:val="both"/>
        <w:rPr>
          <w:sz w:val="28"/>
          <w:szCs w:val="28"/>
        </w:rPr>
      </w:pPr>
    </w:p>
    <w:p w:rsidR="00C631BF" w:rsidRPr="008F05ED" w:rsidRDefault="00C631BF" w:rsidP="00C631BF">
      <w:pPr>
        <w:widowControl w:val="0"/>
        <w:ind w:left="4956"/>
        <w:jc w:val="center"/>
        <w:rPr>
          <w:sz w:val="28"/>
          <w:szCs w:val="28"/>
        </w:rPr>
      </w:pPr>
      <w:r w:rsidRPr="00AF4B71">
        <w:rPr>
          <w:sz w:val="28"/>
          <w:szCs w:val="28"/>
        </w:rPr>
        <w:lastRenderedPageBreak/>
        <w:t>ПРИЛОЖЕНИЕ</w:t>
      </w:r>
      <w:r>
        <w:rPr>
          <w:sz w:val="28"/>
          <w:szCs w:val="28"/>
        </w:rPr>
        <w:t xml:space="preserve"> № 5</w:t>
      </w:r>
    </w:p>
    <w:p w:rsidR="00C631BF" w:rsidRPr="00AF4B71" w:rsidRDefault="00C631BF" w:rsidP="00C631BF">
      <w:pPr>
        <w:widowControl w:val="0"/>
        <w:ind w:left="4956"/>
        <w:jc w:val="center"/>
        <w:rPr>
          <w:sz w:val="28"/>
          <w:szCs w:val="28"/>
        </w:rPr>
      </w:pPr>
    </w:p>
    <w:p w:rsidR="00C631BF" w:rsidRPr="000766BE" w:rsidRDefault="00C631BF" w:rsidP="00C631BF">
      <w:pPr>
        <w:widowControl w:val="0"/>
        <w:ind w:left="4956"/>
        <w:jc w:val="center"/>
        <w:rPr>
          <w:sz w:val="28"/>
          <w:szCs w:val="28"/>
        </w:rPr>
      </w:pPr>
      <w:r w:rsidRPr="00AF4B71">
        <w:rPr>
          <w:sz w:val="28"/>
          <w:szCs w:val="28"/>
        </w:rPr>
        <w:t>УТВЕРЖДЕ</w:t>
      </w:r>
      <w:r>
        <w:rPr>
          <w:sz w:val="28"/>
          <w:szCs w:val="28"/>
        </w:rPr>
        <w:t>Н</w:t>
      </w:r>
    </w:p>
    <w:p w:rsidR="00C631BF" w:rsidRPr="00AF4B71" w:rsidRDefault="00C631BF" w:rsidP="00C631BF">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157CA1">
        <w:rPr>
          <w:sz w:val="28"/>
          <w:szCs w:val="28"/>
        </w:rPr>
        <w:t>Харьковского</w:t>
      </w:r>
      <w:r>
        <w:rPr>
          <w:sz w:val="28"/>
          <w:szCs w:val="28"/>
        </w:rPr>
        <w:t xml:space="preserve"> сельского поселенияЛабинского</w:t>
      </w:r>
      <w:r w:rsidRPr="00AF4B71">
        <w:rPr>
          <w:sz w:val="28"/>
          <w:szCs w:val="28"/>
        </w:rPr>
        <w:t xml:space="preserve"> район</w:t>
      </w:r>
      <w:r>
        <w:rPr>
          <w:sz w:val="28"/>
          <w:szCs w:val="28"/>
        </w:rPr>
        <w:t>а</w:t>
      </w:r>
    </w:p>
    <w:p w:rsidR="00C631BF" w:rsidRPr="004D5CF0" w:rsidRDefault="00C631BF" w:rsidP="00C631BF">
      <w:pPr>
        <w:ind w:left="4956"/>
        <w:jc w:val="center"/>
        <w:rPr>
          <w:sz w:val="28"/>
          <w:szCs w:val="28"/>
        </w:rPr>
      </w:pPr>
      <w:r w:rsidRPr="004D5CF0">
        <w:rPr>
          <w:sz w:val="28"/>
          <w:szCs w:val="28"/>
        </w:rPr>
        <w:t>от _____________ №________</w:t>
      </w:r>
    </w:p>
    <w:p w:rsidR="00C631BF" w:rsidRDefault="00C631BF" w:rsidP="00817418">
      <w:pPr>
        <w:jc w:val="both"/>
        <w:rPr>
          <w:sz w:val="28"/>
          <w:szCs w:val="28"/>
        </w:rPr>
      </w:pPr>
    </w:p>
    <w:p w:rsidR="00C631BF" w:rsidRDefault="00C631BF" w:rsidP="00817418">
      <w:pPr>
        <w:jc w:val="both"/>
        <w:rPr>
          <w:sz w:val="28"/>
          <w:szCs w:val="28"/>
        </w:rPr>
      </w:pPr>
    </w:p>
    <w:p w:rsidR="00C631BF" w:rsidRDefault="00C631BF" w:rsidP="00C631BF">
      <w:pPr>
        <w:jc w:val="center"/>
        <w:rPr>
          <w:b/>
          <w:sz w:val="28"/>
          <w:szCs w:val="28"/>
        </w:rPr>
      </w:pPr>
      <w:r>
        <w:rPr>
          <w:b/>
          <w:sz w:val="28"/>
          <w:szCs w:val="28"/>
        </w:rPr>
        <w:t>СТАНДАРТ</w:t>
      </w:r>
    </w:p>
    <w:p w:rsidR="00C631BF" w:rsidRDefault="00C631BF" w:rsidP="00C631BF">
      <w:pPr>
        <w:jc w:val="center"/>
        <w:rPr>
          <w:b/>
          <w:bCs/>
          <w:sz w:val="28"/>
          <w:szCs w:val="28"/>
        </w:rPr>
      </w:pPr>
      <w:r w:rsidRPr="006F1917">
        <w:rPr>
          <w:b/>
          <w:bCs/>
          <w:sz w:val="28"/>
          <w:szCs w:val="28"/>
        </w:rPr>
        <w:t>внутреннего муниципальногофинансового контроля</w:t>
      </w:r>
    </w:p>
    <w:p w:rsidR="00C631BF" w:rsidRPr="00C631BF" w:rsidRDefault="00C631BF" w:rsidP="00C631BF">
      <w:pPr>
        <w:jc w:val="center"/>
        <w:rPr>
          <w:b/>
          <w:bCs/>
          <w:sz w:val="28"/>
          <w:szCs w:val="28"/>
        </w:rPr>
      </w:pPr>
      <w:r w:rsidRPr="006F1917">
        <w:rPr>
          <w:b/>
          <w:sz w:val="28"/>
          <w:szCs w:val="28"/>
        </w:rPr>
        <w:t>«</w:t>
      </w:r>
      <w:r w:rsidRPr="00C631BF">
        <w:rPr>
          <w:b/>
          <w:sz w:val="28"/>
          <w:szCs w:val="28"/>
        </w:rPr>
        <w:t xml:space="preserve">Порядок осуществления полномочий уполномоченного должностного лица администрации </w:t>
      </w:r>
      <w:r w:rsidR="00157CA1">
        <w:rPr>
          <w:b/>
          <w:bCs/>
          <w:sz w:val="28"/>
          <w:szCs w:val="28"/>
        </w:rPr>
        <w:t>Харьковского</w:t>
      </w:r>
      <w:r w:rsidRPr="00C631BF">
        <w:rPr>
          <w:b/>
          <w:bCs/>
          <w:sz w:val="28"/>
          <w:szCs w:val="28"/>
        </w:rPr>
        <w:t xml:space="preserve"> сельского поселения Лабинского района</w:t>
      </w:r>
      <w:r w:rsidRPr="00C631BF">
        <w:rPr>
          <w:b/>
          <w:sz w:val="28"/>
          <w:szCs w:val="28"/>
        </w:rPr>
        <w:t xml:space="preserve"> в сфере внутреннего муниципального финансового контроля при выявлении административных правонарушений</w:t>
      </w:r>
      <w:r w:rsidRPr="006F1917">
        <w:rPr>
          <w:b/>
          <w:sz w:val="28"/>
          <w:szCs w:val="28"/>
        </w:rPr>
        <w:t>»</w:t>
      </w:r>
    </w:p>
    <w:p w:rsidR="00C631BF" w:rsidRDefault="00C631BF" w:rsidP="00817418">
      <w:pPr>
        <w:jc w:val="both"/>
        <w:rPr>
          <w:sz w:val="28"/>
          <w:szCs w:val="28"/>
        </w:rPr>
      </w:pPr>
    </w:p>
    <w:p w:rsidR="0062423C" w:rsidRPr="0062423C" w:rsidRDefault="0062423C" w:rsidP="0062423C">
      <w:pPr>
        <w:jc w:val="center"/>
        <w:rPr>
          <w:sz w:val="28"/>
          <w:szCs w:val="28"/>
        </w:rPr>
      </w:pPr>
      <w:r w:rsidRPr="0062423C">
        <w:rPr>
          <w:sz w:val="28"/>
          <w:szCs w:val="28"/>
        </w:rPr>
        <w:t>1. ОБЩИЕ ПОЛОЖЕНИЯ</w:t>
      </w:r>
    </w:p>
    <w:p w:rsidR="0062423C" w:rsidRPr="0062423C" w:rsidRDefault="0062423C" w:rsidP="0062423C">
      <w:pPr>
        <w:jc w:val="both"/>
        <w:rPr>
          <w:sz w:val="28"/>
          <w:szCs w:val="28"/>
        </w:rPr>
      </w:pPr>
    </w:p>
    <w:p w:rsidR="0062423C" w:rsidRDefault="0062423C" w:rsidP="0062423C">
      <w:pPr>
        <w:ind w:firstLine="709"/>
        <w:jc w:val="both"/>
        <w:rPr>
          <w:sz w:val="28"/>
          <w:szCs w:val="28"/>
        </w:rPr>
      </w:pPr>
      <w:r w:rsidRPr="0062423C">
        <w:rPr>
          <w:sz w:val="28"/>
          <w:szCs w:val="28"/>
        </w:rPr>
        <w:t xml:space="preserve">1.1.Стандарт внутреннего муниципального финансового контроля «Порядок осуществления полномочий уполномоченного должностного лица администрации </w:t>
      </w:r>
      <w:r w:rsidR="00157CA1">
        <w:rPr>
          <w:sz w:val="28"/>
          <w:szCs w:val="28"/>
        </w:rPr>
        <w:t>Харьковского</w:t>
      </w:r>
      <w:r w:rsidRPr="0062423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 (далее – Стандарт) </w:t>
      </w:r>
      <w:r w:rsidRPr="005428AA">
        <w:rPr>
          <w:sz w:val="28"/>
          <w:szCs w:val="28"/>
        </w:rPr>
        <w:t xml:space="preserve">разработан в целях реализации положений порядка осуществления полномочий по внутреннему муниципальному финансовому контролю в сфере бюджетных правоотношений и </w:t>
      </w:r>
      <w:r w:rsidRPr="005428AA">
        <w:rPr>
          <w:bCs/>
          <w:sz w:val="28"/>
          <w:szCs w:val="28"/>
        </w:rPr>
        <w:t xml:space="preserve">порядка осуществления полномочий по внутреннему муниципальному финансовому контролю в сфере закупок товаров, работ, услуг для муниципальных нужд </w:t>
      </w:r>
      <w:r w:rsidR="00157CA1">
        <w:rPr>
          <w:bCs/>
          <w:sz w:val="28"/>
          <w:szCs w:val="28"/>
        </w:rPr>
        <w:t>Харьковского</w:t>
      </w:r>
      <w:r w:rsidRPr="005428AA">
        <w:rPr>
          <w:bCs/>
          <w:sz w:val="28"/>
          <w:szCs w:val="28"/>
        </w:rPr>
        <w:t xml:space="preserve"> сельского поселения Лабинского района</w:t>
      </w:r>
      <w:r>
        <w:rPr>
          <w:sz w:val="28"/>
          <w:szCs w:val="28"/>
        </w:rPr>
        <w:t>.</w:t>
      </w:r>
    </w:p>
    <w:p w:rsidR="0062423C" w:rsidRDefault="0062423C" w:rsidP="0062423C">
      <w:pPr>
        <w:ind w:firstLine="709"/>
        <w:jc w:val="both"/>
        <w:rPr>
          <w:sz w:val="28"/>
          <w:szCs w:val="28"/>
        </w:rPr>
      </w:pPr>
      <w:r w:rsidRPr="0062423C">
        <w:rPr>
          <w:sz w:val="28"/>
          <w:szCs w:val="28"/>
        </w:rPr>
        <w:t xml:space="preserve">1.2.Стандарт устанавливает порядок исполнения уполномоченным должностным лицом администрации </w:t>
      </w:r>
      <w:r w:rsidR="00157CA1">
        <w:rPr>
          <w:bCs/>
          <w:sz w:val="28"/>
          <w:szCs w:val="28"/>
        </w:rPr>
        <w:t>Харьковского</w:t>
      </w:r>
      <w:r w:rsidRPr="0062423C">
        <w:rPr>
          <w:bCs/>
          <w:sz w:val="28"/>
          <w:szCs w:val="28"/>
        </w:rPr>
        <w:t xml:space="preserve"> сельского поселения Лабинского района</w:t>
      </w:r>
      <w:r w:rsidRPr="0062423C">
        <w:rPr>
          <w:sz w:val="28"/>
          <w:szCs w:val="28"/>
        </w:rPr>
        <w:t xml:space="preserve"> в сфере внутреннего муниципального финансового контроля (далее – уполномоченное лицо</w:t>
      </w:r>
      <w:r>
        <w:rPr>
          <w:sz w:val="28"/>
          <w:szCs w:val="28"/>
        </w:rPr>
        <w:t xml:space="preserve">) </w:t>
      </w:r>
      <w:r w:rsidRPr="0062423C">
        <w:rPr>
          <w:sz w:val="28"/>
          <w:szCs w:val="28"/>
        </w:rPr>
        <w:t>полномочий по выявлению административных правонарушений, предусмотренных законодательством Российской Федерации об административных правонаруше</w:t>
      </w:r>
      <w:r>
        <w:rPr>
          <w:sz w:val="28"/>
          <w:szCs w:val="28"/>
        </w:rPr>
        <w:t>ниях и регламентирует процедуры</w:t>
      </w:r>
      <w:r w:rsidRPr="0062423C">
        <w:rPr>
          <w:sz w:val="28"/>
          <w:szCs w:val="28"/>
        </w:rPr>
        <w:t xml:space="preserve">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направления их в уполномоченные органы для привлечения виновных лиц к установленной законом ответственности.</w:t>
      </w:r>
    </w:p>
    <w:p w:rsidR="009A7EF4" w:rsidRDefault="0062423C" w:rsidP="009A7EF4">
      <w:pPr>
        <w:ind w:firstLine="709"/>
        <w:jc w:val="both"/>
        <w:rPr>
          <w:sz w:val="28"/>
          <w:szCs w:val="28"/>
        </w:rPr>
      </w:pPr>
      <w:r w:rsidRPr="0062423C">
        <w:rPr>
          <w:sz w:val="28"/>
          <w:szCs w:val="28"/>
        </w:rPr>
        <w:t>1.</w:t>
      </w:r>
      <w:r>
        <w:rPr>
          <w:sz w:val="28"/>
          <w:szCs w:val="28"/>
        </w:rPr>
        <w:t>3</w:t>
      </w:r>
      <w:r w:rsidRPr="0062423C">
        <w:rPr>
          <w:sz w:val="28"/>
          <w:szCs w:val="28"/>
        </w:rPr>
        <w:t xml:space="preserve">. Целью Стандарта является обеспечение реализации </w:t>
      </w:r>
      <w:r w:rsidR="009A7EF4">
        <w:rPr>
          <w:sz w:val="28"/>
          <w:szCs w:val="28"/>
        </w:rPr>
        <w:t xml:space="preserve">уполномоченным </w:t>
      </w:r>
      <w:r w:rsidR="009A7EF4" w:rsidRPr="009A7EF4">
        <w:rPr>
          <w:sz w:val="28"/>
          <w:szCs w:val="28"/>
        </w:rPr>
        <w:t>лицом</w:t>
      </w:r>
      <w:r w:rsidRPr="0062423C">
        <w:rPr>
          <w:sz w:val="28"/>
          <w:szCs w:val="28"/>
        </w:rPr>
        <w:t xml:space="preserve"> полномочий по составлению протоколов об а</w:t>
      </w:r>
      <w:r w:rsidR="009A7EF4">
        <w:rPr>
          <w:sz w:val="28"/>
          <w:szCs w:val="28"/>
        </w:rPr>
        <w:t>дминистративном правонарушении.</w:t>
      </w:r>
    </w:p>
    <w:p w:rsidR="009A7EF4" w:rsidRDefault="009A7EF4" w:rsidP="009A7EF4">
      <w:pPr>
        <w:ind w:firstLine="709"/>
        <w:jc w:val="both"/>
        <w:rPr>
          <w:sz w:val="28"/>
          <w:szCs w:val="28"/>
        </w:rPr>
      </w:pPr>
      <w:r>
        <w:rPr>
          <w:sz w:val="28"/>
          <w:szCs w:val="28"/>
        </w:rPr>
        <w:t>1.4. Задачами Стандарта являются:</w:t>
      </w:r>
    </w:p>
    <w:p w:rsidR="009A7EF4" w:rsidRDefault="0062423C" w:rsidP="009A7EF4">
      <w:pPr>
        <w:ind w:firstLine="709"/>
        <w:jc w:val="both"/>
        <w:rPr>
          <w:sz w:val="28"/>
          <w:szCs w:val="28"/>
        </w:rPr>
      </w:pPr>
      <w:r w:rsidRPr="0062423C">
        <w:rPr>
          <w:sz w:val="28"/>
          <w:szCs w:val="28"/>
        </w:rPr>
        <w:t>обеспечение объективного и своевременного выявления административных право</w:t>
      </w:r>
      <w:r w:rsidR="009A7EF4">
        <w:rPr>
          <w:sz w:val="28"/>
          <w:szCs w:val="28"/>
        </w:rPr>
        <w:t>нарушений;</w:t>
      </w:r>
    </w:p>
    <w:p w:rsidR="009A7EF4" w:rsidRDefault="0062423C" w:rsidP="009A7EF4">
      <w:pPr>
        <w:ind w:firstLine="709"/>
        <w:jc w:val="both"/>
        <w:rPr>
          <w:sz w:val="28"/>
          <w:szCs w:val="28"/>
        </w:rPr>
      </w:pPr>
      <w:r w:rsidRPr="0062423C">
        <w:rPr>
          <w:sz w:val="28"/>
          <w:szCs w:val="28"/>
        </w:rPr>
        <w:lastRenderedPageBreak/>
        <w:t>определение общих правил и процедур составления протоколов об административном правонарушении и их направления в суд и в уполномоченные органы, проведения а</w:t>
      </w:r>
      <w:r w:rsidR="009A7EF4">
        <w:rPr>
          <w:sz w:val="28"/>
          <w:szCs w:val="28"/>
        </w:rPr>
        <w:t>дминистративного расследования;</w:t>
      </w:r>
    </w:p>
    <w:p w:rsidR="009A7EF4" w:rsidRDefault="0062423C" w:rsidP="009A7EF4">
      <w:pPr>
        <w:ind w:firstLine="709"/>
        <w:jc w:val="both"/>
        <w:rPr>
          <w:sz w:val="28"/>
          <w:szCs w:val="28"/>
        </w:rPr>
      </w:pPr>
      <w:r w:rsidRPr="0062423C">
        <w:rPr>
          <w:sz w:val="28"/>
          <w:szCs w:val="28"/>
        </w:rPr>
        <w:t>обобщение практики по выявлению административных п</w:t>
      </w:r>
      <w:r w:rsidR="009A7EF4">
        <w:rPr>
          <w:sz w:val="28"/>
          <w:szCs w:val="28"/>
        </w:rPr>
        <w:t>равонарушений.</w:t>
      </w:r>
    </w:p>
    <w:p w:rsidR="009A7EF4" w:rsidRDefault="009A7EF4" w:rsidP="009A7EF4">
      <w:pPr>
        <w:ind w:firstLine="709"/>
        <w:jc w:val="both"/>
        <w:rPr>
          <w:sz w:val="28"/>
          <w:szCs w:val="28"/>
        </w:rPr>
      </w:pPr>
      <w:r>
        <w:rPr>
          <w:sz w:val="28"/>
          <w:szCs w:val="28"/>
        </w:rPr>
        <w:t>1.5</w:t>
      </w:r>
      <w:r w:rsidR="0062423C" w:rsidRPr="0062423C">
        <w:rPr>
          <w:sz w:val="28"/>
          <w:szCs w:val="28"/>
        </w:rPr>
        <w:t xml:space="preserve">. При выполнении требований Стандарта </w:t>
      </w:r>
      <w:r>
        <w:rPr>
          <w:sz w:val="28"/>
          <w:szCs w:val="28"/>
        </w:rPr>
        <w:t>уполномоченное лицо</w:t>
      </w:r>
      <w:r w:rsidR="0062423C" w:rsidRPr="0062423C">
        <w:rPr>
          <w:sz w:val="28"/>
          <w:szCs w:val="28"/>
        </w:rPr>
        <w:t xml:space="preserve"> должн</w:t>
      </w:r>
      <w:r>
        <w:rPr>
          <w:sz w:val="28"/>
          <w:szCs w:val="28"/>
        </w:rPr>
        <w:t>о</w:t>
      </w:r>
      <w:r w:rsidR="0062423C" w:rsidRPr="0062423C">
        <w:rPr>
          <w:sz w:val="28"/>
          <w:szCs w:val="28"/>
        </w:rPr>
        <w:t xml:space="preserve"> руководств</w:t>
      </w:r>
      <w:r>
        <w:rPr>
          <w:sz w:val="28"/>
          <w:szCs w:val="28"/>
        </w:rPr>
        <w:t>оваться следующими документами:</w:t>
      </w:r>
    </w:p>
    <w:p w:rsidR="009A7EF4" w:rsidRDefault="0062423C" w:rsidP="009A7EF4">
      <w:pPr>
        <w:ind w:firstLine="709"/>
        <w:jc w:val="both"/>
        <w:rPr>
          <w:sz w:val="28"/>
          <w:szCs w:val="28"/>
        </w:rPr>
      </w:pPr>
      <w:r w:rsidRPr="0062423C">
        <w:rPr>
          <w:sz w:val="28"/>
          <w:szCs w:val="28"/>
        </w:rPr>
        <w:t>Кодексом Российской Федерации об административных пра</w:t>
      </w:r>
      <w:r w:rsidR="009A7EF4">
        <w:rPr>
          <w:sz w:val="28"/>
          <w:szCs w:val="28"/>
        </w:rPr>
        <w:t>вонарушениях (далее – КоАП РФ);</w:t>
      </w:r>
    </w:p>
    <w:p w:rsidR="009A7EF4" w:rsidRDefault="0062423C" w:rsidP="009A7EF4">
      <w:pPr>
        <w:ind w:firstLine="709"/>
        <w:jc w:val="both"/>
        <w:rPr>
          <w:sz w:val="28"/>
          <w:szCs w:val="28"/>
        </w:rPr>
      </w:pPr>
      <w:r w:rsidRPr="0062423C">
        <w:rPr>
          <w:sz w:val="28"/>
          <w:szCs w:val="28"/>
        </w:rPr>
        <w:t>Бюджетным</w:t>
      </w:r>
      <w:r w:rsidR="009A7EF4">
        <w:rPr>
          <w:sz w:val="28"/>
          <w:szCs w:val="28"/>
        </w:rPr>
        <w:t xml:space="preserve"> кодексом Российской Федерации;</w:t>
      </w:r>
    </w:p>
    <w:p w:rsidR="002D1174" w:rsidRDefault="0062423C" w:rsidP="002D1174">
      <w:pPr>
        <w:ind w:firstLine="709"/>
        <w:jc w:val="both"/>
        <w:rPr>
          <w:sz w:val="28"/>
          <w:szCs w:val="28"/>
        </w:rPr>
      </w:pPr>
      <w:r w:rsidRPr="0062423C">
        <w:rPr>
          <w:sz w:val="28"/>
          <w:szCs w:val="28"/>
        </w:rPr>
        <w:t>порядком осуществления полномочий по внутреннему муниципальному финансовому контролю в сфере бюджетных правоотношений</w:t>
      </w:r>
      <w:r w:rsidR="009A7EF4">
        <w:rPr>
          <w:sz w:val="28"/>
          <w:szCs w:val="28"/>
        </w:rPr>
        <w:t>.</w:t>
      </w:r>
    </w:p>
    <w:p w:rsidR="002D1174" w:rsidRDefault="002D1174" w:rsidP="002D1174">
      <w:pPr>
        <w:ind w:firstLine="709"/>
        <w:jc w:val="both"/>
        <w:rPr>
          <w:sz w:val="28"/>
          <w:szCs w:val="28"/>
        </w:rPr>
      </w:pPr>
      <w:r>
        <w:rPr>
          <w:sz w:val="28"/>
          <w:szCs w:val="28"/>
        </w:rPr>
        <w:t>1.6</w:t>
      </w:r>
      <w:r w:rsidR="0062423C" w:rsidRPr="0062423C">
        <w:rPr>
          <w:sz w:val="28"/>
          <w:szCs w:val="28"/>
        </w:rPr>
        <w:t>. Для целей настоящего Стандарта использую</w:t>
      </w:r>
      <w:r>
        <w:rPr>
          <w:sz w:val="28"/>
          <w:szCs w:val="28"/>
        </w:rPr>
        <w:t>тся следующие основные понятия:</w:t>
      </w:r>
    </w:p>
    <w:p w:rsidR="002D1174" w:rsidRDefault="002D1174" w:rsidP="002D1174">
      <w:pPr>
        <w:ind w:firstLine="709"/>
        <w:jc w:val="both"/>
        <w:rPr>
          <w:sz w:val="28"/>
          <w:szCs w:val="28"/>
        </w:rPr>
      </w:pPr>
      <w:r>
        <w:rPr>
          <w:sz w:val="28"/>
          <w:szCs w:val="28"/>
        </w:rPr>
        <w:t>а</w:t>
      </w:r>
      <w:r w:rsidR="0062423C" w:rsidRPr="0062423C">
        <w:rPr>
          <w:sz w:val="28"/>
          <w:szCs w:val="28"/>
        </w:rPr>
        <w:t>дминистративное правонарушение – противоправное, виновное действие (бездействие) физического или</w:t>
      </w:r>
      <w:r>
        <w:rPr>
          <w:sz w:val="28"/>
          <w:szCs w:val="28"/>
        </w:rPr>
        <w:t xml:space="preserve"> юридического лица, за которое </w:t>
      </w:r>
      <w:r w:rsidR="0062423C" w:rsidRPr="0062423C">
        <w:rPr>
          <w:sz w:val="28"/>
          <w:szCs w:val="28"/>
        </w:rPr>
        <w:t>КоАП РФ установлена административная ответственность. При этом в силу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должны то</w:t>
      </w:r>
      <w:r>
        <w:rPr>
          <w:sz w:val="28"/>
          <w:szCs w:val="28"/>
        </w:rPr>
        <w:t>лковаться в пользу этого лица;</w:t>
      </w:r>
    </w:p>
    <w:p w:rsidR="002D1174" w:rsidRDefault="002D1174" w:rsidP="002D1174">
      <w:pPr>
        <w:ind w:firstLine="709"/>
        <w:jc w:val="both"/>
        <w:rPr>
          <w:sz w:val="28"/>
          <w:szCs w:val="28"/>
        </w:rPr>
      </w:pPr>
      <w:r>
        <w:rPr>
          <w:sz w:val="28"/>
          <w:szCs w:val="28"/>
        </w:rPr>
        <w:t>в</w:t>
      </w:r>
      <w:r w:rsidR="0062423C" w:rsidRPr="0062423C">
        <w:rPr>
          <w:sz w:val="28"/>
          <w:szCs w:val="28"/>
        </w:rPr>
        <w:t xml:space="preserve">озбуждение дела об административном правонарушении – составление уполномоченным лицом в пределах </w:t>
      </w:r>
      <w:r>
        <w:rPr>
          <w:sz w:val="28"/>
          <w:szCs w:val="28"/>
        </w:rPr>
        <w:t xml:space="preserve">своей </w:t>
      </w:r>
      <w:r w:rsidR="0062423C" w:rsidRPr="0062423C">
        <w:rPr>
          <w:sz w:val="28"/>
          <w:szCs w:val="28"/>
        </w:rPr>
        <w:t>компетенции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Pr>
          <w:sz w:val="28"/>
          <w:szCs w:val="28"/>
        </w:rPr>
        <w:t xml:space="preserve">дминистративном правонарушении. </w:t>
      </w:r>
      <w:r w:rsidR="0062423C" w:rsidRPr="0062423C">
        <w:rPr>
          <w:sz w:val="28"/>
          <w:szCs w:val="28"/>
        </w:rPr>
        <w:t xml:space="preserve">Вынесение определения о возбуждении дела об административном правонарушении и проведении административного расследования </w:t>
      </w:r>
      <w:r>
        <w:rPr>
          <w:sz w:val="28"/>
          <w:szCs w:val="28"/>
        </w:rPr>
        <w:t xml:space="preserve">уполномоченным </w:t>
      </w:r>
      <w:r w:rsidR="0062423C" w:rsidRPr="0062423C">
        <w:rPr>
          <w:sz w:val="28"/>
          <w:szCs w:val="28"/>
        </w:rPr>
        <w:t>лицом немедленно после выявления факта совершения административного правонарушения в области бюджетного законодательства и нормативных правовых актов, регулирующих бюджетные правоотношения, в случаях, если после выявления административного правонарушения осуществляются экспертиза или иные процессуальные действия, требующие значительных временны</w:t>
      </w:r>
      <w:r>
        <w:rPr>
          <w:sz w:val="28"/>
          <w:szCs w:val="28"/>
        </w:rPr>
        <w:t>х затрат (статья 28.1 КоАП РФ).</w:t>
      </w:r>
    </w:p>
    <w:p w:rsidR="002D1174" w:rsidRDefault="0062423C" w:rsidP="002D1174">
      <w:pPr>
        <w:ind w:firstLine="709"/>
        <w:jc w:val="both"/>
        <w:rPr>
          <w:sz w:val="28"/>
          <w:szCs w:val="28"/>
        </w:rPr>
      </w:pPr>
      <w:r w:rsidRPr="0062423C">
        <w:rPr>
          <w:sz w:val="28"/>
          <w:szCs w:val="28"/>
        </w:rPr>
        <w:t>По каждому факту административного правонарушения возбуждается одно дело об а</w:t>
      </w:r>
      <w:r w:rsidR="002D1174">
        <w:rPr>
          <w:sz w:val="28"/>
          <w:szCs w:val="28"/>
        </w:rPr>
        <w:t>дминистративном правонарушении;</w:t>
      </w:r>
    </w:p>
    <w:p w:rsidR="002D1174" w:rsidRDefault="002D1174" w:rsidP="002D1174">
      <w:pPr>
        <w:ind w:firstLine="709"/>
        <w:jc w:val="both"/>
        <w:rPr>
          <w:sz w:val="28"/>
          <w:szCs w:val="28"/>
        </w:rPr>
      </w:pPr>
      <w:r>
        <w:rPr>
          <w:sz w:val="28"/>
          <w:szCs w:val="28"/>
        </w:rPr>
        <w:t>л</w:t>
      </w:r>
      <w:r w:rsidR="0062423C" w:rsidRPr="0062423C">
        <w:rPr>
          <w:sz w:val="28"/>
          <w:szCs w:val="28"/>
        </w:rPr>
        <w:t>ица, в отношении которых возбуждается дело об административном правонарушении – физические, должностные или юридические лица, совершившие а</w:t>
      </w:r>
      <w:r>
        <w:rPr>
          <w:sz w:val="28"/>
          <w:szCs w:val="28"/>
        </w:rPr>
        <w:t>дминистративное правонарушение.</w:t>
      </w:r>
    </w:p>
    <w:p w:rsidR="002D1174" w:rsidRDefault="0062423C" w:rsidP="002D1174">
      <w:pPr>
        <w:ind w:firstLine="709"/>
        <w:jc w:val="both"/>
        <w:rPr>
          <w:sz w:val="28"/>
          <w:szCs w:val="28"/>
        </w:rPr>
      </w:pPr>
      <w:r w:rsidRPr="0062423C">
        <w:rPr>
          <w:sz w:val="28"/>
          <w:szCs w:val="28"/>
        </w:rPr>
        <w:t>Под физическим лицом (гражданином), в отношении которого возбуждается дело об административном правонарушении, в Стандарте следует понимать лицо, достигшее к моменту совершения административного правонарушения возраста шестнадцати лет и я</w:t>
      </w:r>
      <w:r w:rsidR="002D1174">
        <w:rPr>
          <w:sz w:val="28"/>
          <w:szCs w:val="28"/>
        </w:rPr>
        <w:t>вляющееся получателем субсидий.</w:t>
      </w:r>
    </w:p>
    <w:p w:rsidR="002D1174" w:rsidRDefault="0062423C" w:rsidP="002D1174">
      <w:pPr>
        <w:ind w:firstLine="709"/>
        <w:jc w:val="both"/>
        <w:rPr>
          <w:sz w:val="28"/>
          <w:szCs w:val="28"/>
        </w:rPr>
      </w:pPr>
      <w:r w:rsidRPr="0062423C">
        <w:rPr>
          <w:sz w:val="28"/>
          <w:szCs w:val="28"/>
        </w:rPr>
        <w:t xml:space="preserve">Под должностным лицом, в отношении которого возбуждается дело об административном правонарушении, в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w:t>
      </w:r>
      <w:r w:rsidRPr="0062423C">
        <w:rPr>
          <w:sz w:val="28"/>
          <w:szCs w:val="28"/>
        </w:rPr>
        <w:lastRenderedPageBreak/>
        <w:t xml:space="preserve">распорядительными полномочиями в отношении лиц, не находящихся в служебной зависимости от него; лицо, выполняющее </w:t>
      </w:r>
      <w:r w:rsidRPr="002D1174">
        <w:rPr>
          <w:sz w:val="28"/>
          <w:szCs w:val="28"/>
        </w:rPr>
        <w:t>организационно-распорядительные</w:t>
      </w:r>
      <w:r w:rsidRPr="0062423C">
        <w:rPr>
          <w:sz w:val="28"/>
          <w:szCs w:val="28"/>
        </w:rPr>
        <w:t xml:space="preserve"> или </w:t>
      </w:r>
      <w:r w:rsidRPr="002D1174">
        <w:rPr>
          <w:sz w:val="28"/>
          <w:szCs w:val="28"/>
        </w:rPr>
        <w:t>административно-хозяйственные</w:t>
      </w:r>
      <w:r w:rsidRPr="0062423C">
        <w:rPr>
          <w:sz w:val="28"/>
          <w:szCs w:val="28"/>
        </w:rPr>
        <w:t xml:space="preserve">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w:t>
      </w:r>
      <w:r w:rsidR="002D1174">
        <w:rPr>
          <w:sz w:val="28"/>
          <w:szCs w:val="28"/>
        </w:rPr>
        <w:t>гие работники иных организаций.</w:t>
      </w:r>
    </w:p>
    <w:p w:rsidR="002D1174" w:rsidRDefault="0062423C" w:rsidP="002D1174">
      <w:pPr>
        <w:ind w:firstLine="709"/>
        <w:jc w:val="both"/>
        <w:rPr>
          <w:sz w:val="28"/>
          <w:szCs w:val="28"/>
        </w:rPr>
      </w:pPr>
      <w:r w:rsidRPr="0062423C">
        <w:rPr>
          <w:sz w:val="28"/>
          <w:szCs w:val="28"/>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w:t>
      </w:r>
      <w:r w:rsidR="002D1174">
        <w:rPr>
          <w:sz w:val="28"/>
          <w:szCs w:val="28"/>
        </w:rPr>
        <w:t>м своих служебных обязанностей.</w:t>
      </w:r>
    </w:p>
    <w:p w:rsidR="002D1174" w:rsidRDefault="0062423C" w:rsidP="002D1174">
      <w:pPr>
        <w:ind w:firstLine="709"/>
        <w:jc w:val="both"/>
        <w:rPr>
          <w:sz w:val="28"/>
          <w:szCs w:val="28"/>
        </w:rPr>
      </w:pPr>
      <w:r w:rsidRPr="0062423C">
        <w:rPr>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w:t>
      </w:r>
      <w:r w:rsidR="002D1174">
        <w:rPr>
          <w:sz w:val="28"/>
          <w:szCs w:val="28"/>
        </w:rPr>
        <w:t>министративного правонарушения.</w:t>
      </w:r>
    </w:p>
    <w:p w:rsidR="002D1174" w:rsidRDefault="0062423C" w:rsidP="002D1174">
      <w:pPr>
        <w:ind w:firstLine="709"/>
        <w:jc w:val="both"/>
        <w:rPr>
          <w:sz w:val="28"/>
          <w:szCs w:val="28"/>
        </w:rPr>
      </w:pPr>
      <w:r w:rsidRPr="0062423C">
        <w:rPr>
          <w:sz w:val="28"/>
          <w:szCs w:val="28"/>
        </w:rPr>
        <w:t>Юридическое лицо привлекается к ответственности в случае,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w:t>
      </w:r>
      <w:r w:rsidR="002D1174">
        <w:rPr>
          <w:sz w:val="28"/>
          <w:szCs w:val="28"/>
        </w:rPr>
        <w:t xml:space="preserve"> от него меры по их соблюдению;</w:t>
      </w:r>
    </w:p>
    <w:p w:rsidR="002D1174" w:rsidRDefault="002D1174" w:rsidP="002D1174">
      <w:pPr>
        <w:ind w:firstLine="709"/>
        <w:jc w:val="both"/>
        <w:rPr>
          <w:sz w:val="28"/>
          <w:szCs w:val="28"/>
        </w:rPr>
      </w:pPr>
      <w:r>
        <w:rPr>
          <w:sz w:val="28"/>
          <w:szCs w:val="28"/>
        </w:rPr>
        <w:t>з</w:t>
      </w:r>
      <w:r w:rsidR="0062423C" w:rsidRPr="0062423C">
        <w:rPr>
          <w:sz w:val="28"/>
          <w:szCs w:val="28"/>
        </w:rPr>
        <w:t xml:space="preserve">аконный представитель юридического лица </w:t>
      </w:r>
      <w:r>
        <w:rPr>
          <w:sz w:val="28"/>
          <w:szCs w:val="28"/>
        </w:rPr>
        <w:t>–</w:t>
      </w:r>
      <w:r w:rsidR="0062423C" w:rsidRPr="0062423C">
        <w:rPr>
          <w:sz w:val="28"/>
          <w:szCs w:val="28"/>
        </w:rPr>
        <w:t xml:space="preserve"> его руководитель, а также иное лицо, признанное в соответствии с </w:t>
      </w:r>
      <w:r w:rsidR="0062423C" w:rsidRPr="002D1174">
        <w:rPr>
          <w:sz w:val="28"/>
          <w:szCs w:val="28"/>
        </w:rPr>
        <w:t>законом</w:t>
      </w:r>
      <w:r w:rsidR="0062423C" w:rsidRPr="0062423C">
        <w:rPr>
          <w:sz w:val="28"/>
          <w:szCs w:val="28"/>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w:t>
      </w:r>
      <w:r>
        <w:rPr>
          <w:sz w:val="28"/>
          <w:szCs w:val="28"/>
        </w:rPr>
        <w:t>яющими его служебное положение;</w:t>
      </w:r>
    </w:p>
    <w:p w:rsidR="002D1174" w:rsidRDefault="002D1174" w:rsidP="002D1174">
      <w:pPr>
        <w:ind w:firstLine="709"/>
        <w:jc w:val="both"/>
        <w:rPr>
          <w:sz w:val="28"/>
          <w:szCs w:val="28"/>
        </w:rPr>
      </w:pPr>
      <w:r>
        <w:rPr>
          <w:sz w:val="28"/>
          <w:szCs w:val="28"/>
        </w:rPr>
        <w:t>п</w:t>
      </w:r>
      <w:r w:rsidR="0062423C" w:rsidRPr="0062423C">
        <w:rPr>
          <w:sz w:val="28"/>
          <w:szCs w:val="28"/>
        </w:rPr>
        <w:t xml:space="preserve">ротокол об административном правонарушении – протокол, составленный в двух экземплярах уполномоченным </w:t>
      </w:r>
      <w:r>
        <w:rPr>
          <w:sz w:val="28"/>
          <w:szCs w:val="28"/>
        </w:rPr>
        <w:t xml:space="preserve">лицом </w:t>
      </w:r>
      <w:r w:rsidR="0062423C" w:rsidRPr="0062423C">
        <w:rPr>
          <w:sz w:val="28"/>
          <w:szCs w:val="28"/>
        </w:rPr>
        <w:t xml:space="preserve">в пределах </w:t>
      </w:r>
      <w:r>
        <w:rPr>
          <w:sz w:val="28"/>
          <w:szCs w:val="28"/>
        </w:rPr>
        <w:t xml:space="preserve">своих </w:t>
      </w:r>
      <w:r w:rsidR="0062423C" w:rsidRPr="0062423C">
        <w:rPr>
          <w:sz w:val="28"/>
          <w:szCs w:val="28"/>
        </w:rPr>
        <w:t xml:space="preserve">полномочий, в порядке, предусмотренном статьей 28.2 </w:t>
      </w:r>
      <w:r>
        <w:rPr>
          <w:sz w:val="28"/>
          <w:szCs w:val="28"/>
        </w:rPr>
        <w:t>КоАП РФ и настоящим Стандартом;</w:t>
      </w:r>
    </w:p>
    <w:p w:rsidR="002D1174" w:rsidRDefault="002D1174" w:rsidP="002D1174">
      <w:pPr>
        <w:ind w:firstLine="709"/>
        <w:jc w:val="both"/>
        <w:rPr>
          <w:sz w:val="28"/>
          <w:szCs w:val="28"/>
        </w:rPr>
      </w:pPr>
      <w:r>
        <w:rPr>
          <w:sz w:val="28"/>
          <w:szCs w:val="28"/>
        </w:rPr>
        <w:t>о</w:t>
      </w:r>
      <w:r w:rsidR="0062423C" w:rsidRPr="0062423C">
        <w:rPr>
          <w:sz w:val="28"/>
          <w:szCs w:val="28"/>
        </w:rPr>
        <w:t xml:space="preserve">пределение о возбуждении дела об административном правонарушении и проведении административного расследования – определение, составленное в двух экземплярах </w:t>
      </w:r>
      <w:r>
        <w:rPr>
          <w:sz w:val="28"/>
          <w:szCs w:val="28"/>
        </w:rPr>
        <w:t xml:space="preserve">уполномоченным </w:t>
      </w:r>
      <w:r w:rsidR="0062423C" w:rsidRPr="0062423C">
        <w:rPr>
          <w:sz w:val="28"/>
          <w:szCs w:val="28"/>
        </w:rPr>
        <w:t xml:space="preserve">лицом в пределах </w:t>
      </w:r>
      <w:r>
        <w:rPr>
          <w:sz w:val="28"/>
          <w:szCs w:val="28"/>
        </w:rPr>
        <w:t xml:space="preserve">своих </w:t>
      </w:r>
      <w:r w:rsidR="0062423C" w:rsidRPr="0062423C">
        <w:rPr>
          <w:sz w:val="28"/>
          <w:szCs w:val="28"/>
        </w:rPr>
        <w:t>полномочий, в порядке, предусмотренном статьей 28.7</w:t>
      </w:r>
      <w:r>
        <w:rPr>
          <w:sz w:val="28"/>
          <w:szCs w:val="28"/>
        </w:rPr>
        <w:t xml:space="preserve"> КоАП РФ и настоящим Стандартом;</w:t>
      </w:r>
    </w:p>
    <w:p w:rsidR="00EB3483" w:rsidRDefault="002D1174"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62423C">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уполномоченным</w:t>
      </w:r>
      <w:r w:rsidR="00EB3483">
        <w:rPr>
          <w:sz w:val="28"/>
          <w:szCs w:val="28"/>
        </w:rPr>
        <w:t xml:space="preserve"> лицом, </w:t>
      </w:r>
      <w:r w:rsidR="0062423C" w:rsidRPr="0062423C">
        <w:rPr>
          <w:sz w:val="28"/>
          <w:szCs w:val="28"/>
        </w:rPr>
        <w:t>выявившим а</w:t>
      </w:r>
      <w:r w:rsidR="00EB3483">
        <w:rPr>
          <w:sz w:val="28"/>
          <w:szCs w:val="28"/>
        </w:rPr>
        <w:t>дминистративное правонарушение.</w:t>
      </w:r>
    </w:p>
    <w:p w:rsidR="00EB3483" w:rsidRDefault="0062423C" w:rsidP="00EB3483">
      <w:pPr>
        <w:ind w:firstLine="709"/>
        <w:jc w:val="both"/>
        <w:rPr>
          <w:sz w:val="28"/>
          <w:szCs w:val="28"/>
        </w:rPr>
      </w:pPr>
      <w:r w:rsidRPr="0062423C">
        <w:rPr>
          <w:sz w:val="28"/>
          <w:szCs w:val="28"/>
        </w:rPr>
        <w:t>Административное расследование проводится по месту совершения или выявления а</w:t>
      </w:r>
      <w:r w:rsidR="00EB3483">
        <w:rPr>
          <w:sz w:val="28"/>
          <w:szCs w:val="28"/>
        </w:rPr>
        <w:t>дминистративного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w:t>
      </w:r>
      <w:r>
        <w:rPr>
          <w:sz w:val="28"/>
          <w:szCs w:val="28"/>
        </w:rPr>
        <w:t>апросов, истребование сведений);</w:t>
      </w:r>
    </w:p>
    <w:p w:rsidR="00EB3483" w:rsidRDefault="00EB3483" w:rsidP="00EB3483">
      <w:pPr>
        <w:ind w:firstLine="709"/>
        <w:jc w:val="both"/>
        <w:rPr>
          <w:sz w:val="28"/>
          <w:szCs w:val="28"/>
        </w:rPr>
      </w:pPr>
      <w:r>
        <w:rPr>
          <w:sz w:val="28"/>
          <w:szCs w:val="28"/>
        </w:rPr>
        <w:lastRenderedPageBreak/>
        <w:t>о</w:t>
      </w:r>
      <w:r w:rsidR="0062423C" w:rsidRPr="0062423C">
        <w:rPr>
          <w:sz w:val="28"/>
          <w:szCs w:val="28"/>
        </w:rPr>
        <w:t>бъяснения – составленные в произвольной письменной форме физическим лицом, должностным лицом или законным представителем юридического лица, в отношении которых возбуждено дело об административном правонарушении, пояснения и замечания по содержанию протокола об а</w:t>
      </w:r>
      <w:r>
        <w:rPr>
          <w:sz w:val="28"/>
          <w:szCs w:val="28"/>
        </w:rPr>
        <w:t>дминистративном правонарушении;</w:t>
      </w:r>
    </w:p>
    <w:p w:rsidR="00EB3483" w:rsidRDefault="00EB3483" w:rsidP="00EB3483">
      <w:pPr>
        <w:ind w:firstLine="709"/>
        <w:jc w:val="both"/>
        <w:rPr>
          <w:sz w:val="28"/>
          <w:szCs w:val="28"/>
        </w:rPr>
      </w:pPr>
      <w:r>
        <w:rPr>
          <w:sz w:val="28"/>
          <w:szCs w:val="28"/>
        </w:rPr>
        <w:t xml:space="preserve">постановление </w:t>
      </w:r>
      <w:r w:rsidR="0062423C" w:rsidRPr="0062423C">
        <w:rPr>
          <w:sz w:val="28"/>
          <w:szCs w:val="28"/>
        </w:rPr>
        <w:t>опрекращении дела об административном правонарушении – оформленное в соответствии со статьей 28.9 КоАП РФ решение о прекращении административного дела при наличии хотя бы одного из обстоятельств, предус</w:t>
      </w:r>
      <w:r>
        <w:rPr>
          <w:sz w:val="28"/>
          <w:szCs w:val="28"/>
        </w:rPr>
        <w:t>мотренных статьей 24.5 КоАП РФ;</w:t>
      </w:r>
    </w:p>
    <w:p w:rsidR="00EB3483" w:rsidRDefault="00EB3483" w:rsidP="00EB3483">
      <w:pPr>
        <w:ind w:firstLine="709"/>
        <w:jc w:val="both"/>
        <w:rPr>
          <w:sz w:val="28"/>
          <w:szCs w:val="28"/>
        </w:rPr>
      </w:pPr>
      <w:r>
        <w:rPr>
          <w:sz w:val="28"/>
          <w:szCs w:val="28"/>
        </w:rPr>
        <w:t>д</w:t>
      </w:r>
      <w:r w:rsidR="0062423C" w:rsidRPr="0062423C">
        <w:rPr>
          <w:sz w:val="28"/>
          <w:szCs w:val="28"/>
        </w:rPr>
        <w:t>авность привлечения к административной ответственности – установленный статьей 4.5 КоАП РФ срок, по истечении ко</w:t>
      </w:r>
      <w:r>
        <w:rPr>
          <w:sz w:val="28"/>
          <w:szCs w:val="28"/>
        </w:rPr>
        <w:t xml:space="preserve">торого постановление по делу об </w:t>
      </w:r>
      <w:r w:rsidR="0062423C" w:rsidRPr="0062423C">
        <w:rPr>
          <w:sz w:val="28"/>
          <w:szCs w:val="28"/>
        </w:rPr>
        <w:t>административном правонарушении не может быть выне</w:t>
      </w:r>
      <w:r>
        <w:rPr>
          <w:sz w:val="28"/>
          <w:szCs w:val="28"/>
        </w:rPr>
        <w:t>сено, в том числе по истечении:</w:t>
      </w:r>
    </w:p>
    <w:p w:rsidR="00EB3483" w:rsidRDefault="00EB3483" w:rsidP="00EB3483">
      <w:pPr>
        <w:ind w:firstLine="709"/>
        <w:jc w:val="both"/>
        <w:rPr>
          <w:sz w:val="28"/>
          <w:szCs w:val="28"/>
        </w:rPr>
      </w:pPr>
      <w:r>
        <w:rPr>
          <w:sz w:val="28"/>
          <w:szCs w:val="28"/>
        </w:rPr>
        <w:t>1</w:t>
      </w:r>
      <w:r w:rsidR="0062423C" w:rsidRPr="0062423C">
        <w:rPr>
          <w:sz w:val="28"/>
          <w:szCs w:val="28"/>
        </w:rPr>
        <w:t>)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EB3483" w:rsidRDefault="00EB3483" w:rsidP="00EB3483">
      <w:pPr>
        <w:ind w:firstLine="709"/>
        <w:jc w:val="both"/>
        <w:rPr>
          <w:sz w:val="28"/>
          <w:szCs w:val="28"/>
        </w:rPr>
      </w:pPr>
      <w:r>
        <w:rPr>
          <w:sz w:val="28"/>
          <w:szCs w:val="28"/>
        </w:rPr>
        <w:t>2</w:t>
      </w:r>
      <w:r w:rsidR="0062423C" w:rsidRPr="0062423C">
        <w:rPr>
          <w:sz w:val="28"/>
          <w:szCs w:val="28"/>
        </w:rPr>
        <w:t>) двух месяцев со дня совершения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3</w:t>
      </w:r>
      <w:r w:rsidR="0062423C" w:rsidRPr="0062423C">
        <w:rPr>
          <w:sz w:val="28"/>
          <w:szCs w:val="28"/>
        </w:rPr>
        <w:t>) трех месяцев со дня совершения административного правонаруше</w:t>
      </w:r>
      <w:r>
        <w:rPr>
          <w:sz w:val="28"/>
          <w:szCs w:val="28"/>
        </w:rPr>
        <w:t>ния, рассматриваемого судьей.</w:t>
      </w:r>
    </w:p>
    <w:p w:rsidR="00EB3483" w:rsidRDefault="0062423C" w:rsidP="00EB3483">
      <w:pPr>
        <w:ind w:firstLine="709"/>
        <w:jc w:val="both"/>
        <w:rPr>
          <w:sz w:val="28"/>
          <w:szCs w:val="28"/>
        </w:rPr>
      </w:pPr>
      <w:r w:rsidRPr="0062423C">
        <w:rPr>
          <w:sz w:val="28"/>
          <w:szCs w:val="28"/>
        </w:rPr>
        <w:t xml:space="preserve">При </w:t>
      </w:r>
      <w:r w:rsidRPr="00EB3483">
        <w:rPr>
          <w:sz w:val="28"/>
          <w:szCs w:val="28"/>
        </w:rPr>
        <w:t>длящемся</w:t>
      </w:r>
      <w:r w:rsidRPr="0062423C">
        <w:rPr>
          <w:sz w:val="28"/>
          <w:szCs w:val="28"/>
        </w:rPr>
        <w:t xml:space="preserve">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w:t>
      </w:r>
      <w:r w:rsidR="00EB3483">
        <w:rPr>
          <w:sz w:val="28"/>
          <w:szCs w:val="28"/>
        </w:rPr>
        <w:t xml:space="preserve">ого правонарушения. Длящимся является такое </w:t>
      </w:r>
      <w:r w:rsidRPr="0062423C">
        <w:rPr>
          <w:sz w:val="28"/>
          <w:szCs w:val="28"/>
        </w:rPr>
        <w:t>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w:t>
      </w:r>
      <w:r w:rsidR="00EB3483">
        <w:rPr>
          <w:sz w:val="28"/>
          <w:szCs w:val="28"/>
        </w:rPr>
        <w:t>и, выявило факт его совершения.</w:t>
      </w:r>
    </w:p>
    <w:p w:rsidR="00EB3483" w:rsidRDefault="0062423C" w:rsidP="00EB3483">
      <w:pPr>
        <w:ind w:firstLine="709"/>
        <w:jc w:val="both"/>
        <w:rPr>
          <w:sz w:val="28"/>
          <w:szCs w:val="28"/>
        </w:rPr>
      </w:pPr>
      <w:r w:rsidRPr="0062423C">
        <w:rPr>
          <w:sz w:val="28"/>
          <w:szCs w:val="28"/>
        </w:rPr>
        <w:t xml:space="preserve">Течение срока давности, начинается на следующий день после совершения административного правонарушения, а при </w:t>
      </w:r>
      <w:r w:rsidRPr="00EB3483">
        <w:rPr>
          <w:sz w:val="28"/>
          <w:szCs w:val="28"/>
        </w:rPr>
        <w:t>длящемся</w:t>
      </w:r>
      <w:r w:rsidRPr="0062423C">
        <w:rPr>
          <w:sz w:val="28"/>
          <w:szCs w:val="28"/>
        </w:rPr>
        <w:t xml:space="preserve"> административном правонарушении на следую</w:t>
      </w:r>
      <w:r w:rsidR="00EB3483">
        <w:rPr>
          <w:sz w:val="28"/>
          <w:szCs w:val="28"/>
        </w:rPr>
        <w:t>щий день после его обнаружения.</w:t>
      </w:r>
    </w:p>
    <w:p w:rsidR="00EB3483" w:rsidRDefault="0062423C" w:rsidP="00EB3483">
      <w:pPr>
        <w:ind w:firstLine="709"/>
        <w:jc w:val="both"/>
        <w:rPr>
          <w:sz w:val="28"/>
          <w:szCs w:val="28"/>
        </w:rPr>
      </w:pPr>
      <w:r w:rsidRPr="0062423C">
        <w:rPr>
          <w:sz w:val="28"/>
          <w:szCs w:val="28"/>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w:t>
      </w:r>
      <w:r w:rsidR="00EB3483">
        <w:rPr>
          <w:sz w:val="28"/>
          <w:szCs w:val="28"/>
        </w:rPr>
        <w:t>ия соответствующей обязанности.</w:t>
      </w:r>
    </w:p>
    <w:p w:rsidR="00EB3483" w:rsidRDefault="0062423C" w:rsidP="00EB3483">
      <w:pPr>
        <w:ind w:firstLine="709"/>
        <w:jc w:val="both"/>
        <w:rPr>
          <w:sz w:val="28"/>
          <w:szCs w:val="28"/>
        </w:rPr>
      </w:pPr>
      <w:r w:rsidRPr="0062423C">
        <w:rPr>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w:t>
      </w:r>
      <w:r w:rsidR="00EB3483">
        <w:rPr>
          <w:sz w:val="28"/>
          <w:szCs w:val="28"/>
        </w:rPr>
        <w:t>а наступления указанного срока.</w:t>
      </w:r>
    </w:p>
    <w:p w:rsidR="00EB3483" w:rsidRDefault="0062423C" w:rsidP="00EB3483">
      <w:pPr>
        <w:ind w:firstLine="709"/>
        <w:jc w:val="both"/>
        <w:rPr>
          <w:sz w:val="28"/>
          <w:szCs w:val="28"/>
        </w:rPr>
      </w:pPr>
      <w:r w:rsidRPr="0062423C">
        <w:rPr>
          <w:sz w:val="28"/>
          <w:szCs w:val="28"/>
        </w:rPr>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Порядок исчисления сроков устанавливается в соотв</w:t>
      </w:r>
      <w:r w:rsidR="00EB3483">
        <w:rPr>
          <w:sz w:val="28"/>
          <w:szCs w:val="28"/>
        </w:rPr>
        <w:t>етствии со статьей 4.8 КоАП РФ;</w:t>
      </w:r>
    </w:p>
    <w:p w:rsidR="00EB3483" w:rsidRDefault="00EB3483" w:rsidP="00EB3483">
      <w:pPr>
        <w:ind w:firstLine="709"/>
        <w:jc w:val="both"/>
        <w:rPr>
          <w:sz w:val="28"/>
          <w:szCs w:val="28"/>
        </w:rPr>
      </w:pPr>
      <w:r>
        <w:rPr>
          <w:sz w:val="28"/>
          <w:szCs w:val="28"/>
        </w:rPr>
        <w:t>с</w:t>
      </w:r>
      <w:r w:rsidR="0062423C" w:rsidRPr="0062423C">
        <w:rPr>
          <w:sz w:val="28"/>
          <w:szCs w:val="28"/>
        </w:rPr>
        <w:t xml:space="preserve">обытие административного правонарушения – противоправное, виновное действие (бездействие) юридического или должностного лица, за </w:t>
      </w:r>
      <w:r w:rsidR="0062423C" w:rsidRPr="0062423C">
        <w:rPr>
          <w:sz w:val="28"/>
          <w:szCs w:val="28"/>
        </w:rPr>
        <w:lastRenderedPageBreak/>
        <w:t>которое законодательством об административных правонарушениях установлена админ</w:t>
      </w:r>
      <w:r>
        <w:rPr>
          <w:sz w:val="28"/>
          <w:szCs w:val="28"/>
        </w:rPr>
        <w:t>истративная ответственность;</w:t>
      </w:r>
    </w:p>
    <w:p w:rsidR="00EB3483" w:rsidRDefault="00EB3483" w:rsidP="00EB3483">
      <w:pPr>
        <w:ind w:firstLine="709"/>
        <w:jc w:val="both"/>
        <w:rPr>
          <w:sz w:val="28"/>
          <w:szCs w:val="28"/>
        </w:rPr>
      </w:pPr>
      <w:r>
        <w:rPr>
          <w:sz w:val="28"/>
          <w:szCs w:val="28"/>
        </w:rPr>
        <w:t>с</w:t>
      </w:r>
      <w:r w:rsidR="0062423C" w:rsidRPr="0062423C">
        <w:rPr>
          <w:sz w:val="28"/>
          <w:szCs w:val="28"/>
        </w:rPr>
        <w:t>остав административного правонарушения – тождество юридически значимых признаков административного правонарушения, включающих в себя: объект административного правонарушения, объективную сторону административного правонарушения, субъект административного правонарушения, субъективную сторону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о</w:t>
      </w:r>
      <w:r w:rsidR="0062423C" w:rsidRPr="0062423C">
        <w:rPr>
          <w:sz w:val="28"/>
          <w:szCs w:val="28"/>
        </w:rPr>
        <w:t>бъект административного правонарушения – совокупность правоотношений, охраняемых законодательством об административных правонарушениях в финансово-бюджетно</w:t>
      </w:r>
      <w:r>
        <w:rPr>
          <w:sz w:val="28"/>
          <w:szCs w:val="28"/>
        </w:rPr>
        <w:t>й сфере;</w:t>
      </w:r>
    </w:p>
    <w:p w:rsidR="00EB3483" w:rsidRDefault="00EB3483" w:rsidP="00EB3483">
      <w:pPr>
        <w:ind w:firstLine="709"/>
        <w:jc w:val="both"/>
        <w:rPr>
          <w:sz w:val="28"/>
          <w:szCs w:val="28"/>
        </w:rPr>
      </w:pPr>
      <w:r>
        <w:rPr>
          <w:sz w:val="28"/>
          <w:szCs w:val="28"/>
        </w:rPr>
        <w:t>о</w:t>
      </w:r>
      <w:r w:rsidR="0062423C" w:rsidRPr="0062423C">
        <w:rPr>
          <w:sz w:val="28"/>
          <w:szCs w:val="28"/>
        </w:rPr>
        <w:t xml:space="preserve">бъективная сторона административного правонарушения </w:t>
      </w:r>
      <w:r w:rsidRPr="0062423C">
        <w:rPr>
          <w:sz w:val="28"/>
          <w:szCs w:val="28"/>
        </w:rPr>
        <w:t>–</w:t>
      </w:r>
      <w:r w:rsidR="0062423C" w:rsidRPr="0062423C">
        <w:rPr>
          <w:sz w:val="28"/>
          <w:szCs w:val="28"/>
        </w:rPr>
        <w:t xml:space="preserve"> внешние признаки, характеризующие противоправное действие или бездействие результат посягательства, причинную связь между деянием и наступившими последствиями, место, время, обстановку, способ, орудия и средства совершенного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с</w:t>
      </w:r>
      <w:r w:rsidR="0062423C" w:rsidRPr="0062423C">
        <w:rPr>
          <w:sz w:val="28"/>
          <w:szCs w:val="28"/>
        </w:rPr>
        <w:t xml:space="preserve">убъект административного правонарушения – граждане, индивидуальные предприниматели, </w:t>
      </w:r>
      <w:r>
        <w:rPr>
          <w:sz w:val="28"/>
          <w:szCs w:val="28"/>
        </w:rPr>
        <w:t>юридические и должностные лица;</w:t>
      </w:r>
    </w:p>
    <w:p w:rsidR="00EB3483" w:rsidRDefault="00EB3483" w:rsidP="00EB3483">
      <w:pPr>
        <w:ind w:firstLine="709"/>
        <w:jc w:val="both"/>
        <w:rPr>
          <w:sz w:val="28"/>
          <w:szCs w:val="28"/>
        </w:rPr>
      </w:pPr>
      <w:r>
        <w:rPr>
          <w:sz w:val="28"/>
          <w:szCs w:val="28"/>
        </w:rPr>
        <w:t>г</w:t>
      </w:r>
      <w:r w:rsidR="0062423C" w:rsidRPr="0062423C">
        <w:rPr>
          <w:sz w:val="28"/>
          <w:szCs w:val="28"/>
        </w:rPr>
        <w:t>ражданин – лицо, достигшее к моменту совершения административного правонару</w:t>
      </w:r>
      <w:r>
        <w:rPr>
          <w:sz w:val="28"/>
          <w:szCs w:val="28"/>
        </w:rPr>
        <w:t>шения возраста шестнадцати лет;</w:t>
      </w:r>
    </w:p>
    <w:p w:rsidR="00EB3483" w:rsidRDefault="00EB3483" w:rsidP="00EB3483">
      <w:pPr>
        <w:ind w:firstLine="709"/>
        <w:jc w:val="both"/>
        <w:rPr>
          <w:sz w:val="28"/>
          <w:szCs w:val="28"/>
        </w:rPr>
      </w:pPr>
      <w:r>
        <w:rPr>
          <w:sz w:val="28"/>
          <w:szCs w:val="28"/>
        </w:rPr>
        <w:t>д</w:t>
      </w:r>
      <w:r w:rsidR="0062423C" w:rsidRPr="0062423C">
        <w:rPr>
          <w:sz w:val="28"/>
          <w:szCs w:val="28"/>
        </w:rPr>
        <w:t>олжностное лицо – лицо, постоянно, временно или в соответствии со специальными полномочиями осуществляющие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w:t>
      </w:r>
      <w:r>
        <w:rPr>
          <w:sz w:val="28"/>
          <w:szCs w:val="28"/>
        </w:rPr>
        <w:t xml:space="preserve"> организациях;</w:t>
      </w:r>
    </w:p>
    <w:p w:rsidR="00EB3483" w:rsidRDefault="00EB3483" w:rsidP="00EB3483">
      <w:pPr>
        <w:ind w:firstLine="709"/>
        <w:jc w:val="both"/>
        <w:rPr>
          <w:sz w:val="28"/>
          <w:szCs w:val="28"/>
        </w:rPr>
      </w:pPr>
      <w:r>
        <w:rPr>
          <w:sz w:val="28"/>
          <w:szCs w:val="28"/>
        </w:rPr>
        <w:t>ю</w:t>
      </w:r>
      <w:r w:rsidR="0062423C" w:rsidRPr="0062423C">
        <w:rPr>
          <w:sz w:val="28"/>
          <w:szCs w:val="28"/>
        </w:rPr>
        <w:t>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имеющие самост</w:t>
      </w:r>
      <w:r>
        <w:rPr>
          <w:sz w:val="28"/>
          <w:szCs w:val="28"/>
        </w:rPr>
        <w:t>оятельный баланс и (или) смету;</w:t>
      </w:r>
    </w:p>
    <w:p w:rsidR="00EB3483" w:rsidRDefault="00EB3483" w:rsidP="00EB3483">
      <w:pPr>
        <w:ind w:firstLine="709"/>
        <w:jc w:val="both"/>
        <w:rPr>
          <w:sz w:val="28"/>
          <w:szCs w:val="28"/>
        </w:rPr>
      </w:pPr>
      <w:r>
        <w:rPr>
          <w:sz w:val="28"/>
          <w:szCs w:val="28"/>
        </w:rPr>
        <w:t>и</w:t>
      </w:r>
      <w:r w:rsidR="0062423C" w:rsidRPr="0062423C">
        <w:rPr>
          <w:sz w:val="28"/>
          <w:szCs w:val="28"/>
        </w:rPr>
        <w:t>ндивидуальный предприниматель – лицо, осуществляющее предпринимательскую деятельность без образования юридического лица. При совершении административного правонарушения, индивидуальный предприниматель несет административную ответственность как должностное лицо, если норма</w:t>
      </w:r>
      <w:r>
        <w:rPr>
          <w:sz w:val="28"/>
          <w:szCs w:val="28"/>
        </w:rPr>
        <w:t>ми КоАП РФ не установлено иное;</w:t>
      </w:r>
    </w:p>
    <w:p w:rsidR="00EB3483" w:rsidRDefault="00EB3483" w:rsidP="00EB3483">
      <w:pPr>
        <w:ind w:firstLine="709"/>
        <w:jc w:val="both"/>
        <w:rPr>
          <w:sz w:val="28"/>
          <w:szCs w:val="28"/>
        </w:rPr>
      </w:pPr>
      <w:r>
        <w:rPr>
          <w:sz w:val="28"/>
          <w:szCs w:val="28"/>
        </w:rPr>
        <w:t>с</w:t>
      </w:r>
      <w:r w:rsidR="0062423C" w:rsidRPr="0062423C">
        <w:rPr>
          <w:sz w:val="28"/>
          <w:szCs w:val="28"/>
        </w:rPr>
        <w:t>убъективная сторона административного правонарушения – виновный характер действий (бездействий), выразившихся в морально-этическом и психическом отношении конкретного лица к совершаемо</w:t>
      </w:r>
      <w:r>
        <w:rPr>
          <w:sz w:val="28"/>
          <w:szCs w:val="28"/>
        </w:rPr>
        <w:t>му им деянию и его последствия;</w:t>
      </w:r>
    </w:p>
    <w:p w:rsidR="00EB3483" w:rsidRDefault="00EB3483" w:rsidP="00EB3483">
      <w:pPr>
        <w:ind w:firstLine="709"/>
        <w:jc w:val="both"/>
        <w:rPr>
          <w:sz w:val="28"/>
          <w:szCs w:val="28"/>
        </w:rPr>
      </w:pPr>
      <w:r>
        <w:rPr>
          <w:sz w:val="28"/>
          <w:szCs w:val="28"/>
        </w:rPr>
        <w:t>в</w:t>
      </w:r>
      <w:r w:rsidR="0062423C" w:rsidRPr="0062423C">
        <w:rPr>
          <w:sz w:val="28"/>
          <w:szCs w:val="28"/>
        </w:rPr>
        <w:t xml:space="preserve">ина юридического лица </w:t>
      </w:r>
      <w:r w:rsidRPr="00EB3483">
        <w:rPr>
          <w:sz w:val="28"/>
          <w:szCs w:val="28"/>
        </w:rPr>
        <w:t>–</w:t>
      </w:r>
      <w:r w:rsidR="0062423C" w:rsidRPr="0062423C">
        <w:rPr>
          <w:sz w:val="28"/>
          <w:szCs w:val="28"/>
        </w:rPr>
        <w:t xml:space="preserve">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w:t>
      </w:r>
      <w:r>
        <w:rPr>
          <w:sz w:val="28"/>
          <w:szCs w:val="28"/>
        </w:rPr>
        <w:t>е от него меры по их соблюдению;</w:t>
      </w:r>
    </w:p>
    <w:p w:rsidR="00EB3483" w:rsidRDefault="00EB3483" w:rsidP="00EB3483">
      <w:pPr>
        <w:ind w:firstLine="709"/>
        <w:jc w:val="both"/>
        <w:rPr>
          <w:sz w:val="28"/>
          <w:szCs w:val="28"/>
        </w:rPr>
      </w:pPr>
      <w:r>
        <w:rPr>
          <w:sz w:val="28"/>
          <w:szCs w:val="28"/>
        </w:rPr>
        <w:lastRenderedPageBreak/>
        <w:t>в</w:t>
      </w:r>
      <w:r w:rsidR="0062423C" w:rsidRPr="0062423C">
        <w:rPr>
          <w:sz w:val="28"/>
          <w:szCs w:val="28"/>
        </w:rPr>
        <w:t xml:space="preserve">ина должностного лица </w:t>
      </w:r>
      <w:r w:rsidRPr="0062423C">
        <w:rPr>
          <w:sz w:val="28"/>
          <w:szCs w:val="28"/>
        </w:rPr>
        <w:t>–</w:t>
      </w:r>
      <w:r w:rsidR="0062423C" w:rsidRPr="0062423C">
        <w:rPr>
          <w:sz w:val="28"/>
          <w:szCs w:val="28"/>
        </w:rPr>
        <w:t xml:space="preserve"> должностное лицо признается виновным в совершении административного правонарушения в связи с неисполнением, либо ненадлежащим исполнением своих служебных обязанностей (ум</w:t>
      </w:r>
      <w:r>
        <w:rPr>
          <w:sz w:val="28"/>
          <w:szCs w:val="28"/>
        </w:rPr>
        <w:t>ышленно или по неосторожности);</w:t>
      </w:r>
    </w:p>
    <w:p w:rsidR="00EB3483" w:rsidRDefault="00EB3483" w:rsidP="00EB3483">
      <w:pPr>
        <w:ind w:firstLine="709"/>
        <w:jc w:val="both"/>
        <w:rPr>
          <w:sz w:val="28"/>
          <w:szCs w:val="28"/>
        </w:rPr>
      </w:pPr>
      <w:r>
        <w:rPr>
          <w:sz w:val="28"/>
          <w:szCs w:val="28"/>
        </w:rPr>
        <w:t>у</w:t>
      </w:r>
      <w:r w:rsidR="0062423C" w:rsidRPr="0062423C">
        <w:rPr>
          <w:sz w:val="28"/>
          <w:szCs w:val="28"/>
        </w:rPr>
        <w:t xml:space="preserve">мышленное административное правонарушение – правонарушение совершенное лицом, сознававшим противоправный характер своего действия (бездействия), предвидевшим его вредные последствия и желавшим наступления таких последствий или сознательно допускавшим либо </w:t>
      </w:r>
      <w:r>
        <w:rPr>
          <w:sz w:val="28"/>
          <w:szCs w:val="28"/>
        </w:rPr>
        <w:t>относившимся к ним безразлично;</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правонарушение по неосторожности </w:t>
      </w:r>
      <w:r w:rsidRPr="00EB3483">
        <w:rPr>
          <w:sz w:val="28"/>
          <w:szCs w:val="28"/>
        </w:rPr>
        <w:t>–</w:t>
      </w:r>
      <w:r w:rsidR="0062423C" w:rsidRPr="0062423C">
        <w:rPr>
          <w:sz w:val="28"/>
          <w:szCs w:val="28"/>
        </w:rPr>
        <w:t xml:space="preserve"> правонарушение совершенное лицом, предвидевшим возможность наступления вредных последствий своего действия (бездействия), но без достаточных к тому оснований самонадеянно рассчитывавшее на предотвращение таких последствий, либо не предвидевшее возможности наступления таких последствий, хотя дол</w:t>
      </w:r>
      <w:r>
        <w:rPr>
          <w:sz w:val="28"/>
          <w:szCs w:val="28"/>
        </w:rPr>
        <w:t>жно было и могло их предвидеть;</w:t>
      </w:r>
    </w:p>
    <w:p w:rsidR="00EB3483" w:rsidRDefault="00EB3483" w:rsidP="00EB3483">
      <w:pPr>
        <w:ind w:firstLine="709"/>
        <w:jc w:val="both"/>
        <w:rPr>
          <w:sz w:val="28"/>
          <w:szCs w:val="28"/>
        </w:rPr>
      </w:pPr>
      <w:r>
        <w:rPr>
          <w:sz w:val="28"/>
          <w:szCs w:val="28"/>
        </w:rPr>
        <w:t>м</w:t>
      </w:r>
      <w:r w:rsidR="0062423C" w:rsidRPr="0062423C">
        <w:rPr>
          <w:sz w:val="28"/>
          <w:szCs w:val="28"/>
        </w:rPr>
        <w:t xml:space="preserve">алозначительность административного правонарушения </w:t>
      </w:r>
      <w:r w:rsidRPr="00EB3483">
        <w:rPr>
          <w:sz w:val="28"/>
          <w:szCs w:val="28"/>
        </w:rPr>
        <w:t>–</w:t>
      </w:r>
      <w:r w:rsidR="0062423C" w:rsidRPr="0062423C">
        <w:rPr>
          <w:sz w:val="28"/>
          <w:szCs w:val="28"/>
        </w:rPr>
        <w:t xml:space="preserve"> действие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w:t>
      </w:r>
      <w:r>
        <w:rPr>
          <w:sz w:val="28"/>
          <w:szCs w:val="28"/>
        </w:rPr>
        <w:t>означительность правонарушения;</w:t>
      </w:r>
    </w:p>
    <w:p w:rsidR="00EB3483" w:rsidRDefault="00EB3483" w:rsidP="00EB3483">
      <w:pPr>
        <w:ind w:firstLine="709"/>
        <w:jc w:val="both"/>
        <w:rPr>
          <w:sz w:val="28"/>
          <w:szCs w:val="28"/>
        </w:rPr>
      </w:pPr>
      <w:r>
        <w:rPr>
          <w:sz w:val="28"/>
          <w:szCs w:val="28"/>
        </w:rPr>
        <w:t>а</w:t>
      </w:r>
      <w:r w:rsidR="0062423C" w:rsidRPr="0062423C">
        <w:rPr>
          <w:sz w:val="28"/>
          <w:szCs w:val="28"/>
        </w:rPr>
        <w:t xml:space="preserve">дминистративное расследование </w:t>
      </w:r>
      <w:r w:rsidRPr="00EB3483">
        <w:rPr>
          <w:sz w:val="28"/>
          <w:szCs w:val="28"/>
        </w:rPr>
        <w:t>–</w:t>
      </w:r>
      <w:r w:rsidR="0062423C" w:rsidRPr="0062423C">
        <w:rPr>
          <w:sz w:val="28"/>
          <w:szCs w:val="28"/>
        </w:rPr>
        <w:t xml:space="preserve"> осуществление экспертизы или иных процессуальных действий, требующих значительных временных затрат, </w:t>
      </w:r>
      <w:r>
        <w:rPr>
          <w:sz w:val="28"/>
          <w:szCs w:val="28"/>
        </w:rPr>
        <w:t>должностным</w:t>
      </w:r>
      <w:r w:rsidR="0062423C" w:rsidRPr="0062423C">
        <w:rPr>
          <w:sz w:val="28"/>
          <w:szCs w:val="28"/>
        </w:rPr>
        <w:t xml:space="preserve"> лиц</w:t>
      </w:r>
      <w:r>
        <w:rPr>
          <w:sz w:val="28"/>
          <w:szCs w:val="28"/>
        </w:rPr>
        <w:t>ом, уполномоченным</w:t>
      </w:r>
      <w:r w:rsidR="0062423C" w:rsidRPr="0062423C">
        <w:rPr>
          <w:sz w:val="28"/>
          <w:szCs w:val="28"/>
        </w:rPr>
        <w:t xml:space="preserve"> на составление протокола об административном правонарушении и выявившим административное правонарушение. Административное расследование проводится по месту совершения или выявления ад</w:t>
      </w:r>
      <w:r>
        <w:rPr>
          <w:sz w:val="28"/>
          <w:szCs w:val="28"/>
        </w:rPr>
        <w:t>министративного правонарушения;</w:t>
      </w:r>
    </w:p>
    <w:p w:rsidR="00EB3483" w:rsidRDefault="00EB3483" w:rsidP="00EB3483">
      <w:pPr>
        <w:ind w:firstLine="709"/>
        <w:jc w:val="both"/>
        <w:rPr>
          <w:sz w:val="28"/>
          <w:szCs w:val="28"/>
        </w:rPr>
      </w:pPr>
      <w:r>
        <w:rPr>
          <w:sz w:val="28"/>
          <w:szCs w:val="28"/>
        </w:rPr>
        <w:t>п</w:t>
      </w:r>
      <w:r w:rsidR="0062423C" w:rsidRPr="0062423C">
        <w:rPr>
          <w:sz w:val="28"/>
          <w:szCs w:val="28"/>
        </w:rPr>
        <w:t>роцессуальные действия – предусмотренные КоАП РФ процедуры сбора доказательств по делу об административном правонарушении (получение объяснений, направление поручений и за</w:t>
      </w:r>
      <w:r>
        <w:rPr>
          <w:sz w:val="28"/>
          <w:szCs w:val="28"/>
        </w:rPr>
        <w:t>просов, истребование сведений);</w:t>
      </w:r>
    </w:p>
    <w:p w:rsidR="0062423C" w:rsidRPr="0062423C" w:rsidRDefault="00EB3483" w:rsidP="00EB3483">
      <w:pPr>
        <w:ind w:firstLine="709"/>
        <w:jc w:val="both"/>
        <w:rPr>
          <w:sz w:val="28"/>
          <w:szCs w:val="28"/>
        </w:rPr>
      </w:pPr>
      <w:r>
        <w:rPr>
          <w:sz w:val="28"/>
          <w:szCs w:val="28"/>
        </w:rPr>
        <w:t xml:space="preserve">постановление </w:t>
      </w:r>
      <w:r w:rsidR="0062423C" w:rsidRPr="0062423C">
        <w:rPr>
          <w:sz w:val="28"/>
          <w:szCs w:val="28"/>
        </w:rPr>
        <w:t xml:space="preserve">опрекращении дела об административномправонарушении </w:t>
      </w:r>
      <w:r w:rsidRPr="0062423C">
        <w:rPr>
          <w:sz w:val="28"/>
          <w:szCs w:val="28"/>
        </w:rPr>
        <w:t>–</w:t>
      </w:r>
      <w:r w:rsidR="0062423C" w:rsidRPr="0062423C">
        <w:rPr>
          <w:sz w:val="28"/>
          <w:szCs w:val="28"/>
        </w:rPr>
        <w:t xml:space="preserve"> оформленное в соответствии со статьей 28.9 КоАП РФ решение о прекращении административного дела при наличии хотя бы одного из обстоятельств, предусмотренных статьей 24.5 КоАП РФ.</w:t>
      </w:r>
    </w:p>
    <w:p w:rsidR="0062423C" w:rsidRPr="0062423C" w:rsidRDefault="0062423C" w:rsidP="0062423C">
      <w:pPr>
        <w:jc w:val="both"/>
        <w:rPr>
          <w:sz w:val="28"/>
          <w:szCs w:val="28"/>
        </w:rPr>
      </w:pPr>
    </w:p>
    <w:p w:rsidR="0062423C" w:rsidRPr="0062423C" w:rsidRDefault="00CA1A00" w:rsidP="00CA1A00">
      <w:pPr>
        <w:jc w:val="center"/>
        <w:rPr>
          <w:sz w:val="28"/>
          <w:szCs w:val="28"/>
        </w:rPr>
      </w:pPr>
      <w:r>
        <w:rPr>
          <w:sz w:val="28"/>
          <w:szCs w:val="28"/>
        </w:rPr>
        <w:t>2</w:t>
      </w:r>
      <w:r w:rsidR="0062423C" w:rsidRPr="0062423C">
        <w:rPr>
          <w:sz w:val="28"/>
          <w:szCs w:val="28"/>
        </w:rPr>
        <w:t>. ВОЗБУ</w:t>
      </w:r>
      <w:r>
        <w:rPr>
          <w:sz w:val="28"/>
          <w:szCs w:val="28"/>
        </w:rPr>
        <w:t xml:space="preserve">ЖДЕНИЕ ДЕЛА ОБ АДМИНИСТРАТИВНОМ </w:t>
      </w:r>
      <w:r w:rsidR="0062423C" w:rsidRPr="0062423C">
        <w:rPr>
          <w:sz w:val="28"/>
          <w:szCs w:val="28"/>
        </w:rPr>
        <w:t>ПРАВОНАРУШЕНИИ</w:t>
      </w:r>
    </w:p>
    <w:p w:rsidR="0062423C" w:rsidRPr="0062423C" w:rsidRDefault="0062423C" w:rsidP="0062423C">
      <w:pPr>
        <w:jc w:val="both"/>
        <w:rPr>
          <w:sz w:val="28"/>
          <w:szCs w:val="28"/>
        </w:rPr>
      </w:pPr>
    </w:p>
    <w:p w:rsidR="00CA1A00" w:rsidRDefault="00CA1A00" w:rsidP="00CA1A00">
      <w:pPr>
        <w:ind w:firstLine="709"/>
        <w:jc w:val="both"/>
        <w:rPr>
          <w:sz w:val="28"/>
          <w:szCs w:val="28"/>
        </w:rPr>
      </w:pPr>
      <w:r>
        <w:rPr>
          <w:sz w:val="28"/>
          <w:szCs w:val="28"/>
        </w:rPr>
        <w:t>2</w:t>
      </w:r>
      <w:r w:rsidR="0062423C" w:rsidRPr="0062423C">
        <w:rPr>
          <w:sz w:val="28"/>
          <w:szCs w:val="28"/>
        </w:rPr>
        <w:t>.1. В силу положений статьи 28.1 КоАП РФ поводами к возбуждению дела об административном правонарушении являются:</w:t>
      </w:r>
    </w:p>
    <w:p w:rsidR="00CA1A00" w:rsidRDefault="00CA1A00" w:rsidP="00CA1A00">
      <w:pPr>
        <w:ind w:firstLine="709"/>
        <w:jc w:val="both"/>
        <w:rPr>
          <w:sz w:val="28"/>
          <w:szCs w:val="28"/>
        </w:rPr>
      </w:pPr>
      <w:r>
        <w:rPr>
          <w:sz w:val="28"/>
          <w:szCs w:val="28"/>
        </w:rPr>
        <w:t xml:space="preserve">1) </w:t>
      </w:r>
      <w:r w:rsidR="0062423C" w:rsidRPr="0062423C">
        <w:rPr>
          <w:sz w:val="28"/>
          <w:szCs w:val="28"/>
        </w:rPr>
        <w:t xml:space="preserve">непосредственное обнаружение должностными лицами, уполномоченными составлять протоколы об административных </w:t>
      </w:r>
      <w:r w:rsidR="0062423C" w:rsidRPr="0062423C">
        <w:rPr>
          <w:sz w:val="28"/>
          <w:szCs w:val="28"/>
        </w:rPr>
        <w:lastRenderedPageBreak/>
        <w:t>правонарушениях, достаточных данных, указывающих на наличие события административного правонар</w:t>
      </w:r>
      <w:r>
        <w:rPr>
          <w:sz w:val="28"/>
          <w:szCs w:val="28"/>
        </w:rPr>
        <w:t>ушения;</w:t>
      </w:r>
    </w:p>
    <w:p w:rsidR="00CA1A00" w:rsidRDefault="0062423C" w:rsidP="00CA1A00">
      <w:pPr>
        <w:ind w:firstLine="709"/>
        <w:jc w:val="both"/>
        <w:rPr>
          <w:sz w:val="28"/>
          <w:szCs w:val="28"/>
        </w:rPr>
      </w:pPr>
      <w:r w:rsidRPr="0062423C">
        <w:rPr>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Указанные выше материалы, сообщения, заявления подлежат рассмотрению должностными лицами, уполномоченными составлять протоколы об ад</w:t>
      </w:r>
      <w:r w:rsidR="00CA1A00">
        <w:rPr>
          <w:sz w:val="28"/>
          <w:szCs w:val="28"/>
        </w:rPr>
        <w:t>министративных правонарушениях.</w:t>
      </w:r>
    </w:p>
    <w:p w:rsidR="00CA1A00" w:rsidRDefault="00CA1A00" w:rsidP="00CA1A00">
      <w:pPr>
        <w:ind w:firstLine="709"/>
        <w:jc w:val="both"/>
        <w:rPr>
          <w:sz w:val="28"/>
          <w:szCs w:val="28"/>
        </w:rPr>
      </w:pPr>
      <w:r>
        <w:rPr>
          <w:sz w:val="28"/>
          <w:szCs w:val="28"/>
        </w:rPr>
        <w:t>2</w:t>
      </w:r>
      <w:r w:rsidR="0062423C" w:rsidRPr="0062423C">
        <w:rPr>
          <w:sz w:val="28"/>
          <w:szCs w:val="28"/>
        </w:rPr>
        <w:t>.2.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указанных поводов и достаточных данных, указывающих на наличие события ад</w:t>
      </w:r>
      <w:r>
        <w:rPr>
          <w:sz w:val="28"/>
          <w:szCs w:val="28"/>
        </w:rPr>
        <w:t>министративного правонарушения.</w:t>
      </w:r>
    </w:p>
    <w:p w:rsidR="00CA1A00" w:rsidRDefault="00CA1A00" w:rsidP="00CA1A00">
      <w:pPr>
        <w:ind w:firstLine="709"/>
        <w:jc w:val="both"/>
        <w:rPr>
          <w:sz w:val="28"/>
          <w:szCs w:val="28"/>
        </w:rPr>
      </w:pPr>
      <w:r>
        <w:rPr>
          <w:sz w:val="28"/>
          <w:szCs w:val="28"/>
        </w:rPr>
        <w:t xml:space="preserve">2.3. </w:t>
      </w:r>
      <w:r w:rsidR="0062423C" w:rsidRPr="0062423C">
        <w:rPr>
          <w:sz w:val="28"/>
          <w:szCs w:val="28"/>
        </w:rPr>
        <w:t>Дело об административном правонарушении сч</w:t>
      </w:r>
      <w:r>
        <w:rPr>
          <w:sz w:val="28"/>
          <w:szCs w:val="28"/>
        </w:rPr>
        <w:t>итается возбужденным с момента:</w:t>
      </w:r>
    </w:p>
    <w:p w:rsidR="00CA1A00" w:rsidRDefault="0062423C" w:rsidP="00CA1A00">
      <w:pPr>
        <w:ind w:firstLine="709"/>
        <w:jc w:val="both"/>
        <w:rPr>
          <w:sz w:val="28"/>
          <w:szCs w:val="28"/>
        </w:rPr>
      </w:pPr>
      <w:r w:rsidRPr="0062423C">
        <w:rPr>
          <w:sz w:val="28"/>
          <w:szCs w:val="28"/>
        </w:rPr>
        <w:t>1) составления протокола осмотра места совершения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 xml:space="preserve">2)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КоАП РФ, согласно которой в случаях, если после выявления административного правонарушения в области законодательства о выборах и референдумах (статья 5.21 КоАП РФ), в области бюджетного законодательства Российской Федерации и нормативных правовых актов, регулирующих бюджетные правоотношения (статьи 5.21, 15.1, 15.11, 15.14-15.15.16 КоАП РФ), осуществляются экспертиза или иные процессуальные действия, требующие значительных временных затрат, проводится </w:t>
      </w:r>
      <w:r w:rsidR="00CA1A00">
        <w:rPr>
          <w:sz w:val="28"/>
          <w:szCs w:val="28"/>
        </w:rPr>
        <w:t>административное расследование.</w:t>
      </w:r>
    </w:p>
    <w:p w:rsidR="00CA1A00" w:rsidRDefault="00CA1A00" w:rsidP="00CA1A00">
      <w:pPr>
        <w:ind w:firstLine="709"/>
        <w:jc w:val="both"/>
        <w:rPr>
          <w:sz w:val="28"/>
          <w:szCs w:val="28"/>
        </w:rPr>
      </w:pPr>
      <w:r>
        <w:rPr>
          <w:sz w:val="28"/>
          <w:szCs w:val="28"/>
        </w:rPr>
        <w:t>2</w:t>
      </w:r>
      <w:r w:rsidR="0062423C" w:rsidRPr="0062423C">
        <w:rPr>
          <w:sz w:val="28"/>
          <w:szCs w:val="28"/>
        </w:rPr>
        <w:t xml:space="preserve">.4. Протоколы об административных правонарушениях составляются отдельно в отношении юридического лица </w:t>
      </w:r>
      <w:r>
        <w:rPr>
          <w:sz w:val="28"/>
          <w:szCs w:val="28"/>
        </w:rPr>
        <w:t>и в отношении должностного лица.</w:t>
      </w:r>
    </w:p>
    <w:p w:rsidR="00CA1A00" w:rsidRDefault="00CA1A00" w:rsidP="00CA1A00">
      <w:pPr>
        <w:ind w:firstLine="709"/>
        <w:jc w:val="both"/>
        <w:rPr>
          <w:sz w:val="28"/>
          <w:szCs w:val="28"/>
        </w:rPr>
      </w:pPr>
      <w:r>
        <w:rPr>
          <w:sz w:val="28"/>
          <w:szCs w:val="28"/>
        </w:rPr>
        <w:t>2.5</w:t>
      </w:r>
      <w:r w:rsidR="0062423C" w:rsidRPr="0062423C">
        <w:rPr>
          <w:sz w:val="28"/>
          <w:szCs w:val="28"/>
        </w:rPr>
        <w:t xml:space="preserve">. Лица, привлекаемые к административной ответственности, должны заблаговременно уведомляться в установленном порядке о времени и месте составления протокола об административном правонарушении для реализации прав данных лиц, установленных законом и требованиями </w:t>
      </w:r>
      <w:r>
        <w:rPr>
          <w:sz w:val="28"/>
          <w:szCs w:val="28"/>
        </w:rPr>
        <w:t>статьи 28.2 КоАП РФ.</w:t>
      </w:r>
    </w:p>
    <w:p w:rsidR="00CA1A00" w:rsidRDefault="00CA1A00" w:rsidP="00CA1A00">
      <w:pPr>
        <w:ind w:firstLine="709"/>
        <w:jc w:val="both"/>
        <w:rPr>
          <w:sz w:val="28"/>
          <w:szCs w:val="28"/>
        </w:rPr>
      </w:pPr>
      <w:r>
        <w:rPr>
          <w:sz w:val="28"/>
          <w:szCs w:val="28"/>
        </w:rPr>
        <w:t>2.6</w:t>
      </w:r>
      <w:r w:rsidR="0062423C" w:rsidRPr="0062423C">
        <w:rPr>
          <w:sz w:val="28"/>
          <w:szCs w:val="28"/>
        </w:rPr>
        <w:t>. Уведомление (извещение) о времени и месте составления протокола об административном правонарушении вручается под расписку либо высылается лицу, в отношении которого возбуждено дело об административном производстве, или законному представителю юридического лица по средствам почтовой связи заказным письмом с уведомлением о вручении или нарочным с отметкой уполномоченн</w:t>
      </w:r>
      <w:r>
        <w:rPr>
          <w:sz w:val="28"/>
          <w:szCs w:val="28"/>
        </w:rPr>
        <w:t>ого лица о получении документа.</w:t>
      </w:r>
    </w:p>
    <w:p w:rsidR="00CA1A00" w:rsidRDefault="00CA1A00" w:rsidP="00CA1A00">
      <w:pPr>
        <w:ind w:firstLine="709"/>
        <w:jc w:val="both"/>
        <w:rPr>
          <w:sz w:val="28"/>
          <w:szCs w:val="28"/>
        </w:rPr>
      </w:pPr>
      <w:r>
        <w:rPr>
          <w:sz w:val="28"/>
          <w:szCs w:val="28"/>
        </w:rPr>
        <w:t>2.7</w:t>
      </w:r>
      <w:r w:rsidR="0062423C" w:rsidRPr="0062423C">
        <w:rPr>
          <w:sz w:val="28"/>
          <w:szCs w:val="28"/>
        </w:rPr>
        <w:t>. В протоколе об административном правонарушении указываются:</w:t>
      </w:r>
    </w:p>
    <w:p w:rsidR="00CA1A00" w:rsidRDefault="0062423C" w:rsidP="00CA1A00">
      <w:pPr>
        <w:ind w:firstLine="709"/>
        <w:jc w:val="both"/>
        <w:rPr>
          <w:sz w:val="28"/>
          <w:szCs w:val="28"/>
        </w:rPr>
      </w:pPr>
      <w:r w:rsidRPr="0062423C">
        <w:rPr>
          <w:sz w:val="28"/>
          <w:szCs w:val="28"/>
        </w:rPr>
        <w:lastRenderedPageBreak/>
        <w:t>дата и место его составления протокола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должность, фамилия и инициа</w:t>
      </w:r>
      <w:r w:rsidR="00CA1A00">
        <w:rPr>
          <w:sz w:val="28"/>
          <w:szCs w:val="28"/>
        </w:rPr>
        <w:t>лы лица, составившего протокол;</w:t>
      </w:r>
    </w:p>
    <w:p w:rsidR="00CA1A00" w:rsidRDefault="0062423C" w:rsidP="00CA1A00">
      <w:pPr>
        <w:ind w:firstLine="709"/>
        <w:jc w:val="both"/>
        <w:rPr>
          <w:sz w:val="28"/>
          <w:szCs w:val="28"/>
        </w:rPr>
      </w:pPr>
      <w:r w:rsidRPr="0062423C">
        <w:rPr>
          <w:sz w:val="28"/>
          <w:szCs w:val="28"/>
        </w:rPr>
        <w:t>сведения о лице, в отношении которого возбуждено дело об административном правонарушении (фамилия, имя, отчество, дата и место рождения, адрес регистрации и места жительства, серия, номер документа удостоверяющего личность – для граждан; аналогичные данные заполняются для индивидуальных предпринимателей с указанием номера свидетельства о государственной регистрации физического лица в качестве индивидуального предпринимателя; в отношении юридических лиц указывается – наименование, адрес места регистрации в соответствии с учредительными документами, адрес фактического места нахождения, номер государственной регистрации в налоговом органе</w:t>
      </w:r>
      <w:r w:rsidR="00CA1A00">
        <w:rPr>
          <w:sz w:val="28"/>
          <w:szCs w:val="28"/>
        </w:rPr>
        <w:t xml:space="preserve"> в качестве юридического лица);</w:t>
      </w:r>
    </w:p>
    <w:p w:rsidR="00CA1A00" w:rsidRDefault="0062423C" w:rsidP="00CA1A00">
      <w:pPr>
        <w:ind w:firstLine="709"/>
        <w:jc w:val="both"/>
        <w:rPr>
          <w:sz w:val="28"/>
          <w:szCs w:val="28"/>
        </w:rPr>
      </w:pPr>
      <w:r w:rsidRPr="0062423C">
        <w:rPr>
          <w:sz w:val="28"/>
          <w:szCs w:val="28"/>
        </w:rPr>
        <w:t>фамилии, имена, отчества, адреса места жительства свидетелей и потерпевших, если и</w:t>
      </w:r>
      <w:r w:rsidR="00CA1A00">
        <w:rPr>
          <w:sz w:val="28"/>
          <w:szCs w:val="28"/>
        </w:rPr>
        <w:t>меются свидетели и потерпевшие;</w:t>
      </w:r>
    </w:p>
    <w:p w:rsidR="00CA1A00" w:rsidRDefault="0062423C" w:rsidP="00CA1A00">
      <w:pPr>
        <w:ind w:firstLine="709"/>
        <w:jc w:val="both"/>
        <w:rPr>
          <w:sz w:val="28"/>
          <w:szCs w:val="28"/>
        </w:rPr>
      </w:pPr>
      <w:r w:rsidRPr="0062423C">
        <w:rPr>
          <w:sz w:val="28"/>
          <w:szCs w:val="28"/>
        </w:rPr>
        <w:t>место, время совершения и событие ад</w:t>
      </w:r>
      <w:r w:rsidR="00CA1A00">
        <w:rPr>
          <w:sz w:val="28"/>
          <w:szCs w:val="28"/>
        </w:rPr>
        <w:t>министративного правонарушения;</w:t>
      </w:r>
    </w:p>
    <w:p w:rsidR="00CA1A00" w:rsidRDefault="0062423C" w:rsidP="00CA1A00">
      <w:pPr>
        <w:ind w:firstLine="709"/>
        <w:jc w:val="both"/>
        <w:rPr>
          <w:sz w:val="28"/>
          <w:szCs w:val="28"/>
        </w:rPr>
      </w:pPr>
      <w:r w:rsidRPr="0062423C">
        <w:rPr>
          <w:sz w:val="28"/>
          <w:szCs w:val="28"/>
        </w:rPr>
        <w:t>часть (при наличии) статьи КоАП РФ, предусматривающей административную ответственность за данное административное правонаруше</w:t>
      </w:r>
      <w:r w:rsidR="00CA1A00">
        <w:rPr>
          <w:sz w:val="28"/>
          <w:szCs w:val="28"/>
        </w:rPr>
        <w:t>ние;</w:t>
      </w:r>
    </w:p>
    <w:p w:rsidR="00CA1A00" w:rsidRDefault="0062423C" w:rsidP="00CA1A00">
      <w:pPr>
        <w:ind w:firstLine="709"/>
        <w:jc w:val="both"/>
        <w:rPr>
          <w:sz w:val="28"/>
          <w:szCs w:val="28"/>
        </w:rPr>
      </w:pPr>
      <w:r w:rsidRPr="0062423C">
        <w:rPr>
          <w:sz w:val="28"/>
          <w:szCs w:val="28"/>
        </w:rPr>
        <w:t>объяснение должностного лица или законного представителя юридического лица, в отн</w:t>
      </w:r>
      <w:r w:rsidR="00CA1A00">
        <w:rPr>
          <w:sz w:val="28"/>
          <w:szCs w:val="28"/>
        </w:rPr>
        <w:t>ошении которых возбуждено дело;</w:t>
      </w:r>
    </w:p>
    <w:p w:rsidR="00CA1A00" w:rsidRDefault="0062423C" w:rsidP="00CA1A00">
      <w:pPr>
        <w:ind w:firstLine="709"/>
        <w:jc w:val="both"/>
        <w:rPr>
          <w:sz w:val="28"/>
          <w:szCs w:val="28"/>
        </w:rPr>
      </w:pPr>
      <w:r w:rsidRPr="0062423C">
        <w:rPr>
          <w:sz w:val="28"/>
          <w:szCs w:val="28"/>
        </w:rPr>
        <w:t>иные сведения, н</w:t>
      </w:r>
      <w:r w:rsidR="00CA1A00">
        <w:rPr>
          <w:sz w:val="28"/>
          <w:szCs w:val="28"/>
        </w:rPr>
        <w:t>еобходимые для разрешения дела.</w:t>
      </w:r>
    </w:p>
    <w:p w:rsidR="00CA1A00" w:rsidRDefault="00CA1A00" w:rsidP="00CA1A00">
      <w:pPr>
        <w:ind w:firstLine="709"/>
        <w:jc w:val="both"/>
        <w:rPr>
          <w:sz w:val="28"/>
          <w:szCs w:val="28"/>
        </w:rPr>
      </w:pPr>
      <w:r>
        <w:rPr>
          <w:sz w:val="28"/>
          <w:szCs w:val="28"/>
        </w:rPr>
        <w:t>Д</w:t>
      </w:r>
      <w:r w:rsidR="0062423C" w:rsidRPr="0062423C">
        <w:rPr>
          <w:sz w:val="28"/>
          <w:szCs w:val="28"/>
        </w:rPr>
        <w:t>ата составления протокола и дата совершения административного правонарушения не являются идентичными, тождественными понятиями, в связи</w:t>
      </w:r>
      <w:r>
        <w:rPr>
          <w:sz w:val="28"/>
          <w:szCs w:val="28"/>
        </w:rPr>
        <w:t xml:space="preserve"> с чем, они могут не совпадать.</w:t>
      </w:r>
    </w:p>
    <w:p w:rsidR="00CA1A00" w:rsidRDefault="00CA1A00" w:rsidP="00CA1A00">
      <w:pPr>
        <w:ind w:firstLine="709"/>
        <w:jc w:val="both"/>
        <w:rPr>
          <w:sz w:val="28"/>
          <w:szCs w:val="28"/>
        </w:rPr>
      </w:pPr>
      <w:r>
        <w:rPr>
          <w:sz w:val="28"/>
          <w:szCs w:val="28"/>
        </w:rPr>
        <w:t>2.8</w:t>
      </w:r>
      <w:r w:rsidR="0062423C" w:rsidRPr="0062423C">
        <w:rPr>
          <w:sz w:val="28"/>
          <w:szCs w:val="28"/>
        </w:rPr>
        <w:t>. Должностному лицу или законному представителю юридического лица, в отношении которых возбуждено дело об административном правонарушении, разъясняются их права и обязанности, предусмотренные статьей 25.1 КоАП РФ (о чем делается запись в протоколе).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w:t>
      </w:r>
      <w:r>
        <w:rPr>
          <w:sz w:val="28"/>
          <w:szCs w:val="28"/>
        </w:rPr>
        <w:t>оторые прилагаются к протоколу.</w:t>
      </w:r>
    </w:p>
    <w:p w:rsidR="00CA1A00" w:rsidRDefault="00CA1A00" w:rsidP="00CA1A00">
      <w:pPr>
        <w:ind w:firstLine="709"/>
        <w:jc w:val="both"/>
        <w:rPr>
          <w:sz w:val="28"/>
          <w:szCs w:val="28"/>
        </w:rPr>
      </w:pPr>
      <w:r>
        <w:rPr>
          <w:sz w:val="28"/>
          <w:szCs w:val="28"/>
        </w:rPr>
        <w:t>2.9</w:t>
      </w:r>
      <w:r w:rsidR="0062423C" w:rsidRPr="0062423C">
        <w:rPr>
          <w:sz w:val="28"/>
          <w:szCs w:val="28"/>
        </w:rPr>
        <w:t>. Протокол об административном правонарушении подписывается уполномоченным лицом, гражданином, должностным лицом или законным представителем юридического лица, в отношении которых возбуждено дело об ад</w:t>
      </w:r>
      <w:r>
        <w:rPr>
          <w:sz w:val="28"/>
          <w:szCs w:val="28"/>
        </w:rPr>
        <w:t>министративном правонарушении.</w:t>
      </w:r>
    </w:p>
    <w:p w:rsidR="00CA1A00" w:rsidRDefault="0062423C" w:rsidP="00CA1A00">
      <w:pPr>
        <w:ind w:firstLine="709"/>
        <w:jc w:val="both"/>
        <w:rPr>
          <w:sz w:val="28"/>
          <w:szCs w:val="28"/>
        </w:rPr>
      </w:pPr>
      <w:r w:rsidRPr="0062423C">
        <w:rPr>
          <w:sz w:val="28"/>
          <w:szCs w:val="28"/>
        </w:rPr>
        <w:t>В случае отказа указанных лиц от подписа</w:t>
      </w:r>
      <w:r w:rsidR="00CA1A00">
        <w:rPr>
          <w:sz w:val="28"/>
          <w:szCs w:val="28"/>
        </w:rPr>
        <w:t>ния протокола, а также в случае</w:t>
      </w:r>
      <w:r w:rsidRPr="0062423C">
        <w:rPr>
          <w:sz w:val="28"/>
          <w:szCs w:val="28"/>
        </w:rPr>
        <w:t xml:space="preserve"> неявки гражданина,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делается соответствующая запись в протоколе. Копия протокола административном правонарушении направляются лицу, в отношении которого он составлен, в течение </w:t>
      </w:r>
      <w:r w:rsidR="00CA1A00">
        <w:rPr>
          <w:sz w:val="28"/>
          <w:szCs w:val="28"/>
        </w:rPr>
        <w:t>3</w:t>
      </w:r>
      <w:r w:rsidRPr="0062423C">
        <w:rPr>
          <w:sz w:val="28"/>
          <w:szCs w:val="28"/>
        </w:rPr>
        <w:t xml:space="preserve"> дней со дня составления </w:t>
      </w:r>
      <w:r w:rsidRPr="0062423C">
        <w:rPr>
          <w:sz w:val="28"/>
          <w:szCs w:val="28"/>
        </w:rPr>
        <w:lastRenderedPageBreak/>
        <w:t>указанного протокола заказным письмом с уведомлением о вручении, которое приобщается к материалам дела об а</w:t>
      </w:r>
      <w:r w:rsidR="00CA1A00">
        <w:rPr>
          <w:sz w:val="28"/>
          <w:szCs w:val="28"/>
        </w:rPr>
        <w:t>дминистративном правонарушении.</w:t>
      </w:r>
    </w:p>
    <w:p w:rsidR="00CA1A00" w:rsidRDefault="0062423C" w:rsidP="00CA1A00">
      <w:pPr>
        <w:ind w:firstLine="709"/>
        <w:jc w:val="both"/>
        <w:rPr>
          <w:sz w:val="28"/>
          <w:szCs w:val="28"/>
        </w:rPr>
      </w:pPr>
      <w:r w:rsidRPr="0062423C">
        <w:rPr>
          <w:sz w:val="28"/>
          <w:szCs w:val="28"/>
        </w:rPr>
        <w:t>Должностному лицу или законному представителю юридического лица, в отношении которых возбуждено дело об административном правонарушении вручается копия протокола об административн</w:t>
      </w:r>
      <w:r w:rsidR="00CA1A00">
        <w:rPr>
          <w:sz w:val="28"/>
          <w:szCs w:val="28"/>
        </w:rPr>
        <w:t>ом правонарушении под расписку.</w:t>
      </w:r>
    </w:p>
    <w:p w:rsidR="00CA1A00" w:rsidRDefault="00CA1A00" w:rsidP="00CA1A00">
      <w:pPr>
        <w:ind w:firstLine="709"/>
        <w:jc w:val="both"/>
        <w:rPr>
          <w:sz w:val="28"/>
          <w:szCs w:val="28"/>
        </w:rPr>
      </w:pPr>
      <w:r>
        <w:rPr>
          <w:sz w:val="28"/>
          <w:szCs w:val="28"/>
        </w:rPr>
        <w:t>2.10</w:t>
      </w:r>
      <w:r w:rsidR="0062423C" w:rsidRPr="0062423C">
        <w:rPr>
          <w:sz w:val="28"/>
          <w:szCs w:val="28"/>
        </w:rPr>
        <w:t>. При совершении нарушения несколькими лицами составляется один протокол об административном правонарушении в отношении всех совместно действовавших нар</w:t>
      </w:r>
      <w:r>
        <w:rPr>
          <w:sz w:val="28"/>
          <w:szCs w:val="28"/>
        </w:rPr>
        <w:t>ушителей.</w:t>
      </w:r>
    </w:p>
    <w:p w:rsidR="00CA1A00" w:rsidRDefault="00CA1A00" w:rsidP="00CA1A00">
      <w:pPr>
        <w:ind w:firstLine="709"/>
        <w:jc w:val="both"/>
        <w:rPr>
          <w:sz w:val="28"/>
          <w:szCs w:val="28"/>
        </w:rPr>
      </w:pPr>
      <w:r>
        <w:rPr>
          <w:sz w:val="28"/>
          <w:szCs w:val="28"/>
        </w:rPr>
        <w:t>2.11</w:t>
      </w:r>
      <w:r w:rsidR="0062423C" w:rsidRPr="0062423C">
        <w:rPr>
          <w:sz w:val="28"/>
          <w:szCs w:val="28"/>
        </w:rPr>
        <w:t>.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 составившим протокол. Документы, подтверждающие устранение нару</w:t>
      </w:r>
      <w:r>
        <w:rPr>
          <w:sz w:val="28"/>
          <w:szCs w:val="28"/>
        </w:rPr>
        <w:t>шений, прилагаются к протоколу.</w:t>
      </w:r>
    </w:p>
    <w:p w:rsidR="00FD4665" w:rsidRDefault="00CA1A00" w:rsidP="00FD4665">
      <w:pPr>
        <w:ind w:firstLine="709"/>
        <w:jc w:val="both"/>
        <w:rPr>
          <w:sz w:val="28"/>
          <w:szCs w:val="28"/>
        </w:rPr>
      </w:pPr>
      <w:r>
        <w:rPr>
          <w:sz w:val="28"/>
          <w:szCs w:val="28"/>
        </w:rPr>
        <w:t>2.12</w:t>
      </w:r>
      <w:r w:rsidR="0062423C" w:rsidRPr="0062423C">
        <w:rPr>
          <w:sz w:val="28"/>
          <w:szCs w:val="28"/>
        </w:rPr>
        <w:t>. Протокол об административном правонарушении составляется немедленно после выявления совершения ад</w:t>
      </w:r>
      <w:r>
        <w:rPr>
          <w:sz w:val="28"/>
          <w:szCs w:val="28"/>
        </w:rPr>
        <w:t xml:space="preserve">министративного правонарушения. </w:t>
      </w:r>
      <w:r w:rsidR="0062423C" w:rsidRPr="0062423C">
        <w:rPr>
          <w:sz w:val="28"/>
          <w:szCs w:val="28"/>
        </w:rPr>
        <w:t>В случае, если требуется дополнительное выяснение обстоятельств дела либо данных о физическом лице,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Для составления протокола должностное лицо или законный представитель юридического лица могут быть приглашены к уполномоченному лицу, в производстве которого наход</w:t>
      </w:r>
      <w:r w:rsidR="00FD4665">
        <w:rPr>
          <w:sz w:val="28"/>
          <w:szCs w:val="28"/>
        </w:rPr>
        <w:t>ится административный материал.</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13</w:t>
      </w:r>
      <w:r w:rsidR="0062423C" w:rsidRPr="0062423C">
        <w:rPr>
          <w:sz w:val="28"/>
          <w:szCs w:val="28"/>
        </w:rPr>
        <w:t xml:space="preserve">. Протокол об административном правонарушении с документами, являющимися доказательствами совершения административного правонарушения (материалами проверки) в течение </w:t>
      </w:r>
      <w:r>
        <w:rPr>
          <w:sz w:val="28"/>
          <w:szCs w:val="28"/>
        </w:rPr>
        <w:t>3</w:t>
      </w:r>
      <w:r w:rsidR="0062423C" w:rsidRPr="0062423C">
        <w:rPr>
          <w:sz w:val="28"/>
          <w:szCs w:val="28"/>
        </w:rPr>
        <w:t xml:space="preserve"> суток с момента составления протокола об административном правонарушении (статья 28.8 КоАП РФ) направляется судье, в орган, должностному лицу, уполномоченным рассматривать дело об а</w:t>
      </w:r>
      <w:r>
        <w:rPr>
          <w:sz w:val="28"/>
          <w:szCs w:val="28"/>
        </w:rPr>
        <w:t>дминистративном правонарушении.</w:t>
      </w:r>
    </w:p>
    <w:p w:rsidR="00FD4665" w:rsidRDefault="00FD4665" w:rsidP="00FD4665">
      <w:pPr>
        <w:ind w:firstLine="709"/>
        <w:jc w:val="both"/>
        <w:rPr>
          <w:sz w:val="28"/>
          <w:szCs w:val="28"/>
        </w:rPr>
      </w:pPr>
      <w:r>
        <w:rPr>
          <w:sz w:val="28"/>
          <w:szCs w:val="28"/>
        </w:rPr>
        <w:t>2</w:t>
      </w:r>
      <w:r w:rsidR="0062423C" w:rsidRPr="0062423C">
        <w:rPr>
          <w:sz w:val="28"/>
          <w:szCs w:val="28"/>
        </w:rPr>
        <w:t>.</w:t>
      </w:r>
      <w:r>
        <w:rPr>
          <w:sz w:val="28"/>
          <w:szCs w:val="28"/>
        </w:rPr>
        <w:t>14. В случае,</w:t>
      </w:r>
      <w:r w:rsidR="0062423C" w:rsidRPr="0062423C">
        <w:rPr>
          <w:sz w:val="28"/>
          <w:szCs w:val="28"/>
        </w:rPr>
        <w:t xml:space="preserve"> если протокол об административном правонарушении составлен неправомочным лицом, а также в случае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w:t>
      </w:r>
      <w:r>
        <w:rPr>
          <w:sz w:val="28"/>
          <w:szCs w:val="28"/>
        </w:rPr>
        <w:t>ия соответствующих недостатков.</w:t>
      </w:r>
    </w:p>
    <w:p w:rsidR="00FD4665" w:rsidRDefault="00FD4665" w:rsidP="00FD4665">
      <w:pPr>
        <w:ind w:firstLine="709"/>
        <w:jc w:val="both"/>
        <w:rPr>
          <w:sz w:val="28"/>
          <w:szCs w:val="28"/>
        </w:rPr>
      </w:pPr>
      <w:r>
        <w:rPr>
          <w:sz w:val="28"/>
          <w:szCs w:val="28"/>
        </w:rPr>
        <w:t xml:space="preserve">2.15. </w:t>
      </w:r>
      <w:r w:rsidR="0062423C" w:rsidRPr="0062423C">
        <w:rPr>
          <w:sz w:val="28"/>
          <w:szCs w:val="28"/>
        </w:rPr>
        <w:t>В соответствии со статьей 24.5 КоАП РФ обстоятельствами, исключающими производство по делу об административном п</w:t>
      </w:r>
      <w:r>
        <w:rPr>
          <w:sz w:val="28"/>
          <w:szCs w:val="28"/>
        </w:rPr>
        <w:t>равонарушении, являются:</w:t>
      </w:r>
    </w:p>
    <w:p w:rsidR="00FD4665" w:rsidRDefault="0062423C" w:rsidP="00FD4665">
      <w:pPr>
        <w:ind w:firstLine="709"/>
        <w:jc w:val="both"/>
        <w:rPr>
          <w:sz w:val="28"/>
          <w:szCs w:val="28"/>
        </w:rPr>
      </w:pPr>
      <w:r w:rsidRPr="0062423C">
        <w:rPr>
          <w:sz w:val="28"/>
          <w:szCs w:val="28"/>
        </w:rPr>
        <w:t>1) отсутствие события ад</w:t>
      </w:r>
      <w:r w:rsidR="00FD4665">
        <w:rPr>
          <w:sz w:val="28"/>
          <w:szCs w:val="28"/>
        </w:rPr>
        <w:t>министративного правонарушения;</w:t>
      </w:r>
    </w:p>
    <w:p w:rsidR="00FD4665" w:rsidRDefault="0062423C" w:rsidP="00FD4665">
      <w:pPr>
        <w:ind w:firstLine="709"/>
        <w:jc w:val="both"/>
        <w:rPr>
          <w:sz w:val="28"/>
          <w:szCs w:val="28"/>
        </w:rPr>
      </w:pPr>
      <w:r w:rsidRPr="0062423C">
        <w:rPr>
          <w:sz w:val="28"/>
          <w:szCs w:val="28"/>
        </w:rPr>
        <w:t xml:space="preserve">2) отсутствие состава административного правонарушения, в том числе недостижение физическим лицом на момент совершения противоправных </w:t>
      </w:r>
      <w:r w:rsidRPr="0062423C">
        <w:rPr>
          <w:sz w:val="28"/>
          <w:szCs w:val="28"/>
        </w:rPr>
        <w:lastRenderedPageBreak/>
        <w:t>действий (бездействия) возраста, 16-ти лет, или невменяемость физического лица, совершившего противо</w:t>
      </w:r>
      <w:r w:rsidR="00FD4665">
        <w:rPr>
          <w:sz w:val="28"/>
          <w:szCs w:val="28"/>
        </w:rPr>
        <w:t>правные действия (бездействие);</w:t>
      </w:r>
    </w:p>
    <w:p w:rsidR="00FD4665" w:rsidRDefault="0062423C" w:rsidP="00FD4665">
      <w:pPr>
        <w:ind w:firstLine="709"/>
        <w:jc w:val="both"/>
        <w:rPr>
          <w:sz w:val="28"/>
          <w:szCs w:val="28"/>
        </w:rPr>
      </w:pPr>
      <w:r w:rsidRPr="0062423C">
        <w:rPr>
          <w:sz w:val="28"/>
          <w:szCs w:val="28"/>
        </w:rPr>
        <w:t>3) действия лица в состоянии крайней необходимости, а именно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w:t>
      </w:r>
      <w:r w:rsidR="00FD4665">
        <w:rPr>
          <w:sz w:val="28"/>
          <w:szCs w:val="28"/>
        </w:rPr>
        <w:t>ьным, чем предотвращенный вред;</w:t>
      </w:r>
    </w:p>
    <w:p w:rsidR="00FD4665" w:rsidRDefault="0062423C" w:rsidP="00FD4665">
      <w:pPr>
        <w:ind w:firstLine="709"/>
        <w:jc w:val="both"/>
        <w:rPr>
          <w:sz w:val="28"/>
          <w:szCs w:val="28"/>
        </w:rPr>
      </w:pPr>
      <w:r w:rsidRPr="0062423C">
        <w:rPr>
          <w:sz w:val="28"/>
          <w:szCs w:val="28"/>
        </w:rPr>
        <w:t>4) издание акта амнистии, если такой акт устраняет применен</w:t>
      </w:r>
      <w:r w:rsidR="00FD4665">
        <w:rPr>
          <w:sz w:val="28"/>
          <w:szCs w:val="28"/>
        </w:rPr>
        <w:t>ие административного наказания;</w:t>
      </w:r>
    </w:p>
    <w:p w:rsidR="00FD4665" w:rsidRDefault="0062423C" w:rsidP="00FD4665">
      <w:pPr>
        <w:ind w:firstLine="709"/>
        <w:jc w:val="both"/>
        <w:rPr>
          <w:sz w:val="28"/>
          <w:szCs w:val="28"/>
        </w:rPr>
      </w:pPr>
      <w:r w:rsidRPr="0062423C">
        <w:rPr>
          <w:sz w:val="28"/>
          <w:szCs w:val="28"/>
        </w:rPr>
        <w:t>5) отмена закона, установившего ад</w:t>
      </w:r>
      <w:r w:rsidR="00FD4665">
        <w:rPr>
          <w:sz w:val="28"/>
          <w:szCs w:val="28"/>
        </w:rPr>
        <w:t>министративную ответственность;</w:t>
      </w:r>
    </w:p>
    <w:p w:rsidR="00FD4665" w:rsidRDefault="0062423C" w:rsidP="00FD4665">
      <w:pPr>
        <w:ind w:firstLine="709"/>
        <w:jc w:val="both"/>
        <w:rPr>
          <w:sz w:val="28"/>
          <w:szCs w:val="28"/>
        </w:rPr>
      </w:pPr>
      <w:r w:rsidRPr="0062423C">
        <w:rPr>
          <w:sz w:val="28"/>
          <w:szCs w:val="28"/>
        </w:rPr>
        <w:t>6) истечение сроков давности привлечения к административной от</w:t>
      </w:r>
      <w:r w:rsidR="00FD4665">
        <w:rPr>
          <w:sz w:val="28"/>
          <w:szCs w:val="28"/>
        </w:rPr>
        <w:t>ветственности;</w:t>
      </w:r>
    </w:p>
    <w:p w:rsidR="00FD4665" w:rsidRDefault="0062423C" w:rsidP="00FD4665">
      <w:pPr>
        <w:ind w:firstLine="709"/>
        <w:jc w:val="both"/>
        <w:rPr>
          <w:sz w:val="28"/>
          <w:szCs w:val="28"/>
        </w:rPr>
      </w:pPr>
      <w:r w:rsidRPr="0062423C">
        <w:rPr>
          <w:sz w:val="28"/>
          <w:szCs w:val="28"/>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КоАП РФ или закона субъекта Российской Федерации, либо постановления</w:t>
      </w:r>
      <w:r w:rsidR="00FD4665">
        <w:rPr>
          <w:sz w:val="28"/>
          <w:szCs w:val="28"/>
        </w:rPr>
        <w:t xml:space="preserve"> о возбуждении уголовного дела;</w:t>
      </w:r>
    </w:p>
    <w:p w:rsidR="00FD4665" w:rsidRDefault="0062423C" w:rsidP="00FD4665">
      <w:pPr>
        <w:ind w:firstLine="709"/>
        <w:jc w:val="both"/>
        <w:rPr>
          <w:sz w:val="28"/>
          <w:szCs w:val="28"/>
        </w:rPr>
      </w:pPr>
      <w:r w:rsidRPr="0062423C">
        <w:rPr>
          <w:sz w:val="28"/>
          <w:szCs w:val="28"/>
        </w:rPr>
        <w:t>8) смерть физического лица, в отношении которого ведется производство по делу об а</w:t>
      </w:r>
      <w:r w:rsidR="00FD4665">
        <w:rPr>
          <w:sz w:val="28"/>
          <w:szCs w:val="28"/>
        </w:rPr>
        <w:t>дминистративном правонарушении.</w:t>
      </w:r>
    </w:p>
    <w:p w:rsidR="0062423C" w:rsidRPr="0062423C" w:rsidRDefault="00FD4665" w:rsidP="00FD4665">
      <w:pPr>
        <w:ind w:firstLine="709"/>
        <w:jc w:val="both"/>
        <w:rPr>
          <w:sz w:val="28"/>
          <w:szCs w:val="28"/>
        </w:rPr>
      </w:pPr>
      <w:r>
        <w:rPr>
          <w:sz w:val="28"/>
          <w:szCs w:val="28"/>
        </w:rPr>
        <w:t>2</w:t>
      </w:r>
      <w:r w:rsidR="0062423C" w:rsidRPr="0062423C">
        <w:rPr>
          <w:sz w:val="28"/>
          <w:szCs w:val="28"/>
        </w:rPr>
        <w:t>.</w:t>
      </w:r>
      <w:r>
        <w:rPr>
          <w:sz w:val="28"/>
          <w:szCs w:val="28"/>
        </w:rPr>
        <w:t>16</w:t>
      </w:r>
      <w:r w:rsidR="0062423C" w:rsidRPr="0062423C">
        <w:rPr>
          <w:sz w:val="28"/>
          <w:szCs w:val="28"/>
        </w:rPr>
        <w:t xml:space="preserve">.Уполномоченное лицо при оформлении определения организует его регистрацию с присвоением номера в журнале регистрации протоколов об административных правонарушениях (образец оформления журнала приведен в приложении № </w:t>
      </w:r>
      <w:r w:rsidR="00604B74">
        <w:rPr>
          <w:sz w:val="28"/>
          <w:szCs w:val="28"/>
        </w:rPr>
        <w:t>1</w:t>
      </w:r>
      <w:r w:rsidR="0062423C" w:rsidRPr="0062423C">
        <w:rPr>
          <w:sz w:val="28"/>
          <w:szCs w:val="28"/>
        </w:rPr>
        <w:t xml:space="preserve"> к Стандарту).</w:t>
      </w:r>
    </w:p>
    <w:p w:rsidR="0062423C" w:rsidRPr="0062423C" w:rsidRDefault="0062423C" w:rsidP="0062423C">
      <w:pPr>
        <w:jc w:val="both"/>
        <w:rPr>
          <w:sz w:val="28"/>
          <w:szCs w:val="28"/>
        </w:rPr>
      </w:pPr>
    </w:p>
    <w:p w:rsidR="0062423C" w:rsidRPr="0062423C" w:rsidRDefault="00604B74" w:rsidP="00FD4665">
      <w:pPr>
        <w:jc w:val="center"/>
        <w:rPr>
          <w:sz w:val="28"/>
          <w:szCs w:val="28"/>
        </w:rPr>
      </w:pPr>
      <w:r>
        <w:rPr>
          <w:sz w:val="28"/>
          <w:szCs w:val="28"/>
        </w:rPr>
        <w:t>3</w:t>
      </w:r>
      <w:r w:rsidR="0062423C" w:rsidRPr="0062423C">
        <w:rPr>
          <w:sz w:val="28"/>
          <w:szCs w:val="28"/>
        </w:rPr>
        <w:t>. АДМИНИСТРАТИВНОЕ РАССЛЕДОВАНИЕ</w:t>
      </w:r>
    </w:p>
    <w:p w:rsidR="0062423C" w:rsidRPr="0062423C" w:rsidRDefault="0062423C" w:rsidP="0062423C">
      <w:pPr>
        <w:jc w:val="both"/>
        <w:rPr>
          <w:sz w:val="28"/>
          <w:szCs w:val="28"/>
        </w:rPr>
      </w:pPr>
    </w:p>
    <w:p w:rsidR="00FD4665" w:rsidRDefault="00604B74" w:rsidP="00FD4665">
      <w:pPr>
        <w:ind w:firstLine="709"/>
        <w:jc w:val="both"/>
        <w:rPr>
          <w:sz w:val="28"/>
          <w:szCs w:val="28"/>
        </w:rPr>
      </w:pPr>
      <w:r>
        <w:rPr>
          <w:sz w:val="28"/>
          <w:szCs w:val="28"/>
        </w:rPr>
        <w:t>3</w:t>
      </w:r>
      <w:r w:rsidR="00FD4665">
        <w:rPr>
          <w:sz w:val="28"/>
          <w:szCs w:val="28"/>
        </w:rPr>
        <w:t xml:space="preserve">.1. При выявлении уполномоченным лицом </w:t>
      </w:r>
      <w:r w:rsidR="0062423C" w:rsidRPr="0062423C">
        <w:rPr>
          <w:sz w:val="28"/>
          <w:szCs w:val="28"/>
        </w:rPr>
        <w:t>фактов нарушения бюджетного законодательства Российской Федерации и иных нормативных правовых актов, подпадающи</w:t>
      </w:r>
      <w:r w:rsidR="00FD4665">
        <w:rPr>
          <w:sz w:val="28"/>
          <w:szCs w:val="28"/>
        </w:rPr>
        <w:t>х под требования статей 15.14-</w:t>
      </w:r>
      <w:r w:rsidR="0062423C" w:rsidRPr="0062423C">
        <w:rPr>
          <w:sz w:val="28"/>
          <w:szCs w:val="28"/>
        </w:rPr>
        <w:t xml:space="preserve">15.15.16 КоАП РФ, и в случае необходимости производства процессуальных действий, требующих значительных временных затрат, </w:t>
      </w:r>
      <w:r w:rsidR="00FD4665">
        <w:rPr>
          <w:sz w:val="28"/>
          <w:szCs w:val="28"/>
        </w:rPr>
        <w:t>уполномоченное лицо</w:t>
      </w:r>
      <w:r w:rsidR="0062423C" w:rsidRPr="0062423C">
        <w:rPr>
          <w:sz w:val="28"/>
          <w:szCs w:val="28"/>
        </w:rPr>
        <w:t xml:space="preserve"> немедленно выносит определение о возбуждении дела об административном правонарушении и проведении административного расследования </w:t>
      </w:r>
      <w:r w:rsidR="00FD4665">
        <w:rPr>
          <w:sz w:val="28"/>
          <w:szCs w:val="28"/>
        </w:rPr>
        <w:t>(далее – определение).</w:t>
      </w:r>
    </w:p>
    <w:p w:rsidR="00FD4665" w:rsidRDefault="00604B74" w:rsidP="00FD4665">
      <w:pPr>
        <w:ind w:firstLine="709"/>
        <w:jc w:val="both"/>
        <w:rPr>
          <w:sz w:val="28"/>
          <w:szCs w:val="28"/>
        </w:rPr>
      </w:pPr>
      <w:r>
        <w:rPr>
          <w:sz w:val="28"/>
          <w:szCs w:val="28"/>
        </w:rPr>
        <w:t>3</w:t>
      </w:r>
      <w:r w:rsidR="00FD4665">
        <w:rPr>
          <w:sz w:val="28"/>
          <w:szCs w:val="28"/>
        </w:rPr>
        <w:t>.2. В определении указываются:</w:t>
      </w:r>
    </w:p>
    <w:p w:rsidR="00FD4665" w:rsidRDefault="0062423C" w:rsidP="00FD4665">
      <w:pPr>
        <w:ind w:firstLine="709"/>
        <w:jc w:val="both"/>
        <w:rPr>
          <w:sz w:val="28"/>
          <w:szCs w:val="28"/>
        </w:rPr>
      </w:pPr>
      <w:r w:rsidRPr="0062423C">
        <w:rPr>
          <w:sz w:val="28"/>
          <w:szCs w:val="28"/>
        </w:rPr>
        <w:t>дата и</w:t>
      </w:r>
      <w:r w:rsidR="00FD4665">
        <w:rPr>
          <w:sz w:val="28"/>
          <w:szCs w:val="28"/>
        </w:rPr>
        <w:t xml:space="preserve"> место составления определения;</w:t>
      </w:r>
    </w:p>
    <w:p w:rsidR="00FD4665" w:rsidRDefault="0062423C" w:rsidP="00FD4665">
      <w:pPr>
        <w:ind w:firstLine="709"/>
        <w:jc w:val="both"/>
        <w:rPr>
          <w:sz w:val="28"/>
          <w:szCs w:val="28"/>
        </w:rPr>
      </w:pPr>
      <w:r w:rsidRPr="0062423C">
        <w:rPr>
          <w:sz w:val="28"/>
          <w:szCs w:val="28"/>
        </w:rPr>
        <w:t>должность, фамилия и инициалы должностного лица</w:t>
      </w:r>
      <w:r w:rsidR="00FD4665">
        <w:rPr>
          <w:sz w:val="28"/>
          <w:szCs w:val="28"/>
        </w:rPr>
        <w:t>, составившего определение;</w:t>
      </w:r>
    </w:p>
    <w:p w:rsidR="00FD4665" w:rsidRDefault="0062423C" w:rsidP="00FD4665">
      <w:pPr>
        <w:ind w:firstLine="709"/>
        <w:jc w:val="both"/>
        <w:rPr>
          <w:sz w:val="28"/>
          <w:szCs w:val="28"/>
        </w:rPr>
      </w:pPr>
      <w:r w:rsidRPr="0062423C">
        <w:rPr>
          <w:sz w:val="28"/>
          <w:szCs w:val="28"/>
        </w:rPr>
        <w:t>повод для возбуждения дела об а</w:t>
      </w:r>
      <w:r w:rsidR="00FD4665">
        <w:rPr>
          <w:sz w:val="28"/>
          <w:szCs w:val="28"/>
        </w:rPr>
        <w:t>дминистративном правонарушении;</w:t>
      </w:r>
    </w:p>
    <w:p w:rsidR="00FD4665" w:rsidRDefault="0062423C" w:rsidP="00FD4665">
      <w:pPr>
        <w:ind w:firstLine="709"/>
        <w:jc w:val="both"/>
        <w:rPr>
          <w:sz w:val="28"/>
          <w:szCs w:val="28"/>
        </w:rPr>
      </w:pPr>
      <w:r w:rsidRPr="0062423C">
        <w:rPr>
          <w:sz w:val="28"/>
          <w:szCs w:val="28"/>
        </w:rPr>
        <w:t>данные, указывающие на наличие события ад</w:t>
      </w:r>
      <w:r w:rsidR="00FD4665">
        <w:rPr>
          <w:sz w:val="28"/>
          <w:szCs w:val="28"/>
        </w:rPr>
        <w:t>министративного правонарушения;</w:t>
      </w:r>
    </w:p>
    <w:p w:rsidR="00604B74" w:rsidRDefault="0062423C" w:rsidP="00604B74">
      <w:pPr>
        <w:ind w:firstLine="709"/>
        <w:jc w:val="both"/>
        <w:rPr>
          <w:sz w:val="28"/>
          <w:szCs w:val="28"/>
        </w:rPr>
      </w:pPr>
      <w:r w:rsidRPr="0062423C">
        <w:rPr>
          <w:sz w:val="28"/>
          <w:szCs w:val="28"/>
        </w:rPr>
        <w:t>статья КоАП РФ, предусматривающая административную ответственность за данное административное правонарушение.</w:t>
      </w:r>
    </w:p>
    <w:p w:rsidR="00604B74" w:rsidRDefault="00604B74" w:rsidP="00604B74">
      <w:pPr>
        <w:ind w:firstLine="709"/>
        <w:jc w:val="both"/>
        <w:rPr>
          <w:sz w:val="28"/>
          <w:szCs w:val="28"/>
        </w:rPr>
      </w:pPr>
      <w:r>
        <w:rPr>
          <w:sz w:val="28"/>
          <w:szCs w:val="28"/>
        </w:rPr>
        <w:lastRenderedPageBreak/>
        <w:t xml:space="preserve">3.3. </w:t>
      </w:r>
      <w:r w:rsidR="0062423C" w:rsidRPr="0062423C">
        <w:rPr>
          <w:sz w:val="28"/>
          <w:szCs w:val="28"/>
        </w:rPr>
        <w:t>Уполномоченное лицо при оформлении определения организует его регистрацию с присвоением номера в журнале регистрации определений о возбуждении дела об административном правонарушении и проведении административного расследования (образец оформления журнала приведен</w:t>
      </w:r>
      <w:r>
        <w:rPr>
          <w:sz w:val="28"/>
          <w:szCs w:val="28"/>
        </w:rPr>
        <w:t xml:space="preserve"> в приложении № </w:t>
      </w:r>
      <w:r w:rsidR="007F3360">
        <w:rPr>
          <w:sz w:val="28"/>
          <w:szCs w:val="28"/>
        </w:rPr>
        <w:t>2</w:t>
      </w:r>
      <w:r>
        <w:rPr>
          <w:sz w:val="28"/>
          <w:szCs w:val="28"/>
        </w:rPr>
        <w:t xml:space="preserve"> к Стандарту).</w:t>
      </w:r>
    </w:p>
    <w:p w:rsidR="00604B74" w:rsidRDefault="00604B74" w:rsidP="00604B74">
      <w:pPr>
        <w:ind w:firstLine="709"/>
        <w:jc w:val="both"/>
        <w:rPr>
          <w:sz w:val="28"/>
          <w:szCs w:val="28"/>
        </w:rPr>
      </w:pPr>
      <w:r>
        <w:rPr>
          <w:sz w:val="28"/>
          <w:szCs w:val="28"/>
        </w:rPr>
        <w:t>3</w:t>
      </w:r>
      <w:r w:rsidR="0062423C" w:rsidRPr="0062423C">
        <w:rPr>
          <w:sz w:val="28"/>
          <w:szCs w:val="28"/>
        </w:rPr>
        <w:t xml:space="preserve">.4. Административное расследование по делу ведется </w:t>
      </w:r>
      <w:r w:rsidR="007F3360">
        <w:rPr>
          <w:sz w:val="28"/>
          <w:szCs w:val="28"/>
        </w:rPr>
        <w:t>уполномоченным лицом</w:t>
      </w:r>
      <w:r w:rsidR="0062423C" w:rsidRPr="0062423C">
        <w:rPr>
          <w:sz w:val="28"/>
          <w:szCs w:val="28"/>
        </w:rPr>
        <w:t>, непосредственно обнаружившим а</w:t>
      </w:r>
      <w:r>
        <w:rPr>
          <w:sz w:val="28"/>
          <w:szCs w:val="28"/>
        </w:rPr>
        <w:t>дминистративное правонарушение.</w:t>
      </w:r>
    </w:p>
    <w:p w:rsidR="00731C17" w:rsidRDefault="00604B74" w:rsidP="00731C17">
      <w:pPr>
        <w:ind w:firstLine="709"/>
        <w:jc w:val="both"/>
        <w:rPr>
          <w:sz w:val="28"/>
          <w:szCs w:val="28"/>
        </w:rPr>
      </w:pPr>
      <w:r>
        <w:rPr>
          <w:sz w:val="28"/>
          <w:szCs w:val="28"/>
        </w:rPr>
        <w:t>3</w:t>
      </w:r>
      <w:r w:rsidR="0062423C" w:rsidRPr="0062423C">
        <w:rPr>
          <w:sz w:val="28"/>
          <w:szCs w:val="28"/>
        </w:rPr>
        <w:t>.5. При вынесении определения физическому, должностному лицу или законному представителю юридического лица, в отношении которых оно вынесено, разъясняются их права и обязанности, предусмотренные статьей 25.1 КоАП РФ, о чем</w:t>
      </w:r>
      <w:r w:rsidR="00731C17">
        <w:rPr>
          <w:sz w:val="28"/>
          <w:szCs w:val="28"/>
        </w:rPr>
        <w:t xml:space="preserve"> делается запись в определении.</w:t>
      </w:r>
    </w:p>
    <w:p w:rsidR="007F3360" w:rsidRDefault="00731C17" w:rsidP="007F3360">
      <w:pPr>
        <w:ind w:firstLine="709"/>
        <w:jc w:val="both"/>
        <w:rPr>
          <w:sz w:val="28"/>
          <w:szCs w:val="28"/>
        </w:rPr>
      </w:pPr>
      <w:r>
        <w:rPr>
          <w:sz w:val="28"/>
          <w:szCs w:val="28"/>
        </w:rPr>
        <w:t>3</w:t>
      </w:r>
      <w:r w:rsidR="0062423C" w:rsidRPr="0062423C">
        <w:rPr>
          <w:sz w:val="28"/>
          <w:szCs w:val="28"/>
        </w:rPr>
        <w:t>.6. Копия определения в течение суток вручается под расписку либо высылается физическому, должностному лицу или законному представителю юридического лица, в отнош</w:t>
      </w:r>
      <w:r w:rsidR="007F3360">
        <w:rPr>
          <w:sz w:val="28"/>
          <w:szCs w:val="28"/>
        </w:rPr>
        <w:t>ении которых оно вынесено.</w:t>
      </w:r>
    </w:p>
    <w:p w:rsidR="007F3360" w:rsidRDefault="007F3360" w:rsidP="007F3360">
      <w:pPr>
        <w:ind w:firstLine="709"/>
        <w:jc w:val="both"/>
        <w:rPr>
          <w:sz w:val="28"/>
          <w:szCs w:val="28"/>
        </w:rPr>
      </w:pPr>
      <w:r>
        <w:rPr>
          <w:sz w:val="28"/>
          <w:szCs w:val="28"/>
        </w:rPr>
        <w:t xml:space="preserve">3.7. </w:t>
      </w:r>
      <w:r w:rsidR="0062423C" w:rsidRPr="0062423C">
        <w:rPr>
          <w:sz w:val="28"/>
          <w:szCs w:val="28"/>
        </w:rPr>
        <w:t>Срок проведения административного расследования не может превышать один месяц с момента возбуждения дела об административном правона</w:t>
      </w:r>
      <w:r>
        <w:rPr>
          <w:sz w:val="28"/>
          <w:szCs w:val="28"/>
        </w:rPr>
        <w:t xml:space="preserve">рушении (статья 28.7 КоАП РФ). </w:t>
      </w:r>
      <w:r w:rsidR="0062423C" w:rsidRPr="0062423C">
        <w:rPr>
          <w:sz w:val="28"/>
          <w:szCs w:val="28"/>
        </w:rPr>
        <w:t xml:space="preserve">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w:t>
      </w:r>
      <w:r w:rsidR="00336D2F">
        <w:rPr>
          <w:sz w:val="28"/>
          <w:szCs w:val="28"/>
        </w:rPr>
        <w:t xml:space="preserve"> </w:t>
      </w:r>
      <w:r>
        <w:rPr>
          <w:sz w:val="28"/>
          <w:szCs w:val="28"/>
        </w:rPr>
        <w:t xml:space="preserve"> администрации </w:t>
      </w:r>
      <w:r w:rsidR="00157CA1">
        <w:rPr>
          <w:sz w:val="28"/>
          <w:szCs w:val="28"/>
        </w:rPr>
        <w:t>Харьковского</w:t>
      </w:r>
      <w:r>
        <w:rPr>
          <w:sz w:val="28"/>
          <w:szCs w:val="28"/>
        </w:rPr>
        <w:t xml:space="preserve"> сельского поселения Лабинского района</w:t>
      </w:r>
      <w:r w:rsidR="0062423C" w:rsidRPr="0062423C">
        <w:rPr>
          <w:sz w:val="28"/>
          <w:szCs w:val="28"/>
        </w:rPr>
        <w:t xml:space="preserve"> на срок не более одного месяца по письменном</w:t>
      </w:r>
      <w:r>
        <w:rPr>
          <w:sz w:val="28"/>
          <w:szCs w:val="28"/>
        </w:rPr>
        <w:t>у ходатайству должностного лица.</w:t>
      </w:r>
    </w:p>
    <w:p w:rsidR="007F3360" w:rsidRDefault="007F3360" w:rsidP="007F3360">
      <w:pPr>
        <w:ind w:firstLine="709"/>
        <w:jc w:val="both"/>
        <w:rPr>
          <w:sz w:val="28"/>
          <w:szCs w:val="28"/>
        </w:rPr>
      </w:pPr>
      <w:r>
        <w:rPr>
          <w:sz w:val="28"/>
          <w:szCs w:val="28"/>
        </w:rPr>
        <w:t xml:space="preserve">3.8. </w:t>
      </w:r>
      <w:r w:rsidR="0062423C" w:rsidRPr="0062423C">
        <w:rPr>
          <w:sz w:val="28"/>
          <w:szCs w:val="28"/>
        </w:rPr>
        <w:t>Решение о продлении срока проведения административного расследования принимается в виде определения</w:t>
      </w:r>
      <w:r>
        <w:rPr>
          <w:sz w:val="28"/>
          <w:szCs w:val="28"/>
        </w:rPr>
        <w:t>, в котором</w:t>
      </w:r>
      <w:r w:rsidR="0062423C" w:rsidRPr="0062423C">
        <w:rPr>
          <w:sz w:val="28"/>
          <w:szCs w:val="28"/>
        </w:rPr>
        <w:t xml:space="preserve"> указываются:</w:t>
      </w:r>
    </w:p>
    <w:p w:rsidR="007F3360" w:rsidRDefault="0062423C" w:rsidP="007F3360">
      <w:pPr>
        <w:ind w:firstLine="709"/>
        <w:jc w:val="both"/>
        <w:rPr>
          <w:sz w:val="28"/>
          <w:szCs w:val="28"/>
        </w:rPr>
      </w:pPr>
      <w:r w:rsidRPr="0062423C">
        <w:rPr>
          <w:sz w:val="28"/>
          <w:szCs w:val="28"/>
        </w:rPr>
        <w:t>дата и</w:t>
      </w:r>
      <w:r w:rsidR="007F3360">
        <w:rPr>
          <w:sz w:val="28"/>
          <w:szCs w:val="28"/>
        </w:rPr>
        <w:t xml:space="preserve"> место составления определения;</w:t>
      </w:r>
    </w:p>
    <w:p w:rsidR="007F3360" w:rsidRDefault="0062423C" w:rsidP="007F3360">
      <w:pPr>
        <w:ind w:firstLine="709"/>
        <w:jc w:val="both"/>
        <w:rPr>
          <w:sz w:val="28"/>
          <w:szCs w:val="28"/>
        </w:rPr>
      </w:pPr>
      <w:r w:rsidRPr="0062423C">
        <w:rPr>
          <w:sz w:val="28"/>
          <w:szCs w:val="28"/>
        </w:rPr>
        <w:t xml:space="preserve">должность, фамилия и инициалы </w:t>
      </w:r>
      <w:r w:rsidR="007F3360">
        <w:rPr>
          <w:sz w:val="28"/>
          <w:szCs w:val="28"/>
        </w:rPr>
        <w:t>лица, составившего определение;</w:t>
      </w:r>
    </w:p>
    <w:p w:rsidR="007F3360" w:rsidRDefault="0062423C" w:rsidP="007F3360">
      <w:pPr>
        <w:ind w:firstLine="709"/>
        <w:jc w:val="both"/>
        <w:rPr>
          <w:sz w:val="28"/>
          <w:szCs w:val="28"/>
        </w:rPr>
      </w:pPr>
      <w:r w:rsidRPr="0062423C">
        <w:rPr>
          <w:sz w:val="28"/>
          <w:szCs w:val="28"/>
        </w:rPr>
        <w:t>основания для продления срока проведения а</w:t>
      </w:r>
      <w:r w:rsidR="007F3360">
        <w:rPr>
          <w:sz w:val="28"/>
          <w:szCs w:val="28"/>
        </w:rPr>
        <w:t>дминистративного расследования;</w:t>
      </w:r>
    </w:p>
    <w:p w:rsidR="007F3360" w:rsidRDefault="0062423C" w:rsidP="007F3360">
      <w:pPr>
        <w:ind w:firstLine="709"/>
        <w:jc w:val="both"/>
        <w:rPr>
          <w:sz w:val="28"/>
          <w:szCs w:val="28"/>
        </w:rPr>
      </w:pPr>
      <w:r w:rsidRPr="0062423C">
        <w:rPr>
          <w:sz w:val="28"/>
          <w:szCs w:val="28"/>
        </w:rPr>
        <w:t>срок, до которого продлено проведение а</w:t>
      </w:r>
      <w:r w:rsidR="007F3360">
        <w:rPr>
          <w:sz w:val="28"/>
          <w:szCs w:val="28"/>
        </w:rPr>
        <w:t>дминистративного расследования.</w:t>
      </w:r>
    </w:p>
    <w:p w:rsidR="007F3360" w:rsidRDefault="007F3360" w:rsidP="007F3360">
      <w:pPr>
        <w:ind w:firstLine="709"/>
        <w:jc w:val="both"/>
        <w:rPr>
          <w:sz w:val="28"/>
          <w:szCs w:val="28"/>
        </w:rPr>
      </w:pPr>
      <w:r>
        <w:rPr>
          <w:sz w:val="28"/>
          <w:szCs w:val="28"/>
        </w:rPr>
        <w:t>3</w:t>
      </w:r>
      <w:r w:rsidR="0062423C" w:rsidRPr="0062423C">
        <w:rPr>
          <w:sz w:val="28"/>
          <w:szCs w:val="28"/>
        </w:rPr>
        <w:t xml:space="preserve">.9. Определение о продлении срока проведения административного расследования подписывается </w:t>
      </w:r>
      <w:r w:rsidRPr="007F3360">
        <w:rPr>
          <w:sz w:val="28"/>
          <w:szCs w:val="28"/>
        </w:rPr>
        <w:t>глав</w:t>
      </w:r>
      <w:r>
        <w:rPr>
          <w:sz w:val="28"/>
          <w:szCs w:val="28"/>
        </w:rPr>
        <w:t>ой</w:t>
      </w:r>
      <w:r w:rsidRPr="007F3360">
        <w:rPr>
          <w:sz w:val="28"/>
          <w:szCs w:val="28"/>
        </w:rPr>
        <w:t xml:space="preserve"> администрации </w:t>
      </w:r>
      <w:r w:rsidR="00157CA1">
        <w:rPr>
          <w:sz w:val="28"/>
          <w:szCs w:val="28"/>
        </w:rPr>
        <w:t>Харьковского</w:t>
      </w:r>
      <w:r w:rsidRPr="007F3360">
        <w:rPr>
          <w:sz w:val="28"/>
          <w:szCs w:val="28"/>
        </w:rPr>
        <w:t xml:space="preserve"> сельского поселения Лабинского района</w:t>
      </w:r>
      <w:r>
        <w:rPr>
          <w:sz w:val="28"/>
          <w:szCs w:val="28"/>
        </w:rPr>
        <w:t>.</w:t>
      </w:r>
    </w:p>
    <w:p w:rsidR="007F3360" w:rsidRDefault="0062423C" w:rsidP="007F3360">
      <w:pPr>
        <w:ind w:firstLine="709"/>
        <w:jc w:val="both"/>
        <w:rPr>
          <w:sz w:val="28"/>
          <w:szCs w:val="28"/>
        </w:rPr>
      </w:pPr>
      <w:r w:rsidRPr="0062423C">
        <w:rPr>
          <w:sz w:val="28"/>
          <w:szCs w:val="28"/>
        </w:rPr>
        <w:t xml:space="preserve">Копия определения о продлении срока проведения административного расследования в течение суток вручается под расписку, либо высылается физическому, должностному лицу или законному представителю юридического лица, в отношении которых проводится административное расследование. В журнале регистрации определений о возбуждении дела об административном правонарушении и проведении административного расследования </w:t>
      </w:r>
      <w:r w:rsidR="007F3360">
        <w:rPr>
          <w:sz w:val="28"/>
          <w:szCs w:val="28"/>
        </w:rPr>
        <w:t xml:space="preserve">уполномоченным лицом </w:t>
      </w:r>
      <w:r w:rsidRPr="0062423C">
        <w:rPr>
          <w:sz w:val="28"/>
          <w:szCs w:val="28"/>
        </w:rPr>
        <w:t xml:space="preserve">делается отметка о дате продления срока административного расследования и количестве </w:t>
      </w:r>
      <w:r w:rsidR="007F3360">
        <w:rPr>
          <w:sz w:val="28"/>
          <w:szCs w:val="28"/>
        </w:rPr>
        <w:t>суток, на которые продлен срок.</w:t>
      </w:r>
    </w:p>
    <w:p w:rsidR="007F3360" w:rsidRDefault="007F3360" w:rsidP="007F3360">
      <w:pPr>
        <w:ind w:firstLine="709"/>
        <w:jc w:val="both"/>
        <w:rPr>
          <w:sz w:val="28"/>
          <w:szCs w:val="28"/>
        </w:rPr>
      </w:pPr>
      <w:r>
        <w:rPr>
          <w:sz w:val="28"/>
          <w:szCs w:val="28"/>
        </w:rPr>
        <w:t xml:space="preserve">3.10. </w:t>
      </w:r>
      <w:r w:rsidR="0062423C" w:rsidRPr="0062423C">
        <w:rPr>
          <w:sz w:val="28"/>
          <w:szCs w:val="28"/>
        </w:rPr>
        <w:t>В ходе административного расследования устанавливаются обстоятельства, указанн</w:t>
      </w:r>
      <w:r>
        <w:rPr>
          <w:sz w:val="28"/>
          <w:szCs w:val="28"/>
        </w:rPr>
        <w:t xml:space="preserve">ые в статье 26.1 КоАП РФ, а в </w:t>
      </w:r>
      <w:r w:rsidR="0062423C" w:rsidRPr="0062423C">
        <w:rPr>
          <w:sz w:val="28"/>
          <w:szCs w:val="28"/>
        </w:rPr>
        <w:t>ходе административного расследования по делу об административном правонарушении в отношении физического (должно</w:t>
      </w:r>
      <w:r>
        <w:rPr>
          <w:sz w:val="28"/>
          <w:szCs w:val="28"/>
        </w:rPr>
        <w:t>стного) лица подлежат выяснению:</w:t>
      </w:r>
      <w:r w:rsidR="0062423C" w:rsidRPr="0062423C">
        <w:rPr>
          <w:sz w:val="28"/>
          <w:szCs w:val="28"/>
        </w:rPr>
        <w:t xml:space="preserve"> фамилия, имя, отчество; число, месяц, год рождения; место рождения;место жительства; место </w:t>
      </w:r>
      <w:r w:rsidR="0062423C" w:rsidRPr="0062423C">
        <w:rPr>
          <w:sz w:val="28"/>
          <w:szCs w:val="28"/>
        </w:rPr>
        <w:lastRenderedPageBreak/>
        <w:t xml:space="preserve">работы, должность;гражданство, серия, номер паспорта, когда и кем </w:t>
      </w:r>
      <w:r>
        <w:rPr>
          <w:sz w:val="28"/>
          <w:szCs w:val="28"/>
        </w:rPr>
        <w:t>он выдан; ИНН физического лица.</w:t>
      </w:r>
    </w:p>
    <w:p w:rsidR="007F3360" w:rsidRDefault="0062423C" w:rsidP="007F3360">
      <w:pPr>
        <w:ind w:firstLine="709"/>
        <w:jc w:val="both"/>
        <w:rPr>
          <w:sz w:val="28"/>
          <w:szCs w:val="28"/>
        </w:rPr>
      </w:pPr>
      <w:r w:rsidRPr="0062423C">
        <w:rPr>
          <w:sz w:val="28"/>
          <w:szCs w:val="28"/>
        </w:rPr>
        <w:t>В ходе административного расследования по делу об административном правонарушении в отношении юридическог</w:t>
      </w:r>
      <w:r w:rsidR="007F3360">
        <w:rPr>
          <w:sz w:val="28"/>
          <w:szCs w:val="28"/>
        </w:rPr>
        <w:t>о лица подлежат выяснению:</w:t>
      </w:r>
    </w:p>
    <w:p w:rsidR="007F3360" w:rsidRDefault="0062423C" w:rsidP="007F3360">
      <w:pPr>
        <w:ind w:firstLine="709"/>
        <w:jc w:val="both"/>
        <w:rPr>
          <w:sz w:val="28"/>
          <w:szCs w:val="28"/>
        </w:rPr>
      </w:pPr>
      <w:r w:rsidRPr="0062423C">
        <w:rPr>
          <w:sz w:val="28"/>
          <w:szCs w:val="28"/>
        </w:rPr>
        <w:t>наименование юридического лица,</w:t>
      </w:r>
      <w:r w:rsidR="007F3360">
        <w:rPr>
          <w:sz w:val="28"/>
          <w:szCs w:val="28"/>
        </w:rPr>
        <w:t xml:space="preserve"> организационно-правовая форма;</w:t>
      </w:r>
    </w:p>
    <w:p w:rsidR="007F3360" w:rsidRDefault="007F3360" w:rsidP="007F3360">
      <w:pPr>
        <w:ind w:firstLine="709"/>
        <w:jc w:val="both"/>
        <w:rPr>
          <w:sz w:val="28"/>
          <w:szCs w:val="28"/>
        </w:rPr>
      </w:pPr>
      <w:r>
        <w:rPr>
          <w:sz w:val="28"/>
          <w:szCs w:val="28"/>
        </w:rPr>
        <w:t>код ОКТМО, ИНН, ОГРН;</w:t>
      </w:r>
    </w:p>
    <w:p w:rsidR="007F3360" w:rsidRDefault="007F3360" w:rsidP="007F3360">
      <w:pPr>
        <w:ind w:firstLine="709"/>
        <w:jc w:val="both"/>
        <w:rPr>
          <w:sz w:val="28"/>
          <w:szCs w:val="28"/>
        </w:rPr>
      </w:pPr>
      <w:r>
        <w:rPr>
          <w:sz w:val="28"/>
          <w:szCs w:val="28"/>
        </w:rPr>
        <w:t>юридический адрес;</w:t>
      </w:r>
    </w:p>
    <w:p w:rsidR="007F3360" w:rsidRDefault="007F3360" w:rsidP="007F3360">
      <w:pPr>
        <w:ind w:firstLine="709"/>
        <w:jc w:val="both"/>
        <w:rPr>
          <w:sz w:val="28"/>
          <w:szCs w:val="28"/>
        </w:rPr>
      </w:pPr>
      <w:r>
        <w:rPr>
          <w:sz w:val="28"/>
          <w:szCs w:val="28"/>
        </w:rPr>
        <w:t>фактический адрес;</w:t>
      </w:r>
    </w:p>
    <w:p w:rsidR="007F3360" w:rsidRDefault="0062423C" w:rsidP="007F3360">
      <w:pPr>
        <w:ind w:firstLine="709"/>
        <w:jc w:val="both"/>
        <w:rPr>
          <w:sz w:val="28"/>
          <w:szCs w:val="28"/>
        </w:rPr>
      </w:pPr>
      <w:r w:rsidRPr="0062423C">
        <w:rPr>
          <w:sz w:val="28"/>
          <w:szCs w:val="28"/>
        </w:rPr>
        <w:t xml:space="preserve">банковские реквизиты (номера расчетных счетов, наименования, БИК, номера корреспондентских счетов банков, </w:t>
      </w:r>
      <w:r w:rsidR="007F3360">
        <w:rPr>
          <w:sz w:val="28"/>
          <w:szCs w:val="28"/>
        </w:rPr>
        <w:t>лицевых счетов);</w:t>
      </w:r>
    </w:p>
    <w:p w:rsidR="008C7F9D" w:rsidRDefault="0062423C" w:rsidP="008C7F9D">
      <w:pPr>
        <w:ind w:firstLine="709"/>
        <w:jc w:val="both"/>
        <w:rPr>
          <w:sz w:val="28"/>
          <w:szCs w:val="28"/>
        </w:rPr>
      </w:pPr>
      <w:r w:rsidRPr="0062423C">
        <w:rPr>
          <w:sz w:val="28"/>
          <w:szCs w:val="28"/>
        </w:rPr>
        <w:t>реквизиты для уплаты административного штрафа (наименование получателя платежа, код ОКТМО, ИНН, ОГРН, номер счета получателя платежа, БИК, лицевой счет, наименование платежа</w:t>
      </w:r>
      <w:r w:rsidR="008C7F9D">
        <w:rPr>
          <w:sz w:val="28"/>
          <w:szCs w:val="28"/>
        </w:rPr>
        <w:t>, код бюджетной классификации);</w:t>
      </w:r>
    </w:p>
    <w:p w:rsidR="008C7F9D" w:rsidRDefault="0062423C" w:rsidP="008C7F9D">
      <w:pPr>
        <w:ind w:firstLine="709"/>
        <w:jc w:val="both"/>
        <w:rPr>
          <w:sz w:val="28"/>
          <w:szCs w:val="28"/>
        </w:rPr>
      </w:pPr>
      <w:r w:rsidRPr="0062423C">
        <w:rPr>
          <w:sz w:val="28"/>
          <w:szCs w:val="28"/>
        </w:rPr>
        <w:t>личность и основания для осуществления полномочий законного п</w:t>
      </w:r>
      <w:r w:rsidR="008C7F9D">
        <w:rPr>
          <w:sz w:val="28"/>
          <w:szCs w:val="28"/>
        </w:rPr>
        <w:t>редставителя юридического лица.</w:t>
      </w:r>
    </w:p>
    <w:p w:rsidR="008C7F9D" w:rsidRDefault="008C7F9D" w:rsidP="008C7F9D">
      <w:pPr>
        <w:ind w:firstLine="709"/>
        <w:jc w:val="both"/>
        <w:rPr>
          <w:sz w:val="28"/>
          <w:szCs w:val="28"/>
        </w:rPr>
      </w:pPr>
      <w:r>
        <w:rPr>
          <w:sz w:val="28"/>
          <w:szCs w:val="28"/>
        </w:rPr>
        <w:t xml:space="preserve">3.11. </w:t>
      </w:r>
      <w:r w:rsidR="0062423C" w:rsidRPr="0062423C">
        <w:rPr>
          <w:sz w:val="28"/>
          <w:szCs w:val="28"/>
        </w:rPr>
        <w:t xml:space="preserve">Если в ходе административного расследования проводится экспертиза по делу об административном правонарушении в соответствии со статьей 26.4 КоАП РФ, </w:t>
      </w:r>
      <w:r>
        <w:rPr>
          <w:sz w:val="28"/>
          <w:szCs w:val="28"/>
        </w:rPr>
        <w:t>уполномоченное лицо</w:t>
      </w:r>
      <w:r w:rsidR="0062423C" w:rsidRPr="0062423C">
        <w:rPr>
          <w:sz w:val="28"/>
          <w:szCs w:val="28"/>
        </w:rPr>
        <w:t>, осуществляющее административное расследование, послеполучения заключения эксперта пр</w:t>
      </w:r>
      <w:r>
        <w:rPr>
          <w:sz w:val="28"/>
          <w:szCs w:val="28"/>
        </w:rPr>
        <w:t>оизводит его приобщение к делу.</w:t>
      </w:r>
    </w:p>
    <w:p w:rsidR="008C7F9D" w:rsidRDefault="008C7F9D" w:rsidP="008C7F9D">
      <w:pPr>
        <w:ind w:firstLine="709"/>
        <w:jc w:val="both"/>
        <w:rPr>
          <w:sz w:val="28"/>
          <w:szCs w:val="28"/>
        </w:rPr>
      </w:pPr>
      <w:r>
        <w:rPr>
          <w:sz w:val="28"/>
          <w:szCs w:val="28"/>
        </w:rPr>
        <w:t>3</w:t>
      </w:r>
      <w:r w:rsidR="0062423C" w:rsidRPr="0062423C">
        <w:rPr>
          <w:sz w:val="28"/>
          <w:szCs w:val="28"/>
        </w:rPr>
        <w:t xml:space="preserve">.12. При обнаружении признаков преступления </w:t>
      </w:r>
      <w:r>
        <w:rPr>
          <w:sz w:val="28"/>
          <w:szCs w:val="28"/>
        </w:rPr>
        <w:t xml:space="preserve">уполномоченное лицо, </w:t>
      </w:r>
      <w:r w:rsidR="0062423C" w:rsidRPr="0062423C">
        <w:rPr>
          <w:sz w:val="28"/>
          <w:szCs w:val="28"/>
        </w:rPr>
        <w:t>осуществляющее производство по делу об административном правонарушении, составляет обращение и направляет материа</w:t>
      </w:r>
      <w:r>
        <w:rPr>
          <w:sz w:val="28"/>
          <w:szCs w:val="28"/>
        </w:rPr>
        <w:t>лы в правоохранительные органы.</w:t>
      </w:r>
    </w:p>
    <w:p w:rsidR="008C7F9D" w:rsidRDefault="008C7F9D" w:rsidP="008C7F9D">
      <w:pPr>
        <w:ind w:firstLine="709"/>
        <w:jc w:val="both"/>
        <w:rPr>
          <w:sz w:val="28"/>
          <w:szCs w:val="28"/>
        </w:rPr>
      </w:pPr>
      <w:r>
        <w:rPr>
          <w:sz w:val="28"/>
          <w:szCs w:val="28"/>
        </w:rPr>
        <w:t xml:space="preserve">3.13. </w:t>
      </w:r>
      <w:r w:rsidR="0062423C" w:rsidRPr="0062423C">
        <w:rPr>
          <w:sz w:val="28"/>
          <w:szCs w:val="28"/>
        </w:rPr>
        <w:t>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 РФ, либо выносится постановление о прекращении дела об административном правонарушении при наличии хотя бы одного из обстоятельств, переч</w:t>
      </w:r>
      <w:r>
        <w:rPr>
          <w:sz w:val="28"/>
          <w:szCs w:val="28"/>
        </w:rPr>
        <w:t>исленных в статье 24.5 КоАП РФ.</w:t>
      </w:r>
    </w:p>
    <w:p w:rsidR="008C7F9D" w:rsidRDefault="008C7F9D" w:rsidP="008C7F9D">
      <w:pPr>
        <w:ind w:firstLine="709"/>
        <w:jc w:val="both"/>
        <w:rPr>
          <w:sz w:val="28"/>
          <w:szCs w:val="28"/>
        </w:rPr>
      </w:pPr>
      <w:r>
        <w:rPr>
          <w:sz w:val="28"/>
          <w:szCs w:val="28"/>
        </w:rPr>
        <w:t>3</w:t>
      </w:r>
      <w:r w:rsidR="0062423C" w:rsidRPr="0062423C">
        <w:rPr>
          <w:sz w:val="28"/>
          <w:szCs w:val="28"/>
        </w:rPr>
        <w:t xml:space="preserve">.14. Копия постановления о прекращении дела об административном правонарушении вручается под расписку должностному лицу, или законному представителю юридического лица, в отношении которых оно вынесено, либо высылается по почте заказным почтовым отправлением в течение </w:t>
      </w:r>
      <w:r>
        <w:rPr>
          <w:sz w:val="28"/>
          <w:szCs w:val="28"/>
        </w:rPr>
        <w:t>3</w:t>
      </w:r>
      <w:r w:rsidR="0062423C" w:rsidRPr="0062423C">
        <w:rPr>
          <w:sz w:val="28"/>
          <w:szCs w:val="28"/>
        </w:rPr>
        <w:t xml:space="preserve"> дней со дня выне</w:t>
      </w:r>
      <w:r>
        <w:rPr>
          <w:sz w:val="28"/>
          <w:szCs w:val="28"/>
        </w:rPr>
        <w:t>сения указанного постановления.</w:t>
      </w:r>
    </w:p>
    <w:p w:rsidR="0062423C" w:rsidRPr="0062423C" w:rsidRDefault="008C7F9D" w:rsidP="008C7F9D">
      <w:pPr>
        <w:ind w:firstLine="709"/>
        <w:jc w:val="both"/>
        <w:rPr>
          <w:sz w:val="28"/>
          <w:szCs w:val="28"/>
        </w:rPr>
      </w:pPr>
      <w:r>
        <w:rPr>
          <w:sz w:val="28"/>
          <w:szCs w:val="28"/>
        </w:rPr>
        <w:t xml:space="preserve">3.15. </w:t>
      </w:r>
      <w:r w:rsidR="0062423C" w:rsidRPr="0062423C">
        <w:rPr>
          <w:sz w:val="28"/>
          <w:szCs w:val="28"/>
        </w:rPr>
        <w:t xml:space="preserve">В журнале регистрации определений о возбуждении дела об административном правонарушении и проведении административного расследования </w:t>
      </w:r>
      <w:r>
        <w:rPr>
          <w:sz w:val="28"/>
          <w:szCs w:val="28"/>
        </w:rPr>
        <w:t>уполномоченным лицом</w:t>
      </w:r>
      <w:r w:rsidR="0062423C" w:rsidRPr="0062423C">
        <w:rPr>
          <w:sz w:val="28"/>
          <w:szCs w:val="28"/>
        </w:rPr>
        <w:t xml:space="preserve"> делается отметка о решении, принятом по результатам административного расследования.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4</w:t>
      </w:r>
      <w:r w:rsidR="0062423C" w:rsidRPr="0062423C">
        <w:rPr>
          <w:sz w:val="28"/>
          <w:szCs w:val="28"/>
        </w:rPr>
        <w:t>. СРОК ДАВНОСТИ ПРИВЛЕЧЕНИЯ К АДМИНИСТРАТИВНОЙ ОТВЕТСТВЕННОСТИ</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 xml:space="preserve">4.1. </w:t>
      </w:r>
      <w:r w:rsidR="0062423C" w:rsidRPr="0062423C">
        <w:rPr>
          <w:sz w:val="28"/>
          <w:szCs w:val="28"/>
        </w:rPr>
        <w:t xml:space="preserve">В силу положений статьи 4.5 КоАП РФ постановление по делу об административном правонарушении не может быть вынесено по истечении двух месяцев, в случае рассмотрения дела об административном </w:t>
      </w:r>
      <w:r w:rsidR="0062423C" w:rsidRPr="0062423C">
        <w:rPr>
          <w:sz w:val="28"/>
          <w:szCs w:val="28"/>
        </w:rPr>
        <w:lastRenderedPageBreak/>
        <w:t xml:space="preserve">правонарушении судьей </w:t>
      </w:r>
      <w:r>
        <w:rPr>
          <w:sz w:val="28"/>
          <w:szCs w:val="28"/>
        </w:rPr>
        <w:t>–</w:t>
      </w:r>
      <w:r w:rsidR="0062423C" w:rsidRPr="0062423C">
        <w:rPr>
          <w:sz w:val="28"/>
          <w:szCs w:val="28"/>
        </w:rPr>
        <w:t xml:space="preserve"> по истечении трех месяцев, со дня совершения административного правонарушения.</w:t>
      </w:r>
    </w:p>
    <w:p w:rsidR="008C7F9D" w:rsidRDefault="008C7F9D" w:rsidP="008C7F9D">
      <w:pPr>
        <w:ind w:firstLine="709"/>
        <w:jc w:val="both"/>
        <w:rPr>
          <w:sz w:val="28"/>
          <w:szCs w:val="28"/>
        </w:rPr>
      </w:pPr>
      <w:r>
        <w:rPr>
          <w:sz w:val="28"/>
          <w:szCs w:val="28"/>
        </w:rPr>
        <w:t xml:space="preserve">4.2. </w:t>
      </w:r>
      <w:r w:rsidR="0062423C" w:rsidRPr="0062423C">
        <w:rPr>
          <w:sz w:val="28"/>
          <w:szCs w:val="28"/>
        </w:rPr>
        <w:t>За нарушение бюджетного законодательства Российской Федерации и иных нормативных правовых актов, регулирующих бюджетные правоотношения, постановление по делу об административном правонарушении не может быть вынесено по истечении двух лет со дня совершения ад</w:t>
      </w:r>
      <w:r>
        <w:rPr>
          <w:sz w:val="28"/>
          <w:szCs w:val="28"/>
        </w:rPr>
        <w:t>министративного правонарушения.</w:t>
      </w:r>
    </w:p>
    <w:p w:rsidR="008C7F9D" w:rsidRDefault="008C7F9D" w:rsidP="008C7F9D">
      <w:pPr>
        <w:ind w:firstLine="709"/>
        <w:jc w:val="both"/>
        <w:rPr>
          <w:sz w:val="28"/>
          <w:szCs w:val="28"/>
        </w:rPr>
      </w:pPr>
      <w:r>
        <w:rPr>
          <w:sz w:val="28"/>
          <w:szCs w:val="28"/>
        </w:rPr>
        <w:t xml:space="preserve">4.3. </w:t>
      </w:r>
      <w:r w:rsidR="0062423C" w:rsidRPr="0062423C">
        <w:rPr>
          <w:sz w:val="28"/>
          <w:szCs w:val="28"/>
        </w:rPr>
        <w:t xml:space="preserve">За административные правонарушения, влекущие применение административного наказания в виде дисквалификации (статьи 15.14, 15.15.2-15.15.5, 15.15.12, 15.15.13, часть 20 статьи 19.5 КоАП РФ),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w:t>
      </w:r>
      <w:r w:rsidRPr="008C7F9D">
        <w:rPr>
          <w:sz w:val="28"/>
          <w:szCs w:val="28"/>
        </w:rPr>
        <w:t>–</w:t>
      </w:r>
      <w:r w:rsidR="0062423C" w:rsidRPr="0062423C">
        <w:rPr>
          <w:sz w:val="28"/>
          <w:szCs w:val="28"/>
        </w:rPr>
        <w:t xml:space="preserve"> одного года со дня его обнаружени</w:t>
      </w:r>
      <w:r>
        <w:rPr>
          <w:sz w:val="28"/>
          <w:szCs w:val="28"/>
        </w:rPr>
        <w:t>я (часть 3 статьи 4.5 КоАП РФ).</w:t>
      </w:r>
    </w:p>
    <w:p w:rsidR="0062423C" w:rsidRPr="0062423C" w:rsidRDefault="008C7F9D" w:rsidP="008C7F9D">
      <w:pPr>
        <w:ind w:firstLine="709"/>
        <w:jc w:val="both"/>
        <w:rPr>
          <w:sz w:val="28"/>
          <w:szCs w:val="28"/>
        </w:rPr>
      </w:pPr>
      <w:r>
        <w:rPr>
          <w:sz w:val="28"/>
          <w:szCs w:val="28"/>
        </w:rPr>
        <w:t xml:space="preserve">4.4. </w:t>
      </w:r>
      <w:r w:rsidR="0062423C" w:rsidRPr="0062423C">
        <w:rPr>
          <w:sz w:val="28"/>
          <w:szCs w:val="28"/>
        </w:rPr>
        <w:t>При длящемся административном правонарушении сроки начинают исчисляться со дня обнаружения административного правонарушения.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совершения административного правонарушения.</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5</w:t>
      </w:r>
      <w:r w:rsidR="0062423C" w:rsidRPr="0062423C">
        <w:rPr>
          <w:sz w:val="28"/>
          <w:szCs w:val="28"/>
        </w:rPr>
        <w:t>. ПОРЯДОК ПОДГОТОВКИ И НАПРАВЛЕНИЯ ДОКУМЕНТОВ ОБ АДМИНИСТРАТИВНОМ ПРАВОНАРУШЕНИИ В ОРГАНЫ, УПО</w:t>
      </w:r>
      <w:r>
        <w:rPr>
          <w:sz w:val="28"/>
          <w:szCs w:val="28"/>
        </w:rPr>
        <w:t xml:space="preserve">ЛНОМОЧЕННЫЕ РАССМАТРИВАТЬ ДЕЛА </w:t>
      </w:r>
      <w:r w:rsidR="0062423C" w:rsidRPr="0062423C">
        <w:rPr>
          <w:sz w:val="28"/>
          <w:szCs w:val="28"/>
        </w:rPr>
        <w:t>ОБ АДМИНИСТРАТИВНЫХ ПРАВОНАРУШЕНИЯХ</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5</w:t>
      </w:r>
      <w:r w:rsidR="0062423C" w:rsidRPr="0062423C">
        <w:rPr>
          <w:sz w:val="28"/>
          <w:szCs w:val="28"/>
        </w:rPr>
        <w:t>.1. Протокол об административном правонарушении с приложением документов, подтверждающих данные правонарушения и объяснения лица, совершившего административное правонарушение (при наличии), направляется уполномоченным лицом, составившим протокол об административном правонарушении</w:t>
      </w:r>
      <w:r>
        <w:rPr>
          <w:sz w:val="28"/>
          <w:szCs w:val="28"/>
        </w:rPr>
        <w:t>,</w:t>
      </w:r>
      <w:r w:rsidR="0062423C" w:rsidRPr="0062423C">
        <w:rPr>
          <w:sz w:val="28"/>
          <w:szCs w:val="28"/>
        </w:rPr>
        <w:t xml:space="preserve"> в течение </w:t>
      </w:r>
      <w:r>
        <w:rPr>
          <w:sz w:val="28"/>
          <w:szCs w:val="28"/>
        </w:rPr>
        <w:t>3</w:t>
      </w:r>
      <w:r w:rsidR="0062423C" w:rsidRPr="0062423C">
        <w:rPr>
          <w:sz w:val="28"/>
          <w:szCs w:val="28"/>
        </w:rPr>
        <w:t xml:space="preserve"> суток с момента составления протокола в суд.</w:t>
      </w:r>
    </w:p>
    <w:p w:rsidR="008C7F9D" w:rsidRDefault="008C7F9D" w:rsidP="008C7F9D">
      <w:pPr>
        <w:ind w:firstLine="709"/>
        <w:jc w:val="both"/>
        <w:rPr>
          <w:sz w:val="28"/>
          <w:szCs w:val="28"/>
        </w:rPr>
      </w:pPr>
      <w:r>
        <w:rPr>
          <w:sz w:val="28"/>
          <w:szCs w:val="28"/>
        </w:rPr>
        <w:t>5</w:t>
      </w:r>
      <w:r w:rsidR="0062423C" w:rsidRPr="0062423C">
        <w:rPr>
          <w:sz w:val="28"/>
          <w:szCs w:val="28"/>
        </w:rPr>
        <w:t>.2.Документы об административном правонарушении (административное дело) к моменту поступления в суд должны быть подшиты, пронумерованы. В административном деле обязательно: наличие описи документов, заполнение в них всех необходимых граф, строк, наличие соответствую</w:t>
      </w:r>
      <w:r>
        <w:rPr>
          <w:sz w:val="28"/>
          <w:szCs w:val="28"/>
        </w:rPr>
        <w:t>щих подписей.</w:t>
      </w:r>
    </w:p>
    <w:p w:rsidR="008C7F9D" w:rsidRDefault="008C7F9D" w:rsidP="008C7F9D">
      <w:pPr>
        <w:ind w:firstLine="709"/>
        <w:jc w:val="both"/>
        <w:rPr>
          <w:sz w:val="28"/>
          <w:szCs w:val="28"/>
        </w:rPr>
      </w:pPr>
      <w:r>
        <w:rPr>
          <w:sz w:val="28"/>
          <w:szCs w:val="28"/>
        </w:rPr>
        <w:t>5</w:t>
      </w:r>
      <w:r w:rsidR="0062423C" w:rsidRPr="0062423C">
        <w:rPr>
          <w:sz w:val="28"/>
          <w:szCs w:val="28"/>
        </w:rPr>
        <w:t>.3. Протокол об административном правонарушении и другие материалы административного дела могут быть возвращены судом, рассматривающим дело об административном правонарушении, уполномоченному лицу, который составил протокол, в случае составления протокола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об а</w:t>
      </w:r>
      <w:r>
        <w:rPr>
          <w:sz w:val="28"/>
          <w:szCs w:val="28"/>
        </w:rPr>
        <w:t>дминистративном правонарушении.</w:t>
      </w:r>
    </w:p>
    <w:p w:rsidR="008C7F9D" w:rsidRDefault="0062423C" w:rsidP="008C7F9D">
      <w:pPr>
        <w:ind w:firstLine="709"/>
        <w:jc w:val="both"/>
        <w:rPr>
          <w:sz w:val="28"/>
          <w:szCs w:val="28"/>
        </w:rPr>
      </w:pPr>
      <w:r w:rsidRPr="0062423C">
        <w:rPr>
          <w:sz w:val="28"/>
          <w:szCs w:val="28"/>
        </w:rPr>
        <w:t xml:space="preserve">Указанные судом, органом, должностным лицом, рассматривающим дело об административном правонарушении, недостатки устраняются уполномоченным лицом, составившим протокол, в срок не более </w:t>
      </w:r>
      <w:r w:rsidR="008C7F9D">
        <w:rPr>
          <w:sz w:val="28"/>
          <w:szCs w:val="28"/>
        </w:rPr>
        <w:t>3</w:t>
      </w:r>
      <w:r w:rsidRPr="0062423C">
        <w:rPr>
          <w:sz w:val="28"/>
          <w:szCs w:val="28"/>
        </w:rPr>
        <w:t xml:space="preserve"> суток со дня поступления материалов дела об административном правонарушении </w:t>
      </w:r>
      <w:r w:rsidR="008C7F9D">
        <w:rPr>
          <w:sz w:val="28"/>
          <w:szCs w:val="28"/>
        </w:rPr>
        <w:lastRenderedPageBreak/>
        <w:t>уполномоченному лицу</w:t>
      </w:r>
      <w:r w:rsidRPr="0062423C">
        <w:rPr>
          <w:sz w:val="28"/>
          <w:szCs w:val="28"/>
        </w:rPr>
        <w:t>. Материалы дела об административном правонарушении с внесенными в них изменениями и дополнениями возвращаются указанным органу или должностному лицу в течение суток со дня устранен</w:t>
      </w:r>
      <w:r w:rsidR="008C7F9D">
        <w:rPr>
          <w:sz w:val="28"/>
          <w:szCs w:val="28"/>
        </w:rPr>
        <w:t>ия соответствующих недостатков.</w:t>
      </w:r>
    </w:p>
    <w:p w:rsidR="008C7F9D" w:rsidRDefault="008C7F9D" w:rsidP="008C7F9D">
      <w:pPr>
        <w:ind w:firstLine="709"/>
        <w:jc w:val="both"/>
        <w:rPr>
          <w:sz w:val="28"/>
          <w:szCs w:val="28"/>
        </w:rPr>
      </w:pPr>
      <w:r>
        <w:rPr>
          <w:sz w:val="28"/>
          <w:szCs w:val="28"/>
        </w:rPr>
        <w:t>5</w:t>
      </w:r>
      <w:r w:rsidR="0062423C" w:rsidRPr="0062423C">
        <w:rPr>
          <w:sz w:val="28"/>
          <w:szCs w:val="28"/>
        </w:rPr>
        <w:t>.4.</w:t>
      </w:r>
      <w:r>
        <w:rPr>
          <w:sz w:val="28"/>
          <w:szCs w:val="28"/>
        </w:rPr>
        <w:t xml:space="preserve"> Уполномоченное лицо</w:t>
      </w:r>
      <w:r w:rsidR="0062423C" w:rsidRPr="0062423C">
        <w:rPr>
          <w:sz w:val="28"/>
          <w:szCs w:val="28"/>
        </w:rPr>
        <w:t xml:space="preserve">,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по истечению трех месяцев с </w:t>
      </w:r>
      <w:r>
        <w:rPr>
          <w:sz w:val="28"/>
          <w:szCs w:val="28"/>
        </w:rPr>
        <w:t>момента направления документов.</w:t>
      </w:r>
    </w:p>
    <w:p w:rsidR="0062423C" w:rsidRPr="0062423C" w:rsidRDefault="008C7F9D" w:rsidP="008C7F9D">
      <w:pPr>
        <w:ind w:firstLine="709"/>
        <w:jc w:val="both"/>
        <w:rPr>
          <w:sz w:val="28"/>
          <w:szCs w:val="28"/>
        </w:rPr>
      </w:pPr>
      <w:r>
        <w:rPr>
          <w:sz w:val="28"/>
          <w:szCs w:val="28"/>
        </w:rPr>
        <w:t>5</w:t>
      </w:r>
      <w:r w:rsidR="0062423C" w:rsidRPr="0062423C">
        <w:rPr>
          <w:sz w:val="28"/>
          <w:szCs w:val="28"/>
        </w:rPr>
        <w:t>.5. Полученные из суда материалы систематизируются в составе дела об административном правонарушении.</w:t>
      </w:r>
    </w:p>
    <w:p w:rsidR="0062423C" w:rsidRPr="0062423C" w:rsidRDefault="0062423C" w:rsidP="0062423C">
      <w:pPr>
        <w:jc w:val="both"/>
        <w:rPr>
          <w:sz w:val="28"/>
          <w:szCs w:val="28"/>
        </w:rPr>
      </w:pPr>
    </w:p>
    <w:p w:rsidR="0062423C" w:rsidRPr="0062423C" w:rsidRDefault="008C7F9D" w:rsidP="008C7F9D">
      <w:pPr>
        <w:jc w:val="center"/>
        <w:rPr>
          <w:sz w:val="28"/>
          <w:szCs w:val="28"/>
        </w:rPr>
      </w:pPr>
      <w:r>
        <w:rPr>
          <w:sz w:val="28"/>
          <w:szCs w:val="28"/>
        </w:rPr>
        <w:t>6</w:t>
      </w:r>
      <w:r w:rsidR="0062423C" w:rsidRPr="0062423C">
        <w:rPr>
          <w:sz w:val="28"/>
          <w:szCs w:val="28"/>
        </w:rPr>
        <w:t>. ЗАКЛЮЧИТЕЛЬНЫЕ ПОЛОЖЕНИЯ</w:t>
      </w:r>
    </w:p>
    <w:p w:rsidR="0062423C" w:rsidRPr="0062423C" w:rsidRDefault="0062423C" w:rsidP="0062423C">
      <w:pPr>
        <w:jc w:val="both"/>
        <w:rPr>
          <w:sz w:val="28"/>
          <w:szCs w:val="28"/>
        </w:rPr>
      </w:pPr>
    </w:p>
    <w:p w:rsidR="008C7F9D" w:rsidRDefault="008C7F9D" w:rsidP="008C7F9D">
      <w:pPr>
        <w:ind w:firstLine="709"/>
        <w:jc w:val="both"/>
        <w:rPr>
          <w:sz w:val="28"/>
          <w:szCs w:val="28"/>
        </w:rPr>
      </w:pPr>
      <w:r>
        <w:rPr>
          <w:sz w:val="28"/>
          <w:szCs w:val="28"/>
        </w:rPr>
        <w:t>6</w:t>
      </w:r>
      <w:r w:rsidR="0062423C" w:rsidRPr="0062423C">
        <w:rPr>
          <w:sz w:val="28"/>
          <w:szCs w:val="28"/>
        </w:rPr>
        <w:t xml:space="preserve">.1. Контроль за поступлением в доход </w:t>
      </w:r>
      <w:r>
        <w:rPr>
          <w:sz w:val="28"/>
          <w:szCs w:val="28"/>
        </w:rPr>
        <w:t xml:space="preserve">местного </w:t>
      </w:r>
      <w:r w:rsidR="0062423C" w:rsidRPr="0062423C">
        <w:rPr>
          <w:sz w:val="28"/>
          <w:szCs w:val="28"/>
        </w:rPr>
        <w:t>бюджета административного штрафа осуществляют уполномоченн</w:t>
      </w:r>
      <w:r>
        <w:rPr>
          <w:sz w:val="28"/>
          <w:szCs w:val="28"/>
        </w:rPr>
        <w:t>о</w:t>
      </w:r>
      <w:r w:rsidR="0062423C" w:rsidRPr="0062423C">
        <w:rPr>
          <w:sz w:val="28"/>
          <w:szCs w:val="28"/>
        </w:rPr>
        <w:t>е лиц</w:t>
      </w:r>
      <w:r>
        <w:rPr>
          <w:sz w:val="28"/>
          <w:szCs w:val="28"/>
        </w:rPr>
        <w:t>о</w:t>
      </w:r>
      <w:r w:rsidR="0062423C" w:rsidRPr="0062423C">
        <w:rPr>
          <w:sz w:val="28"/>
          <w:szCs w:val="28"/>
        </w:rPr>
        <w:t>, составивш</w:t>
      </w:r>
      <w:r>
        <w:rPr>
          <w:sz w:val="28"/>
          <w:szCs w:val="28"/>
        </w:rPr>
        <w:t>е</w:t>
      </w:r>
      <w:r w:rsidR="0062423C" w:rsidRPr="0062423C">
        <w:rPr>
          <w:sz w:val="28"/>
          <w:szCs w:val="28"/>
        </w:rPr>
        <w:t>е протокол об административном правонарушении.</w:t>
      </w:r>
    </w:p>
    <w:p w:rsidR="0062423C" w:rsidRPr="0062423C" w:rsidRDefault="008C7F9D" w:rsidP="008C7F9D">
      <w:pPr>
        <w:ind w:firstLine="709"/>
        <w:jc w:val="both"/>
        <w:rPr>
          <w:sz w:val="28"/>
          <w:szCs w:val="28"/>
        </w:rPr>
      </w:pPr>
      <w:r>
        <w:rPr>
          <w:sz w:val="28"/>
          <w:szCs w:val="28"/>
        </w:rPr>
        <w:t>6</w:t>
      </w:r>
      <w:r w:rsidR="0062423C" w:rsidRPr="0062423C">
        <w:rPr>
          <w:sz w:val="28"/>
          <w:szCs w:val="28"/>
        </w:rPr>
        <w:t>.2.</w:t>
      </w:r>
      <w:r>
        <w:rPr>
          <w:sz w:val="28"/>
          <w:szCs w:val="28"/>
        </w:rPr>
        <w:t xml:space="preserve"> Уполномоченное лицо</w:t>
      </w:r>
      <w:r w:rsidR="0062423C" w:rsidRPr="0062423C">
        <w:rPr>
          <w:sz w:val="28"/>
          <w:szCs w:val="28"/>
        </w:rPr>
        <w:t xml:space="preserve"> нес</w:t>
      </w:r>
      <w:r>
        <w:rPr>
          <w:sz w:val="28"/>
          <w:szCs w:val="28"/>
        </w:rPr>
        <w:t>е</w:t>
      </w:r>
      <w:r w:rsidR="0062423C" w:rsidRPr="0062423C">
        <w:rPr>
          <w:sz w:val="28"/>
          <w:szCs w:val="28"/>
        </w:rPr>
        <w:t>т персональную ответственность за соблюдение сроков и порядка проведения административных действий, установленных законодательством об административных правонарушениях и настоящим Стандартом.</w:t>
      </w:r>
    </w:p>
    <w:p w:rsidR="00C631BF" w:rsidRDefault="00C631BF" w:rsidP="00817418">
      <w:pPr>
        <w:jc w:val="both"/>
        <w:rPr>
          <w:sz w:val="28"/>
          <w:szCs w:val="28"/>
        </w:rPr>
      </w:pPr>
    </w:p>
    <w:p w:rsidR="008C7F9D" w:rsidRDefault="008C7F9D"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8C7F9D" w:rsidRDefault="008C7F9D" w:rsidP="00817418">
      <w:pPr>
        <w:jc w:val="both"/>
        <w:rPr>
          <w:sz w:val="28"/>
          <w:szCs w:val="28"/>
        </w:rPr>
      </w:pPr>
    </w:p>
    <w:p w:rsidR="008C7F9D" w:rsidRDefault="008C7F9D" w:rsidP="00817418">
      <w:pPr>
        <w:jc w:val="both"/>
        <w:rPr>
          <w:sz w:val="28"/>
          <w:szCs w:val="28"/>
        </w:rPr>
        <w:sectPr w:rsidR="008C7F9D" w:rsidSect="00161D09">
          <w:headerReference w:type="default" r:id="rId8"/>
          <w:pgSz w:w="11906" w:h="16838" w:code="9"/>
          <w:pgMar w:top="284" w:right="567" w:bottom="567" w:left="1701" w:header="0" w:footer="709" w:gutter="0"/>
          <w:cols w:space="708"/>
          <w:titlePg/>
          <w:docGrid w:linePitch="360"/>
        </w:sectPr>
      </w:pPr>
    </w:p>
    <w:p w:rsidR="00EC334C" w:rsidRPr="004C49C8" w:rsidRDefault="00EC334C" w:rsidP="00EC334C">
      <w:pPr>
        <w:ind w:left="10490"/>
        <w:jc w:val="center"/>
        <w:rPr>
          <w:sz w:val="28"/>
          <w:szCs w:val="28"/>
        </w:rPr>
      </w:pPr>
      <w:r w:rsidRPr="004C49C8">
        <w:rPr>
          <w:sz w:val="28"/>
          <w:szCs w:val="28"/>
        </w:rPr>
        <w:lastRenderedPageBreak/>
        <w:t>ПРИЛОЖЕНИЕ</w:t>
      </w:r>
      <w:r w:rsidR="002414A8">
        <w:rPr>
          <w:sz w:val="28"/>
          <w:szCs w:val="28"/>
        </w:rPr>
        <w:t xml:space="preserve"> № 1</w:t>
      </w:r>
    </w:p>
    <w:p w:rsidR="00EC334C" w:rsidRDefault="00EC334C" w:rsidP="00EC334C">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157CA1">
        <w:rPr>
          <w:sz w:val="28"/>
          <w:szCs w:val="28"/>
        </w:rPr>
        <w:t>Харьковского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8C7F9D" w:rsidRDefault="008C7F9D" w:rsidP="00817418">
      <w:pPr>
        <w:jc w:val="both"/>
        <w:rPr>
          <w:sz w:val="28"/>
          <w:szCs w:val="28"/>
        </w:rPr>
      </w:pPr>
    </w:p>
    <w:p w:rsidR="008C7F9D" w:rsidRDefault="008C7F9D" w:rsidP="00817418">
      <w:pPr>
        <w:jc w:val="both"/>
        <w:rPr>
          <w:sz w:val="28"/>
          <w:szCs w:val="28"/>
        </w:rPr>
      </w:pPr>
    </w:p>
    <w:p w:rsidR="008C7F9D" w:rsidRPr="008C7F9D" w:rsidRDefault="00EC334C" w:rsidP="008C7F9D">
      <w:pPr>
        <w:jc w:val="center"/>
        <w:rPr>
          <w:b/>
          <w:sz w:val="28"/>
          <w:szCs w:val="28"/>
        </w:rPr>
      </w:pPr>
      <w:r>
        <w:rPr>
          <w:b/>
          <w:sz w:val="28"/>
          <w:szCs w:val="28"/>
        </w:rPr>
        <w:t>ЖУРНАЛ</w:t>
      </w:r>
    </w:p>
    <w:p w:rsidR="008C7F9D" w:rsidRPr="008C7F9D" w:rsidRDefault="008C7F9D" w:rsidP="00EC334C">
      <w:pPr>
        <w:jc w:val="center"/>
        <w:rPr>
          <w:b/>
          <w:sz w:val="28"/>
          <w:szCs w:val="28"/>
        </w:rPr>
      </w:pPr>
      <w:r w:rsidRPr="008C7F9D">
        <w:rPr>
          <w:b/>
          <w:sz w:val="28"/>
          <w:szCs w:val="28"/>
        </w:rPr>
        <w:t>регистрации протоколов</w:t>
      </w:r>
      <w:r w:rsidR="00336D2F">
        <w:rPr>
          <w:b/>
          <w:sz w:val="28"/>
          <w:szCs w:val="28"/>
        </w:rPr>
        <w:t xml:space="preserve"> </w:t>
      </w:r>
      <w:r w:rsidRPr="008C7F9D">
        <w:rPr>
          <w:b/>
          <w:sz w:val="28"/>
          <w:szCs w:val="28"/>
        </w:rPr>
        <w:t>об административных правонарушениях</w:t>
      </w:r>
    </w:p>
    <w:p w:rsidR="008C7F9D" w:rsidRPr="008C7F9D" w:rsidRDefault="008C7F9D" w:rsidP="008C7F9D">
      <w:pPr>
        <w:jc w:val="both"/>
        <w:rPr>
          <w:sz w:val="28"/>
          <w:szCs w:val="28"/>
        </w:rPr>
      </w:pPr>
    </w:p>
    <w:tbl>
      <w:tblPr>
        <w:tblW w:w="15168"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71"/>
        <w:gridCol w:w="1272"/>
        <w:gridCol w:w="1559"/>
        <w:gridCol w:w="1418"/>
        <w:gridCol w:w="2268"/>
        <w:gridCol w:w="2268"/>
        <w:gridCol w:w="2126"/>
        <w:gridCol w:w="2126"/>
        <w:gridCol w:w="1560"/>
      </w:tblGrid>
      <w:tr w:rsidR="002414A8" w:rsidRPr="008C7F9D" w:rsidTr="002414A8">
        <w:trPr>
          <w:trHeight w:hRule="exact" w:val="1630"/>
        </w:trPr>
        <w:tc>
          <w:tcPr>
            <w:tcW w:w="571" w:type="dxa"/>
            <w:shd w:val="clear" w:color="auto" w:fill="FFFFFF"/>
            <w:vAlign w:val="center"/>
          </w:tcPr>
          <w:p w:rsidR="008C7F9D" w:rsidRPr="002414A8" w:rsidRDefault="008C7F9D" w:rsidP="002414A8">
            <w:pPr>
              <w:jc w:val="center"/>
            </w:pPr>
            <w:r w:rsidRPr="002414A8">
              <w:t>№ п/п</w:t>
            </w:r>
          </w:p>
        </w:tc>
        <w:tc>
          <w:tcPr>
            <w:tcW w:w="1272" w:type="dxa"/>
            <w:shd w:val="clear" w:color="auto" w:fill="FFFFFF"/>
            <w:vAlign w:val="center"/>
          </w:tcPr>
          <w:p w:rsidR="008C7F9D" w:rsidRPr="002414A8" w:rsidRDefault="008C7F9D" w:rsidP="002414A8">
            <w:pPr>
              <w:jc w:val="center"/>
            </w:pPr>
            <w:r w:rsidRPr="002414A8">
              <w:t>№протокола</w:t>
            </w:r>
          </w:p>
        </w:tc>
        <w:tc>
          <w:tcPr>
            <w:tcW w:w="1559" w:type="dxa"/>
            <w:shd w:val="clear" w:color="auto" w:fill="FFFFFF"/>
            <w:vAlign w:val="center"/>
          </w:tcPr>
          <w:p w:rsidR="008C7F9D" w:rsidRPr="002414A8" w:rsidRDefault="008C7F9D" w:rsidP="002414A8">
            <w:pPr>
              <w:jc w:val="center"/>
            </w:pPr>
            <w:r w:rsidRPr="002414A8">
              <w:t>Должность,ФИО лица, составившего протокол</w:t>
            </w:r>
          </w:p>
        </w:tc>
        <w:tc>
          <w:tcPr>
            <w:tcW w:w="1418" w:type="dxa"/>
            <w:shd w:val="clear" w:color="auto" w:fill="FFFFFF"/>
            <w:vAlign w:val="center"/>
          </w:tcPr>
          <w:p w:rsidR="008C7F9D" w:rsidRPr="002414A8" w:rsidRDefault="008C7F9D" w:rsidP="002414A8">
            <w:pPr>
              <w:jc w:val="center"/>
            </w:pPr>
            <w:r w:rsidRPr="002414A8">
              <w:t>Дата, место составления протокола</w:t>
            </w:r>
          </w:p>
        </w:tc>
        <w:tc>
          <w:tcPr>
            <w:tcW w:w="2268" w:type="dxa"/>
            <w:shd w:val="clear" w:color="auto" w:fill="FFFFFF"/>
            <w:vAlign w:val="center"/>
          </w:tcPr>
          <w:p w:rsidR="008C7F9D" w:rsidRPr="002414A8" w:rsidRDefault="008C7F9D" w:rsidP="002414A8">
            <w:pPr>
              <w:jc w:val="center"/>
            </w:pPr>
            <w:r w:rsidRPr="002414A8">
              <w:t>Должность, ФИОлица,совершившегоадминистративноеправонарушение</w:t>
            </w:r>
          </w:p>
        </w:tc>
        <w:tc>
          <w:tcPr>
            <w:tcW w:w="2268" w:type="dxa"/>
            <w:shd w:val="clear" w:color="auto" w:fill="FFFFFF"/>
            <w:vAlign w:val="center"/>
          </w:tcPr>
          <w:p w:rsidR="008C7F9D" w:rsidRPr="002414A8" w:rsidRDefault="008C7F9D" w:rsidP="002414A8">
            <w:pPr>
              <w:jc w:val="center"/>
            </w:pPr>
            <w:r w:rsidRPr="002414A8">
              <w:t>Статья КоАПРФ/закона,предусматривающегоадминистративнуюответственность</w:t>
            </w:r>
          </w:p>
        </w:tc>
        <w:tc>
          <w:tcPr>
            <w:tcW w:w="2126" w:type="dxa"/>
            <w:shd w:val="clear" w:color="auto" w:fill="FFFFFF"/>
            <w:vAlign w:val="center"/>
          </w:tcPr>
          <w:p w:rsidR="008C7F9D" w:rsidRPr="002414A8" w:rsidRDefault="008C7F9D" w:rsidP="002414A8">
            <w:pPr>
              <w:jc w:val="center"/>
            </w:pPr>
            <w:r w:rsidRPr="002414A8">
              <w:t>Дата принятиярешения по делуоб административномправонарушении</w:t>
            </w:r>
          </w:p>
        </w:tc>
        <w:tc>
          <w:tcPr>
            <w:tcW w:w="2126" w:type="dxa"/>
            <w:shd w:val="clear" w:color="auto" w:fill="FFFFFF"/>
            <w:vAlign w:val="center"/>
          </w:tcPr>
          <w:p w:rsidR="008C7F9D" w:rsidRPr="002414A8" w:rsidRDefault="008C7F9D" w:rsidP="002414A8">
            <w:pPr>
              <w:jc w:val="center"/>
            </w:pPr>
            <w:r w:rsidRPr="002414A8">
              <w:t>Результат рассмотрения дела об административном правонарушении</w:t>
            </w:r>
          </w:p>
        </w:tc>
        <w:tc>
          <w:tcPr>
            <w:tcW w:w="1560" w:type="dxa"/>
            <w:shd w:val="clear" w:color="auto" w:fill="FFFFFF"/>
            <w:vAlign w:val="center"/>
          </w:tcPr>
          <w:p w:rsidR="008C7F9D" w:rsidRPr="002414A8" w:rsidRDefault="008C7F9D" w:rsidP="002414A8">
            <w:pPr>
              <w:jc w:val="center"/>
            </w:pPr>
            <w:r w:rsidRPr="002414A8">
              <w:t>Подпись лица, составившего протокол</w:t>
            </w:r>
          </w:p>
        </w:tc>
      </w:tr>
      <w:tr w:rsidR="002414A8" w:rsidRPr="008C7F9D" w:rsidTr="002414A8">
        <w:trPr>
          <w:trHeight w:hRule="exact" w:val="312"/>
        </w:trPr>
        <w:tc>
          <w:tcPr>
            <w:tcW w:w="571" w:type="dxa"/>
            <w:shd w:val="clear" w:color="auto" w:fill="FFFFFF"/>
            <w:vAlign w:val="center"/>
          </w:tcPr>
          <w:p w:rsidR="008C7F9D" w:rsidRPr="002414A8" w:rsidRDefault="008C7F9D" w:rsidP="002414A8">
            <w:pPr>
              <w:jc w:val="center"/>
            </w:pPr>
            <w:r w:rsidRPr="002414A8">
              <w:t>1</w:t>
            </w:r>
          </w:p>
        </w:tc>
        <w:tc>
          <w:tcPr>
            <w:tcW w:w="1272" w:type="dxa"/>
            <w:shd w:val="clear" w:color="auto" w:fill="FFFFFF"/>
            <w:vAlign w:val="center"/>
          </w:tcPr>
          <w:p w:rsidR="008C7F9D" w:rsidRPr="002414A8" w:rsidRDefault="008C7F9D" w:rsidP="002414A8">
            <w:pPr>
              <w:jc w:val="center"/>
            </w:pPr>
            <w:r w:rsidRPr="002414A8">
              <w:t>2</w:t>
            </w:r>
          </w:p>
        </w:tc>
        <w:tc>
          <w:tcPr>
            <w:tcW w:w="1559" w:type="dxa"/>
            <w:shd w:val="clear" w:color="auto" w:fill="FFFFFF"/>
            <w:vAlign w:val="center"/>
          </w:tcPr>
          <w:p w:rsidR="008C7F9D" w:rsidRPr="002414A8" w:rsidRDefault="008C7F9D" w:rsidP="002414A8">
            <w:pPr>
              <w:jc w:val="center"/>
            </w:pPr>
            <w:r w:rsidRPr="002414A8">
              <w:t>3</w:t>
            </w:r>
          </w:p>
        </w:tc>
        <w:tc>
          <w:tcPr>
            <w:tcW w:w="1418" w:type="dxa"/>
            <w:shd w:val="clear" w:color="auto" w:fill="FFFFFF"/>
            <w:vAlign w:val="center"/>
          </w:tcPr>
          <w:p w:rsidR="008C7F9D" w:rsidRPr="002414A8" w:rsidRDefault="008C7F9D" w:rsidP="002414A8">
            <w:pPr>
              <w:jc w:val="center"/>
            </w:pPr>
            <w:r w:rsidRPr="002414A8">
              <w:t>4</w:t>
            </w:r>
          </w:p>
        </w:tc>
        <w:tc>
          <w:tcPr>
            <w:tcW w:w="2268" w:type="dxa"/>
            <w:shd w:val="clear" w:color="auto" w:fill="FFFFFF"/>
            <w:vAlign w:val="center"/>
          </w:tcPr>
          <w:p w:rsidR="008C7F9D" w:rsidRPr="002414A8" w:rsidRDefault="008C7F9D" w:rsidP="002414A8">
            <w:pPr>
              <w:jc w:val="center"/>
            </w:pPr>
            <w:r w:rsidRPr="002414A8">
              <w:t>5</w:t>
            </w:r>
          </w:p>
        </w:tc>
        <w:tc>
          <w:tcPr>
            <w:tcW w:w="2268" w:type="dxa"/>
            <w:shd w:val="clear" w:color="auto" w:fill="FFFFFF"/>
            <w:vAlign w:val="center"/>
          </w:tcPr>
          <w:p w:rsidR="008C7F9D" w:rsidRPr="002414A8" w:rsidRDefault="008C7F9D" w:rsidP="002414A8">
            <w:pPr>
              <w:jc w:val="center"/>
            </w:pPr>
            <w:r w:rsidRPr="002414A8">
              <w:t>6</w:t>
            </w:r>
          </w:p>
        </w:tc>
        <w:tc>
          <w:tcPr>
            <w:tcW w:w="2126" w:type="dxa"/>
            <w:shd w:val="clear" w:color="auto" w:fill="FFFFFF"/>
            <w:vAlign w:val="center"/>
          </w:tcPr>
          <w:p w:rsidR="008C7F9D" w:rsidRPr="002414A8" w:rsidRDefault="008C7F9D" w:rsidP="002414A8">
            <w:pPr>
              <w:jc w:val="center"/>
            </w:pPr>
            <w:r w:rsidRPr="002414A8">
              <w:t>7</w:t>
            </w:r>
          </w:p>
        </w:tc>
        <w:tc>
          <w:tcPr>
            <w:tcW w:w="2126" w:type="dxa"/>
            <w:shd w:val="clear" w:color="auto" w:fill="FFFFFF"/>
            <w:vAlign w:val="center"/>
          </w:tcPr>
          <w:p w:rsidR="008C7F9D" w:rsidRPr="002414A8" w:rsidRDefault="008C7F9D" w:rsidP="002414A8">
            <w:pPr>
              <w:jc w:val="center"/>
            </w:pPr>
            <w:r w:rsidRPr="002414A8">
              <w:t>8</w:t>
            </w:r>
          </w:p>
        </w:tc>
        <w:tc>
          <w:tcPr>
            <w:tcW w:w="1560" w:type="dxa"/>
            <w:shd w:val="clear" w:color="auto" w:fill="FFFFFF"/>
            <w:vAlign w:val="center"/>
          </w:tcPr>
          <w:p w:rsidR="008C7F9D" w:rsidRPr="002414A8" w:rsidRDefault="008C7F9D" w:rsidP="002414A8">
            <w:pPr>
              <w:jc w:val="center"/>
            </w:pPr>
            <w:r w:rsidRPr="002414A8">
              <w:t>9</w:t>
            </w:r>
          </w:p>
        </w:tc>
      </w:tr>
      <w:tr w:rsidR="002414A8" w:rsidRPr="008C7F9D" w:rsidTr="002414A8">
        <w:trPr>
          <w:trHeight w:hRule="exact" w:val="397"/>
        </w:trPr>
        <w:tc>
          <w:tcPr>
            <w:tcW w:w="571" w:type="dxa"/>
            <w:shd w:val="clear" w:color="auto" w:fill="FFFFFF"/>
            <w:vAlign w:val="center"/>
          </w:tcPr>
          <w:p w:rsidR="008C7F9D" w:rsidRPr="002414A8" w:rsidRDefault="008C7F9D" w:rsidP="002414A8">
            <w:pPr>
              <w:jc w:val="center"/>
            </w:pPr>
          </w:p>
        </w:tc>
        <w:tc>
          <w:tcPr>
            <w:tcW w:w="1272" w:type="dxa"/>
            <w:shd w:val="clear" w:color="auto" w:fill="FFFFFF"/>
            <w:vAlign w:val="center"/>
          </w:tcPr>
          <w:p w:rsidR="008C7F9D" w:rsidRPr="002414A8" w:rsidRDefault="008C7F9D" w:rsidP="002414A8">
            <w:pPr>
              <w:jc w:val="center"/>
            </w:pPr>
          </w:p>
        </w:tc>
        <w:tc>
          <w:tcPr>
            <w:tcW w:w="1559" w:type="dxa"/>
            <w:shd w:val="clear" w:color="auto" w:fill="FFFFFF"/>
            <w:vAlign w:val="center"/>
          </w:tcPr>
          <w:p w:rsidR="008C7F9D" w:rsidRPr="002414A8" w:rsidRDefault="008C7F9D" w:rsidP="002414A8">
            <w:pPr>
              <w:jc w:val="center"/>
            </w:pPr>
          </w:p>
        </w:tc>
        <w:tc>
          <w:tcPr>
            <w:tcW w:w="141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268"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2126" w:type="dxa"/>
            <w:shd w:val="clear" w:color="auto" w:fill="FFFFFF"/>
            <w:vAlign w:val="center"/>
          </w:tcPr>
          <w:p w:rsidR="008C7F9D" w:rsidRPr="002414A8" w:rsidRDefault="008C7F9D" w:rsidP="002414A8">
            <w:pPr>
              <w:jc w:val="center"/>
            </w:pPr>
          </w:p>
        </w:tc>
        <w:tc>
          <w:tcPr>
            <w:tcW w:w="1560" w:type="dxa"/>
            <w:shd w:val="clear" w:color="auto" w:fill="FFFFFF"/>
            <w:vAlign w:val="center"/>
          </w:tcPr>
          <w:p w:rsidR="008C7F9D" w:rsidRPr="002414A8" w:rsidRDefault="008C7F9D" w:rsidP="002414A8">
            <w:pPr>
              <w:jc w:val="center"/>
            </w:pPr>
          </w:p>
        </w:tc>
      </w:tr>
    </w:tbl>
    <w:p w:rsidR="008C7F9D" w:rsidRDefault="008C7F9D" w:rsidP="008C7F9D">
      <w:pPr>
        <w:jc w:val="both"/>
        <w:rPr>
          <w:sz w:val="28"/>
          <w:szCs w:val="28"/>
        </w:rPr>
      </w:pPr>
    </w:p>
    <w:p w:rsidR="00EC334C" w:rsidRDefault="00EC334C" w:rsidP="008C7F9D">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2058" w:rsidRPr="00564FCB"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p w:rsidR="002414A8" w:rsidRDefault="002414A8" w:rsidP="00817418">
      <w:pPr>
        <w:jc w:val="both"/>
        <w:rPr>
          <w:sz w:val="28"/>
          <w:szCs w:val="28"/>
        </w:rPr>
      </w:pPr>
    </w:p>
    <w:p w:rsidR="00EC2058" w:rsidRDefault="00EC2058" w:rsidP="00817418">
      <w:pPr>
        <w:jc w:val="both"/>
        <w:rPr>
          <w:sz w:val="28"/>
          <w:szCs w:val="28"/>
        </w:rPr>
      </w:pPr>
    </w:p>
    <w:p w:rsidR="002414A8" w:rsidRDefault="002414A8" w:rsidP="00817418">
      <w:pPr>
        <w:jc w:val="both"/>
        <w:rPr>
          <w:sz w:val="28"/>
          <w:szCs w:val="28"/>
        </w:rPr>
      </w:pPr>
    </w:p>
    <w:p w:rsidR="002414A8" w:rsidRDefault="002414A8" w:rsidP="00817418">
      <w:pPr>
        <w:jc w:val="both"/>
        <w:rPr>
          <w:sz w:val="28"/>
          <w:szCs w:val="28"/>
        </w:rPr>
      </w:pPr>
    </w:p>
    <w:p w:rsidR="002414A8" w:rsidRPr="004C49C8" w:rsidRDefault="002414A8" w:rsidP="002414A8">
      <w:pPr>
        <w:ind w:left="10490"/>
        <w:jc w:val="center"/>
        <w:rPr>
          <w:sz w:val="28"/>
          <w:szCs w:val="28"/>
        </w:rPr>
      </w:pPr>
      <w:r w:rsidRPr="004C49C8">
        <w:rPr>
          <w:sz w:val="28"/>
          <w:szCs w:val="28"/>
        </w:rPr>
        <w:lastRenderedPageBreak/>
        <w:t>ПРИЛОЖЕНИЕ</w:t>
      </w:r>
      <w:r>
        <w:rPr>
          <w:sz w:val="28"/>
          <w:szCs w:val="28"/>
        </w:rPr>
        <w:t xml:space="preserve"> № 2</w:t>
      </w:r>
    </w:p>
    <w:p w:rsidR="002414A8" w:rsidRDefault="002414A8" w:rsidP="002414A8">
      <w:pPr>
        <w:ind w:left="10490"/>
        <w:jc w:val="center"/>
        <w:rPr>
          <w:sz w:val="28"/>
          <w:szCs w:val="28"/>
        </w:rPr>
      </w:pPr>
      <w:r w:rsidRPr="004C49C8">
        <w:rPr>
          <w:sz w:val="28"/>
          <w:szCs w:val="28"/>
        </w:rPr>
        <w:t>к стандарту внутреннего муниципального финансового контроля «</w:t>
      </w:r>
      <w:r w:rsidRPr="00EC334C">
        <w:rPr>
          <w:sz w:val="28"/>
          <w:szCs w:val="28"/>
        </w:rPr>
        <w:t xml:space="preserve">Порядок осуществления полномочий уполномоченного должностного лица администрации </w:t>
      </w:r>
      <w:r w:rsidR="00157CA1">
        <w:rPr>
          <w:sz w:val="28"/>
          <w:szCs w:val="28"/>
        </w:rPr>
        <w:t>Харьковского</w:t>
      </w:r>
      <w:r w:rsidRPr="00EC334C">
        <w:rPr>
          <w:sz w:val="28"/>
          <w:szCs w:val="28"/>
        </w:rPr>
        <w:t xml:space="preserve"> сельского поселения Лабинского района в сфере внутреннего муниципального финансового контроля при выявлении административных правонарушений</w:t>
      </w:r>
      <w:r w:rsidRPr="004C49C8">
        <w:rPr>
          <w:sz w:val="28"/>
          <w:szCs w:val="28"/>
        </w:rPr>
        <w:t>»</w:t>
      </w:r>
    </w:p>
    <w:p w:rsidR="00EC334C" w:rsidRDefault="00EC334C" w:rsidP="00817418">
      <w:pPr>
        <w:jc w:val="both"/>
        <w:rPr>
          <w:sz w:val="28"/>
          <w:szCs w:val="28"/>
        </w:rPr>
      </w:pPr>
    </w:p>
    <w:p w:rsidR="00EC334C" w:rsidRDefault="00EC334C" w:rsidP="00817418">
      <w:pPr>
        <w:jc w:val="both"/>
        <w:rPr>
          <w:sz w:val="28"/>
          <w:szCs w:val="28"/>
        </w:rPr>
      </w:pPr>
    </w:p>
    <w:p w:rsidR="002414A8" w:rsidRPr="002414A8" w:rsidRDefault="002414A8" w:rsidP="002414A8">
      <w:pPr>
        <w:jc w:val="center"/>
        <w:rPr>
          <w:b/>
          <w:sz w:val="28"/>
          <w:szCs w:val="28"/>
        </w:rPr>
      </w:pPr>
      <w:r w:rsidRPr="002414A8">
        <w:rPr>
          <w:b/>
          <w:sz w:val="28"/>
          <w:szCs w:val="28"/>
        </w:rPr>
        <w:t>ЖУРНАЛ</w:t>
      </w:r>
    </w:p>
    <w:p w:rsidR="002414A8" w:rsidRDefault="00EC334C" w:rsidP="002414A8">
      <w:pPr>
        <w:jc w:val="center"/>
        <w:rPr>
          <w:b/>
          <w:sz w:val="28"/>
          <w:szCs w:val="28"/>
        </w:rPr>
      </w:pPr>
      <w:r w:rsidRPr="002414A8">
        <w:rPr>
          <w:b/>
          <w:sz w:val="28"/>
          <w:szCs w:val="28"/>
        </w:rPr>
        <w:t>регистрации определений о возбуждении дела об административном</w:t>
      </w:r>
      <w:r w:rsidR="002414A8">
        <w:rPr>
          <w:b/>
          <w:sz w:val="28"/>
          <w:szCs w:val="28"/>
        </w:rPr>
        <w:t xml:space="preserve"> правонарушении</w:t>
      </w:r>
    </w:p>
    <w:p w:rsidR="00EC334C" w:rsidRPr="002414A8" w:rsidRDefault="00EC334C" w:rsidP="002414A8">
      <w:pPr>
        <w:jc w:val="center"/>
        <w:rPr>
          <w:b/>
          <w:sz w:val="28"/>
          <w:szCs w:val="28"/>
        </w:rPr>
      </w:pPr>
      <w:r w:rsidRPr="002414A8">
        <w:rPr>
          <w:b/>
          <w:sz w:val="28"/>
          <w:szCs w:val="28"/>
        </w:rPr>
        <w:t>и проведении административного расследования</w:t>
      </w:r>
    </w:p>
    <w:p w:rsidR="00EC334C" w:rsidRPr="00EC334C" w:rsidRDefault="00EC334C" w:rsidP="00EC334C">
      <w:pPr>
        <w:jc w:val="both"/>
        <w:rPr>
          <w:sz w:val="28"/>
          <w:szCs w:val="28"/>
        </w:rPr>
      </w:pPr>
    </w:p>
    <w:tbl>
      <w:tblPr>
        <w:tblW w:w="15208" w:type="dxa"/>
        <w:tblLayout w:type="fixed"/>
        <w:tblCellMar>
          <w:left w:w="40" w:type="dxa"/>
          <w:right w:w="40" w:type="dxa"/>
        </w:tblCellMar>
        <w:tblLook w:val="0000"/>
      </w:tblPr>
      <w:tblGrid>
        <w:gridCol w:w="607"/>
        <w:gridCol w:w="1418"/>
        <w:gridCol w:w="1417"/>
        <w:gridCol w:w="1418"/>
        <w:gridCol w:w="2268"/>
        <w:gridCol w:w="1276"/>
        <w:gridCol w:w="2409"/>
        <w:gridCol w:w="2977"/>
        <w:gridCol w:w="1418"/>
      </w:tblGrid>
      <w:tr w:rsidR="002414A8" w:rsidRPr="00EC334C" w:rsidTr="002414A8">
        <w:trPr>
          <w:trHeight w:hRule="exact" w:val="19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п/п</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 определения</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вынесшего определения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местовынесенияопределения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Должность, ФИО лица, в отношении которого возбуждено дело обадминистративном правонарушении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Статья КоАП РФ</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о продлении срока административного расследования, дата, до которой продлен срок</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Дата принятия решения по делу об административном правонарушении (прекращения/составления протокола) № протокола или статьи КоАП РФ, по которой прекращено дело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Подпись лица, вынесшего определение</w:t>
            </w:r>
          </w:p>
        </w:tc>
      </w:tr>
      <w:tr w:rsidR="002414A8" w:rsidRPr="00EC334C" w:rsidTr="002414A8">
        <w:trPr>
          <w:trHeight w:hRule="exact" w:val="29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6</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r w:rsidRPr="002414A8">
              <w:t>9</w:t>
            </w:r>
          </w:p>
        </w:tc>
      </w:tr>
      <w:tr w:rsidR="002414A8" w:rsidRPr="00EC334C" w:rsidTr="002414A8">
        <w:trPr>
          <w:trHeight w:hRule="exact" w:val="410"/>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C334C" w:rsidRPr="002414A8" w:rsidRDefault="00EC334C" w:rsidP="002414A8">
            <w:pPr>
              <w:jc w:val="center"/>
            </w:pPr>
          </w:p>
        </w:tc>
      </w:tr>
    </w:tbl>
    <w:p w:rsidR="00EC334C" w:rsidRDefault="00EC334C" w:rsidP="00817418">
      <w:pPr>
        <w:jc w:val="both"/>
        <w:rPr>
          <w:sz w:val="28"/>
          <w:szCs w:val="28"/>
        </w:rPr>
      </w:pPr>
    </w:p>
    <w:p w:rsidR="002414A8" w:rsidRDefault="002414A8" w:rsidP="00817418">
      <w:pPr>
        <w:jc w:val="both"/>
        <w:rPr>
          <w:sz w:val="28"/>
          <w:szCs w:val="28"/>
        </w:rPr>
      </w:pPr>
    </w:p>
    <w:p w:rsidR="00EC2058" w:rsidRDefault="00336D2F" w:rsidP="00EC2058">
      <w:pPr>
        <w:jc w:val="both"/>
        <w:rPr>
          <w:sz w:val="28"/>
          <w:szCs w:val="28"/>
        </w:rPr>
      </w:pPr>
      <w:r>
        <w:rPr>
          <w:sz w:val="28"/>
          <w:szCs w:val="28"/>
        </w:rPr>
        <w:t>Глава</w:t>
      </w:r>
      <w:r w:rsidR="00EC2058">
        <w:rPr>
          <w:sz w:val="28"/>
          <w:szCs w:val="28"/>
        </w:rPr>
        <w:t xml:space="preserve"> </w:t>
      </w:r>
      <w:r>
        <w:rPr>
          <w:sz w:val="28"/>
          <w:szCs w:val="28"/>
        </w:rPr>
        <w:t xml:space="preserve"> </w:t>
      </w:r>
    </w:p>
    <w:p w:rsidR="00EC2058" w:rsidRDefault="00EC2058" w:rsidP="00EC2058">
      <w:pPr>
        <w:jc w:val="both"/>
        <w:rPr>
          <w:sz w:val="28"/>
          <w:szCs w:val="28"/>
        </w:rPr>
      </w:pPr>
      <w:r>
        <w:rPr>
          <w:sz w:val="28"/>
          <w:szCs w:val="28"/>
        </w:rPr>
        <w:t>а</w:t>
      </w:r>
      <w:r w:rsidRPr="00564FCB">
        <w:rPr>
          <w:sz w:val="28"/>
          <w:szCs w:val="28"/>
        </w:rPr>
        <w:t>дминистрации</w:t>
      </w:r>
      <w:r>
        <w:rPr>
          <w:sz w:val="28"/>
          <w:szCs w:val="28"/>
        </w:rPr>
        <w:t xml:space="preserve"> </w:t>
      </w:r>
      <w:r w:rsidR="00157CA1">
        <w:rPr>
          <w:sz w:val="28"/>
          <w:szCs w:val="28"/>
        </w:rPr>
        <w:t>Харьковского</w:t>
      </w:r>
      <w:r>
        <w:rPr>
          <w:sz w:val="28"/>
          <w:szCs w:val="28"/>
        </w:rPr>
        <w:t xml:space="preserve"> сельского</w:t>
      </w:r>
    </w:p>
    <w:p w:rsidR="00EC334C" w:rsidRPr="00AA268D" w:rsidRDefault="00EC2058" w:rsidP="00EC2058">
      <w:pPr>
        <w:jc w:val="both"/>
        <w:rPr>
          <w:sz w:val="28"/>
          <w:szCs w:val="28"/>
        </w:rPr>
      </w:pPr>
      <w:r w:rsidRPr="00564FCB">
        <w:rPr>
          <w:sz w:val="28"/>
          <w:szCs w:val="28"/>
        </w:rPr>
        <w:t xml:space="preserve">ПоселенияЛабинского района                                       </w:t>
      </w:r>
      <w:r w:rsidR="00336D2F">
        <w:rPr>
          <w:sz w:val="28"/>
          <w:szCs w:val="28"/>
        </w:rPr>
        <w:t xml:space="preserve"> Н.Ф. Шумский </w:t>
      </w:r>
    </w:p>
    <w:sectPr w:rsidR="00EC334C" w:rsidRPr="00AA268D" w:rsidSect="002414A8">
      <w:pgSz w:w="16838" w:h="11906" w:orient="landscape" w:code="9"/>
      <w:pgMar w:top="567" w:right="820" w:bottom="567"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1AA" w:rsidRDefault="008451AA" w:rsidP="00C546F5">
      <w:r>
        <w:separator/>
      </w:r>
    </w:p>
  </w:endnote>
  <w:endnote w:type="continuationSeparator" w:id="0">
    <w:p w:rsidR="008451AA" w:rsidRDefault="008451AA"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1AA" w:rsidRDefault="008451AA" w:rsidP="00C546F5">
      <w:r>
        <w:separator/>
      </w:r>
    </w:p>
  </w:footnote>
  <w:footnote w:type="continuationSeparator" w:id="0">
    <w:p w:rsidR="008451AA" w:rsidRDefault="008451AA"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234057"/>
      <w:docPartObj>
        <w:docPartGallery w:val="Page Numbers (Top of Page)"/>
        <w:docPartUnique/>
      </w:docPartObj>
    </w:sdtPr>
    <w:sdtContent>
      <w:p w:rsidR="003B62A7" w:rsidRDefault="003B62A7">
        <w:pPr>
          <w:pStyle w:val="af5"/>
          <w:jc w:val="center"/>
        </w:pPr>
      </w:p>
      <w:p w:rsidR="003B62A7" w:rsidRDefault="007E5B75">
        <w:pPr>
          <w:pStyle w:val="af5"/>
          <w:jc w:val="center"/>
        </w:pPr>
        <w:fldSimple w:instr="PAGE   \* MERGEFORMAT">
          <w:r w:rsidR="00592A4C">
            <w:rPr>
              <w:noProof/>
            </w:rPr>
            <w:t>49</w:t>
          </w:r>
        </w:fldSimple>
      </w:p>
    </w:sdtContent>
  </w:sdt>
  <w:p w:rsidR="003B62A7" w:rsidRPr="0086651F" w:rsidRDefault="003B62A7"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2381035"/>
    <w:multiLevelType w:val="hybridMultilevel"/>
    <w:tmpl w:val="71322CD8"/>
    <w:lvl w:ilvl="0" w:tplc="87403A36">
      <w:start w:val="2"/>
      <w:numFmt w:val="decimal"/>
      <w:lvlText w:val="%1."/>
      <w:lvlJc w:val="left"/>
      <w:pPr>
        <w:ind w:left="10000" w:hanging="360"/>
      </w:pPr>
      <w:rPr>
        <w:rFonts w:hint="default"/>
        <w:color w:val="auto"/>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4">
    <w:nsid w:val="4D945AB5"/>
    <w:multiLevelType w:val="hybridMultilevel"/>
    <w:tmpl w:val="253E3DE6"/>
    <w:lvl w:ilvl="0" w:tplc="FFFFFFFF">
      <w:start w:val="1"/>
      <w:numFmt w:val="bullet"/>
      <w:lvlText w:val=""/>
      <w:lvlJc w:val="left"/>
      <w:pPr>
        <w:tabs>
          <w:tab w:val="num" w:pos="2203"/>
        </w:tabs>
        <w:ind w:left="1134" w:firstLine="709"/>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3E1281"/>
    <w:multiLevelType w:val="hybridMultilevel"/>
    <w:tmpl w:val="E38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5"/>
  </w:num>
  <w:num w:numId="13">
    <w:abstractNumId w:val="10"/>
  </w:num>
  <w:num w:numId="14">
    <w:abstractNumId w:val="1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6"/>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20482"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38A0"/>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0A02"/>
    <w:rsid w:val="00051468"/>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2F89"/>
    <w:rsid w:val="0009789E"/>
    <w:rsid w:val="000A0212"/>
    <w:rsid w:val="000A21F5"/>
    <w:rsid w:val="000A28E8"/>
    <w:rsid w:val="000A4B5D"/>
    <w:rsid w:val="000A52AF"/>
    <w:rsid w:val="000A5D12"/>
    <w:rsid w:val="000A6574"/>
    <w:rsid w:val="000A6D1B"/>
    <w:rsid w:val="000B231B"/>
    <w:rsid w:val="000B262F"/>
    <w:rsid w:val="000B3736"/>
    <w:rsid w:val="000B37E5"/>
    <w:rsid w:val="000B4FCE"/>
    <w:rsid w:val="000B55CB"/>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CA1"/>
    <w:rsid w:val="00157E95"/>
    <w:rsid w:val="00161D09"/>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5D0D"/>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28D0"/>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3EBC"/>
    <w:rsid w:val="0022479A"/>
    <w:rsid w:val="00230F7F"/>
    <w:rsid w:val="002311AD"/>
    <w:rsid w:val="00233E57"/>
    <w:rsid w:val="00234B3A"/>
    <w:rsid w:val="00235685"/>
    <w:rsid w:val="002367C0"/>
    <w:rsid w:val="00237A2A"/>
    <w:rsid w:val="0024054D"/>
    <w:rsid w:val="00240FF9"/>
    <w:rsid w:val="002414A8"/>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5660"/>
    <w:rsid w:val="002C7AA1"/>
    <w:rsid w:val="002D1174"/>
    <w:rsid w:val="002D2609"/>
    <w:rsid w:val="002D46C1"/>
    <w:rsid w:val="002D4DC6"/>
    <w:rsid w:val="002D6EDD"/>
    <w:rsid w:val="002D7104"/>
    <w:rsid w:val="002E0470"/>
    <w:rsid w:val="002E2321"/>
    <w:rsid w:val="002E24CE"/>
    <w:rsid w:val="002E2CF7"/>
    <w:rsid w:val="002E4B07"/>
    <w:rsid w:val="002E6ABF"/>
    <w:rsid w:val="002E7745"/>
    <w:rsid w:val="002F11B3"/>
    <w:rsid w:val="002F1D5E"/>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6D2F"/>
    <w:rsid w:val="003370ED"/>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025"/>
    <w:rsid w:val="00391147"/>
    <w:rsid w:val="00391986"/>
    <w:rsid w:val="003923A7"/>
    <w:rsid w:val="00392A97"/>
    <w:rsid w:val="00396F88"/>
    <w:rsid w:val="003977E9"/>
    <w:rsid w:val="003A1519"/>
    <w:rsid w:val="003A2284"/>
    <w:rsid w:val="003A25EC"/>
    <w:rsid w:val="003A2F0A"/>
    <w:rsid w:val="003A3069"/>
    <w:rsid w:val="003A45B7"/>
    <w:rsid w:val="003A7785"/>
    <w:rsid w:val="003B02D8"/>
    <w:rsid w:val="003B09F0"/>
    <w:rsid w:val="003B0DF5"/>
    <w:rsid w:val="003B1DF3"/>
    <w:rsid w:val="003B259B"/>
    <w:rsid w:val="003B4892"/>
    <w:rsid w:val="003B54BE"/>
    <w:rsid w:val="003B62A7"/>
    <w:rsid w:val="003B62DF"/>
    <w:rsid w:val="003B7F9B"/>
    <w:rsid w:val="003C0545"/>
    <w:rsid w:val="003C100A"/>
    <w:rsid w:val="003C338F"/>
    <w:rsid w:val="003C5CCB"/>
    <w:rsid w:val="003C6BF6"/>
    <w:rsid w:val="003C6E0F"/>
    <w:rsid w:val="003C75A3"/>
    <w:rsid w:val="003C7BAF"/>
    <w:rsid w:val="003D03BF"/>
    <w:rsid w:val="003D0F12"/>
    <w:rsid w:val="003D2F39"/>
    <w:rsid w:val="003D3553"/>
    <w:rsid w:val="003D381C"/>
    <w:rsid w:val="003D50E8"/>
    <w:rsid w:val="003D5279"/>
    <w:rsid w:val="003E3B38"/>
    <w:rsid w:val="003E6525"/>
    <w:rsid w:val="003E66B6"/>
    <w:rsid w:val="003E67F6"/>
    <w:rsid w:val="003E6DAF"/>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0562"/>
    <w:rsid w:val="004125BF"/>
    <w:rsid w:val="0041285C"/>
    <w:rsid w:val="00415FCA"/>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01"/>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49C8"/>
    <w:rsid w:val="004C54E0"/>
    <w:rsid w:val="004C74C5"/>
    <w:rsid w:val="004C796C"/>
    <w:rsid w:val="004D0DAD"/>
    <w:rsid w:val="004D10DC"/>
    <w:rsid w:val="004D3EF0"/>
    <w:rsid w:val="004D52F7"/>
    <w:rsid w:val="004D5700"/>
    <w:rsid w:val="004D6D9E"/>
    <w:rsid w:val="004D748A"/>
    <w:rsid w:val="004E176F"/>
    <w:rsid w:val="004E1FF4"/>
    <w:rsid w:val="004E2D7E"/>
    <w:rsid w:val="004E2D8B"/>
    <w:rsid w:val="004E66BA"/>
    <w:rsid w:val="004E7382"/>
    <w:rsid w:val="004F31C0"/>
    <w:rsid w:val="004F3DFD"/>
    <w:rsid w:val="004F5E21"/>
    <w:rsid w:val="004F60F6"/>
    <w:rsid w:val="004F7783"/>
    <w:rsid w:val="00501DEC"/>
    <w:rsid w:val="00505DD8"/>
    <w:rsid w:val="00507954"/>
    <w:rsid w:val="00511BEE"/>
    <w:rsid w:val="00512C28"/>
    <w:rsid w:val="005140DE"/>
    <w:rsid w:val="00515F30"/>
    <w:rsid w:val="0052215E"/>
    <w:rsid w:val="005239E7"/>
    <w:rsid w:val="005319CF"/>
    <w:rsid w:val="00532B36"/>
    <w:rsid w:val="005356A1"/>
    <w:rsid w:val="00536724"/>
    <w:rsid w:val="005408BC"/>
    <w:rsid w:val="005428AA"/>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2A4C"/>
    <w:rsid w:val="00593A99"/>
    <w:rsid w:val="00594686"/>
    <w:rsid w:val="005954B7"/>
    <w:rsid w:val="00595CCF"/>
    <w:rsid w:val="00597AAA"/>
    <w:rsid w:val="005A1E38"/>
    <w:rsid w:val="005A25D8"/>
    <w:rsid w:val="005A3130"/>
    <w:rsid w:val="005A6959"/>
    <w:rsid w:val="005B1524"/>
    <w:rsid w:val="005B4C2D"/>
    <w:rsid w:val="005B7B7A"/>
    <w:rsid w:val="005C0267"/>
    <w:rsid w:val="005C0AC4"/>
    <w:rsid w:val="005C1D39"/>
    <w:rsid w:val="005C2A44"/>
    <w:rsid w:val="005C2AFB"/>
    <w:rsid w:val="005C2B15"/>
    <w:rsid w:val="005C456B"/>
    <w:rsid w:val="005D1540"/>
    <w:rsid w:val="005D34C0"/>
    <w:rsid w:val="005D3F8B"/>
    <w:rsid w:val="005D4127"/>
    <w:rsid w:val="005D463C"/>
    <w:rsid w:val="005D6030"/>
    <w:rsid w:val="005D6C22"/>
    <w:rsid w:val="005D7C50"/>
    <w:rsid w:val="005E06E4"/>
    <w:rsid w:val="005E293F"/>
    <w:rsid w:val="005E29D0"/>
    <w:rsid w:val="005E3687"/>
    <w:rsid w:val="005E376E"/>
    <w:rsid w:val="005E4C05"/>
    <w:rsid w:val="005E5004"/>
    <w:rsid w:val="005E682E"/>
    <w:rsid w:val="005E6E85"/>
    <w:rsid w:val="005E752B"/>
    <w:rsid w:val="005E7D8B"/>
    <w:rsid w:val="005F2A74"/>
    <w:rsid w:val="005F3545"/>
    <w:rsid w:val="005F4AC3"/>
    <w:rsid w:val="00600372"/>
    <w:rsid w:val="0060071B"/>
    <w:rsid w:val="0060077F"/>
    <w:rsid w:val="00602952"/>
    <w:rsid w:val="00604B74"/>
    <w:rsid w:val="0060690F"/>
    <w:rsid w:val="00607CB6"/>
    <w:rsid w:val="00610B54"/>
    <w:rsid w:val="00610BCA"/>
    <w:rsid w:val="0061124F"/>
    <w:rsid w:val="006117ED"/>
    <w:rsid w:val="006125FB"/>
    <w:rsid w:val="00612948"/>
    <w:rsid w:val="00613291"/>
    <w:rsid w:val="0061446B"/>
    <w:rsid w:val="00622471"/>
    <w:rsid w:val="006230DC"/>
    <w:rsid w:val="00623D31"/>
    <w:rsid w:val="0062423C"/>
    <w:rsid w:val="0062513E"/>
    <w:rsid w:val="00626BB0"/>
    <w:rsid w:val="006270A4"/>
    <w:rsid w:val="006305FE"/>
    <w:rsid w:val="006315EC"/>
    <w:rsid w:val="00633C49"/>
    <w:rsid w:val="006362CD"/>
    <w:rsid w:val="006402BC"/>
    <w:rsid w:val="0064040A"/>
    <w:rsid w:val="00640999"/>
    <w:rsid w:val="00644F50"/>
    <w:rsid w:val="00647559"/>
    <w:rsid w:val="006517B4"/>
    <w:rsid w:val="00652613"/>
    <w:rsid w:val="006537BA"/>
    <w:rsid w:val="00653844"/>
    <w:rsid w:val="00655B18"/>
    <w:rsid w:val="00655FF3"/>
    <w:rsid w:val="006567FF"/>
    <w:rsid w:val="00656CC9"/>
    <w:rsid w:val="00657DFF"/>
    <w:rsid w:val="00663E12"/>
    <w:rsid w:val="00665861"/>
    <w:rsid w:val="00665F22"/>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3F4E"/>
    <w:rsid w:val="0069597C"/>
    <w:rsid w:val="0069786D"/>
    <w:rsid w:val="006A0202"/>
    <w:rsid w:val="006A1DE7"/>
    <w:rsid w:val="006A2229"/>
    <w:rsid w:val="006A31FF"/>
    <w:rsid w:val="006A348A"/>
    <w:rsid w:val="006A39F3"/>
    <w:rsid w:val="006A504C"/>
    <w:rsid w:val="006A5CD4"/>
    <w:rsid w:val="006A6776"/>
    <w:rsid w:val="006B025F"/>
    <w:rsid w:val="006B0B38"/>
    <w:rsid w:val="006B0CEC"/>
    <w:rsid w:val="006B12EF"/>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1917"/>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1C17"/>
    <w:rsid w:val="00734D0B"/>
    <w:rsid w:val="00736499"/>
    <w:rsid w:val="00741102"/>
    <w:rsid w:val="007418A3"/>
    <w:rsid w:val="00742A82"/>
    <w:rsid w:val="007439B3"/>
    <w:rsid w:val="0074439B"/>
    <w:rsid w:val="0074603C"/>
    <w:rsid w:val="007475CD"/>
    <w:rsid w:val="00747E5D"/>
    <w:rsid w:val="00747FE9"/>
    <w:rsid w:val="00751429"/>
    <w:rsid w:val="0075280D"/>
    <w:rsid w:val="00753B2E"/>
    <w:rsid w:val="0075515F"/>
    <w:rsid w:val="0075614F"/>
    <w:rsid w:val="00756DCD"/>
    <w:rsid w:val="0076020B"/>
    <w:rsid w:val="00761CA6"/>
    <w:rsid w:val="007668C7"/>
    <w:rsid w:val="00766BDC"/>
    <w:rsid w:val="00767C3F"/>
    <w:rsid w:val="00770271"/>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1D1"/>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4B2F"/>
    <w:rsid w:val="007D640E"/>
    <w:rsid w:val="007D6A9C"/>
    <w:rsid w:val="007D7C2E"/>
    <w:rsid w:val="007E1859"/>
    <w:rsid w:val="007E1CEA"/>
    <w:rsid w:val="007E268D"/>
    <w:rsid w:val="007E26CA"/>
    <w:rsid w:val="007E48D5"/>
    <w:rsid w:val="007E5B75"/>
    <w:rsid w:val="007E5D5A"/>
    <w:rsid w:val="007F0EA2"/>
    <w:rsid w:val="007F11EA"/>
    <w:rsid w:val="007F157C"/>
    <w:rsid w:val="007F26BF"/>
    <w:rsid w:val="007F270D"/>
    <w:rsid w:val="007F2A79"/>
    <w:rsid w:val="007F2AA9"/>
    <w:rsid w:val="007F3360"/>
    <w:rsid w:val="007F6304"/>
    <w:rsid w:val="007F65C1"/>
    <w:rsid w:val="00800060"/>
    <w:rsid w:val="008017C1"/>
    <w:rsid w:val="008040EC"/>
    <w:rsid w:val="008068A1"/>
    <w:rsid w:val="00810117"/>
    <w:rsid w:val="00810C7E"/>
    <w:rsid w:val="008114D3"/>
    <w:rsid w:val="00815F82"/>
    <w:rsid w:val="008165A2"/>
    <w:rsid w:val="00817418"/>
    <w:rsid w:val="00821A3F"/>
    <w:rsid w:val="00822379"/>
    <w:rsid w:val="00822441"/>
    <w:rsid w:val="00822784"/>
    <w:rsid w:val="00823733"/>
    <w:rsid w:val="00824B7B"/>
    <w:rsid w:val="00827339"/>
    <w:rsid w:val="00830A02"/>
    <w:rsid w:val="00830E0B"/>
    <w:rsid w:val="0083179C"/>
    <w:rsid w:val="00832623"/>
    <w:rsid w:val="008342A1"/>
    <w:rsid w:val="008342BF"/>
    <w:rsid w:val="00836B66"/>
    <w:rsid w:val="00840C97"/>
    <w:rsid w:val="0084289B"/>
    <w:rsid w:val="008448EC"/>
    <w:rsid w:val="00844F09"/>
    <w:rsid w:val="008451AA"/>
    <w:rsid w:val="0084685E"/>
    <w:rsid w:val="008468D6"/>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2BE"/>
    <w:rsid w:val="008B04F1"/>
    <w:rsid w:val="008B254B"/>
    <w:rsid w:val="008B354D"/>
    <w:rsid w:val="008B4E80"/>
    <w:rsid w:val="008B5042"/>
    <w:rsid w:val="008B6B2C"/>
    <w:rsid w:val="008C03FE"/>
    <w:rsid w:val="008C0406"/>
    <w:rsid w:val="008C06A1"/>
    <w:rsid w:val="008C2526"/>
    <w:rsid w:val="008C46D8"/>
    <w:rsid w:val="008C6398"/>
    <w:rsid w:val="008C7F9D"/>
    <w:rsid w:val="008D193C"/>
    <w:rsid w:val="008D283E"/>
    <w:rsid w:val="008D28CA"/>
    <w:rsid w:val="008E171F"/>
    <w:rsid w:val="008E2AEC"/>
    <w:rsid w:val="008E381B"/>
    <w:rsid w:val="008E4385"/>
    <w:rsid w:val="008E6AF5"/>
    <w:rsid w:val="008E725E"/>
    <w:rsid w:val="008E7699"/>
    <w:rsid w:val="008F09F1"/>
    <w:rsid w:val="008F50EB"/>
    <w:rsid w:val="008F56D5"/>
    <w:rsid w:val="008F5B6B"/>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157B4"/>
    <w:rsid w:val="009205B5"/>
    <w:rsid w:val="009207C0"/>
    <w:rsid w:val="009212F8"/>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67EE"/>
    <w:rsid w:val="009A75AB"/>
    <w:rsid w:val="009A7985"/>
    <w:rsid w:val="009A7C47"/>
    <w:rsid w:val="009A7EF4"/>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13EE"/>
    <w:rsid w:val="00A534EC"/>
    <w:rsid w:val="00A5409A"/>
    <w:rsid w:val="00A54379"/>
    <w:rsid w:val="00A56D44"/>
    <w:rsid w:val="00A6236D"/>
    <w:rsid w:val="00A63236"/>
    <w:rsid w:val="00A636D5"/>
    <w:rsid w:val="00A63E17"/>
    <w:rsid w:val="00A641B8"/>
    <w:rsid w:val="00A705CF"/>
    <w:rsid w:val="00A7147A"/>
    <w:rsid w:val="00A720CF"/>
    <w:rsid w:val="00A72EE0"/>
    <w:rsid w:val="00A730F5"/>
    <w:rsid w:val="00A771C8"/>
    <w:rsid w:val="00A81B39"/>
    <w:rsid w:val="00A81F90"/>
    <w:rsid w:val="00A8218F"/>
    <w:rsid w:val="00A84849"/>
    <w:rsid w:val="00A85A10"/>
    <w:rsid w:val="00A8623E"/>
    <w:rsid w:val="00A905E9"/>
    <w:rsid w:val="00A932CF"/>
    <w:rsid w:val="00A97868"/>
    <w:rsid w:val="00AA268D"/>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380"/>
    <w:rsid w:val="00AC68FF"/>
    <w:rsid w:val="00AC76D4"/>
    <w:rsid w:val="00AC7B9B"/>
    <w:rsid w:val="00AD322A"/>
    <w:rsid w:val="00AD38B4"/>
    <w:rsid w:val="00AD44AB"/>
    <w:rsid w:val="00AD6646"/>
    <w:rsid w:val="00AE11E9"/>
    <w:rsid w:val="00AE2A4B"/>
    <w:rsid w:val="00AE6630"/>
    <w:rsid w:val="00AE7EC3"/>
    <w:rsid w:val="00AF007C"/>
    <w:rsid w:val="00AF14CE"/>
    <w:rsid w:val="00AF3F6A"/>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502DD"/>
    <w:rsid w:val="00B506F6"/>
    <w:rsid w:val="00B51285"/>
    <w:rsid w:val="00B5460A"/>
    <w:rsid w:val="00B555B8"/>
    <w:rsid w:val="00B61247"/>
    <w:rsid w:val="00B613FC"/>
    <w:rsid w:val="00B6223D"/>
    <w:rsid w:val="00B640EE"/>
    <w:rsid w:val="00B64C91"/>
    <w:rsid w:val="00B64F18"/>
    <w:rsid w:val="00B650FB"/>
    <w:rsid w:val="00B6514A"/>
    <w:rsid w:val="00B65B0C"/>
    <w:rsid w:val="00B67BA1"/>
    <w:rsid w:val="00B70FDB"/>
    <w:rsid w:val="00B714BC"/>
    <w:rsid w:val="00B7177B"/>
    <w:rsid w:val="00B7499B"/>
    <w:rsid w:val="00B74AB2"/>
    <w:rsid w:val="00B75CF7"/>
    <w:rsid w:val="00B800CF"/>
    <w:rsid w:val="00B814A6"/>
    <w:rsid w:val="00B85ACF"/>
    <w:rsid w:val="00B87D1C"/>
    <w:rsid w:val="00B87ED0"/>
    <w:rsid w:val="00B902DF"/>
    <w:rsid w:val="00B91E8A"/>
    <w:rsid w:val="00B9390D"/>
    <w:rsid w:val="00B93E89"/>
    <w:rsid w:val="00B9779C"/>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ECC"/>
    <w:rsid w:val="00BE3F28"/>
    <w:rsid w:val="00BE478D"/>
    <w:rsid w:val="00BE47FF"/>
    <w:rsid w:val="00BE496F"/>
    <w:rsid w:val="00BE56DD"/>
    <w:rsid w:val="00BE59CA"/>
    <w:rsid w:val="00BE778B"/>
    <w:rsid w:val="00BF037D"/>
    <w:rsid w:val="00BF07A6"/>
    <w:rsid w:val="00BF1744"/>
    <w:rsid w:val="00BF349C"/>
    <w:rsid w:val="00C00B62"/>
    <w:rsid w:val="00C0101B"/>
    <w:rsid w:val="00C01B57"/>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18D8"/>
    <w:rsid w:val="00C519F2"/>
    <w:rsid w:val="00C52431"/>
    <w:rsid w:val="00C52D33"/>
    <w:rsid w:val="00C53349"/>
    <w:rsid w:val="00C546F5"/>
    <w:rsid w:val="00C555EE"/>
    <w:rsid w:val="00C55F7D"/>
    <w:rsid w:val="00C5781A"/>
    <w:rsid w:val="00C57A5E"/>
    <w:rsid w:val="00C610A6"/>
    <w:rsid w:val="00C61B47"/>
    <w:rsid w:val="00C62672"/>
    <w:rsid w:val="00C631BF"/>
    <w:rsid w:val="00C639EA"/>
    <w:rsid w:val="00C652DF"/>
    <w:rsid w:val="00C66029"/>
    <w:rsid w:val="00C679F8"/>
    <w:rsid w:val="00C70730"/>
    <w:rsid w:val="00C71C2A"/>
    <w:rsid w:val="00C73CD0"/>
    <w:rsid w:val="00C75F3D"/>
    <w:rsid w:val="00C766FC"/>
    <w:rsid w:val="00C81797"/>
    <w:rsid w:val="00C81987"/>
    <w:rsid w:val="00C82E55"/>
    <w:rsid w:val="00C8381B"/>
    <w:rsid w:val="00C83A2B"/>
    <w:rsid w:val="00C949B7"/>
    <w:rsid w:val="00C95526"/>
    <w:rsid w:val="00CA0218"/>
    <w:rsid w:val="00CA1298"/>
    <w:rsid w:val="00CA1416"/>
    <w:rsid w:val="00CA1A00"/>
    <w:rsid w:val="00CA6090"/>
    <w:rsid w:val="00CA7249"/>
    <w:rsid w:val="00CB0F15"/>
    <w:rsid w:val="00CB26EC"/>
    <w:rsid w:val="00CB2DA4"/>
    <w:rsid w:val="00CB4298"/>
    <w:rsid w:val="00CB4CB0"/>
    <w:rsid w:val="00CB76C2"/>
    <w:rsid w:val="00CC0E42"/>
    <w:rsid w:val="00CC2FAF"/>
    <w:rsid w:val="00CC35EE"/>
    <w:rsid w:val="00CC526D"/>
    <w:rsid w:val="00CC6192"/>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3E7F"/>
    <w:rsid w:val="00D069A0"/>
    <w:rsid w:val="00D06EDB"/>
    <w:rsid w:val="00D108BF"/>
    <w:rsid w:val="00D10D2E"/>
    <w:rsid w:val="00D12291"/>
    <w:rsid w:val="00D142B6"/>
    <w:rsid w:val="00D14836"/>
    <w:rsid w:val="00D14AC3"/>
    <w:rsid w:val="00D1761C"/>
    <w:rsid w:val="00D20BC9"/>
    <w:rsid w:val="00D22697"/>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055"/>
    <w:rsid w:val="00D711F3"/>
    <w:rsid w:val="00D72CBC"/>
    <w:rsid w:val="00D757E6"/>
    <w:rsid w:val="00D76216"/>
    <w:rsid w:val="00D76456"/>
    <w:rsid w:val="00D80A29"/>
    <w:rsid w:val="00D80FF0"/>
    <w:rsid w:val="00D84708"/>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18EA"/>
    <w:rsid w:val="00E3736A"/>
    <w:rsid w:val="00E37D10"/>
    <w:rsid w:val="00E40E52"/>
    <w:rsid w:val="00E41BBE"/>
    <w:rsid w:val="00E42987"/>
    <w:rsid w:val="00E43182"/>
    <w:rsid w:val="00E43A09"/>
    <w:rsid w:val="00E45949"/>
    <w:rsid w:val="00E45A4F"/>
    <w:rsid w:val="00E4771F"/>
    <w:rsid w:val="00E50F18"/>
    <w:rsid w:val="00E524A3"/>
    <w:rsid w:val="00E52868"/>
    <w:rsid w:val="00E52BA5"/>
    <w:rsid w:val="00E545C0"/>
    <w:rsid w:val="00E55868"/>
    <w:rsid w:val="00E56742"/>
    <w:rsid w:val="00E6068B"/>
    <w:rsid w:val="00E60921"/>
    <w:rsid w:val="00E60FDE"/>
    <w:rsid w:val="00E6158D"/>
    <w:rsid w:val="00E622DB"/>
    <w:rsid w:val="00E62381"/>
    <w:rsid w:val="00E6435E"/>
    <w:rsid w:val="00E76079"/>
    <w:rsid w:val="00E764E4"/>
    <w:rsid w:val="00E76F91"/>
    <w:rsid w:val="00E774E1"/>
    <w:rsid w:val="00E800F2"/>
    <w:rsid w:val="00E825EC"/>
    <w:rsid w:val="00E8264A"/>
    <w:rsid w:val="00E832FF"/>
    <w:rsid w:val="00E83934"/>
    <w:rsid w:val="00E8651D"/>
    <w:rsid w:val="00E8653F"/>
    <w:rsid w:val="00E87270"/>
    <w:rsid w:val="00E875ED"/>
    <w:rsid w:val="00E91BBD"/>
    <w:rsid w:val="00E92990"/>
    <w:rsid w:val="00E94FFD"/>
    <w:rsid w:val="00E96101"/>
    <w:rsid w:val="00EA0D51"/>
    <w:rsid w:val="00EA293C"/>
    <w:rsid w:val="00EA56BB"/>
    <w:rsid w:val="00EB2529"/>
    <w:rsid w:val="00EB3483"/>
    <w:rsid w:val="00EB410C"/>
    <w:rsid w:val="00EB44F7"/>
    <w:rsid w:val="00EB600B"/>
    <w:rsid w:val="00EB74FA"/>
    <w:rsid w:val="00EC02AC"/>
    <w:rsid w:val="00EC0E1C"/>
    <w:rsid w:val="00EC15F9"/>
    <w:rsid w:val="00EC2058"/>
    <w:rsid w:val="00EC334C"/>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1CCE"/>
    <w:rsid w:val="00EF4FDA"/>
    <w:rsid w:val="00F04D38"/>
    <w:rsid w:val="00F06138"/>
    <w:rsid w:val="00F10296"/>
    <w:rsid w:val="00F105FE"/>
    <w:rsid w:val="00F1108C"/>
    <w:rsid w:val="00F113F7"/>
    <w:rsid w:val="00F121EF"/>
    <w:rsid w:val="00F125E6"/>
    <w:rsid w:val="00F13880"/>
    <w:rsid w:val="00F150E4"/>
    <w:rsid w:val="00F163D7"/>
    <w:rsid w:val="00F166D3"/>
    <w:rsid w:val="00F16BCC"/>
    <w:rsid w:val="00F17DF1"/>
    <w:rsid w:val="00F20957"/>
    <w:rsid w:val="00F20F5D"/>
    <w:rsid w:val="00F21D4F"/>
    <w:rsid w:val="00F24852"/>
    <w:rsid w:val="00F328BB"/>
    <w:rsid w:val="00F34D6A"/>
    <w:rsid w:val="00F355B7"/>
    <w:rsid w:val="00F355DB"/>
    <w:rsid w:val="00F35C6C"/>
    <w:rsid w:val="00F40F66"/>
    <w:rsid w:val="00F41353"/>
    <w:rsid w:val="00F422C4"/>
    <w:rsid w:val="00F42FBD"/>
    <w:rsid w:val="00F45022"/>
    <w:rsid w:val="00F450BE"/>
    <w:rsid w:val="00F4535B"/>
    <w:rsid w:val="00F45FE3"/>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4F67"/>
    <w:rsid w:val="00F6530F"/>
    <w:rsid w:val="00F730C4"/>
    <w:rsid w:val="00F73FD7"/>
    <w:rsid w:val="00F741CD"/>
    <w:rsid w:val="00F77073"/>
    <w:rsid w:val="00F82CE2"/>
    <w:rsid w:val="00F84573"/>
    <w:rsid w:val="00F8607E"/>
    <w:rsid w:val="00F90F4C"/>
    <w:rsid w:val="00F91DEC"/>
    <w:rsid w:val="00F95C7F"/>
    <w:rsid w:val="00F96151"/>
    <w:rsid w:val="00F97241"/>
    <w:rsid w:val="00FA3AB4"/>
    <w:rsid w:val="00FB0F4F"/>
    <w:rsid w:val="00FB5D36"/>
    <w:rsid w:val="00FB643B"/>
    <w:rsid w:val="00FB69B2"/>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665"/>
    <w:rsid w:val="00FD6F1B"/>
    <w:rsid w:val="00FD7052"/>
    <w:rsid w:val="00FD7A09"/>
    <w:rsid w:val="00FD7F25"/>
    <w:rsid w:val="00FE12F7"/>
    <w:rsid w:val="00FE5895"/>
    <w:rsid w:val="00FE786C"/>
    <w:rsid w:val="00FE7CB9"/>
    <w:rsid w:val="00FF233A"/>
    <w:rsid w:val="00FF2E1E"/>
    <w:rsid w:val="00FF397E"/>
    <w:rsid w:val="00FF3FF4"/>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table" w:styleId="aff8">
    <w:name w:val="Table Grid"/>
    <w:basedOn w:val="a2"/>
    <w:uiPriority w:val="99"/>
    <w:rsid w:val="00AA2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uiPriority w:val="99"/>
    <w:semiHidden/>
    <w:unhideWhenUsed/>
    <w:rsid w:val="006F1917"/>
    <w:pPr>
      <w:spacing w:after="120" w:line="480" w:lineRule="auto"/>
      <w:ind w:left="283"/>
    </w:pPr>
  </w:style>
  <w:style w:type="character" w:customStyle="1" w:styleId="27">
    <w:name w:val="Основной текст с отступом 2 Знак"/>
    <w:basedOn w:val="a1"/>
    <w:link w:val="26"/>
    <w:uiPriority w:val="99"/>
    <w:semiHidden/>
    <w:rsid w:val="006F191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A6326-4970-423F-8EC3-FA82E916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16510</Words>
  <Characters>94109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2019-04-15T08:42:00Z</dcterms:created>
  <dcterms:modified xsi:type="dcterms:W3CDTF">2019-04-15T08:42:00Z</dcterms:modified>
</cp:coreProperties>
</file>