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95" w:rsidRPr="00BE1D82" w:rsidRDefault="00916712" w:rsidP="00036395">
      <w:pPr>
        <w:tabs>
          <w:tab w:val="left" w:pos="567"/>
        </w:tabs>
        <w:spacing w:before="149" w:line="360" w:lineRule="auto"/>
        <w:ind w:right="312" w:firstLine="72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-12700</wp:posOffset>
            </wp:positionV>
            <wp:extent cx="545465" cy="678180"/>
            <wp:effectExtent l="19050" t="0" r="6985" b="0"/>
            <wp:wrapNone/>
            <wp:docPr id="42" name="Рисунок 4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395" w:rsidRPr="00BE1D82" w:rsidRDefault="00036395" w:rsidP="00036395">
      <w:pPr>
        <w:spacing w:before="149"/>
        <w:ind w:right="312" w:firstLine="720"/>
        <w:jc w:val="both"/>
        <w:rPr>
          <w:sz w:val="28"/>
          <w:szCs w:val="28"/>
        </w:rPr>
      </w:pPr>
    </w:p>
    <w:p w:rsidR="00A64E24" w:rsidRPr="00916712" w:rsidRDefault="00916712" w:rsidP="0091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A64E24" w:rsidRPr="00BE1D82">
        <w:rPr>
          <w:b/>
          <w:sz w:val="28"/>
          <w:szCs w:val="28"/>
        </w:rPr>
        <w:t xml:space="preserve"> СЕЛЬСКОГО ПОСЕЛЕНИЯ ЛАБИНСКОГО РАЙОНА</w:t>
      </w:r>
    </w:p>
    <w:p w:rsidR="00A64E24" w:rsidRPr="00BE1D82" w:rsidRDefault="00A64E24" w:rsidP="00A64E24">
      <w:pPr>
        <w:jc w:val="center"/>
        <w:rPr>
          <w:b/>
          <w:sz w:val="36"/>
          <w:szCs w:val="36"/>
        </w:rPr>
      </w:pPr>
      <w:r w:rsidRPr="00BE1D82">
        <w:rPr>
          <w:b/>
          <w:sz w:val="36"/>
          <w:szCs w:val="36"/>
        </w:rPr>
        <w:t>П О С Т А Н О В Л Е Н И Е</w:t>
      </w:r>
    </w:p>
    <w:p w:rsidR="00BE1D82" w:rsidRPr="001D1334" w:rsidRDefault="00BE1D82" w:rsidP="00A64E24">
      <w:pPr>
        <w:jc w:val="center"/>
        <w:rPr>
          <w:b/>
          <w:sz w:val="28"/>
          <w:szCs w:val="28"/>
        </w:rPr>
      </w:pPr>
    </w:p>
    <w:p w:rsidR="00BE1D82" w:rsidRPr="00BE1D82" w:rsidRDefault="00916712" w:rsidP="00BE1D82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</w:t>
      </w:r>
      <w:r w:rsidR="001D1334">
        <w:rPr>
          <w:sz w:val="28"/>
          <w:szCs w:val="28"/>
        </w:rPr>
        <w:t xml:space="preserve"> </w:t>
      </w:r>
      <w:r w:rsidR="00BE1D82" w:rsidRPr="00BE1D82">
        <w:rPr>
          <w:sz w:val="28"/>
          <w:szCs w:val="28"/>
        </w:rPr>
        <w:t xml:space="preserve">                                                                                         </w:t>
      </w:r>
      <w:r w:rsidR="001D1334">
        <w:rPr>
          <w:sz w:val="28"/>
          <w:szCs w:val="28"/>
        </w:rPr>
        <w:t xml:space="preserve">    </w:t>
      </w:r>
      <w:r w:rsidR="00BE1D82" w:rsidRPr="00BE1D82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920A33" w:rsidRPr="00BE1D82" w:rsidRDefault="00920A33" w:rsidP="00036395">
      <w:pPr>
        <w:jc w:val="center"/>
        <w:rPr>
          <w:sz w:val="28"/>
          <w:szCs w:val="28"/>
        </w:rPr>
      </w:pPr>
    </w:p>
    <w:p w:rsidR="00036395" w:rsidRPr="00BE1D82" w:rsidRDefault="00916712" w:rsidP="00036395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150B22" w:rsidRPr="00BE1D82" w:rsidRDefault="00150B22" w:rsidP="00AE3AB4">
      <w:pPr>
        <w:jc w:val="center"/>
        <w:rPr>
          <w:b/>
          <w:bCs/>
          <w:sz w:val="28"/>
          <w:szCs w:val="28"/>
        </w:rPr>
      </w:pPr>
    </w:p>
    <w:p w:rsidR="00BE1D82" w:rsidRPr="00BE1D82" w:rsidRDefault="00BE1D82" w:rsidP="00BE1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D82">
        <w:rPr>
          <w:rFonts w:ascii="Times New Roman" w:hAnsi="Times New Roman" w:cs="Times New Roman"/>
          <w:sz w:val="28"/>
          <w:szCs w:val="28"/>
        </w:rPr>
        <w:t>Об утверждении Положения о дисциплинарных взысканиях</w:t>
      </w:r>
    </w:p>
    <w:p w:rsidR="00BE1D82" w:rsidRPr="00BE1D82" w:rsidRDefault="00BE1D82" w:rsidP="00BE1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D82">
        <w:rPr>
          <w:rFonts w:ascii="Times New Roman" w:hAnsi="Times New Roman" w:cs="Times New Roman"/>
          <w:sz w:val="28"/>
          <w:szCs w:val="28"/>
        </w:rPr>
        <w:t>и порядке их применения к муниципальным служащим</w:t>
      </w:r>
    </w:p>
    <w:p w:rsidR="00BE1D82" w:rsidRPr="00BE1D82" w:rsidRDefault="00BE1D82" w:rsidP="00BE1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6712">
        <w:rPr>
          <w:rFonts w:ascii="Times New Roman" w:hAnsi="Times New Roman" w:cs="Times New Roman"/>
          <w:sz w:val="28"/>
          <w:szCs w:val="28"/>
        </w:rPr>
        <w:t>Харьковского</w:t>
      </w:r>
      <w:r w:rsidRPr="00BE1D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E1D82" w:rsidRPr="00916712" w:rsidRDefault="00BE1D82" w:rsidP="00916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D82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BE1D82" w:rsidRPr="00BE1D82" w:rsidRDefault="00BE1D82" w:rsidP="00BE1D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 xml:space="preserve">В соответствии с </w:t>
      </w:r>
      <w:r w:rsidRPr="00BE1D82">
        <w:rPr>
          <w:bCs/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руководствуясь Уставом </w:t>
      </w:r>
      <w:r w:rsidR="00916712">
        <w:rPr>
          <w:bCs/>
          <w:sz w:val="28"/>
          <w:szCs w:val="28"/>
        </w:rPr>
        <w:t>Харьковского</w:t>
      </w:r>
      <w:r w:rsidRPr="00BE1D82">
        <w:rPr>
          <w:bCs/>
          <w:sz w:val="28"/>
          <w:szCs w:val="28"/>
        </w:rPr>
        <w:t xml:space="preserve"> сельского поселения Лабинского района, </w:t>
      </w:r>
      <w:r w:rsidRPr="00BE1D82">
        <w:rPr>
          <w:bCs/>
          <w:sz w:val="28"/>
          <w:szCs w:val="28"/>
        </w:rPr>
        <w:br/>
        <w:t>п о с т а н о в л я ю</w:t>
      </w:r>
      <w:r w:rsidRPr="00BE1D82">
        <w:rPr>
          <w:sz w:val="28"/>
          <w:szCs w:val="28"/>
        </w:rPr>
        <w:t>:</w:t>
      </w:r>
    </w:p>
    <w:p w:rsidR="00BE1D82" w:rsidRDefault="00BE1D82" w:rsidP="00BE1D82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C036AB">
        <w:rPr>
          <w:sz w:val="28"/>
          <w:szCs w:val="28"/>
        </w:rPr>
        <w:t>1.</w:t>
      </w:r>
      <w:r w:rsidR="00C036AB">
        <w:rPr>
          <w:sz w:val="28"/>
          <w:szCs w:val="28"/>
        </w:rPr>
        <w:t xml:space="preserve"> </w:t>
      </w:r>
      <w:r w:rsidRPr="00BE1D82">
        <w:rPr>
          <w:sz w:val="28"/>
          <w:szCs w:val="28"/>
        </w:rPr>
        <w:t xml:space="preserve">Утвердить Положение о дисциплинарных взысканиях и порядке их применения к муниципальным служащим администрации </w:t>
      </w:r>
      <w:r w:rsidR="00916712">
        <w:rPr>
          <w:sz w:val="28"/>
          <w:szCs w:val="28"/>
        </w:rPr>
        <w:t>Харьковского</w:t>
      </w:r>
      <w:r w:rsidRPr="00BE1D82">
        <w:rPr>
          <w:sz w:val="28"/>
          <w:szCs w:val="28"/>
        </w:rPr>
        <w:t xml:space="preserve"> </w:t>
      </w:r>
      <w:r w:rsidRPr="00BE1D82">
        <w:rPr>
          <w:bCs/>
          <w:sz w:val="28"/>
          <w:szCs w:val="28"/>
        </w:rPr>
        <w:t>сельского поселения Лабинского района (прилагается).</w:t>
      </w:r>
    </w:p>
    <w:p w:rsidR="00916712" w:rsidRDefault="00916712" w:rsidP="00BE1D82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силу:</w:t>
      </w:r>
    </w:p>
    <w:p w:rsidR="00916712" w:rsidRDefault="00916712" w:rsidP="009167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6712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167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</w:t>
      </w:r>
      <w:r w:rsidRPr="00916712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  <w:r w:rsidRPr="009167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11 мая 2016 года № 49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16712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дисциплинарных взысканиях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712">
        <w:rPr>
          <w:rFonts w:ascii="Times New Roman" w:hAnsi="Times New Roman" w:cs="Times New Roman"/>
          <w:b w:val="0"/>
          <w:sz w:val="28"/>
          <w:szCs w:val="28"/>
        </w:rPr>
        <w:t>и порядке их применения к муниципальным служащим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712">
        <w:rPr>
          <w:rFonts w:ascii="Times New Roman" w:hAnsi="Times New Roman" w:cs="Times New Roman"/>
          <w:b w:val="0"/>
          <w:sz w:val="28"/>
          <w:szCs w:val="28"/>
        </w:rPr>
        <w:t>администрации Харьковского сельского поселения Лабинского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16712" w:rsidRPr="00916712" w:rsidRDefault="00916712" w:rsidP="009167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712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167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</w:t>
      </w:r>
      <w:r w:rsidRPr="00916712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10 декабря 2018 года № 113</w:t>
      </w:r>
      <w:r w:rsidRPr="00916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671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Харьковского сельского поселения Лабинского района от 11 мая 2016 года № 49 «Об утверждении Положения о дисциплинарных взысканиях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712">
        <w:rPr>
          <w:rFonts w:ascii="Times New Roman" w:hAnsi="Times New Roman" w:cs="Times New Roman"/>
          <w:b w:val="0"/>
          <w:sz w:val="28"/>
          <w:szCs w:val="28"/>
        </w:rPr>
        <w:t>и порядке их применения к муниципальным служащим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712">
        <w:rPr>
          <w:rFonts w:ascii="Times New Roman" w:hAnsi="Times New Roman" w:cs="Times New Roman"/>
          <w:b w:val="0"/>
          <w:sz w:val="28"/>
          <w:szCs w:val="28"/>
        </w:rPr>
        <w:t>администрации Харьковского сельского поселения Лабинского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1D82" w:rsidRPr="00BE1D82" w:rsidRDefault="00916712" w:rsidP="00BE1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1D82" w:rsidRPr="00BE1D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white"/>
        </w:rPr>
        <w:t>Ведущему</w:t>
      </w:r>
      <w:r w:rsidRPr="00025AAC">
        <w:rPr>
          <w:rFonts w:ascii="Times New Roman" w:hAnsi="Times New Roman" w:cs="Times New Roman"/>
          <w:sz w:val="28"/>
          <w:szCs w:val="28"/>
          <w:highlight w:val="white"/>
        </w:rPr>
        <w:t xml:space="preserve"> специалисту администрации Харьковского сельского поселения Лабинского района (</w:t>
      </w:r>
      <w:r>
        <w:rPr>
          <w:rFonts w:ascii="Times New Roman" w:hAnsi="Times New Roman" w:cs="Times New Roman"/>
          <w:sz w:val="28"/>
          <w:szCs w:val="28"/>
          <w:highlight w:val="white"/>
        </w:rPr>
        <w:t>Филипченко О.В.</w:t>
      </w:r>
      <w:r w:rsidRPr="00025AAC">
        <w:rPr>
          <w:rFonts w:ascii="Times New Roman" w:hAnsi="Times New Roman" w:cs="Times New Roman"/>
          <w:sz w:val="28"/>
          <w:szCs w:val="28"/>
          <w:highlight w:val="white"/>
        </w:rPr>
        <w:t>) разместить настоящее постановление на официальном сайте администрации Харьковского сельского поселения Лабинского района в информационно-коммуникационной сети Интернет.</w:t>
      </w:r>
    </w:p>
    <w:p w:rsidR="00BE1D82" w:rsidRPr="00BE1D82" w:rsidRDefault="00BE1D82" w:rsidP="00BE1D82">
      <w:pPr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3. Контроль за выполнением настоящего постановления оставляю за собой</w:t>
      </w:r>
    </w:p>
    <w:p w:rsidR="00BE1D82" w:rsidRPr="00BE1D82" w:rsidRDefault="00BE1D82" w:rsidP="00BE1D82">
      <w:pPr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 xml:space="preserve">4. Постановление вступает в силу со дня его официального </w:t>
      </w:r>
      <w:r w:rsidR="00C036AB">
        <w:rPr>
          <w:sz w:val="28"/>
          <w:szCs w:val="28"/>
        </w:rPr>
        <w:t>обнародования</w:t>
      </w:r>
      <w:r w:rsidRPr="00BE1D82">
        <w:rPr>
          <w:sz w:val="28"/>
          <w:szCs w:val="28"/>
        </w:rPr>
        <w:t>.</w:t>
      </w:r>
    </w:p>
    <w:p w:rsidR="00BE1D82" w:rsidRPr="00BE1D82" w:rsidRDefault="00BE1D82" w:rsidP="00BE1D82">
      <w:pPr>
        <w:widowControl w:val="0"/>
        <w:autoSpaceDE w:val="0"/>
        <w:ind w:left="284"/>
        <w:jc w:val="both"/>
        <w:rPr>
          <w:sz w:val="28"/>
          <w:szCs w:val="28"/>
        </w:rPr>
      </w:pPr>
    </w:p>
    <w:p w:rsidR="00BE1D82" w:rsidRPr="00BE1D82" w:rsidRDefault="00BE1D82" w:rsidP="00BE1D82">
      <w:pPr>
        <w:widowControl w:val="0"/>
        <w:autoSpaceDE w:val="0"/>
        <w:jc w:val="both"/>
        <w:rPr>
          <w:sz w:val="28"/>
          <w:szCs w:val="28"/>
        </w:rPr>
      </w:pPr>
      <w:r w:rsidRPr="00BE1D82">
        <w:rPr>
          <w:sz w:val="28"/>
          <w:szCs w:val="28"/>
        </w:rPr>
        <w:t xml:space="preserve">Глава администрации </w:t>
      </w:r>
    </w:p>
    <w:p w:rsidR="00BE1D82" w:rsidRPr="00BE1D82" w:rsidRDefault="00916712" w:rsidP="00BE1D8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BE1D82" w:rsidRPr="00BE1D82">
        <w:rPr>
          <w:sz w:val="28"/>
          <w:szCs w:val="28"/>
        </w:rPr>
        <w:t xml:space="preserve"> сельского поселения</w:t>
      </w:r>
    </w:p>
    <w:p w:rsidR="00BE1D82" w:rsidRPr="00BE1D82" w:rsidRDefault="00BE1D82" w:rsidP="00BE1D82">
      <w:pPr>
        <w:widowControl w:val="0"/>
        <w:autoSpaceDE w:val="0"/>
        <w:jc w:val="both"/>
        <w:rPr>
          <w:sz w:val="28"/>
          <w:szCs w:val="28"/>
        </w:rPr>
      </w:pPr>
      <w:r w:rsidRPr="00BE1D82">
        <w:rPr>
          <w:sz w:val="28"/>
          <w:szCs w:val="28"/>
        </w:rPr>
        <w:t xml:space="preserve">Лабинского района                                                            </w:t>
      </w:r>
      <w:r w:rsidR="00916712">
        <w:rPr>
          <w:sz w:val="28"/>
          <w:szCs w:val="28"/>
        </w:rPr>
        <w:t xml:space="preserve">                   Е.А. Дубровин</w:t>
      </w:r>
    </w:p>
    <w:p w:rsidR="00BE1D82" w:rsidRPr="00BE1D82" w:rsidRDefault="00BE1D82" w:rsidP="00BE1D82">
      <w:pPr>
        <w:rPr>
          <w:sz w:val="28"/>
          <w:szCs w:val="28"/>
        </w:rPr>
      </w:pPr>
    </w:p>
    <w:p w:rsidR="00BE1D82" w:rsidRPr="00BE1D82" w:rsidRDefault="00BE1D82" w:rsidP="00BE1D82">
      <w:pPr>
        <w:widowControl w:val="0"/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BE1D82">
        <w:rPr>
          <w:bCs/>
          <w:sz w:val="28"/>
          <w:szCs w:val="28"/>
        </w:rPr>
        <w:t>ПРИЛОЖЕНИЕ</w:t>
      </w:r>
    </w:p>
    <w:p w:rsidR="00BE1D82" w:rsidRPr="00BE1D82" w:rsidRDefault="00BE1D82" w:rsidP="00BE1D82">
      <w:pPr>
        <w:widowControl w:val="0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 w:rsidRPr="00BE1D82">
        <w:rPr>
          <w:bCs/>
          <w:sz w:val="28"/>
          <w:szCs w:val="28"/>
        </w:rPr>
        <w:t>УТВЕРЖДЕНО</w:t>
      </w:r>
    </w:p>
    <w:p w:rsidR="00BE1D82" w:rsidRPr="00BE1D82" w:rsidRDefault="00BE1D82" w:rsidP="00BE1D82">
      <w:pPr>
        <w:widowControl w:val="0"/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BE1D82">
        <w:rPr>
          <w:bCs/>
          <w:sz w:val="28"/>
          <w:szCs w:val="28"/>
        </w:rPr>
        <w:t>постановлением администрации</w:t>
      </w:r>
    </w:p>
    <w:p w:rsidR="00BE1D82" w:rsidRPr="00BE1D82" w:rsidRDefault="00916712" w:rsidP="00BE1D82">
      <w:pPr>
        <w:widowControl w:val="0"/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Харьковского</w:t>
      </w:r>
      <w:r w:rsidR="00BE1D82" w:rsidRPr="00BE1D82">
        <w:rPr>
          <w:bCs/>
          <w:sz w:val="28"/>
          <w:szCs w:val="28"/>
        </w:rPr>
        <w:t xml:space="preserve"> сельского поселения</w:t>
      </w:r>
    </w:p>
    <w:p w:rsidR="00BE1D82" w:rsidRPr="00BE1D82" w:rsidRDefault="00BE1D82" w:rsidP="00BE1D82">
      <w:pPr>
        <w:widowControl w:val="0"/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BE1D82">
        <w:rPr>
          <w:bCs/>
          <w:sz w:val="28"/>
          <w:szCs w:val="28"/>
        </w:rPr>
        <w:t>Лабинского района</w:t>
      </w:r>
    </w:p>
    <w:p w:rsidR="00BE1D82" w:rsidRPr="00BE1D82" w:rsidRDefault="00BE1D82" w:rsidP="00BE1D82">
      <w:pPr>
        <w:widowControl w:val="0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о</w:t>
      </w:r>
      <w:r w:rsidRPr="00BE1D82">
        <w:rPr>
          <w:bCs/>
          <w:sz w:val="28"/>
          <w:szCs w:val="28"/>
        </w:rPr>
        <w:t xml:space="preserve">т </w:t>
      </w:r>
      <w:r w:rsidR="00916712">
        <w:rPr>
          <w:bCs/>
          <w:sz w:val="28"/>
          <w:szCs w:val="28"/>
        </w:rPr>
        <w:t>_____________ № ____</w:t>
      </w:r>
    </w:p>
    <w:p w:rsidR="00BE1D82" w:rsidRPr="00BE1D82" w:rsidRDefault="00BE1D82" w:rsidP="00BE1D82">
      <w:pPr>
        <w:ind w:left="284"/>
        <w:rPr>
          <w:sz w:val="28"/>
          <w:szCs w:val="28"/>
        </w:rPr>
      </w:pPr>
    </w:p>
    <w:p w:rsidR="00BE1D82" w:rsidRPr="00BE1D82" w:rsidRDefault="00BE1D82" w:rsidP="00BE1D82">
      <w:pPr>
        <w:widowControl w:val="0"/>
        <w:autoSpaceDE w:val="0"/>
        <w:ind w:firstLine="567"/>
        <w:jc w:val="center"/>
        <w:rPr>
          <w:b/>
          <w:bCs/>
          <w:sz w:val="28"/>
          <w:szCs w:val="28"/>
        </w:rPr>
      </w:pPr>
      <w:r w:rsidRPr="00BE1D82">
        <w:rPr>
          <w:b/>
          <w:bCs/>
          <w:sz w:val="28"/>
          <w:szCs w:val="28"/>
        </w:rPr>
        <w:t>Положение</w:t>
      </w:r>
    </w:p>
    <w:p w:rsidR="00BE1D82" w:rsidRPr="00BE1D82" w:rsidRDefault="00BE1D82" w:rsidP="00BE1D82">
      <w:pPr>
        <w:widowControl w:val="0"/>
        <w:autoSpaceDE w:val="0"/>
        <w:ind w:firstLine="567"/>
        <w:jc w:val="center"/>
        <w:rPr>
          <w:b/>
          <w:bCs/>
          <w:sz w:val="28"/>
          <w:szCs w:val="28"/>
        </w:rPr>
      </w:pPr>
      <w:r w:rsidRPr="00BE1D82">
        <w:rPr>
          <w:b/>
          <w:bCs/>
          <w:sz w:val="28"/>
          <w:szCs w:val="28"/>
        </w:rPr>
        <w:t xml:space="preserve">о дисциплинарных взысканиях и порядке их применения к муниципальным служащим администрации </w:t>
      </w:r>
      <w:r w:rsidR="00916712">
        <w:rPr>
          <w:b/>
          <w:bCs/>
          <w:sz w:val="28"/>
          <w:szCs w:val="28"/>
        </w:rPr>
        <w:t>Харьковского</w:t>
      </w:r>
      <w:r w:rsidRPr="00BE1D82">
        <w:rPr>
          <w:b/>
          <w:bCs/>
          <w:sz w:val="28"/>
          <w:szCs w:val="28"/>
        </w:rPr>
        <w:t xml:space="preserve"> сельского </w:t>
      </w:r>
    </w:p>
    <w:p w:rsidR="00BE1D82" w:rsidRPr="00BE1D82" w:rsidRDefault="00BE1D82" w:rsidP="00BE1D82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BE1D82">
        <w:rPr>
          <w:b/>
          <w:bCs/>
          <w:sz w:val="28"/>
          <w:szCs w:val="28"/>
        </w:rPr>
        <w:t>поселения Лабинского района</w:t>
      </w:r>
    </w:p>
    <w:p w:rsidR="00BE1D82" w:rsidRPr="00BE1D82" w:rsidRDefault="00BE1D82" w:rsidP="00BE1D82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BE1D82" w:rsidRPr="00BE1D82" w:rsidRDefault="00BE1D82" w:rsidP="00BE1D82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BE1D82">
        <w:rPr>
          <w:sz w:val="28"/>
          <w:szCs w:val="28"/>
        </w:rPr>
        <w:t>1. Общие положения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1.1. Настоящее Положение разработано в соответствии со стать</w:t>
      </w:r>
      <w:r w:rsidR="00221114">
        <w:rPr>
          <w:sz w:val="28"/>
          <w:szCs w:val="28"/>
        </w:rPr>
        <w:t>е</w:t>
      </w:r>
      <w:r w:rsidRPr="00BE1D82">
        <w:rPr>
          <w:sz w:val="28"/>
          <w:szCs w:val="28"/>
        </w:rPr>
        <w:t>й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 xml:space="preserve">1.2. Порядок применения дисциплинарных взысканий за коррупционные правонарушения к муниципальным служащим администрации  </w:t>
      </w:r>
      <w:r w:rsidR="00916712">
        <w:rPr>
          <w:sz w:val="28"/>
          <w:szCs w:val="28"/>
        </w:rPr>
        <w:t>Харьковского</w:t>
      </w:r>
      <w:r w:rsidRPr="00BE1D82">
        <w:rPr>
          <w:bCs/>
          <w:sz w:val="28"/>
          <w:szCs w:val="28"/>
        </w:rPr>
        <w:t xml:space="preserve"> сельского поселения Лабинского района </w:t>
      </w:r>
      <w:r w:rsidRPr="00BE1D82">
        <w:rPr>
          <w:sz w:val="28"/>
          <w:szCs w:val="28"/>
        </w:rPr>
        <w:t>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916712" w:rsidRPr="00BE1D82" w:rsidRDefault="0091671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E1D82" w:rsidRPr="00BE1D82" w:rsidRDefault="00BE1D82" w:rsidP="00BE1D82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BE1D82">
        <w:rPr>
          <w:sz w:val="28"/>
          <w:szCs w:val="28"/>
        </w:rPr>
        <w:t>2. Виды дисциплинарных взысканий</w:t>
      </w:r>
    </w:p>
    <w:p w:rsidR="00BE1D82" w:rsidRPr="00BE1D82" w:rsidRDefault="0091671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E1D82" w:rsidRPr="00BE1D82">
        <w:rPr>
          <w:sz w:val="28"/>
          <w:szCs w:val="28"/>
        </w:rPr>
        <w:t>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BE1D82" w:rsidRPr="00BE1D82" w:rsidRDefault="00BE1D82" w:rsidP="007743D1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2.2.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следующие взыскания: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1) замечание;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2) выговор;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3) увольнение с муниципальной службы по соответствующим основаниям, в том числе в связи с утратой доверия.</w:t>
      </w:r>
    </w:p>
    <w:p w:rsidR="00BE1D82" w:rsidRPr="00BE1D82" w:rsidRDefault="00BE1D82" w:rsidP="00BE1D82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BE1D82">
        <w:rPr>
          <w:sz w:val="28"/>
          <w:szCs w:val="28"/>
        </w:rPr>
        <w:lastRenderedPageBreak/>
        <w:t>3. Порядок и сроки применения дисциплинарного взыскания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3.1. Взыскания, предусмотренные пунктом 2.2 настоящего Положения, применяются работодателем на основании: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 xml:space="preserve">1) доклада о результатах проверки, проведенной должностным лицом администрации </w:t>
      </w:r>
      <w:r w:rsidR="00916712">
        <w:rPr>
          <w:sz w:val="28"/>
          <w:szCs w:val="28"/>
        </w:rPr>
        <w:t>Харьковского</w:t>
      </w:r>
      <w:r w:rsidRPr="00BE1D82">
        <w:rPr>
          <w:bCs/>
          <w:sz w:val="28"/>
          <w:szCs w:val="28"/>
        </w:rPr>
        <w:t xml:space="preserve"> сельского поселения Лабинского района </w:t>
      </w:r>
      <w:r w:rsidRPr="00BE1D82">
        <w:rPr>
          <w:sz w:val="28"/>
          <w:szCs w:val="28"/>
        </w:rPr>
        <w:t>ответственным за кадровую работу,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3) объяснений муниципального служащего;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4) иных материалов.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3.2. До применения дисциплинарного взыскания проводится служебная проверка и к муниципальному служащему работодателем предъявляется требование предоставления письменного объяснения (объяснительной  записки).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 xml:space="preserve">Акт о непредставлении объяснений должен содержать: </w:t>
      </w:r>
      <w:r w:rsidRPr="00BE1D82">
        <w:rPr>
          <w:sz w:val="28"/>
          <w:szCs w:val="28"/>
        </w:rPr>
        <w:br/>
      </w:r>
      <w:r w:rsidR="0060678A">
        <w:rPr>
          <w:sz w:val="28"/>
          <w:szCs w:val="28"/>
        </w:rPr>
        <w:t xml:space="preserve">        </w:t>
      </w:r>
      <w:r w:rsidRPr="00BE1D82">
        <w:rPr>
          <w:sz w:val="28"/>
          <w:szCs w:val="28"/>
        </w:rPr>
        <w:t xml:space="preserve">1)  дату и номер акта; 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 xml:space="preserve">2)  время и место составления акта; 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3)  фамилию, имя, отчество муниципального служащего, в отношении которого проводится проверка;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4) дату, номер запроса о представлении объяснения в отношении информации,  являющейся основанием для проведения проверки, дату получения указанного запроса муниципальным служащим;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5)  сведения о непредставлении письменных объяснений;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6) подпись должностного лица кадровой службы, составившего акт, а также муниципального служащего, подтверждающего непредставление им письменных объяснений.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3.3. При применении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3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lastRenderedPageBreak/>
        <w:t xml:space="preserve">3.4. 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администрации </w:t>
      </w:r>
      <w:r w:rsidR="00916712">
        <w:rPr>
          <w:sz w:val="28"/>
          <w:szCs w:val="28"/>
        </w:rPr>
        <w:t>Харьковского</w:t>
      </w:r>
      <w:r w:rsidRPr="00BE1D82">
        <w:rPr>
          <w:sz w:val="28"/>
          <w:szCs w:val="28"/>
        </w:rPr>
        <w:t xml:space="preserve"> сельского поселения Лабинского района.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3.6. В распоряжении работодателя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3.7. 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 xml:space="preserve">3.10. В период действия неснятого дисциплинарного взыскания, </w:t>
      </w:r>
    </w:p>
    <w:p w:rsid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60678A" w:rsidRPr="00BE1D82" w:rsidRDefault="0060678A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4. Порядок проведения служебной проверки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4.1.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4.2. При проведении служебной проверки должны быть полностью, объективно и всесторонне установлены: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lastRenderedPageBreak/>
        <w:t>1) факт совершения муниципальным служащим дисциплинарного проступка;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2) вина муниципального служащего;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4.3.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 xml:space="preserve">4.4. Проведение служебной проверки поручается должностному лицу, ответственному за кадровую работу, или лицу, назначенному распоряжением  главы администрации </w:t>
      </w:r>
      <w:r w:rsidR="00916712">
        <w:rPr>
          <w:sz w:val="28"/>
          <w:szCs w:val="28"/>
        </w:rPr>
        <w:t>Харьковского</w:t>
      </w:r>
      <w:r w:rsidRPr="00BE1D82">
        <w:rPr>
          <w:bCs/>
          <w:sz w:val="28"/>
          <w:szCs w:val="28"/>
        </w:rPr>
        <w:t xml:space="preserve"> сельского поселения Лабинского района.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 xml:space="preserve">4.7.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4.8. Муниципальный служащий, в отношении которого проводится служебная проверка, имеет право: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 xml:space="preserve">4.9. Должностное лицо, назначенное для проведения проверки, вправе получить объяснение в письменной форме от иных лиц, которым могут быть известны какие-либо сведения об обстоятельствах, подлежащих установлению в ходе проверки. При этом лицу, от которого затребовано объяснение, разъясняется предусмотренное статьей 51 Конституции Российской Федерации </w:t>
      </w:r>
      <w:r w:rsidRPr="00BE1D82">
        <w:rPr>
          <w:sz w:val="28"/>
          <w:szCs w:val="28"/>
        </w:rPr>
        <w:lastRenderedPageBreak/>
        <w:t>право не свидетельствовать против себя, своего супруга и близких родственников, круг которых определяется федеральным законом.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4.10. 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Днем завершения проверки считается день подписания письменного заключения по результатам проверки.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4.11.  Должностное лицо, назначенное для проведения проверки, обязано обеспечить сохранность и конфиденциальность материалов проверки и полученных сведений.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4.12. Результаты проверки направляются представителю нанимателя (работодателю), назначившему проверку, в форме письменного заключения.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4.13. В письменном заключении по результатам служебной проверки указываются: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1) дата и номер правового акта представителя нанимателя (работодателя) о проведении проверки и основание проведения проверки;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2)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3)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4) рекомендации предупредительно-профилактического характера;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5) предложения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интересов, а так же факты и обстоятельства, установленные по результатам служебной проверки;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 xml:space="preserve">6) предложение о применении к муниципальному служащему дисциплинарного взыскания или о неприменении к нему дисциплинарного взыскания. 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4.14. В случае, если участник служебной проверки не согласен с выводами и (или) содержанием письменного заключения (отдельной его части), он вправе изложить свое особое мнение в письменной форме, которое приобщается к письменному заключению.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4.15. В случае, если в докладе определено, что выявленные в ходе проверки факты и обстоятельства не подтверждают совершение коррупционного правонарушения  муниципальным служащим, представитель нанимателя (работодатель) в течение пяти рабочих дней со дня поступления доклада принимает решение об отсутствии коррупционного правонарушения.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4.16.  В случае, если в результате проверки определено, что выявленные в ходе проверки факты и обстоятельства свидетельствуют о совершения коррупционного правонарушения муниципальным служащим, доклад должен содержать одно из следующих предложений: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lastRenderedPageBreak/>
        <w:t>а) о применении к муниципальному служащему взыскания за коррупционное правонарушение;</w:t>
      </w:r>
    </w:p>
    <w:p w:rsidR="00BE1D82" w:rsidRP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б) о направлении доклада в комиссию.</w:t>
      </w:r>
    </w:p>
    <w:p w:rsidR="00BE1D82" w:rsidRDefault="00BE1D82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E1D82">
        <w:rPr>
          <w:sz w:val="28"/>
          <w:szCs w:val="28"/>
        </w:rPr>
        <w:t>4.17. Письменное заключение по результатам служебной проверки подписывается и приобщается к личному делу муниципального служащего, в отношении которого проводилась служебная проверка.</w:t>
      </w:r>
    </w:p>
    <w:p w:rsidR="0060678A" w:rsidRPr="00BE1D82" w:rsidRDefault="0060678A" w:rsidP="00BE1D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E1D82" w:rsidRPr="00BE1D82" w:rsidRDefault="00BE1D82" w:rsidP="00BE1D82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BE1D82">
        <w:rPr>
          <w:sz w:val="28"/>
          <w:szCs w:val="28"/>
        </w:rPr>
        <w:t>5. Порядок снятия дисциплинарного взыскания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5.1. Если в течение одного года со дня применения дисциплинарного взыскания муниципальный служащий не был подвергнут новому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или выговору, он считается не имеющим дисциплинарного взыскания.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 xml:space="preserve">5.3. О досрочном снятии дисциплинарного взыскания с муниципального служащего издается распоряжение работодателя. 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</w:t>
      </w:r>
    </w:p>
    <w:p w:rsidR="00BE1D82" w:rsidRPr="00BE1D82" w:rsidRDefault="00BE1D82" w:rsidP="00BE1D8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E1D82" w:rsidRPr="00BE1D82" w:rsidRDefault="00BE1D82" w:rsidP="00BE1D82">
      <w:pPr>
        <w:widowControl w:val="0"/>
        <w:tabs>
          <w:tab w:val="bar" w:pos="567"/>
        </w:tabs>
        <w:autoSpaceDE w:val="0"/>
        <w:ind w:firstLine="567"/>
        <w:jc w:val="both"/>
        <w:rPr>
          <w:sz w:val="28"/>
          <w:szCs w:val="28"/>
        </w:rPr>
      </w:pPr>
    </w:p>
    <w:p w:rsidR="00BE1D82" w:rsidRPr="00BE1D82" w:rsidRDefault="00BE1D82" w:rsidP="00BE1D82">
      <w:pPr>
        <w:widowControl w:val="0"/>
        <w:autoSpaceDE w:val="0"/>
        <w:jc w:val="both"/>
        <w:rPr>
          <w:sz w:val="28"/>
          <w:szCs w:val="28"/>
        </w:rPr>
      </w:pPr>
      <w:r w:rsidRPr="00BE1D82">
        <w:rPr>
          <w:sz w:val="28"/>
          <w:szCs w:val="28"/>
        </w:rPr>
        <w:t>Ведущий специалист администрации</w:t>
      </w:r>
    </w:p>
    <w:p w:rsidR="00BE1D82" w:rsidRPr="00BE1D82" w:rsidRDefault="00916712" w:rsidP="00BE1D8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BE1D82" w:rsidRPr="00BE1D82">
        <w:rPr>
          <w:sz w:val="28"/>
          <w:szCs w:val="28"/>
        </w:rPr>
        <w:t xml:space="preserve"> сельского поселения</w:t>
      </w:r>
    </w:p>
    <w:p w:rsidR="001A6371" w:rsidRPr="00BE1D82" w:rsidRDefault="00BE1D82" w:rsidP="00BE1D82">
      <w:pPr>
        <w:suppressAutoHyphens/>
        <w:rPr>
          <w:sz w:val="28"/>
          <w:szCs w:val="28"/>
        </w:rPr>
      </w:pPr>
      <w:r w:rsidRPr="00BE1D82">
        <w:rPr>
          <w:sz w:val="28"/>
          <w:szCs w:val="28"/>
        </w:rPr>
        <w:t xml:space="preserve">Лабинского района                                                            </w:t>
      </w:r>
      <w:r w:rsidR="0060678A">
        <w:rPr>
          <w:sz w:val="28"/>
          <w:szCs w:val="28"/>
        </w:rPr>
        <w:t xml:space="preserve">              О.В. Филипченко</w:t>
      </w:r>
    </w:p>
    <w:sectPr w:rsidR="001A6371" w:rsidRPr="00BE1D82" w:rsidSect="00A03FFC">
      <w:headerReference w:type="even" r:id="rId9"/>
      <w:headerReference w:type="default" r:id="rId10"/>
      <w:pgSz w:w="11906" w:h="16838" w:code="9"/>
      <w:pgMar w:top="284" w:right="56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06" w:rsidRDefault="008A7406" w:rsidP="00C546F5">
      <w:r>
        <w:separator/>
      </w:r>
    </w:p>
  </w:endnote>
  <w:endnote w:type="continuationSeparator" w:id="0">
    <w:p w:rsidR="008A7406" w:rsidRDefault="008A7406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06" w:rsidRDefault="008A7406" w:rsidP="00C546F5">
      <w:r>
        <w:separator/>
      </w:r>
    </w:p>
  </w:footnote>
  <w:footnote w:type="continuationSeparator" w:id="0">
    <w:p w:rsidR="008A7406" w:rsidRDefault="008A7406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486C7F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2FB7E08"/>
    <w:multiLevelType w:val="hybridMultilevel"/>
    <w:tmpl w:val="5350AC62"/>
    <w:lvl w:ilvl="0" w:tplc="FA121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02D4E"/>
    <w:rsid w:val="000108C9"/>
    <w:rsid w:val="00011074"/>
    <w:rsid w:val="000121D7"/>
    <w:rsid w:val="00016375"/>
    <w:rsid w:val="00017A1E"/>
    <w:rsid w:val="0002268F"/>
    <w:rsid w:val="00036395"/>
    <w:rsid w:val="00037CEA"/>
    <w:rsid w:val="00040707"/>
    <w:rsid w:val="00045380"/>
    <w:rsid w:val="00052FA3"/>
    <w:rsid w:val="00062371"/>
    <w:rsid w:val="00071067"/>
    <w:rsid w:val="0007226D"/>
    <w:rsid w:val="00072D2F"/>
    <w:rsid w:val="000757CA"/>
    <w:rsid w:val="00093099"/>
    <w:rsid w:val="00093304"/>
    <w:rsid w:val="0009712B"/>
    <w:rsid w:val="000A28E8"/>
    <w:rsid w:val="000A35DB"/>
    <w:rsid w:val="000A3862"/>
    <w:rsid w:val="000A52AF"/>
    <w:rsid w:val="000A76C2"/>
    <w:rsid w:val="000B1ECA"/>
    <w:rsid w:val="000B3736"/>
    <w:rsid w:val="000B7589"/>
    <w:rsid w:val="000C5702"/>
    <w:rsid w:val="000C7BDF"/>
    <w:rsid w:val="000D02DC"/>
    <w:rsid w:val="000D2B67"/>
    <w:rsid w:val="000D2FC5"/>
    <w:rsid w:val="000D4AA5"/>
    <w:rsid w:val="000E3A52"/>
    <w:rsid w:val="000E4A39"/>
    <w:rsid w:val="000E6038"/>
    <w:rsid w:val="000E7159"/>
    <w:rsid w:val="001069A2"/>
    <w:rsid w:val="00112F8E"/>
    <w:rsid w:val="00116040"/>
    <w:rsid w:val="00120579"/>
    <w:rsid w:val="00122371"/>
    <w:rsid w:val="00126125"/>
    <w:rsid w:val="001262EE"/>
    <w:rsid w:val="00127EF5"/>
    <w:rsid w:val="00130CBE"/>
    <w:rsid w:val="0013110D"/>
    <w:rsid w:val="00132649"/>
    <w:rsid w:val="0013589C"/>
    <w:rsid w:val="0014139F"/>
    <w:rsid w:val="001422AE"/>
    <w:rsid w:val="00150B22"/>
    <w:rsid w:val="0015597B"/>
    <w:rsid w:val="0016476E"/>
    <w:rsid w:val="00165CA7"/>
    <w:rsid w:val="001661AA"/>
    <w:rsid w:val="00170593"/>
    <w:rsid w:val="001723E0"/>
    <w:rsid w:val="00173D70"/>
    <w:rsid w:val="0017576E"/>
    <w:rsid w:val="00177B15"/>
    <w:rsid w:val="001817F0"/>
    <w:rsid w:val="00183643"/>
    <w:rsid w:val="00184932"/>
    <w:rsid w:val="00187B67"/>
    <w:rsid w:val="001A099B"/>
    <w:rsid w:val="001A2115"/>
    <w:rsid w:val="001A6371"/>
    <w:rsid w:val="001B12F4"/>
    <w:rsid w:val="001C008D"/>
    <w:rsid w:val="001C1976"/>
    <w:rsid w:val="001C4954"/>
    <w:rsid w:val="001C5867"/>
    <w:rsid w:val="001D1334"/>
    <w:rsid w:val="001D360E"/>
    <w:rsid w:val="001D4B5F"/>
    <w:rsid w:val="001E7954"/>
    <w:rsid w:val="001F0962"/>
    <w:rsid w:val="001F0F07"/>
    <w:rsid w:val="001F3846"/>
    <w:rsid w:val="00201B53"/>
    <w:rsid w:val="00216578"/>
    <w:rsid w:val="00221114"/>
    <w:rsid w:val="00226D30"/>
    <w:rsid w:val="00227237"/>
    <w:rsid w:val="00235199"/>
    <w:rsid w:val="002366A7"/>
    <w:rsid w:val="00240E4D"/>
    <w:rsid w:val="00251FAF"/>
    <w:rsid w:val="002558AC"/>
    <w:rsid w:val="00256FEE"/>
    <w:rsid w:val="00260DE3"/>
    <w:rsid w:val="00262479"/>
    <w:rsid w:val="002628B3"/>
    <w:rsid w:val="00263BCE"/>
    <w:rsid w:val="00270A0D"/>
    <w:rsid w:val="00272BBD"/>
    <w:rsid w:val="00275FEF"/>
    <w:rsid w:val="00282D2B"/>
    <w:rsid w:val="00290D58"/>
    <w:rsid w:val="0029257E"/>
    <w:rsid w:val="002A2E82"/>
    <w:rsid w:val="002A36B6"/>
    <w:rsid w:val="002A7D2A"/>
    <w:rsid w:val="002B37F4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31"/>
    <w:rsid w:val="00306171"/>
    <w:rsid w:val="00311611"/>
    <w:rsid w:val="003143D1"/>
    <w:rsid w:val="00316842"/>
    <w:rsid w:val="003221A8"/>
    <w:rsid w:val="00324CEF"/>
    <w:rsid w:val="00334129"/>
    <w:rsid w:val="00334B5A"/>
    <w:rsid w:val="00341194"/>
    <w:rsid w:val="0034208C"/>
    <w:rsid w:val="00342DF7"/>
    <w:rsid w:val="00346B78"/>
    <w:rsid w:val="003506B7"/>
    <w:rsid w:val="00350DE8"/>
    <w:rsid w:val="00367672"/>
    <w:rsid w:val="00380E33"/>
    <w:rsid w:val="00384E8B"/>
    <w:rsid w:val="003947D1"/>
    <w:rsid w:val="00396DAA"/>
    <w:rsid w:val="003A2F0A"/>
    <w:rsid w:val="003A62EA"/>
    <w:rsid w:val="003A6D79"/>
    <w:rsid w:val="003B1CF6"/>
    <w:rsid w:val="003B1DF3"/>
    <w:rsid w:val="003B327E"/>
    <w:rsid w:val="003C4328"/>
    <w:rsid w:val="003C6FA3"/>
    <w:rsid w:val="003C75A3"/>
    <w:rsid w:val="003D1BE3"/>
    <w:rsid w:val="003F348E"/>
    <w:rsid w:val="003F40AC"/>
    <w:rsid w:val="003F631F"/>
    <w:rsid w:val="004020D0"/>
    <w:rsid w:val="004061D9"/>
    <w:rsid w:val="00407F48"/>
    <w:rsid w:val="004116EF"/>
    <w:rsid w:val="00413C2B"/>
    <w:rsid w:val="00413EB5"/>
    <w:rsid w:val="0042195C"/>
    <w:rsid w:val="00421B05"/>
    <w:rsid w:val="004378BE"/>
    <w:rsid w:val="00447B1A"/>
    <w:rsid w:val="004509F9"/>
    <w:rsid w:val="00451F25"/>
    <w:rsid w:val="00460513"/>
    <w:rsid w:val="00460A9C"/>
    <w:rsid w:val="00467952"/>
    <w:rsid w:val="00471635"/>
    <w:rsid w:val="00474AD1"/>
    <w:rsid w:val="004750FD"/>
    <w:rsid w:val="00481DD3"/>
    <w:rsid w:val="004866D3"/>
    <w:rsid w:val="00486C7F"/>
    <w:rsid w:val="004A0536"/>
    <w:rsid w:val="004A5235"/>
    <w:rsid w:val="004A6A84"/>
    <w:rsid w:val="004B0487"/>
    <w:rsid w:val="004B1033"/>
    <w:rsid w:val="004B2F18"/>
    <w:rsid w:val="004C12D3"/>
    <w:rsid w:val="004C46CF"/>
    <w:rsid w:val="004C47DB"/>
    <w:rsid w:val="004D1F75"/>
    <w:rsid w:val="004D1FBF"/>
    <w:rsid w:val="004D5A00"/>
    <w:rsid w:val="004E5B0E"/>
    <w:rsid w:val="004E65C4"/>
    <w:rsid w:val="004F0D4A"/>
    <w:rsid w:val="00502A2E"/>
    <w:rsid w:val="00503979"/>
    <w:rsid w:val="00504D9E"/>
    <w:rsid w:val="0051226E"/>
    <w:rsid w:val="00512FD6"/>
    <w:rsid w:val="005140DE"/>
    <w:rsid w:val="00517CDE"/>
    <w:rsid w:val="0052357E"/>
    <w:rsid w:val="0052464B"/>
    <w:rsid w:val="00527CD3"/>
    <w:rsid w:val="005560F6"/>
    <w:rsid w:val="00556570"/>
    <w:rsid w:val="00557B9A"/>
    <w:rsid w:val="005606FF"/>
    <w:rsid w:val="00562105"/>
    <w:rsid w:val="005660AA"/>
    <w:rsid w:val="00567AA6"/>
    <w:rsid w:val="00573A34"/>
    <w:rsid w:val="00590CF0"/>
    <w:rsid w:val="00590D79"/>
    <w:rsid w:val="005954B7"/>
    <w:rsid w:val="005958C9"/>
    <w:rsid w:val="00597004"/>
    <w:rsid w:val="005A03AE"/>
    <w:rsid w:val="005A536E"/>
    <w:rsid w:val="005A673D"/>
    <w:rsid w:val="005B42AB"/>
    <w:rsid w:val="005C1664"/>
    <w:rsid w:val="005C576E"/>
    <w:rsid w:val="005E2E39"/>
    <w:rsid w:val="005E4950"/>
    <w:rsid w:val="005E752B"/>
    <w:rsid w:val="005F363D"/>
    <w:rsid w:val="005F7989"/>
    <w:rsid w:val="0060678A"/>
    <w:rsid w:val="00606BDC"/>
    <w:rsid w:val="0061446B"/>
    <w:rsid w:val="00622460"/>
    <w:rsid w:val="00622471"/>
    <w:rsid w:val="006265EF"/>
    <w:rsid w:val="00631AE6"/>
    <w:rsid w:val="00631B10"/>
    <w:rsid w:val="006368F8"/>
    <w:rsid w:val="0064283C"/>
    <w:rsid w:val="00643DB1"/>
    <w:rsid w:val="00646F42"/>
    <w:rsid w:val="0065150B"/>
    <w:rsid w:val="006555C4"/>
    <w:rsid w:val="00656CC9"/>
    <w:rsid w:val="006570C5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40E8"/>
    <w:rsid w:val="00685C51"/>
    <w:rsid w:val="006A607D"/>
    <w:rsid w:val="006A6D11"/>
    <w:rsid w:val="006A7EA5"/>
    <w:rsid w:val="006B3732"/>
    <w:rsid w:val="006C0FD6"/>
    <w:rsid w:val="006C1038"/>
    <w:rsid w:val="006C2F35"/>
    <w:rsid w:val="006C73D0"/>
    <w:rsid w:val="006D6871"/>
    <w:rsid w:val="006E113F"/>
    <w:rsid w:val="006F0049"/>
    <w:rsid w:val="006F1220"/>
    <w:rsid w:val="006F495D"/>
    <w:rsid w:val="006F5393"/>
    <w:rsid w:val="006F6FC8"/>
    <w:rsid w:val="007162CF"/>
    <w:rsid w:val="00717C17"/>
    <w:rsid w:val="0073488A"/>
    <w:rsid w:val="00735EFB"/>
    <w:rsid w:val="00740C33"/>
    <w:rsid w:val="0074603C"/>
    <w:rsid w:val="007506B2"/>
    <w:rsid w:val="00753B0A"/>
    <w:rsid w:val="0075515F"/>
    <w:rsid w:val="00756814"/>
    <w:rsid w:val="00770870"/>
    <w:rsid w:val="007743D1"/>
    <w:rsid w:val="00774E7B"/>
    <w:rsid w:val="00780832"/>
    <w:rsid w:val="007869BD"/>
    <w:rsid w:val="0079280E"/>
    <w:rsid w:val="007A5CE6"/>
    <w:rsid w:val="007A772C"/>
    <w:rsid w:val="007B058F"/>
    <w:rsid w:val="007B54AF"/>
    <w:rsid w:val="007C7E84"/>
    <w:rsid w:val="007D126C"/>
    <w:rsid w:val="007D2B21"/>
    <w:rsid w:val="007D68BB"/>
    <w:rsid w:val="007E11AD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4B3C"/>
    <w:rsid w:val="008355B7"/>
    <w:rsid w:val="00837EA2"/>
    <w:rsid w:val="00840C97"/>
    <w:rsid w:val="00843BC4"/>
    <w:rsid w:val="00846003"/>
    <w:rsid w:val="0084685E"/>
    <w:rsid w:val="00847100"/>
    <w:rsid w:val="008570F0"/>
    <w:rsid w:val="00857E56"/>
    <w:rsid w:val="0086225C"/>
    <w:rsid w:val="00863AA3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DF8"/>
    <w:rsid w:val="008A7406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480"/>
    <w:rsid w:val="00901D26"/>
    <w:rsid w:val="00907A5B"/>
    <w:rsid w:val="00911384"/>
    <w:rsid w:val="00911A24"/>
    <w:rsid w:val="00912709"/>
    <w:rsid w:val="00914D92"/>
    <w:rsid w:val="009159A3"/>
    <w:rsid w:val="00916712"/>
    <w:rsid w:val="00920A33"/>
    <w:rsid w:val="009213D3"/>
    <w:rsid w:val="009218B1"/>
    <w:rsid w:val="00921B6D"/>
    <w:rsid w:val="00923807"/>
    <w:rsid w:val="00926392"/>
    <w:rsid w:val="009265AE"/>
    <w:rsid w:val="00926AF7"/>
    <w:rsid w:val="009329BC"/>
    <w:rsid w:val="00934A33"/>
    <w:rsid w:val="00935F77"/>
    <w:rsid w:val="009423E4"/>
    <w:rsid w:val="00944155"/>
    <w:rsid w:val="00945901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2F6E"/>
    <w:rsid w:val="009B53A8"/>
    <w:rsid w:val="009C1AC2"/>
    <w:rsid w:val="009C4AA4"/>
    <w:rsid w:val="009D1598"/>
    <w:rsid w:val="009D390A"/>
    <w:rsid w:val="009D6B33"/>
    <w:rsid w:val="009E03AF"/>
    <w:rsid w:val="009E329A"/>
    <w:rsid w:val="009F23B4"/>
    <w:rsid w:val="00A03FFC"/>
    <w:rsid w:val="00A044FA"/>
    <w:rsid w:val="00A07F96"/>
    <w:rsid w:val="00A30DC5"/>
    <w:rsid w:val="00A31494"/>
    <w:rsid w:val="00A31ED6"/>
    <w:rsid w:val="00A363C6"/>
    <w:rsid w:val="00A37822"/>
    <w:rsid w:val="00A43E52"/>
    <w:rsid w:val="00A534EC"/>
    <w:rsid w:val="00A578FD"/>
    <w:rsid w:val="00A63D67"/>
    <w:rsid w:val="00A6457F"/>
    <w:rsid w:val="00A64E24"/>
    <w:rsid w:val="00A65686"/>
    <w:rsid w:val="00A81820"/>
    <w:rsid w:val="00A90C45"/>
    <w:rsid w:val="00A94437"/>
    <w:rsid w:val="00A97166"/>
    <w:rsid w:val="00AA0736"/>
    <w:rsid w:val="00AA1437"/>
    <w:rsid w:val="00AA30A2"/>
    <w:rsid w:val="00AA7056"/>
    <w:rsid w:val="00AB1130"/>
    <w:rsid w:val="00AB18C6"/>
    <w:rsid w:val="00AC3CF3"/>
    <w:rsid w:val="00AC7B9B"/>
    <w:rsid w:val="00AD3B18"/>
    <w:rsid w:val="00AD5547"/>
    <w:rsid w:val="00AD6646"/>
    <w:rsid w:val="00AE3AB4"/>
    <w:rsid w:val="00AF007C"/>
    <w:rsid w:val="00AF4B71"/>
    <w:rsid w:val="00AF53B8"/>
    <w:rsid w:val="00AF68C1"/>
    <w:rsid w:val="00B00677"/>
    <w:rsid w:val="00B02828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0129"/>
    <w:rsid w:val="00B53E51"/>
    <w:rsid w:val="00B5460A"/>
    <w:rsid w:val="00B5737F"/>
    <w:rsid w:val="00B6010D"/>
    <w:rsid w:val="00B65B0C"/>
    <w:rsid w:val="00B72FC7"/>
    <w:rsid w:val="00B7407E"/>
    <w:rsid w:val="00B86716"/>
    <w:rsid w:val="00B87C74"/>
    <w:rsid w:val="00B87E71"/>
    <w:rsid w:val="00B91DBC"/>
    <w:rsid w:val="00BA17B6"/>
    <w:rsid w:val="00BB1070"/>
    <w:rsid w:val="00BB2AAD"/>
    <w:rsid w:val="00BB730B"/>
    <w:rsid w:val="00BB7FB6"/>
    <w:rsid w:val="00BC1B8F"/>
    <w:rsid w:val="00BD6DA2"/>
    <w:rsid w:val="00BE1D82"/>
    <w:rsid w:val="00BE2ECC"/>
    <w:rsid w:val="00BE3F28"/>
    <w:rsid w:val="00BE5484"/>
    <w:rsid w:val="00BE56DD"/>
    <w:rsid w:val="00BE59CA"/>
    <w:rsid w:val="00BF0889"/>
    <w:rsid w:val="00BF1744"/>
    <w:rsid w:val="00C01ED9"/>
    <w:rsid w:val="00C036AB"/>
    <w:rsid w:val="00C0405B"/>
    <w:rsid w:val="00C0614F"/>
    <w:rsid w:val="00C101A7"/>
    <w:rsid w:val="00C12524"/>
    <w:rsid w:val="00C15BDE"/>
    <w:rsid w:val="00C164A6"/>
    <w:rsid w:val="00C20433"/>
    <w:rsid w:val="00C26000"/>
    <w:rsid w:val="00C27027"/>
    <w:rsid w:val="00C30B6F"/>
    <w:rsid w:val="00C3199F"/>
    <w:rsid w:val="00C40A00"/>
    <w:rsid w:val="00C42383"/>
    <w:rsid w:val="00C431EE"/>
    <w:rsid w:val="00C43AFA"/>
    <w:rsid w:val="00C44448"/>
    <w:rsid w:val="00C47345"/>
    <w:rsid w:val="00C53041"/>
    <w:rsid w:val="00C53171"/>
    <w:rsid w:val="00C546F5"/>
    <w:rsid w:val="00C616EF"/>
    <w:rsid w:val="00C62672"/>
    <w:rsid w:val="00C652DF"/>
    <w:rsid w:val="00C70FFB"/>
    <w:rsid w:val="00C735F6"/>
    <w:rsid w:val="00C73A8B"/>
    <w:rsid w:val="00C753ED"/>
    <w:rsid w:val="00C75863"/>
    <w:rsid w:val="00C828C7"/>
    <w:rsid w:val="00C82DB8"/>
    <w:rsid w:val="00C949B7"/>
    <w:rsid w:val="00C94AC8"/>
    <w:rsid w:val="00C94DC8"/>
    <w:rsid w:val="00CA1263"/>
    <w:rsid w:val="00CA1298"/>
    <w:rsid w:val="00CA5B21"/>
    <w:rsid w:val="00CA6681"/>
    <w:rsid w:val="00CA7203"/>
    <w:rsid w:val="00CB2DA4"/>
    <w:rsid w:val="00CC794D"/>
    <w:rsid w:val="00CE2B88"/>
    <w:rsid w:val="00CE50AB"/>
    <w:rsid w:val="00CE7101"/>
    <w:rsid w:val="00CE7D3E"/>
    <w:rsid w:val="00D15ECF"/>
    <w:rsid w:val="00D20BC9"/>
    <w:rsid w:val="00D34B0C"/>
    <w:rsid w:val="00D43BBF"/>
    <w:rsid w:val="00D46157"/>
    <w:rsid w:val="00D47103"/>
    <w:rsid w:val="00D507EE"/>
    <w:rsid w:val="00D5085D"/>
    <w:rsid w:val="00D63D9B"/>
    <w:rsid w:val="00D66D84"/>
    <w:rsid w:val="00D71ACB"/>
    <w:rsid w:val="00D72E04"/>
    <w:rsid w:val="00D76216"/>
    <w:rsid w:val="00D7727C"/>
    <w:rsid w:val="00D80C50"/>
    <w:rsid w:val="00D8338A"/>
    <w:rsid w:val="00D96B9A"/>
    <w:rsid w:val="00D97D2A"/>
    <w:rsid w:val="00DA44FD"/>
    <w:rsid w:val="00DA53ED"/>
    <w:rsid w:val="00DB24DF"/>
    <w:rsid w:val="00DC161A"/>
    <w:rsid w:val="00DD0A0D"/>
    <w:rsid w:val="00DD5F50"/>
    <w:rsid w:val="00DD781A"/>
    <w:rsid w:val="00DD7EE4"/>
    <w:rsid w:val="00E03E20"/>
    <w:rsid w:val="00E050C7"/>
    <w:rsid w:val="00E06BC8"/>
    <w:rsid w:val="00E10B4D"/>
    <w:rsid w:val="00E154E2"/>
    <w:rsid w:val="00E22819"/>
    <w:rsid w:val="00E31791"/>
    <w:rsid w:val="00E37D10"/>
    <w:rsid w:val="00E40EE2"/>
    <w:rsid w:val="00E45A81"/>
    <w:rsid w:val="00E4771F"/>
    <w:rsid w:val="00E676ED"/>
    <w:rsid w:val="00E71723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EE48E9"/>
    <w:rsid w:val="00F0482F"/>
    <w:rsid w:val="00F06138"/>
    <w:rsid w:val="00F10FCB"/>
    <w:rsid w:val="00F150E4"/>
    <w:rsid w:val="00F15473"/>
    <w:rsid w:val="00F16224"/>
    <w:rsid w:val="00F16CCB"/>
    <w:rsid w:val="00F20F5D"/>
    <w:rsid w:val="00F2324E"/>
    <w:rsid w:val="00F250E5"/>
    <w:rsid w:val="00F30E4B"/>
    <w:rsid w:val="00F3375B"/>
    <w:rsid w:val="00F338B5"/>
    <w:rsid w:val="00F42B09"/>
    <w:rsid w:val="00F44206"/>
    <w:rsid w:val="00F504C8"/>
    <w:rsid w:val="00F516A2"/>
    <w:rsid w:val="00F529D1"/>
    <w:rsid w:val="00F55A87"/>
    <w:rsid w:val="00F57A70"/>
    <w:rsid w:val="00F6180D"/>
    <w:rsid w:val="00F62400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92E72"/>
    <w:rsid w:val="00FA15AD"/>
    <w:rsid w:val="00FA3AB4"/>
    <w:rsid w:val="00FB06B9"/>
    <w:rsid w:val="00FB5BED"/>
    <w:rsid w:val="00FC2E0E"/>
    <w:rsid w:val="00FC33B4"/>
    <w:rsid w:val="00FC5768"/>
    <w:rsid w:val="00FC6295"/>
    <w:rsid w:val="00FD6479"/>
    <w:rsid w:val="00FD7A09"/>
    <w:rsid w:val="00FE11FA"/>
    <w:rsid w:val="00FE5014"/>
    <w:rsid w:val="00FF0C40"/>
    <w:rsid w:val="00FF68DA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2B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23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2B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8EA3-DBDA-4958-948D-C40735E4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win7</cp:lastModifiedBy>
  <cp:revision>60</cp:revision>
  <cp:lastPrinted>2020-04-28T11:27:00Z</cp:lastPrinted>
  <dcterms:created xsi:type="dcterms:W3CDTF">2018-04-20T15:00:00Z</dcterms:created>
  <dcterms:modified xsi:type="dcterms:W3CDTF">2021-02-10T09:11:00Z</dcterms:modified>
</cp:coreProperties>
</file>