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B8" w:rsidRDefault="00DC1DB8" w:rsidP="00C22BA0">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2642235</wp:posOffset>
            </wp:positionH>
            <wp:positionV relativeFrom="paragraph">
              <wp:posOffset>-516890</wp:posOffset>
            </wp:positionV>
            <wp:extent cx="545465" cy="681990"/>
            <wp:effectExtent l="0" t="0" r="6985" b="3810"/>
            <wp:wrapNone/>
            <wp:docPr id="1"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681990"/>
                    </a:xfrm>
                    <a:prstGeom prst="rect">
                      <a:avLst/>
                    </a:prstGeom>
                    <a:noFill/>
                  </pic:spPr>
                </pic:pic>
              </a:graphicData>
            </a:graphic>
            <wp14:sizeRelH relativeFrom="page">
              <wp14:pctWidth>0</wp14:pctWidth>
            </wp14:sizeRelH>
            <wp14:sizeRelV relativeFrom="page">
              <wp14:pctHeight>0</wp14:pctHeight>
            </wp14:sizeRelV>
          </wp:anchor>
        </w:drawing>
      </w:r>
    </w:p>
    <w:p w:rsidR="003B4D6C" w:rsidRDefault="00997075" w:rsidP="00C22BA0">
      <w:pPr>
        <w:jc w:val="center"/>
        <w:rPr>
          <w:b/>
          <w:sz w:val="28"/>
          <w:szCs w:val="28"/>
        </w:rPr>
      </w:pPr>
      <w:r>
        <w:rPr>
          <w:b/>
          <w:sz w:val="28"/>
          <w:szCs w:val="28"/>
        </w:rPr>
        <w:t>АДМИНИСТРАЦИЯ ХАРЬКОВСКОГО</w:t>
      </w:r>
      <w:r w:rsidR="003B4D6C">
        <w:rPr>
          <w:b/>
          <w:sz w:val="28"/>
          <w:szCs w:val="28"/>
        </w:rPr>
        <w:t xml:space="preserve"> СЕЛЬСКОГО ПОСЕЛЕНИЯ</w:t>
      </w:r>
    </w:p>
    <w:p w:rsidR="003B4D6C" w:rsidRDefault="003B4D6C" w:rsidP="00C22BA0">
      <w:pPr>
        <w:jc w:val="center"/>
        <w:rPr>
          <w:b/>
          <w:sz w:val="28"/>
          <w:szCs w:val="28"/>
        </w:rPr>
      </w:pPr>
      <w:r>
        <w:rPr>
          <w:b/>
          <w:sz w:val="28"/>
          <w:szCs w:val="28"/>
        </w:rPr>
        <w:t>ЛАБИНСКОГО РАЙОНА</w:t>
      </w:r>
    </w:p>
    <w:p w:rsidR="003B4D6C" w:rsidRDefault="00896EFE" w:rsidP="00C22BA0">
      <w:pPr>
        <w:jc w:val="center"/>
        <w:rPr>
          <w:b/>
          <w:sz w:val="36"/>
          <w:szCs w:val="36"/>
        </w:rPr>
      </w:pPr>
      <w:r>
        <w:rPr>
          <w:b/>
          <w:sz w:val="36"/>
          <w:szCs w:val="36"/>
        </w:rPr>
        <w:t>ПОСТАНОВЛЕНИЕ</w:t>
      </w:r>
      <w:r w:rsidR="00AB607D">
        <w:rPr>
          <w:b/>
          <w:sz w:val="36"/>
          <w:szCs w:val="36"/>
        </w:rPr>
        <w:t xml:space="preserve">  </w:t>
      </w:r>
      <w:r w:rsidR="00DC1DB8">
        <w:rPr>
          <w:b/>
          <w:sz w:val="36"/>
          <w:szCs w:val="36"/>
        </w:rPr>
        <w:t>ПРОЕКТ</w:t>
      </w:r>
    </w:p>
    <w:p w:rsidR="003B4D6C" w:rsidRDefault="003B4D6C" w:rsidP="00C22BA0">
      <w:pPr>
        <w:jc w:val="center"/>
        <w:rPr>
          <w:b/>
          <w:sz w:val="28"/>
          <w:szCs w:val="28"/>
        </w:rPr>
      </w:pPr>
    </w:p>
    <w:p w:rsidR="003B4D6C" w:rsidRDefault="005F0C45" w:rsidP="00C22BA0">
      <w:pPr>
        <w:jc w:val="center"/>
        <w:rPr>
          <w:sz w:val="28"/>
          <w:szCs w:val="28"/>
        </w:rPr>
      </w:pPr>
      <w:r w:rsidRPr="005F0C45">
        <w:rPr>
          <w:sz w:val="28"/>
          <w:szCs w:val="28"/>
        </w:rPr>
        <w:t xml:space="preserve">от                                                              </w:t>
      </w:r>
      <w:r w:rsidR="00997075">
        <w:rPr>
          <w:sz w:val="28"/>
          <w:szCs w:val="28"/>
        </w:rPr>
        <w:t xml:space="preserve">               </w:t>
      </w:r>
      <w:r w:rsidRPr="005F0C45">
        <w:rPr>
          <w:sz w:val="28"/>
          <w:szCs w:val="28"/>
        </w:rPr>
        <w:t xml:space="preserve">                      </w:t>
      </w:r>
      <w:r w:rsidR="001D40BF">
        <w:rPr>
          <w:sz w:val="28"/>
          <w:szCs w:val="28"/>
        </w:rPr>
        <w:t xml:space="preserve">        </w:t>
      </w:r>
      <w:r>
        <w:rPr>
          <w:sz w:val="28"/>
          <w:szCs w:val="28"/>
        </w:rPr>
        <w:t xml:space="preserve"> № </w:t>
      </w:r>
    </w:p>
    <w:p w:rsidR="005F0C45" w:rsidRDefault="005F0C45" w:rsidP="00C22BA0">
      <w:pPr>
        <w:jc w:val="center"/>
        <w:rPr>
          <w:b/>
          <w:sz w:val="28"/>
          <w:szCs w:val="28"/>
        </w:rPr>
      </w:pPr>
    </w:p>
    <w:p w:rsidR="003B4D6C" w:rsidRPr="003B4D6C" w:rsidRDefault="00997075" w:rsidP="00C22BA0">
      <w:pPr>
        <w:jc w:val="center"/>
        <w:rPr>
          <w:sz w:val="28"/>
          <w:szCs w:val="28"/>
        </w:rPr>
      </w:pPr>
      <w:r>
        <w:rPr>
          <w:sz w:val="28"/>
          <w:szCs w:val="28"/>
        </w:rPr>
        <w:t>хутор Харьковский</w:t>
      </w:r>
    </w:p>
    <w:p w:rsidR="004B4B50" w:rsidRPr="00E75D5D" w:rsidRDefault="004B4B50" w:rsidP="0045072E">
      <w:pPr>
        <w:jc w:val="both"/>
        <w:rPr>
          <w:noProof/>
          <w:sz w:val="28"/>
          <w:szCs w:val="28"/>
        </w:rPr>
      </w:pPr>
    </w:p>
    <w:p w:rsidR="00DE0D6D" w:rsidRPr="000C645A" w:rsidRDefault="00DE0D6D" w:rsidP="000C645A">
      <w:pPr>
        <w:jc w:val="center"/>
        <w:rPr>
          <w:b/>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sidR="000C645A">
        <w:rPr>
          <w:b/>
          <w:bCs/>
          <w:sz w:val="28"/>
          <w:szCs w:val="28"/>
        </w:rPr>
        <w:t xml:space="preserve"> </w:t>
      </w:r>
      <w:r w:rsidR="000C645A" w:rsidRPr="000C645A">
        <w:rPr>
          <w:b/>
          <w:sz w:val="28"/>
          <w:szCs w:val="28"/>
        </w:rPr>
        <w:t>«Выдача порубочного билета»</w:t>
      </w:r>
    </w:p>
    <w:p w:rsidR="004B4B50" w:rsidRDefault="004B4B50" w:rsidP="00DE0D6D">
      <w:pPr>
        <w:jc w:val="both"/>
        <w:rPr>
          <w:sz w:val="28"/>
          <w:szCs w:val="28"/>
        </w:rPr>
      </w:pPr>
      <w:bookmarkStart w:id="0" w:name="_GoBack"/>
      <w:bookmarkEnd w:id="0"/>
    </w:p>
    <w:p w:rsidR="000B3707" w:rsidRPr="00CC35A2" w:rsidRDefault="000B3707"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951F41" w:rsidP="00DE0D6D">
      <w:pPr>
        <w:ind w:firstLine="709"/>
        <w:jc w:val="both"/>
        <w:rPr>
          <w:sz w:val="28"/>
          <w:szCs w:val="28"/>
        </w:rPr>
      </w:pPr>
      <w:r>
        <w:rPr>
          <w:sz w:val="28"/>
          <w:szCs w:val="28"/>
        </w:rPr>
        <w:t>1.</w:t>
      </w:r>
      <w:r w:rsidR="00DE0D6D" w:rsidRPr="00CC35A2">
        <w:rPr>
          <w:sz w:val="28"/>
          <w:szCs w:val="28"/>
        </w:rPr>
        <w:t>Утвердить Административный регламент</w:t>
      </w:r>
      <w:r w:rsidR="00DE0D6D" w:rsidRPr="00215D90">
        <w:rPr>
          <w:sz w:val="28"/>
          <w:szCs w:val="28"/>
        </w:rPr>
        <w:t xml:space="preserve"> </w:t>
      </w:r>
      <w:r w:rsidR="00DE0D6D" w:rsidRPr="00CC35A2">
        <w:rPr>
          <w:sz w:val="28"/>
          <w:szCs w:val="28"/>
        </w:rPr>
        <w:t>предоставления муниципальной услуги «</w:t>
      </w:r>
      <w:r w:rsidR="000C645A" w:rsidRPr="000C645A">
        <w:rPr>
          <w:sz w:val="28"/>
          <w:szCs w:val="28"/>
        </w:rPr>
        <w:t>Выдача порубочного билета</w:t>
      </w:r>
      <w:r w:rsidR="00DE0D6D" w:rsidRPr="00CC35A2">
        <w:rPr>
          <w:sz w:val="28"/>
          <w:szCs w:val="28"/>
        </w:rPr>
        <w:t>»</w:t>
      </w:r>
      <w:r w:rsidR="00DE0D6D"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Pr="00997075" w:rsidRDefault="00DE0D6D" w:rsidP="000C645A">
      <w:pPr>
        <w:ind w:firstLine="709"/>
        <w:jc w:val="both"/>
        <w:rPr>
          <w:color w:val="FF0000"/>
          <w:sz w:val="28"/>
          <w:szCs w:val="28"/>
        </w:rPr>
      </w:pPr>
      <w:r w:rsidRPr="00951F41">
        <w:rPr>
          <w:color w:val="000000" w:themeColor="text1"/>
          <w:sz w:val="28"/>
          <w:szCs w:val="28"/>
        </w:rPr>
        <w:t xml:space="preserve">1) </w:t>
      </w:r>
      <w:r w:rsidR="00951F41" w:rsidRPr="00951F41">
        <w:rPr>
          <w:color w:val="000000" w:themeColor="text1"/>
          <w:sz w:val="28"/>
          <w:szCs w:val="28"/>
        </w:rPr>
        <w:t>постановление администрации Харьковского сельског</w:t>
      </w:r>
      <w:r w:rsidR="00951F41">
        <w:rPr>
          <w:color w:val="000000" w:themeColor="text1"/>
          <w:sz w:val="28"/>
          <w:szCs w:val="28"/>
        </w:rPr>
        <w:t xml:space="preserve">о поселения Лабинского района </w:t>
      </w:r>
      <w:r w:rsidR="00951F41" w:rsidRPr="00951F41">
        <w:rPr>
          <w:sz w:val="28"/>
          <w:szCs w:val="28"/>
        </w:rPr>
        <w:t>от 16 марта 2016 года № 24 «</w:t>
      </w:r>
      <w:hyperlink r:id="rId10" w:history="1">
        <w:r w:rsidR="00951F41" w:rsidRPr="00951F41">
          <w:rPr>
            <w:bCs/>
            <w:sz w:val="28"/>
            <w:szCs w:val="28"/>
          </w:rPr>
          <w:t xml:space="preserve">Об утверждении административного регламента по </w:t>
        </w:r>
        <w:r w:rsidR="00951F41" w:rsidRPr="00951F41">
          <w:rPr>
            <w:sz w:val="28"/>
            <w:szCs w:val="28"/>
          </w:rPr>
          <w:t xml:space="preserve">предоставлению муниципальной услуги </w:t>
        </w:r>
        <w:r w:rsidR="00951F41" w:rsidRPr="00951F41">
          <w:rPr>
            <w:rFonts w:eastAsia="WenQuanYi Micro Hei"/>
            <w:color w:val="000000"/>
            <w:sz w:val="28"/>
            <w:szCs w:val="28"/>
          </w:rPr>
          <w:t>«</w:t>
        </w:r>
      </w:hyperlink>
      <w:r w:rsidR="00951F41" w:rsidRPr="00951F41">
        <w:rPr>
          <w:sz w:val="28"/>
          <w:szCs w:val="28"/>
        </w:rPr>
        <w:t>Выдача порубочного билета на территории муниципального образования</w:t>
      </w:r>
      <w:r w:rsidR="00951F41" w:rsidRPr="00951F41">
        <w:rPr>
          <w:color w:val="000000"/>
          <w:sz w:val="28"/>
          <w:szCs w:val="28"/>
        </w:rPr>
        <w:t>»</w:t>
      </w:r>
    </w:p>
    <w:p w:rsidR="00951F41" w:rsidRPr="00951F41" w:rsidRDefault="00951F41" w:rsidP="00951F41">
      <w:pPr>
        <w:jc w:val="both"/>
        <w:rPr>
          <w:bCs/>
          <w:sz w:val="28"/>
          <w:szCs w:val="28"/>
        </w:rPr>
      </w:pPr>
      <w:r>
        <w:rPr>
          <w:color w:val="FF0000"/>
          <w:sz w:val="28"/>
          <w:szCs w:val="28"/>
        </w:rPr>
        <w:t xml:space="preserve">           </w:t>
      </w:r>
      <w:r w:rsidR="001D40BF" w:rsidRPr="00951F41">
        <w:rPr>
          <w:color w:val="000000" w:themeColor="text1"/>
          <w:sz w:val="28"/>
          <w:szCs w:val="28"/>
        </w:rPr>
        <w:t xml:space="preserve">3) постановление администрации </w:t>
      </w:r>
      <w:r w:rsidR="0085044C" w:rsidRPr="00951F41">
        <w:rPr>
          <w:color w:val="000000" w:themeColor="text1"/>
          <w:sz w:val="28"/>
          <w:szCs w:val="28"/>
        </w:rPr>
        <w:t>Харьковского</w:t>
      </w:r>
      <w:r w:rsidR="001D40BF" w:rsidRPr="00951F41">
        <w:rPr>
          <w:color w:val="000000" w:themeColor="text1"/>
          <w:sz w:val="28"/>
          <w:szCs w:val="28"/>
        </w:rPr>
        <w:t xml:space="preserve"> сельского поселения Лабинского района от</w:t>
      </w:r>
      <w:r>
        <w:rPr>
          <w:sz w:val="28"/>
          <w:szCs w:val="28"/>
        </w:rPr>
        <w:t xml:space="preserve"> 23 августа 2019 года № 72</w:t>
      </w:r>
      <w:r w:rsidR="001D40BF" w:rsidRPr="00951F41">
        <w:rPr>
          <w:sz w:val="28"/>
          <w:szCs w:val="28"/>
        </w:rPr>
        <w:t xml:space="preserve"> </w:t>
      </w:r>
      <w:r>
        <w:rPr>
          <w:sz w:val="28"/>
          <w:szCs w:val="28"/>
        </w:rPr>
        <w:t>«</w:t>
      </w:r>
      <w:r w:rsidRPr="00951F41">
        <w:rPr>
          <w:sz w:val="28"/>
          <w:szCs w:val="28"/>
        </w:rPr>
        <w:t>О внесении изменений в постановление администрации Харьковского сельского поселения Лабинского района от 16 марта 2016 года № 24 «</w:t>
      </w:r>
      <w:hyperlink r:id="rId11" w:history="1">
        <w:r w:rsidRPr="00951F41">
          <w:rPr>
            <w:bCs/>
            <w:sz w:val="28"/>
            <w:szCs w:val="28"/>
          </w:rPr>
          <w:t xml:space="preserve">Об утверждении административного регламента по </w:t>
        </w:r>
        <w:r w:rsidRPr="00951F41">
          <w:rPr>
            <w:sz w:val="28"/>
            <w:szCs w:val="28"/>
          </w:rPr>
          <w:t xml:space="preserve">предоставлению муниципальной услуги </w:t>
        </w:r>
        <w:r w:rsidRPr="00951F41">
          <w:rPr>
            <w:rFonts w:eastAsia="WenQuanYi Micro Hei"/>
            <w:color w:val="000000"/>
            <w:sz w:val="28"/>
            <w:szCs w:val="28"/>
          </w:rPr>
          <w:t>«</w:t>
        </w:r>
      </w:hyperlink>
      <w:r w:rsidRPr="00951F41">
        <w:rPr>
          <w:sz w:val="28"/>
          <w:szCs w:val="28"/>
        </w:rPr>
        <w:t>Выдача порубочного билета на территории муниципального образования</w:t>
      </w:r>
      <w:r w:rsidRPr="00951F41">
        <w:rPr>
          <w:color w:val="000000"/>
          <w:sz w:val="28"/>
          <w:szCs w:val="28"/>
        </w:rPr>
        <w:t>»</w:t>
      </w:r>
    </w:p>
    <w:p w:rsidR="004B4B50" w:rsidRDefault="00951F41" w:rsidP="00951F41">
      <w:pPr>
        <w:jc w:val="both"/>
        <w:rPr>
          <w:color w:val="000000"/>
          <w:sz w:val="28"/>
          <w:szCs w:val="28"/>
          <w:bdr w:val="none" w:sz="0" w:space="0" w:color="auto" w:frame="1"/>
        </w:rPr>
      </w:pPr>
      <w:r>
        <w:rPr>
          <w:color w:val="FF0000"/>
          <w:sz w:val="28"/>
          <w:szCs w:val="28"/>
        </w:rPr>
        <w:t xml:space="preserve">              </w:t>
      </w:r>
      <w:r w:rsidR="00DE0D6D">
        <w:rPr>
          <w:rFonts w:eastAsiaTheme="minorHAnsi"/>
          <w:sz w:val="28"/>
          <w:szCs w:val="28"/>
          <w:lang w:eastAsia="en-US"/>
        </w:rPr>
        <w:t>3</w:t>
      </w:r>
      <w:r w:rsidR="00DE0D6D" w:rsidRPr="0012321C">
        <w:rPr>
          <w:rFonts w:eastAsiaTheme="minorHAnsi"/>
          <w:sz w:val="28"/>
          <w:szCs w:val="28"/>
          <w:lang w:eastAsia="en-US"/>
        </w:rPr>
        <w:t xml:space="preserve">. </w:t>
      </w:r>
      <w:r w:rsidR="00803B99">
        <w:rPr>
          <w:color w:val="000000"/>
          <w:sz w:val="28"/>
          <w:szCs w:val="28"/>
          <w:bdr w:val="none" w:sz="0" w:space="0" w:color="auto" w:frame="1"/>
        </w:rPr>
        <w:t>О</w:t>
      </w:r>
      <w:r w:rsidR="00DE0D6D"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sidR="0085044C">
        <w:rPr>
          <w:color w:val="000000"/>
          <w:sz w:val="28"/>
          <w:szCs w:val="28"/>
          <w:bdr w:val="none" w:sz="0" w:space="0" w:color="auto" w:frame="1"/>
        </w:rPr>
        <w:t>Харьковского</w:t>
      </w:r>
      <w:r w:rsidR="00DE0D6D" w:rsidRPr="0012321C">
        <w:rPr>
          <w:color w:val="000000"/>
          <w:sz w:val="28"/>
          <w:szCs w:val="28"/>
          <w:bdr w:val="none" w:sz="0" w:space="0" w:color="auto" w:frame="1"/>
        </w:rPr>
        <w:t xml:space="preserve"> сельского поселения Лабинского района в информационно-телекоммуникационной сети «Интернет».</w:t>
      </w:r>
    </w:p>
    <w:p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rsidR="004B4B50" w:rsidRDefault="004B4B50" w:rsidP="00DE0D6D">
      <w:pPr>
        <w:jc w:val="both"/>
        <w:rPr>
          <w:sz w:val="28"/>
          <w:szCs w:val="28"/>
        </w:rPr>
      </w:pPr>
    </w:p>
    <w:p w:rsidR="00951F41" w:rsidRDefault="00951F41"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997075" w:rsidP="00DE0D6D">
      <w:pPr>
        <w:jc w:val="both"/>
        <w:rPr>
          <w:sz w:val="28"/>
          <w:szCs w:val="28"/>
        </w:rPr>
      </w:pPr>
      <w:r>
        <w:rPr>
          <w:sz w:val="28"/>
          <w:szCs w:val="28"/>
        </w:rPr>
        <w:t xml:space="preserve">Харьковского </w:t>
      </w:r>
      <w:r w:rsidR="00DE0D6D" w:rsidRPr="0078799D">
        <w:rPr>
          <w:sz w:val="28"/>
          <w:szCs w:val="28"/>
        </w:rPr>
        <w:t>сельского</w:t>
      </w:r>
      <w:r w:rsidR="00DE0D6D">
        <w:rPr>
          <w:sz w:val="28"/>
          <w:szCs w:val="28"/>
        </w:rPr>
        <w:t xml:space="preserve"> поселения</w:t>
      </w:r>
    </w:p>
    <w:p w:rsidR="00981BDD" w:rsidRDefault="00DE0D6D" w:rsidP="00DE0D6D">
      <w:pPr>
        <w:jc w:val="both"/>
        <w:rPr>
          <w:sz w:val="28"/>
          <w:szCs w:val="28"/>
        </w:rPr>
      </w:pPr>
      <w:r w:rsidRPr="0078799D">
        <w:rPr>
          <w:sz w:val="28"/>
          <w:szCs w:val="28"/>
        </w:rPr>
        <w:t xml:space="preserve">Лабинского района                                                       </w:t>
      </w:r>
      <w:r w:rsidR="00997075">
        <w:rPr>
          <w:sz w:val="28"/>
          <w:szCs w:val="28"/>
        </w:rPr>
        <w:t xml:space="preserve">                Е.А. Дубровин</w:t>
      </w:r>
    </w:p>
    <w:p w:rsidR="00997075" w:rsidRDefault="00997075" w:rsidP="00F27AEA">
      <w:pPr>
        <w:ind w:left="4956"/>
        <w:rPr>
          <w:sz w:val="28"/>
          <w:szCs w:val="28"/>
          <w:lang w:eastAsia="x-none"/>
        </w:rPr>
      </w:pPr>
    </w:p>
    <w:p w:rsidR="00997075" w:rsidRDefault="00997075" w:rsidP="00F27AEA">
      <w:pPr>
        <w:ind w:left="4956"/>
        <w:rPr>
          <w:sz w:val="28"/>
          <w:szCs w:val="28"/>
          <w:lang w:eastAsia="x-none"/>
        </w:rPr>
      </w:pPr>
    </w:p>
    <w:p w:rsidR="00997075" w:rsidRDefault="00997075" w:rsidP="00F27AEA">
      <w:pPr>
        <w:ind w:left="4956"/>
        <w:rPr>
          <w:sz w:val="28"/>
          <w:szCs w:val="28"/>
          <w:lang w:eastAsia="x-none"/>
        </w:rPr>
      </w:pPr>
    </w:p>
    <w:p w:rsidR="00951F41" w:rsidRDefault="00951F41" w:rsidP="00F27AEA">
      <w:pPr>
        <w:ind w:left="4956"/>
        <w:rPr>
          <w:sz w:val="28"/>
          <w:szCs w:val="28"/>
          <w:lang w:val="x-none" w:eastAsia="x-none"/>
        </w:rPr>
      </w:pPr>
    </w:p>
    <w:p w:rsidR="00951F41" w:rsidRDefault="00951F41" w:rsidP="00F27AEA">
      <w:pPr>
        <w:ind w:left="4956"/>
        <w:rPr>
          <w:sz w:val="28"/>
          <w:szCs w:val="28"/>
          <w:lang w:val="x-none" w:eastAsia="x-none"/>
        </w:rPr>
      </w:pPr>
    </w:p>
    <w:p w:rsidR="00DE0D6D" w:rsidRPr="00F27AEA" w:rsidRDefault="00DE0D6D" w:rsidP="00F27AEA">
      <w:pPr>
        <w:ind w:left="4956"/>
        <w:rPr>
          <w:sz w:val="28"/>
          <w:szCs w:val="28"/>
          <w:lang w:eastAsia="x-none"/>
        </w:rPr>
      </w:pPr>
      <w:r w:rsidRPr="00CC35A2">
        <w:rPr>
          <w:sz w:val="28"/>
          <w:szCs w:val="28"/>
          <w:lang w:val="x-none" w:eastAsia="x-none"/>
        </w:rPr>
        <w:t>П</w:t>
      </w:r>
      <w:r w:rsidR="00F27AEA">
        <w:rPr>
          <w:sz w:val="28"/>
          <w:szCs w:val="28"/>
          <w:lang w:eastAsia="x-none"/>
        </w:rPr>
        <w:t>риложение</w:t>
      </w:r>
    </w:p>
    <w:p w:rsidR="00DE0D6D" w:rsidRPr="00CC35A2" w:rsidRDefault="00DE0D6D" w:rsidP="00F27AEA">
      <w:pPr>
        <w:ind w:left="4956"/>
        <w:rPr>
          <w:sz w:val="28"/>
          <w:szCs w:val="28"/>
          <w:lang w:eastAsia="x-none"/>
        </w:rPr>
      </w:pPr>
    </w:p>
    <w:p w:rsidR="00DE0D6D" w:rsidRPr="00CC35A2" w:rsidRDefault="00DE0D6D" w:rsidP="00F27AEA">
      <w:pPr>
        <w:ind w:left="4956"/>
        <w:rPr>
          <w:sz w:val="28"/>
          <w:szCs w:val="28"/>
          <w:lang w:eastAsia="x-none"/>
        </w:rPr>
      </w:pPr>
      <w:r w:rsidRPr="00CC35A2">
        <w:rPr>
          <w:sz w:val="28"/>
          <w:szCs w:val="28"/>
          <w:lang w:val="x-none" w:eastAsia="x-none"/>
        </w:rPr>
        <w:t>УТВЕРЖДЕН</w:t>
      </w:r>
    </w:p>
    <w:p w:rsidR="00DE0D6D" w:rsidRPr="00CC35A2" w:rsidRDefault="00DE0D6D" w:rsidP="00F27AEA">
      <w:pPr>
        <w:ind w:left="4956"/>
        <w:rPr>
          <w:sz w:val="28"/>
          <w:szCs w:val="28"/>
          <w:lang w:eastAsia="x-none"/>
        </w:rPr>
      </w:pPr>
      <w:r w:rsidRPr="00CC35A2">
        <w:rPr>
          <w:sz w:val="28"/>
          <w:szCs w:val="28"/>
          <w:lang w:val="x-none" w:eastAsia="x-none"/>
        </w:rPr>
        <w:t xml:space="preserve">постановлением администрации </w:t>
      </w:r>
      <w:r w:rsidR="00B237F9">
        <w:rPr>
          <w:sz w:val="28"/>
          <w:szCs w:val="28"/>
          <w:lang w:eastAsia="x-none"/>
        </w:rPr>
        <w:t>Харьковского</w:t>
      </w:r>
      <w:r w:rsidRPr="00CC35A2">
        <w:rPr>
          <w:sz w:val="28"/>
          <w:szCs w:val="28"/>
          <w:lang w:eastAsia="x-none"/>
        </w:rPr>
        <w:t xml:space="preserve"> сельского поселения Лабинского района</w:t>
      </w:r>
    </w:p>
    <w:p w:rsidR="00DE0D6D" w:rsidRPr="004D5CF0" w:rsidRDefault="00DE0D6D" w:rsidP="00F27AEA">
      <w:pPr>
        <w:ind w:left="4956"/>
        <w:rPr>
          <w:sz w:val="28"/>
          <w:szCs w:val="28"/>
        </w:rPr>
      </w:pPr>
      <w:r w:rsidRPr="004D5CF0">
        <w:rPr>
          <w:sz w:val="28"/>
          <w:szCs w:val="28"/>
        </w:rPr>
        <w:t xml:space="preserve">от </w:t>
      </w:r>
      <w:r w:rsidR="00997075">
        <w:rPr>
          <w:sz w:val="28"/>
          <w:szCs w:val="28"/>
        </w:rPr>
        <w:t xml:space="preserve">                                        </w:t>
      </w:r>
      <w:r w:rsidRPr="004D5CF0">
        <w:rPr>
          <w:sz w:val="28"/>
          <w:szCs w:val="28"/>
        </w:rPr>
        <w:t xml:space="preserve"> №</w:t>
      </w:r>
      <w:r w:rsidR="005F0C45">
        <w:rPr>
          <w:sz w:val="28"/>
          <w:szCs w:val="28"/>
        </w:rPr>
        <w:t xml:space="preserve"> </w:t>
      </w:r>
    </w:p>
    <w:p w:rsidR="00DE0D6D" w:rsidRPr="00CC35A2" w:rsidRDefault="00DE0D6D" w:rsidP="00F27AEA">
      <w:pPr>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DE0D6D" w:rsidRPr="00C518B9" w:rsidRDefault="00DE0D6D" w:rsidP="000B3707">
      <w:pPr>
        <w:jc w:val="center"/>
        <w:rPr>
          <w:b/>
          <w:sz w:val="28"/>
          <w:szCs w:val="28"/>
        </w:rPr>
      </w:pPr>
      <w:r w:rsidRPr="00CC35A2">
        <w:rPr>
          <w:b/>
          <w:bCs/>
          <w:sz w:val="28"/>
          <w:szCs w:val="28"/>
        </w:rPr>
        <w:t>«</w:t>
      </w:r>
      <w:r w:rsidR="000B3707" w:rsidRPr="000B3707">
        <w:rPr>
          <w:b/>
          <w:bCs/>
          <w:sz w:val="28"/>
          <w:szCs w:val="28"/>
        </w:rPr>
        <w:t>Выдача порубочного билета</w:t>
      </w:r>
      <w:r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0B3707" w:rsidRPr="000B3707">
        <w:rPr>
          <w:bCs/>
          <w:sz w:val="28"/>
          <w:szCs w:val="28"/>
        </w:rPr>
        <w:t>Выдача порубочного билета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56227F" w:rsidRPr="0056227F">
        <w:rPr>
          <w:bCs/>
          <w:sz w:val="28"/>
          <w:szCs w:val="28"/>
        </w:rPr>
        <w:t>Выдача порубочного билета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2" w:history="1">
        <w:r w:rsidR="00632DD8" w:rsidRPr="00632DD8">
          <w:rPr>
            <w:rStyle w:val="ae"/>
            <w:rFonts w:eastAsia="Calibri"/>
            <w:color w:val="auto"/>
            <w:sz w:val="28"/>
            <w:szCs w:val="28"/>
            <w:u w:val="none"/>
            <w:lang w:eastAsia="en-US"/>
          </w:rPr>
          <w:t>части 1</w:t>
        </w:r>
      </w:hyperlink>
      <w:hyperlink r:id="rId13" w:history="1">
        <w:r w:rsidR="00632DD8" w:rsidRPr="00632DD8">
          <w:rPr>
            <w:rStyle w:val="ae"/>
            <w:rFonts w:eastAsia="Calibri"/>
            <w:color w:val="auto"/>
            <w:sz w:val="28"/>
            <w:szCs w:val="28"/>
            <w:u w:val="none"/>
            <w:vertAlign w:val="superscript"/>
            <w:lang w:eastAsia="en-US"/>
          </w:rPr>
          <w:t> 1</w:t>
        </w:r>
      </w:hyperlink>
      <w:hyperlink r:id="rId14"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AD4673" w:rsidRDefault="00535A37" w:rsidP="00AD4673">
      <w:pPr>
        <w:ind w:firstLine="709"/>
        <w:contextualSpacing/>
        <w:jc w:val="both"/>
        <w:rPr>
          <w:sz w:val="28"/>
          <w:szCs w:val="28"/>
        </w:rPr>
      </w:pPr>
      <w:r w:rsidRPr="00535A37">
        <w:rPr>
          <w:rFonts w:eastAsia="Calibri"/>
          <w:sz w:val="28"/>
          <w:szCs w:val="28"/>
          <w:lang w:eastAsia="en-US"/>
        </w:rPr>
        <w:t xml:space="preserve">Настоящий Административный регламент распространяет своё действие на отношения </w:t>
      </w:r>
      <w:r w:rsidR="00AD4673" w:rsidRPr="00AD4673">
        <w:rPr>
          <w:sz w:val="28"/>
          <w:szCs w:val="28"/>
        </w:rPr>
        <w:t>в сфере охраны зеленых насаждений, расположенных на территори</w:t>
      </w:r>
      <w:r w:rsidR="00997075">
        <w:rPr>
          <w:sz w:val="28"/>
          <w:szCs w:val="28"/>
        </w:rPr>
        <w:t>и Харьковского</w:t>
      </w:r>
      <w:r w:rsidR="00AD4673">
        <w:rPr>
          <w:sz w:val="28"/>
          <w:szCs w:val="28"/>
        </w:rPr>
        <w:t xml:space="preserve"> сельского </w:t>
      </w:r>
      <w:r w:rsidR="00AD4673" w:rsidRPr="00AD4673">
        <w:rPr>
          <w:sz w:val="28"/>
          <w:szCs w:val="28"/>
        </w:rPr>
        <w:t>поселени</w:t>
      </w:r>
      <w:r w:rsidR="00AD4673">
        <w:rPr>
          <w:sz w:val="28"/>
          <w:szCs w:val="28"/>
        </w:rPr>
        <w:t>я Лабинского района</w:t>
      </w:r>
      <w:r w:rsidR="00AD4673" w:rsidRPr="00AD4673">
        <w:rPr>
          <w:sz w:val="28"/>
          <w:szCs w:val="28"/>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AD4673" w:rsidRPr="00CC35A2" w:rsidRDefault="00AD4673" w:rsidP="00AD4673">
      <w:pPr>
        <w:ind w:firstLine="709"/>
        <w:contextualSpacing/>
        <w:jc w:val="both"/>
        <w:rPr>
          <w:sz w:val="28"/>
          <w:szCs w:val="28"/>
        </w:rPr>
      </w:pPr>
      <w:r>
        <w:rPr>
          <w:sz w:val="28"/>
          <w:szCs w:val="28"/>
        </w:rPr>
        <w:t xml:space="preserve">Предметом регулирования настоящего </w:t>
      </w:r>
      <w:r w:rsidRPr="00AD4673">
        <w:rPr>
          <w:sz w:val="28"/>
          <w:szCs w:val="28"/>
        </w:rPr>
        <w:t>Административн</w:t>
      </w:r>
      <w:r>
        <w:rPr>
          <w:sz w:val="28"/>
          <w:szCs w:val="28"/>
        </w:rPr>
        <w:t>ого</w:t>
      </w:r>
      <w:r w:rsidRPr="00AD4673">
        <w:rPr>
          <w:sz w:val="28"/>
          <w:szCs w:val="28"/>
        </w:rPr>
        <w:t xml:space="preserve"> регламент</w:t>
      </w:r>
      <w:r>
        <w:rPr>
          <w:sz w:val="28"/>
          <w:szCs w:val="28"/>
        </w:rPr>
        <w:t>а</w:t>
      </w:r>
      <w:r w:rsidRPr="00AD4673">
        <w:rPr>
          <w:sz w:val="28"/>
          <w:szCs w:val="28"/>
        </w:rPr>
        <w:t xml:space="preserve"> не </w:t>
      </w:r>
      <w:r>
        <w:rPr>
          <w:sz w:val="28"/>
          <w:szCs w:val="28"/>
        </w:rPr>
        <w:t>могут являться з</w:t>
      </w:r>
      <w:r w:rsidRPr="00AD4673">
        <w:rPr>
          <w:sz w:val="28"/>
          <w:szCs w:val="28"/>
        </w:rPr>
        <w:t>елены</w:t>
      </w:r>
      <w:r>
        <w:rPr>
          <w:sz w:val="28"/>
          <w:szCs w:val="28"/>
        </w:rPr>
        <w:t>е</w:t>
      </w:r>
      <w:r w:rsidRPr="00AD4673">
        <w:rPr>
          <w:sz w:val="28"/>
          <w:szCs w:val="28"/>
        </w:rPr>
        <w:t xml:space="preserve"> насаждени</w:t>
      </w:r>
      <w:r>
        <w:rPr>
          <w:sz w:val="28"/>
          <w:szCs w:val="28"/>
        </w:rPr>
        <w:t>я</w:t>
      </w:r>
      <w:r w:rsidRPr="00AD4673">
        <w:rPr>
          <w:sz w:val="28"/>
          <w:szCs w:val="28"/>
        </w:rPr>
        <w:t>, расположенны</w:t>
      </w:r>
      <w:r>
        <w:rPr>
          <w:sz w:val="28"/>
          <w:szCs w:val="28"/>
        </w:rPr>
        <w:t>е</w:t>
      </w:r>
      <w:r w:rsidRPr="00AD4673">
        <w:rPr>
          <w:sz w:val="28"/>
          <w:szCs w:val="28"/>
        </w:rPr>
        <w:t xml:space="preserve"> на особо охраняемых </w:t>
      </w:r>
      <w:r w:rsidRPr="00AD4673">
        <w:rPr>
          <w:sz w:val="28"/>
          <w:szCs w:val="28"/>
        </w:rPr>
        <w:lastRenderedPageBreak/>
        <w:t>природных территориях, землях лесного фонда, землях сельскохозяйственного назначения.</w:t>
      </w: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DD72F3">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56227F" w:rsidRPr="0056227F">
        <w:rPr>
          <w:sz w:val="28"/>
          <w:szCs w:val="28"/>
        </w:rPr>
        <w:t>ф</w:t>
      </w:r>
      <w:r w:rsidR="0056227F">
        <w:rPr>
          <w:sz w:val="28"/>
          <w:szCs w:val="28"/>
        </w:rPr>
        <w:t>изические или юридические лица</w:t>
      </w:r>
      <w:r w:rsidR="0056227F" w:rsidRPr="0056227F">
        <w:rPr>
          <w:sz w:val="28"/>
          <w:szCs w:val="28"/>
        </w:rPr>
        <w:t>, осуществляющие</w:t>
      </w:r>
      <w:r w:rsidR="00535A37" w:rsidRPr="00535A37">
        <w:t xml:space="preserve"> </w:t>
      </w:r>
      <w:r w:rsidR="00535A37" w:rsidRPr="00535A37">
        <w:rPr>
          <w:sz w:val="28"/>
          <w:szCs w:val="28"/>
        </w:rPr>
        <w:t xml:space="preserve">хозяйственную и иную деятельность на </w:t>
      </w:r>
      <w:r w:rsidR="00997075">
        <w:rPr>
          <w:sz w:val="28"/>
          <w:szCs w:val="28"/>
        </w:rPr>
        <w:t>территории Харьковского</w:t>
      </w:r>
      <w:r w:rsidR="00DD72F3" w:rsidRPr="00DD72F3">
        <w:rPr>
          <w:sz w:val="28"/>
          <w:szCs w:val="28"/>
        </w:rPr>
        <w:t xml:space="preserve"> сельского поселения Лабинского района</w:t>
      </w:r>
      <w:r w:rsidR="00535A37" w:rsidRPr="00535A37">
        <w:rPr>
          <w:sz w:val="28"/>
          <w:szCs w:val="28"/>
        </w:rPr>
        <w:t>, за исключением земель, указанных в абзац</w:t>
      </w:r>
      <w:r w:rsidR="00DD72F3">
        <w:rPr>
          <w:sz w:val="28"/>
          <w:szCs w:val="28"/>
        </w:rPr>
        <w:t>ах</w:t>
      </w:r>
      <w:r w:rsidR="00535A37" w:rsidRPr="00535A37">
        <w:rPr>
          <w:sz w:val="28"/>
          <w:szCs w:val="28"/>
        </w:rPr>
        <w:t xml:space="preserve"> </w:t>
      </w:r>
      <w:r w:rsidR="00997075" w:rsidRPr="00535A37">
        <w:rPr>
          <w:sz w:val="28"/>
          <w:szCs w:val="28"/>
        </w:rPr>
        <w:t xml:space="preserve">втором </w:t>
      </w:r>
      <w:r w:rsidR="00997075">
        <w:rPr>
          <w:sz w:val="28"/>
          <w:szCs w:val="28"/>
        </w:rPr>
        <w:t>и</w:t>
      </w:r>
      <w:r w:rsidR="00DD72F3">
        <w:rPr>
          <w:sz w:val="28"/>
          <w:szCs w:val="28"/>
        </w:rPr>
        <w:t xml:space="preserve"> третьем </w:t>
      </w:r>
      <w:r w:rsidR="00535A37" w:rsidRPr="00535A37">
        <w:rPr>
          <w:sz w:val="28"/>
          <w:szCs w:val="28"/>
        </w:rPr>
        <w:t>пункта 1</w:t>
      </w:r>
      <w:r w:rsidR="00535A37">
        <w:rPr>
          <w:sz w:val="28"/>
          <w:szCs w:val="28"/>
        </w:rPr>
        <w:t>.1</w:t>
      </w:r>
      <w:r w:rsidR="00535A37" w:rsidRPr="00535A37">
        <w:rPr>
          <w:sz w:val="28"/>
          <w:szCs w:val="28"/>
        </w:rPr>
        <w:t xml:space="preserve"> настоящего Административного регламента, для которой требуется </w:t>
      </w:r>
      <w:r w:rsidR="00DD72F3" w:rsidRPr="00DD72F3">
        <w:rPr>
          <w:sz w:val="28"/>
          <w:szCs w:val="28"/>
        </w:rPr>
        <w:t>вырубк</w:t>
      </w:r>
      <w:r w:rsidR="00DD72F3">
        <w:rPr>
          <w:sz w:val="28"/>
          <w:szCs w:val="28"/>
        </w:rPr>
        <w:t>а</w:t>
      </w:r>
      <w:r w:rsidR="00DD72F3" w:rsidRPr="00DD72F3">
        <w:rPr>
          <w:sz w:val="28"/>
          <w:szCs w:val="28"/>
        </w:rPr>
        <w:t xml:space="preserve"> (уничтожени</w:t>
      </w:r>
      <w:r w:rsidR="00DD72F3">
        <w:rPr>
          <w:sz w:val="28"/>
          <w:szCs w:val="28"/>
        </w:rPr>
        <w:t>е</w:t>
      </w:r>
      <w:r w:rsidR="00DD72F3" w:rsidRPr="00DD72F3">
        <w:rPr>
          <w:sz w:val="28"/>
          <w:szCs w:val="28"/>
        </w:rPr>
        <w:t>), санитарн</w:t>
      </w:r>
      <w:r w:rsidR="00DD72F3">
        <w:rPr>
          <w:sz w:val="28"/>
          <w:szCs w:val="28"/>
        </w:rPr>
        <w:t>ая</w:t>
      </w:r>
      <w:r w:rsidR="00DD72F3" w:rsidRPr="00DD72F3">
        <w:rPr>
          <w:sz w:val="28"/>
          <w:szCs w:val="28"/>
        </w:rPr>
        <w:t xml:space="preserve"> рубк</w:t>
      </w:r>
      <w:r w:rsidR="00DD72F3">
        <w:rPr>
          <w:sz w:val="28"/>
          <w:szCs w:val="28"/>
        </w:rPr>
        <w:t>а</w:t>
      </w:r>
      <w:r w:rsidR="00DD72F3" w:rsidRPr="00DD72F3">
        <w:rPr>
          <w:sz w:val="28"/>
          <w:szCs w:val="28"/>
        </w:rPr>
        <w:t>, санитарн</w:t>
      </w:r>
      <w:r w:rsidR="00DD72F3">
        <w:rPr>
          <w:sz w:val="28"/>
          <w:szCs w:val="28"/>
        </w:rPr>
        <w:t>ая</w:t>
      </w:r>
      <w:r w:rsidR="00DD72F3" w:rsidRPr="00DD72F3">
        <w:rPr>
          <w:sz w:val="28"/>
          <w:szCs w:val="28"/>
        </w:rPr>
        <w:t>, омолаживающ</w:t>
      </w:r>
      <w:r w:rsidR="00DD72F3">
        <w:rPr>
          <w:sz w:val="28"/>
          <w:szCs w:val="28"/>
        </w:rPr>
        <w:t>ая</w:t>
      </w:r>
      <w:r w:rsidR="00DD72F3" w:rsidRPr="00DD72F3">
        <w:rPr>
          <w:sz w:val="28"/>
          <w:szCs w:val="28"/>
        </w:rPr>
        <w:t xml:space="preserve"> или формовочн</w:t>
      </w:r>
      <w:r w:rsidR="00DD72F3">
        <w:rPr>
          <w:sz w:val="28"/>
          <w:szCs w:val="28"/>
        </w:rPr>
        <w:t>ая</w:t>
      </w:r>
      <w:r w:rsidR="00DD72F3" w:rsidRPr="00DD72F3">
        <w:rPr>
          <w:sz w:val="28"/>
          <w:szCs w:val="28"/>
        </w:rPr>
        <w:t xml:space="preserve"> обрезк</w:t>
      </w:r>
      <w:r w:rsidR="00DD72F3">
        <w:rPr>
          <w:sz w:val="28"/>
          <w:szCs w:val="28"/>
        </w:rPr>
        <w:t>а</w:t>
      </w:r>
      <w:r w:rsidR="00DD72F3" w:rsidRPr="00DD72F3">
        <w:rPr>
          <w:sz w:val="28"/>
          <w:szCs w:val="28"/>
        </w:rPr>
        <w:t xml:space="preserve"> зеленых насаждений</w:t>
      </w:r>
      <w:r w:rsidR="00535A37">
        <w:rPr>
          <w:sz w:val="28"/>
          <w:szCs w:val="28"/>
        </w:rPr>
        <w:t xml:space="preserve"> </w:t>
      </w:r>
      <w:r w:rsidR="002C7604">
        <w:rPr>
          <w:sz w:val="28"/>
          <w:szCs w:val="28"/>
        </w:rPr>
        <w:t>(далее – заявитель, заявители</w:t>
      </w:r>
      <w:r w:rsidRPr="00573679">
        <w:rPr>
          <w:sz w:val="28"/>
          <w:szCs w:val="28"/>
        </w:rPr>
        <w:t>).</w:t>
      </w:r>
    </w:p>
    <w:p w:rsidR="00886EB1" w:rsidRPr="00573679" w:rsidRDefault="002C7604" w:rsidP="0056227F">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w:t>
      </w:r>
      <w:r w:rsidR="0056227F">
        <w:rPr>
          <w:sz w:val="28"/>
          <w:szCs w:val="28"/>
        </w:rPr>
        <w:t>тавитель заявителя)</w:t>
      </w:r>
      <w:r w:rsidR="005052E2">
        <w:rPr>
          <w:sz w:val="28"/>
          <w:szCs w:val="28"/>
        </w:rPr>
        <w:t>.</w:t>
      </w:r>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FB0510" w:rsidRPr="00FB0510" w:rsidRDefault="00DE0D6D" w:rsidP="00FB0510">
      <w:pPr>
        <w:autoSpaceDE w:val="0"/>
        <w:autoSpaceDN w:val="0"/>
        <w:adjustRightInd w:val="0"/>
        <w:jc w:val="center"/>
        <w:rPr>
          <w:b/>
          <w:sz w:val="28"/>
          <w:szCs w:val="28"/>
        </w:rPr>
      </w:pPr>
      <w:r w:rsidRPr="00CC35A2">
        <w:rPr>
          <w:b/>
          <w:sz w:val="28"/>
          <w:szCs w:val="28"/>
        </w:rPr>
        <w:t xml:space="preserve">1.3. </w:t>
      </w:r>
      <w:r w:rsidR="00FB0510" w:rsidRPr="00FB0510">
        <w:rPr>
          <w:b/>
          <w:sz w:val="28"/>
          <w:szCs w:val="28"/>
        </w:rPr>
        <w:t>Требования к порядку информирования о предоставлении муниципальной услуги</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997075">
        <w:rPr>
          <w:sz w:val="28"/>
          <w:szCs w:val="28"/>
        </w:rPr>
        <w:t>Харьковского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997075">
        <w:rPr>
          <w:rFonts w:eastAsiaTheme="minorHAnsi"/>
          <w:sz w:val="28"/>
          <w:szCs w:val="28"/>
          <w:lang w:eastAsia="en-US"/>
        </w:rPr>
        <w:t>03-51</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lastRenderedPageBreak/>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r w:rsidRPr="00AD2CCD">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997075" w:rsidRPr="00AD2CCD">
        <w:rPr>
          <w:color w:val="000000"/>
          <w:sz w:val="28"/>
          <w:szCs w:val="28"/>
        </w:rPr>
        <w:t>авторизацию</w:t>
      </w:r>
      <w:r w:rsidR="00997075">
        <w:rPr>
          <w:color w:val="000000"/>
          <w:sz w:val="28"/>
          <w:szCs w:val="28"/>
        </w:rPr>
        <w:t xml:space="preserve"> </w:t>
      </w:r>
      <w:r w:rsidR="00997075"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CC35A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DE0694">
        <w:rPr>
          <w:color w:val="000000"/>
          <w:sz w:val="28"/>
          <w:szCs w:val="28"/>
        </w:rPr>
        <w:t>5</w:t>
      </w:r>
      <w:r w:rsidRPr="00CC35A2">
        <w:rPr>
          <w:color w:val="000000"/>
          <w:sz w:val="28"/>
          <w:szCs w:val="28"/>
        </w:rPr>
        <w:t xml:space="preserve">, Краснодарский край, Лабинский район, </w:t>
      </w:r>
      <w:r w:rsidR="00DE0694">
        <w:rPr>
          <w:color w:val="000000"/>
          <w:sz w:val="28"/>
          <w:szCs w:val="28"/>
        </w:rPr>
        <w:t>хутор Харьковский, улица Мира, 45</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E0694">
        <w:rPr>
          <w:color w:val="000000"/>
          <w:sz w:val="28"/>
          <w:szCs w:val="28"/>
        </w:rPr>
        <w:t>8(86169)7-03-51</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DE0694" w:rsidRPr="00DE0694" w:rsidRDefault="00DE0D6D" w:rsidP="00DE0694">
      <w:pPr>
        <w:shd w:val="clear" w:color="auto" w:fill="FBFBFB"/>
        <w:textAlignment w:val="top"/>
        <w:rPr>
          <w:color w:val="000000" w:themeColor="text1"/>
          <w:sz w:val="28"/>
          <w:szCs w:val="28"/>
        </w:rPr>
      </w:pPr>
      <w:r w:rsidRPr="00CC35A2">
        <w:rPr>
          <w:sz w:val="28"/>
          <w:szCs w:val="28"/>
        </w:rPr>
        <w:t xml:space="preserve">Адрес официального сайта: </w:t>
      </w:r>
      <w:proofErr w:type="spellStart"/>
      <w:r w:rsidR="00E3529F" w:rsidRPr="0012321C">
        <w:rPr>
          <w:color w:val="000000"/>
          <w:sz w:val="28"/>
          <w:szCs w:val="28"/>
          <w:bdr w:val="none" w:sz="0" w:space="0" w:color="auto" w:frame="1"/>
        </w:rPr>
        <w:t>http</w:t>
      </w:r>
      <w:proofErr w:type="spellEnd"/>
      <w:r w:rsidR="00E3529F">
        <w:rPr>
          <w:color w:val="000000"/>
          <w:sz w:val="28"/>
          <w:szCs w:val="28"/>
          <w:bdr w:val="none" w:sz="0" w:space="0" w:color="auto" w:frame="1"/>
          <w:lang w:val="en-US"/>
        </w:rPr>
        <w:t>s</w:t>
      </w:r>
      <w:r w:rsidR="00E3529F" w:rsidRPr="0012321C">
        <w:rPr>
          <w:color w:val="000000"/>
          <w:sz w:val="28"/>
          <w:szCs w:val="28"/>
          <w:bdr w:val="none" w:sz="0" w:space="0" w:color="auto" w:frame="1"/>
        </w:rPr>
        <w:t>://</w:t>
      </w:r>
      <w:r w:rsidR="00DE0694" w:rsidRPr="00DE0694">
        <w:rPr>
          <w:rFonts w:ascii="Arial" w:hAnsi="Arial" w:cs="Arial"/>
          <w:sz w:val="21"/>
          <w:szCs w:val="21"/>
        </w:rPr>
        <w:t xml:space="preserve"> </w:t>
      </w:r>
      <w:hyperlink r:id="rId15" w:tgtFrame="_blank" w:history="1">
        <w:r w:rsidR="00DE0694" w:rsidRPr="00DE0694">
          <w:rPr>
            <w:bCs/>
            <w:color w:val="000000" w:themeColor="text1"/>
            <w:sz w:val="28"/>
            <w:szCs w:val="28"/>
          </w:rPr>
          <w:t>admharkovskoe.ru</w:t>
        </w:r>
      </w:hyperlink>
    </w:p>
    <w:p w:rsidR="00DE0694" w:rsidRDefault="00DE0D6D" w:rsidP="00DE0694">
      <w:pPr>
        <w:autoSpaceDE w:val="0"/>
        <w:autoSpaceDN w:val="0"/>
        <w:adjustRightInd w:val="0"/>
        <w:jc w:val="both"/>
      </w:pPr>
      <w:r w:rsidRPr="00CC35A2">
        <w:rPr>
          <w:sz w:val="28"/>
          <w:szCs w:val="28"/>
        </w:rPr>
        <w:t xml:space="preserve">Адрес электронной почты: </w:t>
      </w:r>
      <w:hyperlink r:id="rId16" w:history="1">
        <w:r w:rsidR="00DE0694" w:rsidRPr="00DE0694">
          <w:rPr>
            <w:color w:val="000000" w:themeColor="text1"/>
            <w:sz w:val="28"/>
            <w:szCs w:val="28"/>
            <w:u w:val="single"/>
            <w:shd w:val="clear" w:color="auto" w:fill="FFFFFF"/>
          </w:rPr>
          <w:t>admharkowskii@mail.ru</w:t>
        </w:r>
      </w:hyperlink>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w:t>
      </w:r>
      <w:r w:rsidRPr="00C957C0">
        <w:rPr>
          <w:sz w:val="28"/>
          <w:szCs w:val="28"/>
        </w:rPr>
        <w:lastRenderedPageBreak/>
        <w:t xml:space="preserve">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56227F" w:rsidRPr="0056227F">
        <w:rPr>
          <w:bCs/>
          <w:sz w:val="28"/>
          <w:szCs w:val="28"/>
        </w:rPr>
        <w:t>Выдача порубочного билета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DE0694">
        <w:rPr>
          <w:sz w:val="28"/>
          <w:szCs w:val="28"/>
        </w:rPr>
        <w:t xml:space="preserve"> Харьковского</w:t>
      </w:r>
      <w:r w:rsidR="00237689">
        <w:rPr>
          <w:sz w:val="28"/>
          <w:szCs w:val="28"/>
        </w:rPr>
        <w:t xml:space="preserve">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DE0694">
        <w:rPr>
          <w:sz w:val="28"/>
          <w:szCs w:val="28"/>
        </w:rPr>
        <w:t xml:space="preserve">муниципальной </w:t>
      </w:r>
      <w:r w:rsidR="00DE0694"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2" w:name="sub_134"/>
      <w:r w:rsidRPr="00D35A3A">
        <w:rPr>
          <w:sz w:val="28"/>
          <w:szCs w:val="28"/>
        </w:rPr>
        <w:t>2.2.3. При необходимости для предоставления муниципальной услуги осущест</w:t>
      </w:r>
      <w:bookmarkEnd w:id="2"/>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w:t>
      </w:r>
      <w:r w:rsidRPr="00B738EE">
        <w:rPr>
          <w:sz w:val="28"/>
          <w:szCs w:val="28"/>
        </w:rPr>
        <w:lastRenderedPageBreak/>
        <w:t xml:space="preserve">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85044C">
        <w:rPr>
          <w:sz w:val="28"/>
          <w:szCs w:val="28"/>
        </w:rPr>
        <w:t>Харьковского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3" w:name="Par159"/>
      <w:bookmarkEnd w:id="3"/>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4" w:name="sub_137"/>
      <w:r w:rsidRPr="00CC35A2">
        <w:rPr>
          <w:sz w:val="28"/>
          <w:szCs w:val="28"/>
        </w:rPr>
        <w:t xml:space="preserve">Результатом предоставления муниципальной услуги является </w:t>
      </w:r>
      <w:r w:rsidR="0056227F">
        <w:rPr>
          <w:sz w:val="28"/>
          <w:szCs w:val="28"/>
        </w:rPr>
        <w:t>п</w:t>
      </w:r>
      <w:r w:rsidR="0056227F" w:rsidRPr="0056227F">
        <w:rPr>
          <w:sz w:val="28"/>
          <w:szCs w:val="28"/>
        </w:rPr>
        <w:t>орубочный билет</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sidR="009D6407">
        <w:rPr>
          <w:sz w:val="28"/>
          <w:szCs w:val="28"/>
        </w:rPr>
        <w:t>по форме согласно приложению № 3 к настоящему Административному регламенту.</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9D6407" w:rsidP="0080107D">
      <w:pPr>
        <w:ind w:firstLine="708"/>
        <w:jc w:val="both"/>
        <w:rPr>
          <w:sz w:val="28"/>
          <w:szCs w:val="28"/>
        </w:rPr>
      </w:pPr>
      <w:r>
        <w:rPr>
          <w:sz w:val="28"/>
          <w:szCs w:val="28"/>
        </w:rPr>
        <w:t>Порубочный билет</w:t>
      </w:r>
      <w:r w:rsidR="0080107D" w:rsidRPr="0080107D">
        <w:rPr>
          <w:sz w:val="28"/>
          <w:szCs w:val="28"/>
        </w:rPr>
        <w:t xml:space="preserve"> подлежит обязательному внесению </w:t>
      </w:r>
      <w:r w:rsidR="0080107D">
        <w:rPr>
          <w:sz w:val="28"/>
          <w:szCs w:val="28"/>
        </w:rPr>
        <w:t>администрацией</w:t>
      </w:r>
      <w:r w:rsidR="0080107D" w:rsidRPr="0080107D">
        <w:rPr>
          <w:sz w:val="28"/>
          <w:szCs w:val="28"/>
        </w:rPr>
        <w:t xml:space="preserve"> в </w:t>
      </w:r>
      <w:r>
        <w:rPr>
          <w:sz w:val="28"/>
          <w:szCs w:val="28"/>
        </w:rPr>
        <w:t>журнал учета порубочных билетов</w:t>
      </w:r>
      <w:r w:rsidR="0080107D" w:rsidRPr="0080107D">
        <w:rPr>
          <w:sz w:val="28"/>
          <w:szCs w:val="28"/>
        </w:rPr>
        <w:t xml:space="preserve"> в течение 3 рабочих дней со дня </w:t>
      </w:r>
      <w:r>
        <w:rPr>
          <w:sz w:val="28"/>
          <w:szCs w:val="28"/>
        </w:rPr>
        <w:t>его выдачи</w:t>
      </w:r>
      <w:r w:rsidR="0080107D" w:rsidRPr="0080107D">
        <w:rPr>
          <w:sz w:val="28"/>
          <w:szCs w:val="28"/>
        </w:rPr>
        <w:t>.</w:t>
      </w:r>
    </w:p>
    <w:p w:rsidR="003772BE" w:rsidRPr="0080107D" w:rsidRDefault="003772BE" w:rsidP="003772BE">
      <w:pPr>
        <w:jc w:val="both"/>
        <w:rPr>
          <w:sz w:val="28"/>
          <w:szCs w:val="28"/>
        </w:rPr>
      </w:pPr>
    </w:p>
    <w:bookmarkEnd w:id="4"/>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lastRenderedPageBreak/>
        <w:t>2.4. Срок предоставления муниципальной услуги</w:t>
      </w:r>
    </w:p>
    <w:p w:rsidR="00DE0D6D" w:rsidRPr="00CC35A2" w:rsidRDefault="00DE0D6D" w:rsidP="00DE0D6D">
      <w:pPr>
        <w:jc w:val="both"/>
        <w:rPr>
          <w:sz w:val="28"/>
          <w:szCs w:val="28"/>
        </w:rPr>
      </w:pPr>
    </w:p>
    <w:p w:rsidR="009D6407" w:rsidRPr="009D6407" w:rsidRDefault="009D6407" w:rsidP="009D6407">
      <w:pPr>
        <w:ind w:firstLine="708"/>
        <w:jc w:val="both"/>
        <w:rPr>
          <w:sz w:val="28"/>
          <w:szCs w:val="28"/>
        </w:rPr>
      </w:pPr>
      <w:r w:rsidRPr="009D6407">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p>
    <w:p w:rsidR="009D6407" w:rsidRPr="009D6407" w:rsidRDefault="009D6407" w:rsidP="009D6407">
      <w:pPr>
        <w:ind w:firstLine="708"/>
        <w:jc w:val="both"/>
        <w:rPr>
          <w:sz w:val="28"/>
          <w:szCs w:val="28"/>
        </w:rPr>
      </w:pPr>
      <w:r w:rsidRPr="009D6407">
        <w:rPr>
          <w:sz w:val="28"/>
          <w:szCs w:val="28"/>
        </w:rPr>
        <w:t>Срок выдачи заявителю порубочного билета со дня получения платёжных поручений об оплате составляет 3 дня.</w:t>
      </w:r>
    </w:p>
    <w:p w:rsidR="009D6407" w:rsidRPr="009D6407" w:rsidRDefault="009D6407" w:rsidP="009D6407">
      <w:pPr>
        <w:ind w:firstLine="708"/>
        <w:jc w:val="both"/>
        <w:rPr>
          <w:sz w:val="28"/>
          <w:szCs w:val="28"/>
        </w:rPr>
      </w:pPr>
      <w:r w:rsidRPr="009D6407">
        <w:rPr>
          <w:sz w:val="28"/>
          <w:szCs w:val="28"/>
        </w:rPr>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DE0D6D" w:rsidRDefault="009D6407" w:rsidP="009D6407">
      <w:pPr>
        <w:ind w:firstLine="708"/>
        <w:jc w:val="both"/>
        <w:rPr>
          <w:sz w:val="28"/>
          <w:szCs w:val="28"/>
        </w:rPr>
      </w:pPr>
      <w:r w:rsidRPr="009D6407">
        <w:rPr>
          <w:sz w:val="28"/>
          <w:szCs w:val="28"/>
        </w:rPr>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w:t>
      </w:r>
      <w:r>
        <w:rPr>
          <w:sz w:val="28"/>
          <w:szCs w:val="28"/>
        </w:rPr>
        <w:t>я окончания произведённых работ</w:t>
      </w:r>
      <w:r w:rsidR="00DE0D6D">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133CCD" w:rsidRDefault="00F20FA8" w:rsidP="00133CCD">
      <w:pPr>
        <w:ind w:firstLine="709"/>
        <w:jc w:val="both"/>
        <w:rPr>
          <w:color w:val="000000"/>
          <w:sz w:val="28"/>
          <w:szCs w:val="28"/>
        </w:rPr>
      </w:pPr>
      <w:r w:rsidRPr="00F20FA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20FA8">
        <w:t xml:space="preserve"> </w:t>
      </w:r>
      <w:r w:rsidRPr="00F20FA8">
        <w:rPr>
          <w:sz w:val="28"/>
          <w:szCs w:val="28"/>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rPr>
        <w:t xml:space="preserve">, </w:t>
      </w:r>
      <w:r w:rsidRPr="00F20FA8">
        <w:rPr>
          <w:sz w:val="28"/>
          <w:szCs w:val="28"/>
        </w:rPr>
        <w:t xml:space="preserve"> подлежит обязательному размещению </w:t>
      </w:r>
      <w:r>
        <w:rPr>
          <w:sz w:val="28"/>
          <w:szCs w:val="28"/>
        </w:rPr>
        <w:t xml:space="preserve">администрацией </w:t>
      </w:r>
      <w:r w:rsidRPr="00F20FA8">
        <w:rPr>
          <w:sz w:val="28"/>
          <w:szCs w:val="28"/>
        </w:rPr>
        <w:t xml:space="preserve">на официальном Интернет-портале администрации </w:t>
      </w:r>
      <w:r w:rsidR="0085044C">
        <w:rPr>
          <w:sz w:val="28"/>
          <w:szCs w:val="28"/>
        </w:rPr>
        <w:t>Харьковского</w:t>
      </w:r>
      <w:r>
        <w:rPr>
          <w:sz w:val="28"/>
          <w:szCs w:val="28"/>
        </w:rPr>
        <w:t xml:space="preserve"> сельского поселения Лабинского района</w:t>
      </w:r>
      <w:r w:rsidRPr="00F20FA8">
        <w:rPr>
          <w:sz w:val="28"/>
          <w:szCs w:val="28"/>
        </w:rPr>
        <w:t xml:space="preserve"> в сети Интернет, в федеральной государственной информационной системе </w:t>
      </w:r>
      <w:r>
        <w:rPr>
          <w:sz w:val="28"/>
          <w:szCs w:val="28"/>
        </w:rPr>
        <w:t>«</w:t>
      </w:r>
      <w:r w:rsidRPr="00F20FA8">
        <w:rPr>
          <w:sz w:val="28"/>
          <w:szCs w:val="28"/>
        </w:rPr>
        <w:t>Федеральный реестр государственных и муниципальных услуг (функций)</w:t>
      </w:r>
      <w:r>
        <w:rPr>
          <w:sz w:val="28"/>
          <w:szCs w:val="28"/>
        </w:rPr>
        <w:t>»</w:t>
      </w:r>
      <w:r w:rsidRPr="00F20FA8">
        <w:rPr>
          <w:sz w:val="28"/>
          <w:szCs w:val="28"/>
        </w:rPr>
        <w:t xml:space="preserve"> и на Едином портале государственных и муниципальных услуг</w:t>
      </w:r>
      <w:r w:rsidR="00133CCD">
        <w:rPr>
          <w:color w:val="000000"/>
          <w:sz w:val="28"/>
          <w:szCs w:val="28"/>
        </w:rPr>
        <w:t>.</w:t>
      </w:r>
    </w:p>
    <w:p w:rsidR="008152C9" w:rsidRPr="00CC35A2" w:rsidRDefault="008152C9" w:rsidP="000C7A4A">
      <w:pPr>
        <w:autoSpaceDE w:val="0"/>
        <w:autoSpaceDN w:val="0"/>
        <w:adjustRightInd w:val="0"/>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sidR="00043844">
        <w:rPr>
          <w:sz w:val="28"/>
          <w:szCs w:val="28"/>
        </w:rPr>
        <w:t>п</w:t>
      </w:r>
      <w:r w:rsidRPr="00CC35A2">
        <w:rPr>
          <w:sz w:val="28"/>
          <w:szCs w:val="28"/>
        </w:rPr>
        <w:t>риложени</w:t>
      </w:r>
      <w:r w:rsidR="00F20FA8">
        <w:rPr>
          <w:sz w:val="28"/>
          <w:szCs w:val="28"/>
        </w:rPr>
        <w:t>ю</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r w:rsidRPr="008018CC">
        <w:rPr>
          <w:sz w:val="28"/>
          <w:szCs w:val="28"/>
        </w:rPr>
        <w:lastRenderedPageBreak/>
        <w:t>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sz w:val="28"/>
          <w:szCs w:val="28"/>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F20FA8">
        <w:rPr>
          <w:sz w:val="28"/>
          <w:szCs w:val="28"/>
        </w:rPr>
        <w:t xml:space="preserve"> форме электронного документа);</w:t>
      </w:r>
    </w:p>
    <w:p w:rsidR="00F20FA8" w:rsidRPr="00F20FA8" w:rsidRDefault="00F20FA8" w:rsidP="00F20FA8">
      <w:pPr>
        <w:autoSpaceDE w:val="0"/>
        <w:autoSpaceDN w:val="0"/>
        <w:adjustRightInd w:val="0"/>
        <w:ind w:firstLine="709"/>
        <w:jc w:val="both"/>
        <w:outlineLvl w:val="2"/>
        <w:rPr>
          <w:sz w:val="28"/>
          <w:szCs w:val="28"/>
        </w:rPr>
      </w:pPr>
      <w:r w:rsidRPr="00F20FA8">
        <w:rPr>
          <w:sz w:val="28"/>
          <w:szCs w:val="28"/>
        </w:rPr>
        <w:t>информация о сроке выполнения работ;</w:t>
      </w:r>
    </w:p>
    <w:p w:rsidR="00F20FA8" w:rsidRDefault="00F20FA8" w:rsidP="00DE0D6D">
      <w:pPr>
        <w:autoSpaceDE w:val="0"/>
        <w:autoSpaceDN w:val="0"/>
        <w:adjustRightInd w:val="0"/>
        <w:ind w:firstLine="709"/>
        <w:jc w:val="both"/>
        <w:outlineLvl w:val="2"/>
        <w:rPr>
          <w:sz w:val="28"/>
          <w:szCs w:val="28"/>
        </w:rPr>
      </w:pPr>
      <w:r w:rsidRPr="00F20FA8">
        <w:rPr>
          <w:sz w:val="28"/>
          <w:szCs w:val="28"/>
        </w:rPr>
        <w:t>банковские реквизиты заявителя</w:t>
      </w:r>
      <w:r>
        <w:rPr>
          <w:sz w:val="28"/>
          <w:szCs w:val="28"/>
        </w:rPr>
        <w:t>;</w:t>
      </w:r>
    </w:p>
    <w:p w:rsidR="00F20FA8" w:rsidRDefault="00F20FA8" w:rsidP="00DE0D6D">
      <w:pPr>
        <w:autoSpaceDE w:val="0"/>
        <w:autoSpaceDN w:val="0"/>
        <w:adjustRightInd w:val="0"/>
        <w:ind w:firstLine="709"/>
        <w:jc w:val="both"/>
        <w:outlineLvl w:val="2"/>
        <w:rPr>
          <w:sz w:val="28"/>
          <w:szCs w:val="28"/>
        </w:rPr>
      </w:pPr>
      <w:r w:rsidRPr="00F20FA8">
        <w:rPr>
          <w:sz w:val="28"/>
          <w:szCs w:val="28"/>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Pr>
          <w:sz w:val="28"/>
          <w:szCs w:val="28"/>
        </w:rPr>
        <w:t>.</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w:t>
      </w:r>
      <w:r w:rsidRPr="00543C0D">
        <w:rPr>
          <w:sz w:val="28"/>
          <w:szCs w:val="28"/>
        </w:rPr>
        <w:lastRenderedPageBreak/>
        <w:t xml:space="preserve">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04C1B" w:rsidRDefault="00D04C1B" w:rsidP="00D04C1B">
      <w:pPr>
        <w:autoSpaceDE w:val="0"/>
        <w:autoSpaceDN w:val="0"/>
        <w:adjustRightInd w:val="0"/>
        <w:ind w:firstLine="709"/>
        <w:jc w:val="both"/>
        <w:rPr>
          <w:sz w:val="28"/>
          <w:szCs w:val="28"/>
        </w:rPr>
      </w:pPr>
    </w:p>
    <w:p w:rsidR="00DE0D6D" w:rsidRPr="00CC35A2" w:rsidRDefault="00D04C1B" w:rsidP="00D04C1B">
      <w:pPr>
        <w:autoSpaceDE w:val="0"/>
        <w:autoSpaceDN w:val="0"/>
        <w:adjustRightInd w:val="0"/>
        <w:ind w:firstLine="709"/>
        <w:jc w:val="both"/>
        <w:rPr>
          <w:sz w:val="28"/>
          <w:szCs w:val="28"/>
        </w:rPr>
      </w:pPr>
      <w:r w:rsidRPr="00D04C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w:t>
      </w:r>
      <w:r>
        <w:rPr>
          <w:sz w:val="28"/>
          <w:szCs w:val="28"/>
        </w:rPr>
        <w:t>рые заявитель вправе представить, не предусмотрен.</w:t>
      </w:r>
    </w:p>
    <w:p w:rsidR="00DE0D6D" w:rsidRPr="00CC35A2" w:rsidRDefault="00DE0D6D"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36"/>
      <w:bookmarkEnd w:id="5"/>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159"/>
      <w:bookmarkEnd w:id="6"/>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7" w:name="dst38"/>
      <w:bookmarkEnd w:id="7"/>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8" w:name="dst290"/>
      <w:bookmarkEnd w:id="8"/>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291"/>
      <w:bookmarkStart w:id="10" w:name="sub_214714"/>
      <w:bookmarkEnd w:id="9"/>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w:t>
      </w:r>
      <w:r w:rsidRPr="00EC7791">
        <w:rPr>
          <w:rFonts w:eastAsia="DejaVu Sans"/>
          <w:kern w:val="3"/>
          <w:sz w:val="28"/>
          <w:szCs w:val="28"/>
          <w:shd w:val="clear" w:color="auto" w:fill="FFFFFF"/>
          <w:lang w:eastAsia="zh-CN" w:bidi="hi-IN"/>
        </w:rPr>
        <w:lastRenderedPageBreak/>
        <w:t xml:space="preserve">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0"/>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lastRenderedPageBreak/>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w:t>
      </w:r>
    </w:p>
    <w:p w:rsidR="00D04C1B" w:rsidRPr="00D04C1B" w:rsidRDefault="00D04C1B" w:rsidP="00D04C1B">
      <w:pPr>
        <w:ind w:firstLine="709"/>
        <w:jc w:val="both"/>
        <w:rPr>
          <w:sz w:val="28"/>
          <w:szCs w:val="28"/>
        </w:rPr>
      </w:pPr>
      <w:r w:rsidRPr="00D04C1B">
        <w:rPr>
          <w:sz w:val="28"/>
          <w:szCs w:val="28"/>
        </w:rPr>
        <w:t>неполный состав сведений в заявлении и представленных документах;</w:t>
      </w:r>
    </w:p>
    <w:p w:rsidR="00D04C1B" w:rsidRPr="00D04C1B" w:rsidRDefault="00D04C1B" w:rsidP="00D04C1B">
      <w:pPr>
        <w:ind w:firstLine="709"/>
        <w:jc w:val="both"/>
        <w:rPr>
          <w:sz w:val="28"/>
          <w:szCs w:val="28"/>
        </w:rPr>
      </w:pPr>
      <w:r w:rsidRPr="00D04C1B">
        <w:rPr>
          <w:sz w:val="28"/>
          <w:szCs w:val="28"/>
        </w:rPr>
        <w:t>наличие недостоверных данных в представленных документах;</w:t>
      </w:r>
    </w:p>
    <w:p w:rsidR="00D04C1B" w:rsidRPr="00D04C1B" w:rsidRDefault="00D04C1B" w:rsidP="00D04C1B">
      <w:pPr>
        <w:ind w:firstLine="709"/>
        <w:jc w:val="both"/>
        <w:rPr>
          <w:sz w:val="28"/>
          <w:szCs w:val="28"/>
        </w:rPr>
      </w:pPr>
      <w:r w:rsidRPr="00D04C1B">
        <w:rPr>
          <w:sz w:val="28"/>
          <w:szCs w:val="28"/>
        </w:rPr>
        <w:t>особый статус зелёных насаждений, предполагаемых для вырубки (уничтожения):</w:t>
      </w:r>
    </w:p>
    <w:p w:rsidR="00D04C1B" w:rsidRPr="00D04C1B" w:rsidRDefault="00D04C1B" w:rsidP="00D04C1B">
      <w:pPr>
        <w:ind w:firstLine="709"/>
        <w:jc w:val="both"/>
        <w:rPr>
          <w:sz w:val="28"/>
          <w:szCs w:val="28"/>
        </w:rPr>
      </w:pPr>
      <w:r w:rsidRPr="00D04C1B">
        <w:rPr>
          <w:sz w:val="28"/>
          <w:szCs w:val="28"/>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D04C1B" w:rsidRPr="00D04C1B" w:rsidRDefault="00D04C1B" w:rsidP="00D04C1B">
      <w:pPr>
        <w:ind w:firstLine="709"/>
        <w:jc w:val="both"/>
        <w:rPr>
          <w:sz w:val="28"/>
          <w:szCs w:val="28"/>
        </w:rPr>
      </w:pPr>
      <w:r w:rsidRPr="00D04C1B">
        <w:rPr>
          <w:sz w:val="28"/>
          <w:szCs w:val="28"/>
        </w:rPr>
        <w:t>памятники историко-культурного наследия;</w:t>
      </w:r>
    </w:p>
    <w:p w:rsidR="00D04C1B" w:rsidRPr="00D04C1B" w:rsidRDefault="00D04C1B" w:rsidP="00D04C1B">
      <w:pPr>
        <w:ind w:firstLine="709"/>
        <w:jc w:val="both"/>
        <w:rPr>
          <w:sz w:val="28"/>
          <w:szCs w:val="28"/>
        </w:rPr>
      </w:pPr>
      <w:r w:rsidRPr="00D04C1B">
        <w:rPr>
          <w:sz w:val="28"/>
          <w:szCs w:val="28"/>
        </w:rPr>
        <w:t>деревья, кустарники, лианы, имеющие историческую и эстетическую ценность как неотъемлемые элементы ландшафта;</w:t>
      </w:r>
    </w:p>
    <w:p w:rsidR="00D04C1B" w:rsidRPr="00D04C1B" w:rsidRDefault="00D04C1B" w:rsidP="00D04C1B">
      <w:pPr>
        <w:ind w:firstLine="709"/>
        <w:jc w:val="both"/>
        <w:rPr>
          <w:sz w:val="28"/>
          <w:szCs w:val="28"/>
        </w:rPr>
      </w:pPr>
      <w:r w:rsidRPr="00D04C1B">
        <w:rPr>
          <w:sz w:val="28"/>
          <w:szCs w:val="28"/>
        </w:rPr>
        <w:t>произрастание зелёных насаждений на земельных участках, отнесённых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D04C1B" w:rsidRPr="00D04C1B" w:rsidRDefault="00D04C1B" w:rsidP="00D04C1B">
      <w:pPr>
        <w:ind w:firstLine="709"/>
        <w:jc w:val="both"/>
        <w:rPr>
          <w:sz w:val="28"/>
          <w:szCs w:val="28"/>
        </w:rPr>
      </w:pPr>
      <w:r w:rsidRPr="00D04C1B">
        <w:rPr>
          <w:sz w:val="28"/>
          <w:szCs w:val="28"/>
        </w:rPr>
        <w:t xml:space="preserve">отсутствие одного из документов, предусмотренных пунктом </w:t>
      </w:r>
      <w:r>
        <w:rPr>
          <w:sz w:val="28"/>
          <w:szCs w:val="28"/>
        </w:rPr>
        <w:t xml:space="preserve">2.6.1 </w:t>
      </w:r>
      <w:r w:rsidRPr="00D04C1B">
        <w:rPr>
          <w:sz w:val="28"/>
          <w:szCs w:val="28"/>
        </w:rPr>
        <w:t xml:space="preserve">подраздела </w:t>
      </w:r>
      <w:r w:rsidR="009A3B45">
        <w:rPr>
          <w:sz w:val="28"/>
          <w:szCs w:val="28"/>
        </w:rPr>
        <w:t xml:space="preserve">2.6 </w:t>
      </w:r>
      <w:r w:rsidR="009A3B45" w:rsidRPr="00D04C1B">
        <w:rPr>
          <w:sz w:val="28"/>
          <w:szCs w:val="28"/>
        </w:rPr>
        <w:t>раздела</w:t>
      </w:r>
      <w:r w:rsidRPr="00D04C1B">
        <w:rPr>
          <w:sz w:val="28"/>
          <w:szCs w:val="28"/>
        </w:rPr>
        <w:t xml:space="preserve"> </w:t>
      </w:r>
      <w:r w:rsidR="003727CC">
        <w:rPr>
          <w:sz w:val="28"/>
          <w:szCs w:val="28"/>
        </w:rPr>
        <w:t>2</w:t>
      </w:r>
      <w:r w:rsidRPr="00D04C1B">
        <w:rPr>
          <w:sz w:val="28"/>
          <w:szCs w:val="28"/>
        </w:rPr>
        <w:t xml:space="preserve"> настоящего регламента;</w:t>
      </w:r>
    </w:p>
    <w:p w:rsidR="00D04C1B" w:rsidRDefault="00D04C1B" w:rsidP="00D04C1B">
      <w:pPr>
        <w:ind w:firstLine="709"/>
        <w:jc w:val="both"/>
        <w:rPr>
          <w:sz w:val="28"/>
          <w:szCs w:val="28"/>
        </w:rPr>
      </w:pPr>
      <w:r w:rsidRPr="00D04C1B">
        <w:rPr>
          <w:sz w:val="28"/>
          <w:szCs w:val="28"/>
        </w:rPr>
        <w:t>отрицательное заключение комиссии по обследованию зелёных насаждений.</w:t>
      </w:r>
    </w:p>
    <w:p w:rsidR="00DE0D6D" w:rsidRDefault="00DE0D6D" w:rsidP="00D04C1B">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AA2A32">
        <w:rPr>
          <w:sz w:val="28"/>
          <w:szCs w:val="28"/>
        </w:rPr>
        <w:lastRenderedPageBreak/>
        <w:t xml:space="preserve">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FF77EE" w:rsidRPr="00FF77EE" w:rsidRDefault="00FF77EE" w:rsidP="00FF77EE">
      <w:pPr>
        <w:autoSpaceDE w:val="0"/>
        <w:autoSpaceDN w:val="0"/>
        <w:adjustRightInd w:val="0"/>
        <w:ind w:firstLine="709"/>
        <w:jc w:val="both"/>
        <w:rPr>
          <w:sz w:val="28"/>
          <w:szCs w:val="28"/>
        </w:rPr>
      </w:pPr>
      <w:r w:rsidRPr="00FF77EE">
        <w:rPr>
          <w:sz w:val="28"/>
          <w:szCs w:val="28"/>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w:t>
      </w:r>
      <w:r>
        <w:rPr>
          <w:sz w:val="28"/>
          <w:szCs w:val="28"/>
        </w:rPr>
        <w:t xml:space="preserve">ом Краснодарского края от 23 апреля </w:t>
      </w:r>
      <w:r w:rsidRPr="00FF77EE">
        <w:rPr>
          <w:sz w:val="28"/>
          <w:szCs w:val="28"/>
        </w:rPr>
        <w:t>2013</w:t>
      </w:r>
      <w:r>
        <w:rPr>
          <w:sz w:val="28"/>
          <w:szCs w:val="28"/>
        </w:rPr>
        <w:t xml:space="preserve"> года</w:t>
      </w:r>
      <w:r w:rsidRPr="00FF77EE">
        <w:rPr>
          <w:sz w:val="28"/>
          <w:szCs w:val="28"/>
        </w:rPr>
        <w:t xml:space="preserve"> </w:t>
      </w:r>
      <w:r w:rsidR="009A3B45">
        <w:rPr>
          <w:sz w:val="28"/>
          <w:szCs w:val="28"/>
        </w:rPr>
        <w:t xml:space="preserve">№ </w:t>
      </w:r>
      <w:r w:rsidR="009A3B45" w:rsidRPr="00FF77EE">
        <w:rPr>
          <w:sz w:val="28"/>
          <w:szCs w:val="28"/>
        </w:rPr>
        <w:t>2695</w:t>
      </w:r>
      <w:r w:rsidRPr="00FF77EE">
        <w:rPr>
          <w:sz w:val="28"/>
          <w:szCs w:val="28"/>
        </w:rPr>
        <w:t xml:space="preserve">-КЗ </w:t>
      </w:r>
      <w:r>
        <w:rPr>
          <w:sz w:val="28"/>
          <w:szCs w:val="28"/>
        </w:rPr>
        <w:t>«</w:t>
      </w:r>
      <w:r w:rsidRPr="00FF77EE">
        <w:rPr>
          <w:sz w:val="28"/>
          <w:szCs w:val="28"/>
        </w:rPr>
        <w:t>Об охране зелёных насаждений в Краснодарском крае</w:t>
      </w:r>
      <w:r>
        <w:rPr>
          <w:sz w:val="28"/>
          <w:szCs w:val="28"/>
        </w:rPr>
        <w:t>»</w:t>
      </w:r>
      <w:r w:rsidRPr="00FF77EE">
        <w:rPr>
          <w:sz w:val="28"/>
          <w:szCs w:val="28"/>
        </w:rPr>
        <w:t>.</w:t>
      </w:r>
    </w:p>
    <w:p w:rsidR="00FF77EE" w:rsidRPr="00FF77EE" w:rsidRDefault="00FF77EE" w:rsidP="00FF77EE">
      <w:pPr>
        <w:autoSpaceDE w:val="0"/>
        <w:autoSpaceDN w:val="0"/>
        <w:adjustRightInd w:val="0"/>
        <w:ind w:firstLine="709"/>
        <w:jc w:val="both"/>
        <w:rPr>
          <w:sz w:val="28"/>
          <w:szCs w:val="28"/>
        </w:rPr>
      </w:pPr>
      <w:r w:rsidRPr="00FF77EE">
        <w:rPr>
          <w:sz w:val="28"/>
          <w:szCs w:val="28"/>
        </w:rPr>
        <w:t xml:space="preserve">Если уничтожение или повреждение зелёных насаждений связано с вырубкой </w:t>
      </w:r>
      <w:proofErr w:type="spellStart"/>
      <w:r w:rsidRPr="00FF77EE">
        <w:rPr>
          <w:sz w:val="28"/>
          <w:szCs w:val="28"/>
        </w:rPr>
        <w:t>аварийно</w:t>
      </w:r>
      <w:proofErr w:type="spellEnd"/>
      <w:r w:rsidRPr="00FF77EE">
        <w:rPr>
          <w:sz w:val="28"/>
          <w:szCs w:val="28"/>
        </w:rPr>
        <w:t xml:space="preserve">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FF77EE" w:rsidRPr="00CC35A2" w:rsidRDefault="00FF77EE" w:rsidP="00FF77EE">
      <w:pPr>
        <w:autoSpaceDE w:val="0"/>
        <w:autoSpaceDN w:val="0"/>
        <w:adjustRightInd w:val="0"/>
        <w:ind w:firstLine="709"/>
        <w:jc w:val="both"/>
        <w:rPr>
          <w:sz w:val="28"/>
          <w:szCs w:val="28"/>
        </w:rPr>
      </w:pPr>
      <w:r w:rsidRPr="00FF77EE">
        <w:rPr>
          <w:sz w:val="28"/>
          <w:szCs w:val="28"/>
        </w:rPr>
        <w:t>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lastRenderedPageBreak/>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lastRenderedPageBreak/>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7"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703BFE" w:rsidRDefault="004C2DFE" w:rsidP="004C2DFE">
      <w:pPr>
        <w:autoSpaceDE w:val="0"/>
        <w:autoSpaceDN w:val="0"/>
        <w:adjustRightInd w:val="0"/>
        <w:ind w:firstLine="709"/>
        <w:jc w:val="both"/>
        <w:rPr>
          <w:sz w:val="28"/>
          <w:szCs w:val="28"/>
        </w:rPr>
      </w:pPr>
      <w:r w:rsidRPr="004C2DFE">
        <w:rPr>
          <w:sz w:val="28"/>
          <w:szCs w:val="28"/>
        </w:rPr>
        <w:lastRenderedPageBreak/>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BA50E7">
        <w:rPr>
          <w:sz w:val="28"/>
          <w:szCs w:val="28"/>
        </w:rPr>
        <w:t>(функций) Краснодарского края».</w:t>
      </w: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D37462">
        <w:rPr>
          <w:sz w:val="28"/>
          <w:szCs w:val="28"/>
        </w:rPr>
        <w:t xml:space="preserve">заявителя </w:t>
      </w:r>
      <w:r w:rsidR="00D37462"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t xml:space="preserve">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w:t>
      </w:r>
      <w:r w:rsidRPr="00386843">
        <w:rPr>
          <w:sz w:val="28"/>
          <w:szCs w:val="28"/>
        </w:rPr>
        <w:lastRenderedPageBreak/>
        <w:t>цифровой подписью, или межведомственный запрос о представлении запрашиваемых сведений на бумажном носителе</w:t>
      </w:r>
      <w:r>
        <w:rPr>
          <w:sz w:val="28"/>
          <w:szCs w:val="28"/>
        </w:rPr>
        <w:t>.</w:t>
      </w:r>
    </w:p>
    <w:p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29"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9"/>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290E30"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00290E30">
        <w:rPr>
          <w:rFonts w:eastAsia="Calibri"/>
          <w:sz w:val="28"/>
          <w:szCs w:val="28"/>
          <w:lang w:eastAsia="en-US"/>
        </w:rPr>
        <w:t xml:space="preserve">Исполнитель </w:t>
      </w:r>
      <w:r w:rsidR="00290E30" w:rsidRPr="00290E30">
        <w:rPr>
          <w:rFonts w:eastAsia="Calibri"/>
          <w:sz w:val="28"/>
          <w:szCs w:val="28"/>
          <w:lang w:eastAsia="en-US"/>
        </w:rPr>
        <w:t>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290E30">
        <w:rPr>
          <w:rFonts w:eastAsia="Calibri"/>
          <w:sz w:val="28"/>
          <w:szCs w:val="28"/>
          <w:lang w:eastAsia="en-US"/>
        </w:rPr>
        <w:t>.</w:t>
      </w:r>
    </w:p>
    <w:p w:rsidR="00DE0D6D" w:rsidRPr="008E0124" w:rsidRDefault="00290E30" w:rsidP="00DE0D6D">
      <w:pPr>
        <w:autoSpaceDE w:val="0"/>
        <w:autoSpaceDN w:val="0"/>
        <w:adjustRightInd w:val="0"/>
        <w:ind w:firstLine="709"/>
        <w:jc w:val="both"/>
        <w:rPr>
          <w:sz w:val="28"/>
          <w:szCs w:val="28"/>
        </w:rPr>
      </w:pPr>
      <w:r>
        <w:rPr>
          <w:sz w:val="28"/>
          <w:szCs w:val="28"/>
        </w:rPr>
        <w:t>3.4.3. П</w:t>
      </w:r>
      <w:r w:rsidR="00DE0D6D" w:rsidRPr="00B87A41">
        <w:rPr>
          <w:sz w:val="28"/>
          <w:szCs w:val="28"/>
        </w:rPr>
        <w:t xml:space="preserve">ри отсутствии оснований для отказа в предоставлении муниципальной услуги, указанных в пункте </w:t>
      </w:r>
      <w:r w:rsidR="00DE0D6D" w:rsidRPr="003727CC">
        <w:rPr>
          <w:sz w:val="28"/>
          <w:szCs w:val="28"/>
        </w:rPr>
        <w:t xml:space="preserve">2.10.2 подраздела 2.10 раздела 2 </w:t>
      </w:r>
      <w:r w:rsidR="00DE0D6D">
        <w:rPr>
          <w:sz w:val="28"/>
          <w:szCs w:val="28"/>
        </w:rPr>
        <w:t>настоящего регламента, подготавливает</w:t>
      </w:r>
      <w:r w:rsidR="00DE0D6D" w:rsidRPr="00950A59">
        <w:rPr>
          <w:sz w:val="28"/>
          <w:szCs w:val="28"/>
        </w:rPr>
        <w:t xml:space="preserve"> </w:t>
      </w:r>
      <w:r w:rsidR="0001641E">
        <w:rPr>
          <w:sz w:val="28"/>
          <w:szCs w:val="28"/>
        </w:rPr>
        <w:t>порубочный билет</w:t>
      </w:r>
      <w:r w:rsidR="00DE0D6D" w:rsidRPr="002C0D0D">
        <w:rPr>
          <w:sz w:val="28"/>
          <w:szCs w:val="28"/>
        </w:rPr>
        <w:t xml:space="preserve">, подписание главой </w:t>
      </w:r>
      <w:r w:rsidR="00DE0D6D">
        <w:rPr>
          <w:sz w:val="28"/>
          <w:szCs w:val="28"/>
        </w:rPr>
        <w:t xml:space="preserve">администрации, а также </w:t>
      </w:r>
      <w:r w:rsidR="002F31A5">
        <w:rPr>
          <w:sz w:val="28"/>
          <w:szCs w:val="28"/>
        </w:rPr>
        <w:t>внесение сведений в журнал регистрации порубочных билетов</w:t>
      </w:r>
      <w:r>
        <w:rPr>
          <w:sz w:val="28"/>
          <w:szCs w:val="28"/>
        </w:rPr>
        <w:t>.</w:t>
      </w:r>
    </w:p>
    <w:p w:rsidR="00290E30" w:rsidRDefault="00290E30" w:rsidP="00290E30">
      <w:pPr>
        <w:autoSpaceDE w:val="0"/>
        <w:autoSpaceDN w:val="0"/>
        <w:adjustRightInd w:val="0"/>
        <w:ind w:firstLine="709"/>
        <w:jc w:val="both"/>
        <w:rPr>
          <w:sz w:val="28"/>
          <w:szCs w:val="28"/>
        </w:rPr>
      </w:pPr>
      <w:r>
        <w:rPr>
          <w:sz w:val="28"/>
          <w:szCs w:val="28"/>
        </w:rPr>
        <w:lastRenderedPageBreak/>
        <w:t>3.4.4. П</w:t>
      </w:r>
      <w:r w:rsidR="00DE0D6D" w:rsidRPr="008E0124">
        <w:rPr>
          <w:sz w:val="28"/>
          <w:szCs w:val="28"/>
        </w:rPr>
        <w:t xml:space="preserve">ри наличии </w:t>
      </w:r>
      <w:r w:rsidR="00DE0D6D">
        <w:rPr>
          <w:sz w:val="28"/>
          <w:szCs w:val="28"/>
        </w:rPr>
        <w:t xml:space="preserve">хотя бы одного из </w:t>
      </w:r>
      <w:r w:rsidR="00DE0D6D" w:rsidRPr="008E0124">
        <w:rPr>
          <w:sz w:val="28"/>
          <w:szCs w:val="28"/>
        </w:rPr>
        <w:t xml:space="preserve">оснований, указанных </w:t>
      </w:r>
      <w:r w:rsidR="00DE0D6D" w:rsidRPr="003727CC">
        <w:rPr>
          <w:sz w:val="28"/>
          <w:szCs w:val="28"/>
        </w:rPr>
        <w:t>в пункте 2.10.2 подраздела 2.10 раздела 2</w:t>
      </w:r>
      <w:r w:rsidR="00DE0D6D" w:rsidRPr="0001641E">
        <w:rPr>
          <w:color w:val="FF0000"/>
          <w:sz w:val="28"/>
          <w:szCs w:val="28"/>
        </w:rPr>
        <w:t xml:space="preserve"> </w:t>
      </w:r>
      <w:r w:rsidR="00DE0D6D" w:rsidRPr="008E0124">
        <w:rPr>
          <w:sz w:val="28"/>
          <w:szCs w:val="28"/>
        </w:rPr>
        <w:t>настоящего р</w:t>
      </w:r>
      <w:r w:rsidR="00DE0D6D">
        <w:rPr>
          <w:sz w:val="28"/>
          <w:szCs w:val="28"/>
        </w:rPr>
        <w:t>егламента</w:t>
      </w:r>
      <w:r w:rsidR="00DE0D6D"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sidR="00DE0D6D">
        <w:rPr>
          <w:sz w:val="28"/>
          <w:szCs w:val="28"/>
        </w:rPr>
        <w:t>а</w:t>
      </w:r>
      <w:r w:rsidR="00DE0D6D" w:rsidRPr="008E0124">
        <w:rPr>
          <w:sz w:val="28"/>
          <w:szCs w:val="28"/>
        </w:rPr>
        <w:t>дминистрации</w:t>
      </w:r>
      <w:r w:rsidR="00DE0D6D">
        <w:rPr>
          <w:sz w:val="28"/>
          <w:szCs w:val="28"/>
        </w:rPr>
        <w:t>,</w:t>
      </w:r>
      <w:r w:rsidR="00DE0D6D" w:rsidRPr="008E0124">
        <w:rPr>
          <w:sz w:val="28"/>
          <w:szCs w:val="28"/>
        </w:rPr>
        <w:t xml:space="preserve"> </w:t>
      </w:r>
      <w:r w:rsidR="00DE0D6D">
        <w:rPr>
          <w:sz w:val="28"/>
          <w:szCs w:val="28"/>
        </w:rPr>
        <w:t xml:space="preserve">а также </w:t>
      </w:r>
      <w:r w:rsidR="00DE0D6D" w:rsidRPr="008E0124">
        <w:rPr>
          <w:sz w:val="28"/>
          <w:szCs w:val="28"/>
        </w:rPr>
        <w:t xml:space="preserve">регистрацию специалистом </w:t>
      </w:r>
      <w:r w:rsidR="00DE0D6D">
        <w:rPr>
          <w:sz w:val="28"/>
          <w:szCs w:val="28"/>
        </w:rPr>
        <w:t>а</w:t>
      </w:r>
      <w:r w:rsidR="00DE0D6D" w:rsidRPr="008E0124">
        <w:rPr>
          <w:sz w:val="28"/>
          <w:szCs w:val="28"/>
        </w:rPr>
        <w:t>дминистрации, ответственным за делопроизводство.</w:t>
      </w:r>
    </w:p>
    <w:p w:rsidR="002F31A5" w:rsidRPr="002F31A5" w:rsidRDefault="002F31A5" w:rsidP="002F31A5">
      <w:pPr>
        <w:autoSpaceDE w:val="0"/>
        <w:autoSpaceDN w:val="0"/>
        <w:adjustRightInd w:val="0"/>
        <w:ind w:firstLine="709"/>
        <w:jc w:val="both"/>
        <w:rPr>
          <w:sz w:val="28"/>
          <w:szCs w:val="28"/>
        </w:rPr>
      </w:pPr>
      <w:r>
        <w:rPr>
          <w:sz w:val="28"/>
          <w:szCs w:val="28"/>
        </w:rPr>
        <w:t>3.4.</w:t>
      </w:r>
      <w:r w:rsidR="00290E30">
        <w:rPr>
          <w:sz w:val="28"/>
          <w:szCs w:val="28"/>
        </w:rPr>
        <w:t>5</w:t>
      </w:r>
      <w:r>
        <w:rPr>
          <w:sz w:val="28"/>
          <w:szCs w:val="28"/>
        </w:rPr>
        <w:t>. П</w:t>
      </w:r>
      <w:r w:rsidRPr="002F31A5">
        <w:rPr>
          <w:sz w:val="28"/>
          <w:szCs w:val="28"/>
        </w:rPr>
        <w:t xml:space="preserve">ри наличии оснований для предоставления муниципальной услуги работники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w:t>
      </w:r>
      <w:r w:rsidR="00A12497">
        <w:rPr>
          <w:sz w:val="28"/>
          <w:szCs w:val="28"/>
        </w:rPr>
        <w:t xml:space="preserve">согласно приложению № 3 к </w:t>
      </w:r>
      <w:r w:rsidR="003727CC">
        <w:rPr>
          <w:sz w:val="28"/>
          <w:szCs w:val="28"/>
        </w:rPr>
        <w:t xml:space="preserve">настоящему </w:t>
      </w:r>
      <w:r w:rsidR="00A12497">
        <w:rPr>
          <w:sz w:val="28"/>
          <w:szCs w:val="28"/>
        </w:rPr>
        <w:t xml:space="preserve">регламенту </w:t>
      </w:r>
      <w:r w:rsidRPr="002F31A5">
        <w:rPr>
          <w:sz w:val="28"/>
          <w:szCs w:val="28"/>
        </w:rPr>
        <w:t xml:space="preserve">и выполняют расчёт платы за проведение компенсационного озеленения при уничтожении зелёных насаждений (далее - плата), </w:t>
      </w:r>
      <w:r w:rsidR="00A12497" w:rsidRPr="00A12497">
        <w:rPr>
          <w:sz w:val="28"/>
          <w:szCs w:val="28"/>
        </w:rPr>
        <w:t>если принято решение о предоставлении муниципальной услуги, и заявитель не освобожден от обязанности платы по закону</w:t>
      </w:r>
      <w:r w:rsidR="00A12497">
        <w:rPr>
          <w:sz w:val="28"/>
          <w:szCs w:val="28"/>
        </w:rPr>
        <w:t xml:space="preserve">, </w:t>
      </w:r>
      <w:r w:rsidRPr="002F31A5">
        <w:rPr>
          <w:sz w:val="28"/>
          <w:szCs w:val="28"/>
        </w:rPr>
        <w:t xml:space="preserve">которые подписываются </w:t>
      </w:r>
      <w:r w:rsidR="00290E30">
        <w:rPr>
          <w:sz w:val="28"/>
          <w:szCs w:val="28"/>
        </w:rPr>
        <w:t>главой администрации</w:t>
      </w:r>
      <w:r w:rsidRPr="002F31A5">
        <w:rPr>
          <w:sz w:val="28"/>
          <w:szCs w:val="28"/>
        </w:rPr>
        <w:t>.</w:t>
      </w:r>
    </w:p>
    <w:p w:rsidR="002F31A5" w:rsidRDefault="00290E30" w:rsidP="002F31A5">
      <w:pPr>
        <w:autoSpaceDE w:val="0"/>
        <w:autoSpaceDN w:val="0"/>
        <w:adjustRightInd w:val="0"/>
        <w:ind w:firstLine="709"/>
        <w:jc w:val="both"/>
        <w:rPr>
          <w:sz w:val="28"/>
          <w:szCs w:val="28"/>
        </w:rPr>
      </w:pPr>
      <w:r>
        <w:rPr>
          <w:sz w:val="28"/>
          <w:szCs w:val="28"/>
        </w:rPr>
        <w:t>3.4.6</w:t>
      </w:r>
      <w:r w:rsidR="002F31A5" w:rsidRPr="002F31A5">
        <w:rPr>
          <w:sz w:val="28"/>
          <w:szCs w:val="28"/>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Pr>
          <w:sz w:val="28"/>
          <w:szCs w:val="28"/>
        </w:rPr>
        <w:t>главой администрации</w:t>
      </w:r>
      <w:r w:rsidR="002F31A5" w:rsidRPr="002F31A5">
        <w:rPr>
          <w:sz w:val="28"/>
          <w:szCs w:val="28"/>
        </w:rPr>
        <w:t>.</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sidR="00290E30">
        <w:rPr>
          <w:sz w:val="28"/>
          <w:szCs w:val="28"/>
        </w:rPr>
        <w:t>7</w:t>
      </w:r>
      <w:r w:rsidRPr="002368F0">
        <w:rPr>
          <w:sz w:val="28"/>
          <w:szCs w:val="28"/>
        </w:rPr>
        <w:t xml:space="preserve">. Результатом административной процедуры является </w:t>
      </w:r>
      <w:r>
        <w:rPr>
          <w:sz w:val="28"/>
          <w:szCs w:val="28"/>
        </w:rPr>
        <w:t xml:space="preserve">регистрация </w:t>
      </w:r>
      <w:r w:rsidR="002F31A5">
        <w:rPr>
          <w:sz w:val="28"/>
          <w:szCs w:val="28"/>
        </w:rPr>
        <w:t>порубочного билета</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Default="00DE0D6D" w:rsidP="00DE0D6D">
      <w:pPr>
        <w:autoSpaceDE w:val="0"/>
        <w:autoSpaceDN w:val="0"/>
        <w:adjustRightInd w:val="0"/>
        <w:ind w:firstLine="709"/>
        <w:jc w:val="both"/>
        <w:rPr>
          <w:sz w:val="28"/>
          <w:szCs w:val="28"/>
        </w:rPr>
      </w:pPr>
      <w:r>
        <w:rPr>
          <w:sz w:val="28"/>
          <w:szCs w:val="28"/>
        </w:rPr>
        <w:t>3.4</w:t>
      </w:r>
      <w:r w:rsidRPr="002C6F7B">
        <w:rPr>
          <w:sz w:val="28"/>
          <w:szCs w:val="28"/>
        </w:rPr>
        <w:t>.</w:t>
      </w:r>
      <w:r w:rsidR="00290E30">
        <w:rPr>
          <w:sz w:val="28"/>
          <w:szCs w:val="28"/>
        </w:rPr>
        <w:t>8</w:t>
      </w:r>
      <w:r w:rsidRPr="002C6F7B">
        <w:rPr>
          <w:sz w:val="28"/>
          <w:szCs w:val="28"/>
        </w:rPr>
        <w:t xml:space="preserve">. Способом фиксации результата административной процедуры является регистрация </w:t>
      </w:r>
      <w:r w:rsidR="002F31A5">
        <w:rPr>
          <w:sz w:val="28"/>
          <w:szCs w:val="28"/>
        </w:rPr>
        <w:t>порубочного билета</w:t>
      </w:r>
      <w:r w:rsidR="00290E30">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D37B0E" w:rsidRDefault="00290E30" w:rsidP="00DE0D6D">
      <w:pPr>
        <w:autoSpaceDE w:val="0"/>
        <w:autoSpaceDN w:val="0"/>
        <w:adjustRightInd w:val="0"/>
        <w:ind w:firstLine="709"/>
        <w:jc w:val="both"/>
        <w:rPr>
          <w:sz w:val="28"/>
          <w:szCs w:val="28"/>
        </w:rPr>
      </w:pPr>
      <w:r>
        <w:rPr>
          <w:sz w:val="28"/>
          <w:szCs w:val="28"/>
        </w:rPr>
        <w:t xml:space="preserve">3.4.9. </w:t>
      </w:r>
      <w:r w:rsidRPr="00290E30">
        <w:rPr>
          <w:sz w:val="28"/>
          <w:szCs w:val="28"/>
        </w:rPr>
        <w:t xml:space="preserve">Процедуры, указанные в подпунктах </w:t>
      </w:r>
      <w:r>
        <w:rPr>
          <w:sz w:val="28"/>
          <w:szCs w:val="28"/>
        </w:rPr>
        <w:t>3.4.2.</w:t>
      </w:r>
      <w:r w:rsidRPr="00290E30">
        <w:rPr>
          <w:sz w:val="28"/>
          <w:szCs w:val="28"/>
        </w:rPr>
        <w:t xml:space="preserve"> </w:t>
      </w:r>
      <w:r>
        <w:rPr>
          <w:sz w:val="28"/>
          <w:szCs w:val="28"/>
        </w:rPr>
        <w:t>–</w:t>
      </w:r>
      <w:r w:rsidRPr="00290E30">
        <w:rPr>
          <w:sz w:val="28"/>
          <w:szCs w:val="28"/>
        </w:rPr>
        <w:t xml:space="preserve"> </w:t>
      </w:r>
      <w:r>
        <w:rPr>
          <w:sz w:val="28"/>
          <w:szCs w:val="28"/>
        </w:rPr>
        <w:t>3.4.6.</w:t>
      </w:r>
      <w:r w:rsidRPr="00290E30">
        <w:rPr>
          <w:sz w:val="28"/>
          <w:szCs w:val="28"/>
        </w:rPr>
        <w:t xml:space="preserve"> </w:t>
      </w:r>
      <w:r>
        <w:rPr>
          <w:sz w:val="28"/>
          <w:szCs w:val="28"/>
        </w:rPr>
        <w:t>подраздела</w:t>
      </w:r>
      <w:r w:rsidRPr="00290E30">
        <w:rPr>
          <w:sz w:val="28"/>
          <w:szCs w:val="28"/>
        </w:rPr>
        <w:t xml:space="preserve"> </w:t>
      </w:r>
      <w:r>
        <w:rPr>
          <w:sz w:val="28"/>
          <w:szCs w:val="28"/>
        </w:rPr>
        <w:t xml:space="preserve">3.4 </w:t>
      </w:r>
      <w:r w:rsidRPr="00290E30">
        <w:rPr>
          <w:sz w:val="28"/>
          <w:szCs w:val="28"/>
        </w:rPr>
        <w:t xml:space="preserve">раздела </w:t>
      </w:r>
      <w:r>
        <w:rPr>
          <w:sz w:val="28"/>
          <w:szCs w:val="28"/>
        </w:rPr>
        <w:t>3</w:t>
      </w:r>
      <w:r w:rsidRPr="00290E30">
        <w:rPr>
          <w:sz w:val="28"/>
          <w:szCs w:val="28"/>
        </w:rPr>
        <w:t xml:space="preserve"> настоящего регламента не должны превышать 15 рабочих дней со дня подачи заявления</w:t>
      </w:r>
      <w:r w:rsidR="00A12497">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001D49CB">
        <w:rPr>
          <w:sz w:val="28"/>
          <w:szCs w:val="28"/>
        </w:rPr>
        <w:t>порубочного билета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lastRenderedPageBreak/>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п</w:t>
      </w:r>
      <w:r w:rsidR="001D49CB">
        <w:rPr>
          <w:sz w:val="28"/>
          <w:szCs w:val="28"/>
        </w:rPr>
        <w:t>орубочного билета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85044C">
        <w:rPr>
          <w:sz w:val="28"/>
          <w:szCs w:val="28"/>
        </w:rPr>
        <w:t>Харьковского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551A3">
        <w:rPr>
          <w:color w:val="000000"/>
          <w:sz w:val="28"/>
          <w:szCs w:val="28"/>
        </w:rPr>
        <w:lastRenderedPageBreak/>
        <w:t xml:space="preserve">предусматривающего взимание платы, регистрацию или </w:t>
      </w:r>
      <w:r w:rsidR="00D37462" w:rsidRPr="00D551A3">
        <w:rPr>
          <w:color w:val="000000"/>
          <w:sz w:val="28"/>
          <w:szCs w:val="28"/>
        </w:rPr>
        <w:t>авторизацию заявителя,</w:t>
      </w:r>
      <w:r w:rsidRPr="00D551A3">
        <w:rPr>
          <w:color w:val="000000"/>
          <w:sz w:val="28"/>
          <w:szCs w:val="28"/>
        </w:rPr>
        <w:t xml:space="preserve">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BD5C38">
        <w:rPr>
          <w:color w:val="000000"/>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lastRenderedPageBreak/>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w:t>
      </w:r>
      <w:r w:rsidRPr="00F64BCB">
        <w:rPr>
          <w:sz w:val="28"/>
          <w:szCs w:val="28"/>
        </w:rPr>
        <w:lastRenderedPageBreak/>
        <w:t>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0"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D0613A">
        <w:rPr>
          <w:sz w:val="28"/>
          <w:szCs w:val="28"/>
        </w:rPr>
        <w:lastRenderedPageBreak/>
        <w:t>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0"/>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r w:rsidRPr="00752621">
        <w:rPr>
          <w:sz w:val="28"/>
          <w:szCs w:val="28"/>
        </w:rPr>
        <w:t xml:space="preserve">         </w:t>
      </w: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1" w:name="Par413"/>
      <w:bookmarkEnd w:id="31"/>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w:t>
      </w:r>
      <w:r w:rsidRPr="00CC35A2">
        <w:rPr>
          <w:b/>
          <w:sz w:val="28"/>
          <w:szCs w:val="28"/>
        </w:rPr>
        <w:lastRenderedPageBreak/>
        <w:t>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w:t>
      </w:r>
      <w:r w:rsidRPr="00E1352E">
        <w:rPr>
          <w:sz w:val="28"/>
          <w:szCs w:val="28"/>
        </w:rPr>
        <w:lastRenderedPageBreak/>
        <w:t xml:space="preserve">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8" w:history="1">
        <w:r w:rsidR="008D5C56" w:rsidRPr="008D5C56">
          <w:rPr>
            <w:rStyle w:val="ae"/>
            <w:b/>
            <w:color w:val="auto"/>
            <w:sz w:val="28"/>
            <w:szCs w:val="28"/>
            <w:u w:val="none"/>
          </w:rPr>
          <w:t>части 1</w:t>
        </w:r>
      </w:hyperlink>
      <w:hyperlink r:id="rId19"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2" w:name="Par459"/>
      <w:bookmarkEnd w:id="32"/>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3" w:name="dst220"/>
      <w:bookmarkEnd w:id="33"/>
      <w:r w:rsidRPr="005B734B">
        <w:rPr>
          <w:sz w:val="28"/>
          <w:szCs w:val="28"/>
        </w:rPr>
        <w:lastRenderedPageBreak/>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4" w:name="dst221"/>
      <w:bookmarkEnd w:id="34"/>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5" w:name="dst295"/>
      <w:bookmarkEnd w:id="35"/>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6" w:name="dst103"/>
      <w:bookmarkEnd w:id="36"/>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7" w:name="dst222"/>
      <w:bookmarkEnd w:id="37"/>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8" w:name="dst105"/>
      <w:bookmarkEnd w:id="38"/>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9" w:name="dst223"/>
      <w:bookmarkEnd w:id="39"/>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0" w:name="dst224"/>
      <w:bookmarkEnd w:id="40"/>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1" w:name="dst225"/>
      <w:bookmarkEnd w:id="41"/>
      <w:r w:rsidRPr="005B734B">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2" w:name="dst296"/>
      <w:bookmarkEnd w:id="42"/>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w:t>
      </w:r>
      <w:r w:rsidRPr="003432EB">
        <w:rPr>
          <w:sz w:val="28"/>
          <w:szCs w:val="28"/>
        </w:rPr>
        <w:lastRenderedPageBreak/>
        <w:t>№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lastRenderedPageBreak/>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3"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4" w:name="P316"/>
      <w:bookmarkEnd w:id="44"/>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lastRenderedPageBreak/>
        <w:t xml:space="preserve">Информацию о порядке подачи и рассмотрения жалобы заявители могут получить на </w:t>
      </w:r>
      <w:r w:rsidR="004D609A" w:rsidRPr="003A439F">
        <w:rPr>
          <w:color w:val="000000" w:themeColor="text1"/>
          <w:spacing w:val="-4"/>
          <w:sz w:val="28"/>
          <w:szCs w:val="28"/>
        </w:rPr>
        <w:t>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85044C"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DE0D6D" w:rsidRPr="0078799D" w:rsidRDefault="00DE0D6D" w:rsidP="00DE0D6D">
      <w:pPr>
        <w:jc w:val="both"/>
        <w:rPr>
          <w:sz w:val="28"/>
          <w:szCs w:val="28"/>
        </w:rPr>
      </w:pPr>
      <w:r w:rsidRPr="0078799D">
        <w:rPr>
          <w:sz w:val="28"/>
          <w:szCs w:val="28"/>
        </w:rPr>
        <w:t xml:space="preserve">Лабинского района                                                       </w:t>
      </w:r>
      <w:r w:rsidR="004D609A">
        <w:rPr>
          <w:sz w:val="28"/>
          <w:szCs w:val="28"/>
        </w:rPr>
        <w:t xml:space="preserve">                Е.А. Дубровин</w:t>
      </w:r>
    </w:p>
    <w:p w:rsidR="00DE0D6D" w:rsidRPr="00CC35A2" w:rsidRDefault="00DE0D6D" w:rsidP="00DE0D6D">
      <w:pPr>
        <w:rPr>
          <w:sz w:val="28"/>
          <w:szCs w:val="28"/>
        </w:rPr>
      </w:pPr>
    </w:p>
    <w:p w:rsidR="00DE0D6D" w:rsidRDefault="00DE0D6D"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Default="00F27AEA" w:rsidP="00DE0D6D">
      <w:pPr>
        <w:rPr>
          <w:sz w:val="28"/>
          <w:szCs w:val="28"/>
        </w:rPr>
      </w:pPr>
    </w:p>
    <w:p w:rsidR="00F27AEA" w:rsidRPr="00CC35A2" w:rsidRDefault="00F27AEA" w:rsidP="00DE0D6D">
      <w:pPr>
        <w:rPr>
          <w:sz w:val="28"/>
          <w:szCs w:val="28"/>
        </w:rPr>
      </w:pPr>
    </w:p>
    <w:p w:rsidR="00DE0D6D" w:rsidRPr="00CC35A2" w:rsidRDefault="00DE0D6D" w:rsidP="00F27AEA">
      <w:pPr>
        <w:ind w:left="4956"/>
        <w:rPr>
          <w:sz w:val="28"/>
          <w:szCs w:val="28"/>
          <w:lang w:eastAsia="x-none"/>
        </w:rPr>
      </w:pPr>
      <w:r w:rsidRPr="00CC35A2">
        <w:rPr>
          <w:sz w:val="28"/>
          <w:szCs w:val="28"/>
          <w:lang w:val="x-none" w:eastAsia="x-none"/>
        </w:rPr>
        <w:lastRenderedPageBreak/>
        <w:t>П</w:t>
      </w:r>
      <w:r w:rsidR="00F27AEA">
        <w:rPr>
          <w:sz w:val="28"/>
          <w:szCs w:val="28"/>
          <w:lang w:eastAsia="x-none"/>
        </w:rPr>
        <w:t>риложение</w:t>
      </w:r>
      <w:r w:rsidRPr="00CC35A2">
        <w:rPr>
          <w:sz w:val="28"/>
          <w:szCs w:val="28"/>
          <w:lang w:eastAsia="x-none"/>
        </w:rPr>
        <w:t xml:space="preserve">  1</w:t>
      </w:r>
    </w:p>
    <w:p w:rsidR="00DE0D6D" w:rsidRPr="00CC35A2" w:rsidRDefault="00DE0D6D" w:rsidP="00F27AE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D5DD7" w:rsidRPr="000D5DD7">
        <w:rPr>
          <w:bCs/>
          <w:sz w:val="28"/>
          <w:szCs w:val="28"/>
        </w:rPr>
        <w:t>Выдача порубочного билета</w:t>
      </w:r>
      <w:r w:rsidRPr="00CC35A2">
        <w:rPr>
          <w:bCs/>
          <w:sz w:val="28"/>
          <w:szCs w:val="28"/>
        </w:rPr>
        <w:t>»</w:t>
      </w:r>
    </w:p>
    <w:p w:rsidR="00DE0D6D" w:rsidRDefault="00DE0D6D" w:rsidP="00F27AEA">
      <w:pPr>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 xml:space="preserve">о </w:t>
      </w:r>
      <w:r w:rsidR="00022B54">
        <w:rPr>
          <w:rFonts w:eastAsiaTheme="minorEastAsia"/>
          <w:b/>
          <w:bCs/>
          <w:color w:val="26282F"/>
          <w:sz w:val="28"/>
          <w:szCs w:val="28"/>
        </w:rPr>
        <w:t>выдаче порубочного билета</w:t>
      </w:r>
    </w:p>
    <w:p w:rsidR="00DE0D6D" w:rsidRPr="001A306D" w:rsidRDefault="00DE0D6D" w:rsidP="00DE0D6D">
      <w:pPr>
        <w:suppressAutoHyphens/>
        <w:autoSpaceDE w:val="0"/>
        <w:rPr>
          <w:sz w:val="28"/>
          <w:szCs w:val="28"/>
          <w:lang w:eastAsia="ar-SA"/>
        </w:rPr>
      </w:pPr>
    </w:p>
    <w:tbl>
      <w:tblPr>
        <w:tblW w:w="9964" w:type="dxa"/>
        <w:tblLayout w:type="fixed"/>
        <w:tblLook w:val="04A0" w:firstRow="1" w:lastRow="0" w:firstColumn="1" w:lastColumn="0" w:noHBand="0" w:noVBand="1"/>
      </w:tblPr>
      <w:tblGrid>
        <w:gridCol w:w="9964"/>
      </w:tblGrid>
      <w:tr w:rsidR="000D5DD7" w:rsidRPr="000D5DD7" w:rsidTr="003727CC">
        <w:tc>
          <w:tcPr>
            <w:tcW w:w="5036" w:type="dxa"/>
          </w:tcPr>
          <w:p w:rsidR="000D5DD7" w:rsidRPr="000D5DD7" w:rsidRDefault="000D5DD7" w:rsidP="000D5DD7">
            <w:pPr>
              <w:suppressAutoHyphens/>
              <w:autoSpaceDE w:val="0"/>
              <w:rPr>
                <w:lang w:eastAsia="ar-SA"/>
              </w:rPr>
            </w:pPr>
          </w:p>
          <w:p w:rsidR="000D5DD7" w:rsidRPr="00F27AEA" w:rsidRDefault="000D5DD7" w:rsidP="00022B54">
            <w:pPr>
              <w:suppressAutoHyphens/>
              <w:autoSpaceDE w:val="0"/>
              <w:ind w:left="4395"/>
              <w:rPr>
                <w:lang w:eastAsia="ar-SA"/>
              </w:rPr>
            </w:pPr>
            <w:r w:rsidRPr="00F27AEA">
              <w:rPr>
                <w:lang w:eastAsia="ar-SA"/>
              </w:rPr>
              <w:t xml:space="preserve">Главе администрации </w:t>
            </w:r>
            <w:r w:rsidR="0085044C">
              <w:rPr>
                <w:lang w:eastAsia="ar-SA"/>
              </w:rPr>
              <w:t>Харьковского</w:t>
            </w:r>
            <w:r w:rsidRPr="00F27AEA">
              <w:rPr>
                <w:lang w:eastAsia="ar-SA"/>
              </w:rPr>
              <w:t xml:space="preserve"> сельского поселения Лабинского района ___________________</w:t>
            </w:r>
          </w:p>
          <w:p w:rsidR="000D5DD7" w:rsidRPr="00F27AEA" w:rsidRDefault="000D5DD7" w:rsidP="00022B54">
            <w:pPr>
              <w:suppressAutoHyphens/>
              <w:autoSpaceDE w:val="0"/>
              <w:ind w:left="4395"/>
              <w:rPr>
                <w:lang w:eastAsia="ar-SA"/>
              </w:rPr>
            </w:pPr>
            <w:r w:rsidRPr="00F27AEA">
              <w:rPr>
                <w:lang w:eastAsia="ar-SA"/>
              </w:rPr>
              <w:t xml:space="preserve">от________________________________________                                                            </w:t>
            </w:r>
          </w:p>
          <w:p w:rsidR="000D5DD7" w:rsidRPr="000D5DD7" w:rsidRDefault="000D5DD7" w:rsidP="00022B54">
            <w:pPr>
              <w:suppressAutoHyphens/>
              <w:autoSpaceDE w:val="0"/>
              <w:ind w:left="4395"/>
              <w:rPr>
                <w:lang w:eastAsia="ar-SA"/>
              </w:rPr>
            </w:pPr>
            <w:r w:rsidRPr="00F27AEA">
              <w:rPr>
                <w:lang w:eastAsia="ar-SA"/>
              </w:rPr>
              <w:t>адрес ________________________________________</w:t>
            </w:r>
            <w:r w:rsidRPr="000D5DD7">
              <w:rPr>
                <w:lang w:eastAsia="ar-SA"/>
              </w:rPr>
              <w:t xml:space="preserve"> </w:t>
            </w:r>
          </w:p>
        </w:tc>
      </w:tr>
    </w:tbl>
    <w:p w:rsidR="000D5DD7" w:rsidRPr="000D5DD7" w:rsidRDefault="000D5DD7" w:rsidP="000D5DD7">
      <w:pPr>
        <w:suppressAutoHyphens/>
        <w:autoSpaceDE w:val="0"/>
        <w:rPr>
          <w:lang w:eastAsia="ar-SA"/>
        </w:rPr>
      </w:pPr>
    </w:p>
    <w:p w:rsidR="00022B54" w:rsidRDefault="00022B54" w:rsidP="00022B54">
      <w:pPr>
        <w:suppressAutoHyphens/>
        <w:autoSpaceDE w:val="0"/>
        <w:rPr>
          <w:lang w:eastAsia="ar-SA"/>
        </w:rPr>
      </w:pPr>
      <w:r>
        <w:rPr>
          <w:lang w:eastAsia="ar-SA"/>
        </w:rPr>
        <w:t>Примечание:</w:t>
      </w:r>
    </w:p>
    <w:p w:rsidR="00022B54" w:rsidRDefault="00022B54" w:rsidP="00022B54">
      <w:pPr>
        <w:suppressAutoHyphens/>
        <w:autoSpaceDE w:val="0"/>
        <w:rPr>
          <w:lang w:eastAsia="ar-SA"/>
        </w:rPr>
      </w:pPr>
      <w:r>
        <w:rPr>
          <w:lang w:eastAsia="ar-SA"/>
        </w:rPr>
        <w:t>Для физических лиц указываются: фамилия, имя, отчество, реквизиты</w:t>
      </w:r>
    </w:p>
    <w:p w:rsidR="00022B54" w:rsidRDefault="00022B54" w:rsidP="00022B54">
      <w:pPr>
        <w:suppressAutoHyphens/>
        <w:autoSpaceDE w:val="0"/>
        <w:rPr>
          <w:lang w:eastAsia="ar-SA"/>
        </w:rPr>
      </w:pPr>
      <w:r>
        <w:rPr>
          <w:lang w:eastAsia="ar-SA"/>
        </w:rPr>
        <w:t>документа, удостоверяющего личность (серия, номер, кем и когда выдан),</w:t>
      </w:r>
    </w:p>
    <w:p w:rsidR="00022B54" w:rsidRDefault="00022B54" w:rsidP="00022B54">
      <w:pPr>
        <w:suppressAutoHyphens/>
        <w:autoSpaceDE w:val="0"/>
        <w:rPr>
          <w:lang w:eastAsia="ar-SA"/>
        </w:rPr>
      </w:pPr>
      <w:r>
        <w:rPr>
          <w:lang w:eastAsia="ar-SA"/>
        </w:rPr>
        <w:t>место жительства, номер телефона: для представителя физического лица</w:t>
      </w:r>
    </w:p>
    <w:p w:rsidR="00022B54" w:rsidRDefault="00022B54" w:rsidP="00022B54">
      <w:pPr>
        <w:suppressAutoHyphens/>
        <w:autoSpaceDE w:val="0"/>
        <w:rPr>
          <w:lang w:eastAsia="ar-SA"/>
        </w:rPr>
      </w:pPr>
      <w:r>
        <w:rPr>
          <w:lang w:eastAsia="ar-SA"/>
        </w:rPr>
        <w:t>указываются: фамилия, имя, отчество представителя, реквизиты</w:t>
      </w:r>
    </w:p>
    <w:p w:rsidR="00022B54" w:rsidRDefault="00022B54" w:rsidP="00022B54">
      <w:pPr>
        <w:suppressAutoHyphens/>
        <w:autoSpaceDE w:val="0"/>
        <w:rPr>
          <w:lang w:eastAsia="ar-SA"/>
        </w:rPr>
      </w:pPr>
      <w:r>
        <w:rPr>
          <w:lang w:eastAsia="ar-SA"/>
        </w:rPr>
        <w:t>доверенности, которая прилагается к заявлению.</w:t>
      </w:r>
    </w:p>
    <w:p w:rsidR="00022B54" w:rsidRDefault="00022B54" w:rsidP="00022B54">
      <w:pPr>
        <w:suppressAutoHyphens/>
        <w:autoSpaceDE w:val="0"/>
        <w:rPr>
          <w:lang w:eastAsia="ar-SA"/>
        </w:rPr>
      </w:pPr>
      <w:r>
        <w:rPr>
          <w:lang w:eastAsia="ar-SA"/>
        </w:rPr>
        <w:t>Для юридических лиц указываются: наименование,</w:t>
      </w:r>
    </w:p>
    <w:p w:rsidR="00022B54" w:rsidRDefault="00022B54" w:rsidP="00022B54">
      <w:pPr>
        <w:suppressAutoHyphens/>
        <w:autoSpaceDE w:val="0"/>
        <w:rPr>
          <w:lang w:eastAsia="ar-SA"/>
        </w:rPr>
      </w:pPr>
      <w:r>
        <w:rPr>
          <w:lang w:eastAsia="ar-SA"/>
        </w:rPr>
        <w:t>организационно-правовая форма, адрес места нахождения, номер</w:t>
      </w:r>
    </w:p>
    <w:p w:rsidR="00022B54" w:rsidRDefault="00022B54" w:rsidP="00022B54">
      <w:pPr>
        <w:suppressAutoHyphens/>
        <w:autoSpaceDE w:val="0"/>
        <w:rPr>
          <w:lang w:eastAsia="ar-SA"/>
        </w:rPr>
      </w:pPr>
      <w:r>
        <w:rPr>
          <w:lang w:eastAsia="ar-SA"/>
        </w:rPr>
        <w:t>телефона, фамилия, имя, отчество лица, уполномоченного</w:t>
      </w:r>
    </w:p>
    <w:p w:rsidR="00022B54" w:rsidRDefault="00022B54" w:rsidP="00022B54">
      <w:pPr>
        <w:suppressAutoHyphens/>
        <w:autoSpaceDE w:val="0"/>
        <w:rPr>
          <w:lang w:eastAsia="ar-SA"/>
        </w:rPr>
      </w:pPr>
      <w:r>
        <w:rPr>
          <w:lang w:eastAsia="ar-SA"/>
        </w:rPr>
        <w:t>представлять интересы юридического лица, с указанием реквизитов</w:t>
      </w:r>
    </w:p>
    <w:p w:rsidR="000D5DD7" w:rsidRPr="000D5DD7" w:rsidRDefault="00022B54" w:rsidP="00022B54">
      <w:pPr>
        <w:suppressAutoHyphens/>
        <w:autoSpaceDE w:val="0"/>
        <w:rPr>
          <w:lang w:eastAsia="ar-SA"/>
        </w:rPr>
      </w:pPr>
      <w:r>
        <w:rPr>
          <w:lang w:eastAsia="ar-SA"/>
        </w:rPr>
        <w:t>документа, удостоверяющего эти правомочия и прилагаемого к заявлению.</w:t>
      </w:r>
    </w:p>
    <w:p w:rsidR="00022B54" w:rsidRDefault="00022B54" w:rsidP="00022B54">
      <w:pPr>
        <w:suppressAutoHyphens/>
        <w:autoSpaceDE w:val="0"/>
        <w:jc w:val="center"/>
        <w:rPr>
          <w:lang w:eastAsia="ar-SA"/>
        </w:rPr>
      </w:pPr>
    </w:p>
    <w:p w:rsidR="000D5DD7" w:rsidRPr="000D5DD7" w:rsidRDefault="000D5DD7" w:rsidP="00022B54">
      <w:pPr>
        <w:suppressAutoHyphens/>
        <w:autoSpaceDE w:val="0"/>
        <w:jc w:val="center"/>
        <w:rPr>
          <w:lang w:eastAsia="ar-SA"/>
        </w:rPr>
      </w:pPr>
      <w:r w:rsidRPr="000D5DD7">
        <w:rPr>
          <w:lang w:eastAsia="ar-SA"/>
        </w:rPr>
        <w:t>З А Я В Л Е Н И Е</w:t>
      </w:r>
    </w:p>
    <w:p w:rsidR="000D5DD7" w:rsidRPr="000D5DD7" w:rsidRDefault="000D5DD7" w:rsidP="00022B54">
      <w:pPr>
        <w:suppressAutoHyphens/>
        <w:autoSpaceDE w:val="0"/>
        <w:jc w:val="center"/>
        <w:rPr>
          <w:lang w:eastAsia="ar-SA"/>
        </w:rPr>
      </w:pPr>
      <w:r w:rsidRPr="000D5DD7">
        <w:rPr>
          <w:bCs/>
          <w:lang w:eastAsia="ar-SA"/>
        </w:rPr>
        <w:t xml:space="preserve">о выдаче </w:t>
      </w:r>
      <w:r w:rsidRPr="000D5DD7">
        <w:rPr>
          <w:lang w:eastAsia="ar-SA"/>
        </w:rPr>
        <w:t xml:space="preserve">порубочного билета </w:t>
      </w:r>
    </w:p>
    <w:p w:rsidR="000D5DD7" w:rsidRPr="000D5DD7" w:rsidRDefault="000D5DD7" w:rsidP="000D5DD7">
      <w:pPr>
        <w:suppressAutoHyphens/>
        <w:autoSpaceDE w:val="0"/>
        <w:rPr>
          <w:lang w:eastAsia="ar-SA"/>
        </w:rPr>
      </w:pPr>
    </w:p>
    <w:p w:rsidR="000D5DD7" w:rsidRPr="000D5DD7" w:rsidRDefault="000D5DD7" w:rsidP="000D5DD7">
      <w:pPr>
        <w:suppressAutoHyphens/>
        <w:autoSpaceDE w:val="0"/>
        <w:rPr>
          <w:u w:val="single"/>
          <w:lang w:eastAsia="ar-SA"/>
        </w:rPr>
      </w:pPr>
      <w:r w:rsidRPr="000D5DD7">
        <w:rPr>
          <w:lang w:eastAsia="ar-SA"/>
        </w:rPr>
        <w:t xml:space="preserve"> </w:t>
      </w:r>
      <w:r w:rsidR="004D609A" w:rsidRPr="000D5DD7">
        <w:rPr>
          <w:lang w:eastAsia="ar-SA"/>
        </w:rPr>
        <w:t>Прошу выдать</w:t>
      </w:r>
      <w:r w:rsidRPr="000D5DD7">
        <w:rPr>
          <w:lang w:eastAsia="ar-SA"/>
        </w:rPr>
        <w:t xml:space="preserve"> порубочный билет на вырубку зеленых насаждений </w:t>
      </w:r>
      <w:r w:rsidR="004D609A" w:rsidRPr="000D5DD7">
        <w:rPr>
          <w:lang w:eastAsia="ar-SA"/>
        </w:rPr>
        <w:t>земельного участка,</w:t>
      </w:r>
      <w:r w:rsidRPr="000D5DD7">
        <w:rPr>
          <w:lang w:eastAsia="ar-SA"/>
        </w:rPr>
        <w:t xml:space="preserve"> </w:t>
      </w:r>
      <w:r w:rsidR="004D609A" w:rsidRPr="000D5DD7">
        <w:rPr>
          <w:lang w:eastAsia="ar-SA"/>
        </w:rPr>
        <w:t>расположенного:</w:t>
      </w:r>
      <w:r w:rsidR="004D609A" w:rsidRPr="000D5DD7">
        <w:rPr>
          <w:u w:val="single"/>
          <w:lang w:eastAsia="ar-SA"/>
        </w:rPr>
        <w:t xml:space="preserve"> _</w:t>
      </w:r>
      <w:r w:rsidRPr="000D5DD7">
        <w:rPr>
          <w:u w:val="single"/>
          <w:lang w:eastAsia="ar-SA"/>
        </w:rPr>
        <w:t>________________________________________________________</w:t>
      </w:r>
    </w:p>
    <w:p w:rsidR="00022B54" w:rsidRDefault="00022B54" w:rsidP="00022B54">
      <w:pPr>
        <w:suppressAutoHyphens/>
        <w:autoSpaceDE w:val="0"/>
        <w:rPr>
          <w:u w:val="single"/>
          <w:lang w:eastAsia="ar-SA"/>
        </w:rPr>
      </w:pPr>
      <w:r w:rsidRPr="00022B54">
        <w:rPr>
          <w:u w:val="single"/>
          <w:lang w:eastAsia="ar-SA"/>
        </w:rPr>
        <w:t>(</w:t>
      </w:r>
      <w:r>
        <w:rPr>
          <w:u w:val="single"/>
          <w:lang w:eastAsia="ar-SA"/>
        </w:rPr>
        <w:t>а</w:t>
      </w:r>
      <w:r w:rsidRPr="00022B54">
        <w:rPr>
          <w:u w:val="single"/>
          <w:lang w:eastAsia="ar-SA"/>
        </w:rPr>
        <w:t>дрес фактического расположения объекта местонахождение земельно</w:t>
      </w:r>
      <w:r>
        <w:rPr>
          <w:u w:val="single"/>
          <w:lang w:eastAsia="ar-SA"/>
        </w:rPr>
        <w:t xml:space="preserve">го участка, в пределах которого </w:t>
      </w:r>
      <w:r w:rsidRPr="00022B54">
        <w:rPr>
          <w:u w:val="single"/>
          <w:lang w:eastAsia="ar-SA"/>
        </w:rPr>
        <w:t>предполагается вырубка зелёных насаждений)</w:t>
      </w:r>
    </w:p>
    <w:p w:rsidR="000D5DD7" w:rsidRPr="000D5DD7" w:rsidRDefault="000D5DD7" w:rsidP="000D5DD7">
      <w:pPr>
        <w:suppressAutoHyphens/>
        <w:autoSpaceDE w:val="0"/>
        <w:rPr>
          <w:lang w:eastAsia="ar-SA"/>
        </w:rPr>
      </w:pPr>
      <w:r w:rsidRPr="000D5DD7">
        <w:rPr>
          <w:u w:val="single"/>
          <w:lang w:eastAsia="ar-SA"/>
        </w:rPr>
        <w:t xml:space="preserve"> В связи____________________________________________________________                                                                                          ________________________________________________________________________</w:t>
      </w:r>
    </w:p>
    <w:p w:rsidR="00022B54" w:rsidRDefault="004D609A" w:rsidP="00022B54">
      <w:pPr>
        <w:suppressAutoHyphens/>
        <w:autoSpaceDE w:val="0"/>
        <w:rPr>
          <w:lang w:eastAsia="ar-SA"/>
        </w:rPr>
      </w:pPr>
      <w:r w:rsidRPr="00022B54">
        <w:rPr>
          <w:lang w:eastAsia="ar-SA"/>
        </w:rPr>
        <w:t>(Обоснование</w:t>
      </w:r>
      <w:r w:rsidR="00022B54">
        <w:rPr>
          <w:lang w:eastAsia="ar-SA"/>
        </w:rPr>
        <w:t xml:space="preserve"> необходимости вырубки (уничтожения), санитарной,</w:t>
      </w:r>
    </w:p>
    <w:p w:rsidR="00022B54" w:rsidRDefault="00022B54" w:rsidP="00022B54">
      <w:pPr>
        <w:suppressAutoHyphens/>
        <w:autoSpaceDE w:val="0"/>
        <w:rPr>
          <w:lang w:eastAsia="ar-SA"/>
        </w:rPr>
      </w:pPr>
      <w:r>
        <w:rPr>
          <w:lang w:eastAsia="ar-SA"/>
        </w:rPr>
        <w:t>омолаживающей или формовочной обрезки зелёных насаждений</w:t>
      </w:r>
    </w:p>
    <w:p w:rsidR="00022B54" w:rsidRDefault="00022B54" w:rsidP="00022B54">
      <w:pPr>
        <w:suppressAutoHyphens/>
        <w:autoSpaceDE w:val="0"/>
        <w:rPr>
          <w:lang w:eastAsia="ar-SA"/>
        </w:rPr>
      </w:pPr>
      <w:r>
        <w:rPr>
          <w:lang w:eastAsia="ar-SA"/>
        </w:rPr>
        <w:t>____________________________________________________________________</w:t>
      </w:r>
    </w:p>
    <w:p w:rsidR="00022B54" w:rsidRDefault="00022B54" w:rsidP="00022B54">
      <w:pPr>
        <w:suppressAutoHyphens/>
        <w:autoSpaceDE w:val="0"/>
        <w:rPr>
          <w:lang w:eastAsia="ar-SA"/>
        </w:rPr>
      </w:pPr>
      <w:r>
        <w:rPr>
          <w:lang w:eastAsia="ar-SA"/>
        </w:rPr>
        <w:t xml:space="preserve">                        (усыхание, угроза обрушения,</w:t>
      </w:r>
    </w:p>
    <w:p w:rsidR="000D5DD7" w:rsidRPr="000D5DD7" w:rsidRDefault="00022B54" w:rsidP="00022B54">
      <w:pPr>
        <w:suppressAutoHyphens/>
        <w:autoSpaceDE w:val="0"/>
        <w:rPr>
          <w:lang w:eastAsia="ar-SA"/>
        </w:rPr>
      </w:pPr>
      <w:r>
        <w:rPr>
          <w:lang w:eastAsia="ar-SA"/>
        </w:rPr>
        <w:t xml:space="preserve">             угроза прохожим, попадает под строительство и т.д.)</w:t>
      </w:r>
    </w:p>
    <w:p w:rsidR="00022B54" w:rsidRDefault="00022B54" w:rsidP="000D5DD7">
      <w:pPr>
        <w:suppressAutoHyphens/>
        <w:autoSpaceDE w:val="0"/>
        <w:rPr>
          <w:lang w:eastAsia="ar-SA"/>
        </w:rPr>
      </w:pPr>
      <w:r w:rsidRPr="00022B54">
        <w:rPr>
          <w:lang w:eastAsia="ar-SA"/>
        </w:rPr>
        <w:t>Сроки проведения работ: с "___"__________20___г. по "___"_________20___г.</w:t>
      </w:r>
    </w:p>
    <w:p w:rsidR="00022B54" w:rsidRDefault="00022B54" w:rsidP="000D5DD7">
      <w:pPr>
        <w:suppressAutoHyphens/>
        <w:autoSpaceDE w:val="0"/>
        <w:rPr>
          <w:lang w:eastAsia="ar-SA"/>
        </w:rPr>
      </w:pPr>
    </w:p>
    <w:p w:rsidR="000D5DD7" w:rsidRPr="000D5DD7" w:rsidRDefault="000D5DD7" w:rsidP="000D5DD7">
      <w:pPr>
        <w:suppressAutoHyphens/>
        <w:autoSpaceDE w:val="0"/>
        <w:rPr>
          <w:lang w:eastAsia="ar-SA"/>
        </w:rPr>
      </w:pPr>
      <w:r w:rsidRPr="000D5DD7">
        <w:rPr>
          <w:lang w:eastAsia="ar-SA"/>
        </w:rPr>
        <w:t>подпись заявителя</w:t>
      </w:r>
    </w:p>
    <w:p w:rsidR="000D5DD7" w:rsidRPr="000D5DD7" w:rsidRDefault="000D5DD7" w:rsidP="000D5DD7">
      <w:pPr>
        <w:suppressAutoHyphens/>
        <w:autoSpaceDE w:val="0"/>
        <w:rPr>
          <w:lang w:eastAsia="ar-SA"/>
        </w:rPr>
      </w:pPr>
      <w:r w:rsidRPr="000D5DD7">
        <w:rPr>
          <w:lang w:eastAsia="ar-SA"/>
        </w:rPr>
        <w:t>дата</w:t>
      </w:r>
    </w:p>
    <w:p w:rsidR="000D5DD7" w:rsidRPr="000D5DD7" w:rsidRDefault="000D5DD7" w:rsidP="000D5DD7">
      <w:pPr>
        <w:suppressAutoHyphens/>
        <w:autoSpaceDE w:val="0"/>
        <w:rPr>
          <w:lang w:eastAsia="ar-SA"/>
        </w:rPr>
      </w:pPr>
    </w:p>
    <w:p w:rsidR="000D5DD7" w:rsidRPr="000D5DD7" w:rsidRDefault="000D5DD7" w:rsidP="000D5DD7">
      <w:pPr>
        <w:suppressAutoHyphens/>
        <w:autoSpaceDE w:val="0"/>
        <w:rPr>
          <w:lang w:eastAsia="ar-SA"/>
        </w:rPr>
      </w:pPr>
    </w:p>
    <w:p w:rsidR="000D5DD7" w:rsidRPr="000D5DD7" w:rsidRDefault="000D5DD7" w:rsidP="000D5DD7">
      <w:pPr>
        <w:suppressAutoHyphens/>
        <w:autoSpaceDE w:val="0"/>
        <w:rPr>
          <w:lang w:eastAsia="ar-SA"/>
        </w:rPr>
      </w:pPr>
      <w:r w:rsidRPr="000D5DD7">
        <w:rPr>
          <w:lang w:eastAsia="ar-SA"/>
        </w:rPr>
        <w:t>К указанному заявлению прилагаются следующие документы:</w:t>
      </w:r>
    </w:p>
    <w:p w:rsidR="000D5DD7" w:rsidRPr="000D5DD7" w:rsidRDefault="000D5DD7" w:rsidP="000D5DD7">
      <w:pPr>
        <w:suppressAutoHyphens/>
        <w:autoSpaceDE w:val="0"/>
        <w:rPr>
          <w:lang w:eastAsia="ar-SA"/>
        </w:rPr>
      </w:pPr>
      <w:r w:rsidRPr="000D5DD7">
        <w:rPr>
          <w:lang w:eastAsia="ar-SA"/>
        </w:rPr>
        <w:t>1)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lastRenderedPageBreak/>
        <w:t>2)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3)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4)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5)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6)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7) ____________________________________________________________________________</w:t>
      </w:r>
    </w:p>
    <w:p w:rsidR="000D5DD7" w:rsidRPr="000D5DD7" w:rsidRDefault="000D5DD7" w:rsidP="000D5DD7">
      <w:pPr>
        <w:suppressAutoHyphens/>
        <w:autoSpaceDE w:val="0"/>
        <w:rPr>
          <w:lang w:eastAsia="ar-SA"/>
        </w:rPr>
      </w:pPr>
      <w:r w:rsidRPr="000D5DD7">
        <w:rPr>
          <w:lang w:eastAsia="ar-SA"/>
        </w:rPr>
        <w:t>Отметки о принятии заявления</w:t>
      </w:r>
    </w:p>
    <w:p w:rsidR="000D5DD7" w:rsidRPr="000D5DD7" w:rsidRDefault="000D5DD7" w:rsidP="000D5DD7">
      <w:pPr>
        <w:suppressAutoHyphens/>
        <w:autoSpaceDE w:val="0"/>
        <w:rPr>
          <w:lang w:eastAsia="ar-SA"/>
        </w:rPr>
      </w:pPr>
      <w:r w:rsidRPr="000D5DD7">
        <w:rPr>
          <w:lang w:eastAsia="ar-SA"/>
        </w:rPr>
        <w:t>«_______» _______________ 20_____г. №_______</w:t>
      </w:r>
    </w:p>
    <w:p w:rsidR="00DE0D6D" w:rsidRPr="001A306D" w:rsidRDefault="00DE0D6D" w:rsidP="00DE0D6D">
      <w:pPr>
        <w:suppressAutoHyphens/>
        <w:autoSpaceDE w:val="0"/>
        <w:rPr>
          <w:lang w:eastAsia="ar-SA"/>
        </w:rPr>
      </w:pPr>
    </w:p>
    <w:p w:rsidR="00DE0D6D" w:rsidRPr="001A306D" w:rsidRDefault="00DE0D6D" w:rsidP="00DE0D6D">
      <w:pPr>
        <w:suppressAutoHyphens/>
        <w:autoSpaceDE w:val="0"/>
        <w:rPr>
          <w:lang w:eastAsia="ar-SA"/>
        </w:rPr>
      </w:pPr>
    </w:p>
    <w:p w:rsidR="00DE0D6D" w:rsidRPr="001A306D" w:rsidRDefault="00DE0D6D" w:rsidP="00DE0D6D">
      <w:pPr>
        <w:suppressAutoHyphens/>
        <w:autoSpaceDE w:val="0"/>
        <w:rPr>
          <w:lang w:eastAsia="ar-SA"/>
        </w:rPr>
      </w:pPr>
    </w:p>
    <w:p w:rsidR="00DE0D6D" w:rsidRPr="001A306D" w:rsidRDefault="00DE0D6D" w:rsidP="00DE0D6D">
      <w:pPr>
        <w:suppressAutoHyphens/>
        <w:autoSpaceDE w:val="0"/>
        <w:rPr>
          <w:lang w:eastAsia="ar-SA"/>
        </w:rPr>
      </w:pPr>
    </w:p>
    <w:p w:rsidR="00DE0D6D" w:rsidRPr="00024E16" w:rsidRDefault="00DE0D6D" w:rsidP="00DE0D6D">
      <w:pPr>
        <w:rPr>
          <w:rFonts w:eastAsiaTheme="minorHAnsi"/>
          <w:lang w:eastAsia="en-US"/>
        </w:rPr>
      </w:pPr>
    </w:p>
    <w:p w:rsidR="000738C3" w:rsidRDefault="000738C3" w:rsidP="000738C3">
      <w:pPr>
        <w:jc w:val="both"/>
        <w:rPr>
          <w:sz w:val="28"/>
          <w:szCs w:val="28"/>
        </w:rPr>
      </w:pPr>
      <w:r>
        <w:rPr>
          <w:sz w:val="28"/>
          <w:szCs w:val="28"/>
        </w:rPr>
        <w:t>Глава администрации</w:t>
      </w:r>
    </w:p>
    <w:p w:rsidR="000738C3" w:rsidRDefault="0085044C"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0738C3" w:rsidRPr="0078799D" w:rsidRDefault="000738C3" w:rsidP="000738C3">
      <w:pPr>
        <w:jc w:val="both"/>
        <w:rPr>
          <w:sz w:val="28"/>
          <w:szCs w:val="28"/>
        </w:rPr>
      </w:pPr>
      <w:r w:rsidRPr="0078799D">
        <w:rPr>
          <w:sz w:val="28"/>
          <w:szCs w:val="28"/>
        </w:rPr>
        <w:t xml:space="preserve">Лабинского района                                                       </w:t>
      </w:r>
      <w:r w:rsidR="004D609A">
        <w:rPr>
          <w:sz w:val="28"/>
          <w:szCs w:val="28"/>
        </w:rPr>
        <w:t xml:space="preserve">                 Е.А. Дубровин</w:t>
      </w:r>
    </w:p>
    <w:p w:rsidR="00752621" w:rsidRDefault="00752621" w:rsidP="00DE0D6D">
      <w:pPr>
        <w:ind w:left="4956"/>
        <w:jc w:val="center"/>
        <w:rPr>
          <w:sz w:val="28"/>
          <w:szCs w:val="28"/>
          <w:lang w:eastAsia="x-none"/>
        </w:rPr>
      </w:pPr>
    </w:p>
    <w:p w:rsidR="00752621" w:rsidRDefault="00752621" w:rsidP="00DE0D6D">
      <w:pPr>
        <w:ind w:left="4956"/>
        <w:jc w:val="center"/>
        <w:rPr>
          <w:sz w:val="28"/>
          <w:szCs w:val="28"/>
          <w:lang w:eastAsia="x-none"/>
        </w:rPr>
      </w:pPr>
    </w:p>
    <w:p w:rsidR="00752621" w:rsidRDefault="00752621" w:rsidP="00DE0D6D">
      <w:pPr>
        <w:ind w:left="4956"/>
        <w:jc w:val="center"/>
        <w:rPr>
          <w:sz w:val="28"/>
          <w:szCs w:val="28"/>
          <w:lang w:eastAsia="x-none"/>
        </w:rPr>
      </w:pPr>
    </w:p>
    <w:p w:rsidR="00752621" w:rsidRDefault="00752621"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F27AEA" w:rsidRDefault="00F27AEA"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022B54" w:rsidRDefault="00022B54" w:rsidP="00DE0D6D">
      <w:pPr>
        <w:ind w:left="4956"/>
        <w:jc w:val="center"/>
        <w:rPr>
          <w:sz w:val="28"/>
          <w:szCs w:val="28"/>
          <w:lang w:eastAsia="x-none"/>
        </w:rPr>
      </w:pPr>
    </w:p>
    <w:p w:rsidR="00DE0D6D" w:rsidRPr="00CC35A2" w:rsidRDefault="00DE0D6D" w:rsidP="00F27AEA">
      <w:pPr>
        <w:ind w:left="4956"/>
        <w:rPr>
          <w:sz w:val="28"/>
          <w:szCs w:val="28"/>
          <w:lang w:eastAsia="x-none"/>
        </w:rPr>
      </w:pPr>
      <w:r w:rsidRPr="00CC35A2">
        <w:rPr>
          <w:sz w:val="28"/>
          <w:szCs w:val="28"/>
          <w:lang w:val="x-none" w:eastAsia="x-none"/>
        </w:rPr>
        <w:lastRenderedPageBreak/>
        <w:t>П</w:t>
      </w:r>
      <w:r w:rsidR="00F27AEA">
        <w:rPr>
          <w:sz w:val="28"/>
          <w:szCs w:val="28"/>
          <w:lang w:eastAsia="x-none"/>
        </w:rPr>
        <w:t>риложение</w:t>
      </w:r>
      <w:r w:rsidRPr="00CC35A2">
        <w:rPr>
          <w:sz w:val="28"/>
          <w:szCs w:val="28"/>
          <w:lang w:eastAsia="x-none"/>
        </w:rPr>
        <w:t xml:space="preserve"> 2</w:t>
      </w:r>
    </w:p>
    <w:p w:rsidR="00DE0D6D" w:rsidRPr="00CC35A2" w:rsidRDefault="00DE0D6D" w:rsidP="00F27AE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22B54" w:rsidRPr="00022B54">
        <w:rPr>
          <w:bCs/>
          <w:sz w:val="28"/>
          <w:szCs w:val="28"/>
        </w:rPr>
        <w:t>Выдача порубочного билета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022B54" w:rsidRPr="00022B54" w:rsidRDefault="00022B54" w:rsidP="00982970">
      <w:pPr>
        <w:suppressAutoHyphens/>
        <w:autoSpaceDE w:val="0"/>
        <w:jc w:val="center"/>
        <w:rPr>
          <w:rFonts w:eastAsiaTheme="minorEastAsia"/>
          <w:b/>
          <w:bCs/>
          <w:color w:val="26282F"/>
          <w:sz w:val="28"/>
          <w:szCs w:val="28"/>
        </w:rPr>
      </w:pPr>
      <w:r w:rsidRPr="00022B54">
        <w:rPr>
          <w:rFonts w:eastAsiaTheme="minorEastAsia"/>
          <w:b/>
          <w:bCs/>
          <w:color w:val="26282F"/>
          <w:sz w:val="28"/>
          <w:szCs w:val="28"/>
        </w:rPr>
        <w:t>ЗАЯВЛЕНИЕ</w:t>
      </w:r>
    </w:p>
    <w:p w:rsidR="00982970" w:rsidRDefault="00022B54" w:rsidP="00982970">
      <w:pPr>
        <w:suppressAutoHyphens/>
        <w:autoSpaceDE w:val="0"/>
        <w:jc w:val="center"/>
        <w:rPr>
          <w:rFonts w:eastAsiaTheme="minorEastAsia"/>
          <w:b/>
          <w:bCs/>
          <w:color w:val="26282F"/>
          <w:sz w:val="28"/>
          <w:szCs w:val="28"/>
        </w:rPr>
      </w:pPr>
      <w:r w:rsidRPr="00022B54">
        <w:rPr>
          <w:rFonts w:eastAsiaTheme="minorEastAsia"/>
          <w:b/>
          <w:bCs/>
          <w:color w:val="26282F"/>
          <w:sz w:val="28"/>
          <w:szCs w:val="28"/>
        </w:rPr>
        <w:t>о выдаче порубочного билета</w:t>
      </w:r>
    </w:p>
    <w:p w:rsidR="00982970" w:rsidRDefault="00982970" w:rsidP="00982970">
      <w:pPr>
        <w:suppressAutoHyphens/>
        <w:autoSpaceDE w:val="0"/>
        <w:jc w:val="center"/>
        <w:rPr>
          <w:rFonts w:eastAsiaTheme="minorEastAsia"/>
          <w:b/>
          <w:bCs/>
          <w:color w:val="26282F"/>
          <w:sz w:val="28"/>
          <w:szCs w:val="28"/>
        </w:rPr>
      </w:pPr>
    </w:p>
    <w:p w:rsidR="00982970" w:rsidRDefault="00982970" w:rsidP="00982970">
      <w:pPr>
        <w:suppressAutoHyphens/>
        <w:autoSpaceDE w:val="0"/>
        <w:jc w:val="center"/>
        <w:rPr>
          <w:rFonts w:eastAsiaTheme="minorEastAsia"/>
          <w:b/>
          <w:bCs/>
          <w:color w:val="26282F"/>
          <w:sz w:val="28"/>
          <w:szCs w:val="28"/>
        </w:rPr>
      </w:pPr>
    </w:p>
    <w:p w:rsidR="00982970" w:rsidRDefault="00982970" w:rsidP="00022B54">
      <w:pPr>
        <w:suppressAutoHyphens/>
        <w:autoSpaceDE w:val="0"/>
        <w:rPr>
          <w:sz w:val="28"/>
          <w:szCs w:val="28"/>
          <w:lang w:eastAsia="ar-SA"/>
        </w:rPr>
      </w:pPr>
      <w:r>
        <w:rPr>
          <w:sz w:val="28"/>
          <w:szCs w:val="28"/>
          <w:lang w:eastAsia="ar-SA"/>
        </w:rPr>
        <w:t xml:space="preserve">                                            Главе администрации </w:t>
      </w:r>
      <w:r w:rsidR="0085044C">
        <w:rPr>
          <w:sz w:val="28"/>
          <w:szCs w:val="28"/>
          <w:lang w:eastAsia="ar-SA"/>
        </w:rPr>
        <w:t>Харьковского</w:t>
      </w:r>
      <w:r>
        <w:rPr>
          <w:sz w:val="28"/>
          <w:szCs w:val="28"/>
          <w:lang w:eastAsia="ar-SA"/>
        </w:rPr>
        <w:t xml:space="preserve"> </w:t>
      </w:r>
    </w:p>
    <w:p w:rsidR="00022B54" w:rsidRPr="00022B54" w:rsidRDefault="00982970" w:rsidP="00022B54">
      <w:pPr>
        <w:suppressAutoHyphens/>
        <w:autoSpaceDE w:val="0"/>
        <w:rPr>
          <w:sz w:val="28"/>
          <w:szCs w:val="28"/>
          <w:lang w:eastAsia="ar-SA"/>
        </w:rPr>
      </w:pPr>
      <w:r>
        <w:rPr>
          <w:sz w:val="28"/>
          <w:szCs w:val="28"/>
          <w:lang w:eastAsia="ar-SA"/>
        </w:rPr>
        <w:t xml:space="preserve">                                            поселения Лабинского района</w:t>
      </w:r>
    </w:p>
    <w:p w:rsidR="00982970" w:rsidRDefault="00022B54" w:rsidP="00022B54">
      <w:pPr>
        <w:suppressAutoHyphens/>
        <w:autoSpaceDE w:val="0"/>
        <w:rPr>
          <w:sz w:val="28"/>
          <w:szCs w:val="28"/>
          <w:lang w:eastAsia="ar-SA"/>
        </w:rPr>
      </w:pPr>
      <w:r w:rsidRPr="00022B54">
        <w:rPr>
          <w:sz w:val="28"/>
          <w:szCs w:val="28"/>
          <w:lang w:eastAsia="ar-SA"/>
        </w:rPr>
        <w:t xml:space="preserve">             </w:t>
      </w:r>
      <w:r w:rsidR="00982970">
        <w:rPr>
          <w:sz w:val="28"/>
          <w:szCs w:val="28"/>
          <w:lang w:eastAsia="ar-SA"/>
        </w:rPr>
        <w:t xml:space="preserve">                               от </w:t>
      </w:r>
      <w:r w:rsidRPr="00022B54">
        <w:rPr>
          <w:sz w:val="28"/>
          <w:szCs w:val="28"/>
          <w:lang w:eastAsia="ar-SA"/>
        </w:rPr>
        <w:t>Иванов</w:t>
      </w:r>
      <w:r w:rsidR="00982970">
        <w:rPr>
          <w:sz w:val="28"/>
          <w:szCs w:val="28"/>
          <w:lang w:eastAsia="ar-SA"/>
        </w:rPr>
        <w:t>а</w:t>
      </w:r>
      <w:r w:rsidRPr="00022B54">
        <w:rPr>
          <w:sz w:val="28"/>
          <w:szCs w:val="28"/>
          <w:lang w:eastAsia="ar-SA"/>
        </w:rPr>
        <w:t xml:space="preserve"> Иван</w:t>
      </w:r>
      <w:r w:rsidR="00982970">
        <w:rPr>
          <w:sz w:val="28"/>
          <w:szCs w:val="28"/>
          <w:lang w:eastAsia="ar-SA"/>
        </w:rPr>
        <w:t>а</w:t>
      </w:r>
      <w:r w:rsidRPr="00022B54">
        <w:rPr>
          <w:sz w:val="28"/>
          <w:szCs w:val="28"/>
          <w:lang w:eastAsia="ar-SA"/>
        </w:rPr>
        <w:t xml:space="preserve"> Иванович</w:t>
      </w:r>
      <w:r w:rsidR="00982970">
        <w:rPr>
          <w:sz w:val="28"/>
          <w:szCs w:val="28"/>
          <w:lang w:eastAsia="ar-SA"/>
        </w:rPr>
        <w:t>а</w:t>
      </w:r>
      <w:r w:rsidRPr="00022B54">
        <w:rPr>
          <w:sz w:val="28"/>
          <w:szCs w:val="28"/>
          <w:lang w:eastAsia="ar-SA"/>
        </w:rPr>
        <w:t xml:space="preserve">, </w:t>
      </w:r>
    </w:p>
    <w:p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паспорт серия 03 58 номер 58976,</w:t>
      </w:r>
    </w:p>
    <w:p w:rsidR="00982970"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 xml:space="preserve">выдан УВД Западного округа города Краснодара </w:t>
      </w:r>
      <w:r>
        <w:rPr>
          <w:sz w:val="28"/>
          <w:szCs w:val="28"/>
          <w:lang w:eastAsia="ar-SA"/>
        </w:rPr>
        <w:t xml:space="preserve">     </w:t>
      </w:r>
    </w:p>
    <w:p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18.02.2001,</w:t>
      </w:r>
    </w:p>
    <w:p w:rsidR="00982970" w:rsidRDefault="00982970" w:rsidP="00022B54">
      <w:pPr>
        <w:suppressAutoHyphens/>
        <w:autoSpaceDE w:val="0"/>
        <w:rPr>
          <w:sz w:val="28"/>
          <w:szCs w:val="28"/>
          <w:lang w:eastAsia="ar-SA"/>
        </w:rPr>
      </w:pPr>
      <w:r>
        <w:rPr>
          <w:sz w:val="28"/>
          <w:szCs w:val="28"/>
          <w:lang w:eastAsia="ar-SA"/>
        </w:rPr>
        <w:t xml:space="preserve">                                            проживающий</w:t>
      </w:r>
      <w:r w:rsidR="00022B54" w:rsidRPr="00022B54">
        <w:rPr>
          <w:sz w:val="28"/>
          <w:szCs w:val="28"/>
          <w:lang w:eastAsia="ar-SA"/>
        </w:rPr>
        <w:t xml:space="preserve"> по адресу: г. Краснодар, ул. Советская, </w:t>
      </w:r>
    </w:p>
    <w:p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д. 10, кв. 2,</w:t>
      </w:r>
    </w:p>
    <w:p w:rsidR="00982970" w:rsidRDefault="00982970" w:rsidP="00022B54">
      <w:pPr>
        <w:suppressAutoHyphens/>
        <w:autoSpaceDE w:val="0"/>
        <w:rPr>
          <w:sz w:val="28"/>
          <w:szCs w:val="28"/>
          <w:lang w:eastAsia="ar-SA"/>
        </w:rPr>
      </w:pPr>
    </w:p>
    <w:p w:rsidR="00022B54" w:rsidRDefault="00982970" w:rsidP="00982970">
      <w:pPr>
        <w:suppressAutoHyphens/>
        <w:autoSpaceDE w:val="0"/>
        <w:rPr>
          <w:sz w:val="28"/>
          <w:szCs w:val="28"/>
          <w:lang w:eastAsia="ar-SA"/>
        </w:rPr>
      </w:pPr>
      <w:r>
        <w:rPr>
          <w:sz w:val="28"/>
          <w:szCs w:val="28"/>
          <w:lang w:eastAsia="ar-SA"/>
        </w:rPr>
        <w:t xml:space="preserve">                                            </w:t>
      </w:r>
      <w:r w:rsidR="00022B54" w:rsidRPr="00022B54">
        <w:rPr>
          <w:sz w:val="28"/>
          <w:szCs w:val="28"/>
          <w:lang w:eastAsia="ar-SA"/>
        </w:rPr>
        <w:t>тел. 89182585945</w:t>
      </w:r>
    </w:p>
    <w:p w:rsidR="00982970" w:rsidRPr="00022B54" w:rsidRDefault="00982970" w:rsidP="00982970">
      <w:pPr>
        <w:suppressAutoHyphens/>
        <w:autoSpaceDE w:val="0"/>
        <w:rPr>
          <w:sz w:val="28"/>
          <w:szCs w:val="28"/>
          <w:lang w:eastAsia="ar-SA"/>
        </w:rPr>
      </w:pPr>
    </w:p>
    <w:p w:rsidR="00022B54" w:rsidRDefault="00982970" w:rsidP="00982970">
      <w:pPr>
        <w:suppressAutoHyphens/>
        <w:autoSpaceDE w:val="0"/>
        <w:jc w:val="center"/>
        <w:rPr>
          <w:sz w:val="28"/>
          <w:szCs w:val="28"/>
          <w:lang w:eastAsia="ar-SA"/>
        </w:rPr>
      </w:pPr>
      <w:r>
        <w:rPr>
          <w:sz w:val="28"/>
          <w:szCs w:val="28"/>
          <w:lang w:eastAsia="ar-SA"/>
        </w:rPr>
        <w:t>Заявление</w:t>
      </w:r>
    </w:p>
    <w:p w:rsidR="00982970" w:rsidRPr="00022B54" w:rsidRDefault="00982970" w:rsidP="00982970">
      <w:pPr>
        <w:suppressAutoHyphens/>
        <w:autoSpaceDE w:val="0"/>
        <w:jc w:val="center"/>
        <w:rPr>
          <w:sz w:val="28"/>
          <w:szCs w:val="28"/>
          <w:lang w:eastAsia="ar-SA"/>
        </w:rPr>
      </w:pPr>
    </w:p>
    <w:p w:rsidR="00022B54" w:rsidRPr="00022B54" w:rsidRDefault="004D609A" w:rsidP="00982970">
      <w:pPr>
        <w:suppressAutoHyphens/>
        <w:autoSpaceDE w:val="0"/>
        <w:ind w:firstLine="709"/>
        <w:rPr>
          <w:sz w:val="28"/>
          <w:szCs w:val="28"/>
          <w:lang w:eastAsia="ar-SA"/>
        </w:rPr>
      </w:pPr>
      <w:r w:rsidRPr="00982970">
        <w:rPr>
          <w:sz w:val="28"/>
          <w:szCs w:val="28"/>
          <w:lang w:eastAsia="ar-SA"/>
        </w:rPr>
        <w:t>Прошу выдать</w:t>
      </w:r>
      <w:r w:rsidR="00982970" w:rsidRPr="00982970">
        <w:rPr>
          <w:sz w:val="28"/>
          <w:szCs w:val="28"/>
          <w:lang w:eastAsia="ar-SA"/>
        </w:rPr>
        <w:t xml:space="preserve"> порубочный билет на вырубку зеленых насаждений </w:t>
      </w:r>
      <w:r w:rsidRPr="00982970">
        <w:rPr>
          <w:sz w:val="28"/>
          <w:szCs w:val="28"/>
          <w:lang w:eastAsia="ar-SA"/>
        </w:rPr>
        <w:t>земельного участка,</w:t>
      </w:r>
      <w:r w:rsidR="00982970" w:rsidRPr="00982970">
        <w:rPr>
          <w:sz w:val="28"/>
          <w:szCs w:val="28"/>
          <w:lang w:eastAsia="ar-SA"/>
        </w:rPr>
        <w:t xml:space="preserve"> расположенного:</w:t>
      </w:r>
    </w:p>
    <w:p w:rsidR="00982970" w:rsidRPr="00022B54" w:rsidRDefault="00022B54" w:rsidP="00982970">
      <w:pPr>
        <w:suppressAutoHyphens/>
        <w:autoSpaceDE w:val="0"/>
        <w:rPr>
          <w:sz w:val="28"/>
          <w:szCs w:val="28"/>
          <w:lang w:eastAsia="ar-SA"/>
        </w:rPr>
      </w:pPr>
      <w:r w:rsidRPr="00022B54">
        <w:rPr>
          <w:sz w:val="28"/>
          <w:szCs w:val="28"/>
          <w:lang w:eastAsia="ar-SA"/>
        </w:rPr>
        <w:t>Адрес фактического расположения объекта: г. </w:t>
      </w:r>
      <w:proofErr w:type="spellStart"/>
      <w:r w:rsidRPr="00022B54">
        <w:rPr>
          <w:sz w:val="28"/>
          <w:szCs w:val="28"/>
          <w:lang w:eastAsia="ar-SA"/>
        </w:rPr>
        <w:t>Краснодар</w:t>
      </w:r>
      <w:proofErr w:type="gramStart"/>
      <w:r w:rsidRPr="00022B54">
        <w:rPr>
          <w:sz w:val="28"/>
          <w:szCs w:val="28"/>
          <w:lang w:eastAsia="ar-SA"/>
        </w:rPr>
        <w:t>,</w:t>
      </w:r>
      <w:r w:rsidR="00982970">
        <w:rPr>
          <w:sz w:val="28"/>
          <w:szCs w:val="28"/>
          <w:lang w:eastAsia="ar-SA"/>
        </w:rPr>
        <w:t>у</w:t>
      </w:r>
      <w:proofErr w:type="gramEnd"/>
      <w:r w:rsidR="00982970">
        <w:rPr>
          <w:sz w:val="28"/>
          <w:szCs w:val="28"/>
          <w:lang w:eastAsia="ar-SA"/>
        </w:rPr>
        <w:t>л</w:t>
      </w:r>
      <w:proofErr w:type="spellEnd"/>
      <w:r w:rsidR="00982970">
        <w:rPr>
          <w:sz w:val="28"/>
          <w:szCs w:val="28"/>
          <w:lang w:eastAsia="ar-SA"/>
        </w:rPr>
        <w:t>. Луговая, 61</w:t>
      </w:r>
    </w:p>
    <w:p w:rsidR="00022B54" w:rsidRPr="00022B54" w:rsidRDefault="00022B54" w:rsidP="00022B54">
      <w:pPr>
        <w:suppressAutoHyphens/>
        <w:autoSpaceDE w:val="0"/>
        <w:rPr>
          <w:sz w:val="28"/>
          <w:szCs w:val="28"/>
          <w:lang w:eastAsia="ar-SA"/>
        </w:rPr>
      </w:pPr>
      <w:r w:rsidRPr="00022B54">
        <w:rPr>
          <w:sz w:val="28"/>
          <w:szCs w:val="28"/>
          <w:lang w:eastAsia="ar-SA"/>
        </w:rPr>
        <w:t>Обоснование необходимости вырубки (уничтожения), санитарной,</w:t>
      </w:r>
    </w:p>
    <w:p w:rsidR="00022B54" w:rsidRPr="00022B54" w:rsidRDefault="00022B54" w:rsidP="00022B54">
      <w:pPr>
        <w:suppressAutoHyphens/>
        <w:autoSpaceDE w:val="0"/>
        <w:rPr>
          <w:sz w:val="28"/>
          <w:szCs w:val="28"/>
          <w:lang w:eastAsia="ar-SA"/>
        </w:rPr>
      </w:pPr>
      <w:r w:rsidRPr="00022B54">
        <w:rPr>
          <w:sz w:val="28"/>
          <w:szCs w:val="28"/>
          <w:lang w:eastAsia="ar-SA"/>
        </w:rPr>
        <w:t>омолаживающей или формовочной обрезки зелёных насаждений</w:t>
      </w:r>
      <w:r w:rsidR="00982970">
        <w:rPr>
          <w:sz w:val="28"/>
          <w:szCs w:val="28"/>
          <w:lang w:eastAsia="ar-SA"/>
        </w:rPr>
        <w:t>:</w:t>
      </w:r>
      <w:r w:rsidRPr="00022B54">
        <w:rPr>
          <w:sz w:val="28"/>
          <w:szCs w:val="28"/>
          <w:lang w:eastAsia="ar-SA"/>
        </w:rPr>
        <w:t xml:space="preserve"> усыхание</w:t>
      </w:r>
    </w:p>
    <w:p w:rsidR="00022B54" w:rsidRPr="00022B54" w:rsidRDefault="00022B54" w:rsidP="00022B54">
      <w:pPr>
        <w:suppressAutoHyphens/>
        <w:autoSpaceDE w:val="0"/>
        <w:rPr>
          <w:sz w:val="28"/>
          <w:szCs w:val="28"/>
          <w:lang w:eastAsia="ar-SA"/>
        </w:rPr>
      </w:pPr>
    </w:p>
    <w:p w:rsidR="00022B54" w:rsidRPr="00022B54" w:rsidRDefault="00022B54" w:rsidP="00022B54">
      <w:pPr>
        <w:suppressAutoHyphens/>
        <w:autoSpaceDE w:val="0"/>
        <w:rPr>
          <w:sz w:val="28"/>
          <w:szCs w:val="28"/>
          <w:lang w:eastAsia="ar-SA"/>
        </w:rPr>
      </w:pPr>
      <w:r w:rsidRPr="00022B54">
        <w:rPr>
          <w:sz w:val="28"/>
          <w:szCs w:val="28"/>
          <w:lang w:eastAsia="ar-SA"/>
        </w:rPr>
        <w:t>Сроки проведения работ: с 11 февраля 20</w:t>
      </w:r>
      <w:r w:rsidR="00982970">
        <w:rPr>
          <w:sz w:val="28"/>
          <w:szCs w:val="28"/>
          <w:lang w:eastAsia="ar-SA"/>
        </w:rPr>
        <w:t>21</w:t>
      </w:r>
      <w:r w:rsidRPr="00022B54">
        <w:rPr>
          <w:sz w:val="28"/>
          <w:szCs w:val="28"/>
          <w:lang w:eastAsia="ar-SA"/>
        </w:rPr>
        <w:t> г. по 11 марта 20</w:t>
      </w:r>
      <w:r w:rsidR="00982970">
        <w:rPr>
          <w:sz w:val="28"/>
          <w:szCs w:val="28"/>
          <w:lang w:eastAsia="ar-SA"/>
        </w:rPr>
        <w:t>21</w:t>
      </w:r>
      <w:r w:rsidRPr="00022B54">
        <w:rPr>
          <w:sz w:val="28"/>
          <w:szCs w:val="28"/>
          <w:lang w:eastAsia="ar-SA"/>
        </w:rPr>
        <w:t> г.</w:t>
      </w:r>
    </w:p>
    <w:p w:rsidR="00022B54" w:rsidRPr="00022B54" w:rsidRDefault="00022B54" w:rsidP="00022B54">
      <w:pPr>
        <w:suppressAutoHyphens/>
        <w:autoSpaceDE w:val="0"/>
        <w:rPr>
          <w:sz w:val="28"/>
          <w:szCs w:val="28"/>
          <w:lang w:eastAsia="ar-SA"/>
        </w:rPr>
      </w:pPr>
    </w:p>
    <w:p w:rsidR="00022B54" w:rsidRPr="00022B54" w:rsidRDefault="00022B54" w:rsidP="00022B54">
      <w:pPr>
        <w:suppressAutoHyphens/>
        <w:autoSpaceDE w:val="0"/>
        <w:rPr>
          <w:sz w:val="28"/>
          <w:szCs w:val="28"/>
          <w:lang w:eastAsia="ar-SA"/>
        </w:rPr>
      </w:pPr>
      <w:r w:rsidRPr="00022B54">
        <w:rPr>
          <w:sz w:val="28"/>
          <w:szCs w:val="28"/>
          <w:lang w:eastAsia="ar-SA"/>
        </w:rPr>
        <w:t>Прилагаются копии документов:</w:t>
      </w:r>
    </w:p>
    <w:p w:rsidR="00022B54" w:rsidRPr="00022B54" w:rsidRDefault="00022B54" w:rsidP="00022B54">
      <w:pPr>
        <w:suppressAutoHyphens/>
        <w:autoSpaceDE w:val="0"/>
        <w:rPr>
          <w:sz w:val="28"/>
          <w:szCs w:val="28"/>
          <w:lang w:eastAsia="ar-SA"/>
        </w:rPr>
      </w:pPr>
      <w:r w:rsidRPr="00022B54">
        <w:rPr>
          <w:sz w:val="28"/>
          <w:szCs w:val="28"/>
          <w:lang w:eastAsia="ar-SA"/>
        </w:rPr>
        <w:t>Документ, удостоверяющий личность (паспорт);</w:t>
      </w:r>
    </w:p>
    <w:p w:rsidR="00022B54" w:rsidRPr="00022B54" w:rsidRDefault="00022B54" w:rsidP="00022B54">
      <w:pPr>
        <w:suppressAutoHyphens/>
        <w:autoSpaceDE w:val="0"/>
        <w:rPr>
          <w:sz w:val="28"/>
          <w:szCs w:val="28"/>
          <w:lang w:eastAsia="ar-SA"/>
        </w:rPr>
      </w:pPr>
      <w:r w:rsidRPr="00022B54">
        <w:rPr>
          <w:sz w:val="28"/>
          <w:szCs w:val="28"/>
          <w:lang w:eastAsia="ar-SA"/>
        </w:rPr>
        <w:t>Банковские реквизиты;</w:t>
      </w:r>
    </w:p>
    <w:p w:rsidR="00022B54" w:rsidRPr="00022B54" w:rsidRDefault="00022B54" w:rsidP="00022B54">
      <w:pPr>
        <w:suppressAutoHyphens/>
        <w:autoSpaceDE w:val="0"/>
        <w:rPr>
          <w:sz w:val="28"/>
          <w:szCs w:val="28"/>
          <w:lang w:eastAsia="ar-SA"/>
        </w:rPr>
      </w:pPr>
      <w:r w:rsidRPr="00022B54">
        <w:rPr>
          <w:sz w:val="28"/>
          <w:szCs w:val="28"/>
          <w:lang w:eastAsia="ar-SA"/>
        </w:rPr>
        <w:t>Документы, подтверждающие необходимость производства</w:t>
      </w:r>
    </w:p>
    <w:p w:rsidR="00022B54" w:rsidRPr="00022B54" w:rsidRDefault="00022B54" w:rsidP="00022B54">
      <w:pPr>
        <w:suppressAutoHyphens/>
        <w:autoSpaceDE w:val="0"/>
        <w:rPr>
          <w:sz w:val="28"/>
          <w:szCs w:val="28"/>
          <w:lang w:eastAsia="ar-SA"/>
        </w:rPr>
      </w:pPr>
      <w:r w:rsidRPr="00022B54">
        <w:rPr>
          <w:sz w:val="28"/>
          <w:szCs w:val="28"/>
          <w:lang w:eastAsia="ar-SA"/>
        </w:rPr>
        <w:t xml:space="preserve"> работ, требующих вырубки (уничтожения) зелёных насаждений</w:t>
      </w:r>
    </w:p>
    <w:p w:rsidR="00022B54" w:rsidRPr="00022B54" w:rsidRDefault="00982970" w:rsidP="00022B54">
      <w:pPr>
        <w:suppressAutoHyphens/>
        <w:autoSpaceDE w:val="0"/>
        <w:rPr>
          <w:sz w:val="28"/>
          <w:szCs w:val="28"/>
          <w:lang w:eastAsia="ar-SA"/>
        </w:rPr>
      </w:pPr>
      <w:r>
        <w:rPr>
          <w:sz w:val="28"/>
          <w:szCs w:val="28"/>
          <w:lang w:eastAsia="ar-SA"/>
        </w:rPr>
        <w:t>на опреде</w:t>
      </w:r>
      <w:r w:rsidR="00022B54" w:rsidRPr="00022B54">
        <w:rPr>
          <w:sz w:val="28"/>
          <w:szCs w:val="28"/>
          <w:lang w:eastAsia="ar-SA"/>
        </w:rPr>
        <w:t>ленном земельном участке.</w:t>
      </w:r>
    </w:p>
    <w:p w:rsidR="00022B54" w:rsidRPr="00022B54" w:rsidRDefault="00022B54" w:rsidP="00022B54">
      <w:pPr>
        <w:suppressAutoHyphens/>
        <w:autoSpaceDE w:val="0"/>
        <w:rPr>
          <w:sz w:val="28"/>
          <w:szCs w:val="28"/>
          <w:lang w:eastAsia="ar-SA"/>
        </w:rPr>
      </w:pPr>
    </w:p>
    <w:p w:rsidR="00982970" w:rsidRDefault="00022B54" w:rsidP="00022B54">
      <w:pPr>
        <w:suppressAutoHyphens/>
        <w:autoSpaceDE w:val="0"/>
        <w:rPr>
          <w:sz w:val="28"/>
          <w:szCs w:val="28"/>
          <w:lang w:eastAsia="ar-SA"/>
        </w:rPr>
      </w:pPr>
      <w:r w:rsidRPr="00022B54">
        <w:rPr>
          <w:sz w:val="28"/>
          <w:szCs w:val="28"/>
          <w:lang w:eastAsia="ar-SA"/>
        </w:rPr>
        <w:t xml:space="preserve"> 1 февраля 20</w:t>
      </w:r>
      <w:r w:rsidR="00982970">
        <w:rPr>
          <w:sz w:val="28"/>
          <w:szCs w:val="28"/>
          <w:lang w:eastAsia="ar-SA"/>
        </w:rPr>
        <w:t>21</w:t>
      </w:r>
      <w:r w:rsidRPr="00022B54">
        <w:rPr>
          <w:sz w:val="28"/>
          <w:szCs w:val="28"/>
          <w:lang w:eastAsia="ar-SA"/>
        </w:rPr>
        <w:t xml:space="preserve">года </w:t>
      </w:r>
    </w:p>
    <w:p w:rsidR="00022B54" w:rsidRPr="00022B54" w:rsidRDefault="00982970" w:rsidP="00022B54">
      <w:pPr>
        <w:suppressAutoHyphens/>
        <w:autoSpaceDE w:val="0"/>
        <w:rPr>
          <w:sz w:val="28"/>
          <w:szCs w:val="28"/>
          <w:lang w:eastAsia="ar-SA"/>
        </w:rPr>
      </w:pPr>
      <w:r>
        <w:rPr>
          <w:sz w:val="28"/>
          <w:szCs w:val="28"/>
          <w:lang w:eastAsia="ar-SA"/>
        </w:rPr>
        <w:t xml:space="preserve">                                                       </w:t>
      </w:r>
      <w:r w:rsidR="00022B54" w:rsidRPr="00022B54">
        <w:rPr>
          <w:sz w:val="28"/>
          <w:szCs w:val="28"/>
          <w:lang w:eastAsia="ar-SA"/>
        </w:rPr>
        <w:t>И.И. Иванов</w:t>
      </w:r>
    </w:p>
    <w:p w:rsidR="00DE0D6D" w:rsidRPr="00336FEE" w:rsidRDefault="00022B54" w:rsidP="00022B54">
      <w:pPr>
        <w:suppressAutoHyphens/>
        <w:autoSpaceDE w:val="0"/>
        <w:rPr>
          <w:sz w:val="28"/>
          <w:szCs w:val="28"/>
          <w:lang w:eastAsia="ar-SA"/>
        </w:rPr>
      </w:pPr>
      <w:r w:rsidRPr="00022B54">
        <w:rPr>
          <w:sz w:val="28"/>
          <w:szCs w:val="28"/>
          <w:lang w:eastAsia="ar-SA"/>
        </w:rPr>
        <w:t xml:space="preserve">                                                    (подпись заявителя)</w:t>
      </w:r>
    </w:p>
    <w:p w:rsidR="00F27AEA" w:rsidRDefault="00F27AEA" w:rsidP="000738C3">
      <w:pPr>
        <w:jc w:val="both"/>
        <w:rPr>
          <w:sz w:val="28"/>
          <w:szCs w:val="28"/>
        </w:rPr>
      </w:pPr>
    </w:p>
    <w:p w:rsidR="000738C3" w:rsidRDefault="000738C3" w:rsidP="000738C3">
      <w:pPr>
        <w:jc w:val="both"/>
        <w:rPr>
          <w:sz w:val="28"/>
          <w:szCs w:val="28"/>
        </w:rPr>
      </w:pPr>
      <w:r>
        <w:rPr>
          <w:sz w:val="28"/>
          <w:szCs w:val="28"/>
        </w:rPr>
        <w:t>Глава администрации</w:t>
      </w:r>
    </w:p>
    <w:p w:rsidR="000738C3" w:rsidRDefault="0085044C" w:rsidP="000738C3">
      <w:pPr>
        <w:jc w:val="both"/>
        <w:rPr>
          <w:sz w:val="28"/>
          <w:szCs w:val="28"/>
        </w:rPr>
      </w:pPr>
      <w:r>
        <w:rPr>
          <w:sz w:val="28"/>
          <w:szCs w:val="28"/>
        </w:rPr>
        <w:t>Харьковского</w:t>
      </w:r>
      <w:r w:rsidR="000738C3" w:rsidRPr="0078799D">
        <w:rPr>
          <w:sz w:val="28"/>
          <w:szCs w:val="28"/>
        </w:rPr>
        <w:t xml:space="preserve"> сельского</w:t>
      </w:r>
      <w:r w:rsidR="000738C3">
        <w:rPr>
          <w:sz w:val="28"/>
          <w:szCs w:val="28"/>
        </w:rPr>
        <w:t xml:space="preserve"> поселения</w:t>
      </w:r>
    </w:p>
    <w:p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4D609A">
        <w:rPr>
          <w:sz w:val="28"/>
          <w:szCs w:val="28"/>
        </w:rPr>
        <w:t>Е.А. Дубровин</w:t>
      </w:r>
    </w:p>
    <w:p w:rsidR="00982970" w:rsidRPr="00982970" w:rsidRDefault="00982970" w:rsidP="00F27AEA">
      <w:pPr>
        <w:ind w:left="4962"/>
        <w:rPr>
          <w:sz w:val="28"/>
          <w:szCs w:val="28"/>
        </w:rPr>
      </w:pPr>
      <w:r w:rsidRPr="00982970">
        <w:rPr>
          <w:sz w:val="28"/>
          <w:szCs w:val="28"/>
        </w:rPr>
        <w:lastRenderedPageBreak/>
        <w:t>П</w:t>
      </w:r>
      <w:r w:rsidR="00F27AEA">
        <w:rPr>
          <w:sz w:val="28"/>
          <w:szCs w:val="28"/>
        </w:rPr>
        <w:t>риложение</w:t>
      </w:r>
      <w:r w:rsidRPr="00982970">
        <w:rPr>
          <w:sz w:val="28"/>
          <w:szCs w:val="28"/>
        </w:rPr>
        <w:t xml:space="preserve"> </w:t>
      </w:r>
      <w:r>
        <w:rPr>
          <w:sz w:val="28"/>
          <w:szCs w:val="28"/>
        </w:rPr>
        <w:t>3</w:t>
      </w:r>
    </w:p>
    <w:p w:rsidR="00982970" w:rsidRDefault="00982970" w:rsidP="00F27AEA">
      <w:pPr>
        <w:ind w:left="4962"/>
        <w:rPr>
          <w:sz w:val="28"/>
          <w:szCs w:val="28"/>
        </w:rPr>
      </w:pPr>
      <w:r w:rsidRPr="00982970">
        <w:rPr>
          <w:sz w:val="28"/>
          <w:szCs w:val="28"/>
        </w:rPr>
        <w:t>к Административному регламенту предоставления муниципальной услуги «Выдача порубочного билета»</w:t>
      </w:r>
    </w:p>
    <w:p w:rsidR="00982970" w:rsidRDefault="00982970" w:rsidP="00982970">
      <w:pPr>
        <w:jc w:val="center"/>
        <w:rPr>
          <w:sz w:val="28"/>
          <w:szCs w:val="28"/>
        </w:rPr>
      </w:pPr>
    </w:p>
    <w:p w:rsidR="00982970" w:rsidRDefault="00982970" w:rsidP="00982970">
      <w:pPr>
        <w:jc w:val="center"/>
        <w:rPr>
          <w:sz w:val="28"/>
          <w:szCs w:val="28"/>
        </w:rPr>
      </w:pPr>
    </w:p>
    <w:p w:rsidR="00982970" w:rsidRPr="00982970" w:rsidRDefault="00982970" w:rsidP="00982970">
      <w:pPr>
        <w:jc w:val="center"/>
        <w:rPr>
          <w:sz w:val="28"/>
          <w:szCs w:val="28"/>
        </w:rPr>
      </w:pPr>
      <w:r w:rsidRPr="00982970">
        <w:rPr>
          <w:sz w:val="28"/>
          <w:szCs w:val="28"/>
        </w:rPr>
        <w:t>АКТ</w:t>
      </w:r>
    </w:p>
    <w:p w:rsidR="00982970" w:rsidRPr="00982970" w:rsidRDefault="00982970" w:rsidP="00982970">
      <w:pPr>
        <w:jc w:val="center"/>
        <w:rPr>
          <w:sz w:val="28"/>
          <w:szCs w:val="28"/>
        </w:rPr>
      </w:pPr>
      <w:r w:rsidRPr="00982970">
        <w:rPr>
          <w:sz w:val="28"/>
          <w:szCs w:val="28"/>
        </w:rPr>
        <w:t>обследования зеленых насаждений</w:t>
      </w:r>
    </w:p>
    <w:p w:rsidR="00982970" w:rsidRPr="00982970" w:rsidRDefault="00982970" w:rsidP="00982970">
      <w:pPr>
        <w:jc w:val="both"/>
        <w:rPr>
          <w:sz w:val="28"/>
          <w:szCs w:val="28"/>
        </w:rPr>
      </w:pPr>
    </w:p>
    <w:p w:rsidR="00982970" w:rsidRPr="00982970" w:rsidRDefault="004D609A" w:rsidP="00982970">
      <w:pPr>
        <w:jc w:val="both"/>
        <w:rPr>
          <w:sz w:val="28"/>
          <w:szCs w:val="28"/>
        </w:rPr>
      </w:pPr>
      <w:r>
        <w:rPr>
          <w:sz w:val="28"/>
          <w:szCs w:val="28"/>
        </w:rPr>
        <w:t xml:space="preserve">х. Харьковский </w:t>
      </w:r>
      <w:r w:rsidR="00982970" w:rsidRPr="00982970">
        <w:rPr>
          <w:sz w:val="28"/>
          <w:szCs w:val="28"/>
        </w:rPr>
        <w:t xml:space="preserve">                                                             «___» ___________20 ___ г</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Комиссия в составе_______________________________________________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и приглашенного заявителя_____________________________________________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произвели обследование зеленых насаждений, расположенных по адресу: _____</w:t>
      </w:r>
    </w:p>
    <w:p w:rsidR="00982970" w:rsidRPr="00982970" w:rsidRDefault="00982970" w:rsidP="00982970">
      <w:pPr>
        <w:jc w:val="both"/>
        <w:rPr>
          <w:sz w:val="28"/>
          <w:szCs w:val="28"/>
        </w:rPr>
      </w:pPr>
      <w:r w:rsidRPr="00982970">
        <w:rPr>
          <w:sz w:val="28"/>
          <w:szCs w:val="28"/>
        </w:rPr>
        <w:t>__________________________________________________________________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по заявлению_________________________________________________________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В результате обследования установлено, что на земельном участке произрастают следующие зеленые насаждения:</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 п\п</w:t>
      </w:r>
      <w:r w:rsidRPr="00982970">
        <w:rPr>
          <w:sz w:val="28"/>
          <w:szCs w:val="28"/>
        </w:rPr>
        <w:tab/>
        <w:t>Порода, вид зеленых насаждений</w:t>
      </w:r>
      <w:r w:rsidRPr="00982970">
        <w:rPr>
          <w:sz w:val="28"/>
          <w:szCs w:val="28"/>
        </w:rPr>
        <w:tab/>
        <w:t>Кол-во</w:t>
      </w:r>
      <w:r w:rsidRPr="00982970">
        <w:rPr>
          <w:sz w:val="28"/>
          <w:szCs w:val="28"/>
        </w:rPr>
        <w:tab/>
        <w:t>Диаметр</w:t>
      </w:r>
      <w:r w:rsidRPr="00982970">
        <w:rPr>
          <w:sz w:val="28"/>
          <w:szCs w:val="28"/>
        </w:rPr>
        <w:tab/>
        <w:t>Характеристика состояния зеленых насаждений</w:t>
      </w:r>
      <w:r w:rsidRPr="00982970">
        <w:rPr>
          <w:sz w:val="28"/>
          <w:szCs w:val="28"/>
        </w:rPr>
        <w:tab/>
        <w:t xml:space="preserve">Заключение (вырубить, пересадить, </w:t>
      </w:r>
      <w:r w:rsidR="004D609A" w:rsidRPr="00982970">
        <w:rPr>
          <w:sz w:val="28"/>
          <w:szCs w:val="28"/>
        </w:rPr>
        <w:t xml:space="preserve">сохранить) </w:t>
      </w:r>
      <w:r w:rsidR="004D609A" w:rsidRPr="00982970">
        <w:rPr>
          <w:sz w:val="28"/>
          <w:szCs w:val="28"/>
        </w:rPr>
        <w:tab/>
      </w:r>
      <w:r w:rsidRPr="00982970">
        <w:rPr>
          <w:sz w:val="28"/>
          <w:szCs w:val="28"/>
        </w:rPr>
        <w:t>Примечание</w:t>
      </w:r>
    </w:p>
    <w:p w:rsidR="00982970" w:rsidRPr="00982970" w:rsidRDefault="00982970" w:rsidP="0098297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982970">
        <w:rPr>
          <w:sz w:val="28"/>
          <w:szCs w:val="28"/>
        </w:rPr>
        <w:tab/>
      </w:r>
      <w:r>
        <w:rPr>
          <w:sz w:val="28"/>
          <w:szCs w:val="28"/>
        </w:rPr>
        <w:tab/>
      </w:r>
      <w:r>
        <w:rPr>
          <w:sz w:val="28"/>
          <w:szCs w:val="28"/>
        </w:rPr>
        <w:tab/>
      </w:r>
      <w:r w:rsidRPr="00982970">
        <w:rPr>
          <w:sz w:val="28"/>
          <w:szCs w:val="28"/>
        </w:rPr>
        <w:tab/>
      </w:r>
      <w:r w:rsidRPr="00982970">
        <w:rPr>
          <w:sz w:val="28"/>
          <w:szCs w:val="28"/>
        </w:rPr>
        <w:tab/>
      </w:r>
      <w:r w:rsidRPr="00982970">
        <w:rPr>
          <w:sz w:val="28"/>
          <w:szCs w:val="28"/>
        </w:rPr>
        <w:tab/>
      </w:r>
      <w:r w:rsidRPr="00982970">
        <w:rPr>
          <w:sz w:val="28"/>
          <w:szCs w:val="28"/>
        </w:rPr>
        <w:tab/>
      </w:r>
      <w:r w:rsidRPr="00982970">
        <w:rPr>
          <w:sz w:val="28"/>
          <w:szCs w:val="28"/>
        </w:rPr>
        <w:tab/>
      </w:r>
    </w:p>
    <w:p w:rsidR="00982970" w:rsidRPr="00982970" w:rsidRDefault="00982970" w:rsidP="00982970">
      <w:pPr>
        <w:jc w:val="both"/>
        <w:rPr>
          <w:sz w:val="28"/>
          <w:szCs w:val="28"/>
        </w:rPr>
      </w:pPr>
      <w:r w:rsidRPr="00982970">
        <w:rPr>
          <w:sz w:val="28"/>
          <w:szCs w:val="28"/>
        </w:rPr>
        <w:t>Заключение 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____________________________________________________________________</w:t>
      </w:r>
    </w:p>
    <w:p w:rsidR="00982970" w:rsidRPr="00982970" w:rsidRDefault="00982970" w:rsidP="00982970">
      <w:pPr>
        <w:jc w:val="both"/>
        <w:rPr>
          <w:sz w:val="28"/>
          <w:szCs w:val="28"/>
        </w:rPr>
      </w:pPr>
      <w:r w:rsidRPr="00982970">
        <w:rPr>
          <w:sz w:val="28"/>
          <w:szCs w:val="28"/>
        </w:rPr>
        <w:t>Комиссия</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r w:rsidRPr="00982970">
        <w:rPr>
          <w:sz w:val="28"/>
          <w:szCs w:val="28"/>
        </w:rPr>
        <w:t>Заявитель</w:t>
      </w:r>
    </w:p>
    <w:p w:rsidR="00982970" w:rsidRPr="00982970" w:rsidRDefault="00982970" w:rsidP="00982970">
      <w:pPr>
        <w:jc w:val="both"/>
        <w:rPr>
          <w:sz w:val="28"/>
          <w:szCs w:val="28"/>
        </w:rPr>
      </w:pPr>
      <w:r w:rsidRPr="00982970">
        <w:rPr>
          <w:sz w:val="28"/>
          <w:szCs w:val="28"/>
        </w:rPr>
        <w:t>________________                                                            ______________________</w:t>
      </w:r>
    </w:p>
    <w:p w:rsidR="00982970" w:rsidRPr="00982970" w:rsidRDefault="00982970" w:rsidP="00982970">
      <w:pPr>
        <w:jc w:val="both"/>
        <w:rPr>
          <w:sz w:val="28"/>
          <w:szCs w:val="28"/>
        </w:rPr>
      </w:pPr>
    </w:p>
    <w:p w:rsidR="00982970" w:rsidRPr="00982970" w:rsidRDefault="00982970" w:rsidP="00982970">
      <w:pPr>
        <w:jc w:val="both"/>
        <w:rPr>
          <w:sz w:val="28"/>
          <w:szCs w:val="28"/>
        </w:rPr>
      </w:pPr>
      <w:r w:rsidRPr="00982970">
        <w:rPr>
          <w:sz w:val="28"/>
          <w:szCs w:val="28"/>
        </w:rPr>
        <w:t>Глава администрации</w:t>
      </w:r>
    </w:p>
    <w:p w:rsidR="00982970" w:rsidRPr="00982970" w:rsidRDefault="0085044C" w:rsidP="00982970">
      <w:pPr>
        <w:jc w:val="both"/>
        <w:rPr>
          <w:sz w:val="28"/>
          <w:szCs w:val="28"/>
        </w:rPr>
      </w:pPr>
      <w:r>
        <w:rPr>
          <w:sz w:val="28"/>
          <w:szCs w:val="28"/>
        </w:rPr>
        <w:t>Харьковского</w:t>
      </w:r>
      <w:r w:rsidR="00982970" w:rsidRPr="00982970">
        <w:rPr>
          <w:sz w:val="28"/>
          <w:szCs w:val="28"/>
        </w:rPr>
        <w:t xml:space="preserve"> сельского поселения</w:t>
      </w:r>
    </w:p>
    <w:p w:rsidR="00982970" w:rsidRDefault="00982970" w:rsidP="00982970">
      <w:pPr>
        <w:jc w:val="both"/>
        <w:rPr>
          <w:sz w:val="28"/>
          <w:szCs w:val="28"/>
        </w:rPr>
      </w:pPr>
      <w:r w:rsidRPr="00982970">
        <w:rPr>
          <w:sz w:val="28"/>
          <w:szCs w:val="28"/>
        </w:rPr>
        <w:t xml:space="preserve">Лабинского района                                         </w:t>
      </w:r>
      <w:r w:rsidR="004D609A">
        <w:rPr>
          <w:sz w:val="28"/>
          <w:szCs w:val="28"/>
        </w:rPr>
        <w:t xml:space="preserve">                              Е.АП. Дубровин</w:t>
      </w:r>
    </w:p>
    <w:p w:rsidR="00982970" w:rsidRPr="00982970" w:rsidRDefault="00982970" w:rsidP="00F27AEA">
      <w:pPr>
        <w:ind w:left="4962"/>
        <w:rPr>
          <w:sz w:val="28"/>
          <w:szCs w:val="28"/>
        </w:rPr>
      </w:pPr>
      <w:r w:rsidRPr="00982970">
        <w:rPr>
          <w:sz w:val="28"/>
          <w:szCs w:val="28"/>
        </w:rPr>
        <w:lastRenderedPageBreak/>
        <w:t>П</w:t>
      </w:r>
      <w:r w:rsidR="00F27AEA">
        <w:rPr>
          <w:sz w:val="28"/>
          <w:szCs w:val="28"/>
        </w:rPr>
        <w:t>риложение</w:t>
      </w:r>
      <w:r w:rsidRPr="00982970">
        <w:rPr>
          <w:sz w:val="28"/>
          <w:szCs w:val="28"/>
        </w:rPr>
        <w:t xml:space="preserve"> </w:t>
      </w:r>
      <w:r w:rsidR="00BE03E1">
        <w:rPr>
          <w:sz w:val="28"/>
          <w:szCs w:val="28"/>
        </w:rPr>
        <w:t>4</w:t>
      </w:r>
    </w:p>
    <w:p w:rsidR="00982970" w:rsidRDefault="00982970" w:rsidP="00F27AEA">
      <w:pPr>
        <w:ind w:left="4962"/>
        <w:rPr>
          <w:sz w:val="28"/>
          <w:szCs w:val="28"/>
        </w:rPr>
      </w:pPr>
      <w:r w:rsidRPr="00982970">
        <w:rPr>
          <w:sz w:val="28"/>
          <w:szCs w:val="28"/>
        </w:rPr>
        <w:t>к Административному регламенту предоставления муниципальной услуги «Выдача порубочного билета»</w:t>
      </w:r>
    </w:p>
    <w:p w:rsidR="00982970" w:rsidRDefault="00982970" w:rsidP="00982970">
      <w:pPr>
        <w:jc w:val="center"/>
        <w:rPr>
          <w:b/>
          <w:sz w:val="28"/>
          <w:szCs w:val="28"/>
        </w:rPr>
      </w:pPr>
    </w:p>
    <w:p w:rsidR="00982970" w:rsidRDefault="00982970" w:rsidP="00982970">
      <w:pPr>
        <w:jc w:val="center"/>
        <w:rPr>
          <w:b/>
          <w:sz w:val="28"/>
          <w:szCs w:val="28"/>
        </w:rPr>
      </w:pPr>
    </w:p>
    <w:p w:rsidR="00982970" w:rsidRPr="00982970" w:rsidRDefault="00982970" w:rsidP="00982970">
      <w:pPr>
        <w:jc w:val="center"/>
        <w:rPr>
          <w:b/>
          <w:sz w:val="28"/>
          <w:szCs w:val="28"/>
        </w:rPr>
      </w:pPr>
      <w:r w:rsidRPr="00982970">
        <w:rPr>
          <w:b/>
          <w:sz w:val="28"/>
          <w:szCs w:val="28"/>
        </w:rPr>
        <w:t xml:space="preserve">ПОРУБОЧНЫЙ БИЛЕТ № </w:t>
      </w:r>
      <w:r>
        <w:rPr>
          <w:b/>
          <w:sz w:val="28"/>
          <w:szCs w:val="28"/>
        </w:rPr>
        <w:t>__</w:t>
      </w:r>
    </w:p>
    <w:p w:rsidR="00982970" w:rsidRDefault="00982970" w:rsidP="00982970">
      <w:pPr>
        <w:jc w:val="both"/>
        <w:rPr>
          <w:b/>
          <w:sz w:val="28"/>
          <w:szCs w:val="28"/>
        </w:rPr>
      </w:pPr>
    </w:p>
    <w:p w:rsidR="00982970" w:rsidRPr="00982970" w:rsidRDefault="00982970" w:rsidP="00982970">
      <w:pPr>
        <w:jc w:val="both"/>
        <w:rPr>
          <w:sz w:val="28"/>
          <w:szCs w:val="28"/>
        </w:rPr>
      </w:pPr>
      <w:r w:rsidRPr="00982970">
        <w:rPr>
          <w:sz w:val="28"/>
          <w:szCs w:val="28"/>
        </w:rPr>
        <w:t xml:space="preserve">от ___ ____________  </w:t>
      </w:r>
      <w:proofErr w:type="gramStart"/>
      <w:r w:rsidRPr="00982970">
        <w:rPr>
          <w:sz w:val="28"/>
          <w:szCs w:val="28"/>
        </w:rPr>
        <w:t>г</w:t>
      </w:r>
      <w:proofErr w:type="gramEnd"/>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421"/>
        <w:gridCol w:w="145"/>
        <w:gridCol w:w="2120"/>
        <w:gridCol w:w="856"/>
        <w:gridCol w:w="142"/>
        <w:gridCol w:w="142"/>
        <w:gridCol w:w="425"/>
        <w:gridCol w:w="1988"/>
        <w:gridCol w:w="136"/>
        <w:gridCol w:w="143"/>
        <w:gridCol w:w="567"/>
        <w:gridCol w:w="1564"/>
      </w:tblGrid>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1133"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Адрес:</w:t>
            </w:r>
          </w:p>
        </w:tc>
        <w:tc>
          <w:tcPr>
            <w:tcW w:w="8649" w:type="dxa"/>
            <w:gridSpan w:val="12"/>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1699"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Вид работ:</w:t>
            </w:r>
          </w:p>
        </w:tc>
        <w:tc>
          <w:tcPr>
            <w:tcW w:w="8083" w:type="dxa"/>
            <w:gridSpan w:val="10"/>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7372" w:type="dxa"/>
            <w:gridSpan w:val="9"/>
            <w:tcBorders>
              <w:top w:val="nil"/>
              <w:left w:val="nil"/>
              <w:bottom w:val="nil"/>
              <w:right w:val="nil"/>
            </w:tcBorders>
          </w:tcPr>
          <w:p w:rsidR="00982970" w:rsidRPr="00982970" w:rsidRDefault="00982970" w:rsidP="00982970">
            <w:pPr>
              <w:jc w:val="both"/>
              <w:rPr>
                <w:sz w:val="28"/>
                <w:szCs w:val="28"/>
              </w:rPr>
            </w:pPr>
            <w:r w:rsidRPr="00982970">
              <w:rPr>
                <w:sz w:val="28"/>
                <w:szCs w:val="28"/>
              </w:rPr>
              <w:t>На основании акта обследования зеленых насаждений №</w:t>
            </w:r>
          </w:p>
        </w:tc>
        <w:tc>
          <w:tcPr>
            <w:tcW w:w="279" w:type="dxa"/>
            <w:gridSpan w:val="2"/>
            <w:tcBorders>
              <w:top w:val="nil"/>
              <w:left w:val="nil"/>
              <w:bottom w:val="single" w:sz="4" w:space="0" w:color="auto"/>
              <w:right w:val="nil"/>
            </w:tcBorders>
          </w:tcPr>
          <w:p w:rsidR="00982970" w:rsidRPr="00982970" w:rsidRDefault="00982970" w:rsidP="00982970">
            <w:pPr>
              <w:jc w:val="both"/>
              <w:rPr>
                <w:sz w:val="28"/>
                <w:szCs w:val="28"/>
              </w:rPr>
            </w:pPr>
          </w:p>
        </w:tc>
        <w:tc>
          <w:tcPr>
            <w:tcW w:w="567"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от</w:t>
            </w:r>
          </w:p>
        </w:tc>
        <w:tc>
          <w:tcPr>
            <w:tcW w:w="1564" w:type="dxa"/>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4817"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Оплата компенсационной стоимости</w:t>
            </w:r>
          </w:p>
        </w:tc>
        <w:tc>
          <w:tcPr>
            <w:tcW w:w="4965" w:type="dxa"/>
            <w:gridSpan w:val="7"/>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r w:rsidRPr="00982970">
              <w:rPr>
                <w:sz w:val="28"/>
                <w:szCs w:val="28"/>
              </w:rPr>
              <w:t>(номер платежного поручения и дата)</w:t>
            </w:r>
          </w:p>
        </w:tc>
      </w:tr>
      <w:tr w:rsidR="00982970" w:rsidRPr="00982970" w:rsidTr="003727CC">
        <w:tc>
          <w:tcPr>
            <w:tcW w:w="5384"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Компенсационное озеленение по адресу:</w:t>
            </w:r>
          </w:p>
        </w:tc>
        <w:tc>
          <w:tcPr>
            <w:tcW w:w="4398" w:type="dxa"/>
            <w:gridSpan w:val="5"/>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4959" w:type="dxa"/>
            <w:gridSpan w:val="7"/>
            <w:tcBorders>
              <w:top w:val="single" w:sz="4" w:space="0" w:color="auto"/>
              <w:left w:val="nil"/>
              <w:bottom w:val="nil"/>
              <w:right w:val="nil"/>
            </w:tcBorders>
          </w:tcPr>
          <w:p w:rsidR="00982970" w:rsidRPr="00982970" w:rsidRDefault="00982970" w:rsidP="00982970">
            <w:pPr>
              <w:jc w:val="both"/>
              <w:rPr>
                <w:sz w:val="28"/>
                <w:szCs w:val="28"/>
              </w:rPr>
            </w:pPr>
            <w:r w:rsidRPr="00982970">
              <w:rPr>
                <w:sz w:val="28"/>
                <w:szCs w:val="28"/>
              </w:rPr>
              <w:t>Сроки компенсационного озеленения</w:t>
            </w:r>
          </w:p>
        </w:tc>
        <w:tc>
          <w:tcPr>
            <w:tcW w:w="4823" w:type="dxa"/>
            <w:gridSpan w:val="6"/>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r w:rsidRPr="00982970">
              <w:rPr>
                <w:sz w:val="28"/>
                <w:szCs w:val="28"/>
              </w:rPr>
              <w:t xml:space="preserve">В соответствии с указанной в акте </w:t>
            </w:r>
            <w:proofErr w:type="spellStart"/>
            <w:r w:rsidRPr="00982970">
              <w:rPr>
                <w:sz w:val="28"/>
                <w:szCs w:val="28"/>
              </w:rPr>
              <w:t>перечетной</w:t>
            </w:r>
            <w:proofErr w:type="spellEnd"/>
            <w:r w:rsidRPr="00982970">
              <w:rPr>
                <w:sz w:val="28"/>
                <w:szCs w:val="28"/>
              </w:rPr>
              <w:t xml:space="preserve"> ведомостью разрешается:</w:t>
            </w:r>
          </w:p>
        </w:tc>
      </w:tr>
      <w:tr w:rsidR="00982970" w:rsidRPr="00982970" w:rsidTr="003727CC">
        <w:tc>
          <w:tcPr>
            <w:tcW w:w="1554" w:type="dxa"/>
            <w:gridSpan w:val="2"/>
            <w:tcBorders>
              <w:top w:val="nil"/>
              <w:left w:val="nil"/>
              <w:bottom w:val="nil"/>
              <w:right w:val="nil"/>
            </w:tcBorders>
          </w:tcPr>
          <w:p w:rsidR="00982970" w:rsidRPr="00982970" w:rsidRDefault="00982970" w:rsidP="00982970">
            <w:pPr>
              <w:jc w:val="both"/>
              <w:rPr>
                <w:sz w:val="28"/>
                <w:szCs w:val="28"/>
              </w:rPr>
            </w:pPr>
            <w:r w:rsidRPr="00982970">
              <w:rPr>
                <w:sz w:val="28"/>
                <w:szCs w:val="28"/>
              </w:rPr>
              <w:t>вырубить</w:t>
            </w:r>
          </w:p>
        </w:tc>
        <w:tc>
          <w:tcPr>
            <w:tcW w:w="5954" w:type="dxa"/>
            <w:gridSpan w:val="8"/>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08" w:type="dxa"/>
            <w:gridSpan w:val="10"/>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1699"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пересадить</w:t>
            </w:r>
          </w:p>
        </w:tc>
        <w:tc>
          <w:tcPr>
            <w:tcW w:w="5809" w:type="dxa"/>
            <w:gridSpan w:val="7"/>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08" w:type="dxa"/>
            <w:gridSpan w:val="10"/>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1554" w:type="dxa"/>
            <w:gridSpan w:val="2"/>
            <w:tcBorders>
              <w:top w:val="nil"/>
              <w:left w:val="nil"/>
              <w:bottom w:val="nil"/>
              <w:right w:val="nil"/>
            </w:tcBorders>
          </w:tcPr>
          <w:p w:rsidR="00982970" w:rsidRPr="00982970" w:rsidRDefault="00982970" w:rsidP="00982970">
            <w:pPr>
              <w:jc w:val="both"/>
              <w:rPr>
                <w:sz w:val="28"/>
                <w:szCs w:val="28"/>
              </w:rPr>
            </w:pPr>
            <w:r w:rsidRPr="00982970">
              <w:rPr>
                <w:sz w:val="28"/>
                <w:szCs w:val="28"/>
              </w:rPr>
              <w:t>сохранить</w:t>
            </w:r>
          </w:p>
        </w:tc>
        <w:tc>
          <w:tcPr>
            <w:tcW w:w="5954" w:type="dxa"/>
            <w:gridSpan w:val="8"/>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08" w:type="dxa"/>
            <w:gridSpan w:val="10"/>
            <w:tcBorders>
              <w:top w:val="nil"/>
              <w:left w:val="nil"/>
              <w:bottom w:val="single" w:sz="4" w:space="0" w:color="auto"/>
              <w:right w:val="nil"/>
            </w:tcBorders>
          </w:tcPr>
          <w:p w:rsidR="00982970" w:rsidRPr="00982970" w:rsidRDefault="00982970" w:rsidP="00982970">
            <w:pPr>
              <w:jc w:val="both"/>
              <w:rPr>
                <w:sz w:val="28"/>
                <w:szCs w:val="28"/>
              </w:rPr>
            </w:pPr>
          </w:p>
        </w:tc>
        <w:tc>
          <w:tcPr>
            <w:tcW w:w="2274"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4675" w:type="dxa"/>
            <w:gridSpan w:val="5"/>
            <w:tcBorders>
              <w:top w:val="nil"/>
              <w:left w:val="nil"/>
              <w:bottom w:val="nil"/>
              <w:right w:val="nil"/>
            </w:tcBorders>
          </w:tcPr>
          <w:p w:rsidR="00982970" w:rsidRPr="00982970" w:rsidRDefault="00982970" w:rsidP="00982970">
            <w:pPr>
              <w:jc w:val="both"/>
              <w:rPr>
                <w:sz w:val="28"/>
                <w:szCs w:val="28"/>
              </w:rPr>
            </w:pPr>
            <w:r w:rsidRPr="00982970">
              <w:rPr>
                <w:sz w:val="28"/>
                <w:szCs w:val="28"/>
              </w:rPr>
              <w:t>Работы производить в присутствии</w:t>
            </w:r>
          </w:p>
        </w:tc>
        <w:tc>
          <w:tcPr>
            <w:tcW w:w="5107"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single" w:sz="4" w:space="0" w:color="auto"/>
              <w:left w:val="nil"/>
              <w:bottom w:val="nil"/>
              <w:right w:val="nil"/>
            </w:tcBorders>
          </w:tcPr>
          <w:p w:rsidR="00982970" w:rsidRPr="00982970" w:rsidRDefault="00982970" w:rsidP="00982970">
            <w:pPr>
              <w:jc w:val="both"/>
              <w:rPr>
                <w:sz w:val="28"/>
                <w:szCs w:val="28"/>
              </w:rPr>
            </w:pPr>
          </w:p>
        </w:tc>
      </w:tr>
      <w:tr w:rsidR="00982970" w:rsidRPr="00982970" w:rsidTr="003727CC">
        <w:tc>
          <w:tcPr>
            <w:tcW w:w="4675" w:type="dxa"/>
            <w:gridSpan w:val="5"/>
            <w:tcBorders>
              <w:top w:val="nil"/>
              <w:left w:val="nil"/>
              <w:bottom w:val="nil"/>
              <w:right w:val="nil"/>
            </w:tcBorders>
          </w:tcPr>
          <w:p w:rsidR="00982970" w:rsidRPr="00982970" w:rsidRDefault="00982970" w:rsidP="00982970">
            <w:pPr>
              <w:jc w:val="both"/>
              <w:rPr>
                <w:sz w:val="28"/>
                <w:szCs w:val="28"/>
              </w:rPr>
            </w:pPr>
            <w:r w:rsidRPr="00982970">
              <w:rPr>
                <w:sz w:val="28"/>
                <w:szCs w:val="28"/>
              </w:rPr>
              <w:t>Срок действия порубочного билета</w:t>
            </w:r>
          </w:p>
        </w:tc>
        <w:tc>
          <w:tcPr>
            <w:tcW w:w="5107"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4675" w:type="dxa"/>
            <w:gridSpan w:val="5"/>
            <w:tcBorders>
              <w:top w:val="nil"/>
              <w:left w:val="nil"/>
              <w:bottom w:val="nil"/>
              <w:right w:val="nil"/>
            </w:tcBorders>
          </w:tcPr>
          <w:p w:rsidR="00982970" w:rsidRPr="00982970" w:rsidRDefault="00DD3AB6" w:rsidP="00982970">
            <w:pPr>
              <w:jc w:val="both"/>
              <w:rPr>
                <w:sz w:val="28"/>
                <w:szCs w:val="28"/>
              </w:rPr>
            </w:pPr>
            <w:r>
              <w:rPr>
                <w:sz w:val="28"/>
                <w:szCs w:val="28"/>
              </w:rPr>
              <w:t>Глава администрации</w:t>
            </w:r>
          </w:p>
        </w:tc>
        <w:tc>
          <w:tcPr>
            <w:tcW w:w="5107"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r w:rsidRPr="00982970">
              <w:rPr>
                <w:sz w:val="28"/>
                <w:szCs w:val="28"/>
              </w:rPr>
              <w:t>(подпись, расшифровка подписи)</w:t>
            </w:r>
          </w:p>
        </w:tc>
      </w:tr>
      <w:tr w:rsidR="00982970" w:rsidRPr="00982970" w:rsidTr="003727CC">
        <w:tc>
          <w:tcPr>
            <w:tcW w:w="9782" w:type="dxa"/>
            <w:gridSpan w:val="13"/>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3819" w:type="dxa"/>
            <w:gridSpan w:val="4"/>
            <w:tcBorders>
              <w:top w:val="nil"/>
              <w:left w:val="nil"/>
              <w:bottom w:val="nil"/>
              <w:right w:val="nil"/>
            </w:tcBorders>
          </w:tcPr>
          <w:p w:rsidR="00982970" w:rsidRPr="00982970" w:rsidRDefault="00982970" w:rsidP="00982970">
            <w:pPr>
              <w:jc w:val="both"/>
              <w:rPr>
                <w:sz w:val="28"/>
                <w:szCs w:val="28"/>
              </w:rPr>
            </w:pPr>
            <w:r w:rsidRPr="00982970">
              <w:rPr>
                <w:sz w:val="28"/>
                <w:szCs w:val="28"/>
              </w:rPr>
              <w:t>Порубочный билет получил</w:t>
            </w:r>
          </w:p>
        </w:tc>
        <w:tc>
          <w:tcPr>
            <w:tcW w:w="5963" w:type="dxa"/>
            <w:gridSpan w:val="9"/>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13"/>
            <w:tcBorders>
              <w:top w:val="single" w:sz="4" w:space="0" w:color="auto"/>
              <w:left w:val="nil"/>
              <w:bottom w:val="nil"/>
              <w:right w:val="nil"/>
            </w:tcBorders>
          </w:tcPr>
          <w:p w:rsidR="00982970" w:rsidRPr="00982970" w:rsidRDefault="00982970" w:rsidP="00982970">
            <w:pPr>
              <w:jc w:val="both"/>
              <w:rPr>
                <w:sz w:val="28"/>
                <w:szCs w:val="28"/>
              </w:rPr>
            </w:pPr>
            <w:r w:rsidRPr="00982970">
              <w:rPr>
                <w:sz w:val="28"/>
                <w:szCs w:val="28"/>
              </w:rPr>
              <w:t>(Ф.И.О., должность, наименование, организационно-правовая форма юридического лица)</w:t>
            </w:r>
          </w:p>
        </w:tc>
      </w:tr>
    </w:tbl>
    <w:p w:rsidR="00982970" w:rsidRPr="00982970" w:rsidRDefault="00982970" w:rsidP="00982970">
      <w:pPr>
        <w:jc w:val="both"/>
        <w:rPr>
          <w:sz w:val="28"/>
          <w:szCs w:val="28"/>
        </w:rPr>
      </w:pPr>
    </w:p>
    <w:p w:rsidR="00982970" w:rsidRPr="00982970" w:rsidRDefault="00982970" w:rsidP="00982970">
      <w:pPr>
        <w:jc w:val="both"/>
        <w:rPr>
          <w:sz w:val="28"/>
          <w:szCs w:val="28"/>
        </w:rPr>
      </w:pPr>
    </w:p>
    <w:p w:rsidR="00982970" w:rsidRPr="00982970" w:rsidRDefault="00982970" w:rsidP="00982970">
      <w:pPr>
        <w:jc w:val="both"/>
        <w:rPr>
          <w:sz w:val="28"/>
          <w:szCs w:val="28"/>
        </w:rPr>
      </w:pPr>
    </w:p>
    <w:p w:rsidR="00982970" w:rsidRPr="00982970" w:rsidRDefault="00982970" w:rsidP="00982970">
      <w:pPr>
        <w:jc w:val="both"/>
        <w:rPr>
          <w:sz w:val="28"/>
          <w:szCs w:val="28"/>
        </w:rPr>
      </w:pPr>
    </w:p>
    <w:p w:rsidR="00982970" w:rsidRPr="00982970" w:rsidRDefault="00982970" w:rsidP="00982970">
      <w:pPr>
        <w:jc w:val="both"/>
        <w:rPr>
          <w:sz w:val="28"/>
          <w:szCs w:val="28"/>
        </w:rPr>
      </w:pPr>
    </w:p>
    <w:p w:rsidR="00982970" w:rsidRPr="00982970" w:rsidRDefault="00982970" w:rsidP="00DD48EE">
      <w:pPr>
        <w:jc w:val="center"/>
        <w:rPr>
          <w:sz w:val="28"/>
          <w:szCs w:val="28"/>
        </w:rPr>
      </w:pPr>
    </w:p>
    <w:p w:rsidR="00982970" w:rsidRPr="00982970" w:rsidRDefault="00982970" w:rsidP="00DD48EE">
      <w:pPr>
        <w:jc w:val="center"/>
        <w:rPr>
          <w:b/>
          <w:sz w:val="28"/>
          <w:szCs w:val="28"/>
        </w:rPr>
      </w:pPr>
      <w:r w:rsidRPr="00982970">
        <w:rPr>
          <w:b/>
          <w:sz w:val="28"/>
          <w:szCs w:val="28"/>
        </w:rPr>
        <w:lastRenderedPageBreak/>
        <w:t xml:space="preserve">ПОРУБОЧНЫЙ БИЛЕТ № </w:t>
      </w:r>
      <w:r w:rsidR="00DD48EE">
        <w:rPr>
          <w:b/>
          <w:sz w:val="28"/>
          <w:szCs w:val="28"/>
        </w:rPr>
        <w:t>__</w:t>
      </w:r>
    </w:p>
    <w:p w:rsidR="00DD48EE" w:rsidRDefault="00DD48EE" w:rsidP="00982970">
      <w:pPr>
        <w:jc w:val="both"/>
        <w:rPr>
          <w:b/>
          <w:sz w:val="28"/>
          <w:szCs w:val="28"/>
        </w:rPr>
      </w:pPr>
    </w:p>
    <w:p w:rsidR="00982970" w:rsidRPr="00982970" w:rsidRDefault="00982970" w:rsidP="00982970">
      <w:pPr>
        <w:jc w:val="both"/>
        <w:rPr>
          <w:b/>
          <w:sz w:val="28"/>
          <w:szCs w:val="28"/>
        </w:rPr>
      </w:pPr>
      <w:r w:rsidRPr="00982970">
        <w:rPr>
          <w:b/>
          <w:sz w:val="28"/>
          <w:szCs w:val="28"/>
        </w:rPr>
        <w:t xml:space="preserve">от </w:t>
      </w:r>
      <w:r w:rsidR="00DD48EE">
        <w:rPr>
          <w:b/>
          <w:sz w:val="28"/>
          <w:szCs w:val="28"/>
        </w:rPr>
        <w:t>____________</w:t>
      </w:r>
      <w:r w:rsidR="004D609A">
        <w:rPr>
          <w:b/>
          <w:sz w:val="28"/>
          <w:szCs w:val="28"/>
        </w:rPr>
        <w:t xml:space="preserve"> 2022</w:t>
      </w:r>
      <w:r w:rsidRPr="00982970">
        <w:rPr>
          <w:b/>
          <w:sz w:val="28"/>
          <w:szCs w:val="28"/>
        </w:rPr>
        <w:t xml:space="preserve"> года</w:t>
      </w:r>
    </w:p>
    <w:p w:rsidR="00982970" w:rsidRPr="00DD48EE" w:rsidRDefault="00982970" w:rsidP="00982970">
      <w:pPr>
        <w:jc w:val="both"/>
        <w:rPr>
          <w:sz w:val="28"/>
          <w:szCs w:val="28"/>
        </w:rPr>
      </w:pPr>
      <w:r w:rsidRPr="00DD48EE">
        <w:rPr>
          <w:sz w:val="28"/>
          <w:szCs w:val="28"/>
        </w:rPr>
        <w:t>(на санитарную, омолаживающую или формовочную обрезку)</w:t>
      </w:r>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67"/>
        <w:gridCol w:w="141"/>
        <w:gridCol w:w="142"/>
        <w:gridCol w:w="1843"/>
        <w:gridCol w:w="851"/>
        <w:gridCol w:w="2835"/>
        <w:gridCol w:w="2269"/>
      </w:tblGrid>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1134"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Адрес:</w:t>
            </w:r>
          </w:p>
        </w:tc>
        <w:tc>
          <w:tcPr>
            <w:tcW w:w="8648" w:type="dxa"/>
            <w:gridSpan w:val="7"/>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1701" w:type="dxa"/>
            <w:gridSpan w:val="2"/>
            <w:tcBorders>
              <w:top w:val="nil"/>
              <w:left w:val="nil"/>
              <w:bottom w:val="nil"/>
              <w:right w:val="nil"/>
            </w:tcBorders>
          </w:tcPr>
          <w:p w:rsidR="00982970" w:rsidRPr="00982970" w:rsidRDefault="00982970" w:rsidP="00982970">
            <w:pPr>
              <w:jc w:val="both"/>
              <w:rPr>
                <w:sz w:val="28"/>
                <w:szCs w:val="28"/>
              </w:rPr>
            </w:pPr>
            <w:r w:rsidRPr="00982970">
              <w:rPr>
                <w:sz w:val="28"/>
                <w:szCs w:val="28"/>
              </w:rPr>
              <w:t>Вид работ:</w:t>
            </w:r>
          </w:p>
        </w:tc>
        <w:tc>
          <w:tcPr>
            <w:tcW w:w="8081" w:type="dxa"/>
            <w:gridSpan w:val="6"/>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На основании представленных документов:</w:t>
            </w: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Разрешается:</w:t>
            </w:r>
          </w:p>
        </w:tc>
      </w:tr>
      <w:tr w:rsidR="00982970" w:rsidRPr="00982970" w:rsidTr="003727CC">
        <w:tc>
          <w:tcPr>
            <w:tcW w:w="1984" w:type="dxa"/>
            <w:gridSpan w:val="4"/>
            <w:tcBorders>
              <w:top w:val="nil"/>
              <w:left w:val="nil"/>
              <w:bottom w:val="nil"/>
              <w:right w:val="nil"/>
            </w:tcBorders>
          </w:tcPr>
          <w:p w:rsidR="00982970" w:rsidRPr="00982970" w:rsidRDefault="00982970" w:rsidP="00982970">
            <w:pPr>
              <w:jc w:val="both"/>
              <w:rPr>
                <w:sz w:val="28"/>
                <w:szCs w:val="28"/>
              </w:rPr>
            </w:pPr>
            <w:r w:rsidRPr="00982970">
              <w:rPr>
                <w:sz w:val="28"/>
                <w:szCs w:val="28"/>
              </w:rPr>
              <w:t>восстановить</w:t>
            </w:r>
          </w:p>
        </w:tc>
        <w:tc>
          <w:tcPr>
            <w:tcW w:w="5529" w:type="dxa"/>
            <w:gridSpan w:val="3"/>
            <w:tcBorders>
              <w:top w:val="nil"/>
              <w:left w:val="nil"/>
              <w:bottom w:val="single" w:sz="4" w:space="0" w:color="auto"/>
              <w:right w:val="nil"/>
            </w:tcBorders>
          </w:tcPr>
          <w:p w:rsidR="00982970" w:rsidRPr="00982970" w:rsidRDefault="00982970" w:rsidP="00982970">
            <w:pPr>
              <w:jc w:val="both"/>
              <w:rPr>
                <w:sz w:val="28"/>
                <w:szCs w:val="28"/>
              </w:rPr>
            </w:pP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13" w:type="dxa"/>
            <w:gridSpan w:val="7"/>
            <w:tcBorders>
              <w:top w:val="nil"/>
              <w:left w:val="nil"/>
              <w:bottom w:val="single" w:sz="4" w:space="0" w:color="auto"/>
              <w:right w:val="nil"/>
            </w:tcBorders>
          </w:tcPr>
          <w:p w:rsidR="00982970" w:rsidRPr="00982970" w:rsidRDefault="00982970" w:rsidP="00982970">
            <w:pPr>
              <w:jc w:val="both"/>
              <w:rPr>
                <w:sz w:val="28"/>
                <w:szCs w:val="28"/>
              </w:rPr>
            </w:pP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1842" w:type="dxa"/>
            <w:gridSpan w:val="3"/>
            <w:tcBorders>
              <w:top w:val="nil"/>
              <w:left w:val="nil"/>
              <w:bottom w:val="nil"/>
              <w:right w:val="nil"/>
            </w:tcBorders>
          </w:tcPr>
          <w:p w:rsidR="00982970" w:rsidRPr="00982970" w:rsidRDefault="00982970" w:rsidP="00982970">
            <w:pPr>
              <w:jc w:val="both"/>
              <w:rPr>
                <w:sz w:val="28"/>
                <w:szCs w:val="28"/>
              </w:rPr>
            </w:pPr>
            <w:r w:rsidRPr="00982970">
              <w:rPr>
                <w:sz w:val="28"/>
                <w:szCs w:val="28"/>
              </w:rPr>
              <w:t>вид обрезки</w:t>
            </w:r>
          </w:p>
        </w:tc>
        <w:tc>
          <w:tcPr>
            <w:tcW w:w="5671" w:type="dxa"/>
            <w:gridSpan w:val="4"/>
            <w:tcBorders>
              <w:top w:val="nil"/>
              <w:left w:val="nil"/>
              <w:bottom w:val="single" w:sz="4" w:space="0" w:color="auto"/>
              <w:right w:val="nil"/>
            </w:tcBorders>
          </w:tcPr>
          <w:p w:rsidR="00982970" w:rsidRPr="00982970" w:rsidRDefault="00982970" w:rsidP="00DD3AB6">
            <w:pPr>
              <w:jc w:val="both"/>
              <w:rPr>
                <w:sz w:val="28"/>
                <w:szCs w:val="28"/>
              </w:rPr>
            </w:pPr>
            <w:r w:rsidRPr="00982970">
              <w:rPr>
                <w:sz w:val="28"/>
                <w:szCs w:val="28"/>
              </w:rPr>
              <w:t xml:space="preserve">санитарная                                                  </w:t>
            </w: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деревьев</w:t>
            </w:r>
          </w:p>
        </w:tc>
      </w:tr>
      <w:tr w:rsidR="00982970" w:rsidRPr="00982970" w:rsidTr="003727CC">
        <w:tc>
          <w:tcPr>
            <w:tcW w:w="7513" w:type="dxa"/>
            <w:gridSpan w:val="7"/>
            <w:tcBorders>
              <w:top w:val="nil"/>
              <w:left w:val="nil"/>
              <w:bottom w:val="single" w:sz="4" w:space="0" w:color="auto"/>
              <w:right w:val="nil"/>
            </w:tcBorders>
          </w:tcPr>
          <w:p w:rsidR="00982970" w:rsidRPr="00982970" w:rsidRDefault="00982970" w:rsidP="00982970">
            <w:pPr>
              <w:jc w:val="both"/>
              <w:rPr>
                <w:sz w:val="28"/>
                <w:szCs w:val="28"/>
              </w:rPr>
            </w:pPr>
            <w:r w:rsidRPr="00982970">
              <w:rPr>
                <w:sz w:val="28"/>
                <w:szCs w:val="28"/>
              </w:rPr>
              <w:t xml:space="preserve">                                                                                         </w:t>
            </w:r>
          </w:p>
        </w:tc>
        <w:tc>
          <w:tcPr>
            <w:tcW w:w="2269" w:type="dxa"/>
            <w:tcBorders>
              <w:top w:val="nil"/>
              <w:left w:val="nil"/>
              <w:bottom w:val="nil"/>
              <w:right w:val="nil"/>
            </w:tcBorders>
          </w:tcPr>
          <w:p w:rsidR="00982970" w:rsidRPr="00982970" w:rsidRDefault="00982970" w:rsidP="00982970">
            <w:pPr>
              <w:jc w:val="both"/>
              <w:rPr>
                <w:sz w:val="28"/>
                <w:szCs w:val="28"/>
              </w:rPr>
            </w:pPr>
            <w:r w:rsidRPr="00982970">
              <w:rPr>
                <w:sz w:val="28"/>
                <w:szCs w:val="28"/>
              </w:rPr>
              <w:t>шт. кустарников</w:t>
            </w:r>
          </w:p>
        </w:tc>
      </w:tr>
      <w:tr w:rsidR="00982970" w:rsidRPr="00982970" w:rsidTr="003727CC">
        <w:tc>
          <w:tcPr>
            <w:tcW w:w="4678"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Работы производить в присутствии</w:t>
            </w:r>
          </w:p>
        </w:tc>
        <w:tc>
          <w:tcPr>
            <w:tcW w:w="5104" w:type="dxa"/>
            <w:gridSpan w:val="2"/>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4678"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Срок действия порубочного билета</w:t>
            </w:r>
          </w:p>
        </w:tc>
        <w:tc>
          <w:tcPr>
            <w:tcW w:w="5104" w:type="dxa"/>
            <w:gridSpan w:val="2"/>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4678" w:type="dxa"/>
            <w:gridSpan w:val="6"/>
            <w:tcBorders>
              <w:top w:val="nil"/>
              <w:left w:val="nil"/>
              <w:bottom w:val="nil"/>
              <w:right w:val="nil"/>
            </w:tcBorders>
          </w:tcPr>
          <w:p w:rsidR="00982970" w:rsidRPr="00982970" w:rsidRDefault="00982970" w:rsidP="00982970">
            <w:pPr>
              <w:jc w:val="both"/>
              <w:rPr>
                <w:sz w:val="28"/>
                <w:szCs w:val="28"/>
              </w:rPr>
            </w:pPr>
            <w:r w:rsidRPr="00982970">
              <w:rPr>
                <w:sz w:val="28"/>
                <w:szCs w:val="28"/>
              </w:rPr>
              <w:t>Глава администрации</w:t>
            </w:r>
          </w:p>
          <w:p w:rsidR="00982970" w:rsidRPr="00982970" w:rsidRDefault="00982970" w:rsidP="00982970">
            <w:pPr>
              <w:jc w:val="both"/>
              <w:rPr>
                <w:sz w:val="28"/>
                <w:szCs w:val="28"/>
              </w:rPr>
            </w:pPr>
          </w:p>
        </w:tc>
        <w:tc>
          <w:tcPr>
            <w:tcW w:w="5104" w:type="dxa"/>
            <w:gridSpan w:val="2"/>
            <w:tcBorders>
              <w:top w:val="nil"/>
              <w:left w:val="nil"/>
              <w:bottom w:val="single" w:sz="4" w:space="0" w:color="auto"/>
              <w:right w:val="nil"/>
            </w:tcBorders>
          </w:tcPr>
          <w:p w:rsidR="00982970" w:rsidRPr="00982970" w:rsidRDefault="00982970" w:rsidP="00DD3AB6">
            <w:pPr>
              <w:jc w:val="both"/>
              <w:rPr>
                <w:sz w:val="28"/>
                <w:szCs w:val="28"/>
              </w:rPr>
            </w:pPr>
            <w:r w:rsidRPr="00982970">
              <w:rPr>
                <w:sz w:val="28"/>
                <w:szCs w:val="28"/>
              </w:rPr>
              <w:t xml:space="preserve">                                       </w:t>
            </w: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r w:rsidRPr="00982970">
              <w:rPr>
                <w:sz w:val="28"/>
                <w:szCs w:val="28"/>
              </w:rPr>
              <w:t>(подпись, расшифровка подписи)</w:t>
            </w:r>
          </w:p>
        </w:tc>
      </w:tr>
      <w:tr w:rsidR="00982970" w:rsidRPr="00982970" w:rsidTr="003727CC">
        <w:tc>
          <w:tcPr>
            <w:tcW w:w="9782" w:type="dxa"/>
            <w:gridSpan w:val="8"/>
            <w:tcBorders>
              <w:top w:val="nil"/>
              <w:left w:val="nil"/>
              <w:bottom w:val="nil"/>
              <w:right w:val="nil"/>
            </w:tcBorders>
          </w:tcPr>
          <w:p w:rsidR="00982970" w:rsidRPr="00982970" w:rsidRDefault="00982970" w:rsidP="00982970">
            <w:pPr>
              <w:jc w:val="both"/>
              <w:rPr>
                <w:sz w:val="28"/>
                <w:szCs w:val="28"/>
              </w:rPr>
            </w:pPr>
          </w:p>
        </w:tc>
      </w:tr>
      <w:tr w:rsidR="00982970" w:rsidRPr="00982970" w:rsidTr="003727CC">
        <w:tc>
          <w:tcPr>
            <w:tcW w:w="3827" w:type="dxa"/>
            <w:gridSpan w:val="5"/>
            <w:tcBorders>
              <w:top w:val="nil"/>
              <w:left w:val="nil"/>
              <w:bottom w:val="nil"/>
              <w:right w:val="nil"/>
            </w:tcBorders>
          </w:tcPr>
          <w:p w:rsidR="00982970" w:rsidRPr="00982970" w:rsidRDefault="00982970" w:rsidP="00982970">
            <w:pPr>
              <w:jc w:val="both"/>
              <w:rPr>
                <w:sz w:val="28"/>
                <w:szCs w:val="28"/>
              </w:rPr>
            </w:pPr>
            <w:r w:rsidRPr="00982970">
              <w:rPr>
                <w:sz w:val="28"/>
                <w:szCs w:val="28"/>
              </w:rPr>
              <w:t>Порубочный билет получил</w:t>
            </w:r>
          </w:p>
        </w:tc>
        <w:tc>
          <w:tcPr>
            <w:tcW w:w="5955" w:type="dxa"/>
            <w:gridSpan w:val="3"/>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nil"/>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single" w:sz="4" w:space="0" w:color="auto"/>
              <w:left w:val="nil"/>
              <w:bottom w:val="single" w:sz="4" w:space="0" w:color="auto"/>
              <w:right w:val="nil"/>
            </w:tcBorders>
          </w:tcPr>
          <w:p w:rsidR="00982970" w:rsidRPr="00982970" w:rsidRDefault="00982970" w:rsidP="00982970">
            <w:pPr>
              <w:jc w:val="both"/>
              <w:rPr>
                <w:sz w:val="28"/>
                <w:szCs w:val="28"/>
              </w:rPr>
            </w:pPr>
          </w:p>
        </w:tc>
      </w:tr>
      <w:tr w:rsidR="00982970" w:rsidRPr="00982970" w:rsidTr="003727CC">
        <w:tc>
          <w:tcPr>
            <w:tcW w:w="9782" w:type="dxa"/>
            <w:gridSpan w:val="8"/>
            <w:tcBorders>
              <w:top w:val="single" w:sz="4" w:space="0" w:color="auto"/>
              <w:left w:val="nil"/>
              <w:bottom w:val="nil"/>
              <w:right w:val="nil"/>
            </w:tcBorders>
          </w:tcPr>
          <w:p w:rsidR="00982970" w:rsidRPr="00982970" w:rsidRDefault="00982970" w:rsidP="00982970">
            <w:pPr>
              <w:jc w:val="both"/>
              <w:rPr>
                <w:sz w:val="28"/>
                <w:szCs w:val="28"/>
              </w:rPr>
            </w:pPr>
            <w:r w:rsidRPr="00982970">
              <w:rPr>
                <w:sz w:val="28"/>
                <w:szCs w:val="28"/>
              </w:rPr>
              <w:t>(Ф.И.О., должность, наименование, организационно-правовая форма юридического лица)</w:t>
            </w:r>
          </w:p>
        </w:tc>
      </w:tr>
    </w:tbl>
    <w:p w:rsidR="00982970" w:rsidRPr="00982970" w:rsidRDefault="00982970" w:rsidP="00982970">
      <w:pPr>
        <w:jc w:val="both"/>
        <w:rPr>
          <w:bCs/>
          <w:sz w:val="28"/>
          <w:szCs w:val="28"/>
        </w:rPr>
      </w:pPr>
    </w:p>
    <w:p w:rsidR="00982970" w:rsidRPr="00982970" w:rsidRDefault="00982970" w:rsidP="00982970">
      <w:pPr>
        <w:jc w:val="both"/>
        <w:rPr>
          <w:bCs/>
          <w:sz w:val="28"/>
          <w:szCs w:val="28"/>
        </w:rPr>
      </w:pPr>
    </w:p>
    <w:p w:rsidR="00982970" w:rsidRPr="00982970" w:rsidRDefault="00982970" w:rsidP="00982970">
      <w:pPr>
        <w:jc w:val="both"/>
        <w:rPr>
          <w:sz w:val="28"/>
          <w:szCs w:val="28"/>
        </w:rPr>
      </w:pPr>
    </w:p>
    <w:p w:rsidR="00F27AEA" w:rsidRPr="00F27AEA" w:rsidRDefault="00F27AEA" w:rsidP="00F27AEA">
      <w:pPr>
        <w:jc w:val="both"/>
        <w:rPr>
          <w:sz w:val="28"/>
          <w:szCs w:val="28"/>
        </w:rPr>
      </w:pPr>
      <w:r w:rsidRPr="00F27AEA">
        <w:rPr>
          <w:sz w:val="28"/>
          <w:szCs w:val="28"/>
        </w:rPr>
        <w:t>Глава администрации</w:t>
      </w:r>
    </w:p>
    <w:p w:rsidR="00F27AEA" w:rsidRPr="00F27AEA" w:rsidRDefault="0085044C" w:rsidP="00F27AEA">
      <w:pPr>
        <w:jc w:val="both"/>
        <w:rPr>
          <w:sz w:val="28"/>
          <w:szCs w:val="28"/>
        </w:rPr>
      </w:pPr>
      <w:r>
        <w:rPr>
          <w:sz w:val="28"/>
          <w:szCs w:val="28"/>
        </w:rPr>
        <w:t>Харьковского</w:t>
      </w:r>
      <w:r w:rsidR="00F27AEA" w:rsidRPr="00F27AEA">
        <w:rPr>
          <w:sz w:val="28"/>
          <w:szCs w:val="28"/>
        </w:rPr>
        <w:t xml:space="preserve"> сельского поселения</w:t>
      </w:r>
    </w:p>
    <w:p w:rsidR="00F27AEA" w:rsidRPr="00F27AEA" w:rsidRDefault="00F27AEA" w:rsidP="00F27AEA">
      <w:pPr>
        <w:jc w:val="both"/>
        <w:rPr>
          <w:sz w:val="28"/>
          <w:szCs w:val="28"/>
        </w:rPr>
      </w:pPr>
      <w:r w:rsidRPr="00F27AEA">
        <w:rPr>
          <w:sz w:val="28"/>
          <w:szCs w:val="28"/>
        </w:rPr>
        <w:t xml:space="preserve">Лабинского района                                                                         </w:t>
      </w:r>
      <w:r w:rsidR="004D609A">
        <w:rPr>
          <w:sz w:val="28"/>
          <w:szCs w:val="28"/>
        </w:rPr>
        <w:t>Е.А. Дубровин</w:t>
      </w:r>
    </w:p>
    <w:p w:rsidR="00982970" w:rsidRDefault="00982970" w:rsidP="00982970">
      <w:pPr>
        <w:jc w:val="both"/>
        <w:rPr>
          <w:sz w:val="28"/>
          <w:szCs w:val="28"/>
        </w:rPr>
      </w:pPr>
    </w:p>
    <w:sectPr w:rsidR="00982970" w:rsidSect="00992080">
      <w:headerReference w:type="default" r:id="rId20"/>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38" w:rsidRDefault="00ED4C38" w:rsidP="00DD185A">
      <w:r>
        <w:separator/>
      </w:r>
    </w:p>
  </w:endnote>
  <w:endnote w:type="continuationSeparator" w:id="0">
    <w:p w:rsidR="00ED4C38" w:rsidRDefault="00ED4C38"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38" w:rsidRDefault="00ED4C38" w:rsidP="00DD185A">
      <w:r>
        <w:separator/>
      </w:r>
    </w:p>
  </w:footnote>
  <w:footnote w:type="continuationSeparator" w:id="0">
    <w:p w:rsidR="00ED4C38" w:rsidRDefault="00ED4C38"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Content>
      <w:p w:rsidR="00DC1DB8" w:rsidRDefault="00DC1DB8">
        <w:pPr>
          <w:pStyle w:val="af5"/>
          <w:jc w:val="center"/>
        </w:pPr>
      </w:p>
      <w:p w:rsidR="00DC1DB8" w:rsidRDefault="00DC1DB8">
        <w:pPr>
          <w:pStyle w:val="af5"/>
          <w:jc w:val="center"/>
        </w:pPr>
      </w:p>
    </w:sdtContent>
  </w:sdt>
  <w:p w:rsidR="00DC1DB8" w:rsidRDefault="00DC1DB8"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41E"/>
    <w:rsid w:val="00016A5E"/>
    <w:rsid w:val="00016AAF"/>
    <w:rsid w:val="00016BD9"/>
    <w:rsid w:val="00020F12"/>
    <w:rsid w:val="00022B54"/>
    <w:rsid w:val="00032557"/>
    <w:rsid w:val="00032E2A"/>
    <w:rsid w:val="000340C6"/>
    <w:rsid w:val="000355AB"/>
    <w:rsid w:val="00037E69"/>
    <w:rsid w:val="000410B6"/>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3707"/>
    <w:rsid w:val="000B4463"/>
    <w:rsid w:val="000B4522"/>
    <w:rsid w:val="000C0960"/>
    <w:rsid w:val="000C645A"/>
    <w:rsid w:val="000C798A"/>
    <w:rsid w:val="000C7A4A"/>
    <w:rsid w:val="000D5AEA"/>
    <w:rsid w:val="000D5DD7"/>
    <w:rsid w:val="000E4CFA"/>
    <w:rsid w:val="000F146B"/>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2EF3"/>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49CB"/>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1066"/>
    <w:rsid w:val="003314DA"/>
    <w:rsid w:val="00333A66"/>
    <w:rsid w:val="003376F0"/>
    <w:rsid w:val="003404D4"/>
    <w:rsid w:val="003444CD"/>
    <w:rsid w:val="00345F96"/>
    <w:rsid w:val="00347330"/>
    <w:rsid w:val="00347743"/>
    <w:rsid w:val="00350812"/>
    <w:rsid w:val="003531A5"/>
    <w:rsid w:val="003578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37AC2"/>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4B50"/>
    <w:rsid w:val="004C0213"/>
    <w:rsid w:val="004C2DFE"/>
    <w:rsid w:val="004C46CF"/>
    <w:rsid w:val="004C6856"/>
    <w:rsid w:val="004C6C1D"/>
    <w:rsid w:val="004D609A"/>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4FE3"/>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502E"/>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3C94"/>
    <w:rsid w:val="00746664"/>
    <w:rsid w:val="00746906"/>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19DC"/>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044C"/>
    <w:rsid w:val="00852F9D"/>
    <w:rsid w:val="0086217F"/>
    <w:rsid w:val="00866DD5"/>
    <w:rsid w:val="00867120"/>
    <w:rsid w:val="00867B65"/>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1F41"/>
    <w:rsid w:val="00954343"/>
    <w:rsid w:val="00956299"/>
    <w:rsid w:val="009569AA"/>
    <w:rsid w:val="0097510A"/>
    <w:rsid w:val="009812FE"/>
    <w:rsid w:val="00981BDD"/>
    <w:rsid w:val="00982970"/>
    <w:rsid w:val="00983B29"/>
    <w:rsid w:val="00983C2A"/>
    <w:rsid w:val="00984356"/>
    <w:rsid w:val="00985710"/>
    <w:rsid w:val="0099019C"/>
    <w:rsid w:val="0099053A"/>
    <w:rsid w:val="00990EB4"/>
    <w:rsid w:val="00992080"/>
    <w:rsid w:val="00997075"/>
    <w:rsid w:val="009A0934"/>
    <w:rsid w:val="009A34DF"/>
    <w:rsid w:val="009A3B45"/>
    <w:rsid w:val="009A4270"/>
    <w:rsid w:val="009A5188"/>
    <w:rsid w:val="009A64E1"/>
    <w:rsid w:val="009B770F"/>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B607D"/>
    <w:rsid w:val="00AC630F"/>
    <w:rsid w:val="00AC6C88"/>
    <w:rsid w:val="00AC6D35"/>
    <w:rsid w:val="00AD39B4"/>
    <w:rsid w:val="00AD44A2"/>
    <w:rsid w:val="00AD4673"/>
    <w:rsid w:val="00AD7B4F"/>
    <w:rsid w:val="00AE0700"/>
    <w:rsid w:val="00AE292E"/>
    <w:rsid w:val="00AE7B1B"/>
    <w:rsid w:val="00AF4B43"/>
    <w:rsid w:val="00AF7176"/>
    <w:rsid w:val="00B00A08"/>
    <w:rsid w:val="00B024F5"/>
    <w:rsid w:val="00B11A2E"/>
    <w:rsid w:val="00B1282B"/>
    <w:rsid w:val="00B15683"/>
    <w:rsid w:val="00B218CB"/>
    <w:rsid w:val="00B237F9"/>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CF3"/>
    <w:rsid w:val="00B9070A"/>
    <w:rsid w:val="00B926F5"/>
    <w:rsid w:val="00BA064E"/>
    <w:rsid w:val="00BA2FD4"/>
    <w:rsid w:val="00BA50E7"/>
    <w:rsid w:val="00BB237E"/>
    <w:rsid w:val="00BB6EE8"/>
    <w:rsid w:val="00BC3A62"/>
    <w:rsid w:val="00BC3B54"/>
    <w:rsid w:val="00BC4463"/>
    <w:rsid w:val="00BC5A12"/>
    <w:rsid w:val="00BD1B07"/>
    <w:rsid w:val="00BD2584"/>
    <w:rsid w:val="00BD5475"/>
    <w:rsid w:val="00BD5C38"/>
    <w:rsid w:val="00BD6025"/>
    <w:rsid w:val="00BE03E1"/>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B21"/>
    <w:rsid w:val="00D12CEC"/>
    <w:rsid w:val="00D132ED"/>
    <w:rsid w:val="00D147C2"/>
    <w:rsid w:val="00D23FEB"/>
    <w:rsid w:val="00D24B97"/>
    <w:rsid w:val="00D265C6"/>
    <w:rsid w:val="00D265F5"/>
    <w:rsid w:val="00D2769F"/>
    <w:rsid w:val="00D31C45"/>
    <w:rsid w:val="00D3341D"/>
    <w:rsid w:val="00D351E2"/>
    <w:rsid w:val="00D37462"/>
    <w:rsid w:val="00D40B2C"/>
    <w:rsid w:val="00D417B6"/>
    <w:rsid w:val="00D42E83"/>
    <w:rsid w:val="00D445CF"/>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1DB8"/>
    <w:rsid w:val="00DC4DB4"/>
    <w:rsid w:val="00DC6E53"/>
    <w:rsid w:val="00DC7695"/>
    <w:rsid w:val="00DD185A"/>
    <w:rsid w:val="00DD3AB6"/>
    <w:rsid w:val="00DD48EE"/>
    <w:rsid w:val="00DD57E3"/>
    <w:rsid w:val="00DD72F3"/>
    <w:rsid w:val="00DE05DD"/>
    <w:rsid w:val="00DE0694"/>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4C38"/>
    <w:rsid w:val="00ED7ECE"/>
    <w:rsid w:val="00EE2E12"/>
    <w:rsid w:val="00EE576F"/>
    <w:rsid w:val="00EF493E"/>
    <w:rsid w:val="00EF515B"/>
    <w:rsid w:val="00F067E3"/>
    <w:rsid w:val="00F11CCD"/>
    <w:rsid w:val="00F13DBB"/>
    <w:rsid w:val="00F1496F"/>
    <w:rsid w:val="00F150E4"/>
    <w:rsid w:val="00F1554B"/>
    <w:rsid w:val="00F17A31"/>
    <w:rsid w:val="00F20FA8"/>
    <w:rsid w:val="00F214A6"/>
    <w:rsid w:val="00F21B67"/>
    <w:rsid w:val="00F227F4"/>
    <w:rsid w:val="00F23EF4"/>
    <w:rsid w:val="00F27AEA"/>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2C98"/>
    <w:rsid w:val="00F931D7"/>
    <w:rsid w:val="00F97530"/>
    <w:rsid w:val="00FA3801"/>
    <w:rsid w:val="00FA5322"/>
    <w:rsid w:val="00FA6548"/>
    <w:rsid w:val="00FB04D8"/>
    <w:rsid w:val="00FB0510"/>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293049628">
      <w:bodyDiv w:val="1"/>
      <w:marLeft w:val="0"/>
      <w:marRight w:val="0"/>
      <w:marTop w:val="0"/>
      <w:marBottom w:val="0"/>
      <w:divBdr>
        <w:top w:val="none" w:sz="0" w:space="0" w:color="auto"/>
        <w:left w:val="none" w:sz="0" w:space="0" w:color="auto"/>
        <w:bottom w:val="none" w:sz="0" w:space="0" w:color="auto"/>
        <w:right w:val="none" w:sz="0" w:space="0" w:color="auto"/>
      </w:divBdr>
      <w:divsChild>
        <w:div w:id="238253733">
          <w:marLeft w:val="0"/>
          <w:marRight w:val="0"/>
          <w:marTop w:val="0"/>
          <w:marBottom w:val="0"/>
          <w:divBdr>
            <w:top w:val="none" w:sz="0" w:space="0" w:color="auto"/>
            <w:left w:val="none" w:sz="0" w:space="0" w:color="auto"/>
            <w:bottom w:val="none" w:sz="0" w:space="0" w:color="auto"/>
            <w:right w:val="none" w:sz="0" w:space="0" w:color="auto"/>
          </w:divBdr>
        </w:div>
      </w:divsChild>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741756464">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16011" TargetMode="External"/><Relationship Id="rId18" Type="http://schemas.openxmlformats.org/officeDocument/2006/relationships/hyperlink" Target="garantF1://12077515.160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mailto:shumskijjn@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840449.0/" TargetMode="External"/><Relationship Id="rId5" Type="http://schemas.openxmlformats.org/officeDocument/2006/relationships/settings" Target="settings.xml"/><Relationship Id="rId15" Type="http://schemas.openxmlformats.org/officeDocument/2006/relationships/hyperlink" Target="https://admharkovskoe.ru/" TargetMode="External"/><Relationship Id="rId10" Type="http://schemas.openxmlformats.org/officeDocument/2006/relationships/hyperlink" Target="garantf1://36840449.0/" TargetMode="External"/><Relationship Id="rId19" Type="http://schemas.openxmlformats.org/officeDocument/2006/relationships/hyperlink" Target="garantF1://12077515.16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77515.16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9764-FB15-41BB-B318-89CD08B4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15738</Words>
  <Characters>89708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2021-12-03T07:12:00Z</dcterms:created>
  <dcterms:modified xsi:type="dcterms:W3CDTF">2022-02-15T09:10:00Z</dcterms:modified>
</cp:coreProperties>
</file>