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58" w:rsidRDefault="00E51B58" w:rsidP="009778E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935" distR="114935" simplePos="0" relativeHeight="251659264" behindDoc="1" locked="0" layoutInCell="1" allowOverlap="1" wp14:anchorId="19888C0D" wp14:editId="26719156">
            <wp:simplePos x="0" y="0"/>
            <wp:positionH relativeFrom="column">
              <wp:posOffset>2738700</wp:posOffset>
            </wp:positionH>
            <wp:positionV relativeFrom="paragraph">
              <wp:posOffset>-360294</wp:posOffset>
            </wp:positionV>
            <wp:extent cx="546100" cy="683895"/>
            <wp:effectExtent l="0" t="0" r="635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B58" w:rsidRDefault="00E51B58" w:rsidP="009778E2">
      <w:pPr>
        <w:jc w:val="center"/>
        <w:rPr>
          <w:b/>
          <w:sz w:val="28"/>
          <w:szCs w:val="28"/>
        </w:rPr>
      </w:pPr>
    </w:p>
    <w:p w:rsidR="003B4D6C" w:rsidRDefault="00E51B58" w:rsidP="00977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ХАРЬКОВСКОГО</w:t>
      </w:r>
      <w:r w:rsidR="003B4D6C">
        <w:rPr>
          <w:b/>
          <w:sz w:val="28"/>
          <w:szCs w:val="28"/>
        </w:rPr>
        <w:t xml:space="preserve"> СЕЛЬСКОГО ПОСЕЛЕНИЯ</w:t>
      </w:r>
    </w:p>
    <w:p w:rsidR="00EF4A68" w:rsidRDefault="003B4D6C" w:rsidP="00EF4A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ЛАБИНСКОГО РАЙОНА</w:t>
      </w:r>
    </w:p>
    <w:p w:rsidR="003B4D6C" w:rsidRPr="00EF4A68" w:rsidRDefault="009D4C70" w:rsidP="00EF4A68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ПОСТАНОВЛЕНИ</w:t>
      </w:r>
      <w:r w:rsidR="008460AE">
        <w:rPr>
          <w:b/>
          <w:sz w:val="36"/>
          <w:szCs w:val="36"/>
        </w:rPr>
        <w:t>Е</w:t>
      </w:r>
      <w:r w:rsidR="009158F6">
        <w:rPr>
          <w:b/>
          <w:sz w:val="36"/>
          <w:szCs w:val="36"/>
        </w:rPr>
        <w:t xml:space="preserve"> ПРОЕКТ</w:t>
      </w:r>
      <w:bookmarkStart w:id="0" w:name="_GoBack"/>
      <w:bookmarkEnd w:id="0"/>
      <w:r w:rsidR="00461F35">
        <w:rPr>
          <w:b/>
          <w:sz w:val="36"/>
          <w:szCs w:val="36"/>
        </w:rPr>
        <w:t xml:space="preserve">  </w:t>
      </w:r>
    </w:p>
    <w:p w:rsidR="003B4D6C" w:rsidRDefault="00E71EA0" w:rsidP="00977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B4D6C" w:rsidRPr="00964D5A" w:rsidRDefault="001A2F4D" w:rsidP="007908F1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Pr="00964D5A">
        <w:rPr>
          <w:sz w:val="28"/>
          <w:szCs w:val="28"/>
        </w:rPr>
        <w:t xml:space="preserve"> </w:t>
      </w:r>
      <w:r w:rsidR="00E51B58">
        <w:rPr>
          <w:sz w:val="28"/>
          <w:szCs w:val="28"/>
        </w:rPr>
        <w:t>____________</w:t>
      </w:r>
      <w:r w:rsidRPr="00964D5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Pr="00964D5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</w:t>
      </w:r>
      <w:r w:rsidRPr="00964D5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r w:rsidRPr="00964D5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461F3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461F35">
        <w:rPr>
          <w:sz w:val="28"/>
          <w:szCs w:val="28"/>
        </w:rPr>
        <w:t xml:space="preserve">  </w:t>
      </w:r>
      <w:r w:rsidR="00E51B58">
        <w:rPr>
          <w:sz w:val="28"/>
          <w:szCs w:val="28"/>
        </w:rPr>
        <w:t xml:space="preserve">        </w:t>
      </w:r>
      <w:r w:rsidR="00461F35">
        <w:rPr>
          <w:sz w:val="28"/>
          <w:szCs w:val="28"/>
        </w:rPr>
        <w:t xml:space="preserve"> </w:t>
      </w:r>
      <w:r w:rsidRPr="00964D5A">
        <w:rPr>
          <w:sz w:val="28"/>
          <w:szCs w:val="28"/>
        </w:rPr>
        <w:t xml:space="preserve">№ </w:t>
      </w:r>
      <w:r w:rsidR="00E51B58">
        <w:rPr>
          <w:sz w:val="28"/>
          <w:szCs w:val="28"/>
        </w:rPr>
        <w:t>___</w:t>
      </w:r>
    </w:p>
    <w:p w:rsidR="003B4D6C" w:rsidRDefault="003B4D6C" w:rsidP="009778E2">
      <w:pPr>
        <w:jc w:val="center"/>
        <w:rPr>
          <w:b/>
          <w:sz w:val="28"/>
          <w:szCs w:val="28"/>
        </w:rPr>
      </w:pPr>
    </w:p>
    <w:p w:rsidR="003B4D6C" w:rsidRPr="003B4D6C" w:rsidRDefault="00E51B58" w:rsidP="009778E2">
      <w:pPr>
        <w:jc w:val="center"/>
        <w:rPr>
          <w:sz w:val="28"/>
          <w:szCs w:val="28"/>
        </w:rPr>
      </w:pPr>
      <w:r>
        <w:rPr>
          <w:sz w:val="28"/>
          <w:szCs w:val="28"/>
        </w:rPr>
        <w:t>хутор Харьковский</w:t>
      </w:r>
    </w:p>
    <w:p w:rsidR="00FB3E0C" w:rsidRPr="00E75D5D" w:rsidRDefault="00FB3E0C" w:rsidP="009778E2">
      <w:pPr>
        <w:rPr>
          <w:noProof/>
          <w:sz w:val="28"/>
          <w:szCs w:val="28"/>
        </w:rPr>
      </w:pPr>
    </w:p>
    <w:p w:rsidR="00FB3E0C" w:rsidRPr="00E75D5D" w:rsidRDefault="00FB3E0C" w:rsidP="009778E2">
      <w:pPr>
        <w:rPr>
          <w:noProof/>
          <w:sz w:val="28"/>
          <w:szCs w:val="28"/>
        </w:rPr>
      </w:pPr>
    </w:p>
    <w:p w:rsidR="005A7A07" w:rsidRDefault="00461F35" w:rsidP="005A7A07">
      <w:pPr>
        <w:jc w:val="center"/>
        <w:rPr>
          <w:rFonts w:eastAsiaTheme="minorEastAsia"/>
          <w:b/>
          <w:bCs/>
          <w:sz w:val="28"/>
          <w:szCs w:val="28"/>
        </w:rPr>
      </w:pPr>
      <w:r w:rsidRPr="00461F35">
        <w:rPr>
          <w:rFonts w:eastAsiaTheme="minorEastAsia"/>
          <w:b/>
          <w:bCs/>
          <w:sz w:val="28"/>
          <w:szCs w:val="28"/>
        </w:rPr>
        <w:t>Об утверждении Перечня муниципальных услуг, требующих межведомственного информационного взаимодействия</w:t>
      </w:r>
    </w:p>
    <w:p w:rsidR="00461F35" w:rsidRPr="001E3E9C" w:rsidRDefault="00461F35" w:rsidP="005A7A07">
      <w:pPr>
        <w:jc w:val="center"/>
        <w:rPr>
          <w:bCs/>
          <w:sz w:val="28"/>
          <w:szCs w:val="28"/>
          <w:lang w:eastAsia="en-US"/>
        </w:rPr>
      </w:pPr>
    </w:p>
    <w:p w:rsidR="005A7A07" w:rsidRPr="005A7A07" w:rsidRDefault="00461F35" w:rsidP="005A7A07">
      <w:pPr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 w:rsidRPr="00461F35">
        <w:rPr>
          <w:bCs/>
          <w:sz w:val="28"/>
          <w:szCs w:val="28"/>
          <w:lang w:eastAsia="en-US"/>
        </w:rPr>
        <w:t>В целях реализации Федерального закона от 27 июля 2010 года № 210-ФЗ «Об организации предоставления государственных и муниципальных услуг», в соответствии с постановлением главы администрации (губернатора) Краснодарского края 11 ноября 2014 года № 1247 «Об утверждении Правил обеспечения перехода органов исполнительной власти Краснодарского края и органов местного самоуправления муниципальных образований Краснодарского края на межведомственное информационное взаимодействие в электронном виде при предоставлении государственных</w:t>
      </w:r>
      <w:proofErr w:type="gramEnd"/>
      <w:r w:rsidRPr="00461F35">
        <w:rPr>
          <w:bCs/>
          <w:sz w:val="28"/>
          <w:szCs w:val="28"/>
          <w:lang w:eastAsia="en-US"/>
        </w:rPr>
        <w:t xml:space="preserve"> и муниципальных услуг», руководствуясь Уставом </w:t>
      </w:r>
      <w:r w:rsidR="00E51B58">
        <w:rPr>
          <w:bCs/>
          <w:sz w:val="28"/>
          <w:szCs w:val="28"/>
          <w:lang w:eastAsia="en-US"/>
        </w:rPr>
        <w:t>Харьковского</w:t>
      </w:r>
      <w:r w:rsidR="005A7A07" w:rsidRPr="005A7A07">
        <w:rPr>
          <w:bCs/>
          <w:sz w:val="28"/>
          <w:szCs w:val="28"/>
          <w:lang w:eastAsia="en-US"/>
        </w:rPr>
        <w:t xml:space="preserve"> сельского поселения Лабинского района</w:t>
      </w:r>
      <w:r>
        <w:rPr>
          <w:bCs/>
          <w:sz w:val="28"/>
          <w:szCs w:val="28"/>
          <w:lang w:eastAsia="en-US"/>
        </w:rPr>
        <w:t>,</w:t>
      </w:r>
      <w:r w:rsidR="005A7A07" w:rsidRPr="005A7A07">
        <w:rPr>
          <w:bCs/>
          <w:sz w:val="28"/>
          <w:szCs w:val="28"/>
          <w:lang w:eastAsia="en-US"/>
        </w:rPr>
        <w:t xml:space="preserve">  </w:t>
      </w:r>
      <w:proofErr w:type="gramStart"/>
      <w:r w:rsidR="005A7A07" w:rsidRPr="005A7A07">
        <w:rPr>
          <w:bCs/>
          <w:sz w:val="28"/>
          <w:szCs w:val="28"/>
          <w:lang w:eastAsia="en-US"/>
        </w:rPr>
        <w:t>п</w:t>
      </w:r>
      <w:proofErr w:type="gramEnd"/>
      <w:r w:rsidR="005A7A07" w:rsidRPr="005A7A07">
        <w:rPr>
          <w:bCs/>
          <w:sz w:val="28"/>
          <w:szCs w:val="28"/>
          <w:lang w:eastAsia="en-US"/>
        </w:rPr>
        <w:t xml:space="preserve"> о с т а н о в л я ю: </w:t>
      </w:r>
    </w:p>
    <w:p w:rsidR="005A7A07" w:rsidRPr="005A7A07" w:rsidRDefault="005A7A07" w:rsidP="005A7A07">
      <w:pPr>
        <w:ind w:firstLine="709"/>
        <w:jc w:val="both"/>
        <w:rPr>
          <w:bCs/>
          <w:sz w:val="28"/>
          <w:szCs w:val="28"/>
          <w:lang w:eastAsia="en-US"/>
        </w:rPr>
      </w:pPr>
      <w:r w:rsidRPr="005A7A07">
        <w:rPr>
          <w:bCs/>
          <w:sz w:val="28"/>
          <w:szCs w:val="28"/>
          <w:lang w:eastAsia="en-US"/>
        </w:rPr>
        <w:t>1.</w:t>
      </w:r>
      <w:r w:rsidR="00461F35" w:rsidRPr="00461F35">
        <w:rPr>
          <w:bCs/>
          <w:sz w:val="28"/>
          <w:szCs w:val="28"/>
          <w:lang w:eastAsia="en-US"/>
        </w:rPr>
        <w:tab/>
        <w:t>Утвердить Перечень муниципальных услуг, требующих межведомственного информационного взаимодействия (прилагается)</w:t>
      </w:r>
      <w:r w:rsidRPr="005A7A07">
        <w:rPr>
          <w:bCs/>
          <w:sz w:val="28"/>
          <w:szCs w:val="28"/>
          <w:lang w:eastAsia="en-US"/>
        </w:rPr>
        <w:t>.</w:t>
      </w:r>
    </w:p>
    <w:p w:rsidR="005A7A07" w:rsidRPr="005A7A07" w:rsidRDefault="00E51B58" w:rsidP="005A7A07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 Ведущему</w:t>
      </w:r>
      <w:r w:rsidR="005A7A07" w:rsidRPr="005A7A07">
        <w:rPr>
          <w:bCs/>
          <w:sz w:val="28"/>
          <w:szCs w:val="28"/>
          <w:lang w:eastAsia="en-US"/>
        </w:rPr>
        <w:t xml:space="preserve"> специалисту администрации </w:t>
      </w:r>
      <w:r>
        <w:rPr>
          <w:bCs/>
          <w:sz w:val="28"/>
          <w:szCs w:val="28"/>
          <w:lang w:eastAsia="en-US"/>
        </w:rPr>
        <w:t>Харьковского</w:t>
      </w:r>
      <w:r w:rsidR="005A7A07" w:rsidRPr="005A7A07">
        <w:rPr>
          <w:bCs/>
          <w:sz w:val="28"/>
          <w:szCs w:val="28"/>
          <w:lang w:eastAsia="en-US"/>
        </w:rPr>
        <w:t xml:space="preserve"> сельского поселения</w:t>
      </w:r>
      <w:r>
        <w:rPr>
          <w:bCs/>
          <w:sz w:val="28"/>
          <w:szCs w:val="28"/>
          <w:lang w:eastAsia="en-US"/>
        </w:rPr>
        <w:t xml:space="preserve"> Лабинского района Филипченко О.В. </w:t>
      </w:r>
      <w:r w:rsidR="005A7A07" w:rsidRPr="005A7A07">
        <w:rPr>
          <w:bCs/>
          <w:sz w:val="28"/>
          <w:szCs w:val="28"/>
          <w:lang w:eastAsia="en-US"/>
        </w:rPr>
        <w:t xml:space="preserve"> настоящее постановление обнародовать и разместить на официальном сайте администрации </w:t>
      </w:r>
      <w:r>
        <w:rPr>
          <w:bCs/>
          <w:sz w:val="28"/>
          <w:szCs w:val="28"/>
          <w:lang w:eastAsia="en-US"/>
        </w:rPr>
        <w:t>Харьковского</w:t>
      </w:r>
      <w:r w:rsidR="005A7A07" w:rsidRPr="005A7A07">
        <w:rPr>
          <w:bCs/>
          <w:sz w:val="28"/>
          <w:szCs w:val="28"/>
          <w:lang w:eastAsia="en-US"/>
        </w:rPr>
        <w:t xml:space="preserve"> сельского поселения Лабинского района в информационно-телекоммуникационной сети «Интернет».</w:t>
      </w:r>
    </w:p>
    <w:p w:rsidR="005A7A07" w:rsidRPr="005A7A07" w:rsidRDefault="005A7A07" w:rsidP="005A7A07">
      <w:pPr>
        <w:ind w:firstLine="709"/>
        <w:jc w:val="both"/>
        <w:rPr>
          <w:bCs/>
          <w:sz w:val="28"/>
          <w:szCs w:val="28"/>
          <w:lang w:eastAsia="en-US"/>
        </w:rPr>
      </w:pPr>
      <w:r w:rsidRPr="005A7A07">
        <w:rPr>
          <w:bCs/>
          <w:sz w:val="28"/>
          <w:szCs w:val="28"/>
          <w:lang w:eastAsia="en-US"/>
        </w:rPr>
        <w:t xml:space="preserve">3. </w:t>
      </w:r>
      <w:proofErr w:type="gramStart"/>
      <w:r w:rsidRPr="005A7A07">
        <w:rPr>
          <w:bCs/>
          <w:sz w:val="28"/>
          <w:szCs w:val="28"/>
          <w:lang w:eastAsia="en-US"/>
        </w:rPr>
        <w:t>Контроль за</w:t>
      </w:r>
      <w:proofErr w:type="gramEnd"/>
      <w:r w:rsidRPr="005A7A07">
        <w:rPr>
          <w:bCs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7A27F1" w:rsidRDefault="005A7A07" w:rsidP="005A7A07">
      <w:pPr>
        <w:ind w:firstLine="709"/>
        <w:jc w:val="both"/>
        <w:rPr>
          <w:sz w:val="28"/>
          <w:szCs w:val="28"/>
        </w:rPr>
      </w:pPr>
      <w:r w:rsidRPr="005A7A07">
        <w:rPr>
          <w:bCs/>
          <w:sz w:val="28"/>
          <w:szCs w:val="28"/>
          <w:lang w:eastAsia="en-US"/>
        </w:rPr>
        <w:t>4. Постановление вступает в силу со дня его обнародования.</w:t>
      </w:r>
    </w:p>
    <w:p w:rsidR="00701D9C" w:rsidRPr="007A27F1" w:rsidRDefault="00701D9C" w:rsidP="009778E2">
      <w:pPr>
        <w:rPr>
          <w:sz w:val="28"/>
          <w:szCs w:val="28"/>
        </w:rPr>
      </w:pPr>
    </w:p>
    <w:p w:rsidR="00DC1A75" w:rsidRDefault="00DC1A75" w:rsidP="009778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1E11EF">
        <w:rPr>
          <w:sz w:val="28"/>
          <w:szCs w:val="28"/>
        </w:rPr>
        <w:t>дминистрации</w:t>
      </w:r>
    </w:p>
    <w:p w:rsidR="00DC1A75" w:rsidRDefault="00E51B58" w:rsidP="009778E2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DC1A75" w:rsidRPr="001E11EF">
        <w:rPr>
          <w:sz w:val="28"/>
          <w:szCs w:val="28"/>
        </w:rPr>
        <w:t xml:space="preserve"> </w:t>
      </w:r>
      <w:r w:rsidR="00DC1A75">
        <w:rPr>
          <w:sz w:val="28"/>
          <w:szCs w:val="28"/>
        </w:rPr>
        <w:t>сельского п</w:t>
      </w:r>
      <w:r w:rsidR="00DC1A75" w:rsidRPr="001E11EF">
        <w:rPr>
          <w:sz w:val="28"/>
          <w:szCs w:val="28"/>
        </w:rPr>
        <w:t>оселения</w:t>
      </w:r>
    </w:p>
    <w:p w:rsidR="007913C7" w:rsidRDefault="00DC1A75" w:rsidP="009778E2">
      <w:pPr>
        <w:jc w:val="both"/>
        <w:rPr>
          <w:sz w:val="28"/>
          <w:szCs w:val="28"/>
        </w:rPr>
      </w:pPr>
      <w:r w:rsidRPr="001E11EF">
        <w:rPr>
          <w:sz w:val="28"/>
          <w:szCs w:val="28"/>
        </w:rPr>
        <w:t xml:space="preserve">Лабинского района                                       </w:t>
      </w:r>
      <w:r>
        <w:rPr>
          <w:sz w:val="28"/>
          <w:szCs w:val="28"/>
        </w:rPr>
        <w:t xml:space="preserve">     </w:t>
      </w:r>
      <w:r w:rsidR="00E51B58">
        <w:rPr>
          <w:sz w:val="28"/>
          <w:szCs w:val="28"/>
        </w:rPr>
        <w:t xml:space="preserve">                             Е.А. Дубровин</w:t>
      </w:r>
    </w:p>
    <w:p w:rsidR="00461F35" w:rsidRDefault="00461F35" w:rsidP="009778E2">
      <w:pPr>
        <w:jc w:val="both"/>
        <w:rPr>
          <w:sz w:val="28"/>
          <w:szCs w:val="28"/>
        </w:rPr>
      </w:pPr>
    </w:p>
    <w:p w:rsidR="00461F35" w:rsidRDefault="00461F35" w:rsidP="009778E2">
      <w:pPr>
        <w:jc w:val="both"/>
        <w:rPr>
          <w:sz w:val="28"/>
          <w:szCs w:val="28"/>
        </w:rPr>
      </w:pPr>
    </w:p>
    <w:p w:rsidR="00461F35" w:rsidRDefault="00461F35" w:rsidP="009778E2">
      <w:pPr>
        <w:jc w:val="both"/>
        <w:rPr>
          <w:sz w:val="28"/>
          <w:szCs w:val="28"/>
        </w:rPr>
      </w:pPr>
    </w:p>
    <w:p w:rsidR="00461F35" w:rsidRDefault="00461F35" w:rsidP="009778E2">
      <w:pPr>
        <w:jc w:val="both"/>
        <w:rPr>
          <w:sz w:val="28"/>
          <w:szCs w:val="28"/>
        </w:rPr>
      </w:pPr>
    </w:p>
    <w:p w:rsidR="00B05EB9" w:rsidRDefault="00B05EB9" w:rsidP="009778E2">
      <w:pPr>
        <w:jc w:val="both"/>
        <w:rPr>
          <w:sz w:val="28"/>
          <w:szCs w:val="28"/>
        </w:rPr>
      </w:pPr>
    </w:p>
    <w:p w:rsidR="00B05EB9" w:rsidRDefault="00B05EB9" w:rsidP="009778E2">
      <w:pPr>
        <w:jc w:val="both"/>
        <w:rPr>
          <w:sz w:val="28"/>
          <w:szCs w:val="28"/>
        </w:rPr>
      </w:pPr>
    </w:p>
    <w:p w:rsidR="00E51B58" w:rsidRDefault="00E51B58" w:rsidP="009778E2">
      <w:pPr>
        <w:jc w:val="both"/>
        <w:rPr>
          <w:sz w:val="28"/>
          <w:szCs w:val="28"/>
        </w:rPr>
      </w:pPr>
    </w:p>
    <w:p w:rsidR="00CD13C8" w:rsidRDefault="00CD13C8" w:rsidP="008460AE">
      <w:pPr>
        <w:ind w:left="5245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lastRenderedPageBreak/>
        <w:t>П</w:t>
      </w:r>
      <w:r w:rsidR="008460AE">
        <w:rPr>
          <w:bCs/>
          <w:sz w:val="28"/>
          <w:szCs w:val="28"/>
        </w:rPr>
        <w:t>риложение</w:t>
      </w:r>
    </w:p>
    <w:p w:rsidR="008460AE" w:rsidRPr="00DC1A75" w:rsidRDefault="008460AE" w:rsidP="008460AE">
      <w:pPr>
        <w:ind w:left="5245"/>
        <w:rPr>
          <w:bCs/>
          <w:sz w:val="28"/>
          <w:szCs w:val="28"/>
        </w:rPr>
      </w:pPr>
    </w:p>
    <w:p w:rsidR="00CD13C8" w:rsidRPr="00DC1A75" w:rsidRDefault="00CD13C8" w:rsidP="008460AE">
      <w:pPr>
        <w:ind w:left="5245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t>УТВЕРЖДЕН</w:t>
      </w:r>
    </w:p>
    <w:p w:rsidR="00CD13C8" w:rsidRPr="00DC1A75" w:rsidRDefault="00CD13C8" w:rsidP="008460AE">
      <w:pPr>
        <w:ind w:left="5245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t xml:space="preserve">постановлением администрации </w:t>
      </w:r>
      <w:r w:rsidR="00E51B58">
        <w:rPr>
          <w:bCs/>
          <w:sz w:val="28"/>
          <w:szCs w:val="28"/>
        </w:rPr>
        <w:t>Харьковского</w:t>
      </w:r>
      <w:r w:rsidRPr="00DC1A75">
        <w:rPr>
          <w:bCs/>
          <w:sz w:val="28"/>
          <w:szCs w:val="28"/>
        </w:rPr>
        <w:t xml:space="preserve"> сельского поселения Лабинского района</w:t>
      </w:r>
    </w:p>
    <w:p w:rsidR="00CD13C8" w:rsidRDefault="00E51B58" w:rsidP="008460AE">
      <w:pPr>
        <w:ind w:left="5245"/>
        <w:rPr>
          <w:bCs/>
          <w:sz w:val="28"/>
          <w:szCs w:val="28"/>
        </w:rPr>
      </w:pPr>
      <w:r>
        <w:rPr>
          <w:bCs/>
          <w:sz w:val="28"/>
          <w:szCs w:val="28"/>
        </w:rPr>
        <w:t>от___________</w:t>
      </w:r>
      <w:r w:rsidR="00684C71">
        <w:rPr>
          <w:bCs/>
          <w:sz w:val="28"/>
          <w:szCs w:val="28"/>
        </w:rPr>
        <w:t xml:space="preserve"> </w:t>
      </w:r>
      <w:r w:rsidR="00CD13C8" w:rsidRPr="00DC1A75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____</w:t>
      </w:r>
    </w:p>
    <w:p w:rsidR="00237EFB" w:rsidRDefault="00237EFB" w:rsidP="008460AE">
      <w:pPr>
        <w:ind w:left="5245"/>
        <w:rPr>
          <w:bCs/>
          <w:sz w:val="28"/>
          <w:szCs w:val="28"/>
        </w:rPr>
      </w:pPr>
    </w:p>
    <w:p w:rsidR="00237EFB" w:rsidRDefault="00237EFB" w:rsidP="008460AE">
      <w:pPr>
        <w:ind w:left="5245"/>
        <w:rPr>
          <w:bCs/>
          <w:sz w:val="28"/>
          <w:szCs w:val="28"/>
        </w:rPr>
      </w:pPr>
    </w:p>
    <w:p w:rsidR="00CD13C8" w:rsidRDefault="00CD13C8" w:rsidP="008460AE">
      <w:pPr>
        <w:autoSpaceDE w:val="0"/>
        <w:autoSpaceDN w:val="0"/>
        <w:adjustRightInd w:val="0"/>
        <w:rPr>
          <w:sz w:val="28"/>
          <w:szCs w:val="28"/>
        </w:rPr>
      </w:pPr>
    </w:p>
    <w:p w:rsidR="00237EFB" w:rsidRDefault="00461F35" w:rsidP="00461F35">
      <w:pPr>
        <w:jc w:val="center"/>
        <w:rPr>
          <w:b/>
          <w:bCs/>
          <w:sz w:val="28"/>
          <w:szCs w:val="28"/>
        </w:rPr>
      </w:pPr>
      <w:r w:rsidRPr="00461F35">
        <w:rPr>
          <w:b/>
          <w:bCs/>
          <w:sz w:val="28"/>
          <w:szCs w:val="28"/>
        </w:rPr>
        <w:t xml:space="preserve">Перечень </w:t>
      </w:r>
    </w:p>
    <w:p w:rsidR="00461F35" w:rsidRPr="00461F35" w:rsidRDefault="00461F35" w:rsidP="00461F35">
      <w:pPr>
        <w:jc w:val="center"/>
        <w:rPr>
          <w:b/>
          <w:bCs/>
          <w:sz w:val="28"/>
          <w:szCs w:val="28"/>
        </w:rPr>
      </w:pPr>
      <w:r w:rsidRPr="00461F35">
        <w:rPr>
          <w:b/>
          <w:bCs/>
          <w:sz w:val="28"/>
          <w:szCs w:val="28"/>
        </w:rPr>
        <w:t>муниципальных услуг, требующих межведомственного взаимодействия</w:t>
      </w:r>
    </w:p>
    <w:p w:rsidR="00461F35" w:rsidRPr="00461F35" w:rsidRDefault="00461F35" w:rsidP="00461F35">
      <w:pPr>
        <w:jc w:val="both"/>
        <w:rPr>
          <w:sz w:val="28"/>
          <w:szCs w:val="28"/>
        </w:rPr>
      </w:pPr>
    </w:p>
    <w:tbl>
      <w:tblPr>
        <w:tblW w:w="999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3043"/>
        <w:gridCol w:w="2977"/>
        <w:gridCol w:w="3402"/>
      </w:tblGrid>
      <w:tr w:rsidR="00461F35" w:rsidRPr="00461F35" w:rsidTr="00AA1AB7"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F35" w:rsidRPr="00237EFB" w:rsidRDefault="00461F35" w:rsidP="00461F35">
            <w:pPr>
              <w:jc w:val="both"/>
              <w:rPr>
                <w:sz w:val="28"/>
                <w:szCs w:val="28"/>
              </w:rPr>
            </w:pPr>
            <w:r w:rsidRPr="00237EFB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237EFB">
              <w:rPr>
                <w:bCs/>
                <w:sz w:val="28"/>
                <w:szCs w:val="28"/>
              </w:rPr>
              <w:t>п</w:t>
            </w:r>
            <w:proofErr w:type="gramEnd"/>
            <w:r w:rsidRPr="00237EFB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3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F35" w:rsidRPr="00237EFB" w:rsidRDefault="00461F35" w:rsidP="00461F35">
            <w:pPr>
              <w:jc w:val="both"/>
              <w:rPr>
                <w:sz w:val="28"/>
                <w:szCs w:val="28"/>
              </w:rPr>
            </w:pPr>
            <w:r w:rsidRPr="00237EFB">
              <w:rPr>
                <w:bCs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F35" w:rsidRPr="00237EFB" w:rsidRDefault="00461F35" w:rsidP="00461F35">
            <w:pPr>
              <w:jc w:val="both"/>
              <w:rPr>
                <w:sz w:val="28"/>
                <w:szCs w:val="28"/>
              </w:rPr>
            </w:pPr>
            <w:r w:rsidRPr="00237EFB">
              <w:rPr>
                <w:bCs/>
                <w:sz w:val="28"/>
                <w:szCs w:val="28"/>
              </w:rPr>
              <w:t>Перечень сведений (документов), находящихся в распоряжении государственных органов исполнительной власти и органов местного самоуправления, необходимых для предоставления муниципальных услуг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F35" w:rsidRPr="00237EFB" w:rsidRDefault="00461F35" w:rsidP="00461F35">
            <w:pPr>
              <w:jc w:val="both"/>
              <w:rPr>
                <w:sz w:val="28"/>
                <w:szCs w:val="28"/>
              </w:rPr>
            </w:pPr>
            <w:r w:rsidRPr="00237EFB">
              <w:rPr>
                <w:bCs/>
                <w:sz w:val="28"/>
                <w:szCs w:val="28"/>
              </w:rPr>
              <w:t xml:space="preserve">Орган или организация, в распоряжении </w:t>
            </w:r>
            <w:proofErr w:type="gramStart"/>
            <w:r w:rsidRPr="00237EFB">
              <w:rPr>
                <w:bCs/>
                <w:sz w:val="28"/>
                <w:szCs w:val="28"/>
              </w:rPr>
              <w:t>которых</w:t>
            </w:r>
            <w:proofErr w:type="gramEnd"/>
            <w:r w:rsidRPr="00237EFB">
              <w:rPr>
                <w:bCs/>
                <w:sz w:val="28"/>
                <w:szCs w:val="28"/>
              </w:rPr>
              <w:t xml:space="preserve"> находятся сведения (документы)</w:t>
            </w:r>
          </w:p>
        </w:tc>
      </w:tr>
      <w:tr w:rsidR="00461F35" w:rsidRPr="00461F35" w:rsidTr="00AA1AB7">
        <w:tc>
          <w:tcPr>
            <w:tcW w:w="999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  <w:r w:rsidRPr="00461F35">
              <w:rPr>
                <w:b/>
                <w:bCs/>
                <w:sz w:val="28"/>
                <w:szCs w:val="28"/>
              </w:rPr>
              <w:t>Муниципальные услуги в сфере предоставления архивной и справочной информации</w:t>
            </w:r>
          </w:p>
        </w:tc>
      </w:tr>
      <w:tr w:rsidR="00461F35" w:rsidRPr="00461F35" w:rsidTr="00AA1AB7"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  <w:r w:rsidRPr="00461F35">
              <w:rPr>
                <w:sz w:val="28"/>
                <w:szCs w:val="28"/>
              </w:rPr>
              <w:t>1</w:t>
            </w:r>
          </w:p>
        </w:tc>
        <w:tc>
          <w:tcPr>
            <w:tcW w:w="3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  <w:r w:rsidRPr="00461F35">
              <w:rPr>
                <w:sz w:val="28"/>
                <w:szCs w:val="28"/>
              </w:rPr>
              <w:t xml:space="preserve">Предоставление выписки из </w:t>
            </w:r>
            <w:proofErr w:type="spellStart"/>
            <w:r w:rsidRPr="00461F35">
              <w:rPr>
                <w:sz w:val="28"/>
                <w:szCs w:val="28"/>
              </w:rPr>
              <w:t>похозяйственной</w:t>
            </w:r>
            <w:proofErr w:type="spellEnd"/>
            <w:r w:rsidRPr="00461F35">
              <w:rPr>
                <w:sz w:val="28"/>
                <w:szCs w:val="28"/>
              </w:rPr>
              <w:t xml:space="preserve"> книги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F35" w:rsidRPr="00461F35" w:rsidRDefault="00461F35" w:rsidP="00237EFB">
            <w:pPr>
              <w:jc w:val="both"/>
              <w:rPr>
                <w:sz w:val="28"/>
                <w:szCs w:val="28"/>
              </w:rPr>
            </w:pPr>
            <w:r w:rsidRPr="00461F35">
              <w:rPr>
                <w:sz w:val="28"/>
                <w:szCs w:val="28"/>
              </w:rPr>
              <w:t xml:space="preserve">выписка из Единого государственного реестра </w:t>
            </w:r>
            <w:r w:rsidR="00237EFB">
              <w:rPr>
                <w:sz w:val="28"/>
                <w:szCs w:val="28"/>
              </w:rPr>
              <w:t>недвижимости</w:t>
            </w:r>
            <w:r w:rsidRPr="00461F35">
              <w:rPr>
                <w:sz w:val="28"/>
                <w:szCs w:val="28"/>
              </w:rPr>
              <w:t xml:space="preserve"> (далее по тексту – ЕГР</w:t>
            </w:r>
            <w:r w:rsidR="00237EFB">
              <w:rPr>
                <w:sz w:val="28"/>
                <w:szCs w:val="28"/>
              </w:rPr>
              <w:t>Н</w:t>
            </w:r>
            <w:r w:rsidRPr="00461F35">
              <w:rPr>
                <w:sz w:val="28"/>
                <w:szCs w:val="28"/>
              </w:rPr>
              <w:t>) о правах на земельный участок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  <w:r w:rsidRPr="00461F35">
              <w:rPr>
                <w:sz w:val="28"/>
                <w:szCs w:val="28"/>
              </w:rPr>
              <w:t>Федеральная служба государственной регистрации, кадастра и картографии</w:t>
            </w:r>
          </w:p>
        </w:tc>
      </w:tr>
      <w:tr w:rsidR="00461F35" w:rsidRPr="00461F35" w:rsidTr="00AA1AB7">
        <w:tc>
          <w:tcPr>
            <w:tcW w:w="999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  <w:r w:rsidRPr="00461F35">
              <w:rPr>
                <w:b/>
                <w:bCs/>
                <w:sz w:val="28"/>
                <w:szCs w:val="28"/>
              </w:rPr>
              <w:t>Муниципальные услуги в сфере имущественных отношений</w:t>
            </w:r>
          </w:p>
        </w:tc>
      </w:tr>
      <w:tr w:rsidR="00461F35" w:rsidRPr="00461F35" w:rsidTr="00AA1AB7">
        <w:trPr>
          <w:trHeight w:val="855"/>
        </w:trPr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35" w:rsidRPr="00461F35" w:rsidRDefault="00373BF4" w:rsidP="00461F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  <w:r w:rsidRPr="00461F35">
              <w:rPr>
                <w:sz w:val="28"/>
                <w:szCs w:val="28"/>
              </w:rPr>
              <w:t>Присвоение, изменение и аннулирование адресов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  <w:r w:rsidRPr="00461F35">
              <w:rPr>
                <w:sz w:val="28"/>
                <w:szCs w:val="28"/>
              </w:rPr>
              <w:t>1) выписки из ЕГР</w:t>
            </w:r>
            <w:r w:rsidR="00237EFB">
              <w:rPr>
                <w:sz w:val="28"/>
                <w:szCs w:val="28"/>
              </w:rPr>
              <w:t>Н</w:t>
            </w:r>
            <w:r w:rsidRPr="00461F35">
              <w:rPr>
                <w:sz w:val="28"/>
                <w:szCs w:val="28"/>
              </w:rPr>
              <w:t xml:space="preserve"> на объект (объекты) адресации и (или) на земельный участок, на котором расположены указанное здание (строение), сооружение или уведомление об </w:t>
            </w:r>
            <w:r w:rsidRPr="00461F35">
              <w:rPr>
                <w:sz w:val="28"/>
                <w:szCs w:val="28"/>
              </w:rPr>
              <w:lastRenderedPageBreak/>
              <w:t>отсутствии в ЕГР</w:t>
            </w:r>
            <w:r w:rsidR="00237EFB">
              <w:rPr>
                <w:sz w:val="28"/>
                <w:szCs w:val="28"/>
              </w:rPr>
              <w:t>Н</w:t>
            </w:r>
            <w:r w:rsidRPr="00461F35">
              <w:rPr>
                <w:sz w:val="28"/>
                <w:szCs w:val="28"/>
              </w:rPr>
              <w:t xml:space="preserve"> запрашиваемых сведений;</w:t>
            </w:r>
          </w:p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  <w:r w:rsidRPr="00461F35">
              <w:rPr>
                <w:sz w:val="28"/>
                <w:szCs w:val="28"/>
              </w:rPr>
              <w:t xml:space="preserve">2) разрешение на строительство объекта адресации </w:t>
            </w:r>
            <w:r w:rsidR="00237EFB">
              <w:rPr>
                <w:sz w:val="28"/>
                <w:szCs w:val="28"/>
              </w:rPr>
              <w:t>(при необходимости)</w:t>
            </w:r>
          </w:p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  <w:r w:rsidRPr="00461F35">
              <w:rPr>
                <w:sz w:val="28"/>
                <w:szCs w:val="28"/>
              </w:rPr>
              <w:t>3)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      </w:r>
          </w:p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  <w:r w:rsidRPr="00461F35">
              <w:rPr>
                <w:sz w:val="28"/>
                <w:szCs w:val="28"/>
              </w:rPr>
              <w:t>4) решение органа местного самоуправления о переводе                                   жилого помещения в нежилое помещение или нежилого помещения                                  в жилое помещение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  <w:r w:rsidRPr="00461F35">
              <w:rPr>
                <w:sz w:val="28"/>
                <w:szCs w:val="28"/>
              </w:rPr>
              <w:lastRenderedPageBreak/>
              <w:t>Федеральная служба государственной регистрации, кадастра и картографии</w:t>
            </w:r>
          </w:p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</w:p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</w:p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</w:p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</w:p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</w:p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</w:p>
          <w:p w:rsidR="00373BF4" w:rsidRDefault="00373BF4" w:rsidP="00461F35">
            <w:pPr>
              <w:jc w:val="both"/>
              <w:rPr>
                <w:sz w:val="28"/>
                <w:szCs w:val="28"/>
              </w:rPr>
            </w:pPr>
          </w:p>
          <w:p w:rsidR="00373BF4" w:rsidRDefault="00373BF4" w:rsidP="00461F35">
            <w:pPr>
              <w:jc w:val="both"/>
              <w:rPr>
                <w:sz w:val="28"/>
                <w:szCs w:val="28"/>
              </w:rPr>
            </w:pPr>
          </w:p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  <w:r w:rsidRPr="00461F35">
              <w:rPr>
                <w:sz w:val="28"/>
                <w:szCs w:val="28"/>
              </w:rPr>
              <w:t>Администрация МО Лабинский район</w:t>
            </w:r>
          </w:p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</w:p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</w:p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  <w:r w:rsidRPr="00461F35">
              <w:rPr>
                <w:sz w:val="28"/>
                <w:szCs w:val="28"/>
              </w:rPr>
              <w:t>Федеральная служба государственной регистрации, кадастра и картографии</w:t>
            </w:r>
          </w:p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</w:p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</w:p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</w:p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</w:p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</w:p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  <w:r w:rsidRPr="00461F35">
              <w:rPr>
                <w:sz w:val="28"/>
                <w:szCs w:val="28"/>
              </w:rPr>
              <w:t>Администрация МО Лабинский район</w:t>
            </w:r>
          </w:p>
        </w:tc>
      </w:tr>
      <w:tr w:rsidR="00461F35" w:rsidRPr="00461F35" w:rsidTr="00AA1AB7">
        <w:trPr>
          <w:trHeight w:val="477"/>
        </w:trPr>
        <w:tc>
          <w:tcPr>
            <w:tcW w:w="999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35" w:rsidRPr="00461F35" w:rsidRDefault="00461F35" w:rsidP="00461F35">
            <w:pPr>
              <w:jc w:val="both"/>
              <w:rPr>
                <w:b/>
                <w:sz w:val="28"/>
                <w:szCs w:val="28"/>
              </w:rPr>
            </w:pPr>
            <w:r w:rsidRPr="00461F35">
              <w:rPr>
                <w:b/>
                <w:sz w:val="28"/>
                <w:szCs w:val="28"/>
              </w:rPr>
              <w:lastRenderedPageBreak/>
              <w:t>Муниципальные услуги в сфере автотранспортной и дорожной деятельности</w:t>
            </w:r>
          </w:p>
        </w:tc>
      </w:tr>
      <w:tr w:rsidR="00461F35" w:rsidRPr="00461F35" w:rsidTr="00AA1AB7">
        <w:trPr>
          <w:trHeight w:val="855"/>
        </w:trPr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35" w:rsidRPr="00461F35" w:rsidRDefault="00373BF4" w:rsidP="00461F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  <w:r w:rsidRPr="00461F35">
              <w:rPr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  <w:r w:rsidRPr="00461F35">
              <w:rPr>
                <w:sz w:val="28"/>
                <w:szCs w:val="28"/>
              </w:rPr>
              <w:t>выписка из ЕГРЮЛ о юридическом лице, являющемся заявителем (для юридических лиц) или выписка из ЕГРИП) об индивидуальном предпринимателе, являющемся заявителем (для индивидуальных предпринимателей)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  <w:r w:rsidRPr="00461F35">
              <w:rPr>
                <w:sz w:val="28"/>
                <w:szCs w:val="28"/>
              </w:rPr>
              <w:t>Федеральная налоговая служба</w:t>
            </w:r>
          </w:p>
        </w:tc>
      </w:tr>
      <w:tr w:rsidR="00461F35" w:rsidRPr="00461F35" w:rsidTr="00AA1AB7">
        <w:trPr>
          <w:trHeight w:val="419"/>
        </w:trPr>
        <w:tc>
          <w:tcPr>
            <w:tcW w:w="999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35" w:rsidRPr="00461F35" w:rsidRDefault="00461F35" w:rsidP="00461F35">
            <w:pPr>
              <w:jc w:val="both"/>
              <w:rPr>
                <w:b/>
                <w:sz w:val="28"/>
                <w:szCs w:val="28"/>
              </w:rPr>
            </w:pPr>
            <w:r w:rsidRPr="00461F35">
              <w:rPr>
                <w:b/>
                <w:sz w:val="28"/>
                <w:szCs w:val="28"/>
              </w:rPr>
              <w:t>Муниципальные услуги в сфере коммунального хозяйства</w:t>
            </w:r>
          </w:p>
        </w:tc>
      </w:tr>
      <w:tr w:rsidR="00461F35" w:rsidRPr="00461F35" w:rsidTr="00AA1AB7">
        <w:trPr>
          <w:trHeight w:val="607"/>
        </w:trPr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35" w:rsidRPr="00461F35" w:rsidRDefault="00373BF4" w:rsidP="00461F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  <w:r w:rsidRPr="00461F35">
              <w:rPr>
                <w:sz w:val="28"/>
                <w:szCs w:val="28"/>
              </w:rPr>
              <w:t>Выдача порубочного билета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  <w:r w:rsidRPr="00461F35">
              <w:rPr>
                <w:sz w:val="28"/>
                <w:szCs w:val="28"/>
              </w:rPr>
              <w:t>градостроительный план земельного участка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  <w:r w:rsidRPr="00461F35">
              <w:rPr>
                <w:sz w:val="28"/>
                <w:szCs w:val="28"/>
              </w:rPr>
              <w:t>Администрация МО Лабинский район</w:t>
            </w:r>
          </w:p>
        </w:tc>
      </w:tr>
      <w:tr w:rsidR="00461F35" w:rsidRPr="00461F35" w:rsidTr="00AA1AB7">
        <w:trPr>
          <w:trHeight w:val="447"/>
        </w:trPr>
        <w:tc>
          <w:tcPr>
            <w:tcW w:w="999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35" w:rsidRPr="00461F35" w:rsidRDefault="00461F35" w:rsidP="00461F35">
            <w:pPr>
              <w:jc w:val="both"/>
              <w:rPr>
                <w:b/>
                <w:sz w:val="28"/>
                <w:szCs w:val="28"/>
              </w:rPr>
            </w:pPr>
            <w:r w:rsidRPr="00461F35">
              <w:rPr>
                <w:b/>
                <w:sz w:val="28"/>
                <w:szCs w:val="28"/>
              </w:rPr>
              <w:lastRenderedPageBreak/>
              <w:t>Муниципальные услуги в сфере предпринимательской деятельности</w:t>
            </w:r>
          </w:p>
        </w:tc>
      </w:tr>
      <w:tr w:rsidR="00461F35" w:rsidRPr="00461F35" w:rsidTr="00AA1AB7">
        <w:trPr>
          <w:trHeight w:val="855"/>
        </w:trPr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35" w:rsidRPr="00461F35" w:rsidRDefault="00373BF4" w:rsidP="00461F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  <w:r w:rsidRPr="00461F35">
              <w:rPr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  <w:r w:rsidRPr="00461F35">
              <w:rPr>
                <w:sz w:val="28"/>
                <w:szCs w:val="28"/>
              </w:rPr>
              <w:t>выписка из ЕГРЮЛ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      </w:r>
          </w:p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  <w:r w:rsidRPr="00461F35">
              <w:rPr>
                <w:sz w:val="28"/>
                <w:szCs w:val="28"/>
              </w:rPr>
              <w:t>документ, подтверждающий право на объект или объекты недвижимости, расположенные на территории, в пределах которой предполагается организовать рынок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  <w:r w:rsidRPr="00461F35">
              <w:rPr>
                <w:sz w:val="28"/>
                <w:szCs w:val="28"/>
              </w:rPr>
              <w:t>Федеральная налоговая служба</w:t>
            </w:r>
          </w:p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</w:p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</w:p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</w:p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</w:p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  <w:r w:rsidRPr="00461F35">
              <w:rPr>
                <w:sz w:val="28"/>
                <w:szCs w:val="28"/>
              </w:rPr>
              <w:t>Федеральная служба государственной регистрации, кадастра и картографии</w:t>
            </w:r>
          </w:p>
        </w:tc>
      </w:tr>
    </w:tbl>
    <w:p w:rsidR="00461F35" w:rsidRPr="00461F35" w:rsidRDefault="00461F35" w:rsidP="00461F35">
      <w:pPr>
        <w:jc w:val="both"/>
        <w:rPr>
          <w:sz w:val="28"/>
          <w:szCs w:val="28"/>
        </w:rPr>
      </w:pPr>
    </w:p>
    <w:p w:rsidR="001E3E9C" w:rsidRDefault="001E3E9C" w:rsidP="009778E2">
      <w:pPr>
        <w:jc w:val="both"/>
        <w:rPr>
          <w:sz w:val="28"/>
          <w:szCs w:val="28"/>
        </w:rPr>
      </w:pPr>
    </w:p>
    <w:p w:rsidR="001E3E9C" w:rsidRDefault="001E3E9C" w:rsidP="009778E2">
      <w:pPr>
        <w:jc w:val="both"/>
        <w:rPr>
          <w:sz w:val="28"/>
          <w:szCs w:val="28"/>
        </w:rPr>
      </w:pPr>
    </w:p>
    <w:p w:rsidR="009778E2" w:rsidRDefault="009778E2" w:rsidP="009778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1E11EF">
        <w:rPr>
          <w:sz w:val="28"/>
          <w:szCs w:val="28"/>
        </w:rPr>
        <w:t>дминистрации</w:t>
      </w:r>
    </w:p>
    <w:p w:rsidR="009778E2" w:rsidRDefault="00E51B58" w:rsidP="009778E2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9778E2" w:rsidRPr="001E11EF">
        <w:rPr>
          <w:sz w:val="28"/>
          <w:szCs w:val="28"/>
        </w:rPr>
        <w:t xml:space="preserve"> </w:t>
      </w:r>
      <w:r w:rsidR="009778E2">
        <w:rPr>
          <w:sz w:val="28"/>
          <w:szCs w:val="28"/>
        </w:rPr>
        <w:t>сельского п</w:t>
      </w:r>
      <w:r w:rsidR="009778E2" w:rsidRPr="001E11EF">
        <w:rPr>
          <w:sz w:val="28"/>
          <w:szCs w:val="28"/>
        </w:rPr>
        <w:t>оселения</w:t>
      </w:r>
    </w:p>
    <w:p w:rsidR="00CD13C8" w:rsidRDefault="009778E2" w:rsidP="009778E2">
      <w:pPr>
        <w:jc w:val="both"/>
        <w:rPr>
          <w:sz w:val="28"/>
          <w:szCs w:val="28"/>
        </w:rPr>
      </w:pPr>
      <w:r w:rsidRPr="001E11EF">
        <w:rPr>
          <w:sz w:val="28"/>
          <w:szCs w:val="28"/>
        </w:rPr>
        <w:t xml:space="preserve">Лабинского района                                       </w:t>
      </w:r>
      <w:r>
        <w:rPr>
          <w:sz w:val="28"/>
          <w:szCs w:val="28"/>
        </w:rPr>
        <w:t xml:space="preserve">     </w:t>
      </w:r>
      <w:r w:rsidR="00E51B58">
        <w:rPr>
          <w:sz w:val="28"/>
          <w:szCs w:val="28"/>
        </w:rPr>
        <w:t xml:space="preserve">                            Е.А. Дубровин</w:t>
      </w:r>
    </w:p>
    <w:p w:rsidR="000B32EB" w:rsidRDefault="000B32EB" w:rsidP="009778E2">
      <w:pPr>
        <w:jc w:val="both"/>
        <w:rPr>
          <w:sz w:val="28"/>
          <w:szCs w:val="28"/>
        </w:rPr>
      </w:pPr>
    </w:p>
    <w:p w:rsidR="000B32EB" w:rsidRDefault="000B32EB" w:rsidP="009778E2">
      <w:pPr>
        <w:jc w:val="both"/>
        <w:rPr>
          <w:sz w:val="28"/>
          <w:szCs w:val="28"/>
        </w:rPr>
      </w:pPr>
    </w:p>
    <w:p w:rsidR="000B32EB" w:rsidRDefault="000B32EB" w:rsidP="009778E2">
      <w:pPr>
        <w:jc w:val="both"/>
        <w:rPr>
          <w:sz w:val="28"/>
          <w:szCs w:val="28"/>
        </w:rPr>
      </w:pPr>
    </w:p>
    <w:p w:rsidR="000B32EB" w:rsidRDefault="000B32EB" w:rsidP="009778E2">
      <w:pPr>
        <w:jc w:val="both"/>
        <w:rPr>
          <w:sz w:val="28"/>
          <w:szCs w:val="28"/>
        </w:rPr>
      </w:pPr>
    </w:p>
    <w:p w:rsidR="000B32EB" w:rsidRDefault="000B32EB" w:rsidP="009778E2">
      <w:pPr>
        <w:jc w:val="both"/>
        <w:rPr>
          <w:sz w:val="28"/>
          <w:szCs w:val="28"/>
        </w:rPr>
      </w:pPr>
    </w:p>
    <w:p w:rsidR="000B32EB" w:rsidRDefault="000B32EB" w:rsidP="009778E2">
      <w:pPr>
        <w:jc w:val="both"/>
        <w:rPr>
          <w:sz w:val="28"/>
          <w:szCs w:val="28"/>
        </w:rPr>
      </w:pPr>
    </w:p>
    <w:p w:rsidR="000B32EB" w:rsidRDefault="000B32EB" w:rsidP="009778E2">
      <w:pPr>
        <w:jc w:val="both"/>
        <w:rPr>
          <w:sz w:val="28"/>
          <w:szCs w:val="28"/>
        </w:rPr>
      </w:pPr>
    </w:p>
    <w:sectPr w:rsidR="000B32EB" w:rsidSect="009778E2">
      <w:headerReference w:type="default" r:id="rId10"/>
      <w:pgSz w:w="11906" w:h="16838" w:code="9"/>
      <w:pgMar w:top="1134" w:right="567" w:bottom="993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0A3" w:rsidRDefault="000A20A3" w:rsidP="00DD185A">
      <w:r>
        <w:separator/>
      </w:r>
    </w:p>
  </w:endnote>
  <w:endnote w:type="continuationSeparator" w:id="0">
    <w:p w:rsidR="000A20A3" w:rsidRDefault="000A20A3" w:rsidP="00DD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0A3" w:rsidRDefault="000A20A3" w:rsidP="00DD185A">
      <w:r>
        <w:separator/>
      </w:r>
    </w:p>
  </w:footnote>
  <w:footnote w:type="continuationSeparator" w:id="0">
    <w:p w:rsidR="000A20A3" w:rsidRDefault="000A20A3" w:rsidP="00DD1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132987"/>
      <w:docPartObj>
        <w:docPartGallery w:val="Page Numbers (Top of Page)"/>
        <w:docPartUnique/>
      </w:docPartObj>
    </w:sdtPr>
    <w:sdtEndPr/>
    <w:sdtContent>
      <w:p w:rsidR="008B7769" w:rsidRDefault="008B7769">
        <w:pPr>
          <w:pStyle w:val="af5"/>
          <w:jc w:val="center"/>
        </w:pPr>
      </w:p>
      <w:p w:rsidR="008B7769" w:rsidRDefault="000A20A3">
        <w:pPr>
          <w:pStyle w:val="af5"/>
          <w:jc w:val="center"/>
        </w:pPr>
      </w:p>
    </w:sdtContent>
  </w:sdt>
  <w:p w:rsidR="008B7769" w:rsidRDefault="008B7769" w:rsidP="008B7769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5800D2B"/>
    <w:multiLevelType w:val="hybridMultilevel"/>
    <w:tmpl w:val="9452A394"/>
    <w:lvl w:ilvl="0" w:tplc="CE0C2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2">
    <w:nsid w:val="3A685983"/>
    <w:multiLevelType w:val="hybridMultilevel"/>
    <w:tmpl w:val="E7B0FF98"/>
    <w:lvl w:ilvl="0" w:tplc="25744A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B14D4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A4A8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0E59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A67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38C6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73E2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87C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BE6D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273307"/>
    <w:multiLevelType w:val="hybridMultilevel"/>
    <w:tmpl w:val="E9A0277A"/>
    <w:lvl w:ilvl="0" w:tplc="43A4472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18"/>
  </w:num>
  <w:num w:numId="14">
    <w:abstractNumId w:val="13"/>
  </w:num>
  <w:num w:numId="15">
    <w:abstractNumId w:val="16"/>
  </w:num>
  <w:num w:numId="16">
    <w:abstractNumId w:val="23"/>
  </w:num>
  <w:num w:numId="17">
    <w:abstractNumId w:val="9"/>
  </w:num>
  <w:num w:numId="18">
    <w:abstractNumId w:val="21"/>
  </w:num>
  <w:num w:numId="19">
    <w:abstractNumId w:val="14"/>
  </w:num>
  <w:num w:numId="20">
    <w:abstractNumId w:val="15"/>
  </w:num>
  <w:num w:numId="21">
    <w:abstractNumId w:val="20"/>
  </w:num>
  <w:num w:numId="22">
    <w:abstractNumId w:val="22"/>
  </w:num>
  <w:num w:numId="23">
    <w:abstractNumId w:val="17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79"/>
    <w:rsid w:val="00000A9A"/>
    <w:rsid w:val="0000541C"/>
    <w:rsid w:val="00016AAF"/>
    <w:rsid w:val="00032557"/>
    <w:rsid w:val="00032E2A"/>
    <w:rsid w:val="000340C6"/>
    <w:rsid w:val="000355AB"/>
    <w:rsid w:val="00037E69"/>
    <w:rsid w:val="00045591"/>
    <w:rsid w:val="00060465"/>
    <w:rsid w:val="00061624"/>
    <w:rsid w:val="00067DF4"/>
    <w:rsid w:val="00071426"/>
    <w:rsid w:val="00071893"/>
    <w:rsid w:val="00077564"/>
    <w:rsid w:val="00077D0D"/>
    <w:rsid w:val="00082FC7"/>
    <w:rsid w:val="00085B66"/>
    <w:rsid w:val="00085D48"/>
    <w:rsid w:val="00087A74"/>
    <w:rsid w:val="0009005A"/>
    <w:rsid w:val="00090EE4"/>
    <w:rsid w:val="00092FD7"/>
    <w:rsid w:val="00093BB8"/>
    <w:rsid w:val="00093E9F"/>
    <w:rsid w:val="000949A6"/>
    <w:rsid w:val="0009607E"/>
    <w:rsid w:val="00096DAB"/>
    <w:rsid w:val="000A0298"/>
    <w:rsid w:val="000A16E1"/>
    <w:rsid w:val="000A1ABB"/>
    <w:rsid w:val="000A20A3"/>
    <w:rsid w:val="000A33A5"/>
    <w:rsid w:val="000A36B0"/>
    <w:rsid w:val="000A5EF8"/>
    <w:rsid w:val="000A7FEE"/>
    <w:rsid w:val="000B1A06"/>
    <w:rsid w:val="000B32EB"/>
    <w:rsid w:val="000B4463"/>
    <w:rsid w:val="000B4522"/>
    <w:rsid w:val="000C0960"/>
    <w:rsid w:val="000C798A"/>
    <w:rsid w:val="000D5B68"/>
    <w:rsid w:val="000E4CFA"/>
    <w:rsid w:val="000F1504"/>
    <w:rsid w:val="000F28B2"/>
    <w:rsid w:val="000F6213"/>
    <w:rsid w:val="000F6FE0"/>
    <w:rsid w:val="001040B4"/>
    <w:rsid w:val="00106D53"/>
    <w:rsid w:val="00110CFD"/>
    <w:rsid w:val="00112A95"/>
    <w:rsid w:val="00120579"/>
    <w:rsid w:val="001255F6"/>
    <w:rsid w:val="0013110D"/>
    <w:rsid w:val="00134B52"/>
    <w:rsid w:val="00136427"/>
    <w:rsid w:val="001415DE"/>
    <w:rsid w:val="001429DB"/>
    <w:rsid w:val="00144B02"/>
    <w:rsid w:val="00152BB4"/>
    <w:rsid w:val="00155B46"/>
    <w:rsid w:val="001562FF"/>
    <w:rsid w:val="00160D35"/>
    <w:rsid w:val="001622E1"/>
    <w:rsid w:val="00162339"/>
    <w:rsid w:val="00163B90"/>
    <w:rsid w:val="00165DD0"/>
    <w:rsid w:val="00165FE4"/>
    <w:rsid w:val="00174D64"/>
    <w:rsid w:val="00181A6C"/>
    <w:rsid w:val="00181D63"/>
    <w:rsid w:val="00190F51"/>
    <w:rsid w:val="001926B0"/>
    <w:rsid w:val="00194798"/>
    <w:rsid w:val="001955AC"/>
    <w:rsid w:val="001A283E"/>
    <w:rsid w:val="001A2F4D"/>
    <w:rsid w:val="001A5B0C"/>
    <w:rsid w:val="001B17B9"/>
    <w:rsid w:val="001B6969"/>
    <w:rsid w:val="001B721A"/>
    <w:rsid w:val="001C0C42"/>
    <w:rsid w:val="001C6241"/>
    <w:rsid w:val="001C69A8"/>
    <w:rsid w:val="001C6D59"/>
    <w:rsid w:val="001D3547"/>
    <w:rsid w:val="001D354F"/>
    <w:rsid w:val="001D3947"/>
    <w:rsid w:val="001D5BDD"/>
    <w:rsid w:val="001E0A9B"/>
    <w:rsid w:val="001E3E9C"/>
    <w:rsid w:val="001E7EF5"/>
    <w:rsid w:val="001F036A"/>
    <w:rsid w:val="001F1D9E"/>
    <w:rsid w:val="001F4787"/>
    <w:rsid w:val="001F720F"/>
    <w:rsid w:val="00201BBF"/>
    <w:rsid w:val="00205BCD"/>
    <w:rsid w:val="0020765A"/>
    <w:rsid w:val="002146CC"/>
    <w:rsid w:val="00225FF1"/>
    <w:rsid w:val="002313B3"/>
    <w:rsid w:val="002341CF"/>
    <w:rsid w:val="00237EFB"/>
    <w:rsid w:val="002546BA"/>
    <w:rsid w:val="002605CF"/>
    <w:rsid w:val="0026168B"/>
    <w:rsid w:val="002619B4"/>
    <w:rsid w:val="002621AA"/>
    <w:rsid w:val="00263982"/>
    <w:rsid w:val="00267ACD"/>
    <w:rsid w:val="00267BB5"/>
    <w:rsid w:val="00275423"/>
    <w:rsid w:val="00275B6C"/>
    <w:rsid w:val="002760D5"/>
    <w:rsid w:val="0028270E"/>
    <w:rsid w:val="002867B6"/>
    <w:rsid w:val="00286DBB"/>
    <w:rsid w:val="00292385"/>
    <w:rsid w:val="002A0EA8"/>
    <w:rsid w:val="002A7039"/>
    <w:rsid w:val="002A783E"/>
    <w:rsid w:val="002B2234"/>
    <w:rsid w:val="002C1038"/>
    <w:rsid w:val="002C228B"/>
    <w:rsid w:val="002C67A1"/>
    <w:rsid w:val="002D39AB"/>
    <w:rsid w:val="002D56E4"/>
    <w:rsid w:val="002E02DC"/>
    <w:rsid w:val="002E25EB"/>
    <w:rsid w:val="002E3D73"/>
    <w:rsid w:val="002F09EA"/>
    <w:rsid w:val="002F5889"/>
    <w:rsid w:val="002F5DA1"/>
    <w:rsid w:val="002F635F"/>
    <w:rsid w:val="002F66FD"/>
    <w:rsid w:val="0030180B"/>
    <w:rsid w:val="003057E7"/>
    <w:rsid w:val="00315C38"/>
    <w:rsid w:val="0031646A"/>
    <w:rsid w:val="00317D6A"/>
    <w:rsid w:val="00322357"/>
    <w:rsid w:val="003314DA"/>
    <w:rsid w:val="003376F0"/>
    <w:rsid w:val="003404D4"/>
    <w:rsid w:val="003444CD"/>
    <w:rsid w:val="00345F96"/>
    <w:rsid w:val="00347330"/>
    <w:rsid w:val="00347743"/>
    <w:rsid w:val="00350812"/>
    <w:rsid w:val="0036547E"/>
    <w:rsid w:val="00366C78"/>
    <w:rsid w:val="003706C6"/>
    <w:rsid w:val="00373BF4"/>
    <w:rsid w:val="00383302"/>
    <w:rsid w:val="00383C21"/>
    <w:rsid w:val="00390324"/>
    <w:rsid w:val="00397C36"/>
    <w:rsid w:val="003B3149"/>
    <w:rsid w:val="003B4D6C"/>
    <w:rsid w:val="003C009A"/>
    <w:rsid w:val="003C470C"/>
    <w:rsid w:val="003C63BD"/>
    <w:rsid w:val="003D320B"/>
    <w:rsid w:val="003E07ED"/>
    <w:rsid w:val="003E62B2"/>
    <w:rsid w:val="003F511C"/>
    <w:rsid w:val="004002D6"/>
    <w:rsid w:val="004009C1"/>
    <w:rsid w:val="00413A88"/>
    <w:rsid w:val="004224A2"/>
    <w:rsid w:val="004252E2"/>
    <w:rsid w:val="004267EB"/>
    <w:rsid w:val="004276F2"/>
    <w:rsid w:val="00447EF7"/>
    <w:rsid w:val="00461F35"/>
    <w:rsid w:val="0046433B"/>
    <w:rsid w:val="00466966"/>
    <w:rsid w:val="00466E3C"/>
    <w:rsid w:val="00472580"/>
    <w:rsid w:val="00473946"/>
    <w:rsid w:val="004800BE"/>
    <w:rsid w:val="00482C9E"/>
    <w:rsid w:val="0048692C"/>
    <w:rsid w:val="00490268"/>
    <w:rsid w:val="004A3FBD"/>
    <w:rsid w:val="004A49BB"/>
    <w:rsid w:val="004A754B"/>
    <w:rsid w:val="004B4C91"/>
    <w:rsid w:val="004C0213"/>
    <w:rsid w:val="004C46CF"/>
    <w:rsid w:val="004C6856"/>
    <w:rsid w:val="004E71A8"/>
    <w:rsid w:val="004F0D97"/>
    <w:rsid w:val="004F6738"/>
    <w:rsid w:val="005002D1"/>
    <w:rsid w:val="00503C88"/>
    <w:rsid w:val="0051245B"/>
    <w:rsid w:val="00513A4C"/>
    <w:rsid w:val="005170EF"/>
    <w:rsid w:val="005176DC"/>
    <w:rsid w:val="00521B41"/>
    <w:rsid w:val="00525A51"/>
    <w:rsid w:val="0053006E"/>
    <w:rsid w:val="005365A5"/>
    <w:rsid w:val="0053679C"/>
    <w:rsid w:val="005428A9"/>
    <w:rsid w:val="00547498"/>
    <w:rsid w:val="005479B2"/>
    <w:rsid w:val="00556CF1"/>
    <w:rsid w:val="0055777B"/>
    <w:rsid w:val="00562C4D"/>
    <w:rsid w:val="00563809"/>
    <w:rsid w:val="00563DB2"/>
    <w:rsid w:val="00572D36"/>
    <w:rsid w:val="005745C8"/>
    <w:rsid w:val="00574676"/>
    <w:rsid w:val="0057565C"/>
    <w:rsid w:val="0057724B"/>
    <w:rsid w:val="00581C67"/>
    <w:rsid w:val="00587427"/>
    <w:rsid w:val="00587CA7"/>
    <w:rsid w:val="00591383"/>
    <w:rsid w:val="00596360"/>
    <w:rsid w:val="005A0E4D"/>
    <w:rsid w:val="005A167A"/>
    <w:rsid w:val="005A1D86"/>
    <w:rsid w:val="005A32AE"/>
    <w:rsid w:val="005A41DC"/>
    <w:rsid w:val="005A6B1A"/>
    <w:rsid w:val="005A7A07"/>
    <w:rsid w:val="005B0CE5"/>
    <w:rsid w:val="005B1F93"/>
    <w:rsid w:val="005B423F"/>
    <w:rsid w:val="005C3164"/>
    <w:rsid w:val="005C40DF"/>
    <w:rsid w:val="005D23FE"/>
    <w:rsid w:val="005E39D6"/>
    <w:rsid w:val="005F049F"/>
    <w:rsid w:val="005F7856"/>
    <w:rsid w:val="005F7B2A"/>
    <w:rsid w:val="006055B1"/>
    <w:rsid w:val="00607612"/>
    <w:rsid w:val="00622471"/>
    <w:rsid w:val="006259DC"/>
    <w:rsid w:val="0062635C"/>
    <w:rsid w:val="0062662A"/>
    <w:rsid w:val="00633832"/>
    <w:rsid w:val="00636523"/>
    <w:rsid w:val="00643402"/>
    <w:rsid w:val="00643E7D"/>
    <w:rsid w:val="006452C7"/>
    <w:rsid w:val="00647317"/>
    <w:rsid w:val="006505C5"/>
    <w:rsid w:val="00656C86"/>
    <w:rsid w:val="00657880"/>
    <w:rsid w:val="006653A2"/>
    <w:rsid w:val="00665A19"/>
    <w:rsid w:val="0067544A"/>
    <w:rsid w:val="0067602B"/>
    <w:rsid w:val="00680CF2"/>
    <w:rsid w:val="00681006"/>
    <w:rsid w:val="006814EF"/>
    <w:rsid w:val="00683C06"/>
    <w:rsid w:val="00684C71"/>
    <w:rsid w:val="00687A3B"/>
    <w:rsid w:val="00694245"/>
    <w:rsid w:val="006943AD"/>
    <w:rsid w:val="0069479F"/>
    <w:rsid w:val="006A10DF"/>
    <w:rsid w:val="006A6B0C"/>
    <w:rsid w:val="006B4D34"/>
    <w:rsid w:val="006B557A"/>
    <w:rsid w:val="006B7ECA"/>
    <w:rsid w:val="006C0538"/>
    <w:rsid w:val="006C2F35"/>
    <w:rsid w:val="006C5E3E"/>
    <w:rsid w:val="006D22F0"/>
    <w:rsid w:val="006D296E"/>
    <w:rsid w:val="006D521E"/>
    <w:rsid w:val="006D642A"/>
    <w:rsid w:val="006E4E45"/>
    <w:rsid w:val="006F1EA3"/>
    <w:rsid w:val="006F6698"/>
    <w:rsid w:val="00700782"/>
    <w:rsid w:val="00701D9C"/>
    <w:rsid w:val="00704EF7"/>
    <w:rsid w:val="0071075F"/>
    <w:rsid w:val="00710FB9"/>
    <w:rsid w:val="007137F5"/>
    <w:rsid w:val="007177F9"/>
    <w:rsid w:val="0072409E"/>
    <w:rsid w:val="0072464D"/>
    <w:rsid w:val="00726B7F"/>
    <w:rsid w:val="00730843"/>
    <w:rsid w:val="00732065"/>
    <w:rsid w:val="007326DA"/>
    <w:rsid w:val="0073624D"/>
    <w:rsid w:val="00736903"/>
    <w:rsid w:val="00736E9D"/>
    <w:rsid w:val="00742535"/>
    <w:rsid w:val="007434ED"/>
    <w:rsid w:val="00743A7E"/>
    <w:rsid w:val="00746664"/>
    <w:rsid w:val="00751454"/>
    <w:rsid w:val="00752E76"/>
    <w:rsid w:val="00757550"/>
    <w:rsid w:val="00757C99"/>
    <w:rsid w:val="00761F5F"/>
    <w:rsid w:val="007627BB"/>
    <w:rsid w:val="007662B1"/>
    <w:rsid w:val="00774769"/>
    <w:rsid w:val="00774E7B"/>
    <w:rsid w:val="007778AB"/>
    <w:rsid w:val="00777961"/>
    <w:rsid w:val="00781319"/>
    <w:rsid w:val="007824C9"/>
    <w:rsid w:val="007908F1"/>
    <w:rsid w:val="007913C7"/>
    <w:rsid w:val="0079341F"/>
    <w:rsid w:val="007934B5"/>
    <w:rsid w:val="00794279"/>
    <w:rsid w:val="0079491E"/>
    <w:rsid w:val="007A0365"/>
    <w:rsid w:val="007A27F1"/>
    <w:rsid w:val="007B0D81"/>
    <w:rsid w:val="007B20DA"/>
    <w:rsid w:val="007C5A35"/>
    <w:rsid w:val="007D2982"/>
    <w:rsid w:val="007D352D"/>
    <w:rsid w:val="007D68EF"/>
    <w:rsid w:val="007D709E"/>
    <w:rsid w:val="007E1A42"/>
    <w:rsid w:val="007E68C7"/>
    <w:rsid w:val="007F0390"/>
    <w:rsid w:val="007F1247"/>
    <w:rsid w:val="007F24E4"/>
    <w:rsid w:val="007F286E"/>
    <w:rsid w:val="007F37E4"/>
    <w:rsid w:val="007F640F"/>
    <w:rsid w:val="007F7463"/>
    <w:rsid w:val="00802F39"/>
    <w:rsid w:val="00805868"/>
    <w:rsid w:val="008061E3"/>
    <w:rsid w:val="00811397"/>
    <w:rsid w:val="00812927"/>
    <w:rsid w:val="0081631C"/>
    <w:rsid w:val="008165A2"/>
    <w:rsid w:val="00817922"/>
    <w:rsid w:val="00817F98"/>
    <w:rsid w:val="00822CAA"/>
    <w:rsid w:val="008239AE"/>
    <w:rsid w:val="00825D10"/>
    <w:rsid w:val="00827C37"/>
    <w:rsid w:val="00832EF6"/>
    <w:rsid w:val="00837B5A"/>
    <w:rsid w:val="00844372"/>
    <w:rsid w:val="00845B10"/>
    <w:rsid w:val="008460AE"/>
    <w:rsid w:val="0085080E"/>
    <w:rsid w:val="00852F9D"/>
    <w:rsid w:val="0086217F"/>
    <w:rsid w:val="00866DD5"/>
    <w:rsid w:val="00867120"/>
    <w:rsid w:val="008736A9"/>
    <w:rsid w:val="00880C89"/>
    <w:rsid w:val="00884E8B"/>
    <w:rsid w:val="00887BFB"/>
    <w:rsid w:val="008B26FC"/>
    <w:rsid w:val="008B34A0"/>
    <w:rsid w:val="008B6D47"/>
    <w:rsid w:val="008B7769"/>
    <w:rsid w:val="008C1499"/>
    <w:rsid w:val="008C15E6"/>
    <w:rsid w:val="008C3B2B"/>
    <w:rsid w:val="008C3D3D"/>
    <w:rsid w:val="008C7F43"/>
    <w:rsid w:val="008D0FEB"/>
    <w:rsid w:val="008D14F5"/>
    <w:rsid w:val="008E0DBE"/>
    <w:rsid w:val="008F0455"/>
    <w:rsid w:val="008F06EA"/>
    <w:rsid w:val="008F6BDD"/>
    <w:rsid w:val="00900DDF"/>
    <w:rsid w:val="0090327E"/>
    <w:rsid w:val="00907A9A"/>
    <w:rsid w:val="009105A0"/>
    <w:rsid w:val="00913582"/>
    <w:rsid w:val="009158F6"/>
    <w:rsid w:val="00917F74"/>
    <w:rsid w:val="009216AD"/>
    <w:rsid w:val="00921995"/>
    <w:rsid w:val="0093183E"/>
    <w:rsid w:val="00931AA0"/>
    <w:rsid w:val="009337A1"/>
    <w:rsid w:val="00934025"/>
    <w:rsid w:val="009360CA"/>
    <w:rsid w:val="00936BED"/>
    <w:rsid w:val="0094454B"/>
    <w:rsid w:val="00945FD1"/>
    <w:rsid w:val="009464E3"/>
    <w:rsid w:val="00954343"/>
    <w:rsid w:val="00956299"/>
    <w:rsid w:val="009569AA"/>
    <w:rsid w:val="0096460C"/>
    <w:rsid w:val="00973DF7"/>
    <w:rsid w:val="0097510A"/>
    <w:rsid w:val="009778E2"/>
    <w:rsid w:val="009812FE"/>
    <w:rsid w:val="00983B29"/>
    <w:rsid w:val="00983C2A"/>
    <w:rsid w:val="00985710"/>
    <w:rsid w:val="0099019C"/>
    <w:rsid w:val="0099053A"/>
    <w:rsid w:val="00990EB4"/>
    <w:rsid w:val="009A0934"/>
    <w:rsid w:val="009A4270"/>
    <w:rsid w:val="009A5188"/>
    <w:rsid w:val="009A622D"/>
    <w:rsid w:val="009A64E1"/>
    <w:rsid w:val="009C46D5"/>
    <w:rsid w:val="009C6C4A"/>
    <w:rsid w:val="009D005C"/>
    <w:rsid w:val="009D1106"/>
    <w:rsid w:val="009D1598"/>
    <w:rsid w:val="009D471D"/>
    <w:rsid w:val="009D4C70"/>
    <w:rsid w:val="009D7414"/>
    <w:rsid w:val="009E0888"/>
    <w:rsid w:val="009E14D5"/>
    <w:rsid w:val="009E3656"/>
    <w:rsid w:val="009E7ECE"/>
    <w:rsid w:val="009F3CBE"/>
    <w:rsid w:val="009F548E"/>
    <w:rsid w:val="009F75F5"/>
    <w:rsid w:val="00A07050"/>
    <w:rsid w:val="00A3146A"/>
    <w:rsid w:val="00A337BF"/>
    <w:rsid w:val="00A34F16"/>
    <w:rsid w:val="00A351FB"/>
    <w:rsid w:val="00A37B29"/>
    <w:rsid w:val="00A47D32"/>
    <w:rsid w:val="00A545D7"/>
    <w:rsid w:val="00A545EB"/>
    <w:rsid w:val="00A60E4D"/>
    <w:rsid w:val="00A7609B"/>
    <w:rsid w:val="00A83327"/>
    <w:rsid w:val="00A86071"/>
    <w:rsid w:val="00A87090"/>
    <w:rsid w:val="00A92249"/>
    <w:rsid w:val="00A941EF"/>
    <w:rsid w:val="00A95BAB"/>
    <w:rsid w:val="00A97A92"/>
    <w:rsid w:val="00AA0D4F"/>
    <w:rsid w:val="00AA1382"/>
    <w:rsid w:val="00AA345B"/>
    <w:rsid w:val="00AA4A57"/>
    <w:rsid w:val="00AB072E"/>
    <w:rsid w:val="00AB11AA"/>
    <w:rsid w:val="00AB5F9B"/>
    <w:rsid w:val="00AC6C88"/>
    <w:rsid w:val="00AC6D35"/>
    <w:rsid w:val="00AD39B4"/>
    <w:rsid w:val="00AD7B4F"/>
    <w:rsid w:val="00AE0700"/>
    <w:rsid w:val="00AE1E97"/>
    <w:rsid w:val="00AE292E"/>
    <w:rsid w:val="00AE7B1B"/>
    <w:rsid w:val="00AF4B43"/>
    <w:rsid w:val="00AF7176"/>
    <w:rsid w:val="00B00A08"/>
    <w:rsid w:val="00B024F5"/>
    <w:rsid w:val="00B05EB9"/>
    <w:rsid w:val="00B11A2E"/>
    <w:rsid w:val="00B1282B"/>
    <w:rsid w:val="00B218CB"/>
    <w:rsid w:val="00B245D6"/>
    <w:rsid w:val="00B36F7D"/>
    <w:rsid w:val="00B45270"/>
    <w:rsid w:val="00B462BA"/>
    <w:rsid w:val="00B47F46"/>
    <w:rsid w:val="00B50A93"/>
    <w:rsid w:val="00B52F19"/>
    <w:rsid w:val="00B55F12"/>
    <w:rsid w:val="00B57A29"/>
    <w:rsid w:val="00B606D0"/>
    <w:rsid w:val="00B706EF"/>
    <w:rsid w:val="00B727CD"/>
    <w:rsid w:val="00B75E92"/>
    <w:rsid w:val="00B8421B"/>
    <w:rsid w:val="00B86CF3"/>
    <w:rsid w:val="00B9070A"/>
    <w:rsid w:val="00B926F5"/>
    <w:rsid w:val="00BA064E"/>
    <w:rsid w:val="00BA2FD4"/>
    <w:rsid w:val="00BB237E"/>
    <w:rsid w:val="00BB6EE8"/>
    <w:rsid w:val="00BC3A62"/>
    <w:rsid w:val="00BC3B54"/>
    <w:rsid w:val="00BC5A12"/>
    <w:rsid w:val="00BD1B07"/>
    <w:rsid w:val="00BD5475"/>
    <w:rsid w:val="00BD6025"/>
    <w:rsid w:val="00BE2B62"/>
    <w:rsid w:val="00BE4082"/>
    <w:rsid w:val="00BE56DD"/>
    <w:rsid w:val="00C0262C"/>
    <w:rsid w:val="00C0359C"/>
    <w:rsid w:val="00C04471"/>
    <w:rsid w:val="00C045A1"/>
    <w:rsid w:val="00C05A00"/>
    <w:rsid w:val="00C06559"/>
    <w:rsid w:val="00C07E0F"/>
    <w:rsid w:val="00C144AB"/>
    <w:rsid w:val="00C1618A"/>
    <w:rsid w:val="00C204F6"/>
    <w:rsid w:val="00C40B7F"/>
    <w:rsid w:val="00C44282"/>
    <w:rsid w:val="00C47135"/>
    <w:rsid w:val="00C528C7"/>
    <w:rsid w:val="00C5553B"/>
    <w:rsid w:val="00C616D7"/>
    <w:rsid w:val="00C7051F"/>
    <w:rsid w:val="00C71D9A"/>
    <w:rsid w:val="00C72136"/>
    <w:rsid w:val="00C84810"/>
    <w:rsid w:val="00C91C1D"/>
    <w:rsid w:val="00CA1317"/>
    <w:rsid w:val="00CA1ECE"/>
    <w:rsid w:val="00CA2CF5"/>
    <w:rsid w:val="00CA3542"/>
    <w:rsid w:val="00CB1732"/>
    <w:rsid w:val="00CB3F23"/>
    <w:rsid w:val="00CB3F68"/>
    <w:rsid w:val="00CB73D2"/>
    <w:rsid w:val="00CB7FE2"/>
    <w:rsid w:val="00CC041E"/>
    <w:rsid w:val="00CD13C8"/>
    <w:rsid w:val="00CD53B9"/>
    <w:rsid w:val="00CE20F7"/>
    <w:rsid w:val="00CE29CA"/>
    <w:rsid w:val="00CE36F3"/>
    <w:rsid w:val="00CE5764"/>
    <w:rsid w:val="00CF0B80"/>
    <w:rsid w:val="00CF0BD4"/>
    <w:rsid w:val="00CF2524"/>
    <w:rsid w:val="00D07964"/>
    <w:rsid w:val="00D10302"/>
    <w:rsid w:val="00D1085A"/>
    <w:rsid w:val="00D12CEC"/>
    <w:rsid w:val="00D132ED"/>
    <w:rsid w:val="00D147C2"/>
    <w:rsid w:val="00D22569"/>
    <w:rsid w:val="00D23FEB"/>
    <w:rsid w:val="00D24B97"/>
    <w:rsid w:val="00D265F5"/>
    <w:rsid w:val="00D31C45"/>
    <w:rsid w:val="00D351E2"/>
    <w:rsid w:val="00D37D53"/>
    <w:rsid w:val="00D417B6"/>
    <w:rsid w:val="00D42E83"/>
    <w:rsid w:val="00D446DC"/>
    <w:rsid w:val="00D46307"/>
    <w:rsid w:val="00D501FD"/>
    <w:rsid w:val="00D61CA9"/>
    <w:rsid w:val="00D6338C"/>
    <w:rsid w:val="00D72B9C"/>
    <w:rsid w:val="00D76D0A"/>
    <w:rsid w:val="00D7713B"/>
    <w:rsid w:val="00D82F6A"/>
    <w:rsid w:val="00D845DA"/>
    <w:rsid w:val="00D90B4B"/>
    <w:rsid w:val="00D9188C"/>
    <w:rsid w:val="00D92C90"/>
    <w:rsid w:val="00D96691"/>
    <w:rsid w:val="00D97DC9"/>
    <w:rsid w:val="00DA26BE"/>
    <w:rsid w:val="00DB37CE"/>
    <w:rsid w:val="00DB3AF3"/>
    <w:rsid w:val="00DC1A75"/>
    <w:rsid w:val="00DC6E53"/>
    <w:rsid w:val="00DC7695"/>
    <w:rsid w:val="00DD185A"/>
    <w:rsid w:val="00DD57E3"/>
    <w:rsid w:val="00DE05DD"/>
    <w:rsid w:val="00DE72C5"/>
    <w:rsid w:val="00DF2C3D"/>
    <w:rsid w:val="00DF5878"/>
    <w:rsid w:val="00DF7739"/>
    <w:rsid w:val="00E00FD6"/>
    <w:rsid w:val="00E02AA5"/>
    <w:rsid w:val="00E10DDB"/>
    <w:rsid w:val="00E153A0"/>
    <w:rsid w:val="00E15D87"/>
    <w:rsid w:val="00E15DF7"/>
    <w:rsid w:val="00E20AC7"/>
    <w:rsid w:val="00E26208"/>
    <w:rsid w:val="00E277CA"/>
    <w:rsid w:val="00E33774"/>
    <w:rsid w:val="00E35110"/>
    <w:rsid w:val="00E373B0"/>
    <w:rsid w:val="00E40A98"/>
    <w:rsid w:val="00E4395F"/>
    <w:rsid w:val="00E465E3"/>
    <w:rsid w:val="00E51B58"/>
    <w:rsid w:val="00E522AC"/>
    <w:rsid w:val="00E53286"/>
    <w:rsid w:val="00E5397C"/>
    <w:rsid w:val="00E54705"/>
    <w:rsid w:val="00E572E4"/>
    <w:rsid w:val="00E61662"/>
    <w:rsid w:val="00E617C9"/>
    <w:rsid w:val="00E65201"/>
    <w:rsid w:val="00E66811"/>
    <w:rsid w:val="00E67778"/>
    <w:rsid w:val="00E7011A"/>
    <w:rsid w:val="00E71EA0"/>
    <w:rsid w:val="00E753C9"/>
    <w:rsid w:val="00E767A2"/>
    <w:rsid w:val="00E800EB"/>
    <w:rsid w:val="00E810E3"/>
    <w:rsid w:val="00E82ADB"/>
    <w:rsid w:val="00E85E50"/>
    <w:rsid w:val="00E96336"/>
    <w:rsid w:val="00EA321A"/>
    <w:rsid w:val="00EA7E76"/>
    <w:rsid w:val="00EB14DE"/>
    <w:rsid w:val="00EB2531"/>
    <w:rsid w:val="00EB3D25"/>
    <w:rsid w:val="00EB7415"/>
    <w:rsid w:val="00EB77ED"/>
    <w:rsid w:val="00EC077B"/>
    <w:rsid w:val="00EE2E12"/>
    <w:rsid w:val="00EF493E"/>
    <w:rsid w:val="00EF4A68"/>
    <w:rsid w:val="00EF515B"/>
    <w:rsid w:val="00F067E3"/>
    <w:rsid w:val="00F13DBB"/>
    <w:rsid w:val="00F1496F"/>
    <w:rsid w:val="00F150E4"/>
    <w:rsid w:val="00F1554B"/>
    <w:rsid w:val="00F17A31"/>
    <w:rsid w:val="00F214A6"/>
    <w:rsid w:val="00F21B67"/>
    <w:rsid w:val="00F227F4"/>
    <w:rsid w:val="00F23EF4"/>
    <w:rsid w:val="00F3484F"/>
    <w:rsid w:val="00F37C4F"/>
    <w:rsid w:val="00F54FBE"/>
    <w:rsid w:val="00F55CF1"/>
    <w:rsid w:val="00F56FC5"/>
    <w:rsid w:val="00F64272"/>
    <w:rsid w:val="00F64D45"/>
    <w:rsid w:val="00F64F6D"/>
    <w:rsid w:val="00F70A13"/>
    <w:rsid w:val="00F733F1"/>
    <w:rsid w:val="00F81588"/>
    <w:rsid w:val="00F81C35"/>
    <w:rsid w:val="00F82478"/>
    <w:rsid w:val="00F8677A"/>
    <w:rsid w:val="00F9059B"/>
    <w:rsid w:val="00F91E18"/>
    <w:rsid w:val="00F9202C"/>
    <w:rsid w:val="00F931D7"/>
    <w:rsid w:val="00F97530"/>
    <w:rsid w:val="00FA3801"/>
    <w:rsid w:val="00FA5322"/>
    <w:rsid w:val="00FA55D6"/>
    <w:rsid w:val="00FA6548"/>
    <w:rsid w:val="00FB04D8"/>
    <w:rsid w:val="00FB1270"/>
    <w:rsid w:val="00FB3003"/>
    <w:rsid w:val="00FB3E0C"/>
    <w:rsid w:val="00FB7E6C"/>
    <w:rsid w:val="00FC3787"/>
    <w:rsid w:val="00FD19C0"/>
    <w:rsid w:val="00FD2870"/>
    <w:rsid w:val="00FD4B5B"/>
    <w:rsid w:val="00FD5845"/>
    <w:rsid w:val="00FD63DE"/>
    <w:rsid w:val="00FE27C9"/>
    <w:rsid w:val="00FE4A0A"/>
    <w:rsid w:val="00FE5414"/>
    <w:rsid w:val="00FF1C06"/>
    <w:rsid w:val="00FF5F2F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CB959-64EF-429F-8C81-4E260DF4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2021-12-23T05:06:00Z</dcterms:created>
  <dcterms:modified xsi:type="dcterms:W3CDTF">2022-02-15T12:24:00Z</dcterms:modified>
</cp:coreProperties>
</file>