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4DD" w:rsidRDefault="007374DD" w:rsidP="009778E2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2706695</wp:posOffset>
            </wp:positionH>
            <wp:positionV relativeFrom="paragraph">
              <wp:posOffset>58124</wp:posOffset>
            </wp:positionV>
            <wp:extent cx="545465" cy="681990"/>
            <wp:effectExtent l="0" t="0" r="6985" b="3810"/>
            <wp:wrapNone/>
            <wp:docPr id="1" name="Рисунок 1" descr="Герб Харьковск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Харьковского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465" cy="681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74DD" w:rsidRDefault="007374DD" w:rsidP="009778E2">
      <w:pPr>
        <w:jc w:val="center"/>
        <w:rPr>
          <w:b/>
          <w:sz w:val="28"/>
          <w:szCs w:val="28"/>
        </w:rPr>
      </w:pPr>
    </w:p>
    <w:p w:rsidR="007374DD" w:rsidRDefault="007374DD" w:rsidP="009778E2">
      <w:pPr>
        <w:jc w:val="center"/>
        <w:rPr>
          <w:b/>
          <w:sz w:val="28"/>
          <w:szCs w:val="28"/>
        </w:rPr>
      </w:pPr>
    </w:p>
    <w:p w:rsidR="007374DD" w:rsidRDefault="007374DD" w:rsidP="009778E2">
      <w:pPr>
        <w:jc w:val="center"/>
        <w:rPr>
          <w:b/>
          <w:sz w:val="28"/>
          <w:szCs w:val="28"/>
        </w:rPr>
      </w:pPr>
    </w:p>
    <w:p w:rsidR="00DB2231" w:rsidRDefault="00DB2231" w:rsidP="009778E2">
      <w:pPr>
        <w:jc w:val="center"/>
        <w:rPr>
          <w:b/>
          <w:sz w:val="28"/>
          <w:szCs w:val="28"/>
        </w:rPr>
      </w:pPr>
    </w:p>
    <w:p w:rsidR="003B4D6C" w:rsidRDefault="00381F3B" w:rsidP="009778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ХАРЬКОВСКОГО</w:t>
      </w:r>
      <w:r w:rsidR="003B4D6C">
        <w:rPr>
          <w:b/>
          <w:sz w:val="28"/>
          <w:szCs w:val="28"/>
        </w:rPr>
        <w:t xml:space="preserve"> СЕЛЬСКОГО ПОСЕЛЕНИЯ</w:t>
      </w:r>
    </w:p>
    <w:p w:rsidR="003B4D6C" w:rsidRDefault="003B4D6C" w:rsidP="009778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ЛАБИНСКОГО РАЙОНА</w:t>
      </w:r>
    </w:p>
    <w:p w:rsidR="003B4D6C" w:rsidRDefault="00285994" w:rsidP="007374D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</w:t>
      </w:r>
      <w:r w:rsidR="009D4C70">
        <w:rPr>
          <w:b/>
          <w:sz w:val="36"/>
          <w:szCs w:val="36"/>
        </w:rPr>
        <w:t>ПОСТАНОВЛЕНИЕ</w:t>
      </w:r>
      <w:r>
        <w:rPr>
          <w:b/>
          <w:sz w:val="36"/>
          <w:szCs w:val="36"/>
        </w:rPr>
        <w:t xml:space="preserve">     ПРОЕКТ</w:t>
      </w:r>
    </w:p>
    <w:p w:rsidR="007374DD" w:rsidRPr="007374DD" w:rsidRDefault="007374DD" w:rsidP="007374DD">
      <w:pPr>
        <w:jc w:val="center"/>
        <w:rPr>
          <w:b/>
          <w:sz w:val="36"/>
          <w:szCs w:val="36"/>
        </w:rPr>
      </w:pPr>
    </w:p>
    <w:p w:rsidR="003B4D6C" w:rsidRPr="007374DD" w:rsidRDefault="001A2F4D" w:rsidP="007374DD">
      <w:pPr>
        <w:rPr>
          <w:sz w:val="28"/>
          <w:szCs w:val="28"/>
        </w:rPr>
      </w:pPr>
      <w:r>
        <w:rPr>
          <w:sz w:val="28"/>
          <w:szCs w:val="28"/>
        </w:rPr>
        <w:t>от</w:t>
      </w:r>
      <w:r w:rsidRPr="00964D5A">
        <w:rPr>
          <w:sz w:val="28"/>
          <w:szCs w:val="28"/>
        </w:rPr>
        <w:t xml:space="preserve"> </w:t>
      </w:r>
      <w:r>
        <w:rPr>
          <w:sz w:val="28"/>
          <w:szCs w:val="28"/>
        </w:rPr>
        <w:t>________</w:t>
      </w:r>
      <w:r w:rsidR="00B47F46">
        <w:rPr>
          <w:sz w:val="28"/>
          <w:szCs w:val="28"/>
        </w:rPr>
        <w:t>__</w:t>
      </w:r>
      <w:r>
        <w:rPr>
          <w:sz w:val="28"/>
          <w:szCs w:val="28"/>
        </w:rPr>
        <w:t>_</w:t>
      </w:r>
      <w:r w:rsidR="00B47F46">
        <w:rPr>
          <w:sz w:val="28"/>
          <w:szCs w:val="28"/>
        </w:rPr>
        <w:t xml:space="preserve"> </w:t>
      </w:r>
      <w:r w:rsidRPr="00964D5A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</w:t>
      </w:r>
      <w:r w:rsidRPr="00964D5A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      </w:t>
      </w:r>
      <w:r w:rsidRPr="00964D5A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</w:t>
      </w:r>
      <w:r w:rsidRPr="00964D5A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</w:t>
      </w:r>
      <w:r w:rsidRPr="00964D5A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</w:t>
      </w:r>
      <w:r w:rsidRPr="00964D5A">
        <w:rPr>
          <w:sz w:val="28"/>
          <w:szCs w:val="28"/>
        </w:rPr>
        <w:t xml:space="preserve">№ </w:t>
      </w:r>
      <w:r>
        <w:rPr>
          <w:sz w:val="28"/>
          <w:szCs w:val="28"/>
        </w:rPr>
        <w:t>____</w:t>
      </w:r>
    </w:p>
    <w:p w:rsidR="00FB3E0C" w:rsidRPr="00E75D5D" w:rsidRDefault="00381F3B" w:rsidP="009778E2">
      <w:pPr>
        <w:rPr>
          <w:noProof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хутор Харьковский</w:t>
      </w:r>
    </w:p>
    <w:p w:rsidR="007374DD" w:rsidRDefault="007374DD" w:rsidP="007374DD">
      <w:pPr>
        <w:autoSpaceDE w:val="0"/>
        <w:autoSpaceDN w:val="0"/>
        <w:adjustRightInd w:val="0"/>
        <w:rPr>
          <w:rFonts w:eastAsiaTheme="minorEastAsia"/>
          <w:b/>
          <w:bCs/>
          <w:sz w:val="28"/>
          <w:szCs w:val="28"/>
        </w:rPr>
      </w:pPr>
    </w:p>
    <w:p w:rsidR="00F363E9" w:rsidRDefault="00CD13C8" w:rsidP="009778E2">
      <w:pPr>
        <w:autoSpaceDE w:val="0"/>
        <w:autoSpaceDN w:val="0"/>
        <w:adjustRightInd w:val="0"/>
        <w:jc w:val="center"/>
        <w:rPr>
          <w:rFonts w:eastAsiaTheme="minorEastAsia"/>
          <w:b/>
          <w:sz w:val="28"/>
          <w:szCs w:val="28"/>
        </w:rPr>
      </w:pPr>
      <w:r w:rsidRPr="00CD13C8">
        <w:rPr>
          <w:rFonts w:eastAsiaTheme="minorEastAsia"/>
          <w:b/>
          <w:bCs/>
          <w:sz w:val="28"/>
          <w:szCs w:val="28"/>
        </w:rPr>
        <w:t>О</w:t>
      </w:r>
      <w:r w:rsidR="007F079A">
        <w:rPr>
          <w:rFonts w:eastAsiaTheme="minorEastAsia"/>
          <w:b/>
          <w:bCs/>
          <w:sz w:val="28"/>
          <w:szCs w:val="28"/>
        </w:rPr>
        <w:t xml:space="preserve"> </w:t>
      </w:r>
      <w:r w:rsidRPr="00CD13C8">
        <w:rPr>
          <w:rFonts w:eastAsiaTheme="minorEastAsia"/>
          <w:b/>
          <w:bCs/>
          <w:sz w:val="28"/>
          <w:szCs w:val="28"/>
        </w:rPr>
        <w:t>Порядк</w:t>
      </w:r>
      <w:r w:rsidR="007F079A">
        <w:rPr>
          <w:rFonts w:eastAsiaTheme="minorEastAsia"/>
          <w:b/>
          <w:bCs/>
          <w:sz w:val="28"/>
          <w:szCs w:val="28"/>
        </w:rPr>
        <w:t>е</w:t>
      </w:r>
      <w:r w:rsidRPr="00CD13C8">
        <w:rPr>
          <w:rFonts w:eastAsiaTheme="minorEastAsia"/>
          <w:b/>
          <w:bCs/>
          <w:sz w:val="28"/>
          <w:szCs w:val="28"/>
        </w:rPr>
        <w:t xml:space="preserve"> </w:t>
      </w:r>
      <w:r w:rsidR="007F079A">
        <w:rPr>
          <w:rFonts w:eastAsiaTheme="minorEastAsia"/>
          <w:b/>
          <w:bCs/>
          <w:sz w:val="28"/>
          <w:szCs w:val="28"/>
        </w:rPr>
        <w:t>согласования</w:t>
      </w:r>
      <w:r w:rsidR="00391053">
        <w:rPr>
          <w:rFonts w:eastAsiaTheme="minorEastAsia"/>
          <w:b/>
          <w:bCs/>
          <w:sz w:val="28"/>
          <w:szCs w:val="28"/>
        </w:rPr>
        <w:t xml:space="preserve"> </w:t>
      </w:r>
      <w:r w:rsidR="007F079A">
        <w:rPr>
          <w:rFonts w:eastAsiaTheme="minorEastAsia"/>
          <w:b/>
          <w:bCs/>
          <w:sz w:val="28"/>
          <w:szCs w:val="28"/>
        </w:rPr>
        <w:t xml:space="preserve">передачи в аренду без проведения конкурсов и аукционов муниципального имущества </w:t>
      </w:r>
      <w:r w:rsidR="00381F3B">
        <w:rPr>
          <w:rFonts w:eastAsiaTheme="minorEastAsia"/>
          <w:b/>
          <w:sz w:val="28"/>
          <w:szCs w:val="28"/>
        </w:rPr>
        <w:t>Харьковского</w:t>
      </w:r>
      <w:r w:rsidR="00811397" w:rsidRPr="00811397">
        <w:rPr>
          <w:rFonts w:eastAsiaTheme="minorEastAsia"/>
          <w:b/>
          <w:sz w:val="28"/>
          <w:szCs w:val="28"/>
        </w:rPr>
        <w:t xml:space="preserve"> сельского поселения Лабинского района</w:t>
      </w:r>
      <w:r w:rsidR="007F079A">
        <w:rPr>
          <w:rFonts w:eastAsiaTheme="minorEastAsia"/>
          <w:b/>
          <w:sz w:val="28"/>
          <w:szCs w:val="28"/>
        </w:rPr>
        <w:t xml:space="preserve">, закрепленного на праве хозяйственного ведения либо оперативного управления за муниципальными организациями культуры </w:t>
      </w:r>
      <w:r w:rsidR="00381F3B">
        <w:rPr>
          <w:rFonts w:eastAsiaTheme="minorEastAsia"/>
          <w:b/>
          <w:sz w:val="28"/>
          <w:szCs w:val="28"/>
        </w:rPr>
        <w:t>Харьковского</w:t>
      </w:r>
      <w:r w:rsidR="007F079A" w:rsidRPr="007F079A">
        <w:rPr>
          <w:rFonts w:eastAsiaTheme="minorEastAsia"/>
          <w:b/>
          <w:sz w:val="28"/>
          <w:szCs w:val="28"/>
        </w:rPr>
        <w:t xml:space="preserve"> сельского поселения </w:t>
      </w:r>
    </w:p>
    <w:p w:rsidR="00811397" w:rsidRPr="00811397" w:rsidRDefault="007F079A" w:rsidP="009778E2">
      <w:pPr>
        <w:autoSpaceDE w:val="0"/>
        <w:autoSpaceDN w:val="0"/>
        <w:adjustRightInd w:val="0"/>
        <w:jc w:val="center"/>
        <w:rPr>
          <w:rFonts w:eastAsiaTheme="minorEastAsia"/>
          <w:b/>
          <w:bCs/>
          <w:sz w:val="28"/>
          <w:szCs w:val="28"/>
        </w:rPr>
      </w:pPr>
      <w:r w:rsidRPr="007F079A">
        <w:rPr>
          <w:rFonts w:eastAsiaTheme="minorEastAsia"/>
          <w:b/>
          <w:sz w:val="28"/>
          <w:szCs w:val="28"/>
        </w:rPr>
        <w:t>Лабинского района</w:t>
      </w:r>
    </w:p>
    <w:p w:rsidR="00DB2231" w:rsidRDefault="00381F3B" w:rsidP="00381F3B">
      <w:pPr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 xml:space="preserve">    </w:t>
      </w:r>
    </w:p>
    <w:p w:rsidR="00B05EB9" w:rsidRPr="00E53E31" w:rsidRDefault="00DB2231" w:rsidP="00381F3B">
      <w:pPr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 xml:space="preserve">                </w:t>
      </w:r>
      <w:proofErr w:type="gramStart"/>
      <w:r w:rsidR="00F363E9" w:rsidRPr="00F363E9">
        <w:rPr>
          <w:bCs/>
          <w:sz w:val="28"/>
          <w:szCs w:val="28"/>
          <w:lang w:eastAsia="en-US"/>
        </w:rPr>
        <w:t xml:space="preserve">В соответствии с Гражданским кодексом </w:t>
      </w:r>
      <w:r w:rsidR="00F363E9">
        <w:rPr>
          <w:bCs/>
          <w:sz w:val="28"/>
          <w:szCs w:val="28"/>
          <w:lang w:eastAsia="en-US"/>
        </w:rPr>
        <w:t>Российской Федерации</w:t>
      </w:r>
      <w:r w:rsidR="00F363E9" w:rsidRPr="00F363E9">
        <w:rPr>
          <w:bCs/>
          <w:sz w:val="28"/>
          <w:szCs w:val="28"/>
          <w:lang w:eastAsia="en-US"/>
        </w:rPr>
        <w:t>, Федера</w:t>
      </w:r>
      <w:r w:rsidR="00F363E9">
        <w:rPr>
          <w:bCs/>
          <w:sz w:val="28"/>
          <w:szCs w:val="28"/>
          <w:lang w:eastAsia="en-US"/>
        </w:rPr>
        <w:t xml:space="preserve">льным законом от </w:t>
      </w:r>
      <w:r w:rsidR="00F363E9" w:rsidRPr="00F363E9">
        <w:rPr>
          <w:bCs/>
          <w:sz w:val="28"/>
          <w:szCs w:val="28"/>
          <w:lang w:eastAsia="en-US"/>
        </w:rPr>
        <w:t>26 июля 2006 года № 135-ФЗ «О защите конкуренции», Федеральным законом от 6 октября 2003 года №  131-ФЗ «Об общих принципах организации местного самоуправления в Российской Федерации», постановлением Правительства Российской Федерации от 9 сентября 2021 года № 1529 «Об утверждении Правил заключения без проведения конкурсов или аукционов договоров аренды в отношении государственного или</w:t>
      </w:r>
      <w:proofErr w:type="gramEnd"/>
      <w:r w:rsidR="00F363E9" w:rsidRPr="00F363E9">
        <w:rPr>
          <w:bCs/>
          <w:sz w:val="28"/>
          <w:szCs w:val="28"/>
          <w:lang w:eastAsia="en-US"/>
        </w:rPr>
        <w:t xml:space="preserve"> муниципального имущества, закрепленного на праве хозяйственного ведения либо оперативного управления за государственными или муниципальными организациями культуры»</w:t>
      </w:r>
      <w:r w:rsidR="00391053">
        <w:rPr>
          <w:bCs/>
          <w:sz w:val="28"/>
          <w:szCs w:val="28"/>
          <w:lang w:eastAsia="en-US"/>
        </w:rPr>
        <w:t xml:space="preserve">, </w:t>
      </w:r>
      <w:r w:rsidR="00F363E9" w:rsidRPr="00F363E9">
        <w:rPr>
          <w:bCs/>
          <w:sz w:val="28"/>
          <w:szCs w:val="28"/>
          <w:lang w:eastAsia="en-US"/>
        </w:rPr>
        <w:t xml:space="preserve">руководствуясь Уставом </w:t>
      </w:r>
      <w:r w:rsidR="00381F3B">
        <w:rPr>
          <w:bCs/>
          <w:sz w:val="28"/>
          <w:szCs w:val="28"/>
          <w:lang w:eastAsia="en-US"/>
        </w:rPr>
        <w:t>Харьковского</w:t>
      </w:r>
      <w:r w:rsidR="00F363E9" w:rsidRPr="00F363E9">
        <w:rPr>
          <w:bCs/>
          <w:sz w:val="28"/>
          <w:szCs w:val="28"/>
          <w:lang w:eastAsia="en-US"/>
        </w:rPr>
        <w:t xml:space="preserve"> сельского  поселения Лабинского района, решением</w:t>
      </w:r>
      <w:r w:rsidR="0075035D">
        <w:rPr>
          <w:bCs/>
          <w:sz w:val="28"/>
          <w:szCs w:val="28"/>
          <w:lang w:eastAsia="en-US"/>
        </w:rPr>
        <w:t xml:space="preserve"> Совета Харьковского сельского поселения Лабинского районам</w:t>
      </w:r>
      <w:r w:rsidR="0075035D" w:rsidRPr="0075035D">
        <w:rPr>
          <w:color w:val="000000"/>
          <w:sz w:val="28"/>
          <w:szCs w:val="28"/>
        </w:rPr>
        <w:t xml:space="preserve"> </w:t>
      </w:r>
      <w:r w:rsidR="0075035D" w:rsidRPr="00155710">
        <w:rPr>
          <w:color w:val="000000"/>
          <w:sz w:val="28"/>
          <w:szCs w:val="28"/>
        </w:rPr>
        <w:t>от 11 апреля 2016 года № 71/23 «</w:t>
      </w:r>
      <w:r w:rsidR="0075035D" w:rsidRPr="00155710">
        <w:rPr>
          <w:sz w:val="28"/>
          <w:szCs w:val="28"/>
        </w:rPr>
        <w:t>Об утверждении положения «О порядке управления и распо</w:t>
      </w:r>
      <w:r w:rsidR="0075035D">
        <w:rPr>
          <w:sz w:val="28"/>
          <w:szCs w:val="28"/>
        </w:rPr>
        <w:t xml:space="preserve">ряжения объектами муниципальной собственности </w:t>
      </w:r>
      <w:r w:rsidR="0075035D" w:rsidRPr="00155710">
        <w:rPr>
          <w:sz w:val="28"/>
          <w:szCs w:val="28"/>
        </w:rPr>
        <w:t>Харьковского сельск</w:t>
      </w:r>
      <w:r w:rsidR="007948BD">
        <w:rPr>
          <w:sz w:val="28"/>
          <w:szCs w:val="28"/>
        </w:rPr>
        <w:t>ого поселения Лабинского района</w:t>
      </w:r>
      <w:r w:rsidR="0075035D">
        <w:rPr>
          <w:sz w:val="28"/>
          <w:szCs w:val="28"/>
        </w:rPr>
        <w:t>»</w:t>
      </w:r>
      <w:proofErr w:type="gramStart"/>
      <w:r w:rsidR="007948BD">
        <w:rPr>
          <w:sz w:val="28"/>
          <w:szCs w:val="28"/>
        </w:rPr>
        <w:t xml:space="preserve"> </w:t>
      </w:r>
      <w:bookmarkStart w:id="0" w:name="_GoBack"/>
      <w:bookmarkEnd w:id="0"/>
      <w:r w:rsidR="0075035D" w:rsidRPr="00FB00A0">
        <w:rPr>
          <w:color w:val="000000"/>
          <w:szCs w:val="28"/>
        </w:rPr>
        <w:t>,</w:t>
      </w:r>
      <w:proofErr w:type="gramEnd"/>
      <w:r w:rsidR="00811397" w:rsidRPr="00811397">
        <w:rPr>
          <w:bCs/>
          <w:sz w:val="28"/>
          <w:szCs w:val="28"/>
          <w:lang w:eastAsia="en-US"/>
        </w:rPr>
        <w:t>п</w:t>
      </w:r>
      <w:r w:rsidR="00811397">
        <w:rPr>
          <w:bCs/>
          <w:sz w:val="28"/>
          <w:szCs w:val="28"/>
          <w:lang w:eastAsia="en-US"/>
        </w:rPr>
        <w:t xml:space="preserve"> </w:t>
      </w:r>
      <w:r w:rsidR="00811397" w:rsidRPr="00811397">
        <w:rPr>
          <w:bCs/>
          <w:sz w:val="28"/>
          <w:szCs w:val="28"/>
          <w:lang w:eastAsia="en-US"/>
        </w:rPr>
        <w:t>о</w:t>
      </w:r>
      <w:r w:rsidR="00811397">
        <w:rPr>
          <w:bCs/>
          <w:sz w:val="28"/>
          <w:szCs w:val="28"/>
          <w:lang w:eastAsia="en-US"/>
        </w:rPr>
        <w:t xml:space="preserve"> </w:t>
      </w:r>
      <w:r w:rsidR="00811397" w:rsidRPr="00811397">
        <w:rPr>
          <w:bCs/>
          <w:sz w:val="28"/>
          <w:szCs w:val="28"/>
          <w:lang w:eastAsia="en-US"/>
        </w:rPr>
        <w:t>с</w:t>
      </w:r>
      <w:r w:rsidR="00811397">
        <w:rPr>
          <w:bCs/>
          <w:sz w:val="28"/>
          <w:szCs w:val="28"/>
          <w:lang w:eastAsia="en-US"/>
        </w:rPr>
        <w:t xml:space="preserve"> </w:t>
      </w:r>
      <w:r w:rsidR="00811397" w:rsidRPr="00811397">
        <w:rPr>
          <w:bCs/>
          <w:sz w:val="28"/>
          <w:szCs w:val="28"/>
          <w:lang w:eastAsia="en-US"/>
        </w:rPr>
        <w:t>т</w:t>
      </w:r>
      <w:r w:rsidR="00811397">
        <w:rPr>
          <w:bCs/>
          <w:sz w:val="28"/>
          <w:szCs w:val="28"/>
          <w:lang w:eastAsia="en-US"/>
        </w:rPr>
        <w:t xml:space="preserve"> </w:t>
      </w:r>
      <w:r w:rsidR="00811397" w:rsidRPr="00811397">
        <w:rPr>
          <w:bCs/>
          <w:sz w:val="28"/>
          <w:szCs w:val="28"/>
          <w:lang w:eastAsia="en-US"/>
        </w:rPr>
        <w:t>а</w:t>
      </w:r>
      <w:r w:rsidR="00811397">
        <w:rPr>
          <w:bCs/>
          <w:sz w:val="28"/>
          <w:szCs w:val="28"/>
          <w:lang w:eastAsia="en-US"/>
        </w:rPr>
        <w:t xml:space="preserve"> </w:t>
      </w:r>
      <w:r w:rsidR="00811397" w:rsidRPr="00811397">
        <w:rPr>
          <w:bCs/>
          <w:sz w:val="28"/>
          <w:szCs w:val="28"/>
          <w:lang w:eastAsia="en-US"/>
        </w:rPr>
        <w:t>н</w:t>
      </w:r>
      <w:r w:rsidR="00811397">
        <w:rPr>
          <w:bCs/>
          <w:sz w:val="28"/>
          <w:szCs w:val="28"/>
          <w:lang w:eastAsia="en-US"/>
        </w:rPr>
        <w:t xml:space="preserve"> </w:t>
      </w:r>
      <w:r w:rsidR="00811397" w:rsidRPr="00811397">
        <w:rPr>
          <w:bCs/>
          <w:sz w:val="28"/>
          <w:szCs w:val="28"/>
          <w:lang w:eastAsia="en-US"/>
        </w:rPr>
        <w:t>о</w:t>
      </w:r>
      <w:r w:rsidR="00811397">
        <w:rPr>
          <w:bCs/>
          <w:sz w:val="28"/>
          <w:szCs w:val="28"/>
          <w:lang w:eastAsia="en-US"/>
        </w:rPr>
        <w:t xml:space="preserve"> </w:t>
      </w:r>
      <w:r w:rsidR="00811397" w:rsidRPr="00811397">
        <w:rPr>
          <w:bCs/>
          <w:sz w:val="28"/>
          <w:szCs w:val="28"/>
          <w:lang w:eastAsia="en-US"/>
        </w:rPr>
        <w:t>в</w:t>
      </w:r>
      <w:r w:rsidR="00811397">
        <w:rPr>
          <w:bCs/>
          <w:sz w:val="28"/>
          <w:szCs w:val="28"/>
          <w:lang w:eastAsia="en-US"/>
        </w:rPr>
        <w:t xml:space="preserve"> </w:t>
      </w:r>
      <w:proofErr w:type="gramStart"/>
      <w:r w:rsidR="00811397" w:rsidRPr="00811397">
        <w:rPr>
          <w:bCs/>
          <w:sz w:val="28"/>
          <w:szCs w:val="28"/>
          <w:lang w:eastAsia="en-US"/>
        </w:rPr>
        <w:t>л</w:t>
      </w:r>
      <w:proofErr w:type="gramEnd"/>
      <w:r w:rsidR="00811397">
        <w:rPr>
          <w:bCs/>
          <w:sz w:val="28"/>
          <w:szCs w:val="28"/>
          <w:lang w:eastAsia="en-US"/>
        </w:rPr>
        <w:t xml:space="preserve"> </w:t>
      </w:r>
      <w:r w:rsidR="00811397" w:rsidRPr="00811397">
        <w:rPr>
          <w:bCs/>
          <w:sz w:val="28"/>
          <w:szCs w:val="28"/>
          <w:lang w:eastAsia="en-US"/>
        </w:rPr>
        <w:t>я</w:t>
      </w:r>
      <w:r w:rsidR="00811397">
        <w:rPr>
          <w:bCs/>
          <w:sz w:val="28"/>
          <w:szCs w:val="28"/>
          <w:lang w:eastAsia="en-US"/>
        </w:rPr>
        <w:t xml:space="preserve"> </w:t>
      </w:r>
      <w:r w:rsidR="00811397" w:rsidRPr="00811397">
        <w:rPr>
          <w:bCs/>
          <w:sz w:val="28"/>
          <w:szCs w:val="28"/>
          <w:lang w:eastAsia="en-US"/>
        </w:rPr>
        <w:t>ю:</w:t>
      </w:r>
      <w:r w:rsidR="0075035D" w:rsidRPr="0075035D">
        <w:rPr>
          <w:color w:val="000000"/>
          <w:sz w:val="28"/>
          <w:szCs w:val="28"/>
        </w:rPr>
        <w:t xml:space="preserve"> </w:t>
      </w:r>
    </w:p>
    <w:p w:rsidR="00CD13C8" w:rsidRPr="00ED0DC8" w:rsidRDefault="00B05EB9" w:rsidP="00ED0DC8">
      <w:pPr>
        <w:ind w:firstLine="709"/>
        <w:jc w:val="both"/>
        <w:rPr>
          <w:bCs/>
          <w:sz w:val="28"/>
          <w:szCs w:val="28"/>
          <w:lang w:eastAsia="en-US"/>
        </w:rPr>
      </w:pPr>
      <w:r w:rsidRPr="00E53E31">
        <w:rPr>
          <w:bCs/>
          <w:sz w:val="28"/>
          <w:szCs w:val="28"/>
          <w:lang w:eastAsia="en-US"/>
        </w:rPr>
        <w:t xml:space="preserve">1. </w:t>
      </w:r>
      <w:r w:rsidR="00CD13C8">
        <w:rPr>
          <w:bCs/>
          <w:sz w:val="28"/>
          <w:szCs w:val="28"/>
          <w:lang w:eastAsia="en-US"/>
        </w:rPr>
        <w:t xml:space="preserve">Утвердить </w:t>
      </w:r>
      <w:r w:rsidR="00ED0DC8">
        <w:rPr>
          <w:bCs/>
          <w:sz w:val="28"/>
          <w:szCs w:val="28"/>
          <w:lang w:eastAsia="en-US"/>
        </w:rPr>
        <w:t xml:space="preserve">прилагаемый </w:t>
      </w:r>
      <w:r w:rsidR="00ED0DC8" w:rsidRPr="00ED0DC8">
        <w:rPr>
          <w:bCs/>
          <w:sz w:val="28"/>
          <w:szCs w:val="28"/>
          <w:lang w:eastAsia="en-US"/>
        </w:rPr>
        <w:t xml:space="preserve">Порядок согласования передачи в аренду без проведения конкурсов и аукционов муниципального имущества </w:t>
      </w:r>
      <w:r w:rsidR="00381F3B">
        <w:rPr>
          <w:bCs/>
          <w:sz w:val="28"/>
          <w:szCs w:val="28"/>
          <w:lang w:eastAsia="en-US"/>
        </w:rPr>
        <w:t>Харьковского</w:t>
      </w:r>
      <w:r w:rsidR="00ED0DC8" w:rsidRPr="00ED0DC8">
        <w:rPr>
          <w:bCs/>
          <w:sz w:val="28"/>
          <w:szCs w:val="28"/>
          <w:lang w:eastAsia="en-US"/>
        </w:rPr>
        <w:t xml:space="preserve"> сельского поселения Лабинского района, закрепленного на праве хозяйственного ведения либо оперативного управления за муниципальными организациями культуры </w:t>
      </w:r>
      <w:r w:rsidR="00381F3B">
        <w:rPr>
          <w:bCs/>
          <w:sz w:val="28"/>
          <w:szCs w:val="28"/>
          <w:lang w:eastAsia="en-US"/>
        </w:rPr>
        <w:t>Харьковского</w:t>
      </w:r>
      <w:r w:rsidR="00ED0DC8" w:rsidRPr="00ED0DC8">
        <w:rPr>
          <w:bCs/>
          <w:sz w:val="28"/>
          <w:szCs w:val="28"/>
          <w:lang w:eastAsia="en-US"/>
        </w:rPr>
        <w:t xml:space="preserve"> сельского поселения Лабинского района</w:t>
      </w:r>
      <w:r w:rsidR="00CD13C8" w:rsidRPr="00ED0DC8">
        <w:rPr>
          <w:bCs/>
          <w:sz w:val="28"/>
          <w:szCs w:val="28"/>
          <w:lang w:eastAsia="en-US"/>
        </w:rPr>
        <w:t>.</w:t>
      </w:r>
    </w:p>
    <w:p w:rsidR="00381F3B" w:rsidRDefault="00DB2231" w:rsidP="00DB22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</w:t>
      </w:r>
      <w:r w:rsidR="00381F3B">
        <w:rPr>
          <w:sz w:val="28"/>
          <w:szCs w:val="28"/>
        </w:rPr>
        <w:t>Главному специалисту администрации Харьковского сельского поселения Лабинского района Филипченко О.В. обнародовать настоящее постановление и разместить на официальном сайте администрации Харьковского сельского поселения Лабинского района  в информационно-телекоммуникационной сети «Интернет».</w:t>
      </w:r>
    </w:p>
    <w:p w:rsidR="00381F3B" w:rsidRDefault="00381F3B" w:rsidP="00381F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381F3B" w:rsidRDefault="00381F3B" w:rsidP="00381F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Постановление вступает в силу со дня его обнародования.</w:t>
      </w:r>
    </w:p>
    <w:p w:rsidR="00381F3B" w:rsidRDefault="00381F3B" w:rsidP="00381F3B">
      <w:pPr>
        <w:ind w:firstLine="709"/>
        <w:jc w:val="both"/>
        <w:rPr>
          <w:sz w:val="28"/>
          <w:szCs w:val="28"/>
        </w:rPr>
      </w:pPr>
    </w:p>
    <w:p w:rsidR="007374DD" w:rsidRDefault="007374DD" w:rsidP="00381F3B">
      <w:pPr>
        <w:shd w:val="clear" w:color="auto" w:fill="FFFFFF"/>
        <w:spacing w:line="302" w:lineRule="exact"/>
        <w:jc w:val="both"/>
        <w:rPr>
          <w:sz w:val="28"/>
          <w:szCs w:val="28"/>
        </w:rPr>
      </w:pPr>
    </w:p>
    <w:p w:rsidR="00381F3B" w:rsidRDefault="00381F3B" w:rsidP="00381F3B">
      <w:pPr>
        <w:shd w:val="clear" w:color="auto" w:fill="FFFFFF"/>
        <w:spacing w:line="302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381F3B" w:rsidRDefault="00381F3B" w:rsidP="00381F3B">
      <w:pPr>
        <w:shd w:val="clear" w:color="auto" w:fill="FFFFFF"/>
        <w:spacing w:line="302" w:lineRule="exact"/>
        <w:jc w:val="both"/>
        <w:rPr>
          <w:sz w:val="28"/>
          <w:szCs w:val="28"/>
        </w:rPr>
      </w:pPr>
      <w:r>
        <w:rPr>
          <w:sz w:val="28"/>
          <w:szCs w:val="28"/>
        </w:rPr>
        <w:t>Харьковского сельского поселения</w:t>
      </w:r>
    </w:p>
    <w:p w:rsidR="00381F3B" w:rsidRDefault="00381F3B" w:rsidP="00381F3B">
      <w:pPr>
        <w:shd w:val="clear" w:color="auto" w:fill="FFFFFF"/>
        <w:spacing w:line="302" w:lineRule="exact"/>
        <w:jc w:val="both"/>
        <w:rPr>
          <w:sz w:val="28"/>
          <w:szCs w:val="28"/>
        </w:rPr>
      </w:pPr>
      <w:r>
        <w:rPr>
          <w:sz w:val="28"/>
          <w:szCs w:val="28"/>
        </w:rPr>
        <w:t>Лабинского района                                                                              Е.А. Дубровин</w:t>
      </w:r>
    </w:p>
    <w:p w:rsidR="007374DD" w:rsidRDefault="00381F3B" w:rsidP="00381F3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</w:p>
    <w:p w:rsidR="00DB2231" w:rsidRDefault="00381F3B" w:rsidP="00381F3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B2231" w:rsidRDefault="00DB2231" w:rsidP="00381F3B">
      <w:pPr>
        <w:rPr>
          <w:sz w:val="28"/>
          <w:szCs w:val="28"/>
        </w:rPr>
      </w:pPr>
    </w:p>
    <w:p w:rsidR="00DB2231" w:rsidRDefault="00DB2231" w:rsidP="00381F3B">
      <w:pPr>
        <w:rPr>
          <w:sz w:val="28"/>
          <w:szCs w:val="28"/>
        </w:rPr>
      </w:pPr>
    </w:p>
    <w:p w:rsidR="00DB2231" w:rsidRDefault="00DB2231" w:rsidP="00381F3B">
      <w:pPr>
        <w:rPr>
          <w:sz w:val="28"/>
          <w:szCs w:val="28"/>
        </w:rPr>
      </w:pPr>
    </w:p>
    <w:p w:rsidR="00DB2231" w:rsidRDefault="00DB2231" w:rsidP="00381F3B">
      <w:pPr>
        <w:rPr>
          <w:sz w:val="28"/>
          <w:szCs w:val="28"/>
        </w:rPr>
      </w:pPr>
    </w:p>
    <w:p w:rsidR="00DB2231" w:rsidRDefault="00DB2231" w:rsidP="00381F3B">
      <w:pPr>
        <w:rPr>
          <w:sz w:val="28"/>
          <w:szCs w:val="28"/>
        </w:rPr>
      </w:pPr>
    </w:p>
    <w:p w:rsidR="00DB2231" w:rsidRDefault="00DB2231" w:rsidP="00381F3B">
      <w:pPr>
        <w:rPr>
          <w:sz w:val="28"/>
          <w:szCs w:val="28"/>
        </w:rPr>
      </w:pPr>
    </w:p>
    <w:p w:rsidR="00DB2231" w:rsidRDefault="00DB2231" w:rsidP="00381F3B">
      <w:pPr>
        <w:rPr>
          <w:sz w:val="28"/>
          <w:szCs w:val="28"/>
        </w:rPr>
      </w:pPr>
    </w:p>
    <w:p w:rsidR="00DB2231" w:rsidRDefault="00DB2231" w:rsidP="00381F3B">
      <w:pPr>
        <w:rPr>
          <w:sz w:val="28"/>
          <w:szCs w:val="28"/>
        </w:rPr>
      </w:pPr>
    </w:p>
    <w:p w:rsidR="00DB2231" w:rsidRDefault="00DB2231" w:rsidP="00381F3B">
      <w:pPr>
        <w:rPr>
          <w:sz w:val="28"/>
          <w:szCs w:val="28"/>
        </w:rPr>
      </w:pPr>
    </w:p>
    <w:p w:rsidR="00DB2231" w:rsidRDefault="00DB2231" w:rsidP="00381F3B">
      <w:pPr>
        <w:rPr>
          <w:sz w:val="28"/>
          <w:szCs w:val="28"/>
        </w:rPr>
      </w:pPr>
    </w:p>
    <w:p w:rsidR="00DB2231" w:rsidRDefault="00DB2231" w:rsidP="00381F3B">
      <w:pPr>
        <w:rPr>
          <w:sz w:val="28"/>
          <w:szCs w:val="28"/>
        </w:rPr>
      </w:pPr>
    </w:p>
    <w:p w:rsidR="00DB2231" w:rsidRDefault="00DB2231" w:rsidP="00381F3B">
      <w:pPr>
        <w:rPr>
          <w:sz w:val="28"/>
          <w:szCs w:val="28"/>
        </w:rPr>
      </w:pPr>
    </w:p>
    <w:p w:rsidR="00DB2231" w:rsidRDefault="00DB2231" w:rsidP="00381F3B">
      <w:pPr>
        <w:rPr>
          <w:sz w:val="28"/>
          <w:szCs w:val="28"/>
        </w:rPr>
      </w:pPr>
    </w:p>
    <w:p w:rsidR="00DB2231" w:rsidRDefault="00DB2231" w:rsidP="00381F3B">
      <w:pPr>
        <w:rPr>
          <w:sz w:val="28"/>
          <w:szCs w:val="28"/>
        </w:rPr>
      </w:pPr>
    </w:p>
    <w:p w:rsidR="00DB2231" w:rsidRDefault="00DB2231" w:rsidP="00381F3B">
      <w:pPr>
        <w:rPr>
          <w:sz w:val="28"/>
          <w:szCs w:val="28"/>
        </w:rPr>
      </w:pPr>
    </w:p>
    <w:p w:rsidR="00DB2231" w:rsidRDefault="00DB2231" w:rsidP="00381F3B">
      <w:pPr>
        <w:rPr>
          <w:sz w:val="28"/>
          <w:szCs w:val="28"/>
        </w:rPr>
      </w:pPr>
    </w:p>
    <w:p w:rsidR="00DB2231" w:rsidRDefault="00DB2231" w:rsidP="00381F3B">
      <w:pPr>
        <w:rPr>
          <w:sz w:val="28"/>
          <w:szCs w:val="28"/>
        </w:rPr>
      </w:pPr>
    </w:p>
    <w:p w:rsidR="00DB2231" w:rsidRDefault="00DB2231" w:rsidP="00381F3B">
      <w:pPr>
        <w:rPr>
          <w:sz w:val="28"/>
          <w:szCs w:val="28"/>
        </w:rPr>
      </w:pPr>
    </w:p>
    <w:p w:rsidR="00DB2231" w:rsidRDefault="00DB2231" w:rsidP="00381F3B">
      <w:pPr>
        <w:rPr>
          <w:sz w:val="28"/>
          <w:szCs w:val="28"/>
        </w:rPr>
      </w:pPr>
    </w:p>
    <w:p w:rsidR="00DB2231" w:rsidRDefault="00DB2231" w:rsidP="00381F3B">
      <w:pPr>
        <w:rPr>
          <w:sz w:val="28"/>
          <w:szCs w:val="28"/>
        </w:rPr>
      </w:pPr>
    </w:p>
    <w:p w:rsidR="00DB2231" w:rsidRDefault="00DB2231" w:rsidP="00381F3B">
      <w:pPr>
        <w:rPr>
          <w:sz w:val="28"/>
          <w:szCs w:val="28"/>
        </w:rPr>
      </w:pPr>
    </w:p>
    <w:p w:rsidR="00DB2231" w:rsidRDefault="00DB2231" w:rsidP="00381F3B">
      <w:pPr>
        <w:rPr>
          <w:sz w:val="28"/>
          <w:szCs w:val="28"/>
        </w:rPr>
      </w:pPr>
    </w:p>
    <w:p w:rsidR="00DB2231" w:rsidRDefault="00DB2231" w:rsidP="00381F3B">
      <w:pPr>
        <w:rPr>
          <w:sz w:val="28"/>
          <w:szCs w:val="28"/>
        </w:rPr>
      </w:pPr>
    </w:p>
    <w:p w:rsidR="00DB2231" w:rsidRDefault="00DB2231" w:rsidP="00381F3B">
      <w:pPr>
        <w:rPr>
          <w:sz w:val="28"/>
          <w:szCs w:val="28"/>
        </w:rPr>
      </w:pPr>
    </w:p>
    <w:p w:rsidR="00DB2231" w:rsidRDefault="00DB2231" w:rsidP="00381F3B">
      <w:pPr>
        <w:rPr>
          <w:sz w:val="28"/>
          <w:szCs w:val="28"/>
        </w:rPr>
      </w:pPr>
    </w:p>
    <w:p w:rsidR="00DB2231" w:rsidRDefault="00DB2231" w:rsidP="00381F3B">
      <w:pPr>
        <w:rPr>
          <w:sz w:val="28"/>
          <w:szCs w:val="28"/>
        </w:rPr>
      </w:pPr>
    </w:p>
    <w:p w:rsidR="00DB2231" w:rsidRDefault="00DB2231" w:rsidP="00381F3B">
      <w:pPr>
        <w:rPr>
          <w:sz w:val="28"/>
          <w:szCs w:val="28"/>
        </w:rPr>
      </w:pPr>
    </w:p>
    <w:p w:rsidR="00DB2231" w:rsidRDefault="00DB2231" w:rsidP="00381F3B">
      <w:pPr>
        <w:rPr>
          <w:sz w:val="28"/>
          <w:szCs w:val="28"/>
        </w:rPr>
      </w:pPr>
    </w:p>
    <w:p w:rsidR="00DB2231" w:rsidRDefault="00DB2231" w:rsidP="00381F3B">
      <w:pPr>
        <w:rPr>
          <w:sz w:val="28"/>
          <w:szCs w:val="28"/>
        </w:rPr>
      </w:pPr>
    </w:p>
    <w:p w:rsidR="00DB2231" w:rsidRDefault="00DB2231" w:rsidP="00381F3B">
      <w:pPr>
        <w:rPr>
          <w:sz w:val="28"/>
          <w:szCs w:val="28"/>
        </w:rPr>
      </w:pPr>
    </w:p>
    <w:p w:rsidR="00DB2231" w:rsidRDefault="00DB2231" w:rsidP="00381F3B">
      <w:pPr>
        <w:rPr>
          <w:sz w:val="28"/>
          <w:szCs w:val="28"/>
        </w:rPr>
      </w:pPr>
    </w:p>
    <w:p w:rsidR="00DB2231" w:rsidRDefault="00DB2231" w:rsidP="00381F3B">
      <w:pPr>
        <w:rPr>
          <w:sz w:val="28"/>
          <w:szCs w:val="28"/>
        </w:rPr>
      </w:pPr>
    </w:p>
    <w:p w:rsidR="00DB2231" w:rsidRDefault="00DB2231" w:rsidP="00381F3B">
      <w:pPr>
        <w:rPr>
          <w:sz w:val="28"/>
          <w:szCs w:val="28"/>
        </w:rPr>
      </w:pPr>
    </w:p>
    <w:p w:rsidR="00DB2231" w:rsidRDefault="00DB2231" w:rsidP="00381F3B">
      <w:pPr>
        <w:rPr>
          <w:sz w:val="28"/>
          <w:szCs w:val="28"/>
        </w:rPr>
      </w:pPr>
    </w:p>
    <w:p w:rsidR="00DB2231" w:rsidRDefault="00DB2231" w:rsidP="00381F3B">
      <w:pPr>
        <w:rPr>
          <w:sz w:val="28"/>
          <w:szCs w:val="28"/>
        </w:rPr>
      </w:pPr>
    </w:p>
    <w:p w:rsidR="00DB2231" w:rsidRDefault="00DB2231" w:rsidP="00381F3B">
      <w:pPr>
        <w:rPr>
          <w:sz w:val="28"/>
          <w:szCs w:val="28"/>
        </w:rPr>
      </w:pPr>
    </w:p>
    <w:p w:rsidR="00DB2231" w:rsidRDefault="00DB2231" w:rsidP="00381F3B">
      <w:pPr>
        <w:rPr>
          <w:sz w:val="28"/>
          <w:szCs w:val="28"/>
        </w:rPr>
      </w:pPr>
    </w:p>
    <w:p w:rsidR="008B6D47" w:rsidRPr="002F635F" w:rsidRDefault="00DB2231" w:rsidP="00381F3B">
      <w:pPr>
        <w:rPr>
          <w:b/>
          <w:bCs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</w:t>
      </w:r>
      <w:r w:rsidR="008B6D47" w:rsidRPr="002F635F">
        <w:rPr>
          <w:b/>
          <w:bCs/>
          <w:sz w:val="28"/>
          <w:szCs w:val="28"/>
        </w:rPr>
        <w:t>ЛИСТ СОГЛАСОВАНИЯ</w:t>
      </w:r>
    </w:p>
    <w:p w:rsidR="008B6D47" w:rsidRPr="002C4E4F" w:rsidRDefault="008B6D47" w:rsidP="009778E2">
      <w:pPr>
        <w:jc w:val="center"/>
        <w:rPr>
          <w:bCs/>
          <w:sz w:val="28"/>
          <w:szCs w:val="28"/>
        </w:rPr>
      </w:pPr>
      <w:r w:rsidRPr="002C4E4F">
        <w:rPr>
          <w:bCs/>
          <w:sz w:val="28"/>
          <w:szCs w:val="28"/>
        </w:rPr>
        <w:t>проекта постановления администрации</w:t>
      </w:r>
    </w:p>
    <w:p w:rsidR="008B6D47" w:rsidRDefault="00381F3B" w:rsidP="009778E2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Харьковского</w:t>
      </w:r>
      <w:r w:rsidR="008B6D47" w:rsidRPr="002C4E4F">
        <w:rPr>
          <w:bCs/>
          <w:sz w:val="28"/>
          <w:szCs w:val="28"/>
        </w:rPr>
        <w:t xml:space="preserve"> сельского поселения Лабинского района</w:t>
      </w:r>
    </w:p>
    <w:p w:rsidR="002A30BB" w:rsidRPr="002C4E4F" w:rsidRDefault="002A30BB" w:rsidP="009778E2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от ______________ № ____</w:t>
      </w:r>
    </w:p>
    <w:p w:rsidR="008B6D47" w:rsidRPr="002A30BB" w:rsidRDefault="008B6D47" w:rsidP="008570C0">
      <w:pPr>
        <w:jc w:val="center"/>
        <w:rPr>
          <w:bCs/>
          <w:sz w:val="28"/>
          <w:szCs w:val="28"/>
        </w:rPr>
      </w:pPr>
      <w:r w:rsidRPr="008570C0">
        <w:rPr>
          <w:bCs/>
          <w:sz w:val="28"/>
          <w:szCs w:val="28"/>
        </w:rPr>
        <w:t>«</w:t>
      </w:r>
      <w:r w:rsidR="008570C0" w:rsidRPr="008570C0">
        <w:rPr>
          <w:bCs/>
          <w:sz w:val="28"/>
          <w:szCs w:val="28"/>
        </w:rPr>
        <w:t xml:space="preserve">О Порядке согласования передачи в аренду без проведения конкурсов и аукционов муниципального имущества </w:t>
      </w:r>
      <w:r w:rsidR="00381F3B">
        <w:rPr>
          <w:bCs/>
          <w:sz w:val="28"/>
          <w:szCs w:val="28"/>
        </w:rPr>
        <w:t>Харьковского</w:t>
      </w:r>
      <w:r w:rsidR="008570C0" w:rsidRPr="008570C0">
        <w:rPr>
          <w:bCs/>
          <w:sz w:val="28"/>
          <w:szCs w:val="28"/>
        </w:rPr>
        <w:t xml:space="preserve"> сельского поселения Лабинского района, закрепленного на праве хозяйственного ведения либо оперативного управления за муниципальными организациями культуры </w:t>
      </w:r>
      <w:r w:rsidR="00381F3B">
        <w:rPr>
          <w:bCs/>
          <w:sz w:val="28"/>
          <w:szCs w:val="28"/>
        </w:rPr>
        <w:t>Харьковского</w:t>
      </w:r>
      <w:r w:rsidR="008570C0" w:rsidRPr="008570C0">
        <w:rPr>
          <w:bCs/>
          <w:sz w:val="28"/>
          <w:szCs w:val="28"/>
        </w:rPr>
        <w:t xml:space="preserve"> сельского поселения </w:t>
      </w:r>
      <w:r w:rsidR="008570C0">
        <w:rPr>
          <w:bCs/>
          <w:sz w:val="28"/>
          <w:szCs w:val="28"/>
        </w:rPr>
        <w:t>Лабинского района</w:t>
      </w:r>
      <w:r w:rsidR="002A30BB">
        <w:rPr>
          <w:bCs/>
          <w:sz w:val="28"/>
          <w:szCs w:val="28"/>
        </w:rPr>
        <w:t>»</w:t>
      </w:r>
    </w:p>
    <w:p w:rsidR="008B6D47" w:rsidRDefault="008B6D47" w:rsidP="009778E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B6D47" w:rsidRDefault="008B6D47" w:rsidP="009778E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C1A75" w:rsidRPr="002F635F" w:rsidRDefault="00DC1A75" w:rsidP="009778E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F635F">
        <w:rPr>
          <w:sz w:val="28"/>
          <w:szCs w:val="28"/>
        </w:rPr>
        <w:t>Проект внесен:</w:t>
      </w:r>
    </w:p>
    <w:p w:rsidR="00DC1A75" w:rsidRDefault="00DC1A75" w:rsidP="009778E2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</w:t>
      </w:r>
      <w:r w:rsidRPr="001E11EF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                                    </w:t>
      </w:r>
      <w:r w:rsidR="00973DF7">
        <w:rPr>
          <w:sz w:val="28"/>
          <w:szCs w:val="28"/>
        </w:rPr>
        <w:t xml:space="preserve">                              </w:t>
      </w:r>
      <w:r w:rsidR="00381F3B">
        <w:rPr>
          <w:sz w:val="28"/>
          <w:szCs w:val="28"/>
        </w:rPr>
        <w:t>Е.А. Дубровин</w:t>
      </w:r>
    </w:p>
    <w:p w:rsidR="00DC1A75" w:rsidRPr="002F635F" w:rsidRDefault="00DC1A75" w:rsidP="009778E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C1A75" w:rsidRPr="002F635F" w:rsidRDefault="00DC1A75" w:rsidP="009778E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F635F">
        <w:rPr>
          <w:sz w:val="28"/>
          <w:szCs w:val="28"/>
        </w:rPr>
        <w:t>Составитель проекта:</w:t>
      </w:r>
    </w:p>
    <w:p w:rsidR="00DC1A75" w:rsidRPr="002F635F" w:rsidRDefault="00381F3B" w:rsidP="009778E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</w:t>
      </w:r>
      <w:r w:rsidR="00DC1A75" w:rsidRPr="002F635F">
        <w:rPr>
          <w:sz w:val="28"/>
          <w:szCs w:val="28"/>
        </w:rPr>
        <w:t xml:space="preserve">пециалист администрации                                      </w:t>
      </w:r>
      <w:r w:rsidR="00973DF7">
        <w:rPr>
          <w:sz w:val="28"/>
          <w:szCs w:val="28"/>
        </w:rPr>
        <w:t xml:space="preserve">   </w:t>
      </w:r>
      <w:r w:rsidR="007374DD">
        <w:rPr>
          <w:sz w:val="28"/>
          <w:szCs w:val="28"/>
        </w:rPr>
        <w:t xml:space="preserve">        </w:t>
      </w:r>
      <w:r w:rsidR="00973DF7">
        <w:rPr>
          <w:sz w:val="28"/>
          <w:szCs w:val="28"/>
        </w:rPr>
        <w:t xml:space="preserve"> </w:t>
      </w:r>
      <w:r>
        <w:rPr>
          <w:sz w:val="28"/>
          <w:szCs w:val="28"/>
        </w:rPr>
        <w:t>Ю.С. Стрельникова</w:t>
      </w:r>
    </w:p>
    <w:p w:rsidR="00DC1A75" w:rsidRPr="00E767A2" w:rsidRDefault="00DC1A75" w:rsidP="009778E2">
      <w:pPr>
        <w:jc w:val="both"/>
        <w:rPr>
          <w:bCs/>
          <w:sz w:val="28"/>
          <w:szCs w:val="28"/>
        </w:rPr>
      </w:pPr>
    </w:p>
    <w:p w:rsidR="00DC1A75" w:rsidRDefault="00DC1A75" w:rsidP="009778E2">
      <w:pPr>
        <w:jc w:val="both"/>
        <w:rPr>
          <w:bCs/>
          <w:sz w:val="28"/>
          <w:szCs w:val="28"/>
        </w:rPr>
      </w:pPr>
      <w:r w:rsidRPr="00E767A2">
        <w:rPr>
          <w:bCs/>
          <w:sz w:val="28"/>
          <w:szCs w:val="28"/>
        </w:rPr>
        <w:t>Проект согласован:</w:t>
      </w:r>
    </w:p>
    <w:p w:rsidR="00DC1A75" w:rsidRDefault="00DC1A75" w:rsidP="009778E2">
      <w:pPr>
        <w:jc w:val="both"/>
        <w:rPr>
          <w:bCs/>
          <w:sz w:val="28"/>
          <w:szCs w:val="28"/>
        </w:rPr>
      </w:pPr>
      <w:r w:rsidRPr="00E767A2">
        <w:rPr>
          <w:bCs/>
          <w:sz w:val="28"/>
          <w:szCs w:val="28"/>
        </w:rPr>
        <w:t xml:space="preserve">Главный специалист администрации           </w:t>
      </w:r>
      <w:r w:rsidR="00973DF7">
        <w:rPr>
          <w:bCs/>
          <w:sz w:val="28"/>
          <w:szCs w:val="28"/>
        </w:rPr>
        <w:t xml:space="preserve">                               </w:t>
      </w:r>
      <w:r w:rsidR="00381F3B">
        <w:rPr>
          <w:bCs/>
          <w:sz w:val="28"/>
          <w:szCs w:val="28"/>
        </w:rPr>
        <w:t>О.В. Филипченко</w:t>
      </w:r>
    </w:p>
    <w:p w:rsidR="00DC1A75" w:rsidRPr="00E767A2" w:rsidRDefault="00DC1A75" w:rsidP="009778E2">
      <w:pPr>
        <w:jc w:val="both"/>
        <w:rPr>
          <w:bCs/>
          <w:sz w:val="28"/>
          <w:szCs w:val="28"/>
        </w:rPr>
      </w:pPr>
    </w:p>
    <w:p w:rsidR="00DC1A75" w:rsidRPr="00E767A2" w:rsidRDefault="00DC1A75" w:rsidP="009778E2">
      <w:pPr>
        <w:jc w:val="both"/>
        <w:rPr>
          <w:bCs/>
          <w:sz w:val="28"/>
          <w:szCs w:val="28"/>
        </w:rPr>
      </w:pPr>
    </w:p>
    <w:p w:rsidR="00DC1A75" w:rsidRPr="00E767A2" w:rsidRDefault="00DC1A75" w:rsidP="009778E2">
      <w:pPr>
        <w:jc w:val="both"/>
        <w:rPr>
          <w:bCs/>
          <w:sz w:val="28"/>
          <w:szCs w:val="28"/>
        </w:rPr>
      </w:pPr>
      <w:r w:rsidRPr="00E767A2">
        <w:rPr>
          <w:bCs/>
          <w:sz w:val="28"/>
          <w:szCs w:val="28"/>
        </w:rPr>
        <w:t xml:space="preserve">Заявка на рассылку: </w:t>
      </w:r>
      <w:proofErr w:type="spellStart"/>
      <w:r w:rsidR="00701D9C">
        <w:rPr>
          <w:bCs/>
          <w:sz w:val="28"/>
          <w:szCs w:val="28"/>
        </w:rPr>
        <w:t>Ла</w:t>
      </w:r>
      <w:r w:rsidR="00574676">
        <w:rPr>
          <w:bCs/>
          <w:sz w:val="28"/>
          <w:szCs w:val="28"/>
        </w:rPr>
        <w:t>бинская</w:t>
      </w:r>
      <w:proofErr w:type="spellEnd"/>
      <w:r w:rsidR="00574676">
        <w:rPr>
          <w:bCs/>
          <w:sz w:val="28"/>
          <w:szCs w:val="28"/>
        </w:rPr>
        <w:t xml:space="preserve"> межрайонная прокуратура</w:t>
      </w:r>
      <w:r w:rsidR="00285994">
        <w:rPr>
          <w:bCs/>
          <w:sz w:val="28"/>
          <w:szCs w:val="28"/>
        </w:rPr>
        <w:t>, МКУ</w:t>
      </w:r>
      <w:r w:rsidR="00381F3B">
        <w:rPr>
          <w:bCs/>
          <w:sz w:val="28"/>
          <w:szCs w:val="28"/>
        </w:rPr>
        <w:t xml:space="preserve">К               «ЦКД    х. </w:t>
      </w:r>
      <w:proofErr w:type="gramStart"/>
      <w:r w:rsidR="00381F3B">
        <w:rPr>
          <w:bCs/>
          <w:sz w:val="28"/>
          <w:szCs w:val="28"/>
        </w:rPr>
        <w:t>Харьковский</w:t>
      </w:r>
      <w:proofErr w:type="gramEnd"/>
      <w:r w:rsidR="00381F3B">
        <w:rPr>
          <w:bCs/>
          <w:sz w:val="28"/>
          <w:szCs w:val="28"/>
        </w:rPr>
        <w:t>.</w:t>
      </w:r>
      <w:r w:rsidR="00285994">
        <w:rPr>
          <w:bCs/>
          <w:sz w:val="28"/>
          <w:szCs w:val="28"/>
        </w:rPr>
        <w:t>».</w:t>
      </w:r>
    </w:p>
    <w:p w:rsidR="00DC1A75" w:rsidRPr="00E767A2" w:rsidRDefault="00DC1A75" w:rsidP="009778E2">
      <w:pPr>
        <w:jc w:val="both"/>
        <w:rPr>
          <w:bCs/>
          <w:sz w:val="28"/>
          <w:szCs w:val="28"/>
        </w:rPr>
      </w:pPr>
    </w:p>
    <w:p w:rsidR="00381F3B" w:rsidRDefault="00DC1A75" w:rsidP="00381F3B">
      <w:pPr>
        <w:jc w:val="both"/>
        <w:rPr>
          <w:sz w:val="28"/>
          <w:szCs w:val="28"/>
        </w:rPr>
      </w:pPr>
      <w:r w:rsidRPr="00E767A2">
        <w:rPr>
          <w:bCs/>
          <w:sz w:val="28"/>
          <w:szCs w:val="28"/>
        </w:rPr>
        <w:t>Заявку составил:</w:t>
      </w:r>
      <w:r w:rsidR="00381F3B">
        <w:rPr>
          <w:sz w:val="28"/>
          <w:szCs w:val="28"/>
        </w:rPr>
        <w:t xml:space="preserve"> </w:t>
      </w:r>
    </w:p>
    <w:p w:rsidR="001429DB" w:rsidRPr="00381F3B" w:rsidRDefault="00381F3B" w:rsidP="00381F3B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>С</w:t>
      </w:r>
      <w:r w:rsidR="00DC1A75" w:rsidRPr="002F635F">
        <w:rPr>
          <w:sz w:val="28"/>
          <w:szCs w:val="28"/>
        </w:rPr>
        <w:t xml:space="preserve">пециалист администрации                                      </w:t>
      </w:r>
      <w:r>
        <w:rPr>
          <w:sz w:val="28"/>
          <w:szCs w:val="28"/>
        </w:rPr>
        <w:t xml:space="preserve"> </w:t>
      </w:r>
      <w:r w:rsidR="007374DD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Ю.С. Стрельникова</w:t>
      </w:r>
    </w:p>
    <w:p w:rsidR="00CD13C8" w:rsidRDefault="00CD13C8" w:rsidP="009778E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D13C8" w:rsidRDefault="00CD13C8" w:rsidP="009778E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D13C8" w:rsidRDefault="00CD13C8" w:rsidP="009778E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D13C8" w:rsidRDefault="00CD13C8" w:rsidP="009778E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D13C8" w:rsidRDefault="00CD13C8" w:rsidP="009778E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D13C8" w:rsidRDefault="00CD13C8" w:rsidP="009778E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D13C8" w:rsidRDefault="00CD13C8" w:rsidP="009778E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D13C8" w:rsidRDefault="00CD13C8" w:rsidP="009778E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D13C8" w:rsidRDefault="00CD13C8" w:rsidP="009778E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D13C8" w:rsidRDefault="00CD13C8" w:rsidP="009778E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D13C8" w:rsidRDefault="00CD13C8" w:rsidP="009778E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D13C8" w:rsidRDefault="00CD13C8" w:rsidP="009778E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D13C8" w:rsidRDefault="00CD13C8" w:rsidP="009778E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D13C8" w:rsidRDefault="00CD13C8" w:rsidP="009778E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D13C8" w:rsidRDefault="00CD13C8" w:rsidP="009778E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D13C8" w:rsidRDefault="00CD13C8" w:rsidP="009778E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D13C8" w:rsidRDefault="00CD13C8" w:rsidP="009778E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D13C8" w:rsidRDefault="00CD13C8" w:rsidP="009778E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D13C8" w:rsidRDefault="00CD13C8" w:rsidP="009778E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81F3B" w:rsidRDefault="00381F3B" w:rsidP="00285994">
      <w:pPr>
        <w:autoSpaceDE w:val="0"/>
        <w:autoSpaceDN w:val="0"/>
        <w:adjustRightInd w:val="0"/>
        <w:ind w:left="5103"/>
        <w:jc w:val="both"/>
        <w:rPr>
          <w:bCs/>
          <w:sz w:val="28"/>
          <w:szCs w:val="28"/>
        </w:rPr>
      </w:pPr>
    </w:p>
    <w:p w:rsidR="00381F3B" w:rsidRDefault="00381F3B" w:rsidP="00285994">
      <w:pPr>
        <w:autoSpaceDE w:val="0"/>
        <w:autoSpaceDN w:val="0"/>
        <w:adjustRightInd w:val="0"/>
        <w:ind w:left="5103"/>
        <w:jc w:val="both"/>
        <w:rPr>
          <w:bCs/>
          <w:sz w:val="28"/>
          <w:szCs w:val="28"/>
        </w:rPr>
      </w:pPr>
    </w:p>
    <w:p w:rsidR="00381F3B" w:rsidRDefault="00381F3B" w:rsidP="00285994">
      <w:pPr>
        <w:autoSpaceDE w:val="0"/>
        <w:autoSpaceDN w:val="0"/>
        <w:adjustRightInd w:val="0"/>
        <w:ind w:left="5103"/>
        <w:jc w:val="both"/>
        <w:rPr>
          <w:bCs/>
          <w:sz w:val="28"/>
          <w:szCs w:val="28"/>
        </w:rPr>
      </w:pPr>
    </w:p>
    <w:p w:rsidR="002A30BB" w:rsidRPr="002A30BB" w:rsidRDefault="002A30BB" w:rsidP="00285994">
      <w:pPr>
        <w:autoSpaceDE w:val="0"/>
        <w:autoSpaceDN w:val="0"/>
        <w:adjustRightInd w:val="0"/>
        <w:ind w:left="5103"/>
        <w:jc w:val="both"/>
        <w:rPr>
          <w:bCs/>
          <w:sz w:val="28"/>
          <w:szCs w:val="28"/>
        </w:rPr>
      </w:pPr>
      <w:r w:rsidRPr="002A30BB">
        <w:rPr>
          <w:bCs/>
          <w:sz w:val="28"/>
          <w:szCs w:val="28"/>
        </w:rPr>
        <w:t xml:space="preserve">Приложение </w:t>
      </w:r>
    </w:p>
    <w:p w:rsidR="002A30BB" w:rsidRPr="002A30BB" w:rsidRDefault="002A30BB" w:rsidP="00285994">
      <w:pPr>
        <w:autoSpaceDE w:val="0"/>
        <w:autoSpaceDN w:val="0"/>
        <w:adjustRightInd w:val="0"/>
        <w:ind w:left="5103"/>
        <w:jc w:val="both"/>
        <w:rPr>
          <w:bCs/>
          <w:sz w:val="28"/>
          <w:szCs w:val="28"/>
        </w:rPr>
      </w:pPr>
    </w:p>
    <w:p w:rsidR="002A30BB" w:rsidRPr="002A30BB" w:rsidRDefault="002A30BB" w:rsidP="00285994">
      <w:pPr>
        <w:autoSpaceDE w:val="0"/>
        <w:autoSpaceDN w:val="0"/>
        <w:adjustRightInd w:val="0"/>
        <w:ind w:left="5103"/>
        <w:jc w:val="both"/>
        <w:rPr>
          <w:bCs/>
          <w:sz w:val="28"/>
          <w:szCs w:val="28"/>
        </w:rPr>
      </w:pPr>
      <w:r w:rsidRPr="002A30BB">
        <w:rPr>
          <w:bCs/>
          <w:sz w:val="28"/>
          <w:szCs w:val="28"/>
        </w:rPr>
        <w:t>УТВЕРЖДЕН</w:t>
      </w:r>
    </w:p>
    <w:p w:rsidR="002A30BB" w:rsidRPr="002A30BB" w:rsidRDefault="002A30BB" w:rsidP="00285994">
      <w:pPr>
        <w:autoSpaceDE w:val="0"/>
        <w:autoSpaceDN w:val="0"/>
        <w:adjustRightInd w:val="0"/>
        <w:ind w:left="5103"/>
        <w:jc w:val="both"/>
        <w:rPr>
          <w:bCs/>
          <w:sz w:val="28"/>
          <w:szCs w:val="28"/>
        </w:rPr>
      </w:pPr>
      <w:r w:rsidRPr="002A30BB">
        <w:rPr>
          <w:bCs/>
          <w:sz w:val="28"/>
          <w:szCs w:val="28"/>
        </w:rPr>
        <w:t>постановлением администрации</w:t>
      </w:r>
    </w:p>
    <w:p w:rsidR="002A30BB" w:rsidRPr="002A30BB" w:rsidRDefault="00381F3B" w:rsidP="00285994">
      <w:pPr>
        <w:autoSpaceDE w:val="0"/>
        <w:autoSpaceDN w:val="0"/>
        <w:adjustRightInd w:val="0"/>
        <w:ind w:left="510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Харьковского</w:t>
      </w:r>
      <w:r w:rsidR="002A30BB" w:rsidRPr="002A30BB">
        <w:rPr>
          <w:bCs/>
          <w:sz w:val="28"/>
          <w:szCs w:val="28"/>
        </w:rPr>
        <w:t xml:space="preserve"> сельского поселения</w:t>
      </w:r>
    </w:p>
    <w:p w:rsidR="002A30BB" w:rsidRPr="002A30BB" w:rsidRDefault="002A30BB" w:rsidP="00285994">
      <w:pPr>
        <w:autoSpaceDE w:val="0"/>
        <w:autoSpaceDN w:val="0"/>
        <w:adjustRightInd w:val="0"/>
        <w:ind w:left="5103"/>
        <w:jc w:val="both"/>
        <w:rPr>
          <w:bCs/>
          <w:sz w:val="28"/>
          <w:szCs w:val="28"/>
        </w:rPr>
      </w:pPr>
      <w:r w:rsidRPr="002A30BB">
        <w:rPr>
          <w:bCs/>
          <w:sz w:val="28"/>
          <w:szCs w:val="28"/>
        </w:rPr>
        <w:t>Лабинск</w:t>
      </w:r>
      <w:r w:rsidR="00285994">
        <w:rPr>
          <w:bCs/>
          <w:sz w:val="28"/>
          <w:szCs w:val="28"/>
        </w:rPr>
        <w:t>ого</w:t>
      </w:r>
      <w:r w:rsidRPr="002A30BB">
        <w:rPr>
          <w:bCs/>
          <w:sz w:val="28"/>
          <w:szCs w:val="28"/>
        </w:rPr>
        <w:t xml:space="preserve"> район</w:t>
      </w:r>
      <w:r w:rsidR="00285994">
        <w:rPr>
          <w:bCs/>
          <w:sz w:val="28"/>
          <w:szCs w:val="28"/>
        </w:rPr>
        <w:t>а</w:t>
      </w:r>
    </w:p>
    <w:p w:rsidR="00CD13C8" w:rsidRPr="00285994" w:rsidRDefault="002A30BB" w:rsidP="00285994">
      <w:pPr>
        <w:autoSpaceDE w:val="0"/>
        <w:autoSpaceDN w:val="0"/>
        <w:adjustRightInd w:val="0"/>
        <w:ind w:left="5103"/>
        <w:jc w:val="both"/>
        <w:rPr>
          <w:bCs/>
          <w:sz w:val="28"/>
          <w:szCs w:val="28"/>
        </w:rPr>
      </w:pPr>
      <w:r w:rsidRPr="002A30BB">
        <w:rPr>
          <w:bCs/>
          <w:sz w:val="28"/>
          <w:szCs w:val="28"/>
        </w:rPr>
        <w:t>от ____________ № _____</w:t>
      </w:r>
    </w:p>
    <w:p w:rsidR="00016C78" w:rsidRDefault="00016C78" w:rsidP="009778E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D13C8" w:rsidRPr="001429DB" w:rsidRDefault="00CD13C8" w:rsidP="002A30BB">
      <w:pPr>
        <w:autoSpaceDE w:val="0"/>
        <w:autoSpaceDN w:val="0"/>
        <w:adjustRightInd w:val="0"/>
        <w:jc w:val="center"/>
        <w:rPr>
          <w:rFonts w:eastAsia="Calibri"/>
          <w:b/>
          <w:color w:val="000000"/>
          <w:sz w:val="28"/>
          <w:szCs w:val="28"/>
        </w:rPr>
      </w:pPr>
      <w:r>
        <w:rPr>
          <w:rFonts w:eastAsia="Calibri"/>
          <w:b/>
          <w:color w:val="000000"/>
          <w:sz w:val="28"/>
          <w:szCs w:val="28"/>
        </w:rPr>
        <w:t>ПОРЯДОК</w:t>
      </w:r>
    </w:p>
    <w:p w:rsidR="008570C0" w:rsidRPr="008570C0" w:rsidRDefault="008570C0" w:rsidP="008570C0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8"/>
          <w:szCs w:val="28"/>
        </w:rPr>
      </w:pPr>
      <w:r w:rsidRPr="008570C0">
        <w:rPr>
          <w:rFonts w:eastAsia="Calibri"/>
          <w:b/>
          <w:bCs/>
          <w:color w:val="000000"/>
          <w:sz w:val="28"/>
          <w:szCs w:val="28"/>
        </w:rPr>
        <w:t xml:space="preserve">согласования передачи в аренду без проведения конкурсов и аукционов муниципального имущества </w:t>
      </w:r>
      <w:r w:rsidR="00381F3B">
        <w:rPr>
          <w:rFonts w:eastAsia="Calibri"/>
          <w:b/>
          <w:bCs/>
          <w:color w:val="000000"/>
          <w:sz w:val="28"/>
          <w:szCs w:val="28"/>
        </w:rPr>
        <w:t>Харьковского</w:t>
      </w:r>
      <w:r w:rsidRPr="008570C0">
        <w:rPr>
          <w:rFonts w:eastAsia="Calibri"/>
          <w:b/>
          <w:bCs/>
          <w:color w:val="000000"/>
          <w:sz w:val="28"/>
          <w:szCs w:val="28"/>
        </w:rPr>
        <w:t xml:space="preserve"> сельского поселения Лабинского района, закрепленного на праве хозяйственного ведения либо оперативного управления за муниципальными организациями культуры </w:t>
      </w:r>
      <w:r w:rsidR="00381F3B">
        <w:rPr>
          <w:rFonts w:eastAsia="Calibri"/>
          <w:b/>
          <w:bCs/>
          <w:color w:val="000000"/>
          <w:sz w:val="28"/>
          <w:szCs w:val="28"/>
        </w:rPr>
        <w:t>Харьковского</w:t>
      </w:r>
      <w:r w:rsidRPr="008570C0">
        <w:rPr>
          <w:rFonts w:eastAsia="Calibri"/>
          <w:b/>
          <w:bCs/>
          <w:color w:val="000000"/>
          <w:sz w:val="28"/>
          <w:szCs w:val="28"/>
        </w:rPr>
        <w:t xml:space="preserve"> сельского поселения Лабинского района</w:t>
      </w:r>
    </w:p>
    <w:p w:rsidR="00CD13C8" w:rsidRDefault="00CD13C8" w:rsidP="002A30BB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8"/>
          <w:szCs w:val="28"/>
        </w:rPr>
      </w:pPr>
    </w:p>
    <w:p w:rsidR="008570C0" w:rsidRPr="008570C0" w:rsidRDefault="008570C0" w:rsidP="008570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70C0">
        <w:rPr>
          <w:sz w:val="28"/>
          <w:szCs w:val="28"/>
        </w:rPr>
        <w:t xml:space="preserve">1. </w:t>
      </w:r>
      <w:proofErr w:type="gramStart"/>
      <w:r w:rsidRPr="008570C0">
        <w:rPr>
          <w:sz w:val="28"/>
          <w:szCs w:val="28"/>
        </w:rPr>
        <w:t xml:space="preserve">Настоящее </w:t>
      </w:r>
      <w:r w:rsidR="00ED20C9">
        <w:rPr>
          <w:sz w:val="28"/>
          <w:szCs w:val="28"/>
        </w:rPr>
        <w:t>Порядок</w:t>
      </w:r>
      <w:r w:rsidRPr="008570C0">
        <w:rPr>
          <w:sz w:val="28"/>
          <w:szCs w:val="28"/>
        </w:rPr>
        <w:t xml:space="preserve"> </w:t>
      </w:r>
      <w:r w:rsidR="00285994">
        <w:rPr>
          <w:sz w:val="28"/>
          <w:szCs w:val="28"/>
        </w:rPr>
        <w:t>регулирует отношения,</w:t>
      </w:r>
      <w:r w:rsidRPr="008570C0">
        <w:rPr>
          <w:sz w:val="28"/>
          <w:szCs w:val="28"/>
        </w:rPr>
        <w:t xml:space="preserve"> </w:t>
      </w:r>
      <w:r w:rsidR="00285994" w:rsidRPr="00285994">
        <w:rPr>
          <w:sz w:val="28"/>
          <w:szCs w:val="28"/>
        </w:rPr>
        <w:t xml:space="preserve">возникающие в связи с </w:t>
      </w:r>
      <w:r w:rsidRPr="008570C0">
        <w:rPr>
          <w:sz w:val="28"/>
          <w:szCs w:val="28"/>
        </w:rPr>
        <w:t>согласовани</w:t>
      </w:r>
      <w:r w:rsidR="00285994">
        <w:rPr>
          <w:sz w:val="28"/>
          <w:szCs w:val="28"/>
        </w:rPr>
        <w:t>ем</w:t>
      </w:r>
      <w:r w:rsidRPr="008570C0">
        <w:rPr>
          <w:sz w:val="28"/>
          <w:szCs w:val="28"/>
        </w:rPr>
        <w:t xml:space="preserve"> муниципальными организациями культуры </w:t>
      </w:r>
      <w:r w:rsidR="00381F3B">
        <w:rPr>
          <w:sz w:val="28"/>
          <w:szCs w:val="28"/>
        </w:rPr>
        <w:t>Харьковского</w:t>
      </w:r>
      <w:r w:rsidR="00ED20C9" w:rsidRPr="00ED20C9">
        <w:rPr>
          <w:sz w:val="28"/>
          <w:szCs w:val="28"/>
        </w:rPr>
        <w:t xml:space="preserve"> сельского поселения Лабинского района</w:t>
      </w:r>
      <w:r w:rsidRPr="008570C0">
        <w:rPr>
          <w:sz w:val="28"/>
          <w:szCs w:val="28"/>
        </w:rPr>
        <w:t xml:space="preserve"> (далее – муниципальные организации культуры) с администрацией </w:t>
      </w:r>
      <w:r w:rsidR="00381F3B">
        <w:rPr>
          <w:sz w:val="28"/>
          <w:szCs w:val="28"/>
        </w:rPr>
        <w:t>Харьковского</w:t>
      </w:r>
      <w:r w:rsidR="00ED20C9" w:rsidRPr="00ED20C9">
        <w:rPr>
          <w:sz w:val="28"/>
          <w:szCs w:val="28"/>
        </w:rPr>
        <w:t xml:space="preserve"> сельского поселения Лабинского района </w:t>
      </w:r>
      <w:r w:rsidRPr="008570C0">
        <w:rPr>
          <w:sz w:val="28"/>
          <w:szCs w:val="28"/>
        </w:rPr>
        <w:t xml:space="preserve">передачи в аренду без проведения конкурсов и аукционов муниципального имущества </w:t>
      </w:r>
      <w:r w:rsidR="00381F3B">
        <w:rPr>
          <w:sz w:val="28"/>
          <w:szCs w:val="28"/>
        </w:rPr>
        <w:t>Харьковского</w:t>
      </w:r>
      <w:r w:rsidR="00ED20C9" w:rsidRPr="00ED20C9">
        <w:rPr>
          <w:sz w:val="28"/>
          <w:szCs w:val="28"/>
        </w:rPr>
        <w:t xml:space="preserve"> сельского поселения Лабинского района</w:t>
      </w:r>
      <w:r w:rsidRPr="008570C0">
        <w:rPr>
          <w:sz w:val="28"/>
          <w:szCs w:val="28"/>
        </w:rPr>
        <w:t xml:space="preserve">, закрепленного на праве хозяйственного ведения либо оперативного управления (далее – имущество) за муниципальными организациями культуры </w:t>
      </w:r>
      <w:r w:rsidR="00381F3B">
        <w:rPr>
          <w:sz w:val="28"/>
          <w:szCs w:val="28"/>
        </w:rPr>
        <w:t>Харьковского</w:t>
      </w:r>
      <w:r w:rsidR="00ED20C9" w:rsidRPr="00ED20C9">
        <w:rPr>
          <w:sz w:val="28"/>
          <w:szCs w:val="28"/>
        </w:rPr>
        <w:t xml:space="preserve"> сельского поселения</w:t>
      </w:r>
      <w:proofErr w:type="gramEnd"/>
      <w:r w:rsidR="00ED20C9" w:rsidRPr="00ED20C9">
        <w:rPr>
          <w:sz w:val="28"/>
          <w:szCs w:val="28"/>
        </w:rPr>
        <w:t xml:space="preserve"> Лабинского района </w:t>
      </w:r>
      <w:r w:rsidRPr="008570C0">
        <w:rPr>
          <w:sz w:val="28"/>
          <w:szCs w:val="28"/>
        </w:rPr>
        <w:t xml:space="preserve">(далее - </w:t>
      </w:r>
      <w:r w:rsidR="00285994">
        <w:rPr>
          <w:sz w:val="28"/>
          <w:szCs w:val="28"/>
        </w:rPr>
        <w:t>Порядок</w:t>
      </w:r>
      <w:r w:rsidRPr="008570C0">
        <w:rPr>
          <w:sz w:val="28"/>
          <w:szCs w:val="28"/>
        </w:rPr>
        <w:t>).</w:t>
      </w:r>
    </w:p>
    <w:p w:rsidR="008570C0" w:rsidRPr="008570C0" w:rsidRDefault="008570C0" w:rsidP="008570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70C0">
        <w:rPr>
          <w:sz w:val="28"/>
          <w:szCs w:val="28"/>
        </w:rPr>
        <w:t xml:space="preserve">2. </w:t>
      </w:r>
      <w:proofErr w:type="gramStart"/>
      <w:r w:rsidRPr="008570C0">
        <w:rPr>
          <w:sz w:val="28"/>
          <w:szCs w:val="28"/>
        </w:rPr>
        <w:t>Заключение договоров аренды имущества муниципальными организациями культуры осуществляется без проведения конкурсов или аукционов в соответствии с ч. 3.5 ст. 17.1 Федерального закона  от 26 июля 2006 года № 135-ФЗ «О защите конкуренции», постановлением Правительства Российской Федерации от 9 сентября 2021 года № 1529 «Об утверждении Правил заключения без проведения конкурсов или аукционов договоров аренды в отношении государственного или муниципального имущества, закрепленного на</w:t>
      </w:r>
      <w:proofErr w:type="gramEnd"/>
      <w:r w:rsidRPr="008570C0">
        <w:rPr>
          <w:sz w:val="28"/>
          <w:szCs w:val="28"/>
        </w:rPr>
        <w:t xml:space="preserve"> </w:t>
      </w:r>
      <w:proofErr w:type="gramStart"/>
      <w:r w:rsidRPr="008570C0">
        <w:rPr>
          <w:sz w:val="28"/>
          <w:szCs w:val="28"/>
        </w:rPr>
        <w:t>праве</w:t>
      </w:r>
      <w:proofErr w:type="gramEnd"/>
      <w:r w:rsidRPr="008570C0">
        <w:rPr>
          <w:sz w:val="28"/>
          <w:szCs w:val="28"/>
        </w:rPr>
        <w:t xml:space="preserve"> хозяйственного ведения либо оперативного управления за государственными или муниципальными организациями культуры» в случае заключения этих договоров:</w:t>
      </w:r>
    </w:p>
    <w:p w:rsidR="008570C0" w:rsidRPr="008570C0" w:rsidRDefault="008570C0" w:rsidP="008570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70C0">
        <w:rPr>
          <w:sz w:val="28"/>
          <w:szCs w:val="28"/>
        </w:rPr>
        <w:t>1)  с организациями общественного питания в целях создания необходимых условий для организации питания посетителей и работников муниципальных организаций культуры;</w:t>
      </w:r>
    </w:p>
    <w:p w:rsidR="008570C0" w:rsidRPr="008570C0" w:rsidRDefault="008570C0" w:rsidP="008570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" w:name="Par38"/>
      <w:bookmarkEnd w:id="1"/>
      <w:r w:rsidRPr="008570C0">
        <w:rPr>
          <w:sz w:val="28"/>
          <w:szCs w:val="28"/>
        </w:rPr>
        <w:t>2) с юридическими лицами и индивидуальными предпринимателями, осуществляющими розничную торговлю сувенирной, издательской и аудиовизуальной продукцией, в целях организации соответствующей целям деятельности организаций культуры розничной торговли сувенирной, издательской и аудиовизуальной продукцией для обеспечения потребностей посетителей муниципальных организаций культуры.</w:t>
      </w:r>
    </w:p>
    <w:p w:rsidR="008570C0" w:rsidRPr="008570C0" w:rsidRDefault="008570C0" w:rsidP="008570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70C0">
        <w:rPr>
          <w:sz w:val="28"/>
          <w:szCs w:val="28"/>
        </w:rPr>
        <w:t xml:space="preserve">3. Муниципальная организация культуры по результатам рассмотрения заявки, юридическим лицом или индивидуальным предпринимателем, о необходимости заключения договора аренды обязана обратиться в </w:t>
      </w:r>
      <w:r w:rsidRPr="008570C0">
        <w:rPr>
          <w:sz w:val="28"/>
          <w:szCs w:val="28"/>
        </w:rPr>
        <w:lastRenderedPageBreak/>
        <w:t xml:space="preserve">администрацию </w:t>
      </w:r>
      <w:r w:rsidR="00381F3B">
        <w:rPr>
          <w:sz w:val="28"/>
          <w:szCs w:val="28"/>
        </w:rPr>
        <w:t>Харьковского</w:t>
      </w:r>
      <w:r w:rsidR="00ED20C9" w:rsidRPr="00ED20C9">
        <w:rPr>
          <w:sz w:val="28"/>
          <w:szCs w:val="28"/>
        </w:rPr>
        <w:t xml:space="preserve"> сельского поселения Лабинского района</w:t>
      </w:r>
      <w:r w:rsidRPr="008570C0">
        <w:rPr>
          <w:sz w:val="28"/>
          <w:szCs w:val="28"/>
        </w:rPr>
        <w:t>, исполняющую функции и полномочия учредителя (далее - учредитель), с обращением о согласовании передачи такого имущества в аренду (далее - обращение).</w:t>
      </w:r>
    </w:p>
    <w:p w:rsidR="008570C0" w:rsidRPr="008570C0" w:rsidRDefault="008570C0" w:rsidP="008570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" w:name="Par278"/>
      <w:bookmarkEnd w:id="2"/>
      <w:r w:rsidRPr="008570C0">
        <w:rPr>
          <w:sz w:val="28"/>
          <w:szCs w:val="28"/>
        </w:rPr>
        <w:t>4. В обращении указываются следующие сведения:</w:t>
      </w:r>
    </w:p>
    <w:p w:rsidR="008570C0" w:rsidRPr="008570C0" w:rsidRDefault="008570C0" w:rsidP="008570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70C0">
        <w:rPr>
          <w:sz w:val="28"/>
          <w:szCs w:val="28"/>
        </w:rPr>
        <w:t>1) наименование предполагаемого арендатора, сведения о месте его нахождения, почтовый адрес и номер контактного телефона;</w:t>
      </w:r>
    </w:p>
    <w:p w:rsidR="008570C0" w:rsidRPr="008570C0" w:rsidRDefault="008570C0" w:rsidP="008570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70C0">
        <w:rPr>
          <w:sz w:val="28"/>
          <w:szCs w:val="28"/>
        </w:rPr>
        <w:t>2) сведения об имуществе, закрепленном на праве хозяйственного ведения либо оперативного управления, которое предлагается передать в аренду;</w:t>
      </w:r>
    </w:p>
    <w:p w:rsidR="008570C0" w:rsidRPr="008570C0" w:rsidRDefault="008570C0" w:rsidP="008570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70C0">
        <w:rPr>
          <w:sz w:val="28"/>
          <w:szCs w:val="28"/>
        </w:rPr>
        <w:t>3) обоснование того, что передача в аренду имущества, закрепленного на праве хозяйственного ведения либо оперативного управления, будет способствовать более эффективному его использованию;</w:t>
      </w:r>
    </w:p>
    <w:p w:rsidR="008570C0" w:rsidRPr="008570C0" w:rsidRDefault="008570C0" w:rsidP="008570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70C0">
        <w:rPr>
          <w:sz w:val="28"/>
          <w:szCs w:val="28"/>
        </w:rPr>
        <w:t>4)  срок, на который предлагается заключить договор аренды;</w:t>
      </w:r>
    </w:p>
    <w:p w:rsidR="008570C0" w:rsidRPr="008570C0" w:rsidRDefault="008570C0" w:rsidP="008570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70C0">
        <w:rPr>
          <w:sz w:val="28"/>
          <w:szCs w:val="28"/>
        </w:rPr>
        <w:t>5) правовое обоснование выбора предполагаемого арендатора для предоставления ему имущества в аренду без проведения торгов:</w:t>
      </w:r>
    </w:p>
    <w:p w:rsidR="008570C0" w:rsidRPr="008570C0" w:rsidRDefault="008570C0" w:rsidP="008570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70C0">
        <w:rPr>
          <w:sz w:val="28"/>
          <w:szCs w:val="28"/>
        </w:rPr>
        <w:t>а) потребность арендатора в имуществе, предполагаемые цели использования имущества;</w:t>
      </w:r>
    </w:p>
    <w:p w:rsidR="008570C0" w:rsidRPr="008570C0" w:rsidRDefault="008570C0" w:rsidP="008570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70C0">
        <w:rPr>
          <w:sz w:val="28"/>
          <w:szCs w:val="28"/>
        </w:rPr>
        <w:t>б) информация об ассортименте продукции и товаров, предлагаемых для реализации при оказании услуг общественного питания посетителям и работникам муниципальной организации культуры, - для организации общественного питания;</w:t>
      </w:r>
    </w:p>
    <w:p w:rsidR="008570C0" w:rsidRPr="008570C0" w:rsidRDefault="008570C0" w:rsidP="008570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70C0">
        <w:rPr>
          <w:sz w:val="28"/>
          <w:szCs w:val="28"/>
        </w:rPr>
        <w:t>в) информация об ассортименте сувенирной, издательской и аудиовизуальной продукции - для юридических лиц и индивидуальных предпринимателей, осуществляющих розничную торговлю.</w:t>
      </w:r>
    </w:p>
    <w:p w:rsidR="008570C0" w:rsidRPr="008570C0" w:rsidRDefault="008570C0" w:rsidP="008570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3" w:name="Par284"/>
      <w:bookmarkEnd w:id="3"/>
      <w:r w:rsidRPr="008570C0">
        <w:rPr>
          <w:sz w:val="28"/>
          <w:szCs w:val="28"/>
        </w:rPr>
        <w:t>5. К обращению прилагаются следующие документы:</w:t>
      </w:r>
    </w:p>
    <w:p w:rsidR="008570C0" w:rsidRPr="008570C0" w:rsidRDefault="008570C0" w:rsidP="008570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70C0">
        <w:rPr>
          <w:sz w:val="28"/>
          <w:szCs w:val="28"/>
        </w:rPr>
        <w:t>1) проект договора аренды имущества;</w:t>
      </w:r>
    </w:p>
    <w:p w:rsidR="008570C0" w:rsidRPr="008570C0" w:rsidRDefault="008570C0" w:rsidP="008570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70C0">
        <w:rPr>
          <w:sz w:val="28"/>
          <w:szCs w:val="28"/>
        </w:rPr>
        <w:t>2) отчет об оценке рыночной стоимости арендной платы, подготовленный в соответствии с законодательством Российской Федерации об оценочной деятельности (со сроком давности не более трех месяцев на дату представления);</w:t>
      </w:r>
    </w:p>
    <w:p w:rsidR="008570C0" w:rsidRPr="008570C0" w:rsidRDefault="008570C0" w:rsidP="008570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70C0">
        <w:rPr>
          <w:sz w:val="28"/>
          <w:szCs w:val="28"/>
        </w:rPr>
        <w:t xml:space="preserve">3) копия заявки предполагаемого арендатора (организации общественного питания, юридического лица или индивидуального предпринимателя, </w:t>
      </w:r>
      <w:proofErr w:type="gramStart"/>
      <w:r w:rsidRPr="008570C0">
        <w:rPr>
          <w:sz w:val="28"/>
          <w:szCs w:val="28"/>
        </w:rPr>
        <w:t>осуществляющих</w:t>
      </w:r>
      <w:proofErr w:type="gramEnd"/>
      <w:r w:rsidRPr="008570C0">
        <w:rPr>
          <w:sz w:val="28"/>
          <w:szCs w:val="28"/>
        </w:rPr>
        <w:t xml:space="preserve"> розничную торговлю сувенирной, издательской и аудиовизуальной продукцией),</w:t>
      </w:r>
    </w:p>
    <w:p w:rsidR="008570C0" w:rsidRPr="008570C0" w:rsidRDefault="008570C0" w:rsidP="008570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70C0">
        <w:rPr>
          <w:sz w:val="28"/>
          <w:szCs w:val="28"/>
        </w:rPr>
        <w:t>4) копия документа, удостоверяющего личность, и выписка из Единого государственного реестра индивидуальных предпринимателей (со сроком давности не более 1 месяца) - для индивидуальных предпринимателей;</w:t>
      </w:r>
    </w:p>
    <w:p w:rsidR="008570C0" w:rsidRPr="008570C0" w:rsidRDefault="008570C0" w:rsidP="008570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70C0">
        <w:rPr>
          <w:sz w:val="28"/>
          <w:szCs w:val="28"/>
        </w:rPr>
        <w:t>5) выписка из Единого государственного реестра юридических лиц (со сроком давности не более 1 месяца) - для юридических лиц.</w:t>
      </w:r>
    </w:p>
    <w:p w:rsidR="008570C0" w:rsidRPr="008570C0" w:rsidRDefault="008570C0" w:rsidP="008570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70C0">
        <w:rPr>
          <w:sz w:val="28"/>
          <w:szCs w:val="28"/>
        </w:rPr>
        <w:t>6. В случае поступления в муниципальную организацию культуры от 2 и более заявителей заявок в отношении аренды одного вида (видов) имущества обращения учредителю направляются в порядке очередности исходя из даты поступления заявок.</w:t>
      </w:r>
    </w:p>
    <w:p w:rsidR="008570C0" w:rsidRPr="008570C0" w:rsidRDefault="008570C0" w:rsidP="008570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70C0">
        <w:rPr>
          <w:sz w:val="28"/>
          <w:szCs w:val="28"/>
        </w:rPr>
        <w:t>7. Учредитель рассматривает обращение и все приложенные к нему документы в течение пяти рабочих дней со дня их поступления и принимает одно из следующих решений:</w:t>
      </w:r>
    </w:p>
    <w:p w:rsidR="008570C0" w:rsidRPr="008570C0" w:rsidRDefault="008570C0" w:rsidP="008570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70C0">
        <w:rPr>
          <w:sz w:val="28"/>
          <w:szCs w:val="28"/>
        </w:rPr>
        <w:lastRenderedPageBreak/>
        <w:t>1) согласов</w:t>
      </w:r>
      <w:r w:rsidR="00ED20C9">
        <w:rPr>
          <w:sz w:val="28"/>
          <w:szCs w:val="28"/>
        </w:rPr>
        <w:t>ать передачу имущества в аренду;</w:t>
      </w:r>
    </w:p>
    <w:p w:rsidR="008570C0" w:rsidRPr="008570C0" w:rsidRDefault="008570C0" w:rsidP="008570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70C0">
        <w:rPr>
          <w:sz w:val="28"/>
          <w:szCs w:val="28"/>
        </w:rPr>
        <w:t>2) отказать в согласовании передачи имущества в аренду.</w:t>
      </w:r>
    </w:p>
    <w:p w:rsidR="008570C0" w:rsidRPr="008570C0" w:rsidRDefault="008570C0" w:rsidP="008570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70C0">
        <w:rPr>
          <w:sz w:val="28"/>
          <w:szCs w:val="28"/>
        </w:rPr>
        <w:t>8. Основаниями для отказа в согласовании передачи имущества в аренду являются:</w:t>
      </w:r>
    </w:p>
    <w:p w:rsidR="008570C0" w:rsidRPr="008570C0" w:rsidRDefault="008570C0" w:rsidP="008570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70C0">
        <w:rPr>
          <w:sz w:val="28"/>
          <w:szCs w:val="28"/>
        </w:rPr>
        <w:t>1) передача имущества в аренду не будет способствовать более эффективной организации деятельности муниципальной организации культуры;</w:t>
      </w:r>
    </w:p>
    <w:p w:rsidR="008570C0" w:rsidRPr="008570C0" w:rsidRDefault="008570C0" w:rsidP="008570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70C0">
        <w:rPr>
          <w:sz w:val="28"/>
          <w:szCs w:val="28"/>
        </w:rPr>
        <w:t>2) цели передачи в аренду имущества не соответствуют видам деятельности муниципальной организации культуры, предусмотренным ее уставом;</w:t>
      </w:r>
    </w:p>
    <w:p w:rsidR="008570C0" w:rsidRPr="008570C0" w:rsidRDefault="008570C0" w:rsidP="008570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70C0">
        <w:rPr>
          <w:sz w:val="28"/>
          <w:szCs w:val="28"/>
        </w:rPr>
        <w:t xml:space="preserve">3) передача имущества в аренду согласована по результатам рассмотрения обращения муниципальной организации культуры в отношении заявки, поступившей ранее в порядке очередности. </w:t>
      </w:r>
    </w:p>
    <w:p w:rsidR="008570C0" w:rsidRPr="008570C0" w:rsidRDefault="008570C0" w:rsidP="008570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70C0">
        <w:rPr>
          <w:sz w:val="28"/>
          <w:szCs w:val="28"/>
        </w:rPr>
        <w:t xml:space="preserve">9. Принятое решение оформляется учредителем в форме постановления администрации </w:t>
      </w:r>
      <w:r w:rsidR="00381F3B">
        <w:rPr>
          <w:sz w:val="28"/>
          <w:szCs w:val="28"/>
        </w:rPr>
        <w:t>Харьковского</w:t>
      </w:r>
      <w:r w:rsidR="00ED20C9" w:rsidRPr="00ED20C9">
        <w:rPr>
          <w:sz w:val="28"/>
          <w:szCs w:val="28"/>
        </w:rPr>
        <w:t xml:space="preserve"> сельского поселения Лабинского района</w:t>
      </w:r>
      <w:r w:rsidRPr="008570C0">
        <w:rPr>
          <w:sz w:val="28"/>
          <w:szCs w:val="28"/>
        </w:rPr>
        <w:t>, осуществляющей функции и полномочия учредителя в отношении муниципальной организации культуры, и направляется муниципальной организации культуры в течение трех дней со дня его принятия.</w:t>
      </w:r>
    </w:p>
    <w:p w:rsidR="008570C0" w:rsidRPr="008570C0" w:rsidRDefault="008570C0" w:rsidP="008570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70C0">
        <w:rPr>
          <w:sz w:val="28"/>
          <w:szCs w:val="28"/>
        </w:rPr>
        <w:t>10. Решение об отказе в согласовании передачи имущества в аренду должно содержать обоснование причин отказа.</w:t>
      </w:r>
    </w:p>
    <w:p w:rsidR="008570C0" w:rsidRPr="008570C0" w:rsidRDefault="008570C0" w:rsidP="008570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70C0">
        <w:rPr>
          <w:sz w:val="28"/>
          <w:szCs w:val="28"/>
        </w:rPr>
        <w:t>При принятии решения об отказе в согласовании передачи в аренду имущества, обращение и прилагаемые к нему документы возвращаются муниципальной организации культуры в течение трех дней со дня принятия такого решения.</w:t>
      </w:r>
    </w:p>
    <w:p w:rsidR="008570C0" w:rsidRPr="008570C0" w:rsidRDefault="008570C0" w:rsidP="008570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70C0">
        <w:rPr>
          <w:sz w:val="28"/>
          <w:szCs w:val="28"/>
        </w:rPr>
        <w:t xml:space="preserve">11. Постановление администрации </w:t>
      </w:r>
      <w:r w:rsidR="00381F3B">
        <w:rPr>
          <w:sz w:val="28"/>
          <w:szCs w:val="28"/>
        </w:rPr>
        <w:t>Харьковского</w:t>
      </w:r>
      <w:r w:rsidR="00ED20C9" w:rsidRPr="00ED20C9">
        <w:rPr>
          <w:sz w:val="28"/>
          <w:szCs w:val="28"/>
        </w:rPr>
        <w:t xml:space="preserve"> сельского поселения Лабинского района</w:t>
      </w:r>
      <w:r w:rsidRPr="008570C0">
        <w:rPr>
          <w:sz w:val="28"/>
          <w:szCs w:val="28"/>
        </w:rPr>
        <w:t xml:space="preserve"> о согласовании передачи имущества в аренду является основанием для заключения муниципальной организацией культуры договора аренды имущества без проведения конкурсов или аукционов.</w:t>
      </w:r>
      <w:bookmarkStart w:id="4" w:name="Par295"/>
      <w:bookmarkEnd w:id="4"/>
    </w:p>
    <w:p w:rsidR="008570C0" w:rsidRPr="008570C0" w:rsidRDefault="008570C0" w:rsidP="008570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70C0">
        <w:rPr>
          <w:sz w:val="28"/>
          <w:szCs w:val="28"/>
        </w:rPr>
        <w:t>12. Муниципальная организация культуры в течение 10 дней со дня заключения договора аренды уведомляет в письменной форме учредителя и собственника имущества о заключении договора аренды (с приложением перечня переданного в аренду имущества и указанием срока его передачи в аренду).</w:t>
      </w:r>
    </w:p>
    <w:p w:rsidR="008570C0" w:rsidRPr="008570C0" w:rsidRDefault="008570C0" w:rsidP="008570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70C0">
        <w:rPr>
          <w:sz w:val="28"/>
          <w:szCs w:val="28"/>
        </w:rPr>
        <w:t xml:space="preserve">13. В случаях, предусмотренных законодательством Российской Федерации, договор после его подписания обеими сторонами подлежит государственной регистрации в </w:t>
      </w:r>
      <w:r w:rsidR="00ED20C9" w:rsidRPr="00ED20C9">
        <w:rPr>
          <w:sz w:val="28"/>
          <w:szCs w:val="28"/>
        </w:rPr>
        <w:t>Межмуниципальн</w:t>
      </w:r>
      <w:r w:rsidR="00ED20C9">
        <w:rPr>
          <w:sz w:val="28"/>
          <w:szCs w:val="28"/>
        </w:rPr>
        <w:t>ом</w:t>
      </w:r>
      <w:r w:rsidR="00ED20C9" w:rsidRPr="00ED20C9">
        <w:rPr>
          <w:sz w:val="28"/>
          <w:szCs w:val="28"/>
        </w:rPr>
        <w:t xml:space="preserve"> отдел</w:t>
      </w:r>
      <w:r w:rsidR="00ED20C9">
        <w:rPr>
          <w:sz w:val="28"/>
          <w:szCs w:val="28"/>
        </w:rPr>
        <w:t>е</w:t>
      </w:r>
      <w:r w:rsidR="00ED20C9" w:rsidRPr="00ED20C9">
        <w:rPr>
          <w:sz w:val="28"/>
          <w:szCs w:val="28"/>
        </w:rPr>
        <w:t xml:space="preserve"> по </w:t>
      </w:r>
      <w:proofErr w:type="spellStart"/>
      <w:r w:rsidR="00ED20C9" w:rsidRPr="00ED20C9">
        <w:rPr>
          <w:sz w:val="28"/>
          <w:szCs w:val="28"/>
        </w:rPr>
        <w:t>Лабинскому</w:t>
      </w:r>
      <w:proofErr w:type="spellEnd"/>
      <w:r w:rsidR="00ED20C9" w:rsidRPr="00ED20C9">
        <w:rPr>
          <w:sz w:val="28"/>
          <w:szCs w:val="28"/>
        </w:rPr>
        <w:t xml:space="preserve"> и </w:t>
      </w:r>
      <w:proofErr w:type="spellStart"/>
      <w:r w:rsidR="00ED20C9" w:rsidRPr="00ED20C9">
        <w:rPr>
          <w:sz w:val="28"/>
          <w:szCs w:val="28"/>
        </w:rPr>
        <w:t>Курганинскому</w:t>
      </w:r>
      <w:proofErr w:type="spellEnd"/>
      <w:r w:rsidR="00ED20C9" w:rsidRPr="00ED20C9">
        <w:rPr>
          <w:sz w:val="28"/>
          <w:szCs w:val="28"/>
        </w:rPr>
        <w:t xml:space="preserve"> районам</w:t>
      </w:r>
      <w:r w:rsidRPr="008570C0">
        <w:rPr>
          <w:sz w:val="28"/>
          <w:szCs w:val="28"/>
        </w:rPr>
        <w:t xml:space="preserve"> Управления Федеральной службы государственной регистрации, кадастра и картографии по Краснодарскому краю.</w:t>
      </w:r>
    </w:p>
    <w:p w:rsidR="00285994" w:rsidRDefault="00285994" w:rsidP="0028599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B2231" w:rsidRDefault="00DB2231" w:rsidP="0028599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85994" w:rsidRPr="00285994" w:rsidRDefault="00285994" w:rsidP="0028599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85994">
        <w:rPr>
          <w:sz w:val="28"/>
          <w:szCs w:val="28"/>
        </w:rPr>
        <w:t>Глава администрации</w:t>
      </w:r>
    </w:p>
    <w:p w:rsidR="00285994" w:rsidRPr="00285994" w:rsidRDefault="00381F3B" w:rsidP="0028599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Харьковского</w:t>
      </w:r>
      <w:r w:rsidR="00285994" w:rsidRPr="00285994">
        <w:rPr>
          <w:sz w:val="28"/>
          <w:szCs w:val="28"/>
        </w:rPr>
        <w:t xml:space="preserve"> сельского поселения</w:t>
      </w:r>
    </w:p>
    <w:p w:rsidR="00285994" w:rsidRPr="00285994" w:rsidRDefault="00285994" w:rsidP="0028599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85994">
        <w:rPr>
          <w:sz w:val="28"/>
          <w:szCs w:val="28"/>
        </w:rPr>
        <w:t xml:space="preserve">Лабинского района                                         </w:t>
      </w:r>
      <w:r w:rsidR="00381F3B">
        <w:rPr>
          <w:sz w:val="28"/>
          <w:szCs w:val="28"/>
        </w:rPr>
        <w:t xml:space="preserve">                               Е.А. Дубровин</w:t>
      </w:r>
    </w:p>
    <w:sectPr w:rsidR="00285994" w:rsidRPr="00285994" w:rsidSect="00DB2231">
      <w:headerReference w:type="default" r:id="rId10"/>
      <w:pgSz w:w="11906" w:h="16838" w:code="9"/>
      <w:pgMar w:top="709" w:right="567" w:bottom="851" w:left="1701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63EA" w:rsidRDefault="008F63EA" w:rsidP="00DD185A">
      <w:r>
        <w:separator/>
      </w:r>
    </w:p>
  </w:endnote>
  <w:endnote w:type="continuationSeparator" w:id="0">
    <w:p w:rsidR="008F63EA" w:rsidRDefault="008F63EA" w:rsidP="00DD18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WenQuanYi Micro Hei">
    <w:altName w:val="MS Gothic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63EA" w:rsidRDefault="008F63EA" w:rsidP="00DD185A">
      <w:r>
        <w:separator/>
      </w:r>
    </w:p>
  </w:footnote>
  <w:footnote w:type="continuationSeparator" w:id="0">
    <w:p w:rsidR="008F63EA" w:rsidRDefault="008F63EA" w:rsidP="00DD18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03132987"/>
      <w:docPartObj>
        <w:docPartGallery w:val="Page Numbers (Top of Page)"/>
        <w:docPartUnique/>
      </w:docPartObj>
    </w:sdtPr>
    <w:sdtEndPr/>
    <w:sdtContent>
      <w:p w:rsidR="008B7769" w:rsidRDefault="008B7769">
        <w:pPr>
          <w:pStyle w:val="af5"/>
          <w:jc w:val="center"/>
        </w:pPr>
      </w:p>
      <w:p w:rsidR="008B7769" w:rsidRDefault="008F63EA">
        <w:pPr>
          <w:pStyle w:val="af5"/>
          <w:jc w:val="center"/>
        </w:pPr>
      </w:p>
    </w:sdtContent>
  </w:sdt>
  <w:p w:rsidR="008B7769" w:rsidRDefault="008B7769" w:rsidP="008B7769">
    <w:pPr>
      <w:pStyle w:val="af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bCs w:val="0"/>
      </w:rPr>
    </w:lvl>
    <w:lvl w:ilvl="1">
      <w:start w:val="2"/>
      <w:numFmt w:val="decimal"/>
      <w:lvlText w:val="%1.%2."/>
      <w:lvlJc w:val="left"/>
      <w:pPr>
        <w:tabs>
          <w:tab w:val="num" w:pos="1761"/>
        </w:tabs>
        <w:ind w:left="1761" w:hanging="381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3480"/>
        </w:tabs>
        <w:ind w:left="34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4860"/>
        </w:tabs>
        <w:ind w:left="486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6600"/>
        </w:tabs>
        <w:ind w:left="66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7980"/>
        </w:tabs>
        <w:ind w:left="79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9720"/>
        </w:tabs>
        <w:ind w:left="972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1100"/>
        </w:tabs>
        <w:ind w:left="111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2840"/>
        </w:tabs>
        <w:ind w:left="12840" w:hanging="180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3"/>
      <w:numFmt w:val="bullet"/>
      <w:lvlText w:val="-"/>
      <w:lvlJc w:val="left"/>
      <w:pPr>
        <w:tabs>
          <w:tab w:val="num" w:pos="1950"/>
        </w:tabs>
        <w:ind w:left="195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-360"/>
        </w:tabs>
        <w:ind w:left="720" w:hanging="36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-360"/>
        </w:tabs>
        <w:ind w:left="1080" w:hanging="36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-360"/>
        </w:tabs>
        <w:ind w:left="1440" w:hanging="36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-360"/>
        </w:tabs>
        <w:ind w:left="1800" w:hanging="36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-360"/>
        </w:tabs>
        <w:ind w:left="2160" w:hanging="36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-360"/>
        </w:tabs>
        <w:ind w:left="2520" w:hanging="36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-360"/>
        </w:tabs>
        <w:ind w:left="2880" w:hanging="36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-360"/>
        </w:tabs>
        <w:ind w:left="3240" w:hanging="360"/>
      </w:pPr>
      <w:rPr>
        <w:rFonts w:cs="Times New Roman"/>
      </w:rPr>
    </w:lvl>
  </w:abstractNum>
  <w:abstractNum w:abstractNumId="4">
    <w:nsid w:val="00000005"/>
    <w:multiLevelType w:val="multilevel"/>
    <w:tmpl w:val="00000005"/>
    <w:name w:val="WW8Num5"/>
    <w:lvl w:ilvl="0">
      <w:start w:val="6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cs="Times New Roman"/>
        <w:i w:val="0"/>
        <w:iCs w:val="0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cs="Times New Roman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cs="Times New Roman"/>
        <w:i w:val="0"/>
        <w:iCs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cs="Times New Roman"/>
        <w:i w:val="0"/>
        <w:iCs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cs="Times New Roman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cs="Times New Roman"/>
        <w:i w:val="0"/>
        <w:iCs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800"/>
      </w:pPr>
      <w:rPr>
        <w:rFonts w:cs="Times New Roman"/>
        <w:i w:val="0"/>
        <w:iCs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rFonts w:cs="Times New Roman"/>
        <w:i w:val="0"/>
        <w:iCs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2160"/>
      </w:pPr>
      <w:rPr>
        <w:rFonts w:cs="Times New Roman"/>
        <w:i w:val="0"/>
        <w:iCs w:val="0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1275"/>
        </w:tabs>
        <w:ind w:left="1275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995"/>
        </w:tabs>
        <w:ind w:left="1995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2715"/>
        </w:tabs>
        <w:ind w:left="2715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3435"/>
        </w:tabs>
        <w:ind w:left="3435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4155"/>
        </w:tabs>
        <w:ind w:left="4155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875"/>
        </w:tabs>
        <w:ind w:left="4875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595"/>
        </w:tabs>
        <w:ind w:left="5595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6315"/>
        </w:tabs>
        <w:ind w:left="6315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7035"/>
        </w:tabs>
        <w:ind w:left="7035" w:hanging="180"/>
      </w:pPr>
      <w:rPr>
        <w:rFonts w:cs="Times New Roman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7">
    <w:nsid w:val="079D4377"/>
    <w:multiLevelType w:val="hybridMultilevel"/>
    <w:tmpl w:val="AA68CBC4"/>
    <w:lvl w:ilvl="0" w:tplc="2536ECD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DF75CBD"/>
    <w:multiLevelType w:val="multilevel"/>
    <w:tmpl w:val="20F0E8FE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3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0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60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7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4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504" w:hanging="2160"/>
      </w:pPr>
      <w:rPr>
        <w:rFonts w:cs="Times New Roman" w:hint="default"/>
      </w:rPr>
    </w:lvl>
  </w:abstractNum>
  <w:abstractNum w:abstractNumId="9">
    <w:nsid w:val="15800D2B"/>
    <w:multiLevelType w:val="hybridMultilevel"/>
    <w:tmpl w:val="9452A394"/>
    <w:lvl w:ilvl="0" w:tplc="CE0C27D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B095222"/>
    <w:multiLevelType w:val="hybridMultilevel"/>
    <w:tmpl w:val="A2A632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23A647C3"/>
    <w:multiLevelType w:val="hybridMultilevel"/>
    <w:tmpl w:val="6C3C9E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86B52BA"/>
    <w:multiLevelType w:val="multilevel"/>
    <w:tmpl w:val="1CCC089C"/>
    <w:name w:val="WW8Num522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>
      <w:start w:val="1"/>
      <w:numFmt w:val="decimal"/>
      <w:pStyle w:val="2"/>
      <w:isLgl/>
      <w:lvlText w:val="%1.%2."/>
      <w:lvlJc w:val="left"/>
      <w:pPr>
        <w:tabs>
          <w:tab w:val="num" w:pos="0"/>
        </w:tabs>
        <w:ind w:firstLine="567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pStyle w:val="3"/>
      <w:isLgl/>
      <w:lvlText w:val="%1.%2.%3."/>
      <w:lvlJc w:val="left"/>
      <w:pPr>
        <w:tabs>
          <w:tab w:val="num" w:pos="0"/>
        </w:tabs>
        <w:ind w:left="1494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70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24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30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32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3816" w:hanging="1800"/>
      </w:pPr>
      <w:rPr>
        <w:rFonts w:cs="Times New Roman" w:hint="default"/>
      </w:rPr>
    </w:lvl>
  </w:abstractNum>
  <w:abstractNum w:abstractNumId="13">
    <w:nsid w:val="3A685983"/>
    <w:multiLevelType w:val="hybridMultilevel"/>
    <w:tmpl w:val="E7B0FF98"/>
    <w:lvl w:ilvl="0" w:tplc="25744A1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FB14D40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91A4A84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C0E595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03A6795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3438C65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D73E27C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FCA87C7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46BE6D3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4">
    <w:nsid w:val="400A0540"/>
    <w:multiLevelType w:val="hybridMultilevel"/>
    <w:tmpl w:val="410CBC6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4D805A6C"/>
    <w:multiLevelType w:val="hybridMultilevel"/>
    <w:tmpl w:val="706C6840"/>
    <w:lvl w:ilvl="0" w:tplc="F87A1F0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9B885E44">
      <w:start w:val="1"/>
      <w:numFmt w:val="decimal"/>
      <w:lvlText w:val="%3)"/>
      <w:lvlJc w:val="left"/>
      <w:pPr>
        <w:ind w:left="2370" w:hanging="39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1131932"/>
    <w:multiLevelType w:val="hybridMultilevel"/>
    <w:tmpl w:val="706C6840"/>
    <w:lvl w:ilvl="0" w:tplc="F87A1F0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9B885E44">
      <w:start w:val="1"/>
      <w:numFmt w:val="decimal"/>
      <w:lvlText w:val="%3)"/>
      <w:lvlJc w:val="left"/>
      <w:pPr>
        <w:ind w:left="2370" w:hanging="39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8C37630"/>
    <w:multiLevelType w:val="hybridMultilevel"/>
    <w:tmpl w:val="BAA841B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5B273307"/>
    <w:multiLevelType w:val="hybridMultilevel"/>
    <w:tmpl w:val="E9A0277A"/>
    <w:lvl w:ilvl="0" w:tplc="43A4472C">
      <w:start w:val="1"/>
      <w:numFmt w:val="decimal"/>
      <w:lvlText w:val="%1."/>
      <w:lvlJc w:val="left"/>
      <w:pPr>
        <w:ind w:left="2051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5FAD2D3A"/>
    <w:multiLevelType w:val="hybridMultilevel"/>
    <w:tmpl w:val="907433E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61A9646D"/>
    <w:multiLevelType w:val="hybridMultilevel"/>
    <w:tmpl w:val="D480F4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75CB490C"/>
    <w:multiLevelType w:val="hybridMultilevel"/>
    <w:tmpl w:val="706C6840"/>
    <w:lvl w:ilvl="0" w:tplc="F87A1F04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9B885E44">
      <w:start w:val="1"/>
      <w:numFmt w:val="decimal"/>
      <w:lvlText w:val="%3)"/>
      <w:lvlJc w:val="left"/>
      <w:pPr>
        <w:ind w:left="2010" w:hanging="39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>
    <w:nsid w:val="792841D4"/>
    <w:multiLevelType w:val="hybridMultilevel"/>
    <w:tmpl w:val="706C6840"/>
    <w:lvl w:ilvl="0" w:tplc="F87A1F0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9B885E44">
      <w:start w:val="1"/>
      <w:numFmt w:val="decimal"/>
      <w:lvlText w:val="%3)"/>
      <w:lvlJc w:val="left"/>
      <w:pPr>
        <w:ind w:left="2370" w:hanging="39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AE74883"/>
    <w:multiLevelType w:val="hybridMultilevel"/>
    <w:tmpl w:val="FFAAB324"/>
    <w:lvl w:ilvl="0" w:tplc="44EA3754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4">
    <w:nsid w:val="7E027880"/>
    <w:multiLevelType w:val="hybridMultilevel"/>
    <w:tmpl w:val="706C6840"/>
    <w:lvl w:ilvl="0" w:tplc="F87A1F0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9B885E44">
      <w:start w:val="1"/>
      <w:numFmt w:val="decimal"/>
      <w:lvlText w:val="%3)"/>
      <w:lvlJc w:val="left"/>
      <w:pPr>
        <w:ind w:left="2370" w:hanging="39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 w:numId="11">
    <w:abstractNumId w:val="6"/>
  </w:num>
  <w:num w:numId="12">
    <w:abstractNumId w:val="11"/>
  </w:num>
  <w:num w:numId="13">
    <w:abstractNumId w:val="19"/>
  </w:num>
  <w:num w:numId="14">
    <w:abstractNumId w:val="14"/>
  </w:num>
  <w:num w:numId="15">
    <w:abstractNumId w:val="17"/>
  </w:num>
  <w:num w:numId="16">
    <w:abstractNumId w:val="24"/>
  </w:num>
  <w:num w:numId="17">
    <w:abstractNumId w:val="10"/>
  </w:num>
  <w:num w:numId="18">
    <w:abstractNumId w:val="22"/>
  </w:num>
  <w:num w:numId="19">
    <w:abstractNumId w:val="15"/>
  </w:num>
  <w:num w:numId="20">
    <w:abstractNumId w:val="16"/>
  </w:num>
  <w:num w:numId="21">
    <w:abstractNumId w:val="21"/>
  </w:num>
  <w:num w:numId="22">
    <w:abstractNumId w:val="23"/>
  </w:num>
  <w:num w:numId="23">
    <w:abstractNumId w:val="18"/>
  </w:num>
  <w:num w:numId="24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9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579"/>
    <w:rsid w:val="00000A9A"/>
    <w:rsid w:val="0000541C"/>
    <w:rsid w:val="00016AAF"/>
    <w:rsid w:val="00016C78"/>
    <w:rsid w:val="00032557"/>
    <w:rsid w:val="00032E2A"/>
    <w:rsid w:val="000340C6"/>
    <w:rsid w:val="000355AB"/>
    <w:rsid w:val="00037E69"/>
    <w:rsid w:val="00045591"/>
    <w:rsid w:val="00060465"/>
    <w:rsid w:val="00061624"/>
    <w:rsid w:val="00067DF4"/>
    <w:rsid w:val="00071426"/>
    <w:rsid w:val="00071893"/>
    <w:rsid w:val="00077564"/>
    <w:rsid w:val="00077D0D"/>
    <w:rsid w:val="00082FC7"/>
    <w:rsid w:val="00085B66"/>
    <w:rsid w:val="00085D48"/>
    <w:rsid w:val="00087A74"/>
    <w:rsid w:val="0009005A"/>
    <w:rsid w:val="00090EE4"/>
    <w:rsid w:val="00092FD7"/>
    <w:rsid w:val="00093E9F"/>
    <w:rsid w:val="000949A6"/>
    <w:rsid w:val="0009607E"/>
    <w:rsid w:val="00096DAB"/>
    <w:rsid w:val="000A0298"/>
    <w:rsid w:val="000A16E1"/>
    <w:rsid w:val="000A1ABB"/>
    <w:rsid w:val="000A33A5"/>
    <w:rsid w:val="000A36B0"/>
    <w:rsid w:val="000A5EF8"/>
    <w:rsid w:val="000A7FEE"/>
    <w:rsid w:val="000B1A06"/>
    <w:rsid w:val="000B4463"/>
    <w:rsid w:val="000B4522"/>
    <w:rsid w:val="000C0960"/>
    <w:rsid w:val="000C798A"/>
    <w:rsid w:val="000E4CFA"/>
    <w:rsid w:val="000F1504"/>
    <w:rsid w:val="000F28B2"/>
    <w:rsid w:val="000F6213"/>
    <w:rsid w:val="000F6FE0"/>
    <w:rsid w:val="001040B4"/>
    <w:rsid w:val="00106D53"/>
    <w:rsid w:val="00110CFD"/>
    <w:rsid w:val="00112A95"/>
    <w:rsid w:val="00120579"/>
    <w:rsid w:val="001255F6"/>
    <w:rsid w:val="0013110D"/>
    <w:rsid w:val="00136427"/>
    <w:rsid w:val="001415DE"/>
    <w:rsid w:val="001429DB"/>
    <w:rsid w:val="00144B02"/>
    <w:rsid w:val="00152BB4"/>
    <w:rsid w:val="00155B46"/>
    <w:rsid w:val="001562FF"/>
    <w:rsid w:val="00160D35"/>
    <w:rsid w:val="001622E1"/>
    <w:rsid w:val="00162339"/>
    <w:rsid w:val="00163B90"/>
    <w:rsid w:val="00165DD0"/>
    <w:rsid w:val="00165FE4"/>
    <w:rsid w:val="00174D64"/>
    <w:rsid w:val="00181A6C"/>
    <w:rsid w:val="00181D63"/>
    <w:rsid w:val="00184858"/>
    <w:rsid w:val="00190F51"/>
    <w:rsid w:val="001926B0"/>
    <w:rsid w:val="00194798"/>
    <w:rsid w:val="001955AC"/>
    <w:rsid w:val="001A283E"/>
    <w:rsid w:val="001A2F4D"/>
    <w:rsid w:val="001A5B0C"/>
    <w:rsid w:val="001B17B9"/>
    <w:rsid w:val="001B721A"/>
    <w:rsid w:val="001C0C42"/>
    <w:rsid w:val="001C6241"/>
    <w:rsid w:val="001C69A8"/>
    <w:rsid w:val="001C6D59"/>
    <w:rsid w:val="001D3547"/>
    <w:rsid w:val="001D354F"/>
    <w:rsid w:val="001D3947"/>
    <w:rsid w:val="001D5BDD"/>
    <w:rsid w:val="001E0A9B"/>
    <w:rsid w:val="001E7EF5"/>
    <w:rsid w:val="001F036A"/>
    <w:rsid w:val="001F1D9E"/>
    <w:rsid w:val="001F4787"/>
    <w:rsid w:val="001F720F"/>
    <w:rsid w:val="00201BBF"/>
    <w:rsid w:val="00205BCD"/>
    <w:rsid w:val="0020765A"/>
    <w:rsid w:val="002146CC"/>
    <w:rsid w:val="00225FF1"/>
    <w:rsid w:val="002313B3"/>
    <w:rsid w:val="002341CF"/>
    <w:rsid w:val="002546BA"/>
    <w:rsid w:val="002605CF"/>
    <w:rsid w:val="0026168B"/>
    <w:rsid w:val="002619B4"/>
    <w:rsid w:val="002621AA"/>
    <w:rsid w:val="00263982"/>
    <w:rsid w:val="00267ACD"/>
    <w:rsid w:val="00267BB5"/>
    <w:rsid w:val="00275423"/>
    <w:rsid w:val="00275B6C"/>
    <w:rsid w:val="002760D5"/>
    <w:rsid w:val="0028270E"/>
    <w:rsid w:val="00285994"/>
    <w:rsid w:val="002867B6"/>
    <w:rsid w:val="00286DBB"/>
    <w:rsid w:val="00292385"/>
    <w:rsid w:val="002A0EA8"/>
    <w:rsid w:val="002A30BB"/>
    <w:rsid w:val="002A7039"/>
    <w:rsid w:val="002A783E"/>
    <w:rsid w:val="002B2234"/>
    <w:rsid w:val="002C1038"/>
    <w:rsid w:val="002C228B"/>
    <w:rsid w:val="002C67A1"/>
    <w:rsid w:val="002D56E4"/>
    <w:rsid w:val="002E02DC"/>
    <w:rsid w:val="002E25EB"/>
    <w:rsid w:val="002E3D73"/>
    <w:rsid w:val="002F09EA"/>
    <w:rsid w:val="002F5889"/>
    <w:rsid w:val="002F5DA1"/>
    <w:rsid w:val="002F635F"/>
    <w:rsid w:val="002F66FD"/>
    <w:rsid w:val="0030180B"/>
    <w:rsid w:val="003057E7"/>
    <w:rsid w:val="00315C38"/>
    <w:rsid w:val="0031646A"/>
    <w:rsid w:val="00317D6A"/>
    <w:rsid w:val="00322357"/>
    <w:rsid w:val="003314DA"/>
    <w:rsid w:val="003376F0"/>
    <w:rsid w:val="003404D4"/>
    <w:rsid w:val="003444CD"/>
    <w:rsid w:val="00345F96"/>
    <w:rsid w:val="00347330"/>
    <w:rsid w:val="00347743"/>
    <w:rsid w:val="00350812"/>
    <w:rsid w:val="0036547E"/>
    <w:rsid w:val="00366C78"/>
    <w:rsid w:val="003706C6"/>
    <w:rsid w:val="00381F3B"/>
    <w:rsid w:val="00383302"/>
    <w:rsid w:val="00383C21"/>
    <w:rsid w:val="00390324"/>
    <w:rsid w:val="00391053"/>
    <w:rsid w:val="00397C36"/>
    <w:rsid w:val="003B3149"/>
    <w:rsid w:val="003B4D6C"/>
    <w:rsid w:val="003C009A"/>
    <w:rsid w:val="003C470C"/>
    <w:rsid w:val="003C63BD"/>
    <w:rsid w:val="003D320B"/>
    <w:rsid w:val="003E07ED"/>
    <w:rsid w:val="003E62B2"/>
    <w:rsid w:val="003F511C"/>
    <w:rsid w:val="004002D6"/>
    <w:rsid w:val="004009C1"/>
    <w:rsid w:val="00413A88"/>
    <w:rsid w:val="004224A2"/>
    <w:rsid w:val="004252E2"/>
    <w:rsid w:val="004267EB"/>
    <w:rsid w:val="004276F2"/>
    <w:rsid w:val="00447EF7"/>
    <w:rsid w:val="0046433B"/>
    <w:rsid w:val="00466966"/>
    <w:rsid w:val="00466E3C"/>
    <w:rsid w:val="00472580"/>
    <w:rsid w:val="00473946"/>
    <w:rsid w:val="004800BE"/>
    <w:rsid w:val="00482C9E"/>
    <w:rsid w:val="0048692C"/>
    <w:rsid w:val="00490268"/>
    <w:rsid w:val="004A3FBD"/>
    <w:rsid w:val="004A49BB"/>
    <w:rsid w:val="004A754B"/>
    <w:rsid w:val="004B4C91"/>
    <w:rsid w:val="004C0213"/>
    <w:rsid w:val="004C46CF"/>
    <w:rsid w:val="004C6856"/>
    <w:rsid w:val="004E71A8"/>
    <w:rsid w:val="004F0D97"/>
    <w:rsid w:val="004F6738"/>
    <w:rsid w:val="00503C88"/>
    <w:rsid w:val="0051245B"/>
    <w:rsid w:val="00513A4C"/>
    <w:rsid w:val="005152D2"/>
    <w:rsid w:val="005170EF"/>
    <w:rsid w:val="005176DC"/>
    <w:rsid w:val="00521B41"/>
    <w:rsid w:val="00525A51"/>
    <w:rsid w:val="0053006E"/>
    <w:rsid w:val="005365A5"/>
    <w:rsid w:val="0053679C"/>
    <w:rsid w:val="005428A9"/>
    <w:rsid w:val="00547498"/>
    <w:rsid w:val="005479B2"/>
    <w:rsid w:val="00556CF1"/>
    <w:rsid w:val="0055777B"/>
    <w:rsid w:val="00562C4D"/>
    <w:rsid w:val="00563809"/>
    <w:rsid w:val="00563DB2"/>
    <w:rsid w:val="00572D36"/>
    <w:rsid w:val="005745C8"/>
    <w:rsid w:val="00574676"/>
    <w:rsid w:val="0057565C"/>
    <w:rsid w:val="0057724B"/>
    <w:rsid w:val="00581C67"/>
    <w:rsid w:val="00587427"/>
    <w:rsid w:val="00587CA7"/>
    <w:rsid w:val="00591383"/>
    <w:rsid w:val="00596360"/>
    <w:rsid w:val="005A0E4D"/>
    <w:rsid w:val="005A167A"/>
    <w:rsid w:val="005A1D86"/>
    <w:rsid w:val="005A32AE"/>
    <w:rsid w:val="005A41DC"/>
    <w:rsid w:val="005A6B1A"/>
    <w:rsid w:val="005B0CE5"/>
    <w:rsid w:val="005B1F93"/>
    <w:rsid w:val="005B423F"/>
    <w:rsid w:val="005C40DF"/>
    <w:rsid w:val="005D23FE"/>
    <w:rsid w:val="005E39D6"/>
    <w:rsid w:val="005F049F"/>
    <w:rsid w:val="005F7856"/>
    <w:rsid w:val="005F7B2A"/>
    <w:rsid w:val="006055B1"/>
    <w:rsid w:val="00607612"/>
    <w:rsid w:val="00622471"/>
    <w:rsid w:val="006259DC"/>
    <w:rsid w:val="0062635C"/>
    <w:rsid w:val="0062662A"/>
    <w:rsid w:val="00633832"/>
    <w:rsid w:val="00636523"/>
    <w:rsid w:val="00643402"/>
    <w:rsid w:val="00643E7D"/>
    <w:rsid w:val="006452C7"/>
    <w:rsid w:val="00647317"/>
    <w:rsid w:val="006505C5"/>
    <w:rsid w:val="00656C86"/>
    <w:rsid w:val="00657880"/>
    <w:rsid w:val="006653A2"/>
    <w:rsid w:val="00665A19"/>
    <w:rsid w:val="00672090"/>
    <w:rsid w:val="0067544A"/>
    <w:rsid w:val="0067602B"/>
    <w:rsid w:val="00680CF2"/>
    <w:rsid w:val="00681006"/>
    <w:rsid w:val="006814EF"/>
    <w:rsid w:val="00683C06"/>
    <w:rsid w:val="00687A3B"/>
    <w:rsid w:val="00694245"/>
    <w:rsid w:val="006943AD"/>
    <w:rsid w:val="0069479F"/>
    <w:rsid w:val="006A10DF"/>
    <w:rsid w:val="006A6B0C"/>
    <w:rsid w:val="006B4D34"/>
    <w:rsid w:val="006B557A"/>
    <w:rsid w:val="006B7ECA"/>
    <w:rsid w:val="006C0538"/>
    <w:rsid w:val="006C2F35"/>
    <w:rsid w:val="006C5E3E"/>
    <w:rsid w:val="006D22F0"/>
    <w:rsid w:val="006D521E"/>
    <w:rsid w:val="006D642A"/>
    <w:rsid w:val="006E4E45"/>
    <w:rsid w:val="006F1EA3"/>
    <w:rsid w:val="006F6698"/>
    <w:rsid w:val="00700782"/>
    <w:rsid w:val="00701D9C"/>
    <w:rsid w:val="00704EF7"/>
    <w:rsid w:val="0071075F"/>
    <w:rsid w:val="00710FB9"/>
    <w:rsid w:val="007137F5"/>
    <w:rsid w:val="00715F08"/>
    <w:rsid w:val="007177F9"/>
    <w:rsid w:val="0072409E"/>
    <w:rsid w:val="0072464D"/>
    <w:rsid w:val="00726B7F"/>
    <w:rsid w:val="00730843"/>
    <w:rsid w:val="00732065"/>
    <w:rsid w:val="007326DA"/>
    <w:rsid w:val="0073624D"/>
    <w:rsid w:val="00736903"/>
    <w:rsid w:val="00736E9D"/>
    <w:rsid w:val="007374DD"/>
    <w:rsid w:val="00742535"/>
    <w:rsid w:val="007434ED"/>
    <w:rsid w:val="00743A7E"/>
    <w:rsid w:val="00746664"/>
    <w:rsid w:val="0075035D"/>
    <w:rsid w:val="00751454"/>
    <w:rsid w:val="00752E76"/>
    <w:rsid w:val="00757550"/>
    <w:rsid w:val="00757C99"/>
    <w:rsid w:val="00761F5F"/>
    <w:rsid w:val="007627BB"/>
    <w:rsid w:val="007662B1"/>
    <w:rsid w:val="00774769"/>
    <w:rsid w:val="00774E7B"/>
    <w:rsid w:val="007778AB"/>
    <w:rsid w:val="00777961"/>
    <w:rsid w:val="00781319"/>
    <w:rsid w:val="007824C9"/>
    <w:rsid w:val="007913C7"/>
    <w:rsid w:val="0079341F"/>
    <w:rsid w:val="007934B5"/>
    <w:rsid w:val="00794279"/>
    <w:rsid w:val="007948BD"/>
    <w:rsid w:val="007A0365"/>
    <w:rsid w:val="007A27F1"/>
    <w:rsid w:val="007B0D81"/>
    <w:rsid w:val="007B20DA"/>
    <w:rsid w:val="007C5A35"/>
    <w:rsid w:val="007D2982"/>
    <w:rsid w:val="007D352D"/>
    <w:rsid w:val="007D68EF"/>
    <w:rsid w:val="007D709E"/>
    <w:rsid w:val="007E1A42"/>
    <w:rsid w:val="007E68C7"/>
    <w:rsid w:val="007F0390"/>
    <w:rsid w:val="007F079A"/>
    <w:rsid w:val="007F1247"/>
    <w:rsid w:val="007F1560"/>
    <w:rsid w:val="007F286E"/>
    <w:rsid w:val="007F37E4"/>
    <w:rsid w:val="007F640F"/>
    <w:rsid w:val="007F7463"/>
    <w:rsid w:val="00802F39"/>
    <w:rsid w:val="00805868"/>
    <w:rsid w:val="008061E3"/>
    <w:rsid w:val="00811397"/>
    <w:rsid w:val="00812927"/>
    <w:rsid w:val="0081631C"/>
    <w:rsid w:val="008165A2"/>
    <w:rsid w:val="00817922"/>
    <w:rsid w:val="00817F98"/>
    <w:rsid w:val="00822CAA"/>
    <w:rsid w:val="008239AE"/>
    <w:rsid w:val="00825D10"/>
    <w:rsid w:val="00827C37"/>
    <w:rsid w:val="00832EF6"/>
    <w:rsid w:val="00837B5A"/>
    <w:rsid w:val="00844372"/>
    <w:rsid w:val="00845B10"/>
    <w:rsid w:val="0085080E"/>
    <w:rsid w:val="00852F9D"/>
    <w:rsid w:val="008570C0"/>
    <w:rsid w:val="0086217F"/>
    <w:rsid w:val="00866DD5"/>
    <w:rsid w:val="00867120"/>
    <w:rsid w:val="008736A9"/>
    <w:rsid w:val="00880C89"/>
    <w:rsid w:val="00884E8B"/>
    <w:rsid w:val="00887BFB"/>
    <w:rsid w:val="008B26FC"/>
    <w:rsid w:val="008B34A0"/>
    <w:rsid w:val="008B6D47"/>
    <w:rsid w:val="008B7769"/>
    <w:rsid w:val="008C1499"/>
    <w:rsid w:val="008C15E6"/>
    <w:rsid w:val="008C3B2B"/>
    <w:rsid w:val="008C3D3D"/>
    <w:rsid w:val="008C7F43"/>
    <w:rsid w:val="008D0FEB"/>
    <w:rsid w:val="008D14F5"/>
    <w:rsid w:val="008E0DBE"/>
    <w:rsid w:val="008F0455"/>
    <w:rsid w:val="008F06EA"/>
    <w:rsid w:val="008F63EA"/>
    <w:rsid w:val="008F6BDD"/>
    <w:rsid w:val="00900DDF"/>
    <w:rsid w:val="0090327E"/>
    <w:rsid w:val="00907A9A"/>
    <w:rsid w:val="009105A0"/>
    <w:rsid w:val="00913582"/>
    <w:rsid w:val="00917F74"/>
    <w:rsid w:val="00921995"/>
    <w:rsid w:val="0093183E"/>
    <w:rsid w:val="00931AA0"/>
    <w:rsid w:val="009337A1"/>
    <w:rsid w:val="00934025"/>
    <w:rsid w:val="009360CA"/>
    <w:rsid w:val="00936BED"/>
    <w:rsid w:val="0094454B"/>
    <w:rsid w:val="00945FD1"/>
    <w:rsid w:val="009464E3"/>
    <w:rsid w:val="00954343"/>
    <w:rsid w:val="00956299"/>
    <w:rsid w:val="009569AA"/>
    <w:rsid w:val="0096460C"/>
    <w:rsid w:val="00973DF7"/>
    <w:rsid w:val="0097510A"/>
    <w:rsid w:val="009778E2"/>
    <w:rsid w:val="009812FE"/>
    <w:rsid w:val="00983B29"/>
    <w:rsid w:val="00983C2A"/>
    <w:rsid w:val="00985710"/>
    <w:rsid w:val="0099019C"/>
    <w:rsid w:val="0099053A"/>
    <w:rsid w:val="00990EB4"/>
    <w:rsid w:val="00991B50"/>
    <w:rsid w:val="009A0934"/>
    <w:rsid w:val="009A4270"/>
    <w:rsid w:val="009A5188"/>
    <w:rsid w:val="009A622D"/>
    <w:rsid w:val="009A64E1"/>
    <w:rsid w:val="009C46D5"/>
    <w:rsid w:val="009C6C4A"/>
    <w:rsid w:val="009D005C"/>
    <w:rsid w:val="009D1106"/>
    <w:rsid w:val="009D1598"/>
    <w:rsid w:val="009D471D"/>
    <w:rsid w:val="009D4C70"/>
    <w:rsid w:val="009D7414"/>
    <w:rsid w:val="009E0888"/>
    <w:rsid w:val="009E14D5"/>
    <w:rsid w:val="009E3656"/>
    <w:rsid w:val="009E7ECE"/>
    <w:rsid w:val="009F3CBE"/>
    <w:rsid w:val="009F548E"/>
    <w:rsid w:val="009F75F5"/>
    <w:rsid w:val="00A07050"/>
    <w:rsid w:val="00A3146A"/>
    <w:rsid w:val="00A337BF"/>
    <w:rsid w:val="00A351FB"/>
    <w:rsid w:val="00A37B29"/>
    <w:rsid w:val="00A47D32"/>
    <w:rsid w:val="00A545D7"/>
    <w:rsid w:val="00A545EB"/>
    <w:rsid w:val="00A60E4D"/>
    <w:rsid w:val="00A7609B"/>
    <w:rsid w:val="00A83327"/>
    <w:rsid w:val="00A86071"/>
    <w:rsid w:val="00A87090"/>
    <w:rsid w:val="00A92249"/>
    <w:rsid w:val="00A941EF"/>
    <w:rsid w:val="00A95BAB"/>
    <w:rsid w:val="00A97A92"/>
    <w:rsid w:val="00AA0D4F"/>
    <w:rsid w:val="00AA1382"/>
    <w:rsid w:val="00AA345B"/>
    <w:rsid w:val="00AA4A57"/>
    <w:rsid w:val="00AB072E"/>
    <w:rsid w:val="00AB11AA"/>
    <w:rsid w:val="00AB5F9B"/>
    <w:rsid w:val="00AC6C88"/>
    <w:rsid w:val="00AC6D35"/>
    <w:rsid w:val="00AD39B4"/>
    <w:rsid w:val="00AD7B4F"/>
    <w:rsid w:val="00AE0700"/>
    <w:rsid w:val="00AE292E"/>
    <w:rsid w:val="00AE7B1B"/>
    <w:rsid w:val="00AF4B43"/>
    <w:rsid w:val="00AF7176"/>
    <w:rsid w:val="00B00A08"/>
    <w:rsid w:val="00B024F5"/>
    <w:rsid w:val="00B0470A"/>
    <w:rsid w:val="00B05EB9"/>
    <w:rsid w:val="00B11A2E"/>
    <w:rsid w:val="00B1282B"/>
    <w:rsid w:val="00B218CB"/>
    <w:rsid w:val="00B245D6"/>
    <w:rsid w:val="00B45270"/>
    <w:rsid w:val="00B462BA"/>
    <w:rsid w:val="00B47F46"/>
    <w:rsid w:val="00B50A93"/>
    <w:rsid w:val="00B52F19"/>
    <w:rsid w:val="00B55F12"/>
    <w:rsid w:val="00B57A29"/>
    <w:rsid w:val="00B606D0"/>
    <w:rsid w:val="00B706EF"/>
    <w:rsid w:val="00B727CD"/>
    <w:rsid w:val="00B75E92"/>
    <w:rsid w:val="00B86CF3"/>
    <w:rsid w:val="00B9070A"/>
    <w:rsid w:val="00B926F5"/>
    <w:rsid w:val="00BA064E"/>
    <w:rsid w:val="00BA2FD4"/>
    <w:rsid w:val="00BB237E"/>
    <w:rsid w:val="00BB6EE8"/>
    <w:rsid w:val="00BC3A62"/>
    <w:rsid w:val="00BC3B54"/>
    <w:rsid w:val="00BC5A12"/>
    <w:rsid w:val="00BD1B07"/>
    <w:rsid w:val="00BD5475"/>
    <w:rsid w:val="00BD6025"/>
    <w:rsid w:val="00BE2B62"/>
    <w:rsid w:val="00BE4082"/>
    <w:rsid w:val="00BE56DD"/>
    <w:rsid w:val="00C0262C"/>
    <w:rsid w:val="00C0359C"/>
    <w:rsid w:val="00C0375E"/>
    <w:rsid w:val="00C04471"/>
    <w:rsid w:val="00C045A1"/>
    <w:rsid w:val="00C05A00"/>
    <w:rsid w:val="00C06559"/>
    <w:rsid w:val="00C07E0F"/>
    <w:rsid w:val="00C144AB"/>
    <w:rsid w:val="00C1618A"/>
    <w:rsid w:val="00C204F6"/>
    <w:rsid w:val="00C40B7F"/>
    <w:rsid w:val="00C44282"/>
    <w:rsid w:val="00C47135"/>
    <w:rsid w:val="00C5553B"/>
    <w:rsid w:val="00C616D7"/>
    <w:rsid w:val="00C7051F"/>
    <w:rsid w:val="00C71D9A"/>
    <w:rsid w:val="00C72136"/>
    <w:rsid w:val="00C84810"/>
    <w:rsid w:val="00C91C1D"/>
    <w:rsid w:val="00CA1317"/>
    <w:rsid w:val="00CA1ECE"/>
    <w:rsid w:val="00CA2CF5"/>
    <w:rsid w:val="00CA3542"/>
    <w:rsid w:val="00CB1732"/>
    <w:rsid w:val="00CB3F23"/>
    <w:rsid w:val="00CB3F68"/>
    <w:rsid w:val="00CB73D2"/>
    <w:rsid w:val="00CB7FE2"/>
    <w:rsid w:val="00CC041E"/>
    <w:rsid w:val="00CD13C8"/>
    <w:rsid w:val="00CD53B9"/>
    <w:rsid w:val="00CE0C78"/>
    <w:rsid w:val="00CE20F7"/>
    <w:rsid w:val="00CE29CA"/>
    <w:rsid w:val="00CE36F3"/>
    <w:rsid w:val="00CE5764"/>
    <w:rsid w:val="00CF0B80"/>
    <w:rsid w:val="00CF0BD4"/>
    <w:rsid w:val="00CF2524"/>
    <w:rsid w:val="00D07964"/>
    <w:rsid w:val="00D10302"/>
    <w:rsid w:val="00D1085A"/>
    <w:rsid w:val="00D12CEC"/>
    <w:rsid w:val="00D132ED"/>
    <w:rsid w:val="00D147C2"/>
    <w:rsid w:val="00D23FEB"/>
    <w:rsid w:val="00D24B97"/>
    <w:rsid w:val="00D265F5"/>
    <w:rsid w:val="00D31C45"/>
    <w:rsid w:val="00D351E2"/>
    <w:rsid w:val="00D417B6"/>
    <w:rsid w:val="00D42E83"/>
    <w:rsid w:val="00D446DC"/>
    <w:rsid w:val="00D46307"/>
    <w:rsid w:val="00D501FD"/>
    <w:rsid w:val="00D61CA9"/>
    <w:rsid w:val="00D6338C"/>
    <w:rsid w:val="00D72B9C"/>
    <w:rsid w:val="00D76D0A"/>
    <w:rsid w:val="00D7713B"/>
    <w:rsid w:val="00D82F6A"/>
    <w:rsid w:val="00D845DA"/>
    <w:rsid w:val="00D90B4B"/>
    <w:rsid w:val="00D9188C"/>
    <w:rsid w:val="00D92C90"/>
    <w:rsid w:val="00D96691"/>
    <w:rsid w:val="00D97DC9"/>
    <w:rsid w:val="00DA26BE"/>
    <w:rsid w:val="00DB2231"/>
    <w:rsid w:val="00DB37CE"/>
    <w:rsid w:val="00DB3AF3"/>
    <w:rsid w:val="00DC1A75"/>
    <w:rsid w:val="00DC6E53"/>
    <w:rsid w:val="00DC7695"/>
    <w:rsid w:val="00DD185A"/>
    <w:rsid w:val="00DD57E3"/>
    <w:rsid w:val="00DE05DD"/>
    <w:rsid w:val="00DE72C5"/>
    <w:rsid w:val="00DF2C3D"/>
    <w:rsid w:val="00DF7739"/>
    <w:rsid w:val="00E00FD6"/>
    <w:rsid w:val="00E02AA5"/>
    <w:rsid w:val="00E10DDB"/>
    <w:rsid w:val="00E153A0"/>
    <w:rsid w:val="00E15D87"/>
    <w:rsid w:val="00E15DF7"/>
    <w:rsid w:val="00E20AC7"/>
    <w:rsid w:val="00E26208"/>
    <w:rsid w:val="00E277CA"/>
    <w:rsid w:val="00E33774"/>
    <w:rsid w:val="00E35110"/>
    <w:rsid w:val="00E373B0"/>
    <w:rsid w:val="00E40A98"/>
    <w:rsid w:val="00E4395F"/>
    <w:rsid w:val="00E465E3"/>
    <w:rsid w:val="00E522AC"/>
    <w:rsid w:val="00E53286"/>
    <w:rsid w:val="00E5397C"/>
    <w:rsid w:val="00E54705"/>
    <w:rsid w:val="00E61662"/>
    <w:rsid w:val="00E617C9"/>
    <w:rsid w:val="00E65201"/>
    <w:rsid w:val="00E66811"/>
    <w:rsid w:val="00E67778"/>
    <w:rsid w:val="00E7011A"/>
    <w:rsid w:val="00E753C9"/>
    <w:rsid w:val="00E767A2"/>
    <w:rsid w:val="00E800EB"/>
    <w:rsid w:val="00E810E3"/>
    <w:rsid w:val="00E82ADB"/>
    <w:rsid w:val="00E96336"/>
    <w:rsid w:val="00EA321A"/>
    <w:rsid w:val="00EA7E76"/>
    <w:rsid w:val="00EB14DE"/>
    <w:rsid w:val="00EB2531"/>
    <w:rsid w:val="00EB3D25"/>
    <w:rsid w:val="00EB7415"/>
    <w:rsid w:val="00EB77ED"/>
    <w:rsid w:val="00EC077B"/>
    <w:rsid w:val="00ED0DC8"/>
    <w:rsid w:val="00ED20C9"/>
    <w:rsid w:val="00EE2E12"/>
    <w:rsid w:val="00EF493E"/>
    <w:rsid w:val="00EF515B"/>
    <w:rsid w:val="00F067E3"/>
    <w:rsid w:val="00F13DBB"/>
    <w:rsid w:val="00F1496F"/>
    <w:rsid w:val="00F150E4"/>
    <w:rsid w:val="00F1554B"/>
    <w:rsid w:val="00F17A31"/>
    <w:rsid w:val="00F214A6"/>
    <w:rsid w:val="00F21B67"/>
    <w:rsid w:val="00F227F4"/>
    <w:rsid w:val="00F23EF4"/>
    <w:rsid w:val="00F3484F"/>
    <w:rsid w:val="00F363E9"/>
    <w:rsid w:val="00F37C4F"/>
    <w:rsid w:val="00F54FBE"/>
    <w:rsid w:val="00F55CF1"/>
    <w:rsid w:val="00F56FC5"/>
    <w:rsid w:val="00F64272"/>
    <w:rsid w:val="00F64D45"/>
    <w:rsid w:val="00F64F6D"/>
    <w:rsid w:val="00F70A13"/>
    <w:rsid w:val="00F733F1"/>
    <w:rsid w:val="00F81588"/>
    <w:rsid w:val="00F81C35"/>
    <w:rsid w:val="00F82478"/>
    <w:rsid w:val="00F8677A"/>
    <w:rsid w:val="00F9059B"/>
    <w:rsid w:val="00F91E18"/>
    <w:rsid w:val="00F9202C"/>
    <w:rsid w:val="00F931D7"/>
    <w:rsid w:val="00F97530"/>
    <w:rsid w:val="00FA3801"/>
    <w:rsid w:val="00FA5322"/>
    <w:rsid w:val="00FA6548"/>
    <w:rsid w:val="00FB04D8"/>
    <w:rsid w:val="00FB1270"/>
    <w:rsid w:val="00FB3003"/>
    <w:rsid w:val="00FB3E0C"/>
    <w:rsid w:val="00FB7E6C"/>
    <w:rsid w:val="00FC3787"/>
    <w:rsid w:val="00FD19C0"/>
    <w:rsid w:val="00FD2870"/>
    <w:rsid w:val="00FD4B5B"/>
    <w:rsid w:val="00FD5845"/>
    <w:rsid w:val="00FD63DE"/>
    <w:rsid w:val="00FE27C9"/>
    <w:rsid w:val="00FE4A0A"/>
    <w:rsid w:val="00FE5414"/>
    <w:rsid w:val="00FF1C06"/>
    <w:rsid w:val="00FF5F2F"/>
    <w:rsid w:val="00FF7D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/>
    <w:lsdException w:name="heading 8" w:uiPriority="9" w:qFormat="1"/>
    <w:lsdException w:name="heading 9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5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20579"/>
    <w:pPr>
      <w:keepNext/>
      <w:numPr>
        <w:numId w:val="2"/>
      </w:numPr>
      <w:suppressAutoHyphens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120579"/>
    <w:pPr>
      <w:keepNext/>
      <w:numPr>
        <w:ilvl w:val="1"/>
        <w:numId w:val="2"/>
      </w:numPr>
      <w:suppressAutoHyphens/>
      <w:spacing w:before="240" w:after="60"/>
      <w:jc w:val="center"/>
      <w:outlineLvl w:val="1"/>
    </w:pPr>
    <w:rPr>
      <w:rFonts w:cs="Arial"/>
      <w:b/>
      <w:bCs/>
      <w:iCs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120579"/>
    <w:pPr>
      <w:keepNext/>
      <w:numPr>
        <w:ilvl w:val="2"/>
        <w:numId w:val="2"/>
      </w:numPr>
      <w:suppressAutoHyphens/>
      <w:spacing w:before="240" w:after="60"/>
      <w:outlineLvl w:val="2"/>
    </w:pPr>
    <w:rPr>
      <w:rFonts w:cs="Arial"/>
      <w:b/>
      <w:bCs/>
      <w:szCs w:val="26"/>
      <w:lang w:eastAsia="ar-SA"/>
    </w:rPr>
  </w:style>
  <w:style w:type="paragraph" w:styleId="4">
    <w:name w:val="heading 4"/>
    <w:basedOn w:val="a"/>
    <w:next w:val="a"/>
    <w:link w:val="40"/>
    <w:uiPriority w:val="9"/>
    <w:qFormat/>
    <w:rsid w:val="00120579"/>
    <w:pPr>
      <w:keepNext/>
      <w:keepLines/>
      <w:spacing w:before="40"/>
      <w:outlineLvl w:val="3"/>
    </w:pPr>
    <w:rPr>
      <w:rFonts w:ascii="Calibri Light" w:hAnsi="Calibri Light"/>
      <w:i/>
      <w:iCs/>
      <w:color w:val="2E74B5"/>
    </w:rPr>
  </w:style>
  <w:style w:type="paragraph" w:styleId="7">
    <w:name w:val="heading 7"/>
    <w:basedOn w:val="a"/>
    <w:next w:val="a0"/>
    <w:link w:val="70"/>
    <w:rsid w:val="00120579"/>
    <w:pPr>
      <w:keepNext/>
      <w:widowControl w:val="0"/>
      <w:numPr>
        <w:ilvl w:val="6"/>
        <w:numId w:val="1"/>
      </w:numPr>
      <w:spacing w:before="120"/>
      <w:jc w:val="center"/>
      <w:outlineLvl w:val="6"/>
    </w:pPr>
    <w:rPr>
      <w:rFonts w:eastAsia="WenQuanYi Micro Hei" w:cs="Lohit Hindi"/>
      <w:b/>
      <w:bCs/>
      <w:kern w:val="1"/>
      <w:sz w:val="20"/>
      <w:szCs w:val="20"/>
      <w:lang w:eastAsia="hi-IN" w:bidi="hi-IN"/>
    </w:rPr>
  </w:style>
  <w:style w:type="paragraph" w:styleId="9">
    <w:name w:val="heading 9"/>
    <w:basedOn w:val="a"/>
    <w:next w:val="a0"/>
    <w:link w:val="90"/>
    <w:rsid w:val="00120579"/>
    <w:pPr>
      <w:keepNext/>
      <w:widowControl w:val="0"/>
      <w:numPr>
        <w:ilvl w:val="8"/>
        <w:numId w:val="1"/>
      </w:numPr>
      <w:spacing w:line="360" w:lineRule="auto"/>
      <w:ind w:left="0" w:firstLine="560"/>
      <w:outlineLvl w:val="8"/>
    </w:pPr>
    <w:rPr>
      <w:rFonts w:eastAsia="WenQuanYi Micro Hei" w:cs="Lohit Hindi"/>
      <w:b/>
      <w:bCs/>
      <w:kern w:val="1"/>
      <w:sz w:val="20"/>
      <w:szCs w:val="20"/>
      <w:lang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120579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1"/>
    <w:link w:val="2"/>
    <w:uiPriority w:val="99"/>
    <w:rsid w:val="00120579"/>
    <w:rPr>
      <w:rFonts w:ascii="Times New Roman" w:eastAsia="Times New Roman" w:hAnsi="Times New Roman" w:cs="Arial"/>
      <w:b/>
      <w:bCs/>
      <w:iCs/>
      <w:sz w:val="24"/>
      <w:szCs w:val="24"/>
      <w:lang w:eastAsia="ar-SA"/>
    </w:rPr>
  </w:style>
  <w:style w:type="character" w:customStyle="1" w:styleId="30">
    <w:name w:val="Заголовок 3 Знак"/>
    <w:basedOn w:val="a1"/>
    <w:link w:val="3"/>
    <w:uiPriority w:val="99"/>
    <w:rsid w:val="00120579"/>
    <w:rPr>
      <w:rFonts w:ascii="Times New Roman" w:eastAsia="Times New Roman" w:hAnsi="Times New Roman" w:cs="Arial"/>
      <w:b/>
      <w:bCs/>
      <w:sz w:val="24"/>
      <w:szCs w:val="26"/>
      <w:lang w:eastAsia="ar-SA"/>
    </w:rPr>
  </w:style>
  <w:style w:type="character" w:customStyle="1" w:styleId="40">
    <w:name w:val="Заголовок 4 Знак"/>
    <w:basedOn w:val="a1"/>
    <w:link w:val="4"/>
    <w:uiPriority w:val="9"/>
    <w:rsid w:val="00120579"/>
    <w:rPr>
      <w:rFonts w:ascii="Calibri Light" w:eastAsia="Times New Roman" w:hAnsi="Calibri Light" w:cs="Times New Roman"/>
      <w:i/>
      <w:iCs/>
      <w:color w:val="2E74B5"/>
      <w:sz w:val="24"/>
      <w:szCs w:val="24"/>
      <w:lang w:eastAsia="ru-RU"/>
    </w:rPr>
  </w:style>
  <w:style w:type="paragraph" w:styleId="a0">
    <w:name w:val="Body Text"/>
    <w:basedOn w:val="a"/>
    <w:link w:val="a4"/>
    <w:rsid w:val="00120579"/>
    <w:pPr>
      <w:spacing w:after="120"/>
    </w:pPr>
  </w:style>
  <w:style w:type="character" w:customStyle="1" w:styleId="a4">
    <w:name w:val="Основной текст Знак"/>
    <w:basedOn w:val="a1"/>
    <w:link w:val="a0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1"/>
    <w:link w:val="7"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90">
    <w:name w:val="Заголовок 9 Знак"/>
    <w:basedOn w:val="a1"/>
    <w:link w:val="9"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Heading2Char1">
    <w:name w:val="Heading 2 Char1"/>
    <w:basedOn w:val="a1"/>
    <w:uiPriority w:val="99"/>
    <w:locked/>
    <w:rsid w:val="00120579"/>
    <w:rPr>
      <w:rFonts w:ascii="Times New Roman" w:hAnsi="Times New Roman" w:cs="Arial"/>
      <w:b/>
      <w:bCs/>
      <w:iCs/>
      <w:sz w:val="24"/>
      <w:szCs w:val="24"/>
      <w:lang w:eastAsia="ar-SA" w:bidi="ar-SA"/>
    </w:rPr>
  </w:style>
  <w:style w:type="character" w:customStyle="1" w:styleId="Heading7Char1">
    <w:name w:val="Heading 7 Char1"/>
    <w:basedOn w:val="a1"/>
    <w:uiPriority w:val="99"/>
    <w:locked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Heading9Char1">
    <w:name w:val="Heading 9 Char1"/>
    <w:basedOn w:val="a1"/>
    <w:uiPriority w:val="99"/>
    <w:locked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paragraph" w:customStyle="1" w:styleId="ConsPlusNormal">
    <w:name w:val="ConsPlusNormal"/>
    <w:rsid w:val="001205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rsid w:val="00120579"/>
    <w:pPr>
      <w:spacing w:after="120"/>
      <w:ind w:left="283"/>
    </w:pPr>
  </w:style>
  <w:style w:type="character" w:customStyle="1" w:styleId="a6">
    <w:name w:val="Основной текст с отступом Знак"/>
    <w:basedOn w:val="a1"/>
    <w:link w:val="a5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IndentChar1">
    <w:name w:val="Body Text Indent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нум список 1"/>
    <w:basedOn w:val="a"/>
    <w:uiPriority w:val="99"/>
    <w:rsid w:val="00120579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styleId="31">
    <w:name w:val="Body Text Indent 3"/>
    <w:basedOn w:val="a"/>
    <w:link w:val="32"/>
    <w:uiPriority w:val="99"/>
    <w:rsid w:val="0012057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12057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odyTextIndent3Char1">
    <w:name w:val="Body Text Indent 3 Char1"/>
    <w:basedOn w:val="a1"/>
    <w:uiPriority w:val="99"/>
    <w:locked/>
    <w:rsid w:val="00120579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12">
    <w:name w:val="марк список 1"/>
    <w:basedOn w:val="a"/>
    <w:rsid w:val="00120579"/>
    <w:pPr>
      <w:tabs>
        <w:tab w:val="num" w:pos="360"/>
      </w:tabs>
      <w:spacing w:before="120" w:after="120"/>
      <w:jc w:val="both"/>
    </w:pPr>
    <w:rPr>
      <w:szCs w:val="20"/>
      <w:lang w:eastAsia="ar-SA"/>
    </w:rPr>
  </w:style>
  <w:style w:type="paragraph" w:customStyle="1" w:styleId="a7">
    <w:name w:val="основной текст документа"/>
    <w:basedOn w:val="a"/>
    <w:link w:val="a8"/>
    <w:uiPriority w:val="99"/>
    <w:rsid w:val="00120579"/>
    <w:pPr>
      <w:spacing w:before="120" w:after="120"/>
      <w:jc w:val="both"/>
    </w:pPr>
    <w:rPr>
      <w:szCs w:val="20"/>
      <w:lang w:eastAsia="ar-SA"/>
    </w:rPr>
  </w:style>
  <w:style w:type="character" w:customStyle="1" w:styleId="a8">
    <w:name w:val="основной текст документа Знак"/>
    <w:basedOn w:val="a1"/>
    <w:link w:val="a7"/>
    <w:uiPriority w:val="99"/>
    <w:locked/>
    <w:rsid w:val="0012057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9">
    <w:name w:val="Содержимое таблицы"/>
    <w:basedOn w:val="a"/>
    <w:rsid w:val="00120579"/>
    <w:pPr>
      <w:widowControl w:val="0"/>
      <w:suppressLineNumbers/>
    </w:pPr>
    <w:rPr>
      <w:szCs w:val="20"/>
      <w:lang w:eastAsia="ar-SA"/>
    </w:rPr>
  </w:style>
  <w:style w:type="paragraph" w:customStyle="1" w:styleId="320">
    <w:name w:val="Основной текст с отступом 32"/>
    <w:basedOn w:val="a"/>
    <w:uiPriority w:val="99"/>
    <w:rsid w:val="00120579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aa">
    <w:name w:val="Normal (Web)"/>
    <w:basedOn w:val="a"/>
    <w:rsid w:val="00120579"/>
    <w:pPr>
      <w:spacing w:before="100" w:beforeAutospacing="1" w:after="100" w:afterAutospacing="1"/>
    </w:pPr>
  </w:style>
  <w:style w:type="character" w:customStyle="1" w:styleId="ab">
    <w:name w:val="Текст выноски Знак"/>
    <w:basedOn w:val="a1"/>
    <w:link w:val="ac"/>
    <w:uiPriority w:val="99"/>
    <w:semiHidden/>
    <w:rsid w:val="00120579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alloon Text"/>
    <w:basedOn w:val="a"/>
    <w:link w:val="ab"/>
    <w:uiPriority w:val="99"/>
    <w:semiHidden/>
    <w:rsid w:val="00120579"/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basedOn w:val="a1"/>
    <w:link w:val="41"/>
    <w:uiPriority w:val="99"/>
    <w:locked/>
    <w:rsid w:val="00120579"/>
    <w:rPr>
      <w:rFonts w:cs="Times New Roman"/>
      <w:sz w:val="25"/>
      <w:szCs w:val="25"/>
      <w:shd w:val="clear" w:color="auto" w:fill="FFFFFF"/>
    </w:rPr>
  </w:style>
  <w:style w:type="paragraph" w:customStyle="1" w:styleId="41">
    <w:name w:val="Основной текст4"/>
    <w:basedOn w:val="a"/>
    <w:link w:val="ad"/>
    <w:uiPriority w:val="99"/>
    <w:rsid w:val="00120579"/>
    <w:pPr>
      <w:shd w:val="clear" w:color="auto" w:fill="FFFFFF"/>
      <w:spacing w:after="2220" w:line="326" w:lineRule="exact"/>
      <w:ind w:hanging="380"/>
      <w:jc w:val="right"/>
    </w:pPr>
    <w:rPr>
      <w:rFonts w:asciiTheme="minorHAnsi" w:eastAsiaTheme="minorHAnsi" w:hAnsiTheme="minorHAnsi"/>
      <w:sz w:val="25"/>
      <w:szCs w:val="25"/>
      <w:shd w:val="clear" w:color="auto" w:fill="FFFFFF"/>
      <w:lang w:eastAsia="en-US"/>
    </w:rPr>
  </w:style>
  <w:style w:type="character" w:customStyle="1" w:styleId="21">
    <w:name w:val="Заголовок №2_"/>
    <w:basedOn w:val="a1"/>
    <w:link w:val="22"/>
    <w:uiPriority w:val="99"/>
    <w:locked/>
    <w:rsid w:val="00120579"/>
    <w:rPr>
      <w:rFonts w:cs="Times New Roman"/>
      <w:sz w:val="26"/>
      <w:szCs w:val="26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120579"/>
    <w:pPr>
      <w:shd w:val="clear" w:color="auto" w:fill="FFFFFF"/>
      <w:spacing w:after="420" w:line="240" w:lineRule="atLeast"/>
      <w:outlineLvl w:val="1"/>
    </w:pPr>
    <w:rPr>
      <w:rFonts w:asciiTheme="minorHAnsi" w:eastAsiaTheme="minorHAnsi" w:hAnsiTheme="minorHAnsi"/>
      <w:sz w:val="26"/>
      <w:szCs w:val="26"/>
      <w:shd w:val="clear" w:color="auto" w:fill="FFFFFF"/>
      <w:lang w:eastAsia="en-US"/>
    </w:rPr>
  </w:style>
  <w:style w:type="character" w:customStyle="1" w:styleId="BodyTextChar1">
    <w:name w:val="Body Text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3">
    <w:name w:val="Название1"/>
    <w:basedOn w:val="a"/>
    <w:rsid w:val="00120579"/>
    <w:pPr>
      <w:widowControl w:val="0"/>
      <w:jc w:val="center"/>
    </w:pPr>
    <w:rPr>
      <w:rFonts w:cs="Arial"/>
      <w:b/>
      <w:noProof/>
      <w:sz w:val="28"/>
      <w:szCs w:val="20"/>
      <w:lang w:val="en-US" w:eastAsia="en-US"/>
    </w:rPr>
  </w:style>
  <w:style w:type="paragraph" w:customStyle="1" w:styleId="ConsPlusTitle">
    <w:name w:val="ConsPlusTitle"/>
    <w:rsid w:val="001205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e">
    <w:name w:val="Hyperlink"/>
    <w:basedOn w:val="a1"/>
    <w:uiPriority w:val="99"/>
    <w:rsid w:val="00120579"/>
    <w:rPr>
      <w:rFonts w:cs="Times New Roman"/>
      <w:color w:val="0000FF"/>
      <w:u w:val="single"/>
    </w:rPr>
  </w:style>
  <w:style w:type="paragraph" w:customStyle="1" w:styleId="14">
    <w:name w:val="Обычный1"/>
    <w:basedOn w:val="a"/>
    <w:rsid w:val="00120579"/>
    <w:pPr>
      <w:widowControl w:val="0"/>
    </w:pPr>
    <w:rPr>
      <w:rFonts w:cs="Arial"/>
      <w:noProof/>
      <w:szCs w:val="20"/>
      <w:lang w:val="en-US" w:eastAsia="en-US"/>
    </w:rPr>
  </w:style>
  <w:style w:type="paragraph" w:customStyle="1" w:styleId="23">
    <w:name w:val="Обычный2"/>
    <w:basedOn w:val="a"/>
    <w:uiPriority w:val="99"/>
    <w:rsid w:val="00120579"/>
    <w:pPr>
      <w:widowControl w:val="0"/>
    </w:pPr>
    <w:rPr>
      <w:rFonts w:cs="Arial"/>
      <w:noProof/>
      <w:szCs w:val="20"/>
      <w:lang w:val="en-US" w:eastAsia="en-US"/>
    </w:rPr>
  </w:style>
  <w:style w:type="paragraph" w:styleId="af">
    <w:name w:val="Title"/>
    <w:basedOn w:val="a"/>
    <w:link w:val="af0"/>
    <w:uiPriority w:val="99"/>
    <w:qFormat/>
    <w:rsid w:val="00120579"/>
    <w:pPr>
      <w:jc w:val="center"/>
    </w:pPr>
    <w:rPr>
      <w:b/>
      <w:bCs/>
    </w:rPr>
  </w:style>
  <w:style w:type="character" w:customStyle="1" w:styleId="af0">
    <w:name w:val="Название Знак"/>
    <w:basedOn w:val="a1"/>
    <w:link w:val="af"/>
    <w:uiPriority w:val="99"/>
    <w:rsid w:val="0012057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TitleChar1">
    <w:name w:val="Title Char1"/>
    <w:basedOn w:val="a1"/>
    <w:uiPriority w:val="99"/>
    <w:locked/>
    <w:rsid w:val="00120579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af1">
    <w:name w:val="Гипертекстовая ссылка"/>
    <w:basedOn w:val="a1"/>
    <w:uiPriority w:val="99"/>
    <w:rsid w:val="00120579"/>
    <w:rPr>
      <w:rFonts w:cs="Times New Roman"/>
      <w:color w:val="106BBE"/>
    </w:rPr>
  </w:style>
  <w:style w:type="paragraph" w:customStyle="1" w:styleId="af2">
    <w:name w:val="Прижатый влево"/>
    <w:basedOn w:val="a"/>
    <w:next w:val="a"/>
    <w:uiPriority w:val="99"/>
    <w:rsid w:val="00120579"/>
    <w:pPr>
      <w:autoSpaceDE w:val="0"/>
      <w:autoSpaceDN w:val="0"/>
      <w:adjustRightInd w:val="0"/>
    </w:pPr>
    <w:rPr>
      <w:rFonts w:ascii="Arial" w:hAnsi="Arial"/>
    </w:rPr>
  </w:style>
  <w:style w:type="character" w:styleId="af3">
    <w:name w:val="FollowedHyperlink"/>
    <w:basedOn w:val="a1"/>
    <w:uiPriority w:val="99"/>
    <w:rsid w:val="00120579"/>
    <w:rPr>
      <w:rFonts w:cs="Times New Roman"/>
      <w:color w:val="800080"/>
      <w:u w:val="single"/>
    </w:rPr>
  </w:style>
  <w:style w:type="paragraph" w:customStyle="1" w:styleId="af4">
    <w:name w:val="Нормальный (таблица)"/>
    <w:basedOn w:val="a"/>
    <w:next w:val="a"/>
    <w:uiPriority w:val="99"/>
    <w:rsid w:val="00120579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ConsPlusNonformat">
    <w:name w:val="ConsPlusNonformat"/>
    <w:rsid w:val="001205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header"/>
    <w:basedOn w:val="a"/>
    <w:link w:val="af6"/>
    <w:uiPriority w:val="99"/>
    <w:rsid w:val="00120579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1"/>
    <w:link w:val="af5"/>
    <w:uiPriority w:val="99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erChar1">
    <w:name w:val="Header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character" w:styleId="af7">
    <w:name w:val="page number"/>
    <w:basedOn w:val="a1"/>
    <w:uiPriority w:val="99"/>
    <w:rsid w:val="00120579"/>
    <w:rPr>
      <w:rFonts w:cs="Times New Roman"/>
    </w:rPr>
  </w:style>
  <w:style w:type="paragraph" w:customStyle="1" w:styleId="af8">
    <w:name w:val="Таблицы (моноширинный)"/>
    <w:basedOn w:val="a"/>
    <w:next w:val="a"/>
    <w:rsid w:val="00120579"/>
    <w:pPr>
      <w:widowControl w:val="0"/>
      <w:suppressAutoHyphens/>
      <w:autoSpaceDE w:val="0"/>
      <w:jc w:val="both"/>
    </w:pPr>
    <w:rPr>
      <w:rFonts w:ascii="Courier New" w:eastAsia="Calibri" w:hAnsi="Courier New" w:cs="Courier New"/>
      <w:lang w:eastAsia="ar-SA"/>
    </w:rPr>
  </w:style>
  <w:style w:type="paragraph" w:styleId="af9">
    <w:name w:val="footer"/>
    <w:basedOn w:val="a"/>
    <w:link w:val="afa"/>
    <w:uiPriority w:val="99"/>
    <w:rsid w:val="00120579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oterChar1">
    <w:name w:val="Footer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styleId="afb">
    <w:name w:val="List Paragraph"/>
    <w:basedOn w:val="a"/>
    <w:uiPriority w:val="34"/>
    <w:qFormat/>
    <w:rsid w:val="00120579"/>
    <w:pPr>
      <w:ind w:left="720"/>
      <w:contextualSpacing/>
    </w:pPr>
  </w:style>
  <w:style w:type="character" w:customStyle="1" w:styleId="WW8Num2z0">
    <w:name w:val="WW8Num2z0"/>
    <w:rsid w:val="00120579"/>
  </w:style>
  <w:style w:type="character" w:customStyle="1" w:styleId="WW8Num3z0">
    <w:name w:val="WW8Num3z0"/>
    <w:rsid w:val="00120579"/>
    <w:rPr>
      <w:rFonts w:ascii="Times New Roman" w:hAnsi="Times New Roman"/>
    </w:rPr>
  </w:style>
  <w:style w:type="character" w:customStyle="1" w:styleId="WW8Num5z0">
    <w:name w:val="WW8Num5z0"/>
    <w:rsid w:val="00120579"/>
  </w:style>
  <w:style w:type="character" w:customStyle="1" w:styleId="Absatz-Standardschriftart">
    <w:name w:val="Absatz-Standardschriftart"/>
    <w:rsid w:val="00120579"/>
  </w:style>
  <w:style w:type="character" w:customStyle="1" w:styleId="WW8Num4z0">
    <w:name w:val="WW8Num4z0"/>
    <w:rsid w:val="00120579"/>
    <w:rPr>
      <w:rFonts w:ascii="Times New Roman" w:hAnsi="Times New Roman"/>
    </w:rPr>
  </w:style>
  <w:style w:type="character" w:customStyle="1" w:styleId="WW8Num6z0">
    <w:name w:val="WW8Num6z0"/>
    <w:rsid w:val="00120579"/>
  </w:style>
  <w:style w:type="character" w:customStyle="1" w:styleId="WW-Absatz-Standardschriftart">
    <w:name w:val="WW-Absatz-Standardschriftart"/>
    <w:rsid w:val="00120579"/>
  </w:style>
  <w:style w:type="character" w:customStyle="1" w:styleId="15">
    <w:name w:val="Основной шрифт абзаца1"/>
    <w:rsid w:val="00120579"/>
  </w:style>
  <w:style w:type="character" w:customStyle="1" w:styleId="afc">
    <w:name w:val="Цветовое выделение"/>
    <w:rsid w:val="00120579"/>
    <w:rPr>
      <w:b/>
      <w:color w:val="000080"/>
    </w:rPr>
  </w:style>
  <w:style w:type="character" w:customStyle="1" w:styleId="PlainTextChar">
    <w:name w:val="Plain Text Char"/>
    <w:basedOn w:val="15"/>
    <w:rsid w:val="00120579"/>
    <w:rPr>
      <w:rFonts w:ascii="Courier New" w:hAnsi="Courier New" w:cs="Courier New"/>
    </w:rPr>
  </w:style>
  <w:style w:type="character" w:customStyle="1" w:styleId="BodyTextIndent2Char">
    <w:name w:val="Body Text Indent 2 Char"/>
    <w:basedOn w:val="15"/>
    <w:rsid w:val="00120579"/>
    <w:rPr>
      <w:rFonts w:cs="Times New Roman"/>
      <w:sz w:val="24"/>
      <w:szCs w:val="24"/>
      <w:lang w:eastAsia="ar-SA" w:bidi="ar-SA"/>
    </w:rPr>
  </w:style>
  <w:style w:type="character" w:customStyle="1" w:styleId="ListLabel1">
    <w:name w:val="ListLabel 1"/>
    <w:rsid w:val="00120579"/>
  </w:style>
  <w:style w:type="character" w:customStyle="1" w:styleId="ListLabel2">
    <w:name w:val="ListLabel 2"/>
    <w:rsid w:val="00120579"/>
  </w:style>
  <w:style w:type="character" w:customStyle="1" w:styleId="ListLabel3">
    <w:name w:val="ListLabel 3"/>
    <w:rsid w:val="00120579"/>
    <w:rPr>
      <w:b/>
    </w:rPr>
  </w:style>
  <w:style w:type="character" w:customStyle="1" w:styleId="ListLabel4">
    <w:name w:val="ListLabel 4"/>
    <w:rsid w:val="00120579"/>
  </w:style>
  <w:style w:type="character" w:customStyle="1" w:styleId="ListLabel5">
    <w:name w:val="ListLabel 5"/>
    <w:rsid w:val="00120579"/>
    <w:rPr>
      <w:i/>
    </w:rPr>
  </w:style>
  <w:style w:type="character" w:customStyle="1" w:styleId="afd">
    <w:name w:val="Символ нумерации"/>
    <w:rsid w:val="00120579"/>
  </w:style>
  <w:style w:type="paragraph" w:customStyle="1" w:styleId="afe">
    <w:name w:val="Заголовок"/>
    <w:basedOn w:val="a"/>
    <w:next w:val="a0"/>
    <w:rsid w:val="00120579"/>
    <w:pPr>
      <w:keepNext/>
      <w:spacing w:before="240" w:after="120"/>
      <w:jc w:val="center"/>
    </w:pPr>
    <w:rPr>
      <w:rFonts w:ascii="Arial" w:eastAsia="WenQuanYi Micro Hei" w:hAnsi="Arial" w:cs="Lohit Hindi"/>
      <w:b/>
      <w:bCs/>
      <w:kern w:val="1"/>
      <w:sz w:val="28"/>
      <w:szCs w:val="28"/>
      <w:lang w:eastAsia="hi-IN" w:bidi="hi-IN"/>
    </w:rPr>
  </w:style>
  <w:style w:type="paragraph" w:styleId="aff">
    <w:name w:val="List"/>
    <w:basedOn w:val="a0"/>
    <w:rsid w:val="00120579"/>
    <w:pPr>
      <w:suppressAutoHyphens/>
    </w:pPr>
    <w:rPr>
      <w:rFonts w:eastAsia="WenQuanYi Micro Hei" w:cs="Lohit Hindi"/>
      <w:kern w:val="1"/>
      <w:lang w:eastAsia="hi-IN" w:bidi="hi-IN"/>
    </w:rPr>
  </w:style>
  <w:style w:type="paragraph" w:customStyle="1" w:styleId="24">
    <w:name w:val="Название2"/>
    <w:basedOn w:val="a"/>
    <w:rsid w:val="00120579"/>
    <w:pPr>
      <w:suppressLineNumbers/>
      <w:suppressAutoHyphens/>
      <w:spacing w:before="120" w:after="120"/>
    </w:pPr>
    <w:rPr>
      <w:rFonts w:eastAsia="WenQuanYi Micro Hei" w:cs="Lohit Hindi"/>
      <w:i/>
      <w:iCs/>
      <w:kern w:val="1"/>
      <w:lang w:eastAsia="hi-IN" w:bidi="hi-IN"/>
    </w:rPr>
  </w:style>
  <w:style w:type="paragraph" w:customStyle="1" w:styleId="16">
    <w:name w:val="Указатель1"/>
    <w:basedOn w:val="a"/>
    <w:rsid w:val="00120579"/>
    <w:pPr>
      <w:suppressLineNumbers/>
      <w:suppressAutoHyphens/>
    </w:pPr>
    <w:rPr>
      <w:rFonts w:eastAsia="WenQuanYi Micro Hei" w:cs="Lohit Hindi"/>
      <w:kern w:val="1"/>
      <w:lang w:eastAsia="hi-IN" w:bidi="hi-IN"/>
    </w:rPr>
  </w:style>
  <w:style w:type="paragraph" w:customStyle="1" w:styleId="310">
    <w:name w:val="Основной текст с отступом 31"/>
    <w:basedOn w:val="a"/>
    <w:rsid w:val="00120579"/>
    <w:pPr>
      <w:spacing w:after="120"/>
      <w:ind w:left="283"/>
    </w:pPr>
    <w:rPr>
      <w:rFonts w:eastAsia="WenQuanYi Micro Hei" w:cs="Lohit Hindi"/>
      <w:kern w:val="1"/>
      <w:sz w:val="16"/>
      <w:szCs w:val="16"/>
      <w:lang w:eastAsia="hi-IN" w:bidi="hi-IN"/>
    </w:rPr>
  </w:style>
  <w:style w:type="paragraph" w:customStyle="1" w:styleId="17">
    <w:name w:val="Текст выноски1"/>
    <w:basedOn w:val="a"/>
    <w:rsid w:val="00120579"/>
    <w:pPr>
      <w:suppressAutoHyphens/>
    </w:pPr>
    <w:rPr>
      <w:rFonts w:ascii="Tahoma" w:eastAsia="WenQuanYi Micro Hei" w:hAnsi="Tahoma" w:cs="Tahoma"/>
      <w:kern w:val="1"/>
      <w:sz w:val="16"/>
      <w:szCs w:val="16"/>
      <w:lang w:eastAsia="hi-IN" w:bidi="hi-IN"/>
    </w:rPr>
  </w:style>
  <w:style w:type="paragraph" w:customStyle="1" w:styleId="18">
    <w:name w:val="Текст1"/>
    <w:basedOn w:val="a"/>
    <w:rsid w:val="00120579"/>
    <w:pPr>
      <w:ind w:firstLine="720"/>
      <w:jc w:val="both"/>
    </w:pPr>
    <w:rPr>
      <w:rFonts w:ascii="Courier New" w:eastAsia="WenQuanYi Micro Hei" w:hAnsi="Courier New" w:cs="Courier New"/>
      <w:kern w:val="1"/>
      <w:sz w:val="20"/>
      <w:szCs w:val="20"/>
      <w:lang w:eastAsia="hi-IN" w:bidi="hi-IN"/>
    </w:rPr>
  </w:style>
  <w:style w:type="paragraph" w:customStyle="1" w:styleId="210">
    <w:name w:val="Основной текст с отступом 21"/>
    <w:basedOn w:val="a"/>
    <w:rsid w:val="00120579"/>
    <w:pPr>
      <w:suppressAutoHyphens/>
      <w:spacing w:after="120" w:line="480" w:lineRule="auto"/>
      <w:ind w:left="283"/>
    </w:pPr>
    <w:rPr>
      <w:rFonts w:eastAsia="WenQuanYi Micro Hei" w:cs="Lohit Hindi"/>
      <w:kern w:val="1"/>
      <w:lang w:eastAsia="hi-IN" w:bidi="hi-IN"/>
    </w:rPr>
  </w:style>
  <w:style w:type="paragraph" w:customStyle="1" w:styleId="FR1">
    <w:name w:val="FR1"/>
    <w:rsid w:val="00120579"/>
    <w:pPr>
      <w:widowControl w:val="0"/>
      <w:suppressAutoHyphens/>
      <w:spacing w:before="140" w:after="0" w:line="240" w:lineRule="auto"/>
    </w:pPr>
    <w:rPr>
      <w:rFonts w:ascii="Arial" w:eastAsia="WenQuanYi Micro Hei" w:hAnsi="Arial" w:cs="Arial"/>
      <w:kern w:val="1"/>
      <w:sz w:val="32"/>
      <w:szCs w:val="32"/>
      <w:lang w:eastAsia="hi-IN" w:bidi="hi-IN"/>
    </w:rPr>
  </w:style>
  <w:style w:type="paragraph" w:customStyle="1" w:styleId="FR2">
    <w:name w:val="FR2"/>
    <w:rsid w:val="00120579"/>
    <w:pPr>
      <w:widowControl w:val="0"/>
      <w:suppressAutoHyphens/>
      <w:spacing w:before="2060" w:after="0" w:line="240" w:lineRule="auto"/>
      <w:ind w:left="40"/>
      <w:jc w:val="center"/>
    </w:pPr>
    <w:rPr>
      <w:rFonts w:ascii="Courier New" w:eastAsia="WenQuanYi Micro Hei" w:hAnsi="Courier New" w:cs="Courier New"/>
      <w:b/>
      <w:bCs/>
      <w:kern w:val="1"/>
      <w:sz w:val="24"/>
      <w:szCs w:val="24"/>
      <w:lang w:eastAsia="hi-IN" w:bidi="hi-IN"/>
    </w:rPr>
  </w:style>
  <w:style w:type="paragraph" w:customStyle="1" w:styleId="19">
    <w:name w:val="Абзац списка1"/>
    <w:basedOn w:val="a"/>
    <w:rsid w:val="00120579"/>
    <w:pPr>
      <w:suppressAutoHyphens/>
      <w:ind w:left="720"/>
    </w:pPr>
    <w:rPr>
      <w:rFonts w:eastAsia="WenQuanYi Micro Hei" w:cs="Lohit Hindi"/>
      <w:kern w:val="1"/>
      <w:lang w:eastAsia="hi-IN" w:bidi="hi-IN"/>
    </w:rPr>
  </w:style>
  <w:style w:type="paragraph" w:customStyle="1" w:styleId="1a">
    <w:name w:val="Обычный (веб)1"/>
    <w:basedOn w:val="a"/>
    <w:rsid w:val="00120579"/>
    <w:pPr>
      <w:spacing w:before="28" w:after="28"/>
    </w:pPr>
    <w:rPr>
      <w:rFonts w:eastAsia="WenQuanYi Micro Hei" w:cs="Lohit Hindi"/>
      <w:kern w:val="1"/>
      <w:lang w:eastAsia="hi-IN" w:bidi="hi-IN"/>
    </w:rPr>
  </w:style>
  <w:style w:type="paragraph" w:customStyle="1" w:styleId="aff0">
    <w:name w:val="Заголовок таблицы"/>
    <w:basedOn w:val="a9"/>
    <w:rsid w:val="00120579"/>
    <w:pPr>
      <w:widowControl/>
      <w:suppressAutoHyphens/>
      <w:jc w:val="center"/>
    </w:pPr>
    <w:rPr>
      <w:rFonts w:eastAsia="WenQuanYi Micro Hei" w:cs="Lohit Hindi"/>
      <w:b/>
      <w:bCs/>
      <w:kern w:val="1"/>
      <w:szCs w:val="24"/>
      <w:lang w:eastAsia="hi-IN" w:bidi="hi-IN"/>
    </w:rPr>
  </w:style>
  <w:style w:type="paragraph" w:customStyle="1" w:styleId="aff1">
    <w:name w:val="Название проектного документа"/>
    <w:basedOn w:val="a"/>
    <w:rsid w:val="00120579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character" w:styleId="aff2">
    <w:name w:val="Strong"/>
    <w:basedOn w:val="a1"/>
    <w:uiPriority w:val="22"/>
    <w:qFormat/>
    <w:rsid w:val="00120579"/>
    <w:rPr>
      <w:rFonts w:cs="Times New Roman"/>
      <w:b/>
      <w:bCs/>
    </w:rPr>
  </w:style>
  <w:style w:type="character" w:customStyle="1" w:styleId="apple-converted-space">
    <w:name w:val="apple-converted-space"/>
    <w:basedOn w:val="a1"/>
    <w:rsid w:val="00120579"/>
    <w:rPr>
      <w:rFonts w:cs="Times New Roman"/>
    </w:rPr>
  </w:style>
  <w:style w:type="paragraph" w:styleId="aff3">
    <w:name w:val="No Spacing"/>
    <w:rsid w:val="002313B3"/>
    <w:pPr>
      <w:spacing w:after="0" w:line="240" w:lineRule="auto"/>
      <w:ind w:firstLine="851"/>
      <w:jc w:val="center"/>
    </w:pPr>
    <w:rPr>
      <w:rFonts w:ascii="Calibri" w:eastAsia="Calibri" w:hAnsi="Calibri" w:cs="Times New Roman"/>
    </w:rPr>
  </w:style>
  <w:style w:type="paragraph" w:customStyle="1" w:styleId="conspluscell">
    <w:name w:val="conspluscell"/>
    <w:basedOn w:val="a"/>
    <w:rsid w:val="002313B3"/>
    <w:pPr>
      <w:spacing w:before="100" w:beforeAutospacing="1" w:after="100" w:afterAutospacing="1"/>
    </w:pPr>
  </w:style>
  <w:style w:type="table" w:styleId="aff4">
    <w:name w:val="Table Grid"/>
    <w:basedOn w:val="a2"/>
    <w:uiPriority w:val="99"/>
    <w:rsid w:val="001C69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15"/>
    <w:rsid w:val="001C69A8"/>
    <w:rPr>
      <w:rFonts w:ascii="Arial" w:hAnsi="Arial" w:cs="Arial"/>
      <w:b/>
      <w:bCs/>
      <w:sz w:val="24"/>
      <w:szCs w:val="24"/>
    </w:rPr>
  </w:style>
  <w:style w:type="character" w:customStyle="1" w:styleId="Heading7Char">
    <w:name w:val="Heading 7 Char"/>
    <w:basedOn w:val="15"/>
    <w:rsid w:val="001C69A8"/>
    <w:rPr>
      <w:b/>
      <w:bCs/>
    </w:rPr>
  </w:style>
  <w:style w:type="character" w:customStyle="1" w:styleId="Heading9Char">
    <w:name w:val="Heading 9 Char"/>
    <w:basedOn w:val="15"/>
    <w:rsid w:val="001C69A8"/>
    <w:rPr>
      <w:b/>
      <w:bCs/>
    </w:rPr>
  </w:style>
  <w:style w:type="character" w:customStyle="1" w:styleId="BodyTextIndentChar">
    <w:name w:val="Body Text Indent Char"/>
    <w:basedOn w:val="15"/>
    <w:rsid w:val="001C69A8"/>
    <w:rPr>
      <w:sz w:val="24"/>
      <w:szCs w:val="24"/>
      <w:lang w:val="ru-RU" w:eastAsia="ar-SA" w:bidi="ar-SA"/>
    </w:rPr>
  </w:style>
  <w:style w:type="character" w:customStyle="1" w:styleId="BodyTextIndent3Char">
    <w:name w:val="Body Text Indent 3 Char"/>
    <w:basedOn w:val="15"/>
    <w:rsid w:val="001C69A8"/>
    <w:rPr>
      <w:sz w:val="16"/>
      <w:szCs w:val="16"/>
      <w:lang w:eastAsia="ar-SA" w:bidi="ar-SA"/>
    </w:rPr>
  </w:style>
  <w:style w:type="character" w:customStyle="1" w:styleId="TitleChar">
    <w:name w:val="Title Char"/>
    <w:basedOn w:val="15"/>
    <w:rsid w:val="001C69A8"/>
    <w:rPr>
      <w:b/>
      <w:bCs/>
      <w:sz w:val="24"/>
      <w:szCs w:val="24"/>
    </w:rPr>
  </w:style>
  <w:style w:type="character" w:customStyle="1" w:styleId="BalloonTextChar">
    <w:name w:val="Balloon Text Char"/>
    <w:basedOn w:val="15"/>
    <w:rsid w:val="001C69A8"/>
    <w:rPr>
      <w:rFonts w:ascii="Tahoma" w:hAnsi="Tahoma" w:cs="Tahoma"/>
      <w:sz w:val="16"/>
      <w:szCs w:val="16"/>
      <w:lang w:eastAsia="ar-SA" w:bidi="ar-SA"/>
    </w:rPr>
  </w:style>
  <w:style w:type="character" w:customStyle="1" w:styleId="BodyTextChar">
    <w:name w:val="Body Text Char"/>
    <w:basedOn w:val="15"/>
    <w:rsid w:val="001C69A8"/>
    <w:rPr>
      <w:sz w:val="24"/>
      <w:szCs w:val="24"/>
      <w:lang w:eastAsia="ar-SA" w:bidi="ar-SA"/>
    </w:rPr>
  </w:style>
  <w:style w:type="character" w:customStyle="1" w:styleId="HeaderChar">
    <w:name w:val="Header Char"/>
    <w:basedOn w:val="15"/>
    <w:rsid w:val="001C69A8"/>
    <w:rPr>
      <w:sz w:val="24"/>
      <w:szCs w:val="24"/>
      <w:lang w:eastAsia="ar-SA" w:bidi="ar-SA"/>
    </w:rPr>
  </w:style>
  <w:style w:type="character" w:customStyle="1" w:styleId="FooterChar">
    <w:name w:val="Footer Char"/>
    <w:basedOn w:val="15"/>
    <w:rsid w:val="001C69A8"/>
    <w:rPr>
      <w:sz w:val="24"/>
      <w:szCs w:val="24"/>
      <w:lang w:eastAsia="ar-SA" w:bidi="ar-SA"/>
    </w:rPr>
  </w:style>
  <w:style w:type="character" w:customStyle="1" w:styleId="311">
    <w:name w:val="Основной текст с отступом 3 Знак1"/>
    <w:basedOn w:val="a1"/>
    <w:uiPriority w:val="99"/>
    <w:semiHidden/>
    <w:rsid w:val="00AD7B4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b">
    <w:name w:val="Текст выноски Знак1"/>
    <w:basedOn w:val="a1"/>
    <w:uiPriority w:val="99"/>
    <w:semiHidden/>
    <w:rsid w:val="00AD7B4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c">
    <w:name w:val="Нижний колонтитул Знак1"/>
    <w:basedOn w:val="a1"/>
    <w:uiPriority w:val="99"/>
    <w:semiHidden/>
    <w:rsid w:val="00AD7B4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d">
    <w:name w:val="Сетка таблицы1"/>
    <w:basedOn w:val="a2"/>
    <w:next w:val="aff4"/>
    <w:rsid w:val="007107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Сетка таблицы2"/>
    <w:basedOn w:val="a2"/>
    <w:next w:val="aff4"/>
    <w:uiPriority w:val="99"/>
    <w:rsid w:val="00F21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2"/>
    <w:next w:val="aff4"/>
    <w:uiPriority w:val="99"/>
    <w:rsid w:val="00085B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e">
    <w:name w:val="Нет списка1"/>
    <w:next w:val="a3"/>
    <w:uiPriority w:val="99"/>
    <w:semiHidden/>
    <w:unhideWhenUsed/>
    <w:rsid w:val="00B45270"/>
  </w:style>
  <w:style w:type="table" w:customStyle="1" w:styleId="42">
    <w:name w:val="Сетка таблицы4"/>
    <w:basedOn w:val="a2"/>
    <w:next w:val="aff4"/>
    <w:uiPriority w:val="39"/>
    <w:rsid w:val="00B45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a"/>
    <w:rsid w:val="00B45270"/>
    <w:pPr>
      <w:spacing w:before="100" w:beforeAutospacing="1" w:after="100" w:afterAutospacing="1"/>
    </w:pPr>
  </w:style>
  <w:style w:type="paragraph" w:customStyle="1" w:styleId="xl66">
    <w:name w:val="xl66"/>
    <w:basedOn w:val="a"/>
    <w:rsid w:val="00B45270"/>
    <w:pP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8">
    <w:name w:val="xl68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3F2F"/>
    </w:rPr>
  </w:style>
  <w:style w:type="paragraph" w:customStyle="1" w:styleId="xl69">
    <w:name w:val="xl69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3F2F"/>
    </w:rPr>
  </w:style>
  <w:style w:type="paragraph" w:customStyle="1" w:styleId="xl70">
    <w:name w:val="xl70"/>
    <w:basedOn w:val="a"/>
    <w:rsid w:val="00B45270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71">
    <w:name w:val="xl71"/>
    <w:basedOn w:val="a"/>
    <w:rsid w:val="00B45270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72">
    <w:name w:val="xl72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4">
    <w:name w:val="xl74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5">
    <w:name w:val="xl75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6">
    <w:name w:val="xl76"/>
    <w:basedOn w:val="a"/>
    <w:rsid w:val="00B45270"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7">
    <w:name w:val="xl77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8">
    <w:name w:val="xl78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3F2F"/>
    </w:rPr>
  </w:style>
  <w:style w:type="paragraph" w:customStyle="1" w:styleId="xl79">
    <w:name w:val="xl79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0"/>
      <w:szCs w:val="20"/>
    </w:rPr>
  </w:style>
  <w:style w:type="paragraph" w:customStyle="1" w:styleId="xl80">
    <w:name w:val="xl80"/>
    <w:basedOn w:val="a"/>
    <w:rsid w:val="00B452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1">
    <w:name w:val="xl81"/>
    <w:basedOn w:val="a"/>
    <w:rsid w:val="00B4527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2">
    <w:name w:val="xl82"/>
    <w:basedOn w:val="a"/>
    <w:rsid w:val="00B4527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a"/>
    <w:rsid w:val="00B4527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aff5">
    <w:name w:val="Знак"/>
    <w:basedOn w:val="a"/>
    <w:rsid w:val="007A27F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harCharCarCarCharCharCarCarCharCharCarCarCharChar">
    <w:name w:val="Char Char Car Car Char Char Car Car Char Char Car Car Char Char"/>
    <w:basedOn w:val="a"/>
    <w:rsid w:val="008E0DBE"/>
    <w:pPr>
      <w:spacing w:after="160" w:line="240" w:lineRule="exact"/>
    </w:pPr>
    <w:rPr>
      <w:noProof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/>
    <w:lsdException w:name="heading 8" w:uiPriority="9" w:qFormat="1"/>
    <w:lsdException w:name="heading 9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5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20579"/>
    <w:pPr>
      <w:keepNext/>
      <w:numPr>
        <w:numId w:val="2"/>
      </w:numPr>
      <w:suppressAutoHyphens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120579"/>
    <w:pPr>
      <w:keepNext/>
      <w:numPr>
        <w:ilvl w:val="1"/>
        <w:numId w:val="2"/>
      </w:numPr>
      <w:suppressAutoHyphens/>
      <w:spacing w:before="240" w:after="60"/>
      <w:jc w:val="center"/>
      <w:outlineLvl w:val="1"/>
    </w:pPr>
    <w:rPr>
      <w:rFonts w:cs="Arial"/>
      <w:b/>
      <w:bCs/>
      <w:iCs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120579"/>
    <w:pPr>
      <w:keepNext/>
      <w:numPr>
        <w:ilvl w:val="2"/>
        <w:numId w:val="2"/>
      </w:numPr>
      <w:suppressAutoHyphens/>
      <w:spacing w:before="240" w:after="60"/>
      <w:outlineLvl w:val="2"/>
    </w:pPr>
    <w:rPr>
      <w:rFonts w:cs="Arial"/>
      <w:b/>
      <w:bCs/>
      <w:szCs w:val="26"/>
      <w:lang w:eastAsia="ar-SA"/>
    </w:rPr>
  </w:style>
  <w:style w:type="paragraph" w:styleId="4">
    <w:name w:val="heading 4"/>
    <w:basedOn w:val="a"/>
    <w:next w:val="a"/>
    <w:link w:val="40"/>
    <w:uiPriority w:val="9"/>
    <w:qFormat/>
    <w:rsid w:val="00120579"/>
    <w:pPr>
      <w:keepNext/>
      <w:keepLines/>
      <w:spacing w:before="40"/>
      <w:outlineLvl w:val="3"/>
    </w:pPr>
    <w:rPr>
      <w:rFonts w:ascii="Calibri Light" w:hAnsi="Calibri Light"/>
      <w:i/>
      <w:iCs/>
      <w:color w:val="2E74B5"/>
    </w:rPr>
  </w:style>
  <w:style w:type="paragraph" w:styleId="7">
    <w:name w:val="heading 7"/>
    <w:basedOn w:val="a"/>
    <w:next w:val="a0"/>
    <w:link w:val="70"/>
    <w:rsid w:val="00120579"/>
    <w:pPr>
      <w:keepNext/>
      <w:widowControl w:val="0"/>
      <w:numPr>
        <w:ilvl w:val="6"/>
        <w:numId w:val="1"/>
      </w:numPr>
      <w:spacing w:before="120"/>
      <w:jc w:val="center"/>
      <w:outlineLvl w:val="6"/>
    </w:pPr>
    <w:rPr>
      <w:rFonts w:eastAsia="WenQuanYi Micro Hei" w:cs="Lohit Hindi"/>
      <w:b/>
      <w:bCs/>
      <w:kern w:val="1"/>
      <w:sz w:val="20"/>
      <w:szCs w:val="20"/>
      <w:lang w:eastAsia="hi-IN" w:bidi="hi-IN"/>
    </w:rPr>
  </w:style>
  <w:style w:type="paragraph" w:styleId="9">
    <w:name w:val="heading 9"/>
    <w:basedOn w:val="a"/>
    <w:next w:val="a0"/>
    <w:link w:val="90"/>
    <w:rsid w:val="00120579"/>
    <w:pPr>
      <w:keepNext/>
      <w:widowControl w:val="0"/>
      <w:numPr>
        <w:ilvl w:val="8"/>
        <w:numId w:val="1"/>
      </w:numPr>
      <w:spacing w:line="360" w:lineRule="auto"/>
      <w:ind w:left="0" w:firstLine="560"/>
      <w:outlineLvl w:val="8"/>
    </w:pPr>
    <w:rPr>
      <w:rFonts w:eastAsia="WenQuanYi Micro Hei" w:cs="Lohit Hindi"/>
      <w:b/>
      <w:bCs/>
      <w:kern w:val="1"/>
      <w:sz w:val="20"/>
      <w:szCs w:val="20"/>
      <w:lang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120579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1"/>
    <w:link w:val="2"/>
    <w:uiPriority w:val="99"/>
    <w:rsid w:val="00120579"/>
    <w:rPr>
      <w:rFonts w:ascii="Times New Roman" w:eastAsia="Times New Roman" w:hAnsi="Times New Roman" w:cs="Arial"/>
      <w:b/>
      <w:bCs/>
      <w:iCs/>
      <w:sz w:val="24"/>
      <w:szCs w:val="24"/>
      <w:lang w:eastAsia="ar-SA"/>
    </w:rPr>
  </w:style>
  <w:style w:type="character" w:customStyle="1" w:styleId="30">
    <w:name w:val="Заголовок 3 Знак"/>
    <w:basedOn w:val="a1"/>
    <w:link w:val="3"/>
    <w:uiPriority w:val="99"/>
    <w:rsid w:val="00120579"/>
    <w:rPr>
      <w:rFonts w:ascii="Times New Roman" w:eastAsia="Times New Roman" w:hAnsi="Times New Roman" w:cs="Arial"/>
      <w:b/>
      <w:bCs/>
      <w:sz w:val="24"/>
      <w:szCs w:val="26"/>
      <w:lang w:eastAsia="ar-SA"/>
    </w:rPr>
  </w:style>
  <w:style w:type="character" w:customStyle="1" w:styleId="40">
    <w:name w:val="Заголовок 4 Знак"/>
    <w:basedOn w:val="a1"/>
    <w:link w:val="4"/>
    <w:uiPriority w:val="9"/>
    <w:rsid w:val="00120579"/>
    <w:rPr>
      <w:rFonts w:ascii="Calibri Light" w:eastAsia="Times New Roman" w:hAnsi="Calibri Light" w:cs="Times New Roman"/>
      <w:i/>
      <w:iCs/>
      <w:color w:val="2E74B5"/>
      <w:sz w:val="24"/>
      <w:szCs w:val="24"/>
      <w:lang w:eastAsia="ru-RU"/>
    </w:rPr>
  </w:style>
  <w:style w:type="paragraph" w:styleId="a0">
    <w:name w:val="Body Text"/>
    <w:basedOn w:val="a"/>
    <w:link w:val="a4"/>
    <w:rsid w:val="00120579"/>
    <w:pPr>
      <w:spacing w:after="120"/>
    </w:pPr>
  </w:style>
  <w:style w:type="character" w:customStyle="1" w:styleId="a4">
    <w:name w:val="Основной текст Знак"/>
    <w:basedOn w:val="a1"/>
    <w:link w:val="a0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1"/>
    <w:link w:val="7"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90">
    <w:name w:val="Заголовок 9 Знак"/>
    <w:basedOn w:val="a1"/>
    <w:link w:val="9"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Heading2Char1">
    <w:name w:val="Heading 2 Char1"/>
    <w:basedOn w:val="a1"/>
    <w:uiPriority w:val="99"/>
    <w:locked/>
    <w:rsid w:val="00120579"/>
    <w:rPr>
      <w:rFonts w:ascii="Times New Roman" w:hAnsi="Times New Roman" w:cs="Arial"/>
      <w:b/>
      <w:bCs/>
      <w:iCs/>
      <w:sz w:val="24"/>
      <w:szCs w:val="24"/>
      <w:lang w:eastAsia="ar-SA" w:bidi="ar-SA"/>
    </w:rPr>
  </w:style>
  <w:style w:type="character" w:customStyle="1" w:styleId="Heading7Char1">
    <w:name w:val="Heading 7 Char1"/>
    <w:basedOn w:val="a1"/>
    <w:uiPriority w:val="99"/>
    <w:locked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Heading9Char1">
    <w:name w:val="Heading 9 Char1"/>
    <w:basedOn w:val="a1"/>
    <w:uiPriority w:val="99"/>
    <w:locked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paragraph" w:customStyle="1" w:styleId="ConsPlusNormal">
    <w:name w:val="ConsPlusNormal"/>
    <w:rsid w:val="001205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rsid w:val="00120579"/>
    <w:pPr>
      <w:spacing w:after="120"/>
      <w:ind w:left="283"/>
    </w:pPr>
  </w:style>
  <w:style w:type="character" w:customStyle="1" w:styleId="a6">
    <w:name w:val="Основной текст с отступом Знак"/>
    <w:basedOn w:val="a1"/>
    <w:link w:val="a5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IndentChar1">
    <w:name w:val="Body Text Indent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нум список 1"/>
    <w:basedOn w:val="a"/>
    <w:uiPriority w:val="99"/>
    <w:rsid w:val="00120579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styleId="31">
    <w:name w:val="Body Text Indent 3"/>
    <w:basedOn w:val="a"/>
    <w:link w:val="32"/>
    <w:uiPriority w:val="99"/>
    <w:rsid w:val="0012057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12057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odyTextIndent3Char1">
    <w:name w:val="Body Text Indent 3 Char1"/>
    <w:basedOn w:val="a1"/>
    <w:uiPriority w:val="99"/>
    <w:locked/>
    <w:rsid w:val="00120579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12">
    <w:name w:val="марк список 1"/>
    <w:basedOn w:val="a"/>
    <w:rsid w:val="00120579"/>
    <w:pPr>
      <w:tabs>
        <w:tab w:val="num" w:pos="360"/>
      </w:tabs>
      <w:spacing w:before="120" w:after="120"/>
      <w:jc w:val="both"/>
    </w:pPr>
    <w:rPr>
      <w:szCs w:val="20"/>
      <w:lang w:eastAsia="ar-SA"/>
    </w:rPr>
  </w:style>
  <w:style w:type="paragraph" w:customStyle="1" w:styleId="a7">
    <w:name w:val="основной текст документа"/>
    <w:basedOn w:val="a"/>
    <w:link w:val="a8"/>
    <w:uiPriority w:val="99"/>
    <w:rsid w:val="00120579"/>
    <w:pPr>
      <w:spacing w:before="120" w:after="120"/>
      <w:jc w:val="both"/>
    </w:pPr>
    <w:rPr>
      <w:szCs w:val="20"/>
      <w:lang w:eastAsia="ar-SA"/>
    </w:rPr>
  </w:style>
  <w:style w:type="character" w:customStyle="1" w:styleId="a8">
    <w:name w:val="основной текст документа Знак"/>
    <w:basedOn w:val="a1"/>
    <w:link w:val="a7"/>
    <w:uiPriority w:val="99"/>
    <w:locked/>
    <w:rsid w:val="0012057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9">
    <w:name w:val="Содержимое таблицы"/>
    <w:basedOn w:val="a"/>
    <w:rsid w:val="00120579"/>
    <w:pPr>
      <w:widowControl w:val="0"/>
      <w:suppressLineNumbers/>
    </w:pPr>
    <w:rPr>
      <w:szCs w:val="20"/>
      <w:lang w:eastAsia="ar-SA"/>
    </w:rPr>
  </w:style>
  <w:style w:type="paragraph" w:customStyle="1" w:styleId="320">
    <w:name w:val="Основной текст с отступом 32"/>
    <w:basedOn w:val="a"/>
    <w:uiPriority w:val="99"/>
    <w:rsid w:val="00120579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aa">
    <w:name w:val="Normal (Web)"/>
    <w:basedOn w:val="a"/>
    <w:rsid w:val="00120579"/>
    <w:pPr>
      <w:spacing w:before="100" w:beforeAutospacing="1" w:after="100" w:afterAutospacing="1"/>
    </w:pPr>
  </w:style>
  <w:style w:type="character" w:customStyle="1" w:styleId="ab">
    <w:name w:val="Текст выноски Знак"/>
    <w:basedOn w:val="a1"/>
    <w:link w:val="ac"/>
    <w:uiPriority w:val="99"/>
    <w:semiHidden/>
    <w:rsid w:val="00120579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alloon Text"/>
    <w:basedOn w:val="a"/>
    <w:link w:val="ab"/>
    <w:uiPriority w:val="99"/>
    <w:semiHidden/>
    <w:rsid w:val="00120579"/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basedOn w:val="a1"/>
    <w:link w:val="41"/>
    <w:uiPriority w:val="99"/>
    <w:locked/>
    <w:rsid w:val="00120579"/>
    <w:rPr>
      <w:rFonts w:cs="Times New Roman"/>
      <w:sz w:val="25"/>
      <w:szCs w:val="25"/>
      <w:shd w:val="clear" w:color="auto" w:fill="FFFFFF"/>
    </w:rPr>
  </w:style>
  <w:style w:type="paragraph" w:customStyle="1" w:styleId="41">
    <w:name w:val="Основной текст4"/>
    <w:basedOn w:val="a"/>
    <w:link w:val="ad"/>
    <w:uiPriority w:val="99"/>
    <w:rsid w:val="00120579"/>
    <w:pPr>
      <w:shd w:val="clear" w:color="auto" w:fill="FFFFFF"/>
      <w:spacing w:after="2220" w:line="326" w:lineRule="exact"/>
      <w:ind w:hanging="380"/>
      <w:jc w:val="right"/>
    </w:pPr>
    <w:rPr>
      <w:rFonts w:asciiTheme="minorHAnsi" w:eastAsiaTheme="minorHAnsi" w:hAnsiTheme="minorHAnsi"/>
      <w:sz w:val="25"/>
      <w:szCs w:val="25"/>
      <w:shd w:val="clear" w:color="auto" w:fill="FFFFFF"/>
      <w:lang w:eastAsia="en-US"/>
    </w:rPr>
  </w:style>
  <w:style w:type="character" w:customStyle="1" w:styleId="21">
    <w:name w:val="Заголовок №2_"/>
    <w:basedOn w:val="a1"/>
    <w:link w:val="22"/>
    <w:uiPriority w:val="99"/>
    <w:locked/>
    <w:rsid w:val="00120579"/>
    <w:rPr>
      <w:rFonts w:cs="Times New Roman"/>
      <w:sz w:val="26"/>
      <w:szCs w:val="26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120579"/>
    <w:pPr>
      <w:shd w:val="clear" w:color="auto" w:fill="FFFFFF"/>
      <w:spacing w:after="420" w:line="240" w:lineRule="atLeast"/>
      <w:outlineLvl w:val="1"/>
    </w:pPr>
    <w:rPr>
      <w:rFonts w:asciiTheme="minorHAnsi" w:eastAsiaTheme="minorHAnsi" w:hAnsiTheme="minorHAnsi"/>
      <w:sz w:val="26"/>
      <w:szCs w:val="26"/>
      <w:shd w:val="clear" w:color="auto" w:fill="FFFFFF"/>
      <w:lang w:eastAsia="en-US"/>
    </w:rPr>
  </w:style>
  <w:style w:type="character" w:customStyle="1" w:styleId="BodyTextChar1">
    <w:name w:val="Body Text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3">
    <w:name w:val="Название1"/>
    <w:basedOn w:val="a"/>
    <w:rsid w:val="00120579"/>
    <w:pPr>
      <w:widowControl w:val="0"/>
      <w:jc w:val="center"/>
    </w:pPr>
    <w:rPr>
      <w:rFonts w:cs="Arial"/>
      <w:b/>
      <w:noProof/>
      <w:sz w:val="28"/>
      <w:szCs w:val="20"/>
      <w:lang w:val="en-US" w:eastAsia="en-US"/>
    </w:rPr>
  </w:style>
  <w:style w:type="paragraph" w:customStyle="1" w:styleId="ConsPlusTitle">
    <w:name w:val="ConsPlusTitle"/>
    <w:rsid w:val="001205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e">
    <w:name w:val="Hyperlink"/>
    <w:basedOn w:val="a1"/>
    <w:uiPriority w:val="99"/>
    <w:rsid w:val="00120579"/>
    <w:rPr>
      <w:rFonts w:cs="Times New Roman"/>
      <w:color w:val="0000FF"/>
      <w:u w:val="single"/>
    </w:rPr>
  </w:style>
  <w:style w:type="paragraph" w:customStyle="1" w:styleId="14">
    <w:name w:val="Обычный1"/>
    <w:basedOn w:val="a"/>
    <w:rsid w:val="00120579"/>
    <w:pPr>
      <w:widowControl w:val="0"/>
    </w:pPr>
    <w:rPr>
      <w:rFonts w:cs="Arial"/>
      <w:noProof/>
      <w:szCs w:val="20"/>
      <w:lang w:val="en-US" w:eastAsia="en-US"/>
    </w:rPr>
  </w:style>
  <w:style w:type="paragraph" w:customStyle="1" w:styleId="23">
    <w:name w:val="Обычный2"/>
    <w:basedOn w:val="a"/>
    <w:uiPriority w:val="99"/>
    <w:rsid w:val="00120579"/>
    <w:pPr>
      <w:widowControl w:val="0"/>
    </w:pPr>
    <w:rPr>
      <w:rFonts w:cs="Arial"/>
      <w:noProof/>
      <w:szCs w:val="20"/>
      <w:lang w:val="en-US" w:eastAsia="en-US"/>
    </w:rPr>
  </w:style>
  <w:style w:type="paragraph" w:styleId="af">
    <w:name w:val="Title"/>
    <w:basedOn w:val="a"/>
    <w:link w:val="af0"/>
    <w:uiPriority w:val="99"/>
    <w:qFormat/>
    <w:rsid w:val="00120579"/>
    <w:pPr>
      <w:jc w:val="center"/>
    </w:pPr>
    <w:rPr>
      <w:b/>
      <w:bCs/>
    </w:rPr>
  </w:style>
  <w:style w:type="character" w:customStyle="1" w:styleId="af0">
    <w:name w:val="Название Знак"/>
    <w:basedOn w:val="a1"/>
    <w:link w:val="af"/>
    <w:uiPriority w:val="99"/>
    <w:rsid w:val="0012057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TitleChar1">
    <w:name w:val="Title Char1"/>
    <w:basedOn w:val="a1"/>
    <w:uiPriority w:val="99"/>
    <w:locked/>
    <w:rsid w:val="00120579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af1">
    <w:name w:val="Гипертекстовая ссылка"/>
    <w:basedOn w:val="a1"/>
    <w:uiPriority w:val="99"/>
    <w:rsid w:val="00120579"/>
    <w:rPr>
      <w:rFonts w:cs="Times New Roman"/>
      <w:color w:val="106BBE"/>
    </w:rPr>
  </w:style>
  <w:style w:type="paragraph" w:customStyle="1" w:styleId="af2">
    <w:name w:val="Прижатый влево"/>
    <w:basedOn w:val="a"/>
    <w:next w:val="a"/>
    <w:uiPriority w:val="99"/>
    <w:rsid w:val="00120579"/>
    <w:pPr>
      <w:autoSpaceDE w:val="0"/>
      <w:autoSpaceDN w:val="0"/>
      <w:adjustRightInd w:val="0"/>
    </w:pPr>
    <w:rPr>
      <w:rFonts w:ascii="Arial" w:hAnsi="Arial"/>
    </w:rPr>
  </w:style>
  <w:style w:type="character" w:styleId="af3">
    <w:name w:val="FollowedHyperlink"/>
    <w:basedOn w:val="a1"/>
    <w:uiPriority w:val="99"/>
    <w:rsid w:val="00120579"/>
    <w:rPr>
      <w:rFonts w:cs="Times New Roman"/>
      <w:color w:val="800080"/>
      <w:u w:val="single"/>
    </w:rPr>
  </w:style>
  <w:style w:type="paragraph" w:customStyle="1" w:styleId="af4">
    <w:name w:val="Нормальный (таблица)"/>
    <w:basedOn w:val="a"/>
    <w:next w:val="a"/>
    <w:uiPriority w:val="99"/>
    <w:rsid w:val="00120579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ConsPlusNonformat">
    <w:name w:val="ConsPlusNonformat"/>
    <w:rsid w:val="001205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header"/>
    <w:basedOn w:val="a"/>
    <w:link w:val="af6"/>
    <w:uiPriority w:val="99"/>
    <w:rsid w:val="00120579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1"/>
    <w:link w:val="af5"/>
    <w:uiPriority w:val="99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erChar1">
    <w:name w:val="Header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character" w:styleId="af7">
    <w:name w:val="page number"/>
    <w:basedOn w:val="a1"/>
    <w:uiPriority w:val="99"/>
    <w:rsid w:val="00120579"/>
    <w:rPr>
      <w:rFonts w:cs="Times New Roman"/>
    </w:rPr>
  </w:style>
  <w:style w:type="paragraph" w:customStyle="1" w:styleId="af8">
    <w:name w:val="Таблицы (моноширинный)"/>
    <w:basedOn w:val="a"/>
    <w:next w:val="a"/>
    <w:rsid w:val="00120579"/>
    <w:pPr>
      <w:widowControl w:val="0"/>
      <w:suppressAutoHyphens/>
      <w:autoSpaceDE w:val="0"/>
      <w:jc w:val="both"/>
    </w:pPr>
    <w:rPr>
      <w:rFonts w:ascii="Courier New" w:eastAsia="Calibri" w:hAnsi="Courier New" w:cs="Courier New"/>
      <w:lang w:eastAsia="ar-SA"/>
    </w:rPr>
  </w:style>
  <w:style w:type="paragraph" w:styleId="af9">
    <w:name w:val="footer"/>
    <w:basedOn w:val="a"/>
    <w:link w:val="afa"/>
    <w:uiPriority w:val="99"/>
    <w:rsid w:val="00120579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oterChar1">
    <w:name w:val="Footer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styleId="afb">
    <w:name w:val="List Paragraph"/>
    <w:basedOn w:val="a"/>
    <w:uiPriority w:val="34"/>
    <w:qFormat/>
    <w:rsid w:val="00120579"/>
    <w:pPr>
      <w:ind w:left="720"/>
      <w:contextualSpacing/>
    </w:pPr>
  </w:style>
  <w:style w:type="character" w:customStyle="1" w:styleId="WW8Num2z0">
    <w:name w:val="WW8Num2z0"/>
    <w:rsid w:val="00120579"/>
  </w:style>
  <w:style w:type="character" w:customStyle="1" w:styleId="WW8Num3z0">
    <w:name w:val="WW8Num3z0"/>
    <w:rsid w:val="00120579"/>
    <w:rPr>
      <w:rFonts w:ascii="Times New Roman" w:hAnsi="Times New Roman"/>
    </w:rPr>
  </w:style>
  <w:style w:type="character" w:customStyle="1" w:styleId="WW8Num5z0">
    <w:name w:val="WW8Num5z0"/>
    <w:rsid w:val="00120579"/>
  </w:style>
  <w:style w:type="character" w:customStyle="1" w:styleId="Absatz-Standardschriftart">
    <w:name w:val="Absatz-Standardschriftart"/>
    <w:rsid w:val="00120579"/>
  </w:style>
  <w:style w:type="character" w:customStyle="1" w:styleId="WW8Num4z0">
    <w:name w:val="WW8Num4z0"/>
    <w:rsid w:val="00120579"/>
    <w:rPr>
      <w:rFonts w:ascii="Times New Roman" w:hAnsi="Times New Roman"/>
    </w:rPr>
  </w:style>
  <w:style w:type="character" w:customStyle="1" w:styleId="WW8Num6z0">
    <w:name w:val="WW8Num6z0"/>
    <w:rsid w:val="00120579"/>
  </w:style>
  <w:style w:type="character" w:customStyle="1" w:styleId="WW-Absatz-Standardschriftart">
    <w:name w:val="WW-Absatz-Standardschriftart"/>
    <w:rsid w:val="00120579"/>
  </w:style>
  <w:style w:type="character" w:customStyle="1" w:styleId="15">
    <w:name w:val="Основной шрифт абзаца1"/>
    <w:rsid w:val="00120579"/>
  </w:style>
  <w:style w:type="character" w:customStyle="1" w:styleId="afc">
    <w:name w:val="Цветовое выделение"/>
    <w:rsid w:val="00120579"/>
    <w:rPr>
      <w:b/>
      <w:color w:val="000080"/>
    </w:rPr>
  </w:style>
  <w:style w:type="character" w:customStyle="1" w:styleId="PlainTextChar">
    <w:name w:val="Plain Text Char"/>
    <w:basedOn w:val="15"/>
    <w:rsid w:val="00120579"/>
    <w:rPr>
      <w:rFonts w:ascii="Courier New" w:hAnsi="Courier New" w:cs="Courier New"/>
    </w:rPr>
  </w:style>
  <w:style w:type="character" w:customStyle="1" w:styleId="BodyTextIndent2Char">
    <w:name w:val="Body Text Indent 2 Char"/>
    <w:basedOn w:val="15"/>
    <w:rsid w:val="00120579"/>
    <w:rPr>
      <w:rFonts w:cs="Times New Roman"/>
      <w:sz w:val="24"/>
      <w:szCs w:val="24"/>
      <w:lang w:eastAsia="ar-SA" w:bidi="ar-SA"/>
    </w:rPr>
  </w:style>
  <w:style w:type="character" w:customStyle="1" w:styleId="ListLabel1">
    <w:name w:val="ListLabel 1"/>
    <w:rsid w:val="00120579"/>
  </w:style>
  <w:style w:type="character" w:customStyle="1" w:styleId="ListLabel2">
    <w:name w:val="ListLabel 2"/>
    <w:rsid w:val="00120579"/>
  </w:style>
  <w:style w:type="character" w:customStyle="1" w:styleId="ListLabel3">
    <w:name w:val="ListLabel 3"/>
    <w:rsid w:val="00120579"/>
    <w:rPr>
      <w:b/>
    </w:rPr>
  </w:style>
  <w:style w:type="character" w:customStyle="1" w:styleId="ListLabel4">
    <w:name w:val="ListLabel 4"/>
    <w:rsid w:val="00120579"/>
  </w:style>
  <w:style w:type="character" w:customStyle="1" w:styleId="ListLabel5">
    <w:name w:val="ListLabel 5"/>
    <w:rsid w:val="00120579"/>
    <w:rPr>
      <w:i/>
    </w:rPr>
  </w:style>
  <w:style w:type="character" w:customStyle="1" w:styleId="afd">
    <w:name w:val="Символ нумерации"/>
    <w:rsid w:val="00120579"/>
  </w:style>
  <w:style w:type="paragraph" w:customStyle="1" w:styleId="afe">
    <w:name w:val="Заголовок"/>
    <w:basedOn w:val="a"/>
    <w:next w:val="a0"/>
    <w:rsid w:val="00120579"/>
    <w:pPr>
      <w:keepNext/>
      <w:spacing w:before="240" w:after="120"/>
      <w:jc w:val="center"/>
    </w:pPr>
    <w:rPr>
      <w:rFonts w:ascii="Arial" w:eastAsia="WenQuanYi Micro Hei" w:hAnsi="Arial" w:cs="Lohit Hindi"/>
      <w:b/>
      <w:bCs/>
      <w:kern w:val="1"/>
      <w:sz w:val="28"/>
      <w:szCs w:val="28"/>
      <w:lang w:eastAsia="hi-IN" w:bidi="hi-IN"/>
    </w:rPr>
  </w:style>
  <w:style w:type="paragraph" w:styleId="aff">
    <w:name w:val="List"/>
    <w:basedOn w:val="a0"/>
    <w:rsid w:val="00120579"/>
    <w:pPr>
      <w:suppressAutoHyphens/>
    </w:pPr>
    <w:rPr>
      <w:rFonts w:eastAsia="WenQuanYi Micro Hei" w:cs="Lohit Hindi"/>
      <w:kern w:val="1"/>
      <w:lang w:eastAsia="hi-IN" w:bidi="hi-IN"/>
    </w:rPr>
  </w:style>
  <w:style w:type="paragraph" w:customStyle="1" w:styleId="24">
    <w:name w:val="Название2"/>
    <w:basedOn w:val="a"/>
    <w:rsid w:val="00120579"/>
    <w:pPr>
      <w:suppressLineNumbers/>
      <w:suppressAutoHyphens/>
      <w:spacing w:before="120" w:after="120"/>
    </w:pPr>
    <w:rPr>
      <w:rFonts w:eastAsia="WenQuanYi Micro Hei" w:cs="Lohit Hindi"/>
      <w:i/>
      <w:iCs/>
      <w:kern w:val="1"/>
      <w:lang w:eastAsia="hi-IN" w:bidi="hi-IN"/>
    </w:rPr>
  </w:style>
  <w:style w:type="paragraph" w:customStyle="1" w:styleId="16">
    <w:name w:val="Указатель1"/>
    <w:basedOn w:val="a"/>
    <w:rsid w:val="00120579"/>
    <w:pPr>
      <w:suppressLineNumbers/>
      <w:suppressAutoHyphens/>
    </w:pPr>
    <w:rPr>
      <w:rFonts w:eastAsia="WenQuanYi Micro Hei" w:cs="Lohit Hindi"/>
      <w:kern w:val="1"/>
      <w:lang w:eastAsia="hi-IN" w:bidi="hi-IN"/>
    </w:rPr>
  </w:style>
  <w:style w:type="paragraph" w:customStyle="1" w:styleId="310">
    <w:name w:val="Основной текст с отступом 31"/>
    <w:basedOn w:val="a"/>
    <w:rsid w:val="00120579"/>
    <w:pPr>
      <w:spacing w:after="120"/>
      <w:ind w:left="283"/>
    </w:pPr>
    <w:rPr>
      <w:rFonts w:eastAsia="WenQuanYi Micro Hei" w:cs="Lohit Hindi"/>
      <w:kern w:val="1"/>
      <w:sz w:val="16"/>
      <w:szCs w:val="16"/>
      <w:lang w:eastAsia="hi-IN" w:bidi="hi-IN"/>
    </w:rPr>
  </w:style>
  <w:style w:type="paragraph" w:customStyle="1" w:styleId="17">
    <w:name w:val="Текст выноски1"/>
    <w:basedOn w:val="a"/>
    <w:rsid w:val="00120579"/>
    <w:pPr>
      <w:suppressAutoHyphens/>
    </w:pPr>
    <w:rPr>
      <w:rFonts w:ascii="Tahoma" w:eastAsia="WenQuanYi Micro Hei" w:hAnsi="Tahoma" w:cs="Tahoma"/>
      <w:kern w:val="1"/>
      <w:sz w:val="16"/>
      <w:szCs w:val="16"/>
      <w:lang w:eastAsia="hi-IN" w:bidi="hi-IN"/>
    </w:rPr>
  </w:style>
  <w:style w:type="paragraph" w:customStyle="1" w:styleId="18">
    <w:name w:val="Текст1"/>
    <w:basedOn w:val="a"/>
    <w:rsid w:val="00120579"/>
    <w:pPr>
      <w:ind w:firstLine="720"/>
      <w:jc w:val="both"/>
    </w:pPr>
    <w:rPr>
      <w:rFonts w:ascii="Courier New" w:eastAsia="WenQuanYi Micro Hei" w:hAnsi="Courier New" w:cs="Courier New"/>
      <w:kern w:val="1"/>
      <w:sz w:val="20"/>
      <w:szCs w:val="20"/>
      <w:lang w:eastAsia="hi-IN" w:bidi="hi-IN"/>
    </w:rPr>
  </w:style>
  <w:style w:type="paragraph" w:customStyle="1" w:styleId="210">
    <w:name w:val="Основной текст с отступом 21"/>
    <w:basedOn w:val="a"/>
    <w:rsid w:val="00120579"/>
    <w:pPr>
      <w:suppressAutoHyphens/>
      <w:spacing w:after="120" w:line="480" w:lineRule="auto"/>
      <w:ind w:left="283"/>
    </w:pPr>
    <w:rPr>
      <w:rFonts w:eastAsia="WenQuanYi Micro Hei" w:cs="Lohit Hindi"/>
      <w:kern w:val="1"/>
      <w:lang w:eastAsia="hi-IN" w:bidi="hi-IN"/>
    </w:rPr>
  </w:style>
  <w:style w:type="paragraph" w:customStyle="1" w:styleId="FR1">
    <w:name w:val="FR1"/>
    <w:rsid w:val="00120579"/>
    <w:pPr>
      <w:widowControl w:val="0"/>
      <w:suppressAutoHyphens/>
      <w:spacing w:before="140" w:after="0" w:line="240" w:lineRule="auto"/>
    </w:pPr>
    <w:rPr>
      <w:rFonts w:ascii="Arial" w:eastAsia="WenQuanYi Micro Hei" w:hAnsi="Arial" w:cs="Arial"/>
      <w:kern w:val="1"/>
      <w:sz w:val="32"/>
      <w:szCs w:val="32"/>
      <w:lang w:eastAsia="hi-IN" w:bidi="hi-IN"/>
    </w:rPr>
  </w:style>
  <w:style w:type="paragraph" w:customStyle="1" w:styleId="FR2">
    <w:name w:val="FR2"/>
    <w:rsid w:val="00120579"/>
    <w:pPr>
      <w:widowControl w:val="0"/>
      <w:suppressAutoHyphens/>
      <w:spacing w:before="2060" w:after="0" w:line="240" w:lineRule="auto"/>
      <w:ind w:left="40"/>
      <w:jc w:val="center"/>
    </w:pPr>
    <w:rPr>
      <w:rFonts w:ascii="Courier New" w:eastAsia="WenQuanYi Micro Hei" w:hAnsi="Courier New" w:cs="Courier New"/>
      <w:b/>
      <w:bCs/>
      <w:kern w:val="1"/>
      <w:sz w:val="24"/>
      <w:szCs w:val="24"/>
      <w:lang w:eastAsia="hi-IN" w:bidi="hi-IN"/>
    </w:rPr>
  </w:style>
  <w:style w:type="paragraph" w:customStyle="1" w:styleId="19">
    <w:name w:val="Абзац списка1"/>
    <w:basedOn w:val="a"/>
    <w:rsid w:val="00120579"/>
    <w:pPr>
      <w:suppressAutoHyphens/>
      <w:ind w:left="720"/>
    </w:pPr>
    <w:rPr>
      <w:rFonts w:eastAsia="WenQuanYi Micro Hei" w:cs="Lohit Hindi"/>
      <w:kern w:val="1"/>
      <w:lang w:eastAsia="hi-IN" w:bidi="hi-IN"/>
    </w:rPr>
  </w:style>
  <w:style w:type="paragraph" w:customStyle="1" w:styleId="1a">
    <w:name w:val="Обычный (веб)1"/>
    <w:basedOn w:val="a"/>
    <w:rsid w:val="00120579"/>
    <w:pPr>
      <w:spacing w:before="28" w:after="28"/>
    </w:pPr>
    <w:rPr>
      <w:rFonts w:eastAsia="WenQuanYi Micro Hei" w:cs="Lohit Hindi"/>
      <w:kern w:val="1"/>
      <w:lang w:eastAsia="hi-IN" w:bidi="hi-IN"/>
    </w:rPr>
  </w:style>
  <w:style w:type="paragraph" w:customStyle="1" w:styleId="aff0">
    <w:name w:val="Заголовок таблицы"/>
    <w:basedOn w:val="a9"/>
    <w:rsid w:val="00120579"/>
    <w:pPr>
      <w:widowControl/>
      <w:suppressAutoHyphens/>
      <w:jc w:val="center"/>
    </w:pPr>
    <w:rPr>
      <w:rFonts w:eastAsia="WenQuanYi Micro Hei" w:cs="Lohit Hindi"/>
      <w:b/>
      <w:bCs/>
      <w:kern w:val="1"/>
      <w:szCs w:val="24"/>
      <w:lang w:eastAsia="hi-IN" w:bidi="hi-IN"/>
    </w:rPr>
  </w:style>
  <w:style w:type="paragraph" w:customStyle="1" w:styleId="aff1">
    <w:name w:val="Название проектного документа"/>
    <w:basedOn w:val="a"/>
    <w:rsid w:val="00120579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character" w:styleId="aff2">
    <w:name w:val="Strong"/>
    <w:basedOn w:val="a1"/>
    <w:uiPriority w:val="22"/>
    <w:qFormat/>
    <w:rsid w:val="00120579"/>
    <w:rPr>
      <w:rFonts w:cs="Times New Roman"/>
      <w:b/>
      <w:bCs/>
    </w:rPr>
  </w:style>
  <w:style w:type="character" w:customStyle="1" w:styleId="apple-converted-space">
    <w:name w:val="apple-converted-space"/>
    <w:basedOn w:val="a1"/>
    <w:rsid w:val="00120579"/>
    <w:rPr>
      <w:rFonts w:cs="Times New Roman"/>
    </w:rPr>
  </w:style>
  <w:style w:type="paragraph" w:styleId="aff3">
    <w:name w:val="No Spacing"/>
    <w:rsid w:val="002313B3"/>
    <w:pPr>
      <w:spacing w:after="0" w:line="240" w:lineRule="auto"/>
      <w:ind w:firstLine="851"/>
      <w:jc w:val="center"/>
    </w:pPr>
    <w:rPr>
      <w:rFonts w:ascii="Calibri" w:eastAsia="Calibri" w:hAnsi="Calibri" w:cs="Times New Roman"/>
    </w:rPr>
  </w:style>
  <w:style w:type="paragraph" w:customStyle="1" w:styleId="conspluscell">
    <w:name w:val="conspluscell"/>
    <w:basedOn w:val="a"/>
    <w:rsid w:val="002313B3"/>
    <w:pPr>
      <w:spacing w:before="100" w:beforeAutospacing="1" w:after="100" w:afterAutospacing="1"/>
    </w:pPr>
  </w:style>
  <w:style w:type="table" w:styleId="aff4">
    <w:name w:val="Table Grid"/>
    <w:basedOn w:val="a2"/>
    <w:uiPriority w:val="99"/>
    <w:rsid w:val="001C69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15"/>
    <w:rsid w:val="001C69A8"/>
    <w:rPr>
      <w:rFonts w:ascii="Arial" w:hAnsi="Arial" w:cs="Arial"/>
      <w:b/>
      <w:bCs/>
      <w:sz w:val="24"/>
      <w:szCs w:val="24"/>
    </w:rPr>
  </w:style>
  <w:style w:type="character" w:customStyle="1" w:styleId="Heading7Char">
    <w:name w:val="Heading 7 Char"/>
    <w:basedOn w:val="15"/>
    <w:rsid w:val="001C69A8"/>
    <w:rPr>
      <w:b/>
      <w:bCs/>
    </w:rPr>
  </w:style>
  <w:style w:type="character" w:customStyle="1" w:styleId="Heading9Char">
    <w:name w:val="Heading 9 Char"/>
    <w:basedOn w:val="15"/>
    <w:rsid w:val="001C69A8"/>
    <w:rPr>
      <w:b/>
      <w:bCs/>
    </w:rPr>
  </w:style>
  <w:style w:type="character" w:customStyle="1" w:styleId="BodyTextIndentChar">
    <w:name w:val="Body Text Indent Char"/>
    <w:basedOn w:val="15"/>
    <w:rsid w:val="001C69A8"/>
    <w:rPr>
      <w:sz w:val="24"/>
      <w:szCs w:val="24"/>
      <w:lang w:val="ru-RU" w:eastAsia="ar-SA" w:bidi="ar-SA"/>
    </w:rPr>
  </w:style>
  <w:style w:type="character" w:customStyle="1" w:styleId="BodyTextIndent3Char">
    <w:name w:val="Body Text Indent 3 Char"/>
    <w:basedOn w:val="15"/>
    <w:rsid w:val="001C69A8"/>
    <w:rPr>
      <w:sz w:val="16"/>
      <w:szCs w:val="16"/>
      <w:lang w:eastAsia="ar-SA" w:bidi="ar-SA"/>
    </w:rPr>
  </w:style>
  <w:style w:type="character" w:customStyle="1" w:styleId="TitleChar">
    <w:name w:val="Title Char"/>
    <w:basedOn w:val="15"/>
    <w:rsid w:val="001C69A8"/>
    <w:rPr>
      <w:b/>
      <w:bCs/>
      <w:sz w:val="24"/>
      <w:szCs w:val="24"/>
    </w:rPr>
  </w:style>
  <w:style w:type="character" w:customStyle="1" w:styleId="BalloonTextChar">
    <w:name w:val="Balloon Text Char"/>
    <w:basedOn w:val="15"/>
    <w:rsid w:val="001C69A8"/>
    <w:rPr>
      <w:rFonts w:ascii="Tahoma" w:hAnsi="Tahoma" w:cs="Tahoma"/>
      <w:sz w:val="16"/>
      <w:szCs w:val="16"/>
      <w:lang w:eastAsia="ar-SA" w:bidi="ar-SA"/>
    </w:rPr>
  </w:style>
  <w:style w:type="character" w:customStyle="1" w:styleId="BodyTextChar">
    <w:name w:val="Body Text Char"/>
    <w:basedOn w:val="15"/>
    <w:rsid w:val="001C69A8"/>
    <w:rPr>
      <w:sz w:val="24"/>
      <w:szCs w:val="24"/>
      <w:lang w:eastAsia="ar-SA" w:bidi="ar-SA"/>
    </w:rPr>
  </w:style>
  <w:style w:type="character" w:customStyle="1" w:styleId="HeaderChar">
    <w:name w:val="Header Char"/>
    <w:basedOn w:val="15"/>
    <w:rsid w:val="001C69A8"/>
    <w:rPr>
      <w:sz w:val="24"/>
      <w:szCs w:val="24"/>
      <w:lang w:eastAsia="ar-SA" w:bidi="ar-SA"/>
    </w:rPr>
  </w:style>
  <w:style w:type="character" w:customStyle="1" w:styleId="FooterChar">
    <w:name w:val="Footer Char"/>
    <w:basedOn w:val="15"/>
    <w:rsid w:val="001C69A8"/>
    <w:rPr>
      <w:sz w:val="24"/>
      <w:szCs w:val="24"/>
      <w:lang w:eastAsia="ar-SA" w:bidi="ar-SA"/>
    </w:rPr>
  </w:style>
  <w:style w:type="character" w:customStyle="1" w:styleId="311">
    <w:name w:val="Основной текст с отступом 3 Знак1"/>
    <w:basedOn w:val="a1"/>
    <w:uiPriority w:val="99"/>
    <w:semiHidden/>
    <w:rsid w:val="00AD7B4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b">
    <w:name w:val="Текст выноски Знак1"/>
    <w:basedOn w:val="a1"/>
    <w:uiPriority w:val="99"/>
    <w:semiHidden/>
    <w:rsid w:val="00AD7B4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c">
    <w:name w:val="Нижний колонтитул Знак1"/>
    <w:basedOn w:val="a1"/>
    <w:uiPriority w:val="99"/>
    <w:semiHidden/>
    <w:rsid w:val="00AD7B4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d">
    <w:name w:val="Сетка таблицы1"/>
    <w:basedOn w:val="a2"/>
    <w:next w:val="aff4"/>
    <w:rsid w:val="007107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Сетка таблицы2"/>
    <w:basedOn w:val="a2"/>
    <w:next w:val="aff4"/>
    <w:uiPriority w:val="99"/>
    <w:rsid w:val="00F21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2"/>
    <w:next w:val="aff4"/>
    <w:uiPriority w:val="99"/>
    <w:rsid w:val="00085B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e">
    <w:name w:val="Нет списка1"/>
    <w:next w:val="a3"/>
    <w:uiPriority w:val="99"/>
    <w:semiHidden/>
    <w:unhideWhenUsed/>
    <w:rsid w:val="00B45270"/>
  </w:style>
  <w:style w:type="table" w:customStyle="1" w:styleId="42">
    <w:name w:val="Сетка таблицы4"/>
    <w:basedOn w:val="a2"/>
    <w:next w:val="aff4"/>
    <w:uiPriority w:val="39"/>
    <w:rsid w:val="00B45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a"/>
    <w:rsid w:val="00B45270"/>
    <w:pPr>
      <w:spacing w:before="100" w:beforeAutospacing="1" w:after="100" w:afterAutospacing="1"/>
    </w:pPr>
  </w:style>
  <w:style w:type="paragraph" w:customStyle="1" w:styleId="xl66">
    <w:name w:val="xl66"/>
    <w:basedOn w:val="a"/>
    <w:rsid w:val="00B45270"/>
    <w:pP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8">
    <w:name w:val="xl68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3F2F"/>
    </w:rPr>
  </w:style>
  <w:style w:type="paragraph" w:customStyle="1" w:styleId="xl69">
    <w:name w:val="xl69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3F2F"/>
    </w:rPr>
  </w:style>
  <w:style w:type="paragraph" w:customStyle="1" w:styleId="xl70">
    <w:name w:val="xl70"/>
    <w:basedOn w:val="a"/>
    <w:rsid w:val="00B45270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71">
    <w:name w:val="xl71"/>
    <w:basedOn w:val="a"/>
    <w:rsid w:val="00B45270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72">
    <w:name w:val="xl72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4">
    <w:name w:val="xl74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5">
    <w:name w:val="xl75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6">
    <w:name w:val="xl76"/>
    <w:basedOn w:val="a"/>
    <w:rsid w:val="00B45270"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7">
    <w:name w:val="xl77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8">
    <w:name w:val="xl78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3F2F"/>
    </w:rPr>
  </w:style>
  <w:style w:type="paragraph" w:customStyle="1" w:styleId="xl79">
    <w:name w:val="xl79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0"/>
      <w:szCs w:val="20"/>
    </w:rPr>
  </w:style>
  <w:style w:type="paragraph" w:customStyle="1" w:styleId="xl80">
    <w:name w:val="xl80"/>
    <w:basedOn w:val="a"/>
    <w:rsid w:val="00B452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1">
    <w:name w:val="xl81"/>
    <w:basedOn w:val="a"/>
    <w:rsid w:val="00B4527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2">
    <w:name w:val="xl82"/>
    <w:basedOn w:val="a"/>
    <w:rsid w:val="00B4527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a"/>
    <w:rsid w:val="00B4527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aff5">
    <w:name w:val="Знак"/>
    <w:basedOn w:val="a"/>
    <w:rsid w:val="007A27F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harCharCarCarCharCharCarCarCharCharCarCarCharChar">
    <w:name w:val="Char Char Car Car Char Char Car Car Char Char Car Car Char Char"/>
    <w:basedOn w:val="a"/>
    <w:rsid w:val="008E0DBE"/>
    <w:pPr>
      <w:spacing w:after="160" w:line="240" w:lineRule="exact"/>
    </w:pPr>
    <w:rPr>
      <w:noProof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55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922CE2-48CA-44FC-9267-0C6F435DD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1659</Words>
  <Characters>9459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2022-06-01T06:39:00Z</dcterms:created>
  <dcterms:modified xsi:type="dcterms:W3CDTF">2022-06-16T06:12:00Z</dcterms:modified>
</cp:coreProperties>
</file>