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81" w:rsidRPr="008B3E4C" w:rsidRDefault="004F5DB1" w:rsidP="000008F8">
      <w:pPr>
        <w:jc w:val="center"/>
        <w:rPr>
          <w:sz w:val="28"/>
          <w:szCs w:val="28"/>
        </w:rPr>
      </w:pPr>
      <w:r w:rsidRPr="004F5DB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Герб Харьковского" style="position:absolute;left:0;text-align:left;margin-left:198pt;margin-top:-45pt;width:42.95pt;height:54pt;z-index:-251658752;visibility:visible">
            <v:imagedata r:id="rId7" o:title=""/>
          </v:shape>
        </w:pict>
      </w:r>
    </w:p>
    <w:p w:rsidR="00ED0281" w:rsidRPr="007D1F21" w:rsidRDefault="00ED0281" w:rsidP="00145E3A">
      <w:pPr>
        <w:jc w:val="center"/>
        <w:rPr>
          <w:b/>
          <w:sz w:val="28"/>
          <w:szCs w:val="28"/>
        </w:rPr>
      </w:pPr>
      <w:r w:rsidRPr="007D1F21">
        <w:rPr>
          <w:b/>
          <w:sz w:val="28"/>
          <w:szCs w:val="28"/>
        </w:rPr>
        <w:t>АДМИНИСТРАЦИЯ ХАРЬКОВСКОГО СЕЛЬСКОГО ПОСЕЛЕНИЯ ЛАБИНСКОГО РАЙОНА</w:t>
      </w:r>
    </w:p>
    <w:p w:rsidR="00ED0281" w:rsidRPr="00842A57" w:rsidRDefault="00ED0281" w:rsidP="00145E3A">
      <w:pPr>
        <w:jc w:val="center"/>
        <w:rPr>
          <w:b/>
          <w:sz w:val="36"/>
          <w:szCs w:val="36"/>
        </w:rPr>
      </w:pPr>
      <w:proofErr w:type="gramStart"/>
      <w:r w:rsidRPr="007D1F21">
        <w:rPr>
          <w:b/>
          <w:sz w:val="36"/>
          <w:szCs w:val="36"/>
        </w:rPr>
        <w:t>П</w:t>
      </w:r>
      <w:proofErr w:type="gramEnd"/>
      <w:r w:rsidRPr="007D1F21">
        <w:rPr>
          <w:b/>
          <w:sz w:val="36"/>
          <w:szCs w:val="36"/>
        </w:rPr>
        <w:t xml:space="preserve"> О С Т А Н О В Л Е Н И Е</w:t>
      </w:r>
    </w:p>
    <w:p w:rsidR="00ED0281" w:rsidRPr="00842A57" w:rsidRDefault="00ED0281" w:rsidP="00145E3A">
      <w:pPr>
        <w:tabs>
          <w:tab w:val="left" w:pos="7560"/>
        </w:tabs>
        <w:rPr>
          <w:b/>
          <w:sz w:val="36"/>
          <w:szCs w:val="36"/>
        </w:rPr>
      </w:pPr>
      <w:r w:rsidRPr="00842A57">
        <w:rPr>
          <w:b/>
          <w:sz w:val="36"/>
          <w:szCs w:val="36"/>
        </w:rPr>
        <w:tab/>
      </w:r>
    </w:p>
    <w:p w:rsidR="00ED0281" w:rsidRPr="00E82F96" w:rsidRDefault="00ED0281" w:rsidP="00145E3A">
      <w:pPr>
        <w:tabs>
          <w:tab w:val="left" w:pos="1215"/>
        </w:tabs>
      </w:pPr>
      <w:r w:rsidRPr="007D1F21">
        <w:t xml:space="preserve"> от </w:t>
      </w:r>
      <w:r>
        <w:t xml:space="preserve">11.03.2016  </w:t>
      </w:r>
      <w:r w:rsidRPr="00E82F96">
        <w:t xml:space="preserve">г.                                                                                                            </w:t>
      </w:r>
      <w:r>
        <w:t xml:space="preserve">        </w:t>
      </w:r>
      <w:r w:rsidRPr="00E82F96">
        <w:t xml:space="preserve"> № </w:t>
      </w:r>
      <w:r>
        <w:t>11</w:t>
      </w:r>
    </w:p>
    <w:p w:rsidR="00ED0281" w:rsidRPr="003759D1" w:rsidRDefault="00ED0281" w:rsidP="00145E3A">
      <w:pPr>
        <w:tabs>
          <w:tab w:val="left" w:pos="1215"/>
        </w:tabs>
        <w:ind w:left="-360"/>
        <w:jc w:val="center"/>
      </w:pPr>
      <w:r w:rsidRPr="007D1F21">
        <w:t>хутор Харьковский</w:t>
      </w:r>
    </w:p>
    <w:p w:rsidR="00ED0281" w:rsidRDefault="00ED0281" w:rsidP="000008F8">
      <w:pPr>
        <w:jc w:val="both"/>
        <w:rPr>
          <w:sz w:val="28"/>
          <w:szCs w:val="28"/>
        </w:rPr>
      </w:pPr>
    </w:p>
    <w:p w:rsidR="00ED0281" w:rsidRPr="000008F8" w:rsidRDefault="00ED0281" w:rsidP="000008F8">
      <w:pPr>
        <w:jc w:val="both"/>
        <w:rPr>
          <w:sz w:val="28"/>
          <w:szCs w:val="28"/>
        </w:rPr>
      </w:pPr>
    </w:p>
    <w:p w:rsidR="00ED0281" w:rsidRPr="00145E3A" w:rsidRDefault="00ED0281" w:rsidP="00145E3A">
      <w:pPr>
        <w:jc w:val="center"/>
        <w:rPr>
          <w:b/>
          <w:bCs/>
          <w:sz w:val="28"/>
          <w:szCs w:val="28"/>
        </w:rPr>
      </w:pPr>
      <w:r w:rsidRPr="000008F8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выделении дополнительных средств из местного бюджета на реализацию государственной программы Краснодарского края «Развитие культуры»</w:t>
      </w:r>
    </w:p>
    <w:p w:rsidR="00ED0281" w:rsidRDefault="00ED0281" w:rsidP="000008F8">
      <w:pPr>
        <w:jc w:val="both"/>
        <w:rPr>
          <w:sz w:val="28"/>
          <w:szCs w:val="28"/>
        </w:rPr>
      </w:pPr>
    </w:p>
    <w:p w:rsidR="00ED0281" w:rsidRPr="000008F8" w:rsidRDefault="00ED0281" w:rsidP="000008F8">
      <w:pPr>
        <w:jc w:val="both"/>
        <w:rPr>
          <w:sz w:val="28"/>
          <w:szCs w:val="28"/>
        </w:rPr>
      </w:pPr>
    </w:p>
    <w:p w:rsidR="00ED0281" w:rsidRDefault="00EF548A" w:rsidP="008B3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</w:t>
      </w:r>
      <w:r w:rsidR="00ED0281">
        <w:rPr>
          <w:sz w:val="28"/>
          <w:szCs w:val="28"/>
        </w:rPr>
        <w:t xml:space="preserve">олнении </w:t>
      </w:r>
      <w:r w:rsidR="00ED0281" w:rsidRPr="00AE1368">
        <w:rPr>
          <w:sz w:val="28"/>
          <w:szCs w:val="28"/>
        </w:rPr>
        <w:t>Указ</w:t>
      </w:r>
      <w:r w:rsidR="00ED0281">
        <w:rPr>
          <w:sz w:val="28"/>
          <w:szCs w:val="28"/>
        </w:rPr>
        <w:t>а</w:t>
      </w:r>
      <w:r w:rsidR="00ED0281" w:rsidRPr="00AE1368">
        <w:rPr>
          <w:sz w:val="28"/>
          <w:szCs w:val="28"/>
        </w:rPr>
        <w:t xml:space="preserve"> Президента Российской Федерации от 7 мая 2012 года № 597 «О мероприятиях по реализации госуд</w:t>
      </w:r>
      <w:r w:rsidR="00ED0281">
        <w:rPr>
          <w:sz w:val="28"/>
          <w:szCs w:val="28"/>
        </w:rPr>
        <w:t>арственной социальной политики», п</w:t>
      </w:r>
      <w:r w:rsidR="00ED0281" w:rsidRPr="00D75A20">
        <w:rPr>
          <w:sz w:val="28"/>
          <w:szCs w:val="28"/>
        </w:rPr>
        <w:t>остановлени</w:t>
      </w:r>
      <w:r w:rsidR="00ED0281">
        <w:rPr>
          <w:sz w:val="28"/>
          <w:szCs w:val="28"/>
        </w:rPr>
        <w:t>я</w:t>
      </w:r>
      <w:r w:rsidR="00ED0281" w:rsidRPr="00D75A20">
        <w:rPr>
          <w:sz w:val="28"/>
          <w:szCs w:val="28"/>
        </w:rPr>
        <w:t xml:space="preserve"> главы администрации (губернатора) Краснодарского края от 22 октября 2015 г</w:t>
      </w:r>
      <w:r w:rsidR="00ED0281">
        <w:rPr>
          <w:sz w:val="28"/>
          <w:szCs w:val="28"/>
        </w:rPr>
        <w:t>ода №</w:t>
      </w:r>
      <w:r w:rsidR="00ED0281" w:rsidRPr="00D75A20">
        <w:rPr>
          <w:sz w:val="28"/>
          <w:szCs w:val="28"/>
        </w:rPr>
        <w:t xml:space="preserve"> 986 "Об утверждении государственной программы Краснодарского края "Развитие культуры"</w:t>
      </w:r>
      <w:r w:rsidR="00ED0281">
        <w:rPr>
          <w:sz w:val="28"/>
          <w:szCs w:val="28"/>
        </w:rPr>
        <w:t>, на основании решения Совета Харьковского сельского поселения Лабинского района от 9 марта 2016 года № 65/22 «О внесении изменений в решение Совета Харьковского сельского поселения Лабинского района от 24 декабря 2015 года № 54/19         «О местном бюджете на 2016 год»,</w:t>
      </w:r>
      <w:r w:rsidR="00ED0281" w:rsidRPr="00D75A20">
        <w:rPr>
          <w:sz w:val="28"/>
          <w:szCs w:val="28"/>
        </w:rPr>
        <w:t xml:space="preserve"> </w:t>
      </w:r>
      <w:proofErr w:type="spellStart"/>
      <w:proofErr w:type="gramStart"/>
      <w:r w:rsidR="00ED0281" w:rsidRPr="000008F8">
        <w:rPr>
          <w:sz w:val="28"/>
          <w:szCs w:val="28"/>
        </w:rPr>
        <w:t>п</w:t>
      </w:r>
      <w:proofErr w:type="spellEnd"/>
      <w:proofErr w:type="gramEnd"/>
      <w:r w:rsidR="00ED0281" w:rsidRPr="000008F8">
        <w:rPr>
          <w:sz w:val="28"/>
          <w:szCs w:val="28"/>
        </w:rPr>
        <w:t xml:space="preserve"> о с т а </w:t>
      </w:r>
      <w:proofErr w:type="spellStart"/>
      <w:r w:rsidR="00ED0281" w:rsidRPr="000008F8">
        <w:rPr>
          <w:sz w:val="28"/>
          <w:szCs w:val="28"/>
        </w:rPr>
        <w:t>н</w:t>
      </w:r>
      <w:proofErr w:type="spellEnd"/>
      <w:r w:rsidR="00ED0281" w:rsidRPr="000008F8">
        <w:rPr>
          <w:sz w:val="28"/>
          <w:szCs w:val="28"/>
        </w:rPr>
        <w:t xml:space="preserve"> о в л я ю:</w:t>
      </w:r>
    </w:p>
    <w:p w:rsidR="00ED0281" w:rsidRPr="00145E3A" w:rsidRDefault="00ED0281" w:rsidP="008B3E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1.В</w:t>
      </w:r>
      <w:r w:rsidRPr="00D75A20">
        <w:rPr>
          <w:sz w:val="28"/>
          <w:szCs w:val="28"/>
        </w:rPr>
        <w:t xml:space="preserve"> целях</w:t>
      </w:r>
      <w:r>
        <w:rPr>
          <w:sz w:val="28"/>
          <w:szCs w:val="28"/>
        </w:rPr>
        <w:t xml:space="preserve"> </w:t>
      </w:r>
      <w:r w:rsidRPr="00145E3A">
        <w:rPr>
          <w:sz w:val="28"/>
          <w:szCs w:val="28"/>
        </w:rPr>
        <w:t>выполнения ф</w:t>
      </w:r>
      <w:r w:rsidRPr="00D75A20">
        <w:rPr>
          <w:sz w:val="28"/>
          <w:szCs w:val="28"/>
        </w:rPr>
        <w:t xml:space="preserve">инансового обеспечения </w:t>
      </w:r>
      <w:r w:rsidRPr="00D75A20">
        <w:rPr>
          <w:bCs/>
          <w:sz w:val="28"/>
          <w:szCs w:val="28"/>
        </w:rPr>
        <w:t xml:space="preserve">расходных обязательств по </w:t>
      </w:r>
      <w:proofErr w:type="spellStart"/>
      <w:r>
        <w:rPr>
          <w:bCs/>
          <w:sz w:val="28"/>
          <w:szCs w:val="28"/>
        </w:rPr>
        <w:t>софинансированию</w:t>
      </w:r>
      <w:proofErr w:type="spellEnd"/>
      <w:r>
        <w:rPr>
          <w:bCs/>
          <w:sz w:val="28"/>
          <w:szCs w:val="28"/>
        </w:rPr>
        <w:t xml:space="preserve"> мероприятий на </w:t>
      </w:r>
      <w:r w:rsidRPr="00D75A20">
        <w:rPr>
          <w:bCs/>
          <w:sz w:val="28"/>
          <w:szCs w:val="28"/>
        </w:rPr>
        <w:t>создани</w:t>
      </w:r>
      <w:r>
        <w:rPr>
          <w:bCs/>
          <w:sz w:val="28"/>
          <w:szCs w:val="28"/>
        </w:rPr>
        <w:t>е</w:t>
      </w:r>
      <w:r w:rsidRPr="00D75A20">
        <w:rPr>
          <w:bCs/>
          <w:sz w:val="28"/>
          <w:szCs w:val="28"/>
        </w:rPr>
        <w:t xml:space="preserve"> условий для организации досуга и обеспечения услугами организаций культуры в части поэтапного </w:t>
      </w:r>
      <w:proofErr w:type="gramStart"/>
      <w:r w:rsidRPr="00D75A20">
        <w:rPr>
          <w:bCs/>
          <w:sz w:val="28"/>
          <w:szCs w:val="28"/>
        </w:rPr>
        <w:t xml:space="preserve">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краю, в том числе на </w:t>
      </w:r>
      <w:r w:rsidRPr="00D75A20">
        <w:rPr>
          <w:sz w:val="28"/>
          <w:szCs w:val="28"/>
        </w:rPr>
        <w:t>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</w:t>
      </w:r>
      <w:r>
        <w:rPr>
          <w:sz w:val="28"/>
          <w:szCs w:val="28"/>
        </w:rPr>
        <w:t>ние предусмотреть дополнительные</w:t>
      </w:r>
      <w:proofErr w:type="gramEnd"/>
      <w:r>
        <w:rPr>
          <w:sz w:val="28"/>
          <w:szCs w:val="28"/>
        </w:rPr>
        <w:t xml:space="preserve"> средства из средств местного бюджета в размере 50800 (Пятьдесят тысяч восемьсот)  </w:t>
      </w:r>
      <w:r w:rsidRPr="00145E3A">
        <w:rPr>
          <w:sz w:val="28"/>
          <w:szCs w:val="28"/>
        </w:rPr>
        <w:t xml:space="preserve">рублей. </w:t>
      </w:r>
      <w:r w:rsidRPr="00145E3A">
        <w:rPr>
          <w:bCs/>
          <w:sz w:val="28"/>
          <w:szCs w:val="28"/>
        </w:rPr>
        <w:t xml:space="preserve"> </w:t>
      </w:r>
    </w:p>
    <w:p w:rsidR="00ED0281" w:rsidRPr="001F50AE" w:rsidRDefault="00ED0281" w:rsidP="008B3E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2.Муниципальному бюджетному учреждению Харьковского сельского поселения Лабинского района «Центр культуры и досуга» (Закаталов) осуществлять целевое и эффективное расходование средств бюджета.</w:t>
      </w:r>
    </w:p>
    <w:p w:rsidR="00ED0281" w:rsidRDefault="00ED0281" w:rsidP="008B3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</w:t>
      </w:r>
      <w:r w:rsidRPr="001F50AE">
        <w:rPr>
          <w:sz w:val="28"/>
          <w:szCs w:val="28"/>
        </w:rPr>
        <w:t xml:space="preserve">Не использованные по состоянию на 1 января текущего финансового года остатки </w:t>
      </w:r>
      <w:r>
        <w:rPr>
          <w:sz w:val="28"/>
          <w:szCs w:val="28"/>
        </w:rPr>
        <w:t>дополнительных средств</w:t>
      </w:r>
      <w:r w:rsidRPr="001F50AE">
        <w:rPr>
          <w:sz w:val="28"/>
          <w:szCs w:val="28"/>
        </w:rPr>
        <w:t xml:space="preserve">  вернуть в </w:t>
      </w:r>
      <w:r>
        <w:rPr>
          <w:sz w:val="28"/>
          <w:szCs w:val="28"/>
        </w:rPr>
        <w:t>местный</w:t>
      </w:r>
      <w:r w:rsidRPr="001F50AE">
        <w:rPr>
          <w:sz w:val="28"/>
          <w:szCs w:val="28"/>
        </w:rPr>
        <w:t xml:space="preserve"> бюджет в установленном законодательством порядке.</w:t>
      </w:r>
    </w:p>
    <w:p w:rsidR="00ED0281" w:rsidRPr="009E053E" w:rsidRDefault="00ED0281" w:rsidP="008B3E4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0008F8">
        <w:rPr>
          <w:sz w:val="28"/>
          <w:szCs w:val="28"/>
        </w:rPr>
        <w:t>.</w:t>
      </w:r>
      <w:r w:rsidRPr="009E053E">
        <w:rPr>
          <w:color w:val="000000"/>
          <w:spacing w:val="-4"/>
          <w:sz w:val="28"/>
          <w:szCs w:val="28"/>
        </w:rPr>
        <w:t xml:space="preserve">Ведущему специалисту администрации </w:t>
      </w:r>
      <w:r w:rsidRPr="009E053E">
        <w:rPr>
          <w:sz w:val="28"/>
          <w:szCs w:val="28"/>
        </w:rPr>
        <w:t>Харьковского сельского поселения Лабинского района (</w:t>
      </w:r>
      <w:proofErr w:type="spellStart"/>
      <w:r w:rsidRPr="009E053E">
        <w:rPr>
          <w:sz w:val="28"/>
          <w:szCs w:val="28"/>
        </w:rPr>
        <w:t>Лукьянцева</w:t>
      </w:r>
      <w:proofErr w:type="spellEnd"/>
      <w:r w:rsidRPr="009E053E">
        <w:rPr>
          <w:sz w:val="28"/>
          <w:szCs w:val="28"/>
        </w:rPr>
        <w:t xml:space="preserve">), </w:t>
      </w:r>
      <w:proofErr w:type="gramStart"/>
      <w:r w:rsidRPr="009E053E">
        <w:rPr>
          <w:sz w:val="28"/>
          <w:szCs w:val="28"/>
        </w:rPr>
        <w:t>разместить</w:t>
      </w:r>
      <w:proofErr w:type="gramEnd"/>
      <w:r w:rsidRPr="009E053E">
        <w:rPr>
          <w:sz w:val="28"/>
          <w:szCs w:val="28"/>
        </w:rPr>
        <w:t xml:space="preserve"> настоящее постановление на  </w:t>
      </w:r>
      <w:r w:rsidRPr="009E053E">
        <w:rPr>
          <w:sz w:val="28"/>
          <w:szCs w:val="28"/>
        </w:rPr>
        <w:lastRenderedPageBreak/>
        <w:t>официальном сайте  администрации Харьковского сельского поселения Лабинского района в информационно-телекоммуникационной сети «Интернет».</w:t>
      </w:r>
    </w:p>
    <w:p w:rsidR="00ED0281" w:rsidRDefault="00ED0281" w:rsidP="008B3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</w:t>
      </w:r>
      <w:proofErr w:type="gramStart"/>
      <w:r w:rsidRPr="000008F8">
        <w:rPr>
          <w:sz w:val="28"/>
          <w:szCs w:val="28"/>
        </w:rPr>
        <w:t>Контроль за</w:t>
      </w:r>
      <w:proofErr w:type="gramEnd"/>
      <w:r w:rsidRPr="000008F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D0281" w:rsidRDefault="00ED0281" w:rsidP="008B3E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Pr="000008F8">
        <w:rPr>
          <w:sz w:val="28"/>
          <w:szCs w:val="28"/>
        </w:rPr>
        <w:t>Постановление вступае</w:t>
      </w:r>
      <w:r>
        <w:rPr>
          <w:sz w:val="28"/>
          <w:szCs w:val="28"/>
        </w:rPr>
        <w:t>т в силу со дня его подписания</w:t>
      </w:r>
      <w:bookmarkStart w:id="0" w:name="_GoBack"/>
      <w:bookmarkEnd w:id="0"/>
      <w:r>
        <w:rPr>
          <w:sz w:val="28"/>
          <w:szCs w:val="28"/>
        </w:rPr>
        <w:t xml:space="preserve"> и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1 января 2016 года.</w:t>
      </w:r>
    </w:p>
    <w:p w:rsidR="00ED0281" w:rsidRPr="000008F8" w:rsidRDefault="00ED0281" w:rsidP="008B3E4C">
      <w:pPr>
        <w:jc w:val="both"/>
        <w:rPr>
          <w:sz w:val="28"/>
          <w:szCs w:val="28"/>
        </w:rPr>
      </w:pPr>
    </w:p>
    <w:p w:rsidR="00ED0281" w:rsidRPr="000008F8" w:rsidRDefault="00ED0281" w:rsidP="008B3E4C">
      <w:pPr>
        <w:jc w:val="both"/>
        <w:rPr>
          <w:sz w:val="28"/>
          <w:szCs w:val="28"/>
        </w:rPr>
      </w:pPr>
    </w:p>
    <w:p w:rsidR="00ED0281" w:rsidRDefault="00ED0281" w:rsidP="008B3E4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D0281" w:rsidRDefault="00ED0281" w:rsidP="008B3E4C">
      <w:pPr>
        <w:jc w:val="both"/>
        <w:rPr>
          <w:sz w:val="28"/>
          <w:szCs w:val="28"/>
        </w:rPr>
      </w:pPr>
      <w:r>
        <w:rPr>
          <w:sz w:val="28"/>
          <w:szCs w:val="28"/>
        </w:rPr>
        <w:t>Харьковского сельского поселения</w:t>
      </w:r>
    </w:p>
    <w:p w:rsidR="00ED0281" w:rsidRPr="00271B76" w:rsidRDefault="00ED0281" w:rsidP="008B3E4C">
      <w:pPr>
        <w:jc w:val="both"/>
        <w:rPr>
          <w:sz w:val="28"/>
          <w:szCs w:val="28"/>
        </w:rPr>
      </w:pPr>
      <w:r>
        <w:rPr>
          <w:sz w:val="28"/>
          <w:szCs w:val="28"/>
        </w:rPr>
        <w:t>Лабинского района                                                                             С.В. Парафиева</w:t>
      </w:r>
    </w:p>
    <w:p w:rsidR="00ED0281" w:rsidRDefault="00ED0281" w:rsidP="008B3E4C">
      <w:pPr>
        <w:jc w:val="both"/>
        <w:rPr>
          <w:sz w:val="28"/>
          <w:szCs w:val="28"/>
        </w:rPr>
      </w:pPr>
    </w:p>
    <w:p w:rsidR="00ED0281" w:rsidRDefault="00ED0281" w:rsidP="008B3E4C">
      <w:pPr>
        <w:jc w:val="both"/>
        <w:rPr>
          <w:sz w:val="28"/>
          <w:szCs w:val="28"/>
        </w:rPr>
        <w:sectPr w:rsidR="00ED0281" w:rsidSect="004F2BF2">
          <w:headerReference w:type="default" r:id="rId8"/>
          <w:pgSz w:w="11906" w:h="16838" w:code="9"/>
          <w:pgMar w:top="1134" w:right="567" w:bottom="1134" w:left="1701" w:header="284" w:footer="709" w:gutter="0"/>
          <w:cols w:space="708"/>
          <w:titlePg/>
          <w:docGrid w:linePitch="360"/>
        </w:sectPr>
      </w:pPr>
    </w:p>
    <w:p w:rsidR="00ED0281" w:rsidRPr="000008F8" w:rsidRDefault="00ED0281" w:rsidP="00EF548A">
      <w:pPr>
        <w:jc w:val="both"/>
      </w:pPr>
    </w:p>
    <w:sectPr w:rsidR="00ED0281" w:rsidRPr="000008F8" w:rsidSect="004F2BF2">
      <w:pgSz w:w="11906" w:h="16838" w:code="9"/>
      <w:pgMar w:top="678" w:right="567" w:bottom="992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281" w:rsidRDefault="00ED0281" w:rsidP="00DD185A">
      <w:r>
        <w:separator/>
      </w:r>
    </w:p>
  </w:endnote>
  <w:endnote w:type="continuationSeparator" w:id="0">
    <w:p w:rsidR="00ED0281" w:rsidRDefault="00ED0281" w:rsidP="00DD18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281" w:rsidRDefault="00ED0281" w:rsidP="00DD185A">
      <w:r>
        <w:separator/>
      </w:r>
    </w:p>
  </w:footnote>
  <w:footnote w:type="continuationSeparator" w:id="0">
    <w:p w:rsidR="00ED0281" w:rsidRDefault="00ED0281" w:rsidP="00DD18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281" w:rsidRPr="00BC3A62" w:rsidRDefault="00ED0281" w:rsidP="00120579">
    <w:pPr>
      <w:pStyle w:val="af5"/>
      <w:jc w:val="center"/>
      <w:rPr>
        <w:noProof/>
        <w:sz w:val="28"/>
        <w:szCs w:val="28"/>
        <w:lang w:val="en-US"/>
      </w:rPr>
    </w:pPr>
  </w:p>
  <w:p w:rsidR="00ED0281" w:rsidRPr="00BC3A62" w:rsidRDefault="00ED0281" w:rsidP="00120579">
    <w:pPr>
      <w:pStyle w:val="af5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8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3A647C3"/>
    <w:multiLevelType w:val="hybridMultilevel"/>
    <w:tmpl w:val="6C3C9E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45B5D74"/>
    <w:multiLevelType w:val="hybridMultilevel"/>
    <w:tmpl w:val="4692CBEC"/>
    <w:lvl w:ilvl="0" w:tplc="C722158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7714921"/>
    <w:multiLevelType w:val="hybridMultilevel"/>
    <w:tmpl w:val="E4D4195A"/>
    <w:lvl w:ilvl="0" w:tplc="30C415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3">
    <w:nsid w:val="400A0540"/>
    <w:multiLevelType w:val="hybridMultilevel"/>
    <w:tmpl w:val="410CBC6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D805A6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31932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C37630"/>
    <w:multiLevelType w:val="hybridMultilevel"/>
    <w:tmpl w:val="BAA841B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FAD2D3A"/>
    <w:multiLevelType w:val="hybridMultilevel"/>
    <w:tmpl w:val="907433E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5CB490C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01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792841D4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AE74883"/>
    <w:multiLevelType w:val="hybridMultilevel"/>
    <w:tmpl w:val="FFAAB324"/>
    <w:lvl w:ilvl="0" w:tplc="44EA375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E027880"/>
    <w:multiLevelType w:val="hybridMultilevel"/>
    <w:tmpl w:val="706C6840"/>
    <w:lvl w:ilvl="0" w:tplc="F87A1F0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B885E44">
      <w:start w:val="1"/>
      <w:numFmt w:val="decimal"/>
      <w:lvlText w:val="%3)"/>
      <w:lvlJc w:val="left"/>
      <w:pPr>
        <w:ind w:left="2370" w:hanging="39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9"/>
  </w:num>
  <w:num w:numId="13">
    <w:abstractNumId w:val="17"/>
  </w:num>
  <w:num w:numId="14">
    <w:abstractNumId w:val="13"/>
  </w:num>
  <w:num w:numId="15">
    <w:abstractNumId w:val="16"/>
  </w:num>
  <w:num w:numId="16">
    <w:abstractNumId w:val="22"/>
  </w:num>
  <w:num w:numId="17">
    <w:abstractNumId w:val="8"/>
  </w:num>
  <w:num w:numId="18">
    <w:abstractNumId w:val="20"/>
  </w:num>
  <w:num w:numId="19">
    <w:abstractNumId w:val="14"/>
  </w:num>
  <w:num w:numId="20">
    <w:abstractNumId w:val="15"/>
  </w:num>
  <w:num w:numId="21">
    <w:abstractNumId w:val="19"/>
  </w:num>
  <w:num w:numId="22">
    <w:abstractNumId w:val="21"/>
  </w:num>
  <w:num w:numId="23">
    <w:abstractNumId w:val="10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0579"/>
    <w:rsid w:val="000008F8"/>
    <w:rsid w:val="0001564E"/>
    <w:rsid w:val="00032E2A"/>
    <w:rsid w:val="00033297"/>
    <w:rsid w:val="0007089C"/>
    <w:rsid w:val="00077564"/>
    <w:rsid w:val="00077D0D"/>
    <w:rsid w:val="00082FC7"/>
    <w:rsid w:val="0009005A"/>
    <w:rsid w:val="00090EE4"/>
    <w:rsid w:val="00092FD7"/>
    <w:rsid w:val="00093D75"/>
    <w:rsid w:val="0009607E"/>
    <w:rsid w:val="00096DAB"/>
    <w:rsid w:val="000A16E1"/>
    <w:rsid w:val="000A33A5"/>
    <w:rsid w:val="000A5EF8"/>
    <w:rsid w:val="000B1A06"/>
    <w:rsid w:val="000B4522"/>
    <w:rsid w:val="000C0960"/>
    <w:rsid w:val="000C62BB"/>
    <w:rsid w:val="000C798A"/>
    <w:rsid w:val="000E4CFA"/>
    <w:rsid w:val="000F1504"/>
    <w:rsid w:val="000F28B2"/>
    <w:rsid w:val="000F6213"/>
    <w:rsid w:val="000F6FE0"/>
    <w:rsid w:val="001040B4"/>
    <w:rsid w:val="00117DB6"/>
    <w:rsid w:val="00120579"/>
    <w:rsid w:val="0013110D"/>
    <w:rsid w:val="00132E66"/>
    <w:rsid w:val="00136427"/>
    <w:rsid w:val="00145E3A"/>
    <w:rsid w:val="0015328F"/>
    <w:rsid w:val="00155B46"/>
    <w:rsid w:val="00160D35"/>
    <w:rsid w:val="00163B90"/>
    <w:rsid w:val="00177BD2"/>
    <w:rsid w:val="00181A6C"/>
    <w:rsid w:val="00181D63"/>
    <w:rsid w:val="00182941"/>
    <w:rsid w:val="001926B0"/>
    <w:rsid w:val="001A283E"/>
    <w:rsid w:val="001A5B0C"/>
    <w:rsid w:val="001C57A8"/>
    <w:rsid w:val="001C60A3"/>
    <w:rsid w:val="001C69A8"/>
    <w:rsid w:val="001C6D59"/>
    <w:rsid w:val="001E0A9B"/>
    <w:rsid w:val="001F4787"/>
    <w:rsid w:val="001F50AE"/>
    <w:rsid w:val="001F720F"/>
    <w:rsid w:val="002313B3"/>
    <w:rsid w:val="002341CF"/>
    <w:rsid w:val="002546BA"/>
    <w:rsid w:val="00257ABF"/>
    <w:rsid w:val="002619B4"/>
    <w:rsid w:val="00267BB5"/>
    <w:rsid w:val="00271B76"/>
    <w:rsid w:val="00275423"/>
    <w:rsid w:val="002760D5"/>
    <w:rsid w:val="0028270E"/>
    <w:rsid w:val="002867B6"/>
    <w:rsid w:val="00292C3F"/>
    <w:rsid w:val="002A0EA8"/>
    <w:rsid w:val="002A7039"/>
    <w:rsid w:val="002B2234"/>
    <w:rsid w:val="002C1038"/>
    <w:rsid w:val="002C228B"/>
    <w:rsid w:val="002D0DC8"/>
    <w:rsid w:val="002E02DC"/>
    <w:rsid w:val="002E0F6F"/>
    <w:rsid w:val="002F09EA"/>
    <w:rsid w:val="002F5889"/>
    <w:rsid w:val="002F5DA1"/>
    <w:rsid w:val="00306298"/>
    <w:rsid w:val="00315C38"/>
    <w:rsid w:val="0031646A"/>
    <w:rsid w:val="0031663F"/>
    <w:rsid w:val="00317D6A"/>
    <w:rsid w:val="00322357"/>
    <w:rsid w:val="003314DA"/>
    <w:rsid w:val="003404D4"/>
    <w:rsid w:val="00345F96"/>
    <w:rsid w:val="00347743"/>
    <w:rsid w:val="00351619"/>
    <w:rsid w:val="00357234"/>
    <w:rsid w:val="003706C6"/>
    <w:rsid w:val="003759D1"/>
    <w:rsid w:val="00383302"/>
    <w:rsid w:val="00383C21"/>
    <w:rsid w:val="00387510"/>
    <w:rsid w:val="00390324"/>
    <w:rsid w:val="00397C36"/>
    <w:rsid w:val="003B1514"/>
    <w:rsid w:val="003B3149"/>
    <w:rsid w:val="003C009A"/>
    <w:rsid w:val="003C470C"/>
    <w:rsid w:val="003C4CC1"/>
    <w:rsid w:val="003E07ED"/>
    <w:rsid w:val="003E62B2"/>
    <w:rsid w:val="003E7C19"/>
    <w:rsid w:val="003F0B56"/>
    <w:rsid w:val="003F511C"/>
    <w:rsid w:val="004002D6"/>
    <w:rsid w:val="004252E2"/>
    <w:rsid w:val="004267EB"/>
    <w:rsid w:val="00447EF7"/>
    <w:rsid w:val="00456406"/>
    <w:rsid w:val="0046007F"/>
    <w:rsid w:val="00466966"/>
    <w:rsid w:val="00466E3C"/>
    <w:rsid w:val="00472580"/>
    <w:rsid w:val="004800BE"/>
    <w:rsid w:val="0048692C"/>
    <w:rsid w:val="0049057C"/>
    <w:rsid w:val="004A49BB"/>
    <w:rsid w:val="004B75BB"/>
    <w:rsid w:val="004C46CF"/>
    <w:rsid w:val="004C6856"/>
    <w:rsid w:val="004D58EB"/>
    <w:rsid w:val="004E71A8"/>
    <w:rsid w:val="004F0586"/>
    <w:rsid w:val="004F0D97"/>
    <w:rsid w:val="004F2BF2"/>
    <w:rsid w:val="004F5DB1"/>
    <w:rsid w:val="004F6738"/>
    <w:rsid w:val="00503C88"/>
    <w:rsid w:val="0051245B"/>
    <w:rsid w:val="00513A4C"/>
    <w:rsid w:val="005170EF"/>
    <w:rsid w:val="005176DC"/>
    <w:rsid w:val="00525A51"/>
    <w:rsid w:val="00527C5C"/>
    <w:rsid w:val="00547498"/>
    <w:rsid w:val="0055777B"/>
    <w:rsid w:val="005607E5"/>
    <w:rsid w:val="00560C81"/>
    <w:rsid w:val="00572D36"/>
    <w:rsid w:val="005745C8"/>
    <w:rsid w:val="00581C67"/>
    <w:rsid w:val="00591383"/>
    <w:rsid w:val="005A08CB"/>
    <w:rsid w:val="005A167A"/>
    <w:rsid w:val="005A41DC"/>
    <w:rsid w:val="005A6B1A"/>
    <w:rsid w:val="005B0CE5"/>
    <w:rsid w:val="005B1F93"/>
    <w:rsid w:val="005C40DF"/>
    <w:rsid w:val="005D2355"/>
    <w:rsid w:val="005D23FE"/>
    <w:rsid w:val="005E39D6"/>
    <w:rsid w:val="005F211A"/>
    <w:rsid w:val="00600E43"/>
    <w:rsid w:val="0060402B"/>
    <w:rsid w:val="00607612"/>
    <w:rsid w:val="006126C4"/>
    <w:rsid w:val="00622471"/>
    <w:rsid w:val="0067544A"/>
    <w:rsid w:val="0067602B"/>
    <w:rsid w:val="00680CF2"/>
    <w:rsid w:val="00681006"/>
    <w:rsid w:val="006814EF"/>
    <w:rsid w:val="00683C06"/>
    <w:rsid w:val="00694245"/>
    <w:rsid w:val="006943AD"/>
    <w:rsid w:val="006A10DF"/>
    <w:rsid w:val="006A6B0C"/>
    <w:rsid w:val="006B0D4B"/>
    <w:rsid w:val="006B4D34"/>
    <w:rsid w:val="006B7ECA"/>
    <w:rsid w:val="006C2F35"/>
    <w:rsid w:val="006C32B6"/>
    <w:rsid w:val="006D642A"/>
    <w:rsid w:val="006E4E45"/>
    <w:rsid w:val="006F6698"/>
    <w:rsid w:val="00700782"/>
    <w:rsid w:val="00713675"/>
    <w:rsid w:val="007137F5"/>
    <w:rsid w:val="007179C5"/>
    <w:rsid w:val="0072082C"/>
    <w:rsid w:val="0072409E"/>
    <w:rsid w:val="0072464D"/>
    <w:rsid w:val="00730843"/>
    <w:rsid w:val="00736E9D"/>
    <w:rsid w:val="00752E76"/>
    <w:rsid w:val="00757550"/>
    <w:rsid w:val="00757C99"/>
    <w:rsid w:val="00761F5F"/>
    <w:rsid w:val="007627BB"/>
    <w:rsid w:val="00774769"/>
    <w:rsid w:val="00774E7B"/>
    <w:rsid w:val="007778AB"/>
    <w:rsid w:val="007A0365"/>
    <w:rsid w:val="007B0D81"/>
    <w:rsid w:val="007B20DA"/>
    <w:rsid w:val="007C5A35"/>
    <w:rsid w:val="007D1F21"/>
    <w:rsid w:val="007D2982"/>
    <w:rsid w:val="007D352D"/>
    <w:rsid w:val="007D68EF"/>
    <w:rsid w:val="007D709E"/>
    <w:rsid w:val="007E68C7"/>
    <w:rsid w:val="007F0390"/>
    <w:rsid w:val="007F37E4"/>
    <w:rsid w:val="007F4F3C"/>
    <w:rsid w:val="007F640F"/>
    <w:rsid w:val="007F7463"/>
    <w:rsid w:val="00805868"/>
    <w:rsid w:val="008061E3"/>
    <w:rsid w:val="00812927"/>
    <w:rsid w:val="008165A2"/>
    <w:rsid w:val="00817922"/>
    <w:rsid w:val="00822CAA"/>
    <w:rsid w:val="008239AE"/>
    <w:rsid w:val="00825D10"/>
    <w:rsid w:val="00827C37"/>
    <w:rsid w:val="008345B7"/>
    <w:rsid w:val="00837B5A"/>
    <w:rsid w:val="00842A57"/>
    <w:rsid w:val="00844372"/>
    <w:rsid w:val="00845B10"/>
    <w:rsid w:val="00852F9D"/>
    <w:rsid w:val="0086217F"/>
    <w:rsid w:val="00867120"/>
    <w:rsid w:val="0088416C"/>
    <w:rsid w:val="00884E8B"/>
    <w:rsid w:val="00887BFB"/>
    <w:rsid w:val="008912F1"/>
    <w:rsid w:val="008A214F"/>
    <w:rsid w:val="008B3E4C"/>
    <w:rsid w:val="008C1499"/>
    <w:rsid w:val="008C2FD1"/>
    <w:rsid w:val="008C3B2B"/>
    <w:rsid w:val="008C7F43"/>
    <w:rsid w:val="008D5289"/>
    <w:rsid w:val="008F0455"/>
    <w:rsid w:val="008F06EA"/>
    <w:rsid w:val="008F6BDD"/>
    <w:rsid w:val="00900DDF"/>
    <w:rsid w:val="0090327E"/>
    <w:rsid w:val="00913582"/>
    <w:rsid w:val="00931AA0"/>
    <w:rsid w:val="009360CA"/>
    <w:rsid w:val="00936BED"/>
    <w:rsid w:val="00945FD1"/>
    <w:rsid w:val="00956299"/>
    <w:rsid w:val="009569AA"/>
    <w:rsid w:val="00961DD2"/>
    <w:rsid w:val="00977A97"/>
    <w:rsid w:val="009812FE"/>
    <w:rsid w:val="009829D6"/>
    <w:rsid w:val="00983B29"/>
    <w:rsid w:val="0099019C"/>
    <w:rsid w:val="009A0934"/>
    <w:rsid w:val="009A4704"/>
    <w:rsid w:val="009A5188"/>
    <w:rsid w:val="009C46D5"/>
    <w:rsid w:val="009D0CB5"/>
    <w:rsid w:val="009D1598"/>
    <w:rsid w:val="009E053E"/>
    <w:rsid w:val="009E14D5"/>
    <w:rsid w:val="009E3656"/>
    <w:rsid w:val="009F3CBE"/>
    <w:rsid w:val="009F75F5"/>
    <w:rsid w:val="00A337BF"/>
    <w:rsid w:val="00A37B29"/>
    <w:rsid w:val="00A47D32"/>
    <w:rsid w:val="00A545D7"/>
    <w:rsid w:val="00A60E4D"/>
    <w:rsid w:val="00A7609B"/>
    <w:rsid w:val="00A83327"/>
    <w:rsid w:val="00A86071"/>
    <w:rsid w:val="00A87090"/>
    <w:rsid w:val="00A941EF"/>
    <w:rsid w:val="00A95BAB"/>
    <w:rsid w:val="00A97A92"/>
    <w:rsid w:val="00AA345B"/>
    <w:rsid w:val="00AB072E"/>
    <w:rsid w:val="00AB11AA"/>
    <w:rsid w:val="00AB5F9B"/>
    <w:rsid w:val="00AC6C88"/>
    <w:rsid w:val="00AC6D35"/>
    <w:rsid w:val="00AD7B4F"/>
    <w:rsid w:val="00AE1368"/>
    <w:rsid w:val="00AE292E"/>
    <w:rsid w:val="00AE7B1B"/>
    <w:rsid w:val="00B024F5"/>
    <w:rsid w:val="00B11A2E"/>
    <w:rsid w:val="00B17727"/>
    <w:rsid w:val="00B218CB"/>
    <w:rsid w:val="00B462BA"/>
    <w:rsid w:val="00B50A93"/>
    <w:rsid w:val="00B52F19"/>
    <w:rsid w:val="00B55F12"/>
    <w:rsid w:val="00B57A29"/>
    <w:rsid w:val="00B6725B"/>
    <w:rsid w:val="00B9070A"/>
    <w:rsid w:val="00BB237E"/>
    <w:rsid w:val="00BB6ECD"/>
    <w:rsid w:val="00BC0706"/>
    <w:rsid w:val="00BC3A62"/>
    <w:rsid w:val="00BC5A12"/>
    <w:rsid w:val="00BD1B07"/>
    <w:rsid w:val="00BD5475"/>
    <w:rsid w:val="00BE56DD"/>
    <w:rsid w:val="00C0359C"/>
    <w:rsid w:val="00C045A1"/>
    <w:rsid w:val="00C05A00"/>
    <w:rsid w:val="00C34D43"/>
    <w:rsid w:val="00C47135"/>
    <w:rsid w:val="00C616D7"/>
    <w:rsid w:val="00C7051F"/>
    <w:rsid w:val="00C72269"/>
    <w:rsid w:val="00C84810"/>
    <w:rsid w:val="00CA1317"/>
    <w:rsid w:val="00CA1ECE"/>
    <w:rsid w:val="00CA2CF5"/>
    <w:rsid w:val="00CB3F23"/>
    <w:rsid w:val="00CB73D2"/>
    <w:rsid w:val="00CB7FE2"/>
    <w:rsid w:val="00CC041E"/>
    <w:rsid w:val="00CE20F7"/>
    <w:rsid w:val="00CE5764"/>
    <w:rsid w:val="00CE7085"/>
    <w:rsid w:val="00D07005"/>
    <w:rsid w:val="00D12CEC"/>
    <w:rsid w:val="00D132ED"/>
    <w:rsid w:val="00D147C2"/>
    <w:rsid w:val="00D16E44"/>
    <w:rsid w:val="00D23FEB"/>
    <w:rsid w:val="00D24B97"/>
    <w:rsid w:val="00D265F5"/>
    <w:rsid w:val="00D417B6"/>
    <w:rsid w:val="00D446DC"/>
    <w:rsid w:val="00D501FD"/>
    <w:rsid w:val="00D6338C"/>
    <w:rsid w:val="00D64771"/>
    <w:rsid w:val="00D72052"/>
    <w:rsid w:val="00D75A20"/>
    <w:rsid w:val="00D7713B"/>
    <w:rsid w:val="00D82F6A"/>
    <w:rsid w:val="00D90B4B"/>
    <w:rsid w:val="00D92C90"/>
    <w:rsid w:val="00DA26BE"/>
    <w:rsid w:val="00DD185A"/>
    <w:rsid w:val="00DD57E3"/>
    <w:rsid w:val="00DE72C5"/>
    <w:rsid w:val="00DF2C3D"/>
    <w:rsid w:val="00DF7739"/>
    <w:rsid w:val="00E00FD6"/>
    <w:rsid w:val="00E02AA5"/>
    <w:rsid w:val="00E277CA"/>
    <w:rsid w:val="00E33774"/>
    <w:rsid w:val="00E35110"/>
    <w:rsid w:val="00E373B0"/>
    <w:rsid w:val="00E40A98"/>
    <w:rsid w:val="00E465E3"/>
    <w:rsid w:val="00E7011A"/>
    <w:rsid w:val="00E77455"/>
    <w:rsid w:val="00E77A66"/>
    <w:rsid w:val="00E810E3"/>
    <w:rsid w:val="00E82F96"/>
    <w:rsid w:val="00E96336"/>
    <w:rsid w:val="00EA321A"/>
    <w:rsid w:val="00EA7E76"/>
    <w:rsid w:val="00EB3D25"/>
    <w:rsid w:val="00EB7415"/>
    <w:rsid w:val="00ED0281"/>
    <w:rsid w:val="00EE2E12"/>
    <w:rsid w:val="00EF548A"/>
    <w:rsid w:val="00F0559C"/>
    <w:rsid w:val="00F068A9"/>
    <w:rsid w:val="00F150E4"/>
    <w:rsid w:val="00F1554B"/>
    <w:rsid w:val="00F214A6"/>
    <w:rsid w:val="00F227F4"/>
    <w:rsid w:val="00F37C4F"/>
    <w:rsid w:val="00F53A00"/>
    <w:rsid w:val="00F54FBE"/>
    <w:rsid w:val="00F55CF1"/>
    <w:rsid w:val="00F64D45"/>
    <w:rsid w:val="00F64F6D"/>
    <w:rsid w:val="00F67E27"/>
    <w:rsid w:val="00F70942"/>
    <w:rsid w:val="00F81C35"/>
    <w:rsid w:val="00F82249"/>
    <w:rsid w:val="00F82478"/>
    <w:rsid w:val="00F91E18"/>
    <w:rsid w:val="00F9202C"/>
    <w:rsid w:val="00F97530"/>
    <w:rsid w:val="00FA3801"/>
    <w:rsid w:val="00FA5194"/>
    <w:rsid w:val="00FA6548"/>
    <w:rsid w:val="00FB04D8"/>
    <w:rsid w:val="00FB7E6C"/>
    <w:rsid w:val="00FD19C0"/>
    <w:rsid w:val="00FD37E7"/>
    <w:rsid w:val="00FD63DE"/>
    <w:rsid w:val="00FE27C9"/>
    <w:rsid w:val="00FE4A0A"/>
    <w:rsid w:val="00FE5414"/>
    <w:rsid w:val="00FF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205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120579"/>
    <w:pPr>
      <w:keepNext/>
      <w:keepLines/>
      <w:spacing w:before="40"/>
      <w:outlineLvl w:val="3"/>
    </w:pPr>
    <w:rPr>
      <w:rFonts w:ascii="Calibri Light" w:hAnsi="Calibri Light" w:cs="Calibri Light"/>
      <w:i/>
      <w:iCs/>
      <w:color w:val="2E74B5"/>
    </w:rPr>
  </w:style>
  <w:style w:type="paragraph" w:styleId="5">
    <w:name w:val="heading 5"/>
    <w:basedOn w:val="a"/>
    <w:next w:val="a"/>
    <w:link w:val="50"/>
    <w:uiPriority w:val="99"/>
    <w:qFormat/>
    <w:rsid w:val="00F53A00"/>
    <w:pPr>
      <w:keepNext/>
      <w:keepLines/>
      <w:spacing w:before="200" w:line="274" w:lineRule="auto"/>
      <w:outlineLvl w:val="4"/>
    </w:pPr>
    <w:rPr>
      <w:rFonts w:ascii="Impact" w:hAnsi="Impact" w:cs="Impact"/>
      <w:color w:val="000000"/>
      <w:spacing w:val="-2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F53A00"/>
    <w:pPr>
      <w:keepNext/>
      <w:keepLines/>
      <w:spacing w:before="200" w:line="274" w:lineRule="auto"/>
      <w:outlineLvl w:val="5"/>
    </w:pPr>
    <w:rPr>
      <w:rFonts w:ascii="Impact" w:hAnsi="Impact" w:cs="Impact"/>
      <w:color w:val="AD0101"/>
      <w:spacing w:val="-20"/>
      <w:sz w:val="22"/>
      <w:szCs w:val="22"/>
      <w:lang w:eastAsia="en-US"/>
    </w:rPr>
  </w:style>
  <w:style w:type="paragraph" w:styleId="7">
    <w:name w:val="heading 7"/>
    <w:basedOn w:val="a"/>
    <w:next w:val="a0"/>
    <w:link w:val="70"/>
    <w:uiPriority w:val="99"/>
    <w:qFormat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/>
      <w:b/>
      <w:bCs/>
      <w:kern w:val="1"/>
      <w:sz w:val="20"/>
      <w:szCs w:val="20"/>
      <w:lang w:eastAsia="hi-IN" w:bidi="hi-IN"/>
    </w:rPr>
  </w:style>
  <w:style w:type="paragraph" w:styleId="8">
    <w:name w:val="heading 8"/>
    <w:basedOn w:val="a"/>
    <w:next w:val="a"/>
    <w:link w:val="80"/>
    <w:uiPriority w:val="99"/>
    <w:qFormat/>
    <w:rsid w:val="00F53A00"/>
    <w:pPr>
      <w:keepNext/>
      <w:keepLines/>
      <w:spacing w:before="200" w:line="274" w:lineRule="auto"/>
      <w:outlineLvl w:val="7"/>
    </w:pPr>
    <w:rPr>
      <w:rFonts w:ascii="Impact" w:hAnsi="Impact" w:cs="Impact"/>
      <w:color w:val="000000"/>
      <w:spacing w:val="-20"/>
      <w:sz w:val="20"/>
      <w:szCs w:val="20"/>
      <w:lang w:eastAsia="en-US"/>
    </w:rPr>
  </w:style>
  <w:style w:type="paragraph" w:styleId="9">
    <w:name w:val="heading 9"/>
    <w:basedOn w:val="a"/>
    <w:next w:val="a0"/>
    <w:link w:val="90"/>
    <w:uiPriority w:val="99"/>
    <w:qFormat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120579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20">
    <w:name w:val="Заголовок 2 Знак"/>
    <w:basedOn w:val="11"/>
    <w:link w:val="2"/>
    <w:uiPriority w:val="99"/>
    <w:locked/>
    <w:rsid w:val="001C69A8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locked/>
    <w:rsid w:val="00120579"/>
    <w:rPr>
      <w:rFonts w:ascii="Times New Roman" w:hAnsi="Times New Roman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1"/>
    <w:link w:val="4"/>
    <w:uiPriority w:val="99"/>
    <w:locked/>
    <w:rsid w:val="00120579"/>
    <w:rPr>
      <w:rFonts w:ascii="Calibri Light" w:hAnsi="Calibri Light" w:cs="Calibri Light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53A00"/>
    <w:rPr>
      <w:rFonts w:ascii="Impact" w:hAnsi="Impact" w:cs="Impact"/>
      <w:color w:val="000000"/>
      <w:spacing w:val="-20"/>
      <w:sz w:val="24"/>
      <w:szCs w:val="24"/>
    </w:rPr>
  </w:style>
  <w:style w:type="character" w:customStyle="1" w:styleId="60">
    <w:name w:val="Заголовок 6 Знак"/>
    <w:basedOn w:val="a1"/>
    <w:link w:val="6"/>
    <w:uiPriority w:val="99"/>
    <w:locked/>
    <w:rsid w:val="00F53A00"/>
    <w:rPr>
      <w:rFonts w:ascii="Impact" w:hAnsi="Impact" w:cs="Impact"/>
      <w:color w:val="AD0101"/>
      <w:spacing w:val="-20"/>
      <w:sz w:val="24"/>
      <w:szCs w:val="24"/>
    </w:rPr>
  </w:style>
  <w:style w:type="character" w:customStyle="1" w:styleId="70">
    <w:name w:val="Заголовок 7 Знак"/>
    <w:basedOn w:val="11"/>
    <w:link w:val="7"/>
    <w:uiPriority w:val="99"/>
    <w:locked/>
    <w:rsid w:val="001C69A8"/>
    <w:rPr>
      <w:rFonts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locked/>
    <w:rsid w:val="00F53A00"/>
    <w:rPr>
      <w:rFonts w:ascii="Impact" w:hAnsi="Impact" w:cs="Impact"/>
      <w:color w:val="000000"/>
      <w:spacing w:val="-20"/>
      <w:sz w:val="20"/>
      <w:szCs w:val="20"/>
    </w:rPr>
  </w:style>
  <w:style w:type="character" w:customStyle="1" w:styleId="90">
    <w:name w:val="Заголовок 9 Знак"/>
    <w:basedOn w:val="11"/>
    <w:link w:val="9"/>
    <w:uiPriority w:val="99"/>
    <w:locked/>
    <w:rsid w:val="001C69A8"/>
    <w:rPr>
      <w:rFonts w:cs="Times New Roman"/>
      <w:b/>
      <w:bCs/>
    </w:rPr>
  </w:style>
  <w:style w:type="character" w:customStyle="1" w:styleId="Heading2Char2">
    <w:name w:val="Heading 2 Char2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0">
    <w:name w:val="Body Text"/>
    <w:basedOn w:val="a"/>
    <w:link w:val="a4"/>
    <w:uiPriority w:val="99"/>
    <w:rsid w:val="00120579"/>
    <w:pPr>
      <w:spacing w:after="120"/>
    </w:pPr>
  </w:style>
  <w:style w:type="character" w:customStyle="1" w:styleId="a4">
    <w:name w:val="Основной текст Знак"/>
    <w:basedOn w:val="11"/>
    <w:link w:val="a0"/>
    <w:uiPriority w:val="99"/>
    <w:locked/>
    <w:rsid w:val="001C69A8"/>
    <w:rPr>
      <w:rFonts w:cs="Times New Roman"/>
      <w:sz w:val="24"/>
      <w:szCs w:val="24"/>
      <w:lang w:eastAsia="ar-SA" w:bidi="ar-SA"/>
    </w:rPr>
  </w:style>
  <w:style w:type="character" w:customStyle="1" w:styleId="BodyTextChar2">
    <w:name w:val="Body Text Char2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7Char2">
    <w:name w:val="Heading 7 Char2"/>
    <w:basedOn w:val="a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Heading9Char2">
    <w:name w:val="Heading 9 Char2"/>
    <w:basedOn w:val="a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Times New Roman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uiPriority w:val="99"/>
    <w:rsid w:val="001205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uiPriority w:val="99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11"/>
    <w:link w:val="a5"/>
    <w:uiPriority w:val="99"/>
    <w:locked/>
    <w:rsid w:val="001C69A8"/>
    <w:rPr>
      <w:rFonts w:cs="Times New Roman"/>
      <w:sz w:val="24"/>
      <w:szCs w:val="24"/>
      <w:lang w:val="ru-RU" w:eastAsia="ar-SA" w:bidi="ar-SA"/>
    </w:rPr>
  </w:style>
  <w:style w:type="character" w:customStyle="1" w:styleId="BodyTextIndentChar2">
    <w:name w:val="Body Text Indent Char2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11"/>
    <w:link w:val="31"/>
    <w:uiPriority w:val="99"/>
    <w:locked/>
    <w:rsid w:val="001C69A8"/>
    <w:rPr>
      <w:rFonts w:cs="Times New Roman"/>
      <w:sz w:val="16"/>
      <w:szCs w:val="16"/>
      <w:lang w:eastAsia="ar-SA" w:bidi="ar-SA"/>
    </w:rPr>
  </w:style>
  <w:style w:type="character" w:customStyle="1" w:styleId="BodyTextIndent3Char2">
    <w:name w:val="Body Text Indent 3 Char2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3">
    <w:name w:val="марк список 1"/>
    <w:basedOn w:val="a"/>
    <w:uiPriority w:val="99"/>
    <w:rsid w:val="00120579"/>
    <w:pPr>
      <w:tabs>
        <w:tab w:val="num" w:pos="360"/>
      </w:tabs>
      <w:spacing w:before="120" w:after="120"/>
      <w:jc w:val="both"/>
    </w:pPr>
    <w:rPr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9">
    <w:name w:val="Содержимое таблицы"/>
    <w:basedOn w:val="a"/>
    <w:uiPriority w:val="99"/>
    <w:rsid w:val="00120579"/>
    <w:pPr>
      <w:widowControl w:val="0"/>
      <w:suppressLineNumbers/>
    </w:pPr>
    <w:rPr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BalloonTextChar1">
    <w:name w:val="Balloon Text Char1"/>
    <w:basedOn w:val="a1"/>
    <w:uiPriority w:val="99"/>
    <w:semiHidden/>
    <w:locked/>
    <w:rsid w:val="00120579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11"/>
    <w:link w:val="ab"/>
    <w:uiPriority w:val="99"/>
    <w:locked/>
    <w:rsid w:val="001C69A8"/>
    <w:rPr>
      <w:rFonts w:ascii="Tahoma" w:hAnsi="Tahoma" w:cs="Tahoma"/>
      <w:sz w:val="16"/>
      <w:szCs w:val="16"/>
      <w:lang w:eastAsia="ar-SA" w:bidi="ar-SA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="Calibri" w:eastAsia="Calibri" w:hAnsi="Calibri" w:cs="Calibr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="Calibri" w:eastAsia="Calibri" w:hAnsi="Calibri" w:cs="Calibr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uiPriority w:val="99"/>
    <w:rsid w:val="00120579"/>
    <w:pPr>
      <w:widowControl w:val="0"/>
      <w:jc w:val="center"/>
    </w:pPr>
    <w:rPr>
      <w:b/>
      <w:bCs/>
      <w:noProof/>
      <w:sz w:val="28"/>
      <w:szCs w:val="28"/>
      <w:lang w:val="en-US" w:eastAsia="en-US"/>
    </w:rPr>
  </w:style>
  <w:style w:type="paragraph" w:customStyle="1" w:styleId="ConsPlusTitle">
    <w:name w:val="ConsPlusTitle"/>
    <w:uiPriority w:val="99"/>
    <w:rsid w:val="0012057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5">
    <w:name w:val="Обычный1"/>
    <w:basedOn w:val="a"/>
    <w:uiPriority w:val="99"/>
    <w:rsid w:val="00120579"/>
    <w:pPr>
      <w:widowControl w:val="0"/>
    </w:pPr>
    <w:rPr>
      <w:noProof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noProof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11"/>
    <w:link w:val="af"/>
    <w:uiPriority w:val="99"/>
    <w:locked/>
    <w:rsid w:val="001C69A8"/>
    <w:rPr>
      <w:rFonts w:cs="Times New Roman"/>
      <w:b/>
      <w:bCs/>
      <w:sz w:val="24"/>
      <w:szCs w:val="24"/>
    </w:rPr>
  </w:style>
  <w:style w:type="character" w:customStyle="1" w:styleId="TitleChar2">
    <w:name w:val="Title Char2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auto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1"/>
    <w:link w:val="af5"/>
    <w:uiPriority w:val="99"/>
    <w:locked/>
    <w:rsid w:val="001C69A8"/>
    <w:rPr>
      <w:rFonts w:cs="Times New Roman"/>
      <w:sz w:val="24"/>
      <w:szCs w:val="24"/>
      <w:lang w:eastAsia="ar-SA" w:bidi="ar-SA"/>
    </w:rPr>
  </w:style>
  <w:style w:type="character" w:customStyle="1" w:styleId="HeaderChar2">
    <w:name w:val="Header Char2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11"/>
    <w:link w:val="af9"/>
    <w:uiPriority w:val="99"/>
    <w:locked/>
    <w:rsid w:val="001C69A8"/>
    <w:rPr>
      <w:rFonts w:cs="Times New Roman"/>
      <w:sz w:val="24"/>
      <w:szCs w:val="24"/>
      <w:lang w:eastAsia="ar-SA" w:bidi="ar-SA"/>
    </w:rPr>
  </w:style>
  <w:style w:type="character" w:customStyle="1" w:styleId="FooterChar2">
    <w:name w:val="Footer Char2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99"/>
    <w:qFormat/>
    <w:rsid w:val="00120579"/>
    <w:pPr>
      <w:ind w:left="720"/>
    </w:pPr>
  </w:style>
  <w:style w:type="character" w:customStyle="1" w:styleId="WW8Num2z0">
    <w:name w:val="WW8Num2z0"/>
    <w:uiPriority w:val="99"/>
    <w:rsid w:val="00120579"/>
  </w:style>
  <w:style w:type="character" w:customStyle="1" w:styleId="WW8Num3z0">
    <w:name w:val="WW8Num3z0"/>
    <w:uiPriority w:val="99"/>
    <w:rsid w:val="00120579"/>
    <w:rPr>
      <w:rFonts w:ascii="Times New Roman" w:hAnsi="Times New Roman"/>
    </w:rPr>
  </w:style>
  <w:style w:type="character" w:customStyle="1" w:styleId="WW8Num5z0">
    <w:name w:val="WW8Num5z0"/>
    <w:uiPriority w:val="99"/>
    <w:rsid w:val="00120579"/>
  </w:style>
  <w:style w:type="character" w:customStyle="1" w:styleId="Absatz-Standardschriftart">
    <w:name w:val="Absatz-Standardschriftart"/>
    <w:uiPriority w:val="99"/>
    <w:rsid w:val="00120579"/>
  </w:style>
  <w:style w:type="character" w:customStyle="1" w:styleId="WW8Num4z0">
    <w:name w:val="WW8Num4z0"/>
    <w:uiPriority w:val="99"/>
    <w:rsid w:val="00120579"/>
    <w:rPr>
      <w:rFonts w:ascii="Times New Roman" w:hAnsi="Times New Roman"/>
    </w:rPr>
  </w:style>
  <w:style w:type="character" w:customStyle="1" w:styleId="WW8Num6z0">
    <w:name w:val="WW8Num6z0"/>
    <w:uiPriority w:val="99"/>
    <w:rsid w:val="00120579"/>
  </w:style>
  <w:style w:type="character" w:customStyle="1" w:styleId="WW-Absatz-Standardschriftart">
    <w:name w:val="WW-Absatz-Standardschriftart"/>
    <w:uiPriority w:val="99"/>
    <w:rsid w:val="00120579"/>
  </w:style>
  <w:style w:type="character" w:customStyle="1" w:styleId="11">
    <w:name w:val="Основной шрифт абзаца1"/>
    <w:uiPriority w:val="99"/>
    <w:rsid w:val="00120579"/>
  </w:style>
  <w:style w:type="character" w:customStyle="1" w:styleId="afc">
    <w:name w:val="Цветовое выделение"/>
    <w:uiPriority w:val="99"/>
    <w:rsid w:val="00120579"/>
    <w:rPr>
      <w:b/>
      <w:color w:val="000080"/>
    </w:rPr>
  </w:style>
  <w:style w:type="character" w:customStyle="1" w:styleId="PlainTextChar">
    <w:name w:val="Plain Text Char"/>
    <w:basedOn w:val="11"/>
    <w:uiPriority w:val="99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1"/>
    <w:uiPriority w:val="99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uiPriority w:val="99"/>
    <w:rsid w:val="00120579"/>
  </w:style>
  <w:style w:type="character" w:customStyle="1" w:styleId="ListLabel2">
    <w:name w:val="ListLabel 2"/>
    <w:uiPriority w:val="99"/>
    <w:rsid w:val="00120579"/>
  </w:style>
  <w:style w:type="character" w:customStyle="1" w:styleId="ListLabel3">
    <w:name w:val="ListLabel 3"/>
    <w:uiPriority w:val="99"/>
    <w:rsid w:val="00120579"/>
    <w:rPr>
      <w:b/>
    </w:rPr>
  </w:style>
  <w:style w:type="character" w:customStyle="1" w:styleId="ListLabel4">
    <w:name w:val="ListLabel 4"/>
    <w:uiPriority w:val="99"/>
    <w:rsid w:val="00120579"/>
  </w:style>
  <w:style w:type="character" w:customStyle="1" w:styleId="ListLabel5">
    <w:name w:val="ListLabel 5"/>
    <w:uiPriority w:val="99"/>
    <w:rsid w:val="00120579"/>
    <w:rPr>
      <w:i/>
    </w:rPr>
  </w:style>
  <w:style w:type="character" w:customStyle="1" w:styleId="afd">
    <w:name w:val="Символ нумерации"/>
    <w:uiPriority w:val="99"/>
    <w:rsid w:val="00120579"/>
  </w:style>
  <w:style w:type="paragraph" w:customStyle="1" w:styleId="afe">
    <w:name w:val="Заголовок"/>
    <w:basedOn w:val="a"/>
    <w:next w:val="a0"/>
    <w:uiPriority w:val="99"/>
    <w:rsid w:val="00120579"/>
    <w:pPr>
      <w:keepNext/>
      <w:spacing w:before="240" w:after="120"/>
      <w:jc w:val="center"/>
    </w:pPr>
    <w:rPr>
      <w:rFonts w:ascii="Arial" w:eastAsia="WenQuanYi Micro Hei" w:hAnsi="Arial" w:cs="Arial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uiPriority w:val="99"/>
    <w:rsid w:val="00120579"/>
    <w:pPr>
      <w:suppressAutoHyphens/>
    </w:pPr>
    <w:rPr>
      <w:rFonts w:eastAsia="WenQuanYi Micro Hei"/>
      <w:kern w:val="1"/>
      <w:lang w:eastAsia="hi-IN" w:bidi="hi-IN"/>
    </w:rPr>
  </w:style>
  <w:style w:type="paragraph" w:customStyle="1" w:styleId="24">
    <w:name w:val="Название2"/>
    <w:basedOn w:val="a"/>
    <w:uiPriority w:val="99"/>
    <w:rsid w:val="00120579"/>
    <w:pPr>
      <w:suppressLineNumbers/>
      <w:suppressAutoHyphens/>
      <w:spacing w:before="120" w:after="120"/>
    </w:pPr>
    <w:rPr>
      <w:rFonts w:eastAsia="WenQuanYi Micro Hei"/>
      <w:i/>
      <w:iCs/>
      <w:kern w:val="1"/>
      <w:lang w:eastAsia="hi-IN" w:bidi="hi-IN"/>
    </w:rPr>
  </w:style>
  <w:style w:type="paragraph" w:customStyle="1" w:styleId="16">
    <w:name w:val="Указатель1"/>
    <w:basedOn w:val="a"/>
    <w:uiPriority w:val="99"/>
    <w:rsid w:val="00120579"/>
    <w:pPr>
      <w:suppressLineNumbers/>
      <w:suppressAutoHyphens/>
    </w:pPr>
    <w:rPr>
      <w:rFonts w:eastAsia="WenQuanYi Micro Hei"/>
      <w:kern w:val="1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20579"/>
    <w:pPr>
      <w:spacing w:after="120"/>
      <w:ind w:left="283"/>
    </w:pPr>
    <w:rPr>
      <w:rFonts w:eastAsia="WenQuanYi Micro He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uiPriority w:val="99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uiPriority w:val="99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uiPriority w:val="99"/>
    <w:rsid w:val="00120579"/>
    <w:pPr>
      <w:suppressAutoHyphens/>
      <w:spacing w:after="120" w:line="480" w:lineRule="auto"/>
      <w:ind w:left="283"/>
    </w:pPr>
    <w:rPr>
      <w:rFonts w:eastAsia="WenQuanYi Micro Hei"/>
      <w:kern w:val="1"/>
      <w:lang w:eastAsia="hi-IN" w:bidi="hi-IN"/>
    </w:rPr>
  </w:style>
  <w:style w:type="paragraph" w:customStyle="1" w:styleId="FR1">
    <w:name w:val="FR1"/>
    <w:uiPriority w:val="99"/>
    <w:rsid w:val="00120579"/>
    <w:pPr>
      <w:widowControl w:val="0"/>
      <w:suppressAutoHyphens/>
      <w:spacing w:before="140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20579"/>
    <w:pPr>
      <w:widowControl w:val="0"/>
      <w:suppressAutoHyphens/>
      <w:spacing w:before="2060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uiPriority w:val="99"/>
    <w:rsid w:val="00120579"/>
    <w:pPr>
      <w:suppressAutoHyphens/>
      <w:ind w:left="720"/>
    </w:pPr>
    <w:rPr>
      <w:rFonts w:eastAsia="WenQuanYi Micro Hei"/>
      <w:kern w:val="1"/>
      <w:lang w:eastAsia="hi-IN" w:bidi="hi-IN"/>
    </w:rPr>
  </w:style>
  <w:style w:type="paragraph" w:customStyle="1" w:styleId="1a">
    <w:name w:val="Обычный (веб)1"/>
    <w:basedOn w:val="a"/>
    <w:uiPriority w:val="99"/>
    <w:rsid w:val="00120579"/>
    <w:pPr>
      <w:spacing w:before="28" w:after="28"/>
    </w:pPr>
    <w:rPr>
      <w:rFonts w:eastAsia="WenQuanYi Micro Hei"/>
      <w:kern w:val="1"/>
      <w:lang w:eastAsia="hi-IN" w:bidi="hi-IN"/>
    </w:rPr>
  </w:style>
  <w:style w:type="paragraph" w:customStyle="1" w:styleId="aff0">
    <w:name w:val="Заголовок таблицы"/>
    <w:basedOn w:val="a9"/>
    <w:uiPriority w:val="99"/>
    <w:rsid w:val="00120579"/>
    <w:pPr>
      <w:widowControl/>
      <w:suppressAutoHyphens/>
      <w:jc w:val="center"/>
    </w:pPr>
    <w:rPr>
      <w:rFonts w:eastAsia="WenQuanYi Micro Hei"/>
      <w:b/>
      <w:bCs/>
      <w:kern w:val="1"/>
      <w:lang w:eastAsia="hi-IN" w:bidi="hi-IN"/>
    </w:rPr>
  </w:style>
  <w:style w:type="paragraph" w:customStyle="1" w:styleId="aff1">
    <w:name w:val="Название проектного документа"/>
    <w:basedOn w:val="a"/>
    <w:uiPriority w:val="99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32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120579"/>
    <w:rPr>
      <w:rFonts w:cs="Times New Roman"/>
    </w:rPr>
  </w:style>
  <w:style w:type="paragraph" w:styleId="aff3">
    <w:name w:val="No Spacing"/>
    <w:link w:val="aff4"/>
    <w:uiPriority w:val="99"/>
    <w:qFormat/>
    <w:rsid w:val="002313B3"/>
    <w:pPr>
      <w:ind w:firstLine="851"/>
      <w:jc w:val="center"/>
    </w:pPr>
    <w:rPr>
      <w:rFonts w:eastAsia="Times New Roman"/>
      <w:lang w:eastAsia="en-US"/>
    </w:rPr>
  </w:style>
  <w:style w:type="paragraph" w:customStyle="1" w:styleId="conspluscell">
    <w:name w:val="conspluscell"/>
    <w:basedOn w:val="a"/>
    <w:uiPriority w:val="99"/>
    <w:rsid w:val="002313B3"/>
    <w:pPr>
      <w:spacing w:before="100" w:beforeAutospacing="1" w:after="100" w:afterAutospacing="1"/>
    </w:pPr>
  </w:style>
  <w:style w:type="table" w:styleId="aff5">
    <w:name w:val="Table Grid"/>
    <w:basedOn w:val="a2"/>
    <w:uiPriority w:val="99"/>
    <w:rsid w:val="001C69A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1">
    <w:name w:val="Основной текст с отступом 3 Знак1"/>
    <w:basedOn w:val="a1"/>
    <w:uiPriority w:val="99"/>
    <w:semiHidden/>
    <w:rsid w:val="00AD7B4F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1b">
    <w:name w:val="Текст выноски Знак1"/>
    <w:basedOn w:val="a1"/>
    <w:uiPriority w:val="99"/>
    <w:semiHidden/>
    <w:rsid w:val="00AD7B4F"/>
    <w:rPr>
      <w:rFonts w:ascii="Tahoma" w:hAnsi="Tahoma" w:cs="Tahoma"/>
      <w:sz w:val="16"/>
      <w:szCs w:val="16"/>
      <w:lang w:eastAsia="ru-RU"/>
    </w:rPr>
  </w:style>
  <w:style w:type="character" w:customStyle="1" w:styleId="1c">
    <w:name w:val="Нижний колонтитул Знак1"/>
    <w:basedOn w:val="a1"/>
    <w:uiPriority w:val="99"/>
    <w:semiHidden/>
    <w:rsid w:val="00AD7B4F"/>
    <w:rPr>
      <w:rFonts w:ascii="Times New Roman" w:hAnsi="Times New Roman" w:cs="Times New Roman"/>
      <w:sz w:val="24"/>
      <w:szCs w:val="24"/>
      <w:lang w:eastAsia="ru-RU"/>
    </w:rPr>
  </w:style>
  <w:style w:type="table" w:customStyle="1" w:styleId="1d">
    <w:name w:val="Сетка таблицы1"/>
    <w:uiPriority w:val="99"/>
    <w:rsid w:val="00177BD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ersonalName">
    <w:name w:val="Personal Name"/>
    <w:basedOn w:val="af"/>
    <w:uiPriority w:val="99"/>
    <w:rsid w:val="00F53A00"/>
    <w:pPr>
      <w:spacing w:after="120"/>
      <w:jc w:val="left"/>
    </w:pPr>
    <w:rPr>
      <w:rFonts w:ascii="Impact" w:hAnsi="Impact" w:cs="Impact"/>
      <w:caps/>
      <w:color w:val="000000"/>
      <w:spacing w:val="30"/>
      <w:kern w:val="28"/>
      <w:sz w:val="28"/>
      <w:szCs w:val="28"/>
      <w:lang w:eastAsia="en-US"/>
    </w:rPr>
  </w:style>
  <w:style w:type="paragraph" w:styleId="aff6">
    <w:name w:val="caption"/>
    <w:basedOn w:val="a"/>
    <w:next w:val="a"/>
    <w:uiPriority w:val="99"/>
    <w:qFormat/>
    <w:rsid w:val="00F53A00"/>
    <w:pPr>
      <w:spacing w:after="180"/>
    </w:pPr>
    <w:rPr>
      <w:rFonts w:ascii="Impact" w:hAnsi="Impact" w:cs="Impact"/>
      <w:smallCaps/>
      <w:color w:val="303030"/>
      <w:spacing w:val="6"/>
      <w:sz w:val="22"/>
      <w:szCs w:val="22"/>
      <w:lang w:eastAsia="en-US"/>
    </w:rPr>
  </w:style>
  <w:style w:type="paragraph" w:styleId="aff7">
    <w:name w:val="Subtitle"/>
    <w:basedOn w:val="a"/>
    <w:next w:val="a"/>
    <w:link w:val="aff8"/>
    <w:uiPriority w:val="99"/>
    <w:qFormat/>
    <w:rsid w:val="00F53A00"/>
    <w:pPr>
      <w:numPr>
        <w:ilvl w:val="1"/>
      </w:numPr>
      <w:spacing w:after="180" w:line="274" w:lineRule="auto"/>
    </w:pPr>
    <w:rPr>
      <w:rFonts w:ascii="Arial" w:hAnsi="Arial" w:cs="Arial"/>
      <w:color w:val="303030"/>
      <w:spacing w:val="-20"/>
      <w:sz w:val="40"/>
      <w:szCs w:val="40"/>
      <w:lang w:eastAsia="en-US"/>
    </w:rPr>
  </w:style>
  <w:style w:type="character" w:customStyle="1" w:styleId="aff8">
    <w:name w:val="Подзаголовок Знак"/>
    <w:basedOn w:val="a1"/>
    <w:link w:val="aff7"/>
    <w:uiPriority w:val="99"/>
    <w:locked/>
    <w:rsid w:val="00F53A00"/>
    <w:rPr>
      <w:rFonts w:ascii="Arial" w:hAnsi="Arial" w:cs="Arial"/>
      <w:color w:val="303030"/>
      <w:spacing w:val="-20"/>
      <w:sz w:val="24"/>
      <w:szCs w:val="24"/>
    </w:rPr>
  </w:style>
  <w:style w:type="character" w:styleId="aff9">
    <w:name w:val="Emphasis"/>
    <w:basedOn w:val="a1"/>
    <w:uiPriority w:val="99"/>
    <w:qFormat/>
    <w:rsid w:val="00F53A00"/>
    <w:rPr>
      <w:rFonts w:cs="Times New Roman"/>
      <w:b/>
      <w:bCs/>
      <w:i/>
      <w:iCs/>
    </w:rPr>
  </w:style>
  <w:style w:type="character" w:customStyle="1" w:styleId="aff4">
    <w:name w:val="Без интервала Знак"/>
    <w:link w:val="aff3"/>
    <w:uiPriority w:val="99"/>
    <w:locked/>
    <w:rsid w:val="00F53A00"/>
    <w:rPr>
      <w:rFonts w:eastAsia="Times New Roman"/>
      <w:sz w:val="22"/>
      <w:lang w:val="ru-RU" w:eastAsia="en-US"/>
    </w:rPr>
  </w:style>
  <w:style w:type="paragraph" w:styleId="25">
    <w:name w:val="Quote"/>
    <w:basedOn w:val="a"/>
    <w:next w:val="a"/>
    <w:link w:val="26"/>
    <w:uiPriority w:val="99"/>
    <w:qFormat/>
    <w:rsid w:val="00F53A00"/>
    <w:pPr>
      <w:spacing w:line="360" w:lineRule="auto"/>
      <w:jc w:val="center"/>
    </w:pPr>
    <w:rPr>
      <w:rFonts w:ascii="Arial" w:hAnsi="Arial" w:cs="Arial"/>
      <w:b/>
      <w:bCs/>
      <w:i/>
      <w:iCs/>
      <w:color w:val="AD0101"/>
      <w:spacing w:val="-20"/>
      <w:sz w:val="26"/>
      <w:szCs w:val="26"/>
      <w:lang w:eastAsia="en-US"/>
    </w:rPr>
  </w:style>
  <w:style w:type="character" w:customStyle="1" w:styleId="26">
    <w:name w:val="Цитата 2 Знак"/>
    <w:basedOn w:val="a1"/>
    <w:link w:val="25"/>
    <w:uiPriority w:val="99"/>
    <w:locked/>
    <w:rsid w:val="00F53A00"/>
    <w:rPr>
      <w:rFonts w:ascii="Arial" w:hAnsi="Arial" w:cs="Arial"/>
      <w:b/>
      <w:bCs/>
      <w:i/>
      <w:iCs/>
      <w:color w:val="AD0101"/>
      <w:spacing w:val="-20"/>
      <w:sz w:val="24"/>
      <w:szCs w:val="24"/>
    </w:rPr>
  </w:style>
  <w:style w:type="paragraph" w:styleId="affa">
    <w:name w:val="Intense Quote"/>
    <w:basedOn w:val="a"/>
    <w:next w:val="a"/>
    <w:link w:val="affb"/>
    <w:uiPriority w:val="99"/>
    <w:qFormat/>
    <w:rsid w:val="00F53A00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hAnsi="Impact" w:cs="Impact"/>
      <w:color w:val="FFFFFF"/>
      <w:spacing w:val="-20"/>
      <w:sz w:val="28"/>
      <w:szCs w:val="28"/>
      <w:lang w:eastAsia="en-US"/>
    </w:rPr>
  </w:style>
  <w:style w:type="character" w:customStyle="1" w:styleId="affb">
    <w:name w:val="Выделенная цитата Знак"/>
    <w:basedOn w:val="a1"/>
    <w:link w:val="affa"/>
    <w:uiPriority w:val="99"/>
    <w:locked/>
    <w:rsid w:val="00F53A00"/>
    <w:rPr>
      <w:rFonts w:ascii="Impact" w:hAnsi="Impact" w:cs="Impact"/>
      <w:color w:val="FFFFFF"/>
      <w:spacing w:val="-20"/>
      <w:sz w:val="24"/>
      <w:szCs w:val="24"/>
      <w:shd w:val="clear" w:color="auto" w:fill="AD0101"/>
    </w:rPr>
  </w:style>
  <w:style w:type="character" w:styleId="affc">
    <w:name w:val="Subtle Emphasis"/>
    <w:basedOn w:val="a1"/>
    <w:uiPriority w:val="99"/>
    <w:qFormat/>
    <w:rsid w:val="00F53A00"/>
    <w:rPr>
      <w:rFonts w:cs="Times New Roman"/>
      <w:i/>
      <w:iCs/>
      <w:color w:val="000000"/>
    </w:rPr>
  </w:style>
  <w:style w:type="character" w:styleId="affd">
    <w:name w:val="Intense Emphasis"/>
    <w:basedOn w:val="a1"/>
    <w:uiPriority w:val="99"/>
    <w:qFormat/>
    <w:rsid w:val="00F53A00"/>
    <w:rPr>
      <w:rFonts w:cs="Times New Roman"/>
      <w:b/>
      <w:bCs/>
      <w:i/>
      <w:iCs/>
      <w:color w:val="AD0101"/>
    </w:rPr>
  </w:style>
  <w:style w:type="character" w:styleId="affe">
    <w:name w:val="Subtle Reference"/>
    <w:basedOn w:val="a1"/>
    <w:uiPriority w:val="99"/>
    <w:qFormat/>
    <w:rsid w:val="00F53A00"/>
    <w:rPr>
      <w:rFonts w:cs="Times New Roman"/>
      <w:smallCaps/>
      <w:color w:val="000000"/>
      <w:u w:val="single"/>
    </w:rPr>
  </w:style>
  <w:style w:type="character" w:styleId="afff">
    <w:name w:val="Intense Reference"/>
    <w:basedOn w:val="a1"/>
    <w:uiPriority w:val="99"/>
    <w:qFormat/>
    <w:rsid w:val="00F53A00"/>
    <w:rPr>
      <w:rFonts w:cs="Times New Roman"/>
      <w:smallCaps/>
      <w:color w:val="AD0101"/>
      <w:spacing w:val="5"/>
      <w:u w:val="single"/>
    </w:rPr>
  </w:style>
  <w:style w:type="character" w:styleId="afff0">
    <w:name w:val="Book Title"/>
    <w:basedOn w:val="a1"/>
    <w:uiPriority w:val="99"/>
    <w:qFormat/>
    <w:rsid w:val="00F53A00"/>
    <w:rPr>
      <w:rFonts w:cs="Times New Roman"/>
      <w:b/>
      <w:bCs/>
      <w:caps/>
      <w:color w:val="303030"/>
      <w:spacing w:val="10"/>
    </w:rPr>
  </w:style>
  <w:style w:type="paragraph" w:styleId="afff1">
    <w:name w:val="TOC Heading"/>
    <w:basedOn w:val="1"/>
    <w:next w:val="a"/>
    <w:uiPriority w:val="99"/>
    <w:qFormat/>
    <w:rsid w:val="00F53A00"/>
    <w:pPr>
      <w:keepLines/>
      <w:numPr>
        <w:numId w:val="0"/>
      </w:numPr>
      <w:suppressAutoHyphens w:val="0"/>
      <w:spacing w:before="480" w:after="0" w:line="264" w:lineRule="auto"/>
      <w:outlineLvl w:val="9"/>
    </w:pPr>
    <w:rPr>
      <w:rFonts w:ascii="Impact" w:hAnsi="Impact" w:cs="Impact"/>
      <w:color w:val="AD0101"/>
      <w:spacing w:val="20"/>
      <w:kern w:val="0"/>
      <w:lang w:eastAsia="en-US"/>
    </w:rPr>
  </w:style>
  <w:style w:type="paragraph" w:customStyle="1" w:styleId="ConsPlusCell0">
    <w:name w:val="ConsPlusCell"/>
    <w:uiPriority w:val="99"/>
    <w:rsid w:val="00F53A0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27">
    <w:name w:val="Body Text Indent 2"/>
    <w:basedOn w:val="a"/>
    <w:link w:val="28"/>
    <w:uiPriority w:val="99"/>
    <w:rsid w:val="00F53A00"/>
    <w:pPr>
      <w:ind w:firstLine="720"/>
      <w:jc w:val="both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locked/>
    <w:rsid w:val="00F53A00"/>
    <w:rPr>
      <w:rFonts w:ascii="Times New Roman" w:hAnsi="Times New Roman" w:cs="Times New Roman"/>
      <w:sz w:val="28"/>
      <w:szCs w:val="28"/>
      <w:lang w:eastAsia="ru-RU"/>
    </w:rPr>
  </w:style>
  <w:style w:type="paragraph" w:styleId="29">
    <w:name w:val="Body Text 2"/>
    <w:basedOn w:val="a"/>
    <w:link w:val="2a"/>
    <w:uiPriority w:val="99"/>
    <w:rsid w:val="00F53A00"/>
    <w:pPr>
      <w:spacing w:after="120" w:line="480" w:lineRule="auto"/>
    </w:pPr>
  </w:style>
  <w:style w:type="character" w:customStyle="1" w:styleId="2a">
    <w:name w:val="Основной текст 2 Знак"/>
    <w:basedOn w:val="a1"/>
    <w:link w:val="29"/>
    <w:uiPriority w:val="99"/>
    <w:locked/>
    <w:rsid w:val="00F53A00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330</Words>
  <Characters>2586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k9n</cp:lastModifiedBy>
  <cp:revision>4</cp:revision>
  <cp:lastPrinted>2016-05-17T07:58:00Z</cp:lastPrinted>
  <dcterms:created xsi:type="dcterms:W3CDTF">2016-05-17T07:32:00Z</dcterms:created>
  <dcterms:modified xsi:type="dcterms:W3CDTF">2016-05-18T12:17:00Z</dcterms:modified>
</cp:coreProperties>
</file>