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C" w:rsidRPr="00D0034C" w:rsidRDefault="00E0037C" w:rsidP="00D0034C">
      <w:pPr>
        <w:jc w:val="center"/>
        <w:rPr>
          <w:sz w:val="28"/>
          <w:szCs w:val="28"/>
        </w:rPr>
      </w:pPr>
    </w:p>
    <w:p w:rsidR="004826B0" w:rsidRDefault="004826B0" w:rsidP="00D0034C">
      <w:pPr>
        <w:jc w:val="center"/>
        <w:rPr>
          <w:b/>
          <w:sz w:val="28"/>
          <w:szCs w:val="28"/>
        </w:rPr>
      </w:pPr>
      <w:r w:rsidRPr="004826B0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2654723</wp:posOffset>
            </wp:positionH>
            <wp:positionV relativeFrom="paragraph">
              <wp:posOffset>13123</wp:posOffset>
            </wp:positionV>
            <wp:extent cx="490009" cy="642408"/>
            <wp:effectExtent l="19050" t="0" r="5291" b="0"/>
            <wp:wrapNone/>
            <wp:docPr id="2" name="Рисунок 3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009" cy="642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6B0" w:rsidRDefault="004826B0" w:rsidP="00D0034C">
      <w:pPr>
        <w:jc w:val="center"/>
        <w:rPr>
          <w:b/>
          <w:sz w:val="28"/>
          <w:szCs w:val="28"/>
        </w:rPr>
      </w:pPr>
    </w:p>
    <w:p w:rsidR="004826B0" w:rsidRDefault="004826B0" w:rsidP="00D0034C">
      <w:pPr>
        <w:jc w:val="center"/>
        <w:rPr>
          <w:b/>
          <w:sz w:val="28"/>
          <w:szCs w:val="28"/>
        </w:rPr>
      </w:pPr>
    </w:p>
    <w:p w:rsidR="004826B0" w:rsidRDefault="004826B0" w:rsidP="00D0034C">
      <w:pPr>
        <w:jc w:val="center"/>
        <w:rPr>
          <w:b/>
          <w:sz w:val="28"/>
          <w:szCs w:val="28"/>
        </w:rPr>
      </w:pPr>
    </w:p>
    <w:p w:rsidR="00E0037C" w:rsidRPr="00D0034C" w:rsidRDefault="004826B0" w:rsidP="00D0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ХАРЬКОВСКОГО </w:t>
      </w:r>
      <w:r w:rsidR="00E0037C" w:rsidRPr="00D0034C">
        <w:rPr>
          <w:b/>
          <w:sz w:val="28"/>
          <w:szCs w:val="28"/>
        </w:rPr>
        <w:t>СЕЛЬСКОГО ПОСЕЛЕНИЯ</w:t>
      </w:r>
    </w:p>
    <w:p w:rsidR="00E0037C" w:rsidRPr="00D0034C" w:rsidRDefault="00E0037C" w:rsidP="00D0034C">
      <w:pPr>
        <w:jc w:val="center"/>
        <w:rPr>
          <w:b/>
          <w:sz w:val="28"/>
          <w:szCs w:val="28"/>
        </w:rPr>
      </w:pPr>
      <w:r w:rsidRPr="00D0034C">
        <w:rPr>
          <w:b/>
          <w:sz w:val="28"/>
          <w:szCs w:val="28"/>
        </w:rPr>
        <w:t>ЛАБИНСКИЙ РАЙОН</w:t>
      </w:r>
    </w:p>
    <w:p w:rsidR="00E0037C" w:rsidRPr="00D0034C" w:rsidRDefault="00E0037C" w:rsidP="00D0034C">
      <w:pPr>
        <w:jc w:val="center"/>
        <w:rPr>
          <w:b/>
          <w:sz w:val="32"/>
          <w:szCs w:val="32"/>
        </w:rPr>
      </w:pPr>
      <w:r w:rsidRPr="00D0034C">
        <w:rPr>
          <w:b/>
          <w:sz w:val="32"/>
          <w:szCs w:val="32"/>
        </w:rPr>
        <w:t>П О С Т А Н О В Л Е Н И Е</w:t>
      </w:r>
    </w:p>
    <w:p w:rsidR="00E0037C" w:rsidRPr="00D0034C" w:rsidRDefault="00E0037C" w:rsidP="00D0034C">
      <w:pPr>
        <w:jc w:val="center"/>
        <w:rPr>
          <w:b/>
          <w:sz w:val="28"/>
          <w:szCs w:val="28"/>
        </w:rPr>
      </w:pPr>
    </w:p>
    <w:p w:rsidR="00A658AE" w:rsidRPr="00A658AE" w:rsidRDefault="00A658AE" w:rsidP="00A658AE">
      <w:pPr>
        <w:jc w:val="both"/>
        <w:rPr>
          <w:sz w:val="28"/>
          <w:szCs w:val="28"/>
        </w:rPr>
      </w:pPr>
      <w:r w:rsidRPr="00A658AE">
        <w:rPr>
          <w:sz w:val="28"/>
          <w:szCs w:val="28"/>
        </w:rPr>
        <w:t xml:space="preserve">от </w:t>
      </w:r>
      <w:r w:rsidR="004826B0">
        <w:rPr>
          <w:sz w:val="28"/>
          <w:szCs w:val="28"/>
        </w:rPr>
        <w:t>10.12</w:t>
      </w:r>
      <w:r w:rsidRPr="00A658AE">
        <w:rPr>
          <w:sz w:val="28"/>
          <w:szCs w:val="28"/>
        </w:rPr>
        <w:t>.201</w:t>
      </w:r>
      <w:r w:rsidR="00756394">
        <w:rPr>
          <w:sz w:val="28"/>
          <w:szCs w:val="28"/>
        </w:rPr>
        <w:t>8</w:t>
      </w:r>
      <w:r w:rsidRPr="00A658AE">
        <w:rPr>
          <w:sz w:val="28"/>
          <w:szCs w:val="28"/>
        </w:rPr>
        <w:t xml:space="preserve">                              </w:t>
      </w:r>
      <w:r w:rsidR="00D56941">
        <w:rPr>
          <w:sz w:val="28"/>
          <w:szCs w:val="28"/>
        </w:rPr>
        <w:t xml:space="preserve">  </w:t>
      </w:r>
      <w:r w:rsidRPr="00A658AE">
        <w:rPr>
          <w:sz w:val="28"/>
          <w:szCs w:val="28"/>
        </w:rPr>
        <w:t xml:space="preserve">                                         </w:t>
      </w:r>
      <w:r w:rsidR="004826B0">
        <w:rPr>
          <w:sz w:val="28"/>
          <w:szCs w:val="28"/>
        </w:rPr>
        <w:t xml:space="preserve">                           </w:t>
      </w:r>
      <w:r w:rsidRPr="00A658AE">
        <w:rPr>
          <w:sz w:val="28"/>
          <w:szCs w:val="28"/>
        </w:rPr>
        <w:t xml:space="preserve"> № </w:t>
      </w:r>
      <w:r w:rsidR="004826B0">
        <w:rPr>
          <w:sz w:val="28"/>
          <w:szCs w:val="28"/>
        </w:rPr>
        <w:t>111</w:t>
      </w:r>
    </w:p>
    <w:p w:rsidR="00872384" w:rsidRPr="00E866EF" w:rsidRDefault="004826B0" w:rsidP="0087238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367D5F" w:rsidRPr="00D0034C" w:rsidRDefault="00367D5F" w:rsidP="00D0034C">
      <w:pPr>
        <w:jc w:val="both"/>
        <w:rPr>
          <w:sz w:val="28"/>
          <w:szCs w:val="28"/>
        </w:rPr>
      </w:pPr>
    </w:p>
    <w:p w:rsidR="0045653B" w:rsidRPr="00D0034C" w:rsidRDefault="0045653B" w:rsidP="00D0034C">
      <w:pPr>
        <w:jc w:val="both"/>
        <w:rPr>
          <w:sz w:val="28"/>
          <w:szCs w:val="28"/>
        </w:rPr>
      </w:pPr>
    </w:p>
    <w:p w:rsidR="0080491D" w:rsidRDefault="009445C6" w:rsidP="0080491D">
      <w:pPr>
        <w:jc w:val="center"/>
        <w:rPr>
          <w:b/>
          <w:sz w:val="28"/>
          <w:szCs w:val="28"/>
        </w:rPr>
      </w:pPr>
      <w:r w:rsidRPr="009445C6">
        <w:rPr>
          <w:b/>
          <w:sz w:val="28"/>
          <w:szCs w:val="28"/>
        </w:rPr>
        <w:t>О внесении изменений в постановление администрации</w:t>
      </w:r>
      <w:r w:rsidR="0080491D">
        <w:rPr>
          <w:b/>
          <w:sz w:val="28"/>
          <w:szCs w:val="28"/>
        </w:rPr>
        <w:t xml:space="preserve"> </w:t>
      </w:r>
      <w:r w:rsidR="004826B0">
        <w:rPr>
          <w:b/>
          <w:sz w:val="28"/>
          <w:szCs w:val="28"/>
        </w:rPr>
        <w:t>Харьковского</w:t>
      </w:r>
      <w:r w:rsidRPr="009445C6">
        <w:rPr>
          <w:b/>
          <w:sz w:val="28"/>
          <w:szCs w:val="28"/>
        </w:rPr>
        <w:t xml:space="preserve"> сельского поселения Лабинского района</w:t>
      </w:r>
      <w:r>
        <w:rPr>
          <w:b/>
          <w:sz w:val="28"/>
          <w:szCs w:val="28"/>
        </w:rPr>
        <w:t xml:space="preserve"> </w:t>
      </w:r>
      <w:r w:rsidR="003A41CA" w:rsidRPr="003A41CA">
        <w:rPr>
          <w:b/>
          <w:sz w:val="28"/>
          <w:szCs w:val="28"/>
        </w:rPr>
        <w:t xml:space="preserve">от </w:t>
      </w:r>
      <w:r w:rsidR="004826B0">
        <w:rPr>
          <w:b/>
          <w:sz w:val="28"/>
          <w:szCs w:val="28"/>
        </w:rPr>
        <w:t>10</w:t>
      </w:r>
      <w:r w:rsidR="003A41CA" w:rsidRPr="003A41CA">
        <w:rPr>
          <w:b/>
          <w:sz w:val="28"/>
          <w:szCs w:val="28"/>
        </w:rPr>
        <w:t xml:space="preserve"> </w:t>
      </w:r>
      <w:r w:rsidR="004826B0">
        <w:rPr>
          <w:b/>
          <w:sz w:val="28"/>
          <w:szCs w:val="28"/>
        </w:rPr>
        <w:t xml:space="preserve">мая </w:t>
      </w:r>
      <w:r w:rsidR="003A41CA" w:rsidRPr="003A41CA">
        <w:rPr>
          <w:b/>
          <w:sz w:val="28"/>
          <w:szCs w:val="28"/>
        </w:rPr>
        <w:t xml:space="preserve"> 201</w:t>
      </w:r>
      <w:r w:rsidR="004826B0">
        <w:rPr>
          <w:b/>
          <w:sz w:val="28"/>
          <w:szCs w:val="28"/>
        </w:rPr>
        <w:t>8</w:t>
      </w:r>
      <w:r w:rsidR="003A41CA" w:rsidRPr="003A41CA">
        <w:rPr>
          <w:b/>
          <w:sz w:val="28"/>
          <w:szCs w:val="28"/>
        </w:rPr>
        <w:t xml:space="preserve"> года № </w:t>
      </w:r>
      <w:r w:rsidR="004826B0">
        <w:rPr>
          <w:b/>
          <w:sz w:val="28"/>
          <w:szCs w:val="28"/>
        </w:rPr>
        <w:t>39</w:t>
      </w:r>
      <w:r w:rsidR="003A41CA" w:rsidRPr="003A41CA">
        <w:rPr>
          <w:b/>
          <w:sz w:val="28"/>
          <w:szCs w:val="28"/>
        </w:rPr>
        <w:t xml:space="preserve"> «Об утверждении Административного регламента </w:t>
      </w:r>
      <w:r w:rsidR="0080491D" w:rsidRPr="0080491D">
        <w:rPr>
          <w:b/>
          <w:sz w:val="28"/>
          <w:szCs w:val="28"/>
        </w:rPr>
        <w:t>исполнения муниципальной функции</w:t>
      </w:r>
      <w:r w:rsidR="0080491D">
        <w:rPr>
          <w:b/>
          <w:sz w:val="28"/>
          <w:szCs w:val="28"/>
        </w:rPr>
        <w:t xml:space="preserve"> </w:t>
      </w:r>
      <w:r w:rsidR="0080491D" w:rsidRPr="0080491D">
        <w:rPr>
          <w:b/>
          <w:sz w:val="28"/>
          <w:szCs w:val="28"/>
        </w:rPr>
        <w:t>«Осуществление муниципального контроля за сохранностью автомобильных дорог местного значения в границах</w:t>
      </w:r>
      <w:r w:rsidR="004826B0">
        <w:rPr>
          <w:b/>
          <w:sz w:val="28"/>
          <w:szCs w:val="28"/>
        </w:rPr>
        <w:t xml:space="preserve"> населенных пунктов Харьковского</w:t>
      </w:r>
      <w:r w:rsidR="0080491D" w:rsidRPr="0080491D">
        <w:rPr>
          <w:b/>
          <w:sz w:val="28"/>
          <w:szCs w:val="28"/>
        </w:rPr>
        <w:t xml:space="preserve"> </w:t>
      </w:r>
      <w:r w:rsidR="0080491D">
        <w:rPr>
          <w:b/>
          <w:sz w:val="28"/>
          <w:szCs w:val="28"/>
        </w:rPr>
        <w:t>сельского поселения</w:t>
      </w:r>
    </w:p>
    <w:p w:rsidR="0080491D" w:rsidRPr="0080491D" w:rsidRDefault="0080491D" w:rsidP="0080491D">
      <w:pPr>
        <w:jc w:val="center"/>
        <w:rPr>
          <w:b/>
          <w:sz w:val="28"/>
          <w:szCs w:val="28"/>
        </w:rPr>
      </w:pPr>
      <w:r w:rsidRPr="0080491D">
        <w:rPr>
          <w:b/>
          <w:sz w:val="28"/>
          <w:szCs w:val="28"/>
        </w:rPr>
        <w:t>Лабинского района»</w:t>
      </w:r>
    </w:p>
    <w:p w:rsidR="003A41CA" w:rsidRPr="00F40401" w:rsidRDefault="003A41CA" w:rsidP="0080491D">
      <w:pPr>
        <w:jc w:val="both"/>
        <w:rPr>
          <w:sz w:val="28"/>
          <w:szCs w:val="28"/>
        </w:rPr>
      </w:pPr>
    </w:p>
    <w:p w:rsidR="00717F27" w:rsidRDefault="00C9493A" w:rsidP="00717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9C1000">
        <w:rPr>
          <w:sz w:val="28"/>
          <w:szCs w:val="28"/>
        </w:rPr>
        <w:t>нормативн</w:t>
      </w:r>
      <w:r w:rsidR="009445C6">
        <w:rPr>
          <w:sz w:val="28"/>
          <w:szCs w:val="28"/>
        </w:rPr>
        <w:t>ого</w:t>
      </w:r>
      <w:r w:rsidR="009C1000">
        <w:rPr>
          <w:sz w:val="28"/>
          <w:szCs w:val="28"/>
        </w:rPr>
        <w:t xml:space="preserve"> правов</w:t>
      </w:r>
      <w:r w:rsidR="009445C6">
        <w:rPr>
          <w:sz w:val="28"/>
          <w:szCs w:val="28"/>
        </w:rPr>
        <w:t>ого</w:t>
      </w:r>
      <w:r w:rsidR="009C1000">
        <w:rPr>
          <w:sz w:val="28"/>
          <w:szCs w:val="28"/>
        </w:rPr>
        <w:t xml:space="preserve"> акт</w:t>
      </w:r>
      <w:r w:rsidR="009445C6">
        <w:rPr>
          <w:sz w:val="28"/>
          <w:szCs w:val="28"/>
        </w:rPr>
        <w:t>а</w:t>
      </w:r>
      <w:r w:rsidR="009C1000">
        <w:rPr>
          <w:sz w:val="28"/>
          <w:szCs w:val="28"/>
        </w:rPr>
        <w:t xml:space="preserve"> </w:t>
      </w:r>
      <w:r w:rsidR="009C1000" w:rsidRPr="00A04F33">
        <w:rPr>
          <w:sz w:val="28"/>
          <w:szCs w:val="28"/>
        </w:rPr>
        <w:t xml:space="preserve">администрации </w:t>
      </w:r>
      <w:r w:rsidR="004826B0">
        <w:rPr>
          <w:sz w:val="28"/>
          <w:szCs w:val="28"/>
        </w:rPr>
        <w:t>Харьковского</w:t>
      </w:r>
      <w:r w:rsidR="009C1000" w:rsidRPr="00A04F33">
        <w:rPr>
          <w:sz w:val="28"/>
          <w:szCs w:val="28"/>
        </w:rPr>
        <w:t xml:space="preserve"> сельского поселения Лабинского района</w:t>
      </w:r>
      <w:r w:rsidR="009C1000">
        <w:rPr>
          <w:sz w:val="28"/>
          <w:szCs w:val="28"/>
        </w:rPr>
        <w:t xml:space="preserve"> в соответствие с законодательством Российской Федерации </w:t>
      </w:r>
      <w:r w:rsidR="009C1000" w:rsidRPr="00F40401">
        <w:rPr>
          <w:sz w:val="28"/>
          <w:szCs w:val="28"/>
        </w:rPr>
        <w:t>п о с т а н о в л я ю:</w:t>
      </w:r>
    </w:p>
    <w:p w:rsidR="00E40BB4" w:rsidRDefault="00AD124E" w:rsidP="00E40BB4">
      <w:pPr>
        <w:ind w:firstLine="709"/>
        <w:jc w:val="both"/>
        <w:rPr>
          <w:sz w:val="28"/>
          <w:szCs w:val="28"/>
        </w:rPr>
      </w:pPr>
      <w:r w:rsidRPr="009445C6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9445C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45C6">
        <w:rPr>
          <w:sz w:val="28"/>
          <w:szCs w:val="28"/>
        </w:rPr>
        <w:t xml:space="preserve"> администрации </w:t>
      </w:r>
      <w:r w:rsidR="004826B0">
        <w:rPr>
          <w:sz w:val="28"/>
          <w:szCs w:val="28"/>
        </w:rPr>
        <w:t>Харьковского</w:t>
      </w:r>
      <w:r w:rsidRPr="009445C6">
        <w:rPr>
          <w:sz w:val="28"/>
          <w:szCs w:val="28"/>
        </w:rPr>
        <w:t xml:space="preserve"> сельского поселения Лабинского района </w:t>
      </w:r>
      <w:r w:rsidR="004826B0">
        <w:rPr>
          <w:sz w:val="28"/>
          <w:szCs w:val="28"/>
        </w:rPr>
        <w:t>от 10</w:t>
      </w:r>
      <w:r w:rsidR="0080491D" w:rsidRPr="0080491D">
        <w:rPr>
          <w:sz w:val="28"/>
          <w:szCs w:val="28"/>
        </w:rPr>
        <w:t xml:space="preserve"> </w:t>
      </w:r>
      <w:r w:rsidR="004826B0">
        <w:rPr>
          <w:sz w:val="28"/>
          <w:szCs w:val="28"/>
        </w:rPr>
        <w:t>мая 2018 года № 39</w:t>
      </w:r>
      <w:r w:rsidR="0080491D" w:rsidRPr="0080491D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4826B0">
        <w:rPr>
          <w:sz w:val="28"/>
          <w:szCs w:val="28"/>
        </w:rPr>
        <w:t>Харьковского</w:t>
      </w:r>
      <w:r w:rsidR="0080491D">
        <w:rPr>
          <w:sz w:val="28"/>
          <w:szCs w:val="28"/>
        </w:rPr>
        <w:t xml:space="preserve"> сельского поселения </w:t>
      </w:r>
      <w:r w:rsidR="0080491D" w:rsidRPr="0080491D">
        <w:rPr>
          <w:sz w:val="28"/>
          <w:szCs w:val="28"/>
        </w:rPr>
        <w:t>Лабинского района»</w:t>
      </w:r>
      <w:r w:rsidRPr="00AD124E">
        <w:rPr>
          <w:sz w:val="28"/>
          <w:szCs w:val="28"/>
        </w:rPr>
        <w:t xml:space="preserve"> </w:t>
      </w:r>
      <w:r w:rsidRPr="009445C6">
        <w:rPr>
          <w:sz w:val="28"/>
          <w:szCs w:val="28"/>
        </w:rPr>
        <w:t>следующ</w:t>
      </w:r>
      <w:r w:rsidR="00E40BB4">
        <w:rPr>
          <w:sz w:val="28"/>
          <w:szCs w:val="28"/>
        </w:rPr>
        <w:t>е</w:t>
      </w:r>
      <w:r w:rsidRPr="009445C6">
        <w:rPr>
          <w:sz w:val="28"/>
          <w:szCs w:val="28"/>
        </w:rPr>
        <w:t>е изменени</w:t>
      </w:r>
      <w:r w:rsidR="00E40BB4">
        <w:rPr>
          <w:sz w:val="28"/>
          <w:szCs w:val="28"/>
        </w:rPr>
        <w:t>е</w:t>
      </w:r>
      <w:r w:rsidRPr="009445C6">
        <w:rPr>
          <w:sz w:val="28"/>
          <w:szCs w:val="28"/>
        </w:rPr>
        <w:t>:</w:t>
      </w:r>
      <w:r w:rsidR="00E40BB4">
        <w:rPr>
          <w:sz w:val="28"/>
          <w:szCs w:val="28"/>
        </w:rPr>
        <w:t xml:space="preserve"> </w:t>
      </w:r>
      <w:r w:rsidR="00756394" w:rsidRPr="00756394">
        <w:rPr>
          <w:sz w:val="28"/>
          <w:szCs w:val="28"/>
        </w:rPr>
        <w:t>абзац 3 подпункта 3.6.1 пункта 3.6 дополнить подабзацем:</w:t>
      </w:r>
    </w:p>
    <w:p w:rsidR="00756394" w:rsidRPr="00756394" w:rsidRDefault="00756394" w:rsidP="00E40BB4">
      <w:pPr>
        <w:ind w:firstLine="709"/>
        <w:jc w:val="both"/>
        <w:rPr>
          <w:sz w:val="28"/>
          <w:szCs w:val="28"/>
        </w:rPr>
      </w:pPr>
      <w:r w:rsidRPr="00756394">
        <w:rPr>
          <w:sz w:val="28"/>
          <w:szCs w:val="28"/>
        </w:rPr>
        <w:t>«нарушение требований к маркировке товаров</w:t>
      </w:r>
      <w:r w:rsidR="00E40BB4">
        <w:rPr>
          <w:sz w:val="28"/>
          <w:szCs w:val="28"/>
        </w:rPr>
        <w:t>.».</w:t>
      </w:r>
    </w:p>
    <w:p w:rsidR="00A036EE" w:rsidRDefault="00A036EE" w:rsidP="00756394">
      <w:pPr>
        <w:ind w:firstLine="709"/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2. Ведущему специалисту администрации </w:t>
      </w:r>
      <w:r w:rsidR="004826B0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</w:t>
      </w:r>
      <w:r w:rsidR="00866B55">
        <w:rPr>
          <w:sz w:val="28"/>
          <w:szCs w:val="28"/>
        </w:rPr>
        <w:t>го поселени</w:t>
      </w:r>
      <w:r w:rsidR="004826B0">
        <w:rPr>
          <w:sz w:val="28"/>
          <w:szCs w:val="28"/>
        </w:rPr>
        <w:t>я Лабинского района О.В. Филипченко</w:t>
      </w:r>
      <w:r w:rsidRPr="00F40401">
        <w:rPr>
          <w:sz w:val="28"/>
          <w:szCs w:val="28"/>
        </w:rPr>
        <w:t xml:space="preserve"> обнародовать настоящее постановление и разместить его на официальном сайте администрации </w:t>
      </w:r>
      <w:r w:rsidR="004826B0">
        <w:rPr>
          <w:sz w:val="28"/>
          <w:szCs w:val="28"/>
        </w:rPr>
        <w:t>Харьковского</w:t>
      </w:r>
      <w:r w:rsidRPr="00F40401">
        <w:rPr>
          <w:sz w:val="28"/>
          <w:szCs w:val="28"/>
        </w:rPr>
        <w:t xml:space="preserve"> сельского поселения Лабинского района.</w:t>
      </w:r>
    </w:p>
    <w:p w:rsidR="00A036EE" w:rsidRDefault="00A036EE" w:rsidP="00A036EE">
      <w:pPr>
        <w:ind w:firstLine="709"/>
        <w:jc w:val="both"/>
        <w:rPr>
          <w:sz w:val="28"/>
          <w:szCs w:val="28"/>
        </w:rPr>
      </w:pPr>
      <w:r w:rsidRPr="00F40401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A036EE" w:rsidRPr="00F40401" w:rsidRDefault="00A036EE" w:rsidP="00A036EE">
      <w:pPr>
        <w:ind w:firstLine="709"/>
        <w:jc w:val="both"/>
        <w:rPr>
          <w:sz w:val="28"/>
          <w:szCs w:val="28"/>
        </w:rPr>
      </w:pPr>
      <w:r w:rsidRPr="00F40401">
        <w:rPr>
          <w:sz w:val="28"/>
          <w:szCs w:val="28"/>
        </w:rPr>
        <w:t>4. Постановление вступает в силу со дня его обнародования.</w:t>
      </w:r>
    </w:p>
    <w:p w:rsidR="00A036EE" w:rsidRPr="00F40401" w:rsidRDefault="00A036EE" w:rsidP="00A036EE">
      <w:pPr>
        <w:jc w:val="both"/>
        <w:rPr>
          <w:sz w:val="28"/>
          <w:szCs w:val="28"/>
        </w:rPr>
      </w:pPr>
    </w:p>
    <w:p w:rsidR="00A036EE" w:rsidRPr="00F40401" w:rsidRDefault="00A036EE" w:rsidP="00A036EE">
      <w:pPr>
        <w:jc w:val="both"/>
        <w:rPr>
          <w:sz w:val="28"/>
          <w:szCs w:val="28"/>
        </w:rPr>
      </w:pPr>
    </w:p>
    <w:p w:rsidR="00A036EE" w:rsidRPr="00F40401" w:rsidRDefault="00A036EE" w:rsidP="00A036E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4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0401">
        <w:rPr>
          <w:sz w:val="28"/>
          <w:szCs w:val="28"/>
        </w:rPr>
        <w:t xml:space="preserve"> администрации</w:t>
      </w:r>
    </w:p>
    <w:p w:rsidR="00A036EE" w:rsidRPr="00F40401" w:rsidRDefault="004826B0" w:rsidP="00A036EE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A036EE" w:rsidRPr="00F40401">
        <w:rPr>
          <w:sz w:val="28"/>
          <w:szCs w:val="28"/>
        </w:rPr>
        <w:t xml:space="preserve"> сельского поселения</w:t>
      </w:r>
    </w:p>
    <w:p w:rsidR="00A810E5" w:rsidRPr="007A7243" w:rsidRDefault="00A036EE" w:rsidP="003C4B73">
      <w:pPr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Лабинского района                                                                       </w:t>
      </w:r>
      <w:bookmarkStart w:id="0" w:name="_GoBack"/>
      <w:bookmarkEnd w:id="0"/>
      <w:r w:rsidR="004826B0">
        <w:rPr>
          <w:sz w:val="28"/>
          <w:szCs w:val="28"/>
        </w:rPr>
        <w:t>Н.Ф. Шумский</w:t>
      </w:r>
    </w:p>
    <w:sectPr w:rsidR="00A810E5" w:rsidRPr="007A7243" w:rsidSect="003A41CA">
      <w:headerReference w:type="even" r:id="rId8"/>
      <w:headerReference w:type="default" r:id="rId9"/>
      <w:footerReference w:type="first" r:id="rId10"/>
      <w:pgSz w:w="11906" w:h="16838" w:code="9"/>
      <w:pgMar w:top="284" w:right="567" w:bottom="1135" w:left="1701" w:header="0" w:footer="4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8C" w:rsidRDefault="00A8508C" w:rsidP="00C546F5">
      <w:r>
        <w:separator/>
      </w:r>
    </w:p>
  </w:endnote>
  <w:endnote w:type="continuationSeparator" w:id="0">
    <w:p w:rsidR="00A8508C" w:rsidRDefault="00A8508C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C9" w:rsidRPr="00856372" w:rsidRDefault="007627C9" w:rsidP="00097AD2">
    <w:pPr>
      <w:pStyle w:val="af9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8C" w:rsidRDefault="00A8508C" w:rsidP="00C546F5">
      <w:r>
        <w:separator/>
      </w:r>
    </w:p>
  </w:footnote>
  <w:footnote w:type="continuationSeparator" w:id="0">
    <w:p w:rsidR="00A8508C" w:rsidRDefault="00A8508C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677E5B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677E5B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A363A0">
      <w:rPr>
        <w:noProof/>
        <w:sz w:val="28"/>
        <w:szCs w:val="28"/>
      </w:rPr>
      <w:t>2</w:t>
    </w:r>
    <w:r w:rsidRPr="00856372">
      <w:rPr>
        <w:noProof/>
        <w:sz w:val="28"/>
        <w:szCs w:val="28"/>
      </w:rPr>
      <w:fldChar w:fldCharType="end"/>
    </w: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F9635A"/>
    <w:multiLevelType w:val="hybridMultilevel"/>
    <w:tmpl w:val="43884C82"/>
    <w:lvl w:ilvl="0" w:tplc="8056C6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35B2C71"/>
    <w:multiLevelType w:val="hybridMultilevel"/>
    <w:tmpl w:val="36163938"/>
    <w:lvl w:ilvl="0" w:tplc="5562E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3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3710C"/>
    <w:rsid w:val="00037CEA"/>
    <w:rsid w:val="00045380"/>
    <w:rsid w:val="0005234D"/>
    <w:rsid w:val="00052FA3"/>
    <w:rsid w:val="000534D6"/>
    <w:rsid w:val="00062371"/>
    <w:rsid w:val="000706B0"/>
    <w:rsid w:val="00071067"/>
    <w:rsid w:val="0007226D"/>
    <w:rsid w:val="00072D2F"/>
    <w:rsid w:val="00073FC5"/>
    <w:rsid w:val="00074DDE"/>
    <w:rsid w:val="000766BE"/>
    <w:rsid w:val="000847BE"/>
    <w:rsid w:val="00093304"/>
    <w:rsid w:val="00097AD2"/>
    <w:rsid w:val="000A28E8"/>
    <w:rsid w:val="000A3862"/>
    <w:rsid w:val="000A52AF"/>
    <w:rsid w:val="000A76C2"/>
    <w:rsid w:val="000B3736"/>
    <w:rsid w:val="000B388D"/>
    <w:rsid w:val="000B4B0A"/>
    <w:rsid w:val="000C2EF7"/>
    <w:rsid w:val="000C454A"/>
    <w:rsid w:val="000C5702"/>
    <w:rsid w:val="000C7BDF"/>
    <w:rsid w:val="000D02DC"/>
    <w:rsid w:val="000D201B"/>
    <w:rsid w:val="000D2262"/>
    <w:rsid w:val="000D2B67"/>
    <w:rsid w:val="000D2FC5"/>
    <w:rsid w:val="000D4A5B"/>
    <w:rsid w:val="000D4AA5"/>
    <w:rsid w:val="000D7023"/>
    <w:rsid w:val="000E3602"/>
    <w:rsid w:val="000E4A39"/>
    <w:rsid w:val="000E6038"/>
    <w:rsid w:val="000E7159"/>
    <w:rsid w:val="000F1689"/>
    <w:rsid w:val="001069A2"/>
    <w:rsid w:val="001148AB"/>
    <w:rsid w:val="00120579"/>
    <w:rsid w:val="0012328B"/>
    <w:rsid w:val="001232C1"/>
    <w:rsid w:val="001256F6"/>
    <w:rsid w:val="001262EE"/>
    <w:rsid w:val="00127EF5"/>
    <w:rsid w:val="00130CBE"/>
    <w:rsid w:val="0013110D"/>
    <w:rsid w:val="00134B32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D52C4"/>
    <w:rsid w:val="001E3EB6"/>
    <w:rsid w:val="001E7954"/>
    <w:rsid w:val="001F3846"/>
    <w:rsid w:val="001F5641"/>
    <w:rsid w:val="001F61D6"/>
    <w:rsid w:val="00201B53"/>
    <w:rsid w:val="00202B78"/>
    <w:rsid w:val="002032EE"/>
    <w:rsid w:val="00205AC1"/>
    <w:rsid w:val="002211A7"/>
    <w:rsid w:val="00227237"/>
    <w:rsid w:val="00235199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5ACF"/>
    <w:rsid w:val="00287EAC"/>
    <w:rsid w:val="00290D58"/>
    <w:rsid w:val="0029257E"/>
    <w:rsid w:val="002A36B6"/>
    <w:rsid w:val="002A5C2E"/>
    <w:rsid w:val="002A7D2A"/>
    <w:rsid w:val="002B01BB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17B2E"/>
    <w:rsid w:val="003221A8"/>
    <w:rsid w:val="00324CEF"/>
    <w:rsid w:val="00334B5A"/>
    <w:rsid w:val="00335174"/>
    <w:rsid w:val="003404F1"/>
    <w:rsid w:val="00341194"/>
    <w:rsid w:val="0034208C"/>
    <w:rsid w:val="00342A88"/>
    <w:rsid w:val="00344C48"/>
    <w:rsid w:val="00346B78"/>
    <w:rsid w:val="00350DE8"/>
    <w:rsid w:val="00354CDD"/>
    <w:rsid w:val="00360B71"/>
    <w:rsid w:val="00362F5B"/>
    <w:rsid w:val="00367672"/>
    <w:rsid w:val="00367D5F"/>
    <w:rsid w:val="00380E33"/>
    <w:rsid w:val="00386BF9"/>
    <w:rsid w:val="003913A2"/>
    <w:rsid w:val="00396DAA"/>
    <w:rsid w:val="003A140E"/>
    <w:rsid w:val="003A2F0A"/>
    <w:rsid w:val="003A41CA"/>
    <w:rsid w:val="003A62EA"/>
    <w:rsid w:val="003B0A02"/>
    <w:rsid w:val="003B1CF6"/>
    <w:rsid w:val="003B1DF3"/>
    <w:rsid w:val="003B327E"/>
    <w:rsid w:val="003C25F7"/>
    <w:rsid w:val="003C4316"/>
    <w:rsid w:val="003C4328"/>
    <w:rsid w:val="003C4B73"/>
    <w:rsid w:val="003C75A3"/>
    <w:rsid w:val="003C790C"/>
    <w:rsid w:val="003C7B36"/>
    <w:rsid w:val="003D1BE3"/>
    <w:rsid w:val="003D1DAF"/>
    <w:rsid w:val="003D3C23"/>
    <w:rsid w:val="003D7C6D"/>
    <w:rsid w:val="003E5F2D"/>
    <w:rsid w:val="00404ADB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653B"/>
    <w:rsid w:val="00460A9C"/>
    <w:rsid w:val="0046245C"/>
    <w:rsid w:val="0046364E"/>
    <w:rsid w:val="00467952"/>
    <w:rsid w:val="00480DCD"/>
    <w:rsid w:val="00481DD3"/>
    <w:rsid w:val="004826B0"/>
    <w:rsid w:val="00482CBB"/>
    <w:rsid w:val="00483799"/>
    <w:rsid w:val="004866D3"/>
    <w:rsid w:val="00497AB5"/>
    <w:rsid w:val="004A0536"/>
    <w:rsid w:val="004A243E"/>
    <w:rsid w:val="004B2F18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4F1F26"/>
    <w:rsid w:val="004F1F30"/>
    <w:rsid w:val="00502A2E"/>
    <w:rsid w:val="00504D9E"/>
    <w:rsid w:val="00506C5B"/>
    <w:rsid w:val="00512FD6"/>
    <w:rsid w:val="0051404E"/>
    <w:rsid w:val="005140DE"/>
    <w:rsid w:val="00524552"/>
    <w:rsid w:val="00545700"/>
    <w:rsid w:val="005533EE"/>
    <w:rsid w:val="005560F6"/>
    <w:rsid w:val="00556570"/>
    <w:rsid w:val="00557B9A"/>
    <w:rsid w:val="00563070"/>
    <w:rsid w:val="00565475"/>
    <w:rsid w:val="00567AA6"/>
    <w:rsid w:val="00573A34"/>
    <w:rsid w:val="00582CED"/>
    <w:rsid w:val="00586E34"/>
    <w:rsid w:val="00590D79"/>
    <w:rsid w:val="00590E0E"/>
    <w:rsid w:val="005927CB"/>
    <w:rsid w:val="005954B7"/>
    <w:rsid w:val="00596B4F"/>
    <w:rsid w:val="00597E26"/>
    <w:rsid w:val="005A3E8E"/>
    <w:rsid w:val="005B42AB"/>
    <w:rsid w:val="005C1664"/>
    <w:rsid w:val="005C55A5"/>
    <w:rsid w:val="005C6E63"/>
    <w:rsid w:val="005C7E55"/>
    <w:rsid w:val="005D244C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7989"/>
    <w:rsid w:val="006012E1"/>
    <w:rsid w:val="00613557"/>
    <w:rsid w:val="0061446B"/>
    <w:rsid w:val="00622460"/>
    <w:rsid w:val="00622471"/>
    <w:rsid w:val="006260EF"/>
    <w:rsid w:val="006265EF"/>
    <w:rsid w:val="00630893"/>
    <w:rsid w:val="006368F8"/>
    <w:rsid w:val="00647558"/>
    <w:rsid w:val="0065150B"/>
    <w:rsid w:val="00656A4D"/>
    <w:rsid w:val="00656CC9"/>
    <w:rsid w:val="00657DFF"/>
    <w:rsid w:val="00662DC0"/>
    <w:rsid w:val="00662E06"/>
    <w:rsid w:val="00665052"/>
    <w:rsid w:val="00665BC3"/>
    <w:rsid w:val="0066656E"/>
    <w:rsid w:val="00670899"/>
    <w:rsid w:val="00672F8C"/>
    <w:rsid w:val="0067438E"/>
    <w:rsid w:val="00677E5B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15AD"/>
    <w:rsid w:val="006D5204"/>
    <w:rsid w:val="006D6871"/>
    <w:rsid w:val="006D717A"/>
    <w:rsid w:val="006F1220"/>
    <w:rsid w:val="006F495D"/>
    <w:rsid w:val="006F5393"/>
    <w:rsid w:val="006F6FC8"/>
    <w:rsid w:val="006F716C"/>
    <w:rsid w:val="007020F3"/>
    <w:rsid w:val="0071005E"/>
    <w:rsid w:val="007134B8"/>
    <w:rsid w:val="00717F27"/>
    <w:rsid w:val="0072060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6394"/>
    <w:rsid w:val="007605A1"/>
    <w:rsid w:val="007627C9"/>
    <w:rsid w:val="00770870"/>
    <w:rsid w:val="007722FF"/>
    <w:rsid w:val="00774E7B"/>
    <w:rsid w:val="0077695F"/>
    <w:rsid w:val="00776B7E"/>
    <w:rsid w:val="00780A76"/>
    <w:rsid w:val="007869BD"/>
    <w:rsid w:val="0079280E"/>
    <w:rsid w:val="007A235D"/>
    <w:rsid w:val="007A7243"/>
    <w:rsid w:val="007A772C"/>
    <w:rsid w:val="007B54AF"/>
    <w:rsid w:val="007C61B2"/>
    <w:rsid w:val="007C7E84"/>
    <w:rsid w:val="007D126C"/>
    <w:rsid w:val="007D2B21"/>
    <w:rsid w:val="007D3884"/>
    <w:rsid w:val="007E0846"/>
    <w:rsid w:val="007E1082"/>
    <w:rsid w:val="007E4576"/>
    <w:rsid w:val="007E5A8A"/>
    <w:rsid w:val="007F0EA2"/>
    <w:rsid w:val="007F6558"/>
    <w:rsid w:val="0080491D"/>
    <w:rsid w:val="00805C10"/>
    <w:rsid w:val="00805E24"/>
    <w:rsid w:val="00810C7E"/>
    <w:rsid w:val="00810C82"/>
    <w:rsid w:val="00814154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B55"/>
    <w:rsid w:val="00866DBC"/>
    <w:rsid w:val="008701C6"/>
    <w:rsid w:val="008713F2"/>
    <w:rsid w:val="00872384"/>
    <w:rsid w:val="00880A9A"/>
    <w:rsid w:val="00885F57"/>
    <w:rsid w:val="008863F5"/>
    <w:rsid w:val="00891914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E7CB1"/>
    <w:rsid w:val="008F05ED"/>
    <w:rsid w:val="008F09F1"/>
    <w:rsid w:val="00900592"/>
    <w:rsid w:val="00901D26"/>
    <w:rsid w:val="009024E3"/>
    <w:rsid w:val="00907A5B"/>
    <w:rsid w:val="00911A24"/>
    <w:rsid w:val="00912709"/>
    <w:rsid w:val="00914D92"/>
    <w:rsid w:val="009159A3"/>
    <w:rsid w:val="00916F03"/>
    <w:rsid w:val="00921B6D"/>
    <w:rsid w:val="0092363C"/>
    <w:rsid w:val="00924F2C"/>
    <w:rsid w:val="00925D47"/>
    <w:rsid w:val="00926AF7"/>
    <w:rsid w:val="0093097A"/>
    <w:rsid w:val="009430E1"/>
    <w:rsid w:val="00944155"/>
    <w:rsid w:val="009445C6"/>
    <w:rsid w:val="009472F2"/>
    <w:rsid w:val="00957C3B"/>
    <w:rsid w:val="009700F6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7005"/>
    <w:rsid w:val="009C1000"/>
    <w:rsid w:val="009C162F"/>
    <w:rsid w:val="009C29C3"/>
    <w:rsid w:val="009C739F"/>
    <w:rsid w:val="009D1598"/>
    <w:rsid w:val="009D380C"/>
    <w:rsid w:val="009D390A"/>
    <w:rsid w:val="009F23B4"/>
    <w:rsid w:val="00A01532"/>
    <w:rsid w:val="00A036EE"/>
    <w:rsid w:val="00A04F33"/>
    <w:rsid w:val="00A0596E"/>
    <w:rsid w:val="00A07F96"/>
    <w:rsid w:val="00A20A84"/>
    <w:rsid w:val="00A24046"/>
    <w:rsid w:val="00A25FE5"/>
    <w:rsid w:val="00A30DC5"/>
    <w:rsid w:val="00A31ED6"/>
    <w:rsid w:val="00A363A0"/>
    <w:rsid w:val="00A363C6"/>
    <w:rsid w:val="00A37822"/>
    <w:rsid w:val="00A43E52"/>
    <w:rsid w:val="00A4778F"/>
    <w:rsid w:val="00A50167"/>
    <w:rsid w:val="00A510B2"/>
    <w:rsid w:val="00A5316D"/>
    <w:rsid w:val="00A534EC"/>
    <w:rsid w:val="00A605F8"/>
    <w:rsid w:val="00A652E6"/>
    <w:rsid w:val="00A658AE"/>
    <w:rsid w:val="00A66668"/>
    <w:rsid w:val="00A77E37"/>
    <w:rsid w:val="00A77ED3"/>
    <w:rsid w:val="00A810E5"/>
    <w:rsid w:val="00A817A6"/>
    <w:rsid w:val="00A81820"/>
    <w:rsid w:val="00A8508C"/>
    <w:rsid w:val="00A9293E"/>
    <w:rsid w:val="00A93892"/>
    <w:rsid w:val="00A94437"/>
    <w:rsid w:val="00A95AA6"/>
    <w:rsid w:val="00AA0736"/>
    <w:rsid w:val="00AA1437"/>
    <w:rsid w:val="00AA2EAC"/>
    <w:rsid w:val="00AA30A2"/>
    <w:rsid w:val="00AB1130"/>
    <w:rsid w:val="00AB155B"/>
    <w:rsid w:val="00AB18C6"/>
    <w:rsid w:val="00AB2EBC"/>
    <w:rsid w:val="00AC23E3"/>
    <w:rsid w:val="00AC3CF3"/>
    <w:rsid w:val="00AC7B9B"/>
    <w:rsid w:val="00AD124E"/>
    <w:rsid w:val="00AD36BE"/>
    <w:rsid w:val="00AD6646"/>
    <w:rsid w:val="00AD7242"/>
    <w:rsid w:val="00AD7C44"/>
    <w:rsid w:val="00AF007C"/>
    <w:rsid w:val="00AF4B71"/>
    <w:rsid w:val="00AF53B8"/>
    <w:rsid w:val="00AF68C1"/>
    <w:rsid w:val="00B01695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30AF2"/>
    <w:rsid w:val="00B31A45"/>
    <w:rsid w:val="00B31C07"/>
    <w:rsid w:val="00B33092"/>
    <w:rsid w:val="00B35EA5"/>
    <w:rsid w:val="00B36DCF"/>
    <w:rsid w:val="00B440FE"/>
    <w:rsid w:val="00B50426"/>
    <w:rsid w:val="00B53E51"/>
    <w:rsid w:val="00B5460A"/>
    <w:rsid w:val="00B6010D"/>
    <w:rsid w:val="00B65B0C"/>
    <w:rsid w:val="00B7013C"/>
    <w:rsid w:val="00B702F1"/>
    <w:rsid w:val="00B72FC7"/>
    <w:rsid w:val="00B86716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B8F"/>
    <w:rsid w:val="00BC5356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BF5C20"/>
    <w:rsid w:val="00C01ED9"/>
    <w:rsid w:val="00C037D4"/>
    <w:rsid w:val="00C03DD0"/>
    <w:rsid w:val="00C0405B"/>
    <w:rsid w:val="00C04F5D"/>
    <w:rsid w:val="00C0614F"/>
    <w:rsid w:val="00C07B0B"/>
    <w:rsid w:val="00C1189C"/>
    <w:rsid w:val="00C13B10"/>
    <w:rsid w:val="00C26000"/>
    <w:rsid w:val="00C269D3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6F5"/>
    <w:rsid w:val="00C616EF"/>
    <w:rsid w:val="00C62672"/>
    <w:rsid w:val="00C652DF"/>
    <w:rsid w:val="00C72FCB"/>
    <w:rsid w:val="00C73A8B"/>
    <w:rsid w:val="00C742AB"/>
    <w:rsid w:val="00C75863"/>
    <w:rsid w:val="00C81AB3"/>
    <w:rsid w:val="00C828C7"/>
    <w:rsid w:val="00C82DB8"/>
    <w:rsid w:val="00C91A6B"/>
    <w:rsid w:val="00C9493A"/>
    <w:rsid w:val="00C949B7"/>
    <w:rsid w:val="00C94AC8"/>
    <w:rsid w:val="00C94DC8"/>
    <w:rsid w:val="00CA1298"/>
    <w:rsid w:val="00CA18C5"/>
    <w:rsid w:val="00CA5B21"/>
    <w:rsid w:val="00CB2C12"/>
    <w:rsid w:val="00CB2DA4"/>
    <w:rsid w:val="00CC794D"/>
    <w:rsid w:val="00CD0033"/>
    <w:rsid w:val="00CD75DE"/>
    <w:rsid w:val="00CE3288"/>
    <w:rsid w:val="00CE4A4B"/>
    <w:rsid w:val="00CE50AB"/>
    <w:rsid w:val="00CF1BCB"/>
    <w:rsid w:val="00CF45B5"/>
    <w:rsid w:val="00CF54B1"/>
    <w:rsid w:val="00D0034C"/>
    <w:rsid w:val="00D127B8"/>
    <w:rsid w:val="00D20BC9"/>
    <w:rsid w:val="00D337A6"/>
    <w:rsid w:val="00D34B0C"/>
    <w:rsid w:val="00D47D7B"/>
    <w:rsid w:val="00D507EE"/>
    <w:rsid w:val="00D50C44"/>
    <w:rsid w:val="00D518C3"/>
    <w:rsid w:val="00D542C5"/>
    <w:rsid w:val="00D54D22"/>
    <w:rsid w:val="00D56941"/>
    <w:rsid w:val="00D60C77"/>
    <w:rsid w:val="00D63D9B"/>
    <w:rsid w:val="00D65AD0"/>
    <w:rsid w:val="00D66D84"/>
    <w:rsid w:val="00D71ACB"/>
    <w:rsid w:val="00D741DE"/>
    <w:rsid w:val="00D75AA7"/>
    <w:rsid w:val="00D76216"/>
    <w:rsid w:val="00D76275"/>
    <w:rsid w:val="00D80C50"/>
    <w:rsid w:val="00D82700"/>
    <w:rsid w:val="00D8694A"/>
    <w:rsid w:val="00D96B9A"/>
    <w:rsid w:val="00D97D2A"/>
    <w:rsid w:val="00DA53ED"/>
    <w:rsid w:val="00DB0D3F"/>
    <w:rsid w:val="00DC161A"/>
    <w:rsid w:val="00DD0A0D"/>
    <w:rsid w:val="00DD781A"/>
    <w:rsid w:val="00DE6A5F"/>
    <w:rsid w:val="00DF60EC"/>
    <w:rsid w:val="00E0037C"/>
    <w:rsid w:val="00E00B8B"/>
    <w:rsid w:val="00E02E51"/>
    <w:rsid w:val="00E050C7"/>
    <w:rsid w:val="00E10B4D"/>
    <w:rsid w:val="00E154E2"/>
    <w:rsid w:val="00E2194E"/>
    <w:rsid w:val="00E2274B"/>
    <w:rsid w:val="00E22819"/>
    <w:rsid w:val="00E24B38"/>
    <w:rsid w:val="00E270AF"/>
    <w:rsid w:val="00E37D10"/>
    <w:rsid w:val="00E40443"/>
    <w:rsid w:val="00E40BB4"/>
    <w:rsid w:val="00E40EE2"/>
    <w:rsid w:val="00E45A81"/>
    <w:rsid w:val="00E46E86"/>
    <w:rsid w:val="00E4771F"/>
    <w:rsid w:val="00E52AE7"/>
    <w:rsid w:val="00E70F6B"/>
    <w:rsid w:val="00E72D0C"/>
    <w:rsid w:val="00E7319C"/>
    <w:rsid w:val="00E742E8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4B53"/>
    <w:rsid w:val="00EC6588"/>
    <w:rsid w:val="00EC71CF"/>
    <w:rsid w:val="00EC7A9E"/>
    <w:rsid w:val="00ED2AC0"/>
    <w:rsid w:val="00ED31F5"/>
    <w:rsid w:val="00ED445C"/>
    <w:rsid w:val="00EF08CB"/>
    <w:rsid w:val="00F0482F"/>
    <w:rsid w:val="00F06138"/>
    <w:rsid w:val="00F150E4"/>
    <w:rsid w:val="00F16CCB"/>
    <w:rsid w:val="00F20F5D"/>
    <w:rsid w:val="00F30CA3"/>
    <w:rsid w:val="00F31209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B3F32"/>
    <w:rsid w:val="00FC20A1"/>
    <w:rsid w:val="00FC25CA"/>
    <w:rsid w:val="00FC33B4"/>
    <w:rsid w:val="00FC379F"/>
    <w:rsid w:val="00FC6295"/>
    <w:rsid w:val="00FD3FC6"/>
    <w:rsid w:val="00FD6E3C"/>
    <w:rsid w:val="00FD7A09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776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07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2016-02-15T13:15:00Z</dcterms:created>
  <dcterms:modified xsi:type="dcterms:W3CDTF">2018-12-24T10:51:00Z</dcterms:modified>
</cp:coreProperties>
</file>