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8A" w:rsidRPr="006B34BB" w:rsidRDefault="00FE2699" w:rsidP="00D833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-53340</wp:posOffset>
            </wp:positionV>
            <wp:extent cx="549275" cy="685800"/>
            <wp:effectExtent l="19050" t="0" r="317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296C" w:rsidRDefault="00EC296C" w:rsidP="00D8338A">
      <w:pPr>
        <w:jc w:val="center"/>
        <w:rPr>
          <w:b/>
          <w:sz w:val="28"/>
          <w:szCs w:val="28"/>
        </w:rPr>
      </w:pPr>
    </w:p>
    <w:p w:rsidR="00EC296C" w:rsidRDefault="00EC296C" w:rsidP="00D8338A">
      <w:pPr>
        <w:jc w:val="center"/>
        <w:rPr>
          <w:b/>
          <w:sz w:val="28"/>
          <w:szCs w:val="28"/>
        </w:rPr>
      </w:pPr>
    </w:p>
    <w:p w:rsidR="00FE2699" w:rsidRDefault="00FE2699" w:rsidP="00D8338A">
      <w:pPr>
        <w:jc w:val="center"/>
        <w:rPr>
          <w:b/>
          <w:sz w:val="28"/>
          <w:szCs w:val="28"/>
        </w:rPr>
      </w:pPr>
    </w:p>
    <w:p w:rsidR="00D8338A" w:rsidRPr="00142BD7" w:rsidRDefault="00EC296C" w:rsidP="00D83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D8338A" w:rsidRPr="00142BD7">
        <w:rPr>
          <w:b/>
          <w:sz w:val="28"/>
          <w:szCs w:val="28"/>
        </w:rPr>
        <w:t xml:space="preserve"> СЕЛЬСКОГО ПОСЕЛЕНИЯ</w:t>
      </w:r>
    </w:p>
    <w:p w:rsidR="00D8338A" w:rsidRPr="00142BD7" w:rsidRDefault="00D8338A" w:rsidP="00D8338A">
      <w:pPr>
        <w:jc w:val="center"/>
        <w:rPr>
          <w:b/>
          <w:sz w:val="28"/>
          <w:szCs w:val="28"/>
        </w:rPr>
      </w:pPr>
      <w:r w:rsidRPr="00142BD7">
        <w:rPr>
          <w:b/>
          <w:sz w:val="28"/>
          <w:szCs w:val="28"/>
        </w:rPr>
        <w:t>ЛАБИНСКИЙ РАЙОН</w:t>
      </w:r>
    </w:p>
    <w:p w:rsidR="00D8338A" w:rsidRPr="00142BD7" w:rsidRDefault="00D8338A" w:rsidP="00D8338A">
      <w:pPr>
        <w:jc w:val="center"/>
        <w:rPr>
          <w:b/>
          <w:sz w:val="32"/>
          <w:szCs w:val="32"/>
        </w:rPr>
      </w:pPr>
      <w:r w:rsidRPr="00142BD7">
        <w:rPr>
          <w:b/>
          <w:sz w:val="32"/>
          <w:szCs w:val="32"/>
        </w:rPr>
        <w:t>П О С Т А Н О В Л Е Н И Е</w:t>
      </w:r>
    </w:p>
    <w:p w:rsidR="00D8338A" w:rsidRPr="006B34BB" w:rsidRDefault="00D8338A" w:rsidP="00D8338A">
      <w:pPr>
        <w:jc w:val="center"/>
        <w:rPr>
          <w:b/>
          <w:sz w:val="28"/>
          <w:szCs w:val="28"/>
        </w:rPr>
      </w:pPr>
    </w:p>
    <w:p w:rsidR="008A5A96" w:rsidRPr="004D5CF0" w:rsidRDefault="000A40A7" w:rsidP="008A5A96">
      <w:pPr>
        <w:jc w:val="both"/>
        <w:rPr>
          <w:sz w:val="28"/>
          <w:szCs w:val="28"/>
        </w:rPr>
      </w:pPr>
      <w:r>
        <w:rPr>
          <w:sz w:val="28"/>
          <w:szCs w:val="28"/>
        </w:rPr>
        <w:t>от 10.12.2018</w:t>
      </w:r>
      <w:r w:rsidR="008A5A96" w:rsidRPr="004D5CF0">
        <w:rPr>
          <w:sz w:val="28"/>
          <w:szCs w:val="28"/>
        </w:rPr>
        <w:t xml:space="preserve">                                                                             </w:t>
      </w:r>
      <w:r w:rsidR="00A45693">
        <w:rPr>
          <w:sz w:val="28"/>
          <w:szCs w:val="28"/>
        </w:rPr>
        <w:t xml:space="preserve">      № 116</w:t>
      </w:r>
    </w:p>
    <w:p w:rsidR="00934A33" w:rsidRPr="004D5CF0" w:rsidRDefault="00EC296C" w:rsidP="00934A33">
      <w:pPr>
        <w:suppressAutoHyphens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х. Харьковский</w:t>
      </w:r>
    </w:p>
    <w:p w:rsidR="00D8338A" w:rsidRPr="00AD7B4F" w:rsidRDefault="00D8338A" w:rsidP="00D8338A">
      <w:pPr>
        <w:jc w:val="both"/>
        <w:rPr>
          <w:sz w:val="28"/>
          <w:szCs w:val="28"/>
        </w:rPr>
      </w:pPr>
    </w:p>
    <w:p w:rsidR="00D8338A" w:rsidRPr="0016289D" w:rsidRDefault="00D8338A" w:rsidP="00263BCE">
      <w:pPr>
        <w:jc w:val="both"/>
        <w:rPr>
          <w:sz w:val="28"/>
          <w:szCs w:val="28"/>
        </w:rPr>
      </w:pPr>
    </w:p>
    <w:p w:rsidR="00AE3AB4" w:rsidRPr="00AE3AB4" w:rsidRDefault="00AE3AB4" w:rsidP="00AE3AB4">
      <w:pPr>
        <w:jc w:val="center"/>
        <w:rPr>
          <w:b/>
          <w:bCs/>
          <w:sz w:val="28"/>
          <w:szCs w:val="28"/>
        </w:rPr>
      </w:pPr>
      <w:r w:rsidRPr="00AE3AB4">
        <w:rPr>
          <w:b/>
          <w:bCs/>
          <w:sz w:val="28"/>
          <w:szCs w:val="28"/>
        </w:rPr>
        <w:t>Об утверждении Программы профилактики правонарушений,</w:t>
      </w:r>
      <w:r>
        <w:rPr>
          <w:b/>
          <w:bCs/>
          <w:sz w:val="28"/>
          <w:szCs w:val="28"/>
        </w:rPr>
        <w:t xml:space="preserve"> </w:t>
      </w:r>
      <w:r w:rsidRPr="00AE3AB4">
        <w:rPr>
          <w:b/>
          <w:bCs/>
          <w:sz w:val="28"/>
          <w:szCs w:val="28"/>
        </w:rPr>
        <w:t>осуществляемой администрацией</w:t>
      </w:r>
      <w:r w:rsidR="00EC296C">
        <w:rPr>
          <w:b/>
          <w:bCs/>
          <w:sz w:val="28"/>
          <w:szCs w:val="28"/>
        </w:rPr>
        <w:t xml:space="preserve"> Харьковского</w:t>
      </w:r>
      <w:r w:rsidRPr="00AE3AB4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 xml:space="preserve">Лабинского района </w:t>
      </w:r>
      <w:r w:rsidRPr="00AE3AB4">
        <w:rPr>
          <w:b/>
          <w:bCs/>
          <w:sz w:val="28"/>
          <w:szCs w:val="28"/>
        </w:rPr>
        <w:t>в 201</w:t>
      </w:r>
      <w:r w:rsidR="00261501">
        <w:rPr>
          <w:b/>
          <w:bCs/>
          <w:sz w:val="28"/>
          <w:szCs w:val="28"/>
        </w:rPr>
        <w:t>9</w:t>
      </w:r>
      <w:r w:rsidRPr="00AE3AB4">
        <w:rPr>
          <w:b/>
          <w:bCs/>
          <w:sz w:val="28"/>
          <w:szCs w:val="28"/>
        </w:rPr>
        <w:t xml:space="preserve"> году</w:t>
      </w:r>
    </w:p>
    <w:p w:rsidR="00D8338A" w:rsidRPr="00F27720" w:rsidRDefault="00D8338A" w:rsidP="009E329A">
      <w:pPr>
        <w:jc w:val="both"/>
        <w:rPr>
          <w:bCs/>
          <w:sz w:val="28"/>
          <w:szCs w:val="28"/>
        </w:rPr>
      </w:pPr>
    </w:p>
    <w:p w:rsidR="00D8338A" w:rsidRDefault="00263BCE" w:rsidP="00D8338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AE3AB4">
        <w:rPr>
          <w:bCs/>
          <w:sz w:val="28"/>
          <w:szCs w:val="28"/>
        </w:rPr>
        <w:t xml:space="preserve"> частью 1 </w:t>
      </w:r>
      <w:r w:rsidRPr="00263BCE">
        <w:rPr>
          <w:bCs/>
          <w:sz w:val="28"/>
          <w:szCs w:val="28"/>
        </w:rPr>
        <w:t>стать</w:t>
      </w:r>
      <w:r w:rsidR="00AE3AB4">
        <w:rPr>
          <w:bCs/>
          <w:sz w:val="28"/>
          <w:szCs w:val="28"/>
        </w:rPr>
        <w:t>и</w:t>
      </w:r>
      <w:r w:rsidRPr="00263BCE">
        <w:rPr>
          <w:bCs/>
          <w:sz w:val="28"/>
          <w:szCs w:val="28"/>
        </w:rPr>
        <w:t xml:space="preserve"> </w:t>
      </w:r>
      <w:r w:rsidR="00AE3AB4">
        <w:rPr>
          <w:bCs/>
          <w:sz w:val="28"/>
          <w:szCs w:val="28"/>
        </w:rPr>
        <w:t>8.2</w:t>
      </w:r>
      <w:r w:rsidRPr="00263BCE">
        <w:rPr>
          <w:bCs/>
          <w:sz w:val="28"/>
          <w:szCs w:val="28"/>
        </w:rPr>
        <w:t xml:space="preserve"> </w:t>
      </w:r>
      <w:r w:rsidR="00AE3AB4" w:rsidRPr="00AE3AB4">
        <w:rPr>
          <w:bCs/>
          <w:sz w:val="28"/>
          <w:szCs w:val="28"/>
        </w:rPr>
        <w:t>Федерального закона от 26</w:t>
      </w:r>
      <w:r w:rsidR="00AE3AB4">
        <w:rPr>
          <w:bCs/>
          <w:sz w:val="28"/>
          <w:szCs w:val="28"/>
        </w:rPr>
        <w:t xml:space="preserve"> декабря </w:t>
      </w:r>
      <w:r w:rsidR="00AE3AB4" w:rsidRPr="00AE3AB4">
        <w:rPr>
          <w:bCs/>
          <w:sz w:val="28"/>
          <w:szCs w:val="28"/>
        </w:rPr>
        <w:t xml:space="preserve">2008 </w:t>
      </w:r>
      <w:r w:rsidR="00AE3AB4">
        <w:rPr>
          <w:bCs/>
          <w:sz w:val="28"/>
          <w:szCs w:val="28"/>
        </w:rPr>
        <w:t xml:space="preserve">года </w:t>
      </w:r>
      <w:r w:rsidR="00AE3AB4" w:rsidRPr="00AE3AB4">
        <w:rPr>
          <w:bCs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E3AB4">
        <w:rPr>
          <w:bCs/>
          <w:sz w:val="28"/>
          <w:szCs w:val="28"/>
        </w:rPr>
        <w:t>»</w:t>
      </w:r>
      <w:r w:rsidR="00AE3AB4" w:rsidRPr="00AE3AB4">
        <w:rPr>
          <w:bCs/>
          <w:sz w:val="28"/>
          <w:szCs w:val="28"/>
        </w:rPr>
        <w:t xml:space="preserve"> </w:t>
      </w:r>
      <w:r w:rsidR="00D8338A" w:rsidRPr="007A693B">
        <w:rPr>
          <w:sz w:val="28"/>
          <w:szCs w:val="28"/>
        </w:rPr>
        <w:t>п о с т а н о в л я ю:</w:t>
      </w:r>
    </w:p>
    <w:p w:rsidR="00D8338A" w:rsidRDefault="00D8338A" w:rsidP="009E329A">
      <w:pPr>
        <w:ind w:firstLine="709"/>
        <w:jc w:val="both"/>
        <w:rPr>
          <w:sz w:val="28"/>
          <w:szCs w:val="28"/>
        </w:rPr>
      </w:pPr>
      <w:r w:rsidRPr="00232499">
        <w:rPr>
          <w:sz w:val="28"/>
          <w:szCs w:val="28"/>
        </w:rPr>
        <w:t xml:space="preserve">1. Утвердить </w:t>
      </w:r>
      <w:r w:rsidR="00AE3AB4" w:rsidRPr="00AE3AB4">
        <w:rPr>
          <w:sz w:val="28"/>
          <w:szCs w:val="28"/>
        </w:rPr>
        <w:t>Программ</w:t>
      </w:r>
      <w:r w:rsidR="00AE3AB4">
        <w:rPr>
          <w:sz w:val="28"/>
          <w:szCs w:val="28"/>
        </w:rPr>
        <w:t>у</w:t>
      </w:r>
      <w:r w:rsidR="00AE3AB4" w:rsidRPr="00AE3AB4">
        <w:rPr>
          <w:sz w:val="28"/>
          <w:szCs w:val="28"/>
        </w:rPr>
        <w:t xml:space="preserve"> профилактики правонарушений, осуществляемой администрацией </w:t>
      </w:r>
      <w:r w:rsidR="00EC296C">
        <w:rPr>
          <w:sz w:val="28"/>
          <w:szCs w:val="28"/>
        </w:rPr>
        <w:t>Харьковского</w:t>
      </w:r>
      <w:r w:rsidR="00AE3AB4" w:rsidRPr="00AE3AB4">
        <w:rPr>
          <w:sz w:val="28"/>
          <w:szCs w:val="28"/>
        </w:rPr>
        <w:t xml:space="preserve"> сельского поселения Лабинского района в 201</w:t>
      </w:r>
      <w:r w:rsidR="00261501">
        <w:rPr>
          <w:sz w:val="28"/>
          <w:szCs w:val="28"/>
        </w:rPr>
        <w:t>9</w:t>
      </w:r>
      <w:r w:rsidR="00AE3AB4" w:rsidRPr="00AE3AB4">
        <w:rPr>
          <w:sz w:val="28"/>
          <w:szCs w:val="28"/>
        </w:rPr>
        <w:t xml:space="preserve"> году </w:t>
      </w:r>
      <w:r w:rsidRPr="00232499">
        <w:rPr>
          <w:sz w:val="28"/>
          <w:szCs w:val="28"/>
        </w:rPr>
        <w:t>(</w:t>
      </w:r>
      <w:r w:rsidR="00AE3AB4">
        <w:rPr>
          <w:sz w:val="28"/>
          <w:szCs w:val="28"/>
        </w:rPr>
        <w:t>прилагается</w:t>
      </w:r>
      <w:r w:rsidRPr="00232499">
        <w:rPr>
          <w:sz w:val="28"/>
          <w:szCs w:val="28"/>
        </w:rPr>
        <w:t>).</w:t>
      </w:r>
    </w:p>
    <w:p w:rsidR="005A648C" w:rsidRPr="005A648C" w:rsidRDefault="005A648C" w:rsidP="005A648C">
      <w:pPr>
        <w:ind w:firstLine="709"/>
        <w:jc w:val="both"/>
        <w:rPr>
          <w:sz w:val="28"/>
          <w:szCs w:val="28"/>
        </w:rPr>
      </w:pPr>
      <w:r w:rsidRPr="005A648C">
        <w:rPr>
          <w:bCs/>
          <w:sz w:val="28"/>
          <w:szCs w:val="28"/>
        </w:rPr>
        <w:t xml:space="preserve">2. Признать </w:t>
      </w:r>
      <w:r w:rsidRPr="005A648C">
        <w:rPr>
          <w:sz w:val="28"/>
          <w:szCs w:val="28"/>
        </w:rPr>
        <w:t xml:space="preserve">утратившим силу постановление администрации </w:t>
      </w:r>
      <w:r w:rsidR="00EC296C">
        <w:rPr>
          <w:sz w:val="28"/>
          <w:szCs w:val="28"/>
        </w:rPr>
        <w:t>Харьковского</w:t>
      </w:r>
      <w:r w:rsidRPr="005A648C">
        <w:rPr>
          <w:sz w:val="28"/>
          <w:szCs w:val="28"/>
        </w:rPr>
        <w:t xml:space="preserve"> сельского поселения Лабинского района от </w:t>
      </w:r>
      <w:r w:rsidR="00EC296C">
        <w:rPr>
          <w:sz w:val="28"/>
          <w:szCs w:val="28"/>
        </w:rPr>
        <w:t>04</w:t>
      </w:r>
      <w:r w:rsidRPr="005A648C">
        <w:rPr>
          <w:sz w:val="28"/>
          <w:szCs w:val="28"/>
        </w:rPr>
        <w:t xml:space="preserve"> </w:t>
      </w:r>
      <w:r w:rsidR="00EC296C">
        <w:rPr>
          <w:sz w:val="28"/>
          <w:szCs w:val="28"/>
        </w:rPr>
        <w:t>апреля</w:t>
      </w:r>
      <w:r w:rsidRPr="005A648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5A648C">
        <w:rPr>
          <w:sz w:val="28"/>
          <w:szCs w:val="28"/>
        </w:rPr>
        <w:t xml:space="preserve"> года № </w:t>
      </w:r>
      <w:r w:rsidR="00EC296C">
        <w:rPr>
          <w:sz w:val="28"/>
          <w:szCs w:val="28"/>
        </w:rPr>
        <w:t>24</w:t>
      </w:r>
      <w:r w:rsidRPr="005A648C">
        <w:rPr>
          <w:sz w:val="28"/>
          <w:szCs w:val="28"/>
        </w:rPr>
        <w:t xml:space="preserve"> «Об утверждении Программы профилактики правонарушений, осуществляемой администрацией </w:t>
      </w:r>
      <w:r w:rsidR="00EC296C">
        <w:rPr>
          <w:sz w:val="28"/>
          <w:szCs w:val="28"/>
        </w:rPr>
        <w:t>Харьковского</w:t>
      </w:r>
      <w:r w:rsidRPr="005A648C">
        <w:rPr>
          <w:sz w:val="28"/>
          <w:szCs w:val="28"/>
        </w:rPr>
        <w:t xml:space="preserve"> сельского поселения Лабинского района в 201</w:t>
      </w:r>
      <w:r>
        <w:rPr>
          <w:sz w:val="28"/>
          <w:szCs w:val="28"/>
        </w:rPr>
        <w:t>8</w:t>
      </w:r>
      <w:r w:rsidRPr="005A648C">
        <w:rPr>
          <w:sz w:val="28"/>
          <w:szCs w:val="28"/>
        </w:rPr>
        <w:t xml:space="preserve"> году».</w:t>
      </w:r>
    </w:p>
    <w:p w:rsidR="00C44448" w:rsidRDefault="005A648C" w:rsidP="00300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4448">
        <w:rPr>
          <w:sz w:val="28"/>
          <w:szCs w:val="28"/>
        </w:rPr>
        <w:t xml:space="preserve">. </w:t>
      </w:r>
      <w:r w:rsidR="003001D6">
        <w:rPr>
          <w:sz w:val="28"/>
          <w:szCs w:val="28"/>
        </w:rPr>
        <w:t>Д</w:t>
      </w:r>
      <w:r w:rsidR="00AE3AB4" w:rsidRPr="00AE3AB4">
        <w:rPr>
          <w:sz w:val="28"/>
          <w:szCs w:val="28"/>
        </w:rPr>
        <w:t xml:space="preserve">олжностным лицам администрации </w:t>
      </w:r>
      <w:r w:rsidR="00EC296C">
        <w:rPr>
          <w:sz w:val="28"/>
          <w:szCs w:val="28"/>
        </w:rPr>
        <w:t>Харьковского</w:t>
      </w:r>
      <w:r w:rsidR="00AE3AB4" w:rsidRPr="00AE3AB4">
        <w:rPr>
          <w:sz w:val="28"/>
          <w:szCs w:val="28"/>
        </w:rPr>
        <w:t xml:space="preserve"> сельского поселения Лабинского района, уполномоченным на осуществление муниципального контроля</w:t>
      </w:r>
      <w:r w:rsidR="003001D6">
        <w:rPr>
          <w:sz w:val="28"/>
          <w:szCs w:val="28"/>
        </w:rPr>
        <w:t>,</w:t>
      </w:r>
      <w:r w:rsidR="00AE3AB4" w:rsidRPr="00AE3AB4">
        <w:rPr>
          <w:sz w:val="28"/>
          <w:szCs w:val="28"/>
        </w:rPr>
        <w:t xml:space="preserve"> обеспечить в пределах своей компетенции выполнение </w:t>
      </w:r>
      <w:r w:rsidR="003001D6">
        <w:rPr>
          <w:sz w:val="28"/>
          <w:szCs w:val="28"/>
        </w:rPr>
        <w:t>Программы,</w:t>
      </w:r>
      <w:r w:rsidR="003001D6" w:rsidRPr="003001D6">
        <w:rPr>
          <w:kern w:val="1"/>
          <w:sz w:val="28"/>
          <w:szCs w:val="28"/>
        </w:rPr>
        <w:t xml:space="preserve"> </w:t>
      </w:r>
      <w:r w:rsidR="003001D6" w:rsidRPr="003001D6">
        <w:rPr>
          <w:sz w:val="28"/>
          <w:szCs w:val="28"/>
        </w:rPr>
        <w:t>утвержденной пунктом 1 настоящего постановления.</w:t>
      </w:r>
    </w:p>
    <w:p w:rsidR="008762B5" w:rsidRDefault="005A648C" w:rsidP="00876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62B5" w:rsidRPr="008762B5">
        <w:rPr>
          <w:sz w:val="28"/>
          <w:szCs w:val="28"/>
        </w:rPr>
        <w:t xml:space="preserve">. Ведущему специалисту администрации </w:t>
      </w:r>
      <w:r w:rsidR="00EC296C">
        <w:rPr>
          <w:sz w:val="28"/>
          <w:szCs w:val="28"/>
        </w:rPr>
        <w:t>Харьковского</w:t>
      </w:r>
      <w:r w:rsidR="008762B5" w:rsidRPr="008762B5">
        <w:rPr>
          <w:sz w:val="28"/>
          <w:szCs w:val="28"/>
        </w:rPr>
        <w:t xml:space="preserve"> сельского поселени</w:t>
      </w:r>
      <w:r w:rsidR="00EC296C">
        <w:rPr>
          <w:sz w:val="28"/>
          <w:szCs w:val="28"/>
        </w:rPr>
        <w:t>я Лабинского района О.В. Филипченко</w:t>
      </w:r>
      <w:r w:rsidR="008762B5" w:rsidRPr="008762B5">
        <w:rPr>
          <w:sz w:val="28"/>
          <w:szCs w:val="28"/>
        </w:rPr>
        <w:t xml:space="preserve"> разместить </w:t>
      </w:r>
      <w:r w:rsidR="008762B5">
        <w:rPr>
          <w:sz w:val="28"/>
          <w:szCs w:val="28"/>
        </w:rPr>
        <w:t>настоящее постановление</w:t>
      </w:r>
      <w:r w:rsidR="008762B5" w:rsidRPr="008762B5">
        <w:rPr>
          <w:sz w:val="28"/>
          <w:szCs w:val="28"/>
        </w:rPr>
        <w:t xml:space="preserve"> на официальном сайте администрации </w:t>
      </w:r>
      <w:r w:rsidR="00EC296C">
        <w:rPr>
          <w:sz w:val="28"/>
          <w:szCs w:val="28"/>
        </w:rPr>
        <w:t>Харьковского</w:t>
      </w:r>
      <w:r w:rsidR="008762B5" w:rsidRPr="008762B5">
        <w:rPr>
          <w:sz w:val="28"/>
          <w:szCs w:val="28"/>
        </w:rPr>
        <w:t xml:space="preserve"> сельского поселения Лабинского района.</w:t>
      </w:r>
    </w:p>
    <w:p w:rsidR="00D8338A" w:rsidRDefault="005A648C" w:rsidP="00AE3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3E20" w:rsidRPr="00F40401">
        <w:rPr>
          <w:sz w:val="28"/>
          <w:szCs w:val="28"/>
        </w:rPr>
        <w:t xml:space="preserve">. </w:t>
      </w:r>
      <w:r w:rsidR="00D8338A" w:rsidRPr="00960D0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8338A" w:rsidRPr="00D72B9C" w:rsidRDefault="005A648C" w:rsidP="00D83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338A" w:rsidRPr="00D72B9C">
        <w:rPr>
          <w:sz w:val="28"/>
          <w:szCs w:val="28"/>
        </w:rPr>
        <w:t xml:space="preserve">. Постановление вступает в силу со дня его </w:t>
      </w:r>
      <w:r w:rsidR="00AE3AB4">
        <w:rPr>
          <w:sz w:val="28"/>
          <w:szCs w:val="28"/>
        </w:rPr>
        <w:t>подписания</w:t>
      </w:r>
      <w:r w:rsidR="00D8338A" w:rsidRPr="00D72B9C">
        <w:rPr>
          <w:sz w:val="28"/>
          <w:szCs w:val="28"/>
        </w:rPr>
        <w:t>.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Pr="00D72B9C" w:rsidRDefault="00D8338A" w:rsidP="00D8338A">
      <w:pPr>
        <w:jc w:val="both"/>
        <w:rPr>
          <w:sz w:val="28"/>
          <w:szCs w:val="28"/>
        </w:rPr>
      </w:pPr>
    </w:p>
    <w:p w:rsidR="009A42FB" w:rsidRPr="004D5CF0" w:rsidRDefault="009A42FB" w:rsidP="009A42FB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9A42FB" w:rsidRPr="004D5CF0" w:rsidRDefault="00EC296C" w:rsidP="009A42F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9A42FB" w:rsidRPr="004D5CF0">
        <w:rPr>
          <w:sz w:val="28"/>
          <w:szCs w:val="28"/>
        </w:rPr>
        <w:t xml:space="preserve"> сельского поселения</w:t>
      </w:r>
    </w:p>
    <w:p w:rsidR="009A42FB" w:rsidRDefault="009A42FB" w:rsidP="009A42FB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</w:t>
      </w:r>
      <w:r w:rsidR="00EC296C">
        <w:rPr>
          <w:sz w:val="28"/>
          <w:szCs w:val="28"/>
        </w:rPr>
        <w:t xml:space="preserve">                    Н.Ф. Шумский</w:t>
      </w: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EC296C" w:rsidRDefault="00EC296C" w:rsidP="009A42FB">
      <w:pPr>
        <w:suppressAutoHyphens/>
        <w:jc w:val="both"/>
        <w:rPr>
          <w:sz w:val="28"/>
          <w:szCs w:val="28"/>
        </w:rPr>
      </w:pPr>
    </w:p>
    <w:p w:rsidR="00EC296C" w:rsidRDefault="00EC296C" w:rsidP="009A42FB">
      <w:pPr>
        <w:suppressAutoHyphens/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center"/>
        <w:rPr>
          <w:b/>
          <w:sz w:val="28"/>
          <w:szCs w:val="28"/>
        </w:rPr>
      </w:pPr>
      <w:r w:rsidRPr="004D5CF0">
        <w:rPr>
          <w:b/>
          <w:sz w:val="28"/>
          <w:szCs w:val="28"/>
        </w:rPr>
        <w:t>ЛИСТ СОГЛАСОВАНИЯ</w:t>
      </w:r>
    </w:p>
    <w:p w:rsidR="0013589C" w:rsidRPr="004D5CF0" w:rsidRDefault="0013589C" w:rsidP="0013589C">
      <w:pPr>
        <w:jc w:val="center"/>
        <w:rPr>
          <w:b/>
          <w:sz w:val="28"/>
          <w:szCs w:val="28"/>
        </w:rPr>
      </w:pPr>
      <w:r w:rsidRPr="004D5CF0">
        <w:rPr>
          <w:b/>
          <w:sz w:val="28"/>
          <w:szCs w:val="28"/>
        </w:rPr>
        <w:t>проекта постановления администрации</w:t>
      </w:r>
    </w:p>
    <w:p w:rsidR="0013589C" w:rsidRPr="004D5CF0" w:rsidRDefault="00EC296C" w:rsidP="00135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Харьковского</w:t>
      </w:r>
      <w:r w:rsidR="0013589C" w:rsidRPr="004D5CF0">
        <w:rPr>
          <w:b/>
          <w:sz w:val="28"/>
          <w:szCs w:val="28"/>
        </w:rPr>
        <w:t xml:space="preserve"> сельского поселения Лабинского района</w:t>
      </w:r>
    </w:p>
    <w:p w:rsidR="0013589C" w:rsidRPr="0013589C" w:rsidRDefault="0013589C" w:rsidP="0013589C">
      <w:pPr>
        <w:jc w:val="center"/>
        <w:rPr>
          <w:b/>
          <w:bCs/>
          <w:sz w:val="28"/>
          <w:szCs w:val="28"/>
        </w:rPr>
      </w:pPr>
      <w:r w:rsidRPr="004D5CF0">
        <w:rPr>
          <w:b/>
          <w:sz w:val="28"/>
          <w:szCs w:val="28"/>
        </w:rPr>
        <w:t>«</w:t>
      </w:r>
      <w:r w:rsidRPr="0013589C">
        <w:rPr>
          <w:b/>
          <w:bCs/>
          <w:sz w:val="28"/>
          <w:szCs w:val="28"/>
        </w:rPr>
        <w:t xml:space="preserve">Об утверждении Программы профилактики правонарушений, осуществляемой администрацией </w:t>
      </w:r>
      <w:r w:rsidR="00EC296C">
        <w:rPr>
          <w:b/>
          <w:bCs/>
          <w:sz w:val="28"/>
          <w:szCs w:val="28"/>
        </w:rPr>
        <w:t>Харьковского</w:t>
      </w:r>
      <w:r w:rsidRPr="0013589C">
        <w:rPr>
          <w:b/>
          <w:bCs/>
          <w:sz w:val="28"/>
          <w:szCs w:val="28"/>
        </w:rPr>
        <w:t xml:space="preserve"> сельского поселения Лабинского района в 201</w:t>
      </w:r>
      <w:r w:rsidR="00261501">
        <w:rPr>
          <w:b/>
          <w:bCs/>
          <w:sz w:val="28"/>
          <w:szCs w:val="28"/>
        </w:rPr>
        <w:t>9</w:t>
      </w:r>
      <w:r w:rsidRPr="0013589C">
        <w:rPr>
          <w:b/>
          <w:bCs/>
          <w:sz w:val="28"/>
          <w:szCs w:val="28"/>
        </w:rPr>
        <w:t xml:space="preserve"> году</w:t>
      </w:r>
      <w:r w:rsidRPr="004D5CF0">
        <w:rPr>
          <w:b/>
          <w:sz w:val="28"/>
          <w:szCs w:val="28"/>
        </w:rPr>
        <w:t>»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Проект подготовлен и внесен: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Ведущий специалист администрации</w:t>
      </w:r>
    </w:p>
    <w:p w:rsidR="0013589C" w:rsidRPr="004D5CF0" w:rsidRDefault="00EC296C" w:rsidP="0013589C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13589C" w:rsidRPr="004D5CF0">
        <w:rPr>
          <w:sz w:val="28"/>
          <w:szCs w:val="28"/>
        </w:rPr>
        <w:t xml:space="preserve"> сельского поселения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</w:t>
      </w:r>
      <w:r w:rsidR="00EC296C">
        <w:rPr>
          <w:sz w:val="28"/>
          <w:szCs w:val="28"/>
        </w:rPr>
        <w:t xml:space="preserve">                     О.В. Филипченко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Проект согласован: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13589C" w:rsidRPr="004D5CF0" w:rsidRDefault="00EC296C" w:rsidP="0013589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13589C" w:rsidRPr="004D5CF0">
        <w:rPr>
          <w:sz w:val="28"/>
          <w:szCs w:val="28"/>
        </w:rPr>
        <w:t xml:space="preserve"> сельского поселения</w:t>
      </w:r>
    </w:p>
    <w:p w:rsidR="0013589C" w:rsidRPr="004D5CF0" w:rsidRDefault="0013589C" w:rsidP="0013589C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                </w:t>
      </w:r>
      <w:r w:rsidR="00EC296C">
        <w:rPr>
          <w:sz w:val="28"/>
          <w:szCs w:val="28"/>
        </w:rPr>
        <w:t xml:space="preserve">    Н.Ф. Шумский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Специалист 1 категории администрации</w:t>
      </w:r>
    </w:p>
    <w:p w:rsidR="0013589C" w:rsidRPr="004D5CF0" w:rsidRDefault="00EC296C" w:rsidP="0013589C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13589C" w:rsidRPr="004D5CF0">
        <w:rPr>
          <w:sz w:val="28"/>
          <w:szCs w:val="28"/>
        </w:rPr>
        <w:t xml:space="preserve"> сельского поселения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</w:t>
      </w:r>
      <w:r w:rsidR="00EC296C">
        <w:rPr>
          <w:sz w:val="28"/>
          <w:szCs w:val="28"/>
        </w:rPr>
        <w:t xml:space="preserve">                     Ю.С. Стрельникова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Заявка на рассылку: Лабинская межрайонная прокуратура.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Заявку составил: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Ведущий специалист администрации</w:t>
      </w:r>
    </w:p>
    <w:p w:rsidR="0013589C" w:rsidRPr="004D5CF0" w:rsidRDefault="00EC296C" w:rsidP="0013589C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13589C" w:rsidRPr="004D5CF0">
        <w:rPr>
          <w:sz w:val="28"/>
          <w:szCs w:val="28"/>
        </w:rPr>
        <w:t xml:space="preserve"> сельского поселения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</w:t>
      </w:r>
      <w:r w:rsidR="00EC296C">
        <w:rPr>
          <w:sz w:val="28"/>
          <w:szCs w:val="28"/>
        </w:rPr>
        <w:t xml:space="preserve">                     О.В. Филипченко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widowControl w:val="0"/>
        <w:jc w:val="both"/>
        <w:rPr>
          <w:sz w:val="28"/>
          <w:szCs w:val="28"/>
        </w:rPr>
      </w:pPr>
    </w:p>
    <w:p w:rsidR="0013589C" w:rsidRDefault="0013589C" w:rsidP="009A42FB">
      <w:pPr>
        <w:suppressAutoHyphens/>
        <w:jc w:val="both"/>
        <w:rPr>
          <w:sz w:val="28"/>
          <w:szCs w:val="28"/>
        </w:rPr>
      </w:pPr>
    </w:p>
    <w:p w:rsidR="00D8338A" w:rsidRPr="00C44448" w:rsidRDefault="00D8338A" w:rsidP="00D8338A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</w:p>
    <w:p w:rsidR="00D8338A" w:rsidRPr="00AF4B71" w:rsidRDefault="00D8338A" w:rsidP="00D8338A">
      <w:pPr>
        <w:widowControl w:val="0"/>
        <w:ind w:left="4956"/>
        <w:jc w:val="center"/>
        <w:rPr>
          <w:sz w:val="28"/>
          <w:szCs w:val="28"/>
        </w:rPr>
      </w:pPr>
    </w:p>
    <w:p w:rsidR="00D8338A" w:rsidRPr="003001D6" w:rsidRDefault="00D8338A" w:rsidP="00631B10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  <w:r w:rsidR="003001D6">
        <w:rPr>
          <w:sz w:val="28"/>
          <w:szCs w:val="28"/>
        </w:rPr>
        <w:t>А</w:t>
      </w:r>
    </w:p>
    <w:p w:rsidR="00D8338A" w:rsidRPr="00AF4B71" w:rsidRDefault="00D8338A" w:rsidP="00631B10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EC296C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</w:t>
      </w:r>
      <w:r w:rsidR="00240E4D" w:rsidRPr="00240E4D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934A33" w:rsidRPr="004D5CF0" w:rsidRDefault="00934A33" w:rsidP="00934A33">
      <w:pPr>
        <w:ind w:left="4956"/>
        <w:jc w:val="center"/>
        <w:rPr>
          <w:sz w:val="28"/>
          <w:szCs w:val="28"/>
        </w:rPr>
      </w:pPr>
      <w:r w:rsidRPr="004D5CF0">
        <w:rPr>
          <w:sz w:val="28"/>
          <w:szCs w:val="28"/>
        </w:rPr>
        <w:t xml:space="preserve">от </w:t>
      </w:r>
      <w:r w:rsidR="003A770D">
        <w:rPr>
          <w:sz w:val="28"/>
          <w:szCs w:val="28"/>
        </w:rPr>
        <w:t xml:space="preserve"> 10.12.2018</w:t>
      </w:r>
      <w:r w:rsidRPr="004D5CF0">
        <w:rPr>
          <w:sz w:val="28"/>
          <w:szCs w:val="28"/>
        </w:rPr>
        <w:t xml:space="preserve"> №</w:t>
      </w:r>
      <w:r w:rsidR="0015597B">
        <w:rPr>
          <w:sz w:val="28"/>
          <w:szCs w:val="28"/>
        </w:rPr>
        <w:t xml:space="preserve"> </w:t>
      </w:r>
      <w:r w:rsidR="00A45693">
        <w:rPr>
          <w:sz w:val="28"/>
          <w:szCs w:val="28"/>
        </w:rPr>
        <w:t xml:space="preserve"> 116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3001D6" w:rsidRDefault="003001D6" w:rsidP="008762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9E329A" w:rsidRDefault="003001D6" w:rsidP="008762B5">
      <w:pPr>
        <w:jc w:val="center"/>
        <w:rPr>
          <w:sz w:val="28"/>
          <w:szCs w:val="28"/>
        </w:rPr>
      </w:pPr>
      <w:r w:rsidRPr="003001D6">
        <w:rPr>
          <w:b/>
          <w:bCs/>
          <w:sz w:val="28"/>
          <w:szCs w:val="28"/>
        </w:rPr>
        <w:t xml:space="preserve">профилактики правонарушений, осуществляемой администрацией </w:t>
      </w:r>
      <w:r w:rsidR="00EC296C">
        <w:rPr>
          <w:b/>
          <w:bCs/>
          <w:sz w:val="28"/>
          <w:szCs w:val="28"/>
        </w:rPr>
        <w:t>Харьковского</w:t>
      </w:r>
      <w:r w:rsidRPr="003001D6">
        <w:rPr>
          <w:b/>
          <w:bCs/>
          <w:sz w:val="28"/>
          <w:szCs w:val="28"/>
        </w:rPr>
        <w:t xml:space="preserve"> сельского поселения Лабинского района в 201</w:t>
      </w:r>
      <w:r w:rsidR="00261501">
        <w:rPr>
          <w:b/>
          <w:bCs/>
          <w:sz w:val="28"/>
          <w:szCs w:val="28"/>
        </w:rPr>
        <w:t>9</w:t>
      </w:r>
      <w:r w:rsidRPr="003001D6">
        <w:rPr>
          <w:b/>
          <w:bCs/>
          <w:sz w:val="28"/>
          <w:szCs w:val="28"/>
        </w:rPr>
        <w:t xml:space="preserve"> году</w:t>
      </w:r>
    </w:p>
    <w:p w:rsidR="003001D6" w:rsidRDefault="003001D6" w:rsidP="003001D6">
      <w:pPr>
        <w:jc w:val="both"/>
        <w:rPr>
          <w:sz w:val="28"/>
          <w:szCs w:val="28"/>
        </w:rPr>
      </w:pPr>
    </w:p>
    <w:p w:rsidR="008762B5" w:rsidRPr="001A6371" w:rsidRDefault="008762B5" w:rsidP="001A63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6371">
        <w:rPr>
          <w:rFonts w:cs="Courier New"/>
          <w:b/>
          <w:sz w:val="28"/>
          <w:szCs w:val="28"/>
        </w:rPr>
        <w:t xml:space="preserve">1. Перечень </w:t>
      </w:r>
      <w:r w:rsidRPr="001A6371">
        <w:rPr>
          <w:b/>
          <w:sz w:val="28"/>
          <w:szCs w:val="28"/>
        </w:rPr>
        <w:t>видов муниципального контроля</w:t>
      </w:r>
      <w:r w:rsidR="001A6371" w:rsidRPr="001A6371">
        <w:rPr>
          <w:b/>
          <w:sz w:val="28"/>
          <w:szCs w:val="28"/>
        </w:rPr>
        <w:t>,</w:t>
      </w:r>
      <w:r w:rsidRPr="001A6371">
        <w:rPr>
          <w:b/>
          <w:sz w:val="28"/>
          <w:szCs w:val="28"/>
        </w:rPr>
        <w:t xml:space="preserve"> </w:t>
      </w:r>
      <w:r w:rsidR="001A6371" w:rsidRPr="001A6371">
        <w:rPr>
          <w:b/>
          <w:bCs/>
          <w:sz w:val="28"/>
          <w:szCs w:val="28"/>
        </w:rPr>
        <w:t xml:space="preserve">осуществляемого администрацией </w:t>
      </w:r>
      <w:r w:rsidR="00EC296C">
        <w:rPr>
          <w:b/>
          <w:bCs/>
          <w:sz w:val="28"/>
          <w:szCs w:val="28"/>
        </w:rPr>
        <w:t>Харьковского</w:t>
      </w:r>
      <w:r w:rsidR="001A6371" w:rsidRPr="001A6371">
        <w:rPr>
          <w:b/>
          <w:bCs/>
          <w:sz w:val="28"/>
          <w:szCs w:val="28"/>
        </w:rPr>
        <w:t xml:space="preserve"> сельского поселения Лабинского района</w:t>
      </w:r>
    </w:p>
    <w:p w:rsidR="008762B5" w:rsidRPr="003001D6" w:rsidRDefault="008762B5" w:rsidP="003001D6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536"/>
        <w:gridCol w:w="4394"/>
      </w:tblGrid>
      <w:tr w:rsidR="008762B5" w:rsidRPr="003001D6" w:rsidTr="008762B5">
        <w:trPr>
          <w:trHeight w:val="8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>Вид муниципального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>Уполномоченные на осуществление муниципального контроля</w:t>
            </w:r>
          </w:p>
        </w:tc>
      </w:tr>
      <w:tr w:rsidR="008762B5" w:rsidRPr="003001D6" w:rsidTr="008762B5">
        <w:trPr>
          <w:trHeight w:val="12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 xml:space="preserve">Муниципальный контроль в области торговой деятельности на территории </w:t>
            </w:r>
            <w:r w:rsidR="00EC296C">
              <w:t>Харьковского</w:t>
            </w:r>
            <w:r w:rsidRPr="008762B5">
              <w:t xml:space="preserve"> сельского поселения Лабинского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>Специалист 1 категории</w:t>
            </w:r>
            <w:r w:rsidR="008762B5" w:rsidRPr="008762B5">
              <w:t xml:space="preserve"> администрации </w:t>
            </w:r>
            <w:r w:rsidR="00EC296C">
              <w:t>Харьковского</w:t>
            </w:r>
            <w:r w:rsidR="008762B5" w:rsidRPr="008762B5">
              <w:t xml:space="preserve"> сельского поселения Лабинского района </w:t>
            </w:r>
            <w:r w:rsidR="00EC296C">
              <w:t>Стрельникова Ю.С.</w:t>
            </w:r>
          </w:p>
        </w:tc>
      </w:tr>
      <w:tr w:rsidR="008762B5" w:rsidRPr="003001D6" w:rsidTr="008762B5">
        <w:trPr>
          <w:trHeight w:val="15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 xml:space="preserve">Муниципальный контроль за сохранностью автомобильных дорог местного значения в границах населенных пунктов </w:t>
            </w:r>
            <w:r w:rsidR="00EC296C">
              <w:t>Харьковского</w:t>
            </w:r>
            <w:r w:rsidRPr="008762B5">
              <w:t xml:space="preserve"> сельского поселения Лабинского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D6" w:rsidRPr="008762B5" w:rsidRDefault="003001D6" w:rsidP="008762B5">
            <w:pPr>
              <w:jc w:val="center"/>
            </w:pPr>
            <w:r w:rsidRPr="008762B5">
              <w:t>Ведущий специалист</w:t>
            </w:r>
            <w:r w:rsidR="008762B5" w:rsidRPr="008762B5">
              <w:t xml:space="preserve"> администрации </w:t>
            </w:r>
            <w:r w:rsidR="00EC296C">
              <w:t>Харьковского</w:t>
            </w:r>
            <w:r w:rsidR="008762B5" w:rsidRPr="008762B5">
              <w:t xml:space="preserve"> сельского поселения Лабинского района</w:t>
            </w:r>
            <w:r w:rsidR="008762B5">
              <w:t xml:space="preserve"> </w:t>
            </w:r>
            <w:r w:rsidR="00EC296C">
              <w:t>Филипченко О.В.</w:t>
            </w:r>
          </w:p>
        </w:tc>
      </w:tr>
    </w:tbl>
    <w:p w:rsidR="003001D6" w:rsidRPr="003001D6" w:rsidRDefault="003001D6" w:rsidP="003001D6">
      <w:pPr>
        <w:jc w:val="both"/>
        <w:rPr>
          <w:sz w:val="28"/>
          <w:szCs w:val="28"/>
        </w:rPr>
      </w:pPr>
    </w:p>
    <w:p w:rsidR="003001D6" w:rsidRPr="001A6371" w:rsidRDefault="001A6371" w:rsidP="001A6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A6371">
        <w:rPr>
          <w:b/>
          <w:sz w:val="28"/>
          <w:szCs w:val="28"/>
        </w:rPr>
        <w:t>. Мероприятия по профилактике нарушений,</w:t>
      </w:r>
      <w:r>
        <w:rPr>
          <w:b/>
          <w:sz w:val="28"/>
          <w:szCs w:val="28"/>
        </w:rPr>
        <w:t xml:space="preserve"> </w:t>
      </w:r>
      <w:r w:rsidRPr="001A6371">
        <w:rPr>
          <w:b/>
          <w:bCs/>
          <w:sz w:val="28"/>
          <w:szCs w:val="28"/>
        </w:rPr>
        <w:t>осуществляем</w:t>
      </w:r>
      <w:r>
        <w:rPr>
          <w:b/>
          <w:bCs/>
          <w:sz w:val="28"/>
          <w:szCs w:val="28"/>
        </w:rPr>
        <w:t>ые</w:t>
      </w:r>
      <w:r w:rsidRPr="001A6371">
        <w:rPr>
          <w:b/>
          <w:bCs/>
          <w:sz w:val="28"/>
          <w:szCs w:val="28"/>
        </w:rPr>
        <w:t xml:space="preserve"> администрацией </w:t>
      </w:r>
      <w:r w:rsidR="00EC296C">
        <w:rPr>
          <w:b/>
          <w:bCs/>
          <w:sz w:val="28"/>
          <w:szCs w:val="28"/>
        </w:rPr>
        <w:t>Харьковского</w:t>
      </w:r>
      <w:r w:rsidRPr="001A6371">
        <w:rPr>
          <w:b/>
          <w:bCs/>
          <w:sz w:val="28"/>
          <w:szCs w:val="28"/>
        </w:rPr>
        <w:t xml:space="preserve"> сельского поселения Лабинского района</w:t>
      </w:r>
    </w:p>
    <w:p w:rsidR="001A6371" w:rsidRPr="001A6371" w:rsidRDefault="001A6371" w:rsidP="001A637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1559"/>
        <w:gridCol w:w="2375"/>
      </w:tblGrid>
      <w:tr w:rsidR="001A6371" w:rsidRPr="001A6371" w:rsidTr="007506B2">
        <w:trPr>
          <w:trHeight w:val="990"/>
        </w:trPr>
        <w:tc>
          <w:tcPr>
            <w:tcW w:w="709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>№ п/п</w:t>
            </w:r>
          </w:p>
        </w:tc>
        <w:tc>
          <w:tcPr>
            <w:tcW w:w="5103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>Наименование</w:t>
            </w:r>
            <w:r>
              <w:t xml:space="preserve"> </w:t>
            </w:r>
            <w:r w:rsidRPr="001A6371">
              <w:t>мероприятия</w:t>
            </w:r>
          </w:p>
        </w:tc>
        <w:tc>
          <w:tcPr>
            <w:tcW w:w="1559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>Срок реализации мероприятия</w:t>
            </w:r>
          </w:p>
        </w:tc>
        <w:tc>
          <w:tcPr>
            <w:tcW w:w="2375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>Ответственный исполнитель</w:t>
            </w:r>
          </w:p>
        </w:tc>
      </w:tr>
      <w:tr w:rsidR="001A6371" w:rsidRPr="001A6371" w:rsidTr="007506B2">
        <w:trPr>
          <w:trHeight w:val="2986"/>
        </w:trPr>
        <w:tc>
          <w:tcPr>
            <w:tcW w:w="709" w:type="dxa"/>
            <w:vAlign w:val="center"/>
          </w:tcPr>
          <w:p w:rsidR="001A6371" w:rsidRPr="001A6371" w:rsidRDefault="0015597B" w:rsidP="001A6371">
            <w:pPr>
              <w:jc w:val="center"/>
            </w:pPr>
            <w:r>
              <w:t>1</w:t>
            </w:r>
          </w:p>
        </w:tc>
        <w:tc>
          <w:tcPr>
            <w:tcW w:w="5103" w:type="dxa"/>
            <w:vAlign w:val="center"/>
          </w:tcPr>
          <w:p w:rsidR="001A6371" w:rsidRPr="001A6371" w:rsidRDefault="005A648C" w:rsidP="005F4788">
            <w:pPr>
              <w:jc w:val="center"/>
            </w:pPr>
            <w:r>
              <w:t>Корректировка</w:t>
            </w:r>
            <w:r w:rsidR="001A6371" w:rsidRPr="001A6371">
              <w:t xml:space="preserve"> на официальном сайте администрации </w:t>
            </w:r>
            <w:r w:rsidR="00EC296C">
              <w:t>Харьковского</w:t>
            </w:r>
            <w:r w:rsidR="001A6371" w:rsidRPr="001A6371">
              <w:t xml:space="preserve"> сельского поселения Лабинского района для каждого вида муниципального контроля перечней нормативных правовых актов или их отдельных частей, содержащих обязательные требования, </w:t>
            </w:r>
            <w:r w:rsidR="005F4788" w:rsidRPr="005F4788">
              <w:t>требовани</w:t>
            </w:r>
            <w:r w:rsidR="005F4788">
              <w:t>я</w:t>
            </w:r>
            <w:r w:rsidR="005F4788" w:rsidRPr="005F4788">
              <w:t>, установленны</w:t>
            </w:r>
            <w:r w:rsidR="005F4788">
              <w:t>е</w:t>
            </w:r>
            <w:r w:rsidR="005F4788" w:rsidRPr="005F4788">
              <w:t xml:space="preserve"> муниципальными правовыми актами, </w:t>
            </w:r>
            <w:r w:rsidR="001A6371" w:rsidRPr="001A6371">
              <w:t>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59" w:type="dxa"/>
            <w:vAlign w:val="center"/>
          </w:tcPr>
          <w:p w:rsidR="001A6371" w:rsidRDefault="005A648C" w:rsidP="001A6371">
            <w:pPr>
              <w:jc w:val="center"/>
            </w:pPr>
            <w:r>
              <w:t>1</w:t>
            </w:r>
            <w:r w:rsidR="001A6371" w:rsidRPr="001A6371">
              <w:t xml:space="preserve"> квартал</w:t>
            </w:r>
          </w:p>
          <w:p w:rsidR="001A6371" w:rsidRPr="001A6371" w:rsidRDefault="001A6371" w:rsidP="005A648C">
            <w:pPr>
              <w:jc w:val="center"/>
            </w:pPr>
            <w:r>
              <w:t>201</w:t>
            </w:r>
            <w:r w:rsidR="005A648C">
              <w:t>9</w:t>
            </w:r>
            <w:r>
              <w:t xml:space="preserve"> года</w:t>
            </w:r>
          </w:p>
        </w:tc>
        <w:tc>
          <w:tcPr>
            <w:tcW w:w="2375" w:type="dxa"/>
            <w:vAlign w:val="center"/>
          </w:tcPr>
          <w:p w:rsidR="001A6371" w:rsidRPr="001A6371" w:rsidRDefault="001A6371" w:rsidP="001A6371">
            <w:pPr>
              <w:jc w:val="center"/>
            </w:pPr>
            <w:r>
              <w:t>Должностные лица</w:t>
            </w:r>
            <w:r w:rsidRPr="001A6371">
              <w:t>, уполномоченные</w:t>
            </w:r>
            <w:r>
              <w:t xml:space="preserve"> </w:t>
            </w:r>
            <w:r w:rsidRPr="001A6371">
              <w:t>на осуществление муниципального контроля</w:t>
            </w:r>
            <w:r>
              <w:t xml:space="preserve"> </w:t>
            </w:r>
            <w:r w:rsidRPr="001A6371">
              <w:t xml:space="preserve">в соответствующей сфере деятельности, указанные в разделе </w:t>
            </w:r>
            <w:r>
              <w:t>1</w:t>
            </w:r>
            <w:r w:rsidRPr="001A6371">
              <w:t xml:space="preserve"> настоящей Программы</w:t>
            </w:r>
          </w:p>
        </w:tc>
      </w:tr>
      <w:tr w:rsidR="001A6371" w:rsidRPr="001A6371" w:rsidTr="00A951DE">
        <w:trPr>
          <w:trHeight w:val="2900"/>
        </w:trPr>
        <w:tc>
          <w:tcPr>
            <w:tcW w:w="709" w:type="dxa"/>
            <w:vAlign w:val="center"/>
          </w:tcPr>
          <w:p w:rsidR="001A6371" w:rsidRPr="001A6371" w:rsidRDefault="0015597B" w:rsidP="001A6371">
            <w:pPr>
              <w:jc w:val="center"/>
            </w:pPr>
            <w:r>
              <w:lastRenderedPageBreak/>
              <w:t>2</w:t>
            </w:r>
          </w:p>
        </w:tc>
        <w:tc>
          <w:tcPr>
            <w:tcW w:w="5103" w:type="dxa"/>
            <w:vAlign w:val="center"/>
          </w:tcPr>
          <w:p w:rsidR="001A6371" w:rsidRPr="001A6371" w:rsidRDefault="00A951DE" w:rsidP="00A951DE">
            <w:pPr>
              <w:jc w:val="center"/>
            </w:pPr>
            <w:r>
              <w:t xml:space="preserve">Корректировка </w:t>
            </w:r>
            <w:r w:rsidRPr="00A951DE">
              <w:t>руководств по соблюдению обязательных требований</w:t>
            </w:r>
            <w:r w:rsidR="005F4788">
              <w:t xml:space="preserve">, требований, установленных муниципальными правовыми актами, </w:t>
            </w:r>
            <w:r w:rsidRPr="00A951DE">
              <w:t xml:space="preserve">в сфере муниципального контроля, осуществляемого на территории </w:t>
            </w:r>
            <w:r w:rsidR="00EC296C">
              <w:t>Харьковского</w:t>
            </w:r>
            <w:r w:rsidRPr="00A951DE">
              <w:t xml:space="preserve"> сельского поселения Лабинского района</w:t>
            </w:r>
            <w:r w:rsidR="001A6371" w:rsidRPr="001A6371">
              <w:t>, проведени</w:t>
            </w:r>
            <w:r>
              <w:t>е</w:t>
            </w:r>
            <w:r w:rsidR="001A6371" w:rsidRPr="001A6371">
              <w:t xml:space="preserve"> разъяснительной работы </w:t>
            </w:r>
            <w:r>
              <w:t xml:space="preserve">с </w:t>
            </w:r>
            <w:r w:rsidRPr="00A951DE">
              <w:t>юридически</w:t>
            </w:r>
            <w:r>
              <w:t>ми</w:t>
            </w:r>
            <w:r w:rsidRPr="00A951DE">
              <w:t xml:space="preserve"> лиц</w:t>
            </w:r>
            <w:r>
              <w:t>ами и</w:t>
            </w:r>
            <w:r w:rsidRPr="00A951DE">
              <w:t xml:space="preserve"> индивидуальны</w:t>
            </w:r>
            <w:r>
              <w:t>ми</w:t>
            </w:r>
            <w:r w:rsidRPr="00A951DE">
              <w:t xml:space="preserve"> предпринимател</w:t>
            </w:r>
            <w:r>
              <w:t>ями</w:t>
            </w:r>
          </w:p>
        </w:tc>
        <w:tc>
          <w:tcPr>
            <w:tcW w:w="1559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>В течение года (по мере необходимости)</w:t>
            </w:r>
          </w:p>
        </w:tc>
        <w:tc>
          <w:tcPr>
            <w:tcW w:w="2375" w:type="dxa"/>
            <w:vAlign w:val="center"/>
          </w:tcPr>
          <w:p w:rsidR="001A6371" w:rsidRPr="001A6371" w:rsidRDefault="001A6371" w:rsidP="001A6371">
            <w:pPr>
              <w:jc w:val="center"/>
            </w:pPr>
            <w:r>
              <w:t>Должностные лица</w:t>
            </w:r>
            <w:r w:rsidRPr="001A6371">
              <w:t>, уполномоченные</w:t>
            </w:r>
            <w:r>
              <w:t xml:space="preserve"> </w:t>
            </w:r>
            <w:r w:rsidRPr="001A6371">
              <w:t>на осуществление муниципального контроля</w:t>
            </w:r>
            <w:r>
              <w:t xml:space="preserve"> </w:t>
            </w:r>
            <w:r w:rsidRPr="001A6371">
              <w:t xml:space="preserve">в соответствующей сфере деятельности, указанные в разделе </w:t>
            </w:r>
            <w:r>
              <w:t>1</w:t>
            </w:r>
            <w:r w:rsidRPr="001A6371">
              <w:t xml:space="preserve"> настоящей Программы</w:t>
            </w:r>
          </w:p>
        </w:tc>
      </w:tr>
      <w:tr w:rsidR="001A6371" w:rsidRPr="001A6371" w:rsidTr="005F4788">
        <w:trPr>
          <w:trHeight w:val="4515"/>
        </w:trPr>
        <w:tc>
          <w:tcPr>
            <w:tcW w:w="709" w:type="dxa"/>
            <w:vAlign w:val="center"/>
          </w:tcPr>
          <w:p w:rsidR="001A6371" w:rsidRPr="001A6371" w:rsidRDefault="007506B2" w:rsidP="001A6371">
            <w:pPr>
              <w:jc w:val="center"/>
            </w:pPr>
            <w:r>
              <w:t>3</w:t>
            </w:r>
          </w:p>
        </w:tc>
        <w:tc>
          <w:tcPr>
            <w:tcW w:w="5103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EC296C">
              <w:t>Харьковского</w:t>
            </w:r>
            <w:r w:rsidR="00183643" w:rsidRPr="00183643">
              <w:t xml:space="preserve"> сельского поселения Лабинского района </w:t>
            </w:r>
            <w:r w:rsidRPr="001A6371">
              <w:t>соответствующих обобщений, в том числе с указанием наиболее часто встречающихся случаев нарушений обязательных требований</w:t>
            </w:r>
            <w:r w:rsidR="005F4788">
              <w:t>,</w:t>
            </w:r>
            <w:r w:rsidRPr="001A6371">
              <w:t xml:space="preserve"> </w:t>
            </w:r>
            <w:r w:rsidR="005F4788">
              <w:t>требований,</w:t>
            </w:r>
            <w:r w:rsidR="005F4788" w:rsidRPr="005F4788">
              <w:t xml:space="preserve"> установленных муниципальными правовыми актами, </w:t>
            </w:r>
            <w:r w:rsidRPr="001A6371"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  <w:vAlign w:val="center"/>
          </w:tcPr>
          <w:p w:rsidR="00183643" w:rsidRDefault="00183643" w:rsidP="00183643">
            <w:pPr>
              <w:jc w:val="center"/>
            </w:pPr>
            <w:r>
              <w:t>4</w:t>
            </w:r>
            <w:r w:rsidRPr="001A6371">
              <w:t xml:space="preserve"> квартал</w:t>
            </w:r>
          </w:p>
          <w:p w:rsidR="001A6371" w:rsidRPr="001A6371" w:rsidRDefault="00A951DE" w:rsidP="00183643">
            <w:pPr>
              <w:jc w:val="center"/>
            </w:pPr>
            <w:r>
              <w:t>2019</w:t>
            </w:r>
            <w:r w:rsidR="00183643">
              <w:t xml:space="preserve"> года</w:t>
            </w:r>
          </w:p>
        </w:tc>
        <w:tc>
          <w:tcPr>
            <w:tcW w:w="2375" w:type="dxa"/>
            <w:vAlign w:val="center"/>
          </w:tcPr>
          <w:p w:rsidR="001A6371" w:rsidRPr="001A6371" w:rsidRDefault="001A6371" w:rsidP="001A6371">
            <w:pPr>
              <w:jc w:val="center"/>
            </w:pPr>
            <w:r>
              <w:t>Должностные лица</w:t>
            </w:r>
            <w:r w:rsidRPr="001A6371">
              <w:t>, уполномоченные</w:t>
            </w:r>
            <w:r>
              <w:t xml:space="preserve"> </w:t>
            </w:r>
            <w:r w:rsidRPr="001A6371">
              <w:t>на осуществление муниципального контроля</w:t>
            </w:r>
            <w:r>
              <w:t xml:space="preserve"> </w:t>
            </w:r>
            <w:r w:rsidRPr="001A6371">
              <w:t xml:space="preserve">в соответствующей сфере деятельности, указанные в разделе </w:t>
            </w:r>
            <w:r>
              <w:t>1</w:t>
            </w:r>
            <w:r w:rsidRPr="001A6371">
              <w:t xml:space="preserve"> настоящей Программы</w:t>
            </w:r>
          </w:p>
        </w:tc>
      </w:tr>
      <w:tr w:rsidR="001A6371" w:rsidRPr="001A6371" w:rsidTr="00A951DE">
        <w:trPr>
          <w:trHeight w:val="3255"/>
        </w:trPr>
        <w:tc>
          <w:tcPr>
            <w:tcW w:w="709" w:type="dxa"/>
            <w:vAlign w:val="center"/>
          </w:tcPr>
          <w:p w:rsidR="001A6371" w:rsidRPr="001A6371" w:rsidRDefault="007506B2" w:rsidP="001A6371">
            <w:pPr>
              <w:jc w:val="center"/>
            </w:pPr>
            <w:r>
              <w:t>4</w:t>
            </w:r>
          </w:p>
        </w:tc>
        <w:tc>
          <w:tcPr>
            <w:tcW w:w="5103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>Выдача предостережений о недопустимости нарушения обязательных требов</w:t>
            </w:r>
            <w:r w:rsidR="007506B2">
              <w:t>аний</w:t>
            </w:r>
            <w:r w:rsidR="00A951DE">
              <w:t>, требований, установленных муниципальными правовыми актами,</w:t>
            </w:r>
            <w:r w:rsidR="007506B2">
              <w:t xml:space="preserve"> в соответствии с частями 5-</w:t>
            </w:r>
            <w:r w:rsidRPr="001A6371">
              <w:t>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59" w:type="dxa"/>
            <w:vAlign w:val="center"/>
          </w:tcPr>
          <w:p w:rsidR="001A6371" w:rsidRPr="001A6371" w:rsidRDefault="001A6371" w:rsidP="001A6371">
            <w:pPr>
              <w:jc w:val="center"/>
            </w:pPr>
            <w:r w:rsidRPr="001A6371">
              <w:t>В течение года (по мере необходимости)</w:t>
            </w:r>
          </w:p>
        </w:tc>
        <w:tc>
          <w:tcPr>
            <w:tcW w:w="2375" w:type="dxa"/>
            <w:vAlign w:val="center"/>
          </w:tcPr>
          <w:p w:rsidR="001A6371" w:rsidRPr="001A6371" w:rsidRDefault="001A6371" w:rsidP="001A6371">
            <w:pPr>
              <w:jc w:val="center"/>
            </w:pPr>
            <w:r>
              <w:t>Должностные лица</w:t>
            </w:r>
            <w:r w:rsidRPr="001A6371">
              <w:t>, уполномоченные</w:t>
            </w:r>
            <w:r>
              <w:t xml:space="preserve"> </w:t>
            </w:r>
            <w:r w:rsidRPr="001A6371">
              <w:t>на осуществление муниципального контроля</w:t>
            </w:r>
            <w:r>
              <w:t xml:space="preserve"> </w:t>
            </w:r>
            <w:r w:rsidRPr="001A6371">
              <w:t xml:space="preserve">в соответствующей сфере деятельности, указанные в разделе </w:t>
            </w:r>
            <w:r>
              <w:t>1</w:t>
            </w:r>
            <w:r w:rsidRPr="001A6371">
              <w:t xml:space="preserve"> настоящей Программы</w:t>
            </w:r>
          </w:p>
        </w:tc>
      </w:tr>
    </w:tbl>
    <w:p w:rsidR="001A6371" w:rsidRDefault="001A6371" w:rsidP="005258FE">
      <w:pPr>
        <w:jc w:val="both"/>
        <w:rPr>
          <w:sz w:val="28"/>
          <w:szCs w:val="28"/>
        </w:rPr>
      </w:pPr>
    </w:p>
    <w:p w:rsidR="007506B2" w:rsidRPr="001A6371" w:rsidRDefault="007506B2" w:rsidP="005258FE">
      <w:pPr>
        <w:jc w:val="both"/>
        <w:rPr>
          <w:sz w:val="28"/>
          <w:szCs w:val="28"/>
        </w:rPr>
      </w:pPr>
    </w:p>
    <w:p w:rsidR="007506B2" w:rsidRPr="004D5CF0" w:rsidRDefault="007506B2" w:rsidP="007506B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7506B2" w:rsidRPr="004D5CF0" w:rsidRDefault="00EC296C" w:rsidP="007506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7506B2" w:rsidRPr="004D5CF0">
        <w:rPr>
          <w:sz w:val="28"/>
          <w:szCs w:val="28"/>
        </w:rPr>
        <w:t xml:space="preserve"> сельского поселения</w:t>
      </w:r>
    </w:p>
    <w:p w:rsidR="001A6371" w:rsidRPr="00E03E20" w:rsidRDefault="007506B2" w:rsidP="007506B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</w:t>
      </w:r>
      <w:r w:rsidR="00EC296C">
        <w:rPr>
          <w:sz w:val="28"/>
          <w:szCs w:val="28"/>
        </w:rPr>
        <w:t xml:space="preserve">                    Н.Ф. Шумский</w:t>
      </w:r>
    </w:p>
    <w:sectPr w:rsidR="001A6371" w:rsidRPr="00E03E20" w:rsidSect="00F57A70">
      <w:headerReference w:type="even" r:id="rId9"/>
      <w:headerReference w:type="default" r:id="rId10"/>
      <w:pgSz w:w="11906" w:h="16838" w:code="9"/>
      <w:pgMar w:top="284" w:right="567" w:bottom="993" w:left="1701" w:header="2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2AA" w:rsidRDefault="002102AA" w:rsidP="00C546F5">
      <w:r>
        <w:separator/>
      </w:r>
    </w:p>
  </w:endnote>
  <w:endnote w:type="continuationSeparator" w:id="0">
    <w:p w:rsidR="002102AA" w:rsidRDefault="002102AA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2AA" w:rsidRDefault="002102AA" w:rsidP="00C546F5">
      <w:r>
        <w:separator/>
      </w:r>
    </w:p>
  </w:footnote>
  <w:footnote w:type="continuationSeparator" w:id="0">
    <w:p w:rsidR="002102AA" w:rsidRDefault="002102AA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357A45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Pr="005C1664" w:rsidRDefault="00357A45" w:rsidP="00120579">
    <w:pPr>
      <w:pStyle w:val="af5"/>
      <w:jc w:val="center"/>
      <w:rPr>
        <w:noProof/>
        <w:sz w:val="28"/>
        <w:szCs w:val="28"/>
        <w:lang w:val="en-US"/>
      </w:rPr>
    </w:pPr>
    <w:r w:rsidRPr="005C1664">
      <w:rPr>
        <w:sz w:val="28"/>
        <w:szCs w:val="28"/>
      </w:rPr>
      <w:fldChar w:fldCharType="begin"/>
    </w:r>
    <w:r w:rsidR="00D96B9A" w:rsidRPr="005C1664">
      <w:rPr>
        <w:sz w:val="28"/>
        <w:szCs w:val="28"/>
      </w:rPr>
      <w:instrText xml:space="preserve"> PAGE   \* MERGEFORMAT </w:instrText>
    </w:r>
    <w:r w:rsidRPr="005C1664">
      <w:rPr>
        <w:sz w:val="28"/>
        <w:szCs w:val="28"/>
      </w:rPr>
      <w:fldChar w:fldCharType="separate"/>
    </w:r>
    <w:r w:rsidR="00A45693">
      <w:rPr>
        <w:noProof/>
        <w:sz w:val="28"/>
        <w:szCs w:val="28"/>
      </w:rPr>
      <w:t>4</w:t>
    </w:r>
    <w:r w:rsidRPr="005C1664">
      <w:rPr>
        <w:noProof/>
        <w:sz w:val="28"/>
        <w:szCs w:val="28"/>
      </w:rPr>
      <w:fldChar w:fldCharType="end"/>
    </w:r>
  </w:p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665"/>
    <w:rsid w:val="000108C9"/>
    <w:rsid w:val="00011074"/>
    <w:rsid w:val="000121D7"/>
    <w:rsid w:val="00016375"/>
    <w:rsid w:val="00017A1E"/>
    <w:rsid w:val="00037CEA"/>
    <w:rsid w:val="00040707"/>
    <w:rsid w:val="00045380"/>
    <w:rsid w:val="00052FA3"/>
    <w:rsid w:val="00062371"/>
    <w:rsid w:val="00071067"/>
    <w:rsid w:val="0007226D"/>
    <w:rsid w:val="00072D2F"/>
    <w:rsid w:val="000757CA"/>
    <w:rsid w:val="00093304"/>
    <w:rsid w:val="0009712B"/>
    <w:rsid w:val="000A28E8"/>
    <w:rsid w:val="000A35DB"/>
    <w:rsid w:val="000A3862"/>
    <w:rsid w:val="000A40A7"/>
    <w:rsid w:val="000A52AF"/>
    <w:rsid w:val="000A76C2"/>
    <w:rsid w:val="000B3736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1015B5"/>
    <w:rsid w:val="001069A2"/>
    <w:rsid w:val="00120579"/>
    <w:rsid w:val="001262EE"/>
    <w:rsid w:val="00127EF5"/>
    <w:rsid w:val="00130CBE"/>
    <w:rsid w:val="0013110D"/>
    <w:rsid w:val="00132649"/>
    <w:rsid w:val="0013589C"/>
    <w:rsid w:val="0014139F"/>
    <w:rsid w:val="0015597B"/>
    <w:rsid w:val="00165CA7"/>
    <w:rsid w:val="001661AA"/>
    <w:rsid w:val="00170593"/>
    <w:rsid w:val="001723E0"/>
    <w:rsid w:val="0017576E"/>
    <w:rsid w:val="00177B15"/>
    <w:rsid w:val="001817F0"/>
    <w:rsid w:val="00183643"/>
    <w:rsid w:val="00184932"/>
    <w:rsid w:val="001A099B"/>
    <w:rsid w:val="001A2115"/>
    <w:rsid w:val="001A6371"/>
    <w:rsid w:val="001B12F4"/>
    <w:rsid w:val="001C008D"/>
    <w:rsid w:val="001C1976"/>
    <w:rsid w:val="001C4954"/>
    <w:rsid w:val="001C5867"/>
    <w:rsid w:val="001D4B5F"/>
    <w:rsid w:val="001E7954"/>
    <w:rsid w:val="001F0F07"/>
    <w:rsid w:val="001F3846"/>
    <w:rsid w:val="00201B53"/>
    <w:rsid w:val="002102AA"/>
    <w:rsid w:val="00226D30"/>
    <w:rsid w:val="00227237"/>
    <w:rsid w:val="00235199"/>
    <w:rsid w:val="00240E4D"/>
    <w:rsid w:val="00251FAF"/>
    <w:rsid w:val="002558AC"/>
    <w:rsid w:val="00256FEE"/>
    <w:rsid w:val="00261501"/>
    <w:rsid w:val="00262479"/>
    <w:rsid w:val="002628B3"/>
    <w:rsid w:val="00263BCE"/>
    <w:rsid w:val="00270A0D"/>
    <w:rsid w:val="00272BBD"/>
    <w:rsid w:val="002738CF"/>
    <w:rsid w:val="00275FEF"/>
    <w:rsid w:val="00282D2B"/>
    <w:rsid w:val="00290D58"/>
    <w:rsid w:val="0029257E"/>
    <w:rsid w:val="002A36B6"/>
    <w:rsid w:val="002A7D2A"/>
    <w:rsid w:val="002B4DB9"/>
    <w:rsid w:val="002C2F9E"/>
    <w:rsid w:val="002D3192"/>
    <w:rsid w:val="002D49C1"/>
    <w:rsid w:val="002D5D6E"/>
    <w:rsid w:val="002D6EDD"/>
    <w:rsid w:val="002E6ABF"/>
    <w:rsid w:val="002F2E98"/>
    <w:rsid w:val="002F4411"/>
    <w:rsid w:val="003001D6"/>
    <w:rsid w:val="00303691"/>
    <w:rsid w:val="003047BE"/>
    <w:rsid w:val="003054E7"/>
    <w:rsid w:val="00306171"/>
    <w:rsid w:val="00311611"/>
    <w:rsid w:val="003221A8"/>
    <w:rsid w:val="00324CEF"/>
    <w:rsid w:val="00334B5A"/>
    <w:rsid w:val="00341194"/>
    <w:rsid w:val="0034208C"/>
    <w:rsid w:val="00346B78"/>
    <w:rsid w:val="003506B7"/>
    <w:rsid w:val="00350DE8"/>
    <w:rsid w:val="00357A45"/>
    <w:rsid w:val="00367672"/>
    <w:rsid w:val="003741AB"/>
    <w:rsid w:val="00380E33"/>
    <w:rsid w:val="003947D1"/>
    <w:rsid w:val="00396DAA"/>
    <w:rsid w:val="003A2F0A"/>
    <w:rsid w:val="003A62EA"/>
    <w:rsid w:val="003A6D79"/>
    <w:rsid w:val="003A770D"/>
    <w:rsid w:val="003B1CF6"/>
    <w:rsid w:val="003B1DF3"/>
    <w:rsid w:val="003B327E"/>
    <w:rsid w:val="003B71F9"/>
    <w:rsid w:val="003C4328"/>
    <w:rsid w:val="003C75A3"/>
    <w:rsid w:val="003D1BE3"/>
    <w:rsid w:val="003F40AC"/>
    <w:rsid w:val="003F631F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60513"/>
    <w:rsid w:val="00460A9C"/>
    <w:rsid w:val="00467952"/>
    <w:rsid w:val="004750FD"/>
    <w:rsid w:val="00481DD3"/>
    <w:rsid w:val="004866D3"/>
    <w:rsid w:val="004A0536"/>
    <w:rsid w:val="004A5235"/>
    <w:rsid w:val="004A6A84"/>
    <w:rsid w:val="004B2F18"/>
    <w:rsid w:val="004B4A66"/>
    <w:rsid w:val="004C12D3"/>
    <w:rsid w:val="004C46CF"/>
    <w:rsid w:val="004D1F75"/>
    <w:rsid w:val="004D1FBF"/>
    <w:rsid w:val="004E65C4"/>
    <w:rsid w:val="004F0D4A"/>
    <w:rsid w:val="00502A2E"/>
    <w:rsid w:val="00503979"/>
    <w:rsid w:val="00504D9E"/>
    <w:rsid w:val="0051226E"/>
    <w:rsid w:val="00512FD6"/>
    <w:rsid w:val="005140DE"/>
    <w:rsid w:val="0052357E"/>
    <w:rsid w:val="005258FE"/>
    <w:rsid w:val="005560F6"/>
    <w:rsid w:val="00556570"/>
    <w:rsid w:val="00557B9A"/>
    <w:rsid w:val="005606FF"/>
    <w:rsid w:val="00567AA6"/>
    <w:rsid w:val="00573A34"/>
    <w:rsid w:val="00590D79"/>
    <w:rsid w:val="005954B7"/>
    <w:rsid w:val="005958C9"/>
    <w:rsid w:val="00597004"/>
    <w:rsid w:val="005A03AE"/>
    <w:rsid w:val="005A648C"/>
    <w:rsid w:val="005B42AB"/>
    <w:rsid w:val="005C1664"/>
    <w:rsid w:val="005E2E39"/>
    <w:rsid w:val="005E4950"/>
    <w:rsid w:val="005E752B"/>
    <w:rsid w:val="005F4788"/>
    <w:rsid w:val="005F7989"/>
    <w:rsid w:val="0061446B"/>
    <w:rsid w:val="00622460"/>
    <w:rsid w:val="00622471"/>
    <w:rsid w:val="006265EF"/>
    <w:rsid w:val="00631B10"/>
    <w:rsid w:val="006368F8"/>
    <w:rsid w:val="0065150B"/>
    <w:rsid w:val="00656CC9"/>
    <w:rsid w:val="00657DFF"/>
    <w:rsid w:val="00662DC0"/>
    <w:rsid w:val="00662E06"/>
    <w:rsid w:val="00663128"/>
    <w:rsid w:val="00665BC3"/>
    <w:rsid w:val="00666EE3"/>
    <w:rsid w:val="00671C54"/>
    <w:rsid w:val="0067438E"/>
    <w:rsid w:val="00683A62"/>
    <w:rsid w:val="00685C51"/>
    <w:rsid w:val="006C0FD6"/>
    <w:rsid w:val="006C1038"/>
    <w:rsid w:val="006C2F35"/>
    <w:rsid w:val="006C73D0"/>
    <w:rsid w:val="006D6871"/>
    <w:rsid w:val="006F0049"/>
    <w:rsid w:val="006F1220"/>
    <w:rsid w:val="006F495D"/>
    <w:rsid w:val="006F5393"/>
    <w:rsid w:val="006F6FC8"/>
    <w:rsid w:val="0073488A"/>
    <w:rsid w:val="00735EFB"/>
    <w:rsid w:val="00740C33"/>
    <w:rsid w:val="0074603C"/>
    <w:rsid w:val="007506B2"/>
    <w:rsid w:val="0075515F"/>
    <w:rsid w:val="00770870"/>
    <w:rsid w:val="00774E7B"/>
    <w:rsid w:val="00780832"/>
    <w:rsid w:val="007869BD"/>
    <w:rsid w:val="0079280E"/>
    <w:rsid w:val="007A772C"/>
    <w:rsid w:val="007B54AF"/>
    <w:rsid w:val="007C7E84"/>
    <w:rsid w:val="007D126C"/>
    <w:rsid w:val="007D2B21"/>
    <w:rsid w:val="007D68BB"/>
    <w:rsid w:val="007E4607"/>
    <w:rsid w:val="007E5A8A"/>
    <w:rsid w:val="007F08D6"/>
    <w:rsid w:val="007F0EA2"/>
    <w:rsid w:val="007F6558"/>
    <w:rsid w:val="00805C10"/>
    <w:rsid w:val="00805E24"/>
    <w:rsid w:val="00810C7E"/>
    <w:rsid w:val="00811E71"/>
    <w:rsid w:val="008159C3"/>
    <w:rsid w:val="008165A2"/>
    <w:rsid w:val="008236E4"/>
    <w:rsid w:val="00830703"/>
    <w:rsid w:val="00830E0B"/>
    <w:rsid w:val="008315BA"/>
    <w:rsid w:val="00837EA2"/>
    <w:rsid w:val="00840C97"/>
    <w:rsid w:val="00846003"/>
    <w:rsid w:val="0084685E"/>
    <w:rsid w:val="00847100"/>
    <w:rsid w:val="008570F0"/>
    <w:rsid w:val="00857E56"/>
    <w:rsid w:val="0086225C"/>
    <w:rsid w:val="00864E5F"/>
    <w:rsid w:val="00866DBC"/>
    <w:rsid w:val="008701C6"/>
    <w:rsid w:val="008713F2"/>
    <w:rsid w:val="008762B5"/>
    <w:rsid w:val="00885F57"/>
    <w:rsid w:val="008863F5"/>
    <w:rsid w:val="00887932"/>
    <w:rsid w:val="00890E51"/>
    <w:rsid w:val="00891914"/>
    <w:rsid w:val="008A5A96"/>
    <w:rsid w:val="008A5DF8"/>
    <w:rsid w:val="008B429C"/>
    <w:rsid w:val="008B5844"/>
    <w:rsid w:val="008C0406"/>
    <w:rsid w:val="008C06A1"/>
    <w:rsid w:val="008C4DEE"/>
    <w:rsid w:val="008D28CA"/>
    <w:rsid w:val="008D3787"/>
    <w:rsid w:val="008D723A"/>
    <w:rsid w:val="008E123A"/>
    <w:rsid w:val="008E725E"/>
    <w:rsid w:val="008F09F1"/>
    <w:rsid w:val="00901D26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29BC"/>
    <w:rsid w:val="00934A33"/>
    <w:rsid w:val="009423E4"/>
    <w:rsid w:val="00944155"/>
    <w:rsid w:val="009472F2"/>
    <w:rsid w:val="00957C3B"/>
    <w:rsid w:val="0098114B"/>
    <w:rsid w:val="00985D65"/>
    <w:rsid w:val="009A0CF9"/>
    <w:rsid w:val="009A1DCC"/>
    <w:rsid w:val="009A3B17"/>
    <w:rsid w:val="009A42FB"/>
    <w:rsid w:val="009A6D04"/>
    <w:rsid w:val="009A6FFD"/>
    <w:rsid w:val="009A7761"/>
    <w:rsid w:val="009B21A5"/>
    <w:rsid w:val="009B53A8"/>
    <w:rsid w:val="009C1AC2"/>
    <w:rsid w:val="009D1598"/>
    <w:rsid w:val="009D390A"/>
    <w:rsid w:val="009E03AF"/>
    <w:rsid w:val="009E329A"/>
    <w:rsid w:val="009F23B4"/>
    <w:rsid w:val="00A07F96"/>
    <w:rsid w:val="00A26342"/>
    <w:rsid w:val="00A30DC5"/>
    <w:rsid w:val="00A31ED6"/>
    <w:rsid w:val="00A363C6"/>
    <w:rsid w:val="00A37822"/>
    <w:rsid w:val="00A43E52"/>
    <w:rsid w:val="00A45693"/>
    <w:rsid w:val="00A534EC"/>
    <w:rsid w:val="00A63D67"/>
    <w:rsid w:val="00A81820"/>
    <w:rsid w:val="00A90C45"/>
    <w:rsid w:val="00A94437"/>
    <w:rsid w:val="00A951DE"/>
    <w:rsid w:val="00A97166"/>
    <w:rsid w:val="00AA0736"/>
    <w:rsid w:val="00AA1437"/>
    <w:rsid w:val="00AA30A2"/>
    <w:rsid w:val="00AB1130"/>
    <w:rsid w:val="00AB18C6"/>
    <w:rsid w:val="00AC3CF3"/>
    <w:rsid w:val="00AC7B9B"/>
    <w:rsid w:val="00AD3B18"/>
    <w:rsid w:val="00AD6646"/>
    <w:rsid w:val="00AE3AB4"/>
    <w:rsid w:val="00AF007C"/>
    <w:rsid w:val="00AF4B71"/>
    <w:rsid w:val="00AF53B8"/>
    <w:rsid w:val="00AF68C1"/>
    <w:rsid w:val="00B00677"/>
    <w:rsid w:val="00B04A09"/>
    <w:rsid w:val="00B0538A"/>
    <w:rsid w:val="00B07E10"/>
    <w:rsid w:val="00B12DA9"/>
    <w:rsid w:val="00B25B41"/>
    <w:rsid w:val="00B31A45"/>
    <w:rsid w:val="00B31C07"/>
    <w:rsid w:val="00B35EA5"/>
    <w:rsid w:val="00B36DCF"/>
    <w:rsid w:val="00B53E51"/>
    <w:rsid w:val="00B5460A"/>
    <w:rsid w:val="00B6010D"/>
    <w:rsid w:val="00B65B0C"/>
    <w:rsid w:val="00B72FC7"/>
    <w:rsid w:val="00B86716"/>
    <w:rsid w:val="00B87C74"/>
    <w:rsid w:val="00BA17B6"/>
    <w:rsid w:val="00BB1070"/>
    <w:rsid w:val="00BB2AAD"/>
    <w:rsid w:val="00BB730B"/>
    <w:rsid w:val="00BB7FB6"/>
    <w:rsid w:val="00BC1B8F"/>
    <w:rsid w:val="00BD6DA2"/>
    <w:rsid w:val="00BE2ECC"/>
    <w:rsid w:val="00BE3F28"/>
    <w:rsid w:val="00BE5484"/>
    <w:rsid w:val="00BE56DD"/>
    <w:rsid w:val="00BE59CA"/>
    <w:rsid w:val="00BF0889"/>
    <w:rsid w:val="00BF1744"/>
    <w:rsid w:val="00C01ED9"/>
    <w:rsid w:val="00C0405B"/>
    <w:rsid w:val="00C0614F"/>
    <w:rsid w:val="00C101A7"/>
    <w:rsid w:val="00C26000"/>
    <w:rsid w:val="00C27027"/>
    <w:rsid w:val="00C30B6F"/>
    <w:rsid w:val="00C40A00"/>
    <w:rsid w:val="00C42383"/>
    <w:rsid w:val="00C431EE"/>
    <w:rsid w:val="00C43AFA"/>
    <w:rsid w:val="00C44448"/>
    <w:rsid w:val="00C47345"/>
    <w:rsid w:val="00C53171"/>
    <w:rsid w:val="00C546F5"/>
    <w:rsid w:val="00C616EF"/>
    <w:rsid w:val="00C62672"/>
    <w:rsid w:val="00C652DF"/>
    <w:rsid w:val="00C73A8B"/>
    <w:rsid w:val="00C753ED"/>
    <w:rsid w:val="00C75863"/>
    <w:rsid w:val="00C828C7"/>
    <w:rsid w:val="00C82DB8"/>
    <w:rsid w:val="00C949B7"/>
    <w:rsid w:val="00C94AC8"/>
    <w:rsid w:val="00C94DC8"/>
    <w:rsid w:val="00CA1298"/>
    <w:rsid w:val="00CA5B21"/>
    <w:rsid w:val="00CA6681"/>
    <w:rsid w:val="00CB2DA4"/>
    <w:rsid w:val="00CC794D"/>
    <w:rsid w:val="00CE50AB"/>
    <w:rsid w:val="00D14FA0"/>
    <w:rsid w:val="00D15ECF"/>
    <w:rsid w:val="00D20BC9"/>
    <w:rsid w:val="00D21C4B"/>
    <w:rsid w:val="00D34B0C"/>
    <w:rsid w:val="00D43BBF"/>
    <w:rsid w:val="00D46157"/>
    <w:rsid w:val="00D47103"/>
    <w:rsid w:val="00D507EE"/>
    <w:rsid w:val="00D63D9B"/>
    <w:rsid w:val="00D66D84"/>
    <w:rsid w:val="00D71ACB"/>
    <w:rsid w:val="00D72E04"/>
    <w:rsid w:val="00D76216"/>
    <w:rsid w:val="00D7727C"/>
    <w:rsid w:val="00D80C50"/>
    <w:rsid w:val="00D8338A"/>
    <w:rsid w:val="00D96B9A"/>
    <w:rsid w:val="00D97D2A"/>
    <w:rsid w:val="00DA53ED"/>
    <w:rsid w:val="00DB24DF"/>
    <w:rsid w:val="00DC161A"/>
    <w:rsid w:val="00DD0A0D"/>
    <w:rsid w:val="00DD781A"/>
    <w:rsid w:val="00DD7EE4"/>
    <w:rsid w:val="00E03E20"/>
    <w:rsid w:val="00E050C7"/>
    <w:rsid w:val="00E06BC8"/>
    <w:rsid w:val="00E10B4D"/>
    <w:rsid w:val="00E154E2"/>
    <w:rsid w:val="00E22819"/>
    <w:rsid w:val="00E37D10"/>
    <w:rsid w:val="00E40EE2"/>
    <w:rsid w:val="00E45A81"/>
    <w:rsid w:val="00E4771F"/>
    <w:rsid w:val="00E72D0C"/>
    <w:rsid w:val="00E7319C"/>
    <w:rsid w:val="00E808AD"/>
    <w:rsid w:val="00E82D32"/>
    <w:rsid w:val="00E8651D"/>
    <w:rsid w:val="00E870FC"/>
    <w:rsid w:val="00EA293C"/>
    <w:rsid w:val="00EB2529"/>
    <w:rsid w:val="00EB6839"/>
    <w:rsid w:val="00EC296C"/>
    <w:rsid w:val="00EC4B53"/>
    <w:rsid w:val="00EC6588"/>
    <w:rsid w:val="00EC7A9E"/>
    <w:rsid w:val="00ED2AC0"/>
    <w:rsid w:val="00ED31F5"/>
    <w:rsid w:val="00ED445C"/>
    <w:rsid w:val="00EE44B0"/>
    <w:rsid w:val="00F0482F"/>
    <w:rsid w:val="00F06138"/>
    <w:rsid w:val="00F150E4"/>
    <w:rsid w:val="00F16224"/>
    <w:rsid w:val="00F16CCB"/>
    <w:rsid w:val="00F20F5D"/>
    <w:rsid w:val="00F250E5"/>
    <w:rsid w:val="00F30E4B"/>
    <w:rsid w:val="00F338B5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A15AD"/>
    <w:rsid w:val="00FA3AB4"/>
    <w:rsid w:val="00FB06B9"/>
    <w:rsid w:val="00FC33B4"/>
    <w:rsid w:val="00FC6295"/>
    <w:rsid w:val="00FD6479"/>
    <w:rsid w:val="00FD7A09"/>
    <w:rsid w:val="00FE269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40E7-9CF2-4101-BF0C-426F4215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win7</cp:lastModifiedBy>
  <cp:revision>109</cp:revision>
  <cp:lastPrinted>2018-12-24T13:06:00Z</cp:lastPrinted>
  <dcterms:created xsi:type="dcterms:W3CDTF">2015-08-07T13:05:00Z</dcterms:created>
  <dcterms:modified xsi:type="dcterms:W3CDTF">2018-12-25T12:07:00Z</dcterms:modified>
</cp:coreProperties>
</file>