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Default="0038243B" w:rsidP="00D0034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-95885</wp:posOffset>
            </wp:positionV>
            <wp:extent cx="549910" cy="680720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43B" w:rsidRDefault="0038243B" w:rsidP="00D0034C">
      <w:pPr>
        <w:jc w:val="center"/>
        <w:rPr>
          <w:noProof/>
          <w:sz w:val="28"/>
          <w:szCs w:val="28"/>
        </w:rPr>
      </w:pPr>
    </w:p>
    <w:p w:rsidR="0038243B" w:rsidRPr="00D0034C" w:rsidRDefault="0038243B" w:rsidP="00D0034C">
      <w:pPr>
        <w:jc w:val="center"/>
        <w:rPr>
          <w:sz w:val="28"/>
          <w:szCs w:val="28"/>
        </w:rPr>
      </w:pPr>
    </w:p>
    <w:p w:rsidR="00E0037C" w:rsidRPr="00D0034C" w:rsidRDefault="0038243B" w:rsidP="00D0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E0037C" w:rsidRPr="00D0034C">
        <w:rPr>
          <w:b/>
          <w:sz w:val="28"/>
          <w:szCs w:val="28"/>
        </w:rPr>
        <w:t xml:space="preserve"> СЕЛЬСКОГО ПОСЕЛЕНИЯ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E0037C" w:rsidRPr="00D0034C" w:rsidRDefault="00E0037C" w:rsidP="00D0034C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</w:p>
    <w:p w:rsidR="00E21298" w:rsidRPr="00E21298" w:rsidRDefault="00E21298" w:rsidP="00E21298">
      <w:pPr>
        <w:jc w:val="center"/>
        <w:rPr>
          <w:sz w:val="28"/>
          <w:szCs w:val="28"/>
        </w:rPr>
      </w:pPr>
      <w:r w:rsidRPr="00E21298">
        <w:rPr>
          <w:sz w:val="28"/>
          <w:szCs w:val="28"/>
        </w:rPr>
        <w:t xml:space="preserve">от </w:t>
      </w:r>
      <w:r w:rsidR="00530458">
        <w:rPr>
          <w:sz w:val="28"/>
          <w:szCs w:val="28"/>
        </w:rPr>
        <w:t xml:space="preserve"> 02.04.2018</w:t>
      </w:r>
      <w:r w:rsidRPr="00E21298">
        <w:rPr>
          <w:sz w:val="28"/>
          <w:szCs w:val="28"/>
        </w:rPr>
        <w:t xml:space="preserve">                                                                              </w:t>
      </w:r>
      <w:r w:rsidR="00530458">
        <w:rPr>
          <w:sz w:val="28"/>
          <w:szCs w:val="28"/>
        </w:rPr>
        <w:t xml:space="preserve">       №  26</w:t>
      </w:r>
    </w:p>
    <w:p w:rsidR="004A29B7" w:rsidRPr="004A29B7" w:rsidRDefault="0038243B" w:rsidP="004A29B7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Default="0045653B" w:rsidP="00D0034C">
      <w:pPr>
        <w:jc w:val="both"/>
        <w:rPr>
          <w:sz w:val="28"/>
          <w:szCs w:val="28"/>
        </w:rPr>
      </w:pPr>
    </w:p>
    <w:p w:rsidR="0054580F" w:rsidRDefault="0054580F" w:rsidP="005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>муниципального контроля</w:t>
      </w:r>
    </w:p>
    <w:p w:rsidR="00174115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и органов мест</w:t>
      </w:r>
      <w:r w:rsidR="0038243B">
        <w:rPr>
          <w:b/>
          <w:sz w:val="28"/>
          <w:szCs w:val="28"/>
        </w:rPr>
        <w:t>ного самоуправления Харьковского</w:t>
      </w:r>
      <w:r w:rsidRPr="0054580F">
        <w:rPr>
          <w:b/>
          <w:sz w:val="28"/>
          <w:szCs w:val="28"/>
        </w:rPr>
        <w:t xml:space="preserve"> сельского поселения Лабинского района, уполномоченных на их осуществление</w:t>
      </w:r>
    </w:p>
    <w:p w:rsidR="0054580F" w:rsidRPr="0054580F" w:rsidRDefault="0054580F" w:rsidP="0054580F">
      <w:pPr>
        <w:jc w:val="both"/>
        <w:rPr>
          <w:sz w:val="28"/>
          <w:szCs w:val="28"/>
        </w:rPr>
      </w:pPr>
    </w:p>
    <w:p w:rsidR="006D2911" w:rsidRDefault="0054580F" w:rsidP="007046CF">
      <w:pPr>
        <w:ind w:firstLine="709"/>
        <w:jc w:val="both"/>
        <w:rPr>
          <w:sz w:val="28"/>
          <w:szCs w:val="28"/>
        </w:rPr>
      </w:pPr>
      <w:r w:rsidRPr="004F5803">
        <w:rPr>
          <w:sz w:val="28"/>
          <w:szCs w:val="28"/>
        </w:rPr>
        <w:t xml:space="preserve">В соответствии с </w:t>
      </w:r>
      <w:r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96C61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26 декабря </w:t>
      </w:r>
      <w:r w:rsidRPr="00196C61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196C6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7046CF">
        <w:rPr>
          <w:sz w:val="28"/>
          <w:szCs w:val="28"/>
        </w:rPr>
        <w:t>а) и муниципального контроля», Решением Совета</w:t>
      </w:r>
      <w:r w:rsidRPr="00196C61">
        <w:rPr>
          <w:sz w:val="28"/>
          <w:szCs w:val="28"/>
        </w:rPr>
        <w:t xml:space="preserve"> </w:t>
      </w:r>
      <w:r w:rsidR="00B82FCF">
        <w:rPr>
          <w:sz w:val="28"/>
          <w:szCs w:val="28"/>
        </w:rPr>
        <w:t>Харьковского</w:t>
      </w:r>
      <w:r w:rsidRPr="00196C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Лабинского района</w:t>
      </w:r>
      <w:r w:rsidR="007046CF">
        <w:rPr>
          <w:sz w:val="28"/>
          <w:szCs w:val="28"/>
        </w:rPr>
        <w:t xml:space="preserve"> от </w:t>
      </w:r>
      <w:r w:rsidR="00B82FCF">
        <w:rPr>
          <w:sz w:val="28"/>
          <w:szCs w:val="28"/>
        </w:rPr>
        <w:t>0</w:t>
      </w:r>
      <w:r w:rsidR="007046CF">
        <w:rPr>
          <w:sz w:val="28"/>
          <w:szCs w:val="28"/>
        </w:rPr>
        <w:t>1</w:t>
      </w:r>
      <w:r w:rsidR="00B82FCF">
        <w:rPr>
          <w:sz w:val="28"/>
          <w:szCs w:val="28"/>
        </w:rPr>
        <w:t xml:space="preserve"> сентября</w:t>
      </w:r>
      <w:r w:rsidR="007046CF">
        <w:rPr>
          <w:sz w:val="28"/>
          <w:szCs w:val="28"/>
        </w:rPr>
        <w:t xml:space="preserve"> 2017 года </w:t>
      </w:r>
      <w:r w:rsidR="00B82FCF">
        <w:rPr>
          <w:sz w:val="28"/>
          <w:szCs w:val="28"/>
        </w:rPr>
        <w:t>№ 123/47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B82FCF">
        <w:rPr>
          <w:sz w:val="28"/>
          <w:szCs w:val="28"/>
        </w:rPr>
        <w:t>Харьковского</w:t>
      </w:r>
      <w:r w:rsidR="007046CF" w:rsidRPr="007046CF">
        <w:rPr>
          <w:sz w:val="28"/>
          <w:szCs w:val="28"/>
        </w:rPr>
        <w:t xml:space="preserve"> сельского поселения Лабинского района, уполномоченных на их осуществление</w:t>
      </w:r>
      <w:r w:rsidR="007046CF">
        <w:rPr>
          <w:sz w:val="28"/>
          <w:szCs w:val="28"/>
        </w:rPr>
        <w:t xml:space="preserve">» </w:t>
      </w:r>
      <w:r w:rsidR="007A5281" w:rsidRPr="007A5281">
        <w:rPr>
          <w:sz w:val="28"/>
          <w:szCs w:val="28"/>
        </w:rPr>
        <w:t>п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с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т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а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н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в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л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я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ю:</w:t>
      </w:r>
      <w:bookmarkStart w:id="0" w:name="sub_1"/>
    </w:p>
    <w:p w:rsidR="006D2911" w:rsidRDefault="007A5281" w:rsidP="0054580F">
      <w:pPr>
        <w:ind w:firstLine="709"/>
        <w:jc w:val="both"/>
        <w:rPr>
          <w:sz w:val="28"/>
          <w:szCs w:val="28"/>
        </w:rPr>
      </w:pPr>
      <w:r w:rsidRPr="007A5281">
        <w:rPr>
          <w:sz w:val="28"/>
          <w:szCs w:val="28"/>
        </w:rPr>
        <w:t>1. Утвердить</w:t>
      </w:r>
      <w:r w:rsidRPr="006D2911">
        <w:rPr>
          <w:sz w:val="28"/>
          <w:szCs w:val="28"/>
        </w:rPr>
        <w:t xml:space="preserve"> </w:t>
      </w:r>
      <w:r w:rsidR="006D2911" w:rsidRPr="006D2911">
        <w:rPr>
          <w:sz w:val="28"/>
          <w:szCs w:val="28"/>
        </w:rPr>
        <w:t>Перечень</w:t>
      </w:r>
      <w:r w:rsidR="006D2911">
        <w:t xml:space="preserve"> </w:t>
      </w:r>
      <w:r w:rsidR="0054580F">
        <w:rPr>
          <w:sz w:val="28"/>
          <w:szCs w:val="28"/>
        </w:rPr>
        <w:t xml:space="preserve">видов муниципального контроля </w:t>
      </w:r>
      <w:r w:rsidR="0054580F" w:rsidRPr="0054580F">
        <w:rPr>
          <w:sz w:val="28"/>
          <w:szCs w:val="28"/>
        </w:rPr>
        <w:t xml:space="preserve">и органов местного самоуправления </w:t>
      </w:r>
      <w:r w:rsidR="00B82FCF">
        <w:rPr>
          <w:sz w:val="28"/>
          <w:szCs w:val="28"/>
        </w:rPr>
        <w:t>Харьковского</w:t>
      </w:r>
      <w:r w:rsidR="0054580F" w:rsidRPr="0054580F">
        <w:rPr>
          <w:sz w:val="28"/>
          <w:szCs w:val="28"/>
        </w:rPr>
        <w:t xml:space="preserve"> сельского поселения Лабинского района, уполномоченных на их осуществление </w:t>
      </w:r>
      <w:r w:rsidRPr="007A5281">
        <w:rPr>
          <w:sz w:val="28"/>
          <w:szCs w:val="28"/>
        </w:rPr>
        <w:t>(прилагается).</w:t>
      </w:r>
      <w:bookmarkStart w:id="1" w:name="sub_2"/>
      <w:bookmarkEnd w:id="0"/>
    </w:p>
    <w:p w:rsidR="007F5268" w:rsidRDefault="007F5268" w:rsidP="0054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5268">
        <w:rPr>
          <w:sz w:val="28"/>
          <w:szCs w:val="28"/>
        </w:rPr>
        <w:t xml:space="preserve">Ведущему специалисту администрации </w:t>
      </w:r>
      <w:r w:rsidR="00B82FCF"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</w:t>
      </w:r>
      <w:r w:rsidR="00B82FCF">
        <w:rPr>
          <w:sz w:val="28"/>
          <w:szCs w:val="28"/>
        </w:rPr>
        <w:t>еления Лабинского района (Филипченко</w:t>
      </w:r>
      <w:r w:rsidRPr="007F5268">
        <w:rPr>
          <w:sz w:val="28"/>
          <w:szCs w:val="28"/>
        </w:rPr>
        <w:t xml:space="preserve">) обнародовать настоящее постановление и разместить его на официальном сайте администрации </w:t>
      </w:r>
      <w:r w:rsidR="00B82FCF"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поселения Лабинского района.</w:t>
      </w:r>
    </w:p>
    <w:bookmarkEnd w:id="1"/>
    <w:p w:rsidR="006D2911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D2911" w:rsidRPr="00A6705B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B82FCF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6D2911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 w:rsidR="00B82FCF">
        <w:rPr>
          <w:sz w:val="28"/>
          <w:szCs w:val="28"/>
        </w:rPr>
        <w:t>Н.Ф. Шумский</w:t>
      </w:r>
    </w:p>
    <w:p w:rsidR="0054580F" w:rsidRDefault="0054580F" w:rsidP="006D2911">
      <w:pPr>
        <w:jc w:val="both"/>
        <w:rPr>
          <w:sz w:val="28"/>
          <w:szCs w:val="28"/>
        </w:rPr>
      </w:pPr>
    </w:p>
    <w:p w:rsidR="00E21298" w:rsidRDefault="00E21298" w:rsidP="006D2911">
      <w:pPr>
        <w:jc w:val="both"/>
        <w:rPr>
          <w:sz w:val="28"/>
          <w:szCs w:val="28"/>
        </w:rPr>
        <w:sectPr w:rsidR="00E21298" w:rsidSect="00BB39E0">
          <w:headerReference w:type="even" r:id="rId8"/>
          <w:headerReference w:type="default" r:id="rId9"/>
          <w:pgSz w:w="11906" w:h="16838" w:code="9"/>
          <w:pgMar w:top="284" w:right="567" w:bottom="993" w:left="1701" w:header="0" w:footer="709" w:gutter="0"/>
          <w:cols w:space="708"/>
          <w:titlePg/>
          <w:docGrid w:linePitch="360"/>
        </w:sectPr>
      </w:pPr>
    </w:p>
    <w:p w:rsidR="0054580F" w:rsidRDefault="0054580F" w:rsidP="0054580F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54580F" w:rsidRPr="00FC3084" w:rsidRDefault="0054580F" w:rsidP="0054580F">
      <w:pPr>
        <w:ind w:left="10632"/>
        <w:jc w:val="center"/>
        <w:rPr>
          <w:sz w:val="28"/>
          <w:szCs w:val="28"/>
        </w:rPr>
      </w:pPr>
    </w:p>
    <w:p w:rsidR="0054580F" w:rsidRPr="0054580F" w:rsidRDefault="0054580F" w:rsidP="0054580F">
      <w:pPr>
        <w:ind w:left="10632"/>
        <w:jc w:val="center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54580F" w:rsidRPr="0054580F" w:rsidRDefault="0054580F" w:rsidP="0054580F">
      <w:pPr>
        <w:ind w:left="10632"/>
        <w:jc w:val="center"/>
        <w:rPr>
          <w:sz w:val="28"/>
          <w:szCs w:val="28"/>
        </w:rPr>
      </w:pPr>
      <w:bookmarkStart w:id="2" w:name="_GoBack"/>
      <w:bookmarkEnd w:id="2"/>
      <w:r w:rsidRPr="0054580F">
        <w:rPr>
          <w:sz w:val="28"/>
          <w:szCs w:val="28"/>
        </w:rPr>
        <w:t xml:space="preserve">постановлением администрации </w:t>
      </w:r>
      <w:r w:rsidR="00B82FCF">
        <w:rPr>
          <w:sz w:val="28"/>
          <w:szCs w:val="28"/>
        </w:rPr>
        <w:t>Харьковского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54580F" w:rsidRPr="0054580F" w:rsidRDefault="0054580F" w:rsidP="00E21298">
      <w:pPr>
        <w:ind w:left="10632"/>
        <w:jc w:val="center"/>
        <w:rPr>
          <w:sz w:val="28"/>
          <w:szCs w:val="28"/>
        </w:rPr>
      </w:pPr>
      <w:r w:rsidRPr="00530458">
        <w:rPr>
          <w:sz w:val="28"/>
          <w:szCs w:val="28"/>
          <w:u w:val="single"/>
        </w:rPr>
        <w:t xml:space="preserve">от </w:t>
      </w:r>
      <w:r w:rsidR="00530458" w:rsidRPr="00530458">
        <w:rPr>
          <w:sz w:val="28"/>
          <w:szCs w:val="28"/>
          <w:u w:val="single"/>
        </w:rPr>
        <w:t xml:space="preserve"> 02.04.2018</w:t>
      </w:r>
      <w:r w:rsidR="00530458">
        <w:rPr>
          <w:sz w:val="28"/>
          <w:szCs w:val="28"/>
        </w:rPr>
        <w:t xml:space="preserve">  </w:t>
      </w:r>
      <w:r w:rsidR="00E21298" w:rsidRPr="00530458">
        <w:rPr>
          <w:sz w:val="28"/>
          <w:szCs w:val="28"/>
          <w:u w:val="single"/>
        </w:rPr>
        <w:t>№</w:t>
      </w:r>
      <w:r w:rsidR="00530458" w:rsidRPr="00530458">
        <w:rPr>
          <w:sz w:val="28"/>
          <w:szCs w:val="28"/>
          <w:u w:val="single"/>
        </w:rPr>
        <w:t xml:space="preserve"> 26</w:t>
      </w: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B82FCF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7230"/>
        <w:gridCol w:w="2976"/>
      </w:tblGrid>
      <w:tr w:rsidR="0054580F" w:rsidRPr="006D2911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F799D">
            <w:pPr>
              <w:jc w:val="center"/>
            </w:pPr>
            <w:r w:rsidRPr="005F799D">
              <w:t>Уполномоченны</w:t>
            </w:r>
            <w:r w:rsidR="005F799D" w:rsidRPr="005F799D">
              <w:t>е</w:t>
            </w:r>
            <w:r w:rsidRPr="005F799D">
              <w:t xml:space="preserve"> на осуществление муниципального контроля</w:t>
            </w:r>
          </w:p>
        </w:tc>
      </w:tr>
      <w:tr w:rsidR="0054580F" w:rsidRPr="006D2911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 xml:space="preserve">Муниципальный контроль в области торговой деятельности на территории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7046CF">
            <w:pPr>
              <w:jc w:val="center"/>
            </w:pPr>
            <w:r w:rsidRPr="005F799D">
              <w:t xml:space="preserve">Постановление администрации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 от </w:t>
            </w:r>
            <w:r w:rsidR="007046CF">
              <w:t>2</w:t>
            </w:r>
            <w:r w:rsidR="00B82FCF">
              <w:t>1</w:t>
            </w:r>
            <w:r w:rsidRPr="005F799D">
              <w:t>.</w:t>
            </w:r>
            <w:r w:rsidR="00B82FCF">
              <w:t>07</w:t>
            </w:r>
            <w:r w:rsidRPr="005F799D">
              <w:t>.201</w:t>
            </w:r>
            <w:r w:rsidR="005F799D" w:rsidRPr="005F799D">
              <w:t>7</w:t>
            </w:r>
            <w:r w:rsidRPr="005F799D">
              <w:t xml:space="preserve"> г. № </w:t>
            </w:r>
            <w:r w:rsidR="00B82FCF">
              <w:t>44</w:t>
            </w:r>
            <w:r w:rsidRPr="005F799D">
              <w:t xml:space="preserve"> «Об утвержден</w:t>
            </w:r>
            <w:r w:rsidR="005F799D" w:rsidRPr="005F799D">
              <w:t xml:space="preserve">ии Административного регламента </w:t>
            </w:r>
            <w:r w:rsidRPr="005F799D">
              <w:t>и</w:t>
            </w:r>
            <w:r w:rsidR="005F799D" w:rsidRPr="005F799D">
              <w:t xml:space="preserve">сполнения муниципальной функции </w:t>
            </w:r>
            <w:r w:rsidRPr="005F799D">
              <w:t>«Осуществление муниципа</w:t>
            </w:r>
            <w:r w:rsidR="005F799D" w:rsidRPr="005F799D">
              <w:t xml:space="preserve">льного контроля в области торговой деятельности на территории </w:t>
            </w:r>
            <w:r w:rsidR="00B82FCF">
              <w:t>Харьковского</w:t>
            </w:r>
            <w:r w:rsidR="005F799D" w:rsidRPr="005F799D">
              <w:t xml:space="preserve"> сельского поселения Лабинского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F799D" w:rsidP="0054580F">
            <w:pPr>
              <w:jc w:val="center"/>
            </w:pPr>
            <w:r w:rsidRPr="005F799D">
              <w:t>Специалист 1 категории</w:t>
            </w:r>
          </w:p>
          <w:p w:rsidR="005F799D" w:rsidRPr="005F799D" w:rsidRDefault="00B82FCF" w:rsidP="0054580F">
            <w:pPr>
              <w:jc w:val="center"/>
            </w:pPr>
            <w:r>
              <w:t>Стрельникова Ю.С</w:t>
            </w:r>
          </w:p>
        </w:tc>
      </w:tr>
      <w:tr w:rsidR="0054580F" w:rsidRPr="006D2911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F799D" w:rsidP="0054580F">
            <w:pPr>
              <w:jc w:val="center"/>
            </w:pPr>
            <w:r w:rsidRPr="005F799D">
              <w:t xml:space="preserve">Постановление администрации </w:t>
            </w:r>
            <w:r w:rsidR="00B82FCF">
              <w:t>Харьковского</w:t>
            </w:r>
            <w:r w:rsidRPr="005F799D">
              <w:t xml:space="preserve"> сельского п</w:t>
            </w:r>
            <w:r w:rsidR="00B82FCF">
              <w:t xml:space="preserve">оселения Лабинского района </w:t>
            </w:r>
            <w:r w:rsidR="00B82FCF" w:rsidRPr="00405F46">
              <w:t>от 09.09.2015 г. № 71</w:t>
            </w:r>
            <w:r w:rsidRPr="005F799D">
      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D" w:rsidRPr="005F799D" w:rsidRDefault="005F799D" w:rsidP="005F799D">
            <w:pPr>
              <w:jc w:val="center"/>
            </w:pPr>
            <w:r w:rsidRPr="005F799D">
              <w:t>Ведущий специалист</w:t>
            </w:r>
          </w:p>
          <w:p w:rsidR="0054580F" w:rsidRPr="005F799D" w:rsidRDefault="00B82FCF" w:rsidP="005F799D">
            <w:pPr>
              <w:jc w:val="center"/>
            </w:pPr>
            <w:r>
              <w:t>Филипченко О.В</w:t>
            </w:r>
          </w:p>
        </w:tc>
      </w:tr>
    </w:tbl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B82FCF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5D5975" w:rsidRPr="00D0034C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 w:rsidR="00B82FCF">
        <w:rPr>
          <w:sz w:val="28"/>
          <w:szCs w:val="28"/>
        </w:rPr>
        <w:t>Н.Ф. Шумский</w:t>
      </w:r>
    </w:p>
    <w:sectPr w:rsidR="005D5975" w:rsidRPr="00D0034C" w:rsidSect="00577BD3">
      <w:pgSz w:w="16838" w:h="11906" w:orient="landscape" w:code="9"/>
      <w:pgMar w:top="993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84" w:rsidRDefault="00BF0084" w:rsidP="00C546F5">
      <w:r>
        <w:separator/>
      </w:r>
    </w:p>
  </w:endnote>
  <w:endnote w:type="continuationSeparator" w:id="0">
    <w:p w:rsidR="00BF0084" w:rsidRDefault="00BF008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84" w:rsidRDefault="00BF0084" w:rsidP="00C546F5">
      <w:r>
        <w:separator/>
      </w:r>
    </w:p>
  </w:footnote>
  <w:footnote w:type="continuationSeparator" w:id="0">
    <w:p w:rsidR="00BF0084" w:rsidRDefault="00BF008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7B4ED6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7B4ED6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E21298">
      <w:rPr>
        <w:noProof/>
        <w:sz w:val="28"/>
        <w:szCs w:val="28"/>
      </w:rPr>
      <w:t>2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D0EBC"/>
    <w:rsid w:val="001D4B5F"/>
    <w:rsid w:val="001E7954"/>
    <w:rsid w:val="001F3846"/>
    <w:rsid w:val="001F5641"/>
    <w:rsid w:val="00201B53"/>
    <w:rsid w:val="00211EAC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C762C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5630"/>
    <w:rsid w:val="00367672"/>
    <w:rsid w:val="00367D5F"/>
    <w:rsid w:val="0037064C"/>
    <w:rsid w:val="00380E33"/>
    <w:rsid w:val="0038243B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404ADB"/>
    <w:rsid w:val="00405F4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29B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D9E"/>
    <w:rsid w:val="00506C5B"/>
    <w:rsid w:val="00512FD6"/>
    <w:rsid w:val="0051404E"/>
    <w:rsid w:val="005140DE"/>
    <w:rsid w:val="00530458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115A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46CF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235D"/>
    <w:rsid w:val="007A5281"/>
    <w:rsid w:val="007A772C"/>
    <w:rsid w:val="007B2B91"/>
    <w:rsid w:val="007B4E0A"/>
    <w:rsid w:val="007B4ED6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2FCF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084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76F6B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5E5C"/>
    <w:rsid w:val="00DC161A"/>
    <w:rsid w:val="00DC7925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2EF5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C62DB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2018-04-04T12:38:00Z</dcterms:modified>
</cp:coreProperties>
</file>