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37C" w:rsidRPr="004D5CF0" w:rsidRDefault="000332A7" w:rsidP="00053FB9">
      <w:pPr>
        <w:suppressAutoHyphens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2867025</wp:posOffset>
            </wp:positionH>
            <wp:positionV relativeFrom="paragraph">
              <wp:posOffset>-62230</wp:posOffset>
            </wp:positionV>
            <wp:extent cx="549275" cy="685800"/>
            <wp:effectExtent l="19050" t="0" r="3175" b="0"/>
            <wp:wrapNone/>
            <wp:docPr id="2" name="Рисунок 2" descr="Герб Харьковск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Харьковского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27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332A7" w:rsidRDefault="000332A7" w:rsidP="00053FB9">
      <w:pPr>
        <w:suppressAutoHyphens/>
        <w:jc w:val="center"/>
        <w:rPr>
          <w:b/>
          <w:sz w:val="28"/>
          <w:szCs w:val="28"/>
        </w:rPr>
      </w:pPr>
    </w:p>
    <w:p w:rsidR="000332A7" w:rsidRDefault="000332A7" w:rsidP="00053FB9">
      <w:pPr>
        <w:suppressAutoHyphens/>
        <w:jc w:val="center"/>
        <w:rPr>
          <w:b/>
          <w:sz w:val="28"/>
          <w:szCs w:val="28"/>
        </w:rPr>
      </w:pPr>
    </w:p>
    <w:p w:rsidR="00E0037C" w:rsidRPr="004D5CF0" w:rsidRDefault="000332A7" w:rsidP="00053FB9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ХАРЬКОВСКОГО</w:t>
      </w:r>
      <w:r w:rsidR="00E0037C" w:rsidRPr="004D5CF0">
        <w:rPr>
          <w:b/>
          <w:sz w:val="28"/>
          <w:szCs w:val="28"/>
        </w:rPr>
        <w:t xml:space="preserve"> СЕЛЬСКОГО ПОСЕЛЕНИЯ</w:t>
      </w:r>
    </w:p>
    <w:p w:rsidR="00E0037C" w:rsidRPr="004D5CF0" w:rsidRDefault="00E0037C" w:rsidP="00053FB9">
      <w:pPr>
        <w:suppressAutoHyphens/>
        <w:jc w:val="center"/>
        <w:rPr>
          <w:b/>
          <w:sz w:val="28"/>
          <w:szCs w:val="28"/>
        </w:rPr>
      </w:pPr>
      <w:r w:rsidRPr="004D5CF0">
        <w:rPr>
          <w:b/>
          <w:sz w:val="28"/>
          <w:szCs w:val="28"/>
        </w:rPr>
        <w:t>ЛАБИНСКИЙ РАЙОН</w:t>
      </w:r>
    </w:p>
    <w:p w:rsidR="00563BE6" w:rsidRPr="00D0034C" w:rsidRDefault="00563BE6" w:rsidP="00563BE6">
      <w:pPr>
        <w:jc w:val="center"/>
        <w:rPr>
          <w:b/>
          <w:sz w:val="32"/>
          <w:szCs w:val="32"/>
        </w:rPr>
      </w:pPr>
      <w:r w:rsidRPr="00D0034C">
        <w:rPr>
          <w:b/>
          <w:sz w:val="32"/>
          <w:szCs w:val="32"/>
        </w:rPr>
        <w:t>П О С Т А Н О В Л Е Н И Е</w:t>
      </w:r>
    </w:p>
    <w:p w:rsidR="00E0037C" w:rsidRPr="004D5CF0" w:rsidRDefault="00E0037C" w:rsidP="00053FB9">
      <w:pPr>
        <w:suppressAutoHyphens/>
        <w:jc w:val="center"/>
        <w:rPr>
          <w:b/>
          <w:sz w:val="28"/>
          <w:szCs w:val="28"/>
        </w:rPr>
      </w:pPr>
      <w:bookmarkStart w:id="0" w:name="_GoBack"/>
      <w:bookmarkEnd w:id="0"/>
    </w:p>
    <w:p w:rsidR="000332A7" w:rsidRDefault="001272C2" w:rsidP="000332A7">
      <w:pPr>
        <w:suppressAutoHyphens/>
        <w:jc w:val="both"/>
        <w:rPr>
          <w:sz w:val="28"/>
          <w:szCs w:val="28"/>
        </w:rPr>
      </w:pPr>
      <w:r w:rsidRPr="00F6525C">
        <w:rPr>
          <w:sz w:val="28"/>
          <w:szCs w:val="28"/>
        </w:rPr>
        <w:t xml:space="preserve">от </w:t>
      </w:r>
      <w:r w:rsidR="000332A7">
        <w:rPr>
          <w:sz w:val="28"/>
          <w:szCs w:val="28"/>
        </w:rPr>
        <w:t>09.04</w:t>
      </w:r>
      <w:r w:rsidRPr="00F6525C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F6525C">
        <w:rPr>
          <w:sz w:val="28"/>
          <w:szCs w:val="28"/>
        </w:rPr>
        <w:t xml:space="preserve">                                                                  </w:t>
      </w:r>
      <w:r w:rsidR="000332A7">
        <w:rPr>
          <w:sz w:val="28"/>
          <w:szCs w:val="28"/>
        </w:rPr>
        <w:t xml:space="preserve">      </w:t>
      </w:r>
      <w:r w:rsidRPr="00F6525C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</w:t>
      </w:r>
      <w:r w:rsidR="000332A7">
        <w:rPr>
          <w:sz w:val="28"/>
          <w:szCs w:val="28"/>
        </w:rPr>
        <w:t xml:space="preserve">     № 31           </w:t>
      </w:r>
    </w:p>
    <w:p w:rsidR="001D2A1A" w:rsidRPr="004D5CF0" w:rsidRDefault="000332A7" w:rsidP="000332A7">
      <w:pPr>
        <w:suppressAutoHyphens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>
        <w:rPr>
          <w:bCs/>
          <w:sz w:val="28"/>
          <w:szCs w:val="28"/>
        </w:rPr>
        <w:t>х. Харьковский</w:t>
      </w:r>
    </w:p>
    <w:p w:rsidR="00367D5F" w:rsidRPr="004D5CF0" w:rsidRDefault="00367D5F" w:rsidP="00053FB9">
      <w:pPr>
        <w:suppressAutoHyphens/>
        <w:jc w:val="both"/>
        <w:rPr>
          <w:sz w:val="28"/>
          <w:szCs w:val="28"/>
        </w:rPr>
      </w:pPr>
    </w:p>
    <w:p w:rsidR="0045653B" w:rsidRPr="004D5CF0" w:rsidRDefault="0045653B" w:rsidP="00053FB9">
      <w:pPr>
        <w:suppressAutoHyphens/>
        <w:jc w:val="both"/>
        <w:rPr>
          <w:sz w:val="28"/>
          <w:szCs w:val="28"/>
        </w:rPr>
      </w:pPr>
    </w:p>
    <w:p w:rsidR="00F273DD" w:rsidRDefault="00570597" w:rsidP="00F273DD">
      <w:pPr>
        <w:widowControl w:val="0"/>
        <w:suppressAutoHyphens/>
        <w:jc w:val="center"/>
        <w:rPr>
          <w:rFonts w:eastAsia="DejaVu Sans"/>
          <w:b/>
          <w:kern w:val="2"/>
          <w:sz w:val="28"/>
          <w:szCs w:val="28"/>
          <w:lang w:eastAsia="en-US"/>
        </w:rPr>
      </w:pPr>
      <w:r w:rsidRPr="004D5CF0">
        <w:rPr>
          <w:rFonts w:eastAsia="DejaVu Sans"/>
          <w:b/>
          <w:kern w:val="2"/>
          <w:sz w:val="28"/>
          <w:szCs w:val="28"/>
          <w:lang w:eastAsia="en-US"/>
        </w:rPr>
        <w:t>Об утверждении Квалифика</w:t>
      </w:r>
      <w:r w:rsidR="00F273DD">
        <w:rPr>
          <w:rFonts w:eastAsia="DejaVu Sans"/>
          <w:b/>
          <w:kern w:val="2"/>
          <w:sz w:val="28"/>
          <w:szCs w:val="28"/>
          <w:lang w:eastAsia="en-US"/>
        </w:rPr>
        <w:t>ционных требований</w:t>
      </w:r>
    </w:p>
    <w:p w:rsidR="00F273DD" w:rsidRDefault="00570597" w:rsidP="00F273DD">
      <w:pPr>
        <w:widowControl w:val="0"/>
        <w:suppressAutoHyphens/>
        <w:jc w:val="center"/>
        <w:rPr>
          <w:rFonts w:eastAsia="DejaVu Sans"/>
          <w:b/>
          <w:kern w:val="2"/>
          <w:sz w:val="28"/>
          <w:szCs w:val="28"/>
          <w:lang w:eastAsia="en-US"/>
        </w:rPr>
      </w:pPr>
      <w:r w:rsidRPr="004D5CF0">
        <w:rPr>
          <w:rFonts w:eastAsia="DejaVu Sans"/>
          <w:b/>
          <w:kern w:val="2"/>
          <w:sz w:val="28"/>
          <w:szCs w:val="28"/>
          <w:lang w:eastAsia="en-US"/>
        </w:rPr>
        <w:t>для замещения должностей муниц</w:t>
      </w:r>
      <w:r w:rsidR="00F273DD">
        <w:rPr>
          <w:rFonts w:eastAsia="DejaVu Sans"/>
          <w:b/>
          <w:kern w:val="2"/>
          <w:sz w:val="28"/>
          <w:szCs w:val="28"/>
          <w:lang w:eastAsia="en-US"/>
        </w:rPr>
        <w:t>ипальной службы в администрации</w:t>
      </w:r>
    </w:p>
    <w:p w:rsidR="00570597" w:rsidRPr="004D5CF0" w:rsidRDefault="000332A7" w:rsidP="00F273DD">
      <w:pPr>
        <w:widowControl w:val="0"/>
        <w:suppressAutoHyphens/>
        <w:jc w:val="center"/>
        <w:rPr>
          <w:rFonts w:eastAsia="DejaVu Sans"/>
          <w:b/>
          <w:kern w:val="2"/>
          <w:sz w:val="28"/>
          <w:szCs w:val="28"/>
          <w:lang w:eastAsia="en-US"/>
        </w:rPr>
      </w:pPr>
      <w:r>
        <w:rPr>
          <w:rFonts w:eastAsia="DejaVu Sans"/>
          <w:b/>
          <w:kern w:val="2"/>
          <w:sz w:val="28"/>
          <w:szCs w:val="28"/>
          <w:lang w:eastAsia="en-US"/>
        </w:rPr>
        <w:t>Харьковского</w:t>
      </w:r>
      <w:r w:rsidR="00570597" w:rsidRPr="004D5CF0">
        <w:rPr>
          <w:rFonts w:eastAsia="DejaVu Sans"/>
          <w:b/>
          <w:kern w:val="2"/>
          <w:sz w:val="28"/>
          <w:szCs w:val="28"/>
          <w:lang w:eastAsia="en-US"/>
        </w:rPr>
        <w:t xml:space="preserve"> сельского поселения Лабинского района</w:t>
      </w:r>
    </w:p>
    <w:p w:rsidR="00570597" w:rsidRPr="004D5CF0" w:rsidRDefault="00570597" w:rsidP="00570597">
      <w:pPr>
        <w:widowControl w:val="0"/>
        <w:suppressAutoHyphens/>
        <w:rPr>
          <w:rFonts w:eastAsia="DejaVu Sans"/>
          <w:kern w:val="2"/>
          <w:sz w:val="28"/>
          <w:szCs w:val="28"/>
          <w:lang w:eastAsia="en-US"/>
        </w:rPr>
      </w:pPr>
    </w:p>
    <w:p w:rsidR="00570597" w:rsidRPr="004D5CF0" w:rsidRDefault="00570597" w:rsidP="00570597">
      <w:pPr>
        <w:suppressAutoHyphens/>
        <w:autoSpaceDE w:val="0"/>
        <w:ind w:firstLine="709"/>
        <w:jc w:val="both"/>
        <w:rPr>
          <w:rFonts w:eastAsia="Arial"/>
          <w:color w:val="000000"/>
          <w:spacing w:val="-4"/>
          <w:kern w:val="2"/>
          <w:sz w:val="28"/>
          <w:szCs w:val="28"/>
          <w:lang w:eastAsia="ar-SA"/>
        </w:rPr>
      </w:pPr>
      <w:r w:rsidRPr="004D5CF0">
        <w:rPr>
          <w:rFonts w:eastAsia="Arial"/>
          <w:color w:val="000000"/>
          <w:kern w:val="2"/>
          <w:sz w:val="28"/>
          <w:szCs w:val="28"/>
          <w:lang w:eastAsia="ar-SA"/>
        </w:rPr>
        <w:t xml:space="preserve">В соответствии со статьей 9 Федерального закона от 2 марта 2007 года № 25-ФЗ «О муниципальной службе в Российской Федерации», статьей 7 Закона Краснодарского края от 8 июня 2007 года </w:t>
      </w:r>
      <w:r w:rsidRPr="004D5CF0">
        <w:rPr>
          <w:rFonts w:eastAsia="Arial"/>
          <w:color w:val="000000"/>
          <w:spacing w:val="-4"/>
          <w:kern w:val="2"/>
          <w:sz w:val="28"/>
          <w:szCs w:val="28"/>
          <w:lang w:eastAsia="ar-SA"/>
        </w:rPr>
        <w:t>№ 1244-КЗ «О муниципальной службе в Краснодарском крае», Законом</w:t>
      </w:r>
      <w:r w:rsidR="00C161A8" w:rsidRPr="004D5CF0">
        <w:rPr>
          <w:rFonts w:eastAsia="Arial"/>
          <w:color w:val="000000"/>
          <w:spacing w:val="-4"/>
          <w:kern w:val="2"/>
          <w:sz w:val="28"/>
          <w:szCs w:val="28"/>
          <w:lang w:eastAsia="ar-SA"/>
        </w:rPr>
        <w:t xml:space="preserve"> </w:t>
      </w:r>
      <w:r w:rsidRPr="004D5CF0">
        <w:rPr>
          <w:rFonts w:eastAsia="Arial"/>
          <w:color w:val="000000"/>
          <w:spacing w:val="-4"/>
          <w:kern w:val="2"/>
          <w:sz w:val="28"/>
          <w:szCs w:val="28"/>
          <w:lang w:eastAsia="ar-SA"/>
        </w:rPr>
        <w:t>Краснодарского края от 3 мая 2012 года № 2490-КЗ «О типовых квалификационных требованиях для замещения должностей муниципальн</w:t>
      </w:r>
      <w:r w:rsidR="00EE1CE9" w:rsidRPr="004D5CF0">
        <w:rPr>
          <w:rFonts w:eastAsia="Arial"/>
          <w:color w:val="000000"/>
          <w:spacing w:val="-4"/>
          <w:kern w:val="2"/>
          <w:sz w:val="28"/>
          <w:szCs w:val="28"/>
          <w:lang w:eastAsia="ar-SA"/>
        </w:rPr>
        <w:t>ой службы в Краснодарском крае»</w:t>
      </w:r>
      <w:r w:rsidRPr="004D5CF0">
        <w:rPr>
          <w:rFonts w:eastAsia="Arial"/>
          <w:color w:val="000000"/>
          <w:spacing w:val="-4"/>
          <w:kern w:val="2"/>
          <w:sz w:val="28"/>
          <w:szCs w:val="28"/>
          <w:lang w:eastAsia="ar-SA"/>
        </w:rPr>
        <w:t xml:space="preserve"> </w:t>
      </w:r>
      <w:r w:rsidRPr="004D5CF0">
        <w:rPr>
          <w:kern w:val="1"/>
          <w:sz w:val="28"/>
          <w:szCs w:val="28"/>
        </w:rPr>
        <w:t>п о с т а н о в л я ю:</w:t>
      </w:r>
    </w:p>
    <w:p w:rsidR="00D935F5" w:rsidRPr="004D5CF0" w:rsidRDefault="00570597" w:rsidP="00570597">
      <w:pPr>
        <w:suppressAutoHyphens/>
        <w:autoSpaceDE w:val="0"/>
        <w:ind w:firstLine="709"/>
        <w:jc w:val="both"/>
        <w:rPr>
          <w:color w:val="000000"/>
          <w:kern w:val="2"/>
          <w:sz w:val="28"/>
          <w:szCs w:val="28"/>
          <w:lang w:eastAsia="ar-SA"/>
        </w:rPr>
      </w:pPr>
      <w:r w:rsidRPr="004D5CF0">
        <w:rPr>
          <w:color w:val="000000"/>
          <w:kern w:val="2"/>
          <w:sz w:val="28"/>
          <w:szCs w:val="28"/>
          <w:lang w:eastAsia="ar-SA"/>
        </w:rPr>
        <w:t>1.</w:t>
      </w:r>
      <w:r w:rsidRPr="004D5CF0">
        <w:rPr>
          <w:sz w:val="28"/>
          <w:szCs w:val="28"/>
        </w:rPr>
        <w:t xml:space="preserve"> </w:t>
      </w:r>
      <w:r w:rsidRPr="004D5CF0">
        <w:rPr>
          <w:color w:val="000000"/>
          <w:kern w:val="2"/>
          <w:sz w:val="28"/>
          <w:szCs w:val="28"/>
          <w:lang w:eastAsia="ar-SA"/>
        </w:rPr>
        <w:t>Утвердить Квалификационные требования</w:t>
      </w:r>
      <w:r w:rsidR="002A11C5" w:rsidRPr="004D5CF0">
        <w:rPr>
          <w:color w:val="000000"/>
          <w:kern w:val="2"/>
          <w:sz w:val="28"/>
          <w:szCs w:val="28"/>
          <w:lang w:eastAsia="ar-SA"/>
        </w:rPr>
        <w:t xml:space="preserve"> </w:t>
      </w:r>
      <w:r w:rsidRPr="004D5CF0">
        <w:rPr>
          <w:color w:val="000000"/>
          <w:kern w:val="2"/>
          <w:sz w:val="28"/>
          <w:szCs w:val="28"/>
          <w:lang w:eastAsia="ar-SA"/>
        </w:rPr>
        <w:t xml:space="preserve">для замещения должностей муниципальной службы в администрации </w:t>
      </w:r>
      <w:r w:rsidR="00F75081">
        <w:rPr>
          <w:color w:val="000000"/>
          <w:kern w:val="2"/>
          <w:sz w:val="28"/>
          <w:szCs w:val="28"/>
          <w:lang w:eastAsia="ar-SA"/>
        </w:rPr>
        <w:t>Харьковского</w:t>
      </w:r>
      <w:r w:rsidRPr="004D5CF0">
        <w:rPr>
          <w:color w:val="000000"/>
          <w:kern w:val="2"/>
          <w:sz w:val="28"/>
          <w:szCs w:val="28"/>
          <w:lang w:eastAsia="ar-SA"/>
        </w:rPr>
        <w:t xml:space="preserve"> сельского поселения Лабинского района согласно Приложению.</w:t>
      </w:r>
    </w:p>
    <w:p w:rsidR="00570597" w:rsidRPr="004D5CF0" w:rsidRDefault="00570597" w:rsidP="002A11C5">
      <w:pPr>
        <w:suppressAutoHyphens/>
        <w:autoSpaceDE w:val="0"/>
        <w:ind w:firstLine="709"/>
        <w:jc w:val="both"/>
        <w:rPr>
          <w:color w:val="000000"/>
          <w:kern w:val="2"/>
          <w:sz w:val="28"/>
          <w:szCs w:val="28"/>
          <w:lang w:eastAsia="ar-SA"/>
        </w:rPr>
      </w:pPr>
      <w:r w:rsidRPr="004D5CF0">
        <w:rPr>
          <w:color w:val="000000"/>
          <w:kern w:val="2"/>
          <w:sz w:val="28"/>
          <w:szCs w:val="28"/>
          <w:lang w:eastAsia="ar-SA"/>
        </w:rPr>
        <w:t xml:space="preserve">2. </w:t>
      </w:r>
      <w:r w:rsidR="00F75081">
        <w:rPr>
          <w:color w:val="000000"/>
          <w:kern w:val="2"/>
          <w:sz w:val="28"/>
          <w:szCs w:val="28"/>
          <w:lang w:eastAsia="ar-SA"/>
        </w:rPr>
        <w:t>Ведущему с</w:t>
      </w:r>
      <w:r w:rsidR="00EC70BB" w:rsidRPr="004D5CF0">
        <w:rPr>
          <w:color w:val="000000"/>
          <w:kern w:val="2"/>
          <w:sz w:val="28"/>
          <w:szCs w:val="28"/>
          <w:lang w:eastAsia="ar-SA"/>
        </w:rPr>
        <w:t xml:space="preserve">пециалисту администрации </w:t>
      </w:r>
      <w:r w:rsidR="00F75081">
        <w:rPr>
          <w:color w:val="000000"/>
          <w:kern w:val="2"/>
          <w:sz w:val="28"/>
          <w:szCs w:val="28"/>
          <w:lang w:eastAsia="ar-SA"/>
        </w:rPr>
        <w:t>Харьковского</w:t>
      </w:r>
      <w:r w:rsidR="00EC70BB" w:rsidRPr="004D5CF0">
        <w:rPr>
          <w:color w:val="000000"/>
          <w:kern w:val="2"/>
          <w:sz w:val="28"/>
          <w:szCs w:val="28"/>
          <w:lang w:eastAsia="ar-SA"/>
        </w:rPr>
        <w:t xml:space="preserve"> сельского поселен</w:t>
      </w:r>
      <w:r w:rsidR="00F75081">
        <w:rPr>
          <w:color w:val="000000"/>
          <w:kern w:val="2"/>
          <w:sz w:val="28"/>
          <w:szCs w:val="28"/>
          <w:lang w:eastAsia="ar-SA"/>
        </w:rPr>
        <w:t>ия Лабинского района О.В. Филипченко</w:t>
      </w:r>
      <w:r w:rsidR="00EC70BB" w:rsidRPr="004D5CF0">
        <w:rPr>
          <w:color w:val="000000"/>
          <w:kern w:val="2"/>
          <w:sz w:val="28"/>
          <w:szCs w:val="28"/>
          <w:lang w:eastAsia="ar-SA"/>
        </w:rPr>
        <w:t xml:space="preserve"> привести должностные инструкции муниципальных служащих администрации </w:t>
      </w:r>
      <w:r w:rsidR="00F75081">
        <w:rPr>
          <w:color w:val="000000"/>
          <w:kern w:val="2"/>
          <w:sz w:val="28"/>
          <w:szCs w:val="28"/>
          <w:lang w:eastAsia="ar-SA"/>
        </w:rPr>
        <w:t>Харьковского</w:t>
      </w:r>
      <w:r w:rsidR="00EC70BB" w:rsidRPr="004D5CF0">
        <w:rPr>
          <w:color w:val="000000"/>
          <w:kern w:val="2"/>
          <w:sz w:val="28"/>
          <w:szCs w:val="28"/>
          <w:lang w:eastAsia="ar-SA"/>
        </w:rPr>
        <w:t xml:space="preserve"> сельского поселения Лабинского района в соответствии с настоящим постановлением</w:t>
      </w:r>
      <w:r w:rsidR="002A11C5" w:rsidRPr="004D5CF0">
        <w:rPr>
          <w:color w:val="000000"/>
          <w:kern w:val="2"/>
          <w:sz w:val="28"/>
          <w:szCs w:val="28"/>
          <w:lang w:eastAsia="ar-SA"/>
        </w:rPr>
        <w:t xml:space="preserve"> и </w:t>
      </w:r>
      <w:r w:rsidR="00EC70BB" w:rsidRPr="004D5CF0">
        <w:rPr>
          <w:color w:val="000000"/>
          <w:kern w:val="2"/>
          <w:sz w:val="28"/>
          <w:szCs w:val="28"/>
          <w:lang w:eastAsia="ar-SA"/>
        </w:rPr>
        <w:t xml:space="preserve">разместить </w:t>
      </w:r>
      <w:r w:rsidR="002A11C5" w:rsidRPr="004D5CF0">
        <w:rPr>
          <w:color w:val="000000"/>
          <w:kern w:val="2"/>
          <w:sz w:val="28"/>
          <w:szCs w:val="28"/>
          <w:lang w:eastAsia="ar-SA"/>
        </w:rPr>
        <w:t xml:space="preserve">его </w:t>
      </w:r>
      <w:r w:rsidR="00EC70BB" w:rsidRPr="004D5CF0">
        <w:rPr>
          <w:color w:val="000000"/>
          <w:kern w:val="2"/>
          <w:sz w:val="28"/>
          <w:szCs w:val="28"/>
          <w:lang w:eastAsia="ar-SA"/>
        </w:rPr>
        <w:t xml:space="preserve">на официальном сайте администрации </w:t>
      </w:r>
      <w:r w:rsidR="00F75081">
        <w:rPr>
          <w:color w:val="000000"/>
          <w:kern w:val="2"/>
          <w:sz w:val="28"/>
          <w:szCs w:val="28"/>
          <w:lang w:eastAsia="ar-SA"/>
        </w:rPr>
        <w:t>Харьковского</w:t>
      </w:r>
      <w:r w:rsidR="00EC70BB" w:rsidRPr="004D5CF0">
        <w:rPr>
          <w:color w:val="000000"/>
          <w:kern w:val="2"/>
          <w:sz w:val="28"/>
          <w:szCs w:val="28"/>
          <w:lang w:eastAsia="ar-SA"/>
        </w:rPr>
        <w:t xml:space="preserve"> сельского поселения Лабинского района.</w:t>
      </w:r>
    </w:p>
    <w:p w:rsidR="00850F71" w:rsidRPr="004D5CF0" w:rsidRDefault="002A11C5" w:rsidP="00667DB9">
      <w:pPr>
        <w:ind w:firstLine="709"/>
        <w:jc w:val="both"/>
        <w:rPr>
          <w:sz w:val="28"/>
          <w:szCs w:val="28"/>
        </w:rPr>
      </w:pPr>
      <w:r w:rsidRPr="004D5CF0">
        <w:rPr>
          <w:sz w:val="28"/>
          <w:szCs w:val="28"/>
        </w:rPr>
        <w:t>3</w:t>
      </w:r>
      <w:r w:rsidR="007E653E" w:rsidRPr="004D5CF0">
        <w:rPr>
          <w:sz w:val="28"/>
          <w:szCs w:val="28"/>
        </w:rPr>
        <w:t xml:space="preserve">. </w:t>
      </w:r>
      <w:r w:rsidR="00D4250D" w:rsidRPr="004D5CF0">
        <w:rPr>
          <w:sz w:val="28"/>
          <w:szCs w:val="28"/>
        </w:rPr>
        <w:t>Контроль за выполнением настоящего постановления оставляю</w:t>
      </w:r>
      <w:r w:rsidR="002500E4" w:rsidRPr="004D5CF0">
        <w:rPr>
          <w:sz w:val="28"/>
          <w:szCs w:val="28"/>
        </w:rPr>
        <w:t xml:space="preserve"> за собой.</w:t>
      </w:r>
    </w:p>
    <w:p w:rsidR="002500E4" w:rsidRPr="004D5CF0" w:rsidRDefault="002A11C5" w:rsidP="00053FB9">
      <w:pPr>
        <w:ind w:firstLine="709"/>
        <w:jc w:val="both"/>
        <w:rPr>
          <w:sz w:val="28"/>
          <w:szCs w:val="28"/>
        </w:rPr>
      </w:pPr>
      <w:r w:rsidRPr="004D5CF0">
        <w:rPr>
          <w:sz w:val="28"/>
          <w:szCs w:val="28"/>
        </w:rPr>
        <w:t>4</w:t>
      </w:r>
      <w:r w:rsidR="00D4250D" w:rsidRPr="004D5CF0">
        <w:rPr>
          <w:sz w:val="28"/>
          <w:szCs w:val="28"/>
        </w:rPr>
        <w:t>. Постановление вступает в</w:t>
      </w:r>
      <w:r w:rsidR="002500E4" w:rsidRPr="004D5CF0">
        <w:rPr>
          <w:sz w:val="28"/>
          <w:szCs w:val="28"/>
        </w:rPr>
        <w:t xml:space="preserve"> силу со дня его </w:t>
      </w:r>
      <w:r w:rsidR="00D4250D" w:rsidRPr="004D5CF0">
        <w:rPr>
          <w:sz w:val="28"/>
          <w:szCs w:val="28"/>
        </w:rPr>
        <w:t>обнародования</w:t>
      </w:r>
      <w:r w:rsidR="002500E4" w:rsidRPr="004D5CF0">
        <w:rPr>
          <w:sz w:val="28"/>
          <w:szCs w:val="28"/>
        </w:rPr>
        <w:t>.</w:t>
      </w:r>
    </w:p>
    <w:p w:rsidR="00656A4D" w:rsidRPr="004D5CF0" w:rsidRDefault="00656A4D" w:rsidP="00053FB9">
      <w:pPr>
        <w:suppressAutoHyphens/>
        <w:jc w:val="both"/>
        <w:rPr>
          <w:sz w:val="28"/>
          <w:szCs w:val="28"/>
        </w:rPr>
      </w:pPr>
    </w:p>
    <w:p w:rsidR="00656A4D" w:rsidRPr="004D5CF0" w:rsidRDefault="00656A4D" w:rsidP="00053FB9">
      <w:pPr>
        <w:suppressAutoHyphens/>
        <w:jc w:val="both"/>
        <w:rPr>
          <w:sz w:val="28"/>
          <w:szCs w:val="28"/>
        </w:rPr>
      </w:pPr>
    </w:p>
    <w:p w:rsidR="00656A4D" w:rsidRPr="004D5CF0" w:rsidRDefault="00D4250D" w:rsidP="00053FB9">
      <w:pPr>
        <w:suppressAutoHyphens/>
        <w:jc w:val="both"/>
        <w:rPr>
          <w:sz w:val="28"/>
          <w:szCs w:val="28"/>
        </w:rPr>
      </w:pPr>
      <w:r w:rsidRPr="004D5CF0">
        <w:rPr>
          <w:sz w:val="28"/>
          <w:szCs w:val="28"/>
        </w:rPr>
        <w:t>Г</w:t>
      </w:r>
      <w:r w:rsidR="00656A4D" w:rsidRPr="004D5CF0">
        <w:rPr>
          <w:sz w:val="28"/>
          <w:szCs w:val="28"/>
        </w:rPr>
        <w:t>лав</w:t>
      </w:r>
      <w:r w:rsidRPr="004D5CF0">
        <w:rPr>
          <w:sz w:val="28"/>
          <w:szCs w:val="28"/>
        </w:rPr>
        <w:t>а</w:t>
      </w:r>
      <w:r w:rsidR="00656A4D" w:rsidRPr="004D5CF0">
        <w:rPr>
          <w:sz w:val="28"/>
          <w:szCs w:val="28"/>
        </w:rPr>
        <w:t xml:space="preserve"> администрации</w:t>
      </w:r>
    </w:p>
    <w:p w:rsidR="00656A4D" w:rsidRPr="004D5CF0" w:rsidRDefault="00F75081" w:rsidP="00053FB9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Харьковского</w:t>
      </w:r>
      <w:r w:rsidR="00656A4D" w:rsidRPr="004D5CF0">
        <w:rPr>
          <w:sz w:val="28"/>
          <w:szCs w:val="28"/>
        </w:rPr>
        <w:t xml:space="preserve"> сельского поселения</w:t>
      </w:r>
    </w:p>
    <w:p w:rsidR="008B0422" w:rsidRPr="004D5CF0" w:rsidRDefault="00656A4D" w:rsidP="00053FB9">
      <w:pPr>
        <w:suppressAutoHyphens/>
        <w:jc w:val="both"/>
        <w:rPr>
          <w:sz w:val="28"/>
          <w:szCs w:val="28"/>
        </w:rPr>
      </w:pPr>
      <w:r w:rsidRPr="004D5CF0">
        <w:rPr>
          <w:sz w:val="28"/>
          <w:szCs w:val="28"/>
        </w:rPr>
        <w:t xml:space="preserve">Лабинского района                                                                       </w:t>
      </w:r>
      <w:r w:rsidR="00F75081">
        <w:rPr>
          <w:sz w:val="28"/>
          <w:szCs w:val="28"/>
        </w:rPr>
        <w:t>Н.Ф. Шумский</w:t>
      </w:r>
    </w:p>
    <w:p w:rsidR="00802ED5" w:rsidRPr="004D5CF0" w:rsidRDefault="00802ED5" w:rsidP="00053FB9">
      <w:pPr>
        <w:suppressAutoHyphens/>
        <w:jc w:val="both"/>
        <w:rPr>
          <w:sz w:val="28"/>
          <w:szCs w:val="28"/>
        </w:rPr>
      </w:pPr>
    </w:p>
    <w:p w:rsidR="00D5606E" w:rsidRPr="004D5CF0" w:rsidRDefault="00D5606E" w:rsidP="00053FB9">
      <w:pPr>
        <w:suppressAutoHyphens/>
        <w:jc w:val="both"/>
        <w:rPr>
          <w:sz w:val="28"/>
          <w:szCs w:val="28"/>
        </w:rPr>
      </w:pPr>
    </w:p>
    <w:p w:rsidR="00371A68" w:rsidRPr="004D5CF0" w:rsidRDefault="00371A68" w:rsidP="00053FB9">
      <w:pPr>
        <w:suppressAutoHyphens/>
        <w:jc w:val="both"/>
        <w:rPr>
          <w:sz w:val="28"/>
          <w:szCs w:val="28"/>
        </w:rPr>
      </w:pPr>
    </w:p>
    <w:p w:rsidR="00282A7E" w:rsidRPr="004D5CF0" w:rsidRDefault="00282A7E" w:rsidP="00053FB9">
      <w:pPr>
        <w:suppressAutoHyphens/>
        <w:jc w:val="both"/>
        <w:rPr>
          <w:sz w:val="28"/>
          <w:szCs w:val="28"/>
        </w:rPr>
      </w:pPr>
    </w:p>
    <w:p w:rsidR="00282A7E" w:rsidRPr="004D5CF0" w:rsidRDefault="00282A7E" w:rsidP="00053FB9">
      <w:pPr>
        <w:suppressAutoHyphens/>
        <w:jc w:val="both"/>
        <w:rPr>
          <w:sz w:val="28"/>
          <w:szCs w:val="28"/>
        </w:rPr>
      </w:pPr>
    </w:p>
    <w:p w:rsidR="00282A7E" w:rsidRPr="004D5CF0" w:rsidRDefault="00282A7E" w:rsidP="00053FB9">
      <w:pPr>
        <w:suppressAutoHyphens/>
        <w:jc w:val="both"/>
        <w:rPr>
          <w:sz w:val="28"/>
          <w:szCs w:val="28"/>
        </w:rPr>
      </w:pPr>
    </w:p>
    <w:p w:rsidR="00282A7E" w:rsidRPr="004D5CF0" w:rsidRDefault="00282A7E" w:rsidP="00053FB9">
      <w:pPr>
        <w:suppressAutoHyphens/>
        <w:jc w:val="both"/>
        <w:rPr>
          <w:sz w:val="28"/>
          <w:szCs w:val="28"/>
        </w:rPr>
      </w:pPr>
    </w:p>
    <w:p w:rsidR="00282A7E" w:rsidRPr="004D5CF0" w:rsidRDefault="00282A7E" w:rsidP="00053FB9">
      <w:pPr>
        <w:suppressAutoHyphens/>
        <w:jc w:val="both"/>
        <w:rPr>
          <w:sz w:val="28"/>
          <w:szCs w:val="28"/>
        </w:rPr>
      </w:pPr>
    </w:p>
    <w:p w:rsidR="001272C2" w:rsidRPr="004D5CF0" w:rsidRDefault="001272C2" w:rsidP="00053FB9">
      <w:pPr>
        <w:suppressAutoHyphens/>
        <w:jc w:val="both"/>
        <w:rPr>
          <w:sz w:val="28"/>
          <w:szCs w:val="28"/>
        </w:rPr>
      </w:pPr>
    </w:p>
    <w:p w:rsidR="00F75081" w:rsidRDefault="00F75081" w:rsidP="00053FB9">
      <w:pPr>
        <w:jc w:val="center"/>
        <w:rPr>
          <w:b/>
          <w:sz w:val="28"/>
          <w:szCs w:val="28"/>
        </w:rPr>
      </w:pPr>
    </w:p>
    <w:p w:rsidR="00F75081" w:rsidRDefault="00F75081" w:rsidP="00053FB9">
      <w:pPr>
        <w:jc w:val="center"/>
        <w:rPr>
          <w:b/>
          <w:sz w:val="28"/>
          <w:szCs w:val="28"/>
        </w:rPr>
      </w:pPr>
    </w:p>
    <w:p w:rsidR="00673AEA" w:rsidRPr="004D5CF0" w:rsidRDefault="00673AEA" w:rsidP="00053FB9">
      <w:pPr>
        <w:jc w:val="center"/>
        <w:rPr>
          <w:b/>
          <w:sz w:val="28"/>
          <w:szCs w:val="28"/>
        </w:rPr>
      </w:pPr>
      <w:r w:rsidRPr="004D5CF0">
        <w:rPr>
          <w:b/>
          <w:sz w:val="28"/>
          <w:szCs w:val="28"/>
        </w:rPr>
        <w:t>ЛИСТ СОГЛАСОВАНИЯ</w:t>
      </w:r>
    </w:p>
    <w:p w:rsidR="00673AEA" w:rsidRPr="004D5CF0" w:rsidRDefault="00673AEA" w:rsidP="00053FB9">
      <w:pPr>
        <w:jc w:val="center"/>
        <w:rPr>
          <w:b/>
          <w:sz w:val="28"/>
          <w:szCs w:val="28"/>
        </w:rPr>
      </w:pPr>
      <w:r w:rsidRPr="004D5CF0">
        <w:rPr>
          <w:b/>
          <w:sz w:val="28"/>
          <w:szCs w:val="28"/>
        </w:rPr>
        <w:t>проекта постановления администрации</w:t>
      </w:r>
    </w:p>
    <w:p w:rsidR="00673AEA" w:rsidRPr="004D5CF0" w:rsidRDefault="00F75081" w:rsidP="00053F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Харьковского</w:t>
      </w:r>
      <w:r w:rsidR="00673AEA" w:rsidRPr="004D5CF0">
        <w:rPr>
          <w:b/>
          <w:sz w:val="28"/>
          <w:szCs w:val="28"/>
        </w:rPr>
        <w:t xml:space="preserve"> сельского поселения Лабинского района</w:t>
      </w:r>
    </w:p>
    <w:p w:rsidR="00673AEA" w:rsidRPr="004D5CF0" w:rsidRDefault="00673AEA" w:rsidP="002A11C5">
      <w:pPr>
        <w:suppressAutoHyphens/>
        <w:jc w:val="center"/>
        <w:rPr>
          <w:b/>
          <w:bCs/>
          <w:sz w:val="28"/>
          <w:szCs w:val="28"/>
        </w:rPr>
      </w:pPr>
      <w:r w:rsidRPr="004D5CF0">
        <w:rPr>
          <w:b/>
          <w:sz w:val="28"/>
          <w:szCs w:val="28"/>
        </w:rPr>
        <w:t>«</w:t>
      </w:r>
      <w:r w:rsidR="002A11C5" w:rsidRPr="004D5CF0">
        <w:rPr>
          <w:b/>
          <w:bCs/>
          <w:sz w:val="28"/>
          <w:szCs w:val="28"/>
        </w:rPr>
        <w:t xml:space="preserve">Об утверждении Квалификационных требований для замещения должностей муниципальной службы в администрации </w:t>
      </w:r>
      <w:r w:rsidR="00F75081">
        <w:rPr>
          <w:b/>
          <w:bCs/>
          <w:sz w:val="28"/>
          <w:szCs w:val="28"/>
        </w:rPr>
        <w:t>Харьковского</w:t>
      </w:r>
      <w:r w:rsidR="002A11C5" w:rsidRPr="004D5CF0">
        <w:rPr>
          <w:b/>
          <w:bCs/>
          <w:sz w:val="28"/>
          <w:szCs w:val="28"/>
        </w:rPr>
        <w:t xml:space="preserve"> сельского поселения Лабинского района</w:t>
      </w:r>
      <w:r w:rsidRPr="004D5CF0">
        <w:rPr>
          <w:b/>
          <w:sz w:val="28"/>
          <w:szCs w:val="28"/>
        </w:rPr>
        <w:t>»</w:t>
      </w:r>
    </w:p>
    <w:p w:rsidR="00673AEA" w:rsidRPr="004D5CF0" w:rsidRDefault="00673AEA" w:rsidP="00053FB9">
      <w:pPr>
        <w:jc w:val="both"/>
        <w:rPr>
          <w:sz w:val="28"/>
          <w:szCs w:val="28"/>
        </w:rPr>
      </w:pPr>
    </w:p>
    <w:p w:rsidR="00673AEA" w:rsidRPr="004D5CF0" w:rsidRDefault="00673AEA" w:rsidP="00053FB9">
      <w:pPr>
        <w:jc w:val="both"/>
        <w:rPr>
          <w:sz w:val="28"/>
          <w:szCs w:val="28"/>
        </w:rPr>
      </w:pPr>
    </w:p>
    <w:p w:rsidR="00673AEA" w:rsidRPr="004D5CF0" w:rsidRDefault="00673AEA" w:rsidP="00053FB9">
      <w:pPr>
        <w:jc w:val="both"/>
        <w:rPr>
          <w:sz w:val="28"/>
          <w:szCs w:val="28"/>
        </w:rPr>
      </w:pPr>
      <w:r w:rsidRPr="004D5CF0">
        <w:rPr>
          <w:sz w:val="28"/>
          <w:szCs w:val="28"/>
        </w:rPr>
        <w:t>Проект подготовлен и внесен:</w:t>
      </w:r>
    </w:p>
    <w:p w:rsidR="00850F71" w:rsidRPr="004D5CF0" w:rsidRDefault="00850F71" w:rsidP="00053FB9">
      <w:pPr>
        <w:jc w:val="both"/>
        <w:rPr>
          <w:sz w:val="28"/>
          <w:szCs w:val="28"/>
        </w:rPr>
      </w:pPr>
      <w:r w:rsidRPr="004D5CF0">
        <w:rPr>
          <w:sz w:val="28"/>
          <w:szCs w:val="28"/>
        </w:rPr>
        <w:t>Ведущий специалист администрации</w:t>
      </w:r>
    </w:p>
    <w:p w:rsidR="00850F71" w:rsidRPr="004D5CF0" w:rsidRDefault="00F75081" w:rsidP="00053FB9">
      <w:pPr>
        <w:jc w:val="both"/>
        <w:rPr>
          <w:sz w:val="28"/>
          <w:szCs w:val="28"/>
        </w:rPr>
      </w:pPr>
      <w:r>
        <w:rPr>
          <w:sz w:val="28"/>
          <w:szCs w:val="28"/>
        </w:rPr>
        <w:t>Харьковского</w:t>
      </w:r>
      <w:r w:rsidR="00850F71" w:rsidRPr="004D5CF0">
        <w:rPr>
          <w:sz w:val="28"/>
          <w:szCs w:val="28"/>
        </w:rPr>
        <w:t xml:space="preserve"> сельского поселения</w:t>
      </w:r>
    </w:p>
    <w:p w:rsidR="00850F71" w:rsidRPr="004D5CF0" w:rsidRDefault="00850F71" w:rsidP="00053FB9">
      <w:pPr>
        <w:jc w:val="both"/>
        <w:rPr>
          <w:sz w:val="28"/>
          <w:szCs w:val="28"/>
        </w:rPr>
      </w:pPr>
      <w:r w:rsidRPr="004D5CF0">
        <w:rPr>
          <w:sz w:val="28"/>
          <w:szCs w:val="28"/>
        </w:rPr>
        <w:t xml:space="preserve">Лабинского района                                                 </w:t>
      </w:r>
      <w:r w:rsidR="00F75081">
        <w:rPr>
          <w:sz w:val="28"/>
          <w:szCs w:val="28"/>
        </w:rPr>
        <w:t xml:space="preserve">                    О.В. Филипченко</w:t>
      </w:r>
    </w:p>
    <w:p w:rsidR="00673AEA" w:rsidRPr="004D5CF0" w:rsidRDefault="00673AEA" w:rsidP="00053FB9">
      <w:pPr>
        <w:jc w:val="both"/>
        <w:rPr>
          <w:sz w:val="28"/>
          <w:szCs w:val="28"/>
        </w:rPr>
      </w:pPr>
    </w:p>
    <w:p w:rsidR="00D4250D" w:rsidRPr="004D5CF0" w:rsidRDefault="00673AEA" w:rsidP="00053FB9">
      <w:pPr>
        <w:jc w:val="both"/>
        <w:rPr>
          <w:sz w:val="28"/>
          <w:szCs w:val="28"/>
        </w:rPr>
      </w:pPr>
      <w:r w:rsidRPr="004D5CF0">
        <w:rPr>
          <w:sz w:val="28"/>
          <w:szCs w:val="28"/>
        </w:rPr>
        <w:t>Проект согласован:</w:t>
      </w:r>
    </w:p>
    <w:p w:rsidR="00D4250D" w:rsidRPr="004D5CF0" w:rsidRDefault="00D4250D" w:rsidP="00053FB9">
      <w:pPr>
        <w:jc w:val="both"/>
        <w:rPr>
          <w:sz w:val="28"/>
          <w:szCs w:val="28"/>
        </w:rPr>
      </w:pPr>
    </w:p>
    <w:p w:rsidR="00D4250D" w:rsidRPr="004D5CF0" w:rsidRDefault="00D4250D" w:rsidP="00053FB9">
      <w:pPr>
        <w:suppressAutoHyphens/>
        <w:jc w:val="both"/>
        <w:rPr>
          <w:sz w:val="28"/>
          <w:szCs w:val="28"/>
        </w:rPr>
      </w:pPr>
      <w:r w:rsidRPr="004D5CF0">
        <w:rPr>
          <w:sz w:val="28"/>
          <w:szCs w:val="28"/>
        </w:rPr>
        <w:t>Глава администрации</w:t>
      </w:r>
    </w:p>
    <w:p w:rsidR="00D4250D" w:rsidRPr="004D5CF0" w:rsidRDefault="00F75081" w:rsidP="00053FB9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Харьковского</w:t>
      </w:r>
      <w:r w:rsidR="00D4250D" w:rsidRPr="004D5CF0">
        <w:rPr>
          <w:sz w:val="28"/>
          <w:szCs w:val="28"/>
        </w:rPr>
        <w:t xml:space="preserve"> сельского поселения</w:t>
      </w:r>
    </w:p>
    <w:p w:rsidR="00D4250D" w:rsidRPr="004D5CF0" w:rsidRDefault="00D4250D" w:rsidP="00053FB9">
      <w:pPr>
        <w:suppressAutoHyphens/>
        <w:jc w:val="both"/>
        <w:rPr>
          <w:sz w:val="28"/>
          <w:szCs w:val="28"/>
        </w:rPr>
      </w:pPr>
      <w:r w:rsidRPr="004D5CF0">
        <w:rPr>
          <w:sz w:val="28"/>
          <w:szCs w:val="28"/>
        </w:rPr>
        <w:t xml:space="preserve">Лабинского района                                                  </w:t>
      </w:r>
      <w:r w:rsidR="00F75081">
        <w:rPr>
          <w:sz w:val="28"/>
          <w:szCs w:val="28"/>
        </w:rPr>
        <w:t xml:space="preserve">                    Н.Ф. Шумский</w:t>
      </w:r>
    </w:p>
    <w:p w:rsidR="00850F71" w:rsidRPr="004D5CF0" w:rsidRDefault="00850F71" w:rsidP="00053FB9">
      <w:pPr>
        <w:jc w:val="both"/>
        <w:rPr>
          <w:sz w:val="28"/>
          <w:szCs w:val="28"/>
        </w:rPr>
      </w:pPr>
    </w:p>
    <w:p w:rsidR="00850F71" w:rsidRPr="004D5CF0" w:rsidRDefault="00850F71" w:rsidP="00053FB9">
      <w:pPr>
        <w:jc w:val="both"/>
        <w:rPr>
          <w:sz w:val="28"/>
          <w:szCs w:val="28"/>
        </w:rPr>
      </w:pPr>
      <w:r w:rsidRPr="004D5CF0">
        <w:rPr>
          <w:sz w:val="28"/>
          <w:szCs w:val="28"/>
        </w:rPr>
        <w:t>Специалист 1 категории администрации</w:t>
      </w:r>
    </w:p>
    <w:p w:rsidR="00850F71" w:rsidRPr="004D5CF0" w:rsidRDefault="00F75081" w:rsidP="00053FB9">
      <w:pPr>
        <w:jc w:val="both"/>
        <w:rPr>
          <w:sz w:val="28"/>
          <w:szCs w:val="28"/>
        </w:rPr>
      </w:pPr>
      <w:r>
        <w:rPr>
          <w:sz w:val="28"/>
          <w:szCs w:val="28"/>
        </w:rPr>
        <w:t>Харьковского</w:t>
      </w:r>
      <w:r w:rsidR="00850F71" w:rsidRPr="004D5CF0">
        <w:rPr>
          <w:sz w:val="28"/>
          <w:szCs w:val="28"/>
        </w:rPr>
        <w:t xml:space="preserve"> сельского поселения</w:t>
      </w:r>
    </w:p>
    <w:p w:rsidR="00850F71" w:rsidRPr="004D5CF0" w:rsidRDefault="00850F71" w:rsidP="00053FB9">
      <w:pPr>
        <w:jc w:val="both"/>
        <w:rPr>
          <w:sz w:val="28"/>
          <w:szCs w:val="28"/>
        </w:rPr>
      </w:pPr>
      <w:r w:rsidRPr="004D5CF0">
        <w:rPr>
          <w:sz w:val="28"/>
          <w:szCs w:val="28"/>
        </w:rPr>
        <w:t xml:space="preserve">Лабинского района                                                 </w:t>
      </w:r>
      <w:r w:rsidR="00F75081">
        <w:rPr>
          <w:sz w:val="28"/>
          <w:szCs w:val="28"/>
        </w:rPr>
        <w:t xml:space="preserve">                     Ю.С. Стрельникова</w:t>
      </w:r>
    </w:p>
    <w:p w:rsidR="00673AEA" w:rsidRPr="004D5CF0" w:rsidRDefault="00673AEA" w:rsidP="00053FB9">
      <w:pPr>
        <w:jc w:val="both"/>
        <w:rPr>
          <w:sz w:val="28"/>
          <w:szCs w:val="28"/>
        </w:rPr>
      </w:pPr>
    </w:p>
    <w:p w:rsidR="002A11C5" w:rsidRPr="004D5CF0" w:rsidRDefault="002A11C5" w:rsidP="002A11C5">
      <w:pPr>
        <w:jc w:val="both"/>
        <w:rPr>
          <w:sz w:val="28"/>
          <w:szCs w:val="28"/>
        </w:rPr>
      </w:pPr>
    </w:p>
    <w:p w:rsidR="002A11C5" w:rsidRPr="004D5CF0" w:rsidRDefault="002A11C5" w:rsidP="002A11C5">
      <w:pPr>
        <w:jc w:val="both"/>
        <w:rPr>
          <w:sz w:val="28"/>
          <w:szCs w:val="28"/>
        </w:rPr>
      </w:pPr>
      <w:r w:rsidRPr="004D5CF0">
        <w:rPr>
          <w:sz w:val="28"/>
          <w:szCs w:val="28"/>
        </w:rPr>
        <w:t>Заявка на рассылку: Лабинская межрайонная прокуратура.</w:t>
      </w:r>
    </w:p>
    <w:p w:rsidR="002A11C5" w:rsidRPr="004D5CF0" w:rsidRDefault="002A11C5" w:rsidP="002A11C5">
      <w:pPr>
        <w:jc w:val="both"/>
        <w:rPr>
          <w:sz w:val="28"/>
          <w:szCs w:val="28"/>
        </w:rPr>
      </w:pPr>
    </w:p>
    <w:p w:rsidR="002A11C5" w:rsidRPr="004D5CF0" w:rsidRDefault="002A11C5" w:rsidP="002A11C5">
      <w:pPr>
        <w:jc w:val="both"/>
        <w:rPr>
          <w:sz w:val="28"/>
          <w:szCs w:val="28"/>
        </w:rPr>
      </w:pPr>
    </w:p>
    <w:p w:rsidR="002A11C5" w:rsidRPr="004D5CF0" w:rsidRDefault="002A11C5" w:rsidP="002A11C5">
      <w:pPr>
        <w:jc w:val="both"/>
        <w:rPr>
          <w:sz w:val="28"/>
          <w:szCs w:val="28"/>
        </w:rPr>
      </w:pPr>
      <w:r w:rsidRPr="004D5CF0">
        <w:rPr>
          <w:sz w:val="28"/>
          <w:szCs w:val="28"/>
        </w:rPr>
        <w:t>Заявку составил:</w:t>
      </w:r>
    </w:p>
    <w:p w:rsidR="002A11C5" w:rsidRPr="004D5CF0" w:rsidRDefault="002A11C5" w:rsidP="002A11C5">
      <w:pPr>
        <w:jc w:val="both"/>
        <w:rPr>
          <w:sz w:val="28"/>
          <w:szCs w:val="28"/>
        </w:rPr>
      </w:pPr>
      <w:r w:rsidRPr="004D5CF0">
        <w:rPr>
          <w:sz w:val="28"/>
          <w:szCs w:val="28"/>
        </w:rPr>
        <w:t>Ведущий специалист администрации</w:t>
      </w:r>
    </w:p>
    <w:p w:rsidR="002A11C5" w:rsidRPr="004D5CF0" w:rsidRDefault="00F75081" w:rsidP="002A11C5">
      <w:pPr>
        <w:jc w:val="both"/>
        <w:rPr>
          <w:sz w:val="28"/>
          <w:szCs w:val="28"/>
        </w:rPr>
      </w:pPr>
      <w:r>
        <w:rPr>
          <w:sz w:val="28"/>
          <w:szCs w:val="28"/>
        </w:rPr>
        <w:t>Харьковского</w:t>
      </w:r>
      <w:r w:rsidR="002A11C5" w:rsidRPr="004D5CF0">
        <w:rPr>
          <w:sz w:val="28"/>
          <w:szCs w:val="28"/>
        </w:rPr>
        <w:t xml:space="preserve"> сельского поселения</w:t>
      </w:r>
    </w:p>
    <w:p w:rsidR="002A11C5" w:rsidRPr="004D5CF0" w:rsidRDefault="002A11C5" w:rsidP="002A11C5">
      <w:pPr>
        <w:jc w:val="both"/>
        <w:rPr>
          <w:sz w:val="28"/>
          <w:szCs w:val="28"/>
        </w:rPr>
      </w:pPr>
      <w:r w:rsidRPr="004D5CF0">
        <w:rPr>
          <w:sz w:val="28"/>
          <w:szCs w:val="28"/>
        </w:rPr>
        <w:t xml:space="preserve">Лабинского района                                                 </w:t>
      </w:r>
      <w:r w:rsidR="00F75081">
        <w:rPr>
          <w:sz w:val="28"/>
          <w:szCs w:val="28"/>
        </w:rPr>
        <w:t xml:space="preserve">                     О.В. Филипченко</w:t>
      </w:r>
    </w:p>
    <w:p w:rsidR="00D4250D" w:rsidRPr="004D5CF0" w:rsidRDefault="00D4250D" w:rsidP="00053FB9">
      <w:pPr>
        <w:jc w:val="both"/>
        <w:rPr>
          <w:sz w:val="28"/>
          <w:szCs w:val="28"/>
        </w:rPr>
      </w:pPr>
    </w:p>
    <w:p w:rsidR="00EC0217" w:rsidRPr="004D5CF0" w:rsidRDefault="00EC0217" w:rsidP="00053FB9">
      <w:pPr>
        <w:jc w:val="both"/>
        <w:rPr>
          <w:sz w:val="28"/>
          <w:szCs w:val="28"/>
        </w:rPr>
      </w:pPr>
    </w:p>
    <w:p w:rsidR="00EC0217" w:rsidRPr="004D5CF0" w:rsidRDefault="00EC0217" w:rsidP="00053FB9">
      <w:pPr>
        <w:jc w:val="both"/>
        <w:rPr>
          <w:sz w:val="28"/>
          <w:szCs w:val="28"/>
        </w:rPr>
      </w:pPr>
    </w:p>
    <w:p w:rsidR="00EC0217" w:rsidRPr="004D5CF0" w:rsidRDefault="00EC0217" w:rsidP="00053FB9">
      <w:pPr>
        <w:jc w:val="both"/>
        <w:rPr>
          <w:sz w:val="28"/>
          <w:szCs w:val="28"/>
        </w:rPr>
      </w:pPr>
    </w:p>
    <w:p w:rsidR="00EC0217" w:rsidRPr="004D5CF0" w:rsidRDefault="00EC0217" w:rsidP="00053FB9">
      <w:pPr>
        <w:jc w:val="both"/>
        <w:rPr>
          <w:sz w:val="28"/>
          <w:szCs w:val="28"/>
        </w:rPr>
      </w:pPr>
    </w:p>
    <w:p w:rsidR="00EC0217" w:rsidRPr="004D5CF0" w:rsidRDefault="00EC0217" w:rsidP="00053FB9">
      <w:pPr>
        <w:jc w:val="both"/>
        <w:rPr>
          <w:sz w:val="28"/>
          <w:szCs w:val="28"/>
        </w:rPr>
      </w:pPr>
    </w:p>
    <w:p w:rsidR="00EC0217" w:rsidRPr="004D5CF0" w:rsidRDefault="00EC0217" w:rsidP="00053FB9">
      <w:pPr>
        <w:jc w:val="both"/>
        <w:rPr>
          <w:sz w:val="28"/>
          <w:szCs w:val="28"/>
        </w:rPr>
      </w:pPr>
    </w:p>
    <w:p w:rsidR="00EC0217" w:rsidRPr="004D5CF0" w:rsidRDefault="00EC0217" w:rsidP="00053FB9">
      <w:pPr>
        <w:jc w:val="both"/>
        <w:rPr>
          <w:sz w:val="28"/>
          <w:szCs w:val="28"/>
        </w:rPr>
      </w:pPr>
    </w:p>
    <w:p w:rsidR="00D4250D" w:rsidRPr="004D5CF0" w:rsidRDefault="00D4250D" w:rsidP="00053FB9">
      <w:pPr>
        <w:jc w:val="both"/>
        <w:rPr>
          <w:sz w:val="28"/>
          <w:szCs w:val="28"/>
        </w:rPr>
      </w:pPr>
    </w:p>
    <w:p w:rsidR="00673AEA" w:rsidRPr="004D5CF0" w:rsidRDefault="00673AEA" w:rsidP="00053FB9">
      <w:pPr>
        <w:jc w:val="both"/>
        <w:rPr>
          <w:sz w:val="28"/>
          <w:szCs w:val="28"/>
        </w:rPr>
      </w:pPr>
    </w:p>
    <w:p w:rsidR="00673AEA" w:rsidRPr="004D5CF0" w:rsidRDefault="00673AEA" w:rsidP="00053FB9">
      <w:pPr>
        <w:jc w:val="both"/>
        <w:rPr>
          <w:sz w:val="28"/>
          <w:szCs w:val="28"/>
        </w:rPr>
      </w:pPr>
    </w:p>
    <w:p w:rsidR="00673AEA" w:rsidRPr="004D5CF0" w:rsidRDefault="00673AEA" w:rsidP="00053FB9">
      <w:pPr>
        <w:jc w:val="both"/>
        <w:rPr>
          <w:sz w:val="28"/>
          <w:szCs w:val="28"/>
        </w:rPr>
      </w:pPr>
    </w:p>
    <w:p w:rsidR="00A53EEE" w:rsidRPr="004D5CF0" w:rsidRDefault="00A53EEE" w:rsidP="00053FB9">
      <w:pPr>
        <w:suppressAutoHyphens/>
        <w:jc w:val="both"/>
        <w:rPr>
          <w:sz w:val="28"/>
          <w:szCs w:val="28"/>
        </w:rPr>
      </w:pPr>
    </w:p>
    <w:p w:rsidR="004D5CF0" w:rsidRDefault="004D5CF0" w:rsidP="00EC0217">
      <w:pPr>
        <w:widowControl w:val="0"/>
        <w:jc w:val="both"/>
        <w:rPr>
          <w:sz w:val="28"/>
          <w:szCs w:val="28"/>
        </w:rPr>
      </w:pPr>
    </w:p>
    <w:p w:rsidR="00325CF0" w:rsidRPr="004D5CF0" w:rsidRDefault="00325CF0" w:rsidP="00EC0217">
      <w:pPr>
        <w:widowControl w:val="0"/>
        <w:jc w:val="both"/>
        <w:rPr>
          <w:sz w:val="28"/>
          <w:szCs w:val="28"/>
        </w:rPr>
      </w:pPr>
    </w:p>
    <w:p w:rsidR="004F1FF3" w:rsidRPr="004D5CF0" w:rsidRDefault="004F1FF3" w:rsidP="00053FB9">
      <w:pPr>
        <w:widowControl w:val="0"/>
        <w:ind w:left="4956"/>
        <w:jc w:val="center"/>
        <w:rPr>
          <w:sz w:val="28"/>
          <w:szCs w:val="28"/>
        </w:rPr>
      </w:pPr>
      <w:r w:rsidRPr="004D5CF0">
        <w:rPr>
          <w:sz w:val="28"/>
          <w:szCs w:val="28"/>
        </w:rPr>
        <w:t>ПРИЛОЖЕНИЕ</w:t>
      </w:r>
    </w:p>
    <w:p w:rsidR="004F1FF3" w:rsidRPr="004D5CF0" w:rsidRDefault="004F1FF3" w:rsidP="00053FB9">
      <w:pPr>
        <w:widowControl w:val="0"/>
        <w:ind w:left="4956"/>
        <w:jc w:val="center"/>
        <w:rPr>
          <w:sz w:val="28"/>
          <w:szCs w:val="28"/>
        </w:rPr>
      </w:pPr>
    </w:p>
    <w:p w:rsidR="004F1FF3" w:rsidRPr="004D5CF0" w:rsidRDefault="004F1FF3" w:rsidP="00053FB9">
      <w:pPr>
        <w:widowControl w:val="0"/>
        <w:ind w:left="4956"/>
        <w:jc w:val="center"/>
        <w:rPr>
          <w:sz w:val="28"/>
          <w:szCs w:val="28"/>
        </w:rPr>
      </w:pPr>
      <w:r w:rsidRPr="004D5CF0">
        <w:rPr>
          <w:sz w:val="28"/>
          <w:szCs w:val="28"/>
        </w:rPr>
        <w:t>УТВЕРЖДЕН</w:t>
      </w:r>
      <w:r w:rsidR="002A11C5" w:rsidRPr="004D5CF0">
        <w:rPr>
          <w:sz w:val="28"/>
          <w:szCs w:val="28"/>
        </w:rPr>
        <w:t>Ы</w:t>
      </w:r>
    </w:p>
    <w:p w:rsidR="004F1FF3" w:rsidRPr="004D5CF0" w:rsidRDefault="004F1FF3" w:rsidP="00053FB9">
      <w:pPr>
        <w:widowControl w:val="0"/>
        <w:ind w:left="4956"/>
        <w:jc w:val="center"/>
        <w:rPr>
          <w:sz w:val="28"/>
          <w:szCs w:val="28"/>
        </w:rPr>
      </w:pPr>
      <w:r w:rsidRPr="004D5CF0">
        <w:rPr>
          <w:sz w:val="28"/>
          <w:szCs w:val="28"/>
        </w:rPr>
        <w:t xml:space="preserve">постановлением администрации </w:t>
      </w:r>
      <w:r w:rsidR="00F75081">
        <w:rPr>
          <w:sz w:val="28"/>
          <w:szCs w:val="28"/>
        </w:rPr>
        <w:t>Харьковского</w:t>
      </w:r>
      <w:r w:rsidRPr="004D5CF0">
        <w:rPr>
          <w:sz w:val="28"/>
          <w:szCs w:val="28"/>
        </w:rPr>
        <w:t xml:space="preserve"> сельского поселения Лабинского района</w:t>
      </w:r>
    </w:p>
    <w:p w:rsidR="001272C2" w:rsidRPr="00270C4B" w:rsidRDefault="001272C2" w:rsidP="001272C2">
      <w:pPr>
        <w:ind w:left="4956"/>
        <w:jc w:val="center"/>
        <w:rPr>
          <w:sz w:val="28"/>
          <w:szCs w:val="28"/>
        </w:rPr>
      </w:pPr>
      <w:r w:rsidRPr="004A29B7">
        <w:rPr>
          <w:sz w:val="28"/>
          <w:szCs w:val="28"/>
        </w:rPr>
        <w:t xml:space="preserve">от </w:t>
      </w:r>
      <w:r>
        <w:rPr>
          <w:sz w:val="28"/>
          <w:szCs w:val="28"/>
        </w:rPr>
        <w:t>09.0</w:t>
      </w:r>
      <w:r w:rsidR="00F75081">
        <w:rPr>
          <w:sz w:val="28"/>
          <w:szCs w:val="28"/>
        </w:rPr>
        <w:t>4</w:t>
      </w:r>
      <w:r w:rsidRPr="00665A3B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4A29B7">
        <w:rPr>
          <w:sz w:val="28"/>
          <w:szCs w:val="28"/>
        </w:rPr>
        <w:t xml:space="preserve"> №</w:t>
      </w:r>
      <w:r w:rsidR="00F75081">
        <w:rPr>
          <w:sz w:val="28"/>
          <w:szCs w:val="28"/>
        </w:rPr>
        <w:t xml:space="preserve"> 31</w:t>
      </w:r>
    </w:p>
    <w:p w:rsidR="004F1FF3" w:rsidRPr="004D5CF0" w:rsidRDefault="004F1FF3" w:rsidP="00053FB9">
      <w:pPr>
        <w:jc w:val="both"/>
        <w:rPr>
          <w:bCs/>
          <w:sz w:val="28"/>
          <w:szCs w:val="28"/>
        </w:rPr>
      </w:pPr>
    </w:p>
    <w:p w:rsidR="004F1FF3" w:rsidRPr="004D5CF0" w:rsidRDefault="004F1FF3" w:rsidP="00053FB9">
      <w:pPr>
        <w:jc w:val="both"/>
        <w:rPr>
          <w:bCs/>
          <w:sz w:val="28"/>
          <w:szCs w:val="28"/>
        </w:rPr>
      </w:pPr>
    </w:p>
    <w:p w:rsidR="002A11C5" w:rsidRPr="004D5CF0" w:rsidRDefault="002A11C5" w:rsidP="002A11C5">
      <w:pPr>
        <w:autoSpaceDE w:val="0"/>
        <w:jc w:val="center"/>
        <w:rPr>
          <w:rFonts w:eastAsia="Arial CYR"/>
          <w:b/>
          <w:bCs/>
          <w:color w:val="000000"/>
          <w:kern w:val="2"/>
          <w:sz w:val="28"/>
          <w:szCs w:val="28"/>
          <w:lang w:eastAsia="ar-SA"/>
        </w:rPr>
      </w:pPr>
      <w:r w:rsidRPr="004D5CF0">
        <w:rPr>
          <w:rFonts w:eastAsia="Arial CYR"/>
          <w:b/>
          <w:bCs/>
          <w:color w:val="000000"/>
          <w:kern w:val="2"/>
          <w:sz w:val="28"/>
          <w:szCs w:val="28"/>
          <w:lang w:eastAsia="ar-SA"/>
        </w:rPr>
        <w:t>КВАЛИФИКАЦИОННЫЕ ТРЕБОВАНИЯ</w:t>
      </w:r>
    </w:p>
    <w:p w:rsidR="00570597" w:rsidRPr="004D5CF0" w:rsidRDefault="00570597" w:rsidP="002A11C5">
      <w:pPr>
        <w:autoSpaceDE w:val="0"/>
        <w:jc w:val="center"/>
        <w:rPr>
          <w:rFonts w:eastAsia="Arial CYR"/>
          <w:b/>
          <w:bCs/>
          <w:color w:val="000000"/>
          <w:kern w:val="2"/>
          <w:sz w:val="28"/>
          <w:szCs w:val="28"/>
          <w:lang w:eastAsia="ar-SA"/>
        </w:rPr>
      </w:pPr>
      <w:r w:rsidRPr="004D5CF0">
        <w:rPr>
          <w:rFonts w:eastAsia="Arial CYR"/>
          <w:b/>
          <w:bCs/>
          <w:color w:val="000000"/>
          <w:kern w:val="2"/>
          <w:sz w:val="28"/>
          <w:szCs w:val="28"/>
          <w:lang w:eastAsia="ar-SA"/>
        </w:rPr>
        <w:t xml:space="preserve">для замещения должностей </w:t>
      </w:r>
      <w:r w:rsidR="002A11C5" w:rsidRPr="004D5CF0">
        <w:rPr>
          <w:rFonts w:eastAsia="Arial CYR"/>
          <w:b/>
          <w:bCs/>
          <w:color w:val="000000"/>
          <w:kern w:val="2"/>
          <w:sz w:val="28"/>
          <w:szCs w:val="28"/>
          <w:lang w:eastAsia="ar-SA"/>
        </w:rPr>
        <w:t xml:space="preserve">муниципальной службы в администрации </w:t>
      </w:r>
      <w:r w:rsidR="00F75081">
        <w:rPr>
          <w:rFonts w:eastAsia="Arial CYR"/>
          <w:b/>
          <w:bCs/>
          <w:color w:val="000000"/>
          <w:kern w:val="2"/>
          <w:sz w:val="28"/>
          <w:szCs w:val="28"/>
          <w:lang w:eastAsia="ar-SA"/>
        </w:rPr>
        <w:t>Харьковского</w:t>
      </w:r>
      <w:r w:rsidR="002A11C5" w:rsidRPr="004D5CF0">
        <w:rPr>
          <w:rFonts w:eastAsia="Arial CYR"/>
          <w:b/>
          <w:bCs/>
          <w:color w:val="000000"/>
          <w:kern w:val="2"/>
          <w:sz w:val="28"/>
          <w:szCs w:val="28"/>
          <w:lang w:eastAsia="ar-SA"/>
        </w:rPr>
        <w:t xml:space="preserve"> сельского поселения Лабинского района</w:t>
      </w:r>
    </w:p>
    <w:p w:rsidR="002A11C5" w:rsidRPr="004D5CF0" w:rsidRDefault="002A11C5" w:rsidP="002A11C5">
      <w:pPr>
        <w:autoSpaceDE w:val="0"/>
        <w:jc w:val="both"/>
        <w:rPr>
          <w:rFonts w:eastAsia="Arial CYR"/>
          <w:color w:val="000000"/>
          <w:kern w:val="2"/>
          <w:sz w:val="28"/>
          <w:szCs w:val="28"/>
          <w:lang w:eastAsia="ar-SA"/>
        </w:rPr>
      </w:pPr>
    </w:p>
    <w:p w:rsidR="00570597" w:rsidRPr="004D5CF0" w:rsidRDefault="002A11C5" w:rsidP="00421BA1">
      <w:pPr>
        <w:autoSpaceDE w:val="0"/>
        <w:ind w:firstLine="709"/>
        <w:jc w:val="both"/>
        <w:rPr>
          <w:rFonts w:eastAsia="Arial CYR"/>
          <w:kern w:val="2"/>
          <w:sz w:val="28"/>
          <w:szCs w:val="28"/>
          <w:lang w:eastAsia="ar-SA"/>
        </w:rPr>
      </w:pPr>
      <w:r w:rsidRPr="004D5CF0">
        <w:rPr>
          <w:rFonts w:eastAsia="Arial CYR"/>
          <w:kern w:val="2"/>
          <w:sz w:val="28"/>
          <w:szCs w:val="28"/>
          <w:lang w:eastAsia="ar-SA"/>
        </w:rPr>
        <w:t xml:space="preserve">1. Квалификационные требования </w:t>
      </w:r>
      <w:r w:rsidR="00570597" w:rsidRPr="004D5CF0">
        <w:rPr>
          <w:rFonts w:eastAsia="Arial CYR"/>
          <w:bCs/>
          <w:kern w:val="2"/>
          <w:sz w:val="28"/>
          <w:szCs w:val="28"/>
          <w:lang w:eastAsia="ar-SA"/>
        </w:rPr>
        <w:t xml:space="preserve">для замещения должностей муниципальной службы в администрации </w:t>
      </w:r>
      <w:r w:rsidR="00F75081">
        <w:rPr>
          <w:rFonts w:eastAsia="Arial CYR"/>
          <w:bCs/>
          <w:kern w:val="2"/>
          <w:sz w:val="28"/>
          <w:szCs w:val="28"/>
          <w:lang w:eastAsia="ar-SA"/>
        </w:rPr>
        <w:t>Харьковского</w:t>
      </w:r>
      <w:r w:rsidR="00421BA1" w:rsidRPr="004D5CF0">
        <w:rPr>
          <w:rFonts w:eastAsia="Arial CYR"/>
          <w:bCs/>
          <w:kern w:val="2"/>
          <w:sz w:val="28"/>
          <w:szCs w:val="28"/>
          <w:lang w:eastAsia="ar-SA"/>
        </w:rPr>
        <w:t xml:space="preserve"> сельского поселения Лабинского района </w:t>
      </w:r>
      <w:r w:rsidR="00570597" w:rsidRPr="004D5CF0">
        <w:rPr>
          <w:rFonts w:eastAsia="Arial CYR"/>
          <w:bCs/>
          <w:kern w:val="2"/>
          <w:sz w:val="28"/>
          <w:szCs w:val="28"/>
          <w:lang w:eastAsia="ar-SA"/>
        </w:rPr>
        <w:t>(далее – должности муниципальной службы)</w:t>
      </w:r>
      <w:r w:rsidR="00570597" w:rsidRPr="004D5CF0">
        <w:rPr>
          <w:rFonts w:eastAsia="Arial CYR"/>
          <w:kern w:val="2"/>
          <w:sz w:val="28"/>
          <w:szCs w:val="28"/>
          <w:lang w:eastAsia="ar-SA"/>
        </w:rPr>
        <w:t xml:space="preserve"> включают в себя квалификационные требования к уровню профессионального образования, стажу муниципальной службы или стажу работы по специальности, направлению подготовки, знаниям и умениям, которые необходимы для исполнения должностных обязанностей, а также к специальности, направлению подготовки.</w:t>
      </w:r>
    </w:p>
    <w:p w:rsidR="00570597" w:rsidRPr="004D5CF0" w:rsidRDefault="004D5CF0" w:rsidP="00EE1CE9">
      <w:pPr>
        <w:autoSpaceDE w:val="0"/>
        <w:ind w:firstLine="709"/>
        <w:jc w:val="both"/>
        <w:rPr>
          <w:rFonts w:eastAsia="Arial CYR"/>
          <w:kern w:val="2"/>
          <w:sz w:val="28"/>
          <w:szCs w:val="28"/>
          <w:lang w:eastAsia="ar-SA"/>
        </w:rPr>
      </w:pPr>
      <w:r w:rsidRPr="004D5CF0">
        <w:rPr>
          <w:rFonts w:eastAsia="Arial CYR"/>
          <w:kern w:val="2"/>
          <w:sz w:val="28"/>
          <w:szCs w:val="28"/>
          <w:lang w:eastAsia="ar-SA"/>
        </w:rPr>
        <w:t>2</w:t>
      </w:r>
      <w:r w:rsidR="00570597" w:rsidRPr="004D5CF0">
        <w:rPr>
          <w:rFonts w:eastAsia="Arial CYR"/>
          <w:kern w:val="2"/>
          <w:sz w:val="28"/>
          <w:szCs w:val="28"/>
          <w:lang w:eastAsia="ar-SA"/>
        </w:rPr>
        <w:t>. Для замещения должностей муниципальной службы определяются следующие квалификационные требования к уровню профессионального образования:</w:t>
      </w:r>
    </w:p>
    <w:p w:rsidR="00EE1CE9" w:rsidRPr="004D5CF0" w:rsidRDefault="00EE1CE9" w:rsidP="00EE1CE9">
      <w:pPr>
        <w:autoSpaceDE w:val="0"/>
        <w:ind w:firstLine="709"/>
        <w:jc w:val="both"/>
        <w:rPr>
          <w:rFonts w:eastAsia="Arial CYR"/>
          <w:kern w:val="2"/>
          <w:sz w:val="28"/>
          <w:szCs w:val="28"/>
          <w:lang w:eastAsia="ar-SA"/>
        </w:rPr>
      </w:pPr>
      <w:r w:rsidRPr="004D5CF0">
        <w:rPr>
          <w:rFonts w:eastAsia="Arial CYR"/>
          <w:kern w:val="2"/>
          <w:sz w:val="28"/>
          <w:szCs w:val="28"/>
          <w:lang w:eastAsia="ar-SA"/>
        </w:rPr>
        <w:t xml:space="preserve">1) </w:t>
      </w:r>
      <w:r w:rsidR="00570597" w:rsidRPr="004D5CF0">
        <w:rPr>
          <w:rFonts w:eastAsia="Arial CYR"/>
          <w:kern w:val="2"/>
          <w:sz w:val="28"/>
          <w:szCs w:val="28"/>
          <w:lang w:eastAsia="ar-SA"/>
        </w:rPr>
        <w:t xml:space="preserve">по ведущим должностям муниципальной службы – высшее образование по профилю деятельности отраслевого (функционального) органа администрации </w:t>
      </w:r>
      <w:r w:rsidR="00F75081">
        <w:rPr>
          <w:rFonts w:eastAsia="Arial CYR"/>
          <w:kern w:val="2"/>
          <w:sz w:val="28"/>
          <w:szCs w:val="28"/>
          <w:lang w:eastAsia="ar-SA"/>
        </w:rPr>
        <w:t>Харьковского</w:t>
      </w:r>
      <w:r w:rsidR="00570597" w:rsidRPr="004D5CF0">
        <w:rPr>
          <w:rFonts w:eastAsia="Arial CYR"/>
          <w:kern w:val="2"/>
          <w:sz w:val="28"/>
          <w:szCs w:val="28"/>
          <w:lang w:eastAsia="ar-SA"/>
        </w:rPr>
        <w:t xml:space="preserve"> сельского поселения </w:t>
      </w:r>
      <w:r w:rsidRPr="004D5CF0">
        <w:rPr>
          <w:rFonts w:eastAsia="Arial CYR"/>
          <w:kern w:val="2"/>
          <w:sz w:val="28"/>
          <w:szCs w:val="28"/>
          <w:lang w:eastAsia="ar-SA"/>
        </w:rPr>
        <w:t>Лабин</w:t>
      </w:r>
      <w:r w:rsidR="00570597" w:rsidRPr="004D5CF0">
        <w:rPr>
          <w:rFonts w:eastAsia="Arial CYR"/>
          <w:kern w:val="2"/>
          <w:sz w:val="28"/>
          <w:szCs w:val="28"/>
          <w:lang w:eastAsia="ar-SA"/>
        </w:rPr>
        <w:t>ского района или по профилю замещаемой должности;</w:t>
      </w:r>
    </w:p>
    <w:p w:rsidR="00570597" w:rsidRPr="004D5CF0" w:rsidRDefault="00570597" w:rsidP="00EE1CE9">
      <w:pPr>
        <w:autoSpaceDE w:val="0"/>
        <w:ind w:firstLine="709"/>
        <w:jc w:val="both"/>
        <w:rPr>
          <w:rFonts w:eastAsia="Arial CYR"/>
          <w:kern w:val="2"/>
          <w:sz w:val="28"/>
          <w:szCs w:val="28"/>
          <w:lang w:eastAsia="ar-SA"/>
        </w:rPr>
      </w:pPr>
      <w:r w:rsidRPr="004D5CF0">
        <w:rPr>
          <w:rFonts w:eastAsia="Arial CYR"/>
          <w:kern w:val="2"/>
          <w:sz w:val="28"/>
          <w:szCs w:val="28"/>
          <w:lang w:eastAsia="ar-SA"/>
        </w:rPr>
        <w:t>2) по старшим и младшим должностям муниципальной службы –профессиональное образование по профилю замещаемой должности.</w:t>
      </w:r>
    </w:p>
    <w:p w:rsidR="00570597" w:rsidRPr="004D5CF0" w:rsidRDefault="004D5CF0" w:rsidP="00570597">
      <w:pPr>
        <w:ind w:firstLine="709"/>
        <w:jc w:val="both"/>
        <w:rPr>
          <w:kern w:val="2"/>
          <w:sz w:val="28"/>
          <w:szCs w:val="28"/>
          <w:lang w:eastAsia="ar-SA"/>
        </w:rPr>
      </w:pPr>
      <w:r w:rsidRPr="004D5CF0">
        <w:rPr>
          <w:rFonts w:eastAsia="Arial CYR"/>
          <w:kern w:val="2"/>
          <w:sz w:val="28"/>
          <w:szCs w:val="28"/>
          <w:lang w:eastAsia="ar-SA"/>
        </w:rPr>
        <w:t>3</w:t>
      </w:r>
      <w:r w:rsidR="00570597" w:rsidRPr="004D5CF0">
        <w:rPr>
          <w:rFonts w:eastAsia="Arial CYR"/>
          <w:kern w:val="2"/>
          <w:sz w:val="28"/>
          <w:szCs w:val="28"/>
          <w:lang w:eastAsia="ar-SA"/>
        </w:rPr>
        <w:t>.</w:t>
      </w:r>
      <w:r w:rsidR="00570597" w:rsidRPr="004D5CF0">
        <w:rPr>
          <w:kern w:val="2"/>
          <w:sz w:val="28"/>
          <w:szCs w:val="28"/>
          <w:lang w:eastAsia="ar-SA"/>
        </w:rPr>
        <w:t xml:space="preserve"> Для замещения должностей муниципальной службы устанавливаются следующие квалификационные требования к стажу муниципальной службы или стажу работы по специальности, направлению подготовки:</w:t>
      </w:r>
    </w:p>
    <w:p w:rsidR="00570597" w:rsidRPr="004D5CF0" w:rsidRDefault="00570597" w:rsidP="00570597">
      <w:pPr>
        <w:ind w:firstLine="709"/>
        <w:jc w:val="both"/>
        <w:rPr>
          <w:kern w:val="2"/>
          <w:sz w:val="28"/>
          <w:szCs w:val="28"/>
          <w:lang w:eastAsia="ar-SA"/>
        </w:rPr>
      </w:pPr>
      <w:bookmarkStart w:id="1" w:name="sub_301"/>
      <w:r w:rsidRPr="004D5CF0">
        <w:rPr>
          <w:kern w:val="2"/>
          <w:sz w:val="28"/>
          <w:szCs w:val="28"/>
          <w:lang w:eastAsia="ar-SA"/>
        </w:rPr>
        <w:t xml:space="preserve">1) </w:t>
      </w:r>
      <w:bookmarkStart w:id="2" w:name="sub_303"/>
      <w:bookmarkEnd w:id="1"/>
      <w:r w:rsidRPr="004D5CF0">
        <w:rPr>
          <w:kern w:val="2"/>
          <w:sz w:val="28"/>
          <w:szCs w:val="28"/>
          <w:lang w:eastAsia="ar-SA"/>
        </w:rPr>
        <w:t xml:space="preserve">ведущих должностей муниципальной службы </w:t>
      </w:r>
      <w:r w:rsidR="00EE1CE9" w:rsidRPr="004D5CF0">
        <w:rPr>
          <w:kern w:val="2"/>
          <w:sz w:val="28"/>
          <w:szCs w:val="28"/>
          <w:lang w:eastAsia="ar-SA"/>
        </w:rPr>
        <w:t>–</w:t>
      </w:r>
      <w:r w:rsidR="000332A7">
        <w:rPr>
          <w:kern w:val="2"/>
          <w:sz w:val="28"/>
          <w:szCs w:val="28"/>
          <w:lang w:eastAsia="ar-SA"/>
        </w:rPr>
        <w:t>без предъявления требований к стажу</w:t>
      </w:r>
      <w:r w:rsidRPr="004D5CF0">
        <w:rPr>
          <w:kern w:val="2"/>
          <w:sz w:val="28"/>
          <w:szCs w:val="28"/>
          <w:lang w:eastAsia="ar-SA"/>
        </w:rPr>
        <w:t>;</w:t>
      </w:r>
    </w:p>
    <w:p w:rsidR="00570597" w:rsidRPr="004D5CF0" w:rsidRDefault="00570597" w:rsidP="00570597">
      <w:pPr>
        <w:ind w:firstLine="709"/>
        <w:jc w:val="both"/>
        <w:rPr>
          <w:kern w:val="2"/>
          <w:sz w:val="28"/>
          <w:szCs w:val="28"/>
          <w:lang w:eastAsia="ar-SA"/>
        </w:rPr>
      </w:pPr>
      <w:bookmarkStart w:id="3" w:name="sub_304"/>
      <w:bookmarkEnd w:id="2"/>
      <w:r w:rsidRPr="004D5CF0">
        <w:rPr>
          <w:kern w:val="2"/>
          <w:sz w:val="28"/>
          <w:szCs w:val="28"/>
          <w:lang w:eastAsia="ar-SA"/>
        </w:rPr>
        <w:t xml:space="preserve">2) старших должностей муниципальной службы </w:t>
      </w:r>
      <w:r w:rsidR="00EE1CE9" w:rsidRPr="004D5CF0">
        <w:rPr>
          <w:rFonts w:eastAsia="Arial CYR"/>
          <w:kern w:val="2"/>
          <w:sz w:val="28"/>
          <w:szCs w:val="28"/>
          <w:lang w:eastAsia="ar-SA"/>
        </w:rPr>
        <w:t>–</w:t>
      </w:r>
      <w:r w:rsidRPr="004D5CF0">
        <w:rPr>
          <w:kern w:val="2"/>
          <w:sz w:val="28"/>
          <w:szCs w:val="28"/>
          <w:lang w:eastAsia="ar-SA"/>
        </w:rPr>
        <w:t xml:space="preserve"> без предъявления требований к стажу;</w:t>
      </w:r>
    </w:p>
    <w:p w:rsidR="00570597" w:rsidRPr="004D5CF0" w:rsidRDefault="00570597" w:rsidP="00570597">
      <w:pPr>
        <w:ind w:firstLine="709"/>
        <w:jc w:val="both"/>
        <w:rPr>
          <w:kern w:val="2"/>
          <w:sz w:val="28"/>
          <w:szCs w:val="28"/>
          <w:lang w:eastAsia="ar-SA"/>
        </w:rPr>
      </w:pPr>
      <w:bookmarkStart w:id="4" w:name="sub_305"/>
      <w:bookmarkEnd w:id="3"/>
      <w:r w:rsidRPr="004D5CF0">
        <w:rPr>
          <w:kern w:val="2"/>
          <w:sz w:val="28"/>
          <w:szCs w:val="28"/>
          <w:lang w:eastAsia="ar-SA"/>
        </w:rPr>
        <w:t xml:space="preserve">3) младших должностей муниципальной службы </w:t>
      </w:r>
      <w:r w:rsidR="00EE1CE9" w:rsidRPr="004D5CF0">
        <w:rPr>
          <w:rFonts w:eastAsia="Arial CYR"/>
          <w:kern w:val="2"/>
          <w:sz w:val="28"/>
          <w:szCs w:val="28"/>
          <w:lang w:eastAsia="ar-SA"/>
        </w:rPr>
        <w:t>–</w:t>
      </w:r>
      <w:r w:rsidRPr="004D5CF0">
        <w:rPr>
          <w:kern w:val="2"/>
          <w:sz w:val="28"/>
          <w:szCs w:val="28"/>
          <w:lang w:eastAsia="ar-SA"/>
        </w:rPr>
        <w:t xml:space="preserve"> без предъявления требований к стажу.</w:t>
      </w:r>
    </w:p>
    <w:p w:rsidR="004D5CF0" w:rsidRPr="004D5CF0" w:rsidRDefault="000332A7" w:rsidP="004D5CF0">
      <w:pPr>
        <w:ind w:firstLine="709"/>
        <w:jc w:val="both"/>
        <w:rPr>
          <w:kern w:val="2"/>
          <w:sz w:val="28"/>
          <w:szCs w:val="28"/>
          <w:lang w:eastAsia="ar-SA"/>
        </w:rPr>
      </w:pPr>
      <w:bookmarkStart w:id="5" w:name="sub_33"/>
      <w:bookmarkEnd w:id="4"/>
      <w:r>
        <w:rPr>
          <w:kern w:val="2"/>
          <w:sz w:val="28"/>
          <w:szCs w:val="28"/>
          <w:lang w:eastAsia="ar-SA"/>
        </w:rPr>
        <w:t>4</w:t>
      </w:r>
      <w:r w:rsidR="00570597" w:rsidRPr="004D5CF0">
        <w:rPr>
          <w:kern w:val="2"/>
          <w:sz w:val="28"/>
          <w:szCs w:val="28"/>
          <w:lang w:eastAsia="ar-SA"/>
        </w:rPr>
        <w:t xml:space="preserve">. Для лиц, имеющих дипломы специалиста или магистра с отличием, в течение трех лет со дня выдачи диплома устанавливаются квалификационные требования к стажу муниципальной службы или стажу работы по специальности, направлению подготовки для замещения ведущих должностей муниципальной службы </w:t>
      </w:r>
      <w:r w:rsidR="00663892" w:rsidRPr="004D5CF0">
        <w:rPr>
          <w:kern w:val="2"/>
          <w:sz w:val="28"/>
          <w:szCs w:val="28"/>
          <w:lang w:eastAsia="ar-SA"/>
        </w:rPr>
        <w:t>–</w:t>
      </w:r>
      <w:r w:rsidR="00570597" w:rsidRPr="004D5CF0">
        <w:rPr>
          <w:kern w:val="2"/>
          <w:sz w:val="28"/>
          <w:szCs w:val="28"/>
          <w:lang w:eastAsia="ar-SA"/>
        </w:rPr>
        <w:t xml:space="preserve"> не менее одного года стажа муниципальной службы </w:t>
      </w:r>
      <w:r w:rsidR="00570597" w:rsidRPr="004D5CF0">
        <w:rPr>
          <w:kern w:val="2"/>
          <w:sz w:val="28"/>
          <w:szCs w:val="28"/>
          <w:lang w:eastAsia="ar-SA"/>
        </w:rPr>
        <w:lastRenderedPageBreak/>
        <w:t>(государственной службы) или стажа работы по специальности, направлению подготовки.</w:t>
      </w:r>
    </w:p>
    <w:bookmarkEnd w:id="5"/>
    <w:p w:rsidR="004D5CF0" w:rsidRDefault="000332A7" w:rsidP="004D5CF0">
      <w:pPr>
        <w:ind w:firstLine="709"/>
        <w:jc w:val="both"/>
        <w:rPr>
          <w:kern w:val="2"/>
          <w:sz w:val="28"/>
          <w:szCs w:val="28"/>
          <w:lang w:eastAsia="ar-SA"/>
        </w:rPr>
      </w:pPr>
      <w:r>
        <w:rPr>
          <w:rFonts w:eastAsia="Arial CYR"/>
          <w:kern w:val="2"/>
          <w:sz w:val="28"/>
          <w:szCs w:val="28"/>
          <w:lang w:eastAsia="ar-SA"/>
        </w:rPr>
        <w:t>5</w:t>
      </w:r>
      <w:r w:rsidR="00570597" w:rsidRPr="004D5CF0">
        <w:rPr>
          <w:rFonts w:eastAsia="Arial CYR"/>
          <w:kern w:val="2"/>
          <w:sz w:val="28"/>
          <w:szCs w:val="28"/>
          <w:lang w:eastAsia="ar-SA"/>
        </w:rPr>
        <w:t>.</w:t>
      </w:r>
      <w:r w:rsidR="00570597" w:rsidRPr="004D5CF0">
        <w:rPr>
          <w:kern w:val="2"/>
          <w:sz w:val="28"/>
          <w:szCs w:val="28"/>
          <w:lang w:eastAsia="ar-SA"/>
        </w:rPr>
        <w:t xml:space="preserve"> Специальные профессиональные знания подтверждаются документом государственного образца о высшем или среднем профессиональном образовании по специальностям, направлениям подготовки, соответствующим направлениям деятельности администрации </w:t>
      </w:r>
      <w:r w:rsidR="00F75081">
        <w:rPr>
          <w:kern w:val="2"/>
          <w:sz w:val="28"/>
          <w:szCs w:val="28"/>
          <w:lang w:eastAsia="ar-SA"/>
        </w:rPr>
        <w:t>Харьковского</w:t>
      </w:r>
      <w:r w:rsidR="00C161A8" w:rsidRPr="004D5CF0">
        <w:rPr>
          <w:kern w:val="2"/>
          <w:sz w:val="28"/>
          <w:szCs w:val="28"/>
          <w:lang w:eastAsia="ar-SA"/>
        </w:rPr>
        <w:t xml:space="preserve"> сельского поселения Лабинского района</w:t>
      </w:r>
      <w:r w:rsidR="00663892" w:rsidRPr="004D5CF0">
        <w:rPr>
          <w:kern w:val="2"/>
          <w:sz w:val="28"/>
          <w:szCs w:val="28"/>
          <w:lang w:eastAsia="ar-SA"/>
        </w:rPr>
        <w:t>. В случае</w:t>
      </w:r>
      <w:r w:rsidR="00570597" w:rsidRPr="004D5CF0">
        <w:rPr>
          <w:kern w:val="2"/>
          <w:sz w:val="28"/>
          <w:szCs w:val="28"/>
          <w:lang w:eastAsia="ar-SA"/>
        </w:rPr>
        <w:t xml:space="preserve"> если специальные профессиональные знания, подтвержденные документом государственного образца о высшем или среднем профессиональном образовании, не соответствуют направлениям деятельности администрации </w:t>
      </w:r>
      <w:r w:rsidR="00F75081">
        <w:rPr>
          <w:kern w:val="2"/>
          <w:sz w:val="28"/>
          <w:szCs w:val="28"/>
          <w:lang w:eastAsia="ar-SA"/>
        </w:rPr>
        <w:t>Харьковского</w:t>
      </w:r>
      <w:r w:rsidR="00C161A8" w:rsidRPr="004D5CF0">
        <w:rPr>
          <w:kern w:val="2"/>
          <w:sz w:val="28"/>
          <w:szCs w:val="28"/>
          <w:lang w:eastAsia="ar-SA"/>
        </w:rPr>
        <w:t xml:space="preserve"> сельского поселения Лабинского района</w:t>
      </w:r>
      <w:r w:rsidR="00663892" w:rsidRPr="004D5CF0">
        <w:rPr>
          <w:kern w:val="2"/>
          <w:sz w:val="28"/>
          <w:szCs w:val="28"/>
          <w:lang w:eastAsia="ar-SA"/>
        </w:rPr>
        <w:t xml:space="preserve">, учитывается документ государственного образца о дополнительном </w:t>
      </w:r>
      <w:r w:rsidR="00570597" w:rsidRPr="004D5CF0">
        <w:rPr>
          <w:kern w:val="2"/>
          <w:sz w:val="28"/>
          <w:szCs w:val="28"/>
          <w:lang w:eastAsia="ar-SA"/>
        </w:rPr>
        <w:t xml:space="preserve">профессиональном образовании по соответствующим направлениям администрации </w:t>
      </w:r>
      <w:r w:rsidR="00F75081">
        <w:rPr>
          <w:kern w:val="2"/>
          <w:sz w:val="28"/>
          <w:szCs w:val="28"/>
          <w:lang w:eastAsia="ar-SA"/>
        </w:rPr>
        <w:t>Харьковского</w:t>
      </w:r>
      <w:r w:rsidR="00C161A8" w:rsidRPr="004D5CF0">
        <w:rPr>
          <w:kern w:val="2"/>
          <w:sz w:val="28"/>
          <w:szCs w:val="28"/>
          <w:lang w:eastAsia="ar-SA"/>
        </w:rPr>
        <w:t xml:space="preserve"> сельского поселения Лабинского района</w:t>
      </w:r>
      <w:r w:rsidR="00570597" w:rsidRPr="004D5CF0">
        <w:rPr>
          <w:kern w:val="2"/>
          <w:sz w:val="28"/>
          <w:szCs w:val="28"/>
          <w:lang w:eastAsia="ar-SA"/>
        </w:rPr>
        <w:t>.</w:t>
      </w:r>
    </w:p>
    <w:p w:rsidR="00755461" w:rsidRPr="004D5CF0" w:rsidRDefault="000332A7" w:rsidP="004D5CF0">
      <w:pPr>
        <w:ind w:firstLine="709"/>
        <w:jc w:val="both"/>
        <w:rPr>
          <w:kern w:val="2"/>
          <w:sz w:val="28"/>
          <w:szCs w:val="28"/>
          <w:lang w:eastAsia="ar-SA"/>
        </w:rPr>
      </w:pPr>
      <w:r>
        <w:rPr>
          <w:bCs/>
          <w:sz w:val="28"/>
          <w:szCs w:val="28"/>
        </w:rPr>
        <w:t>6</w:t>
      </w:r>
      <w:r w:rsidR="00755461" w:rsidRPr="004D5CF0">
        <w:rPr>
          <w:bCs/>
          <w:sz w:val="28"/>
          <w:szCs w:val="28"/>
        </w:rPr>
        <w:t xml:space="preserve">. </w:t>
      </w:r>
      <w:r w:rsidR="004D5CF0">
        <w:rPr>
          <w:bCs/>
          <w:sz w:val="28"/>
          <w:szCs w:val="28"/>
        </w:rPr>
        <w:t>К</w:t>
      </w:r>
      <w:r w:rsidR="00755461" w:rsidRPr="004D5CF0">
        <w:rPr>
          <w:bCs/>
          <w:sz w:val="28"/>
          <w:szCs w:val="28"/>
        </w:rPr>
        <w:t>валификационные требования применяются в случае, если иное не предусмотрено федеральными законами, постановлениями Правительства Российской Федерации, правовыми актами органов государственной власти Краснодарского края.</w:t>
      </w:r>
    </w:p>
    <w:p w:rsidR="00755461" w:rsidRPr="004D5CF0" w:rsidRDefault="00755461" w:rsidP="00053FB9">
      <w:pPr>
        <w:jc w:val="both"/>
        <w:rPr>
          <w:bCs/>
          <w:sz w:val="28"/>
          <w:szCs w:val="28"/>
        </w:rPr>
      </w:pPr>
    </w:p>
    <w:p w:rsidR="00D8093B" w:rsidRPr="004D5CF0" w:rsidRDefault="00D8093B" w:rsidP="00053FB9">
      <w:pPr>
        <w:jc w:val="both"/>
        <w:rPr>
          <w:bCs/>
          <w:sz w:val="28"/>
          <w:szCs w:val="28"/>
        </w:rPr>
      </w:pPr>
    </w:p>
    <w:p w:rsidR="00164C39" w:rsidRPr="004D5CF0" w:rsidRDefault="00164C39" w:rsidP="00164C39">
      <w:pPr>
        <w:suppressAutoHyphens/>
        <w:jc w:val="both"/>
        <w:rPr>
          <w:sz w:val="28"/>
          <w:szCs w:val="28"/>
        </w:rPr>
      </w:pPr>
      <w:r w:rsidRPr="004D5CF0">
        <w:rPr>
          <w:sz w:val="28"/>
          <w:szCs w:val="28"/>
        </w:rPr>
        <w:t>Глава администрации</w:t>
      </w:r>
    </w:p>
    <w:p w:rsidR="00164C39" w:rsidRPr="004D5CF0" w:rsidRDefault="00F75081" w:rsidP="00164C39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Харьковского</w:t>
      </w:r>
      <w:r w:rsidR="00164C39" w:rsidRPr="004D5CF0">
        <w:rPr>
          <w:sz w:val="28"/>
          <w:szCs w:val="28"/>
        </w:rPr>
        <w:t xml:space="preserve"> сельского поселения</w:t>
      </w:r>
    </w:p>
    <w:p w:rsidR="009876DC" w:rsidRPr="004D5CF0" w:rsidRDefault="00164C39" w:rsidP="00D8093B">
      <w:pPr>
        <w:suppressAutoHyphens/>
        <w:jc w:val="both"/>
        <w:rPr>
          <w:sz w:val="28"/>
          <w:szCs w:val="28"/>
        </w:rPr>
      </w:pPr>
      <w:r w:rsidRPr="004D5CF0">
        <w:rPr>
          <w:sz w:val="28"/>
          <w:szCs w:val="28"/>
        </w:rPr>
        <w:t xml:space="preserve">Лабинского района                                                  </w:t>
      </w:r>
      <w:r w:rsidR="00B73225">
        <w:rPr>
          <w:sz w:val="28"/>
          <w:szCs w:val="28"/>
        </w:rPr>
        <w:t xml:space="preserve">                    Н.Ф. Шумский</w:t>
      </w:r>
    </w:p>
    <w:sectPr w:rsidR="009876DC" w:rsidRPr="004D5CF0" w:rsidSect="004D5CF0">
      <w:headerReference w:type="default" r:id="rId9"/>
      <w:pgSz w:w="11906" w:h="16838" w:code="9"/>
      <w:pgMar w:top="284" w:right="567" w:bottom="993" w:left="1701" w:header="0" w:footer="7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6242" w:rsidRDefault="005A6242" w:rsidP="00C546F5">
      <w:r>
        <w:separator/>
      </w:r>
    </w:p>
  </w:endnote>
  <w:endnote w:type="continuationSeparator" w:id="0">
    <w:p w:rsidR="005A6242" w:rsidRDefault="005A6242" w:rsidP="00C546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WenQuanYi Micro Hei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DejaVu Sans">
    <w:altName w:val="Arial"/>
    <w:charset w:val="CC"/>
    <w:family w:val="swiss"/>
    <w:pitch w:val="variable"/>
    <w:sig w:usb0="00000000" w:usb1="D200FDFF" w:usb2="0A04602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6242" w:rsidRDefault="005A6242" w:rsidP="00C546F5">
      <w:r>
        <w:separator/>
      </w:r>
    </w:p>
  </w:footnote>
  <w:footnote w:type="continuationSeparator" w:id="0">
    <w:p w:rsidR="005A6242" w:rsidRDefault="005A6242" w:rsidP="00C546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8"/>
        <w:szCs w:val="28"/>
      </w:rPr>
      <w:id w:val="151801753"/>
      <w:docPartObj>
        <w:docPartGallery w:val="Page Numbers (Top of Page)"/>
        <w:docPartUnique/>
      </w:docPartObj>
    </w:sdtPr>
    <w:sdtContent>
      <w:p w:rsidR="00FC5ECA" w:rsidRPr="00F7316A" w:rsidRDefault="00FC5ECA">
        <w:pPr>
          <w:pStyle w:val="af5"/>
          <w:jc w:val="center"/>
          <w:rPr>
            <w:sz w:val="28"/>
            <w:szCs w:val="28"/>
          </w:rPr>
        </w:pPr>
      </w:p>
      <w:p w:rsidR="00FC5ECA" w:rsidRPr="00F7316A" w:rsidRDefault="00967882">
        <w:pPr>
          <w:pStyle w:val="af5"/>
          <w:jc w:val="center"/>
          <w:rPr>
            <w:sz w:val="28"/>
            <w:szCs w:val="28"/>
          </w:rPr>
        </w:pPr>
        <w:r w:rsidRPr="00F7316A">
          <w:rPr>
            <w:sz w:val="28"/>
            <w:szCs w:val="28"/>
          </w:rPr>
          <w:fldChar w:fldCharType="begin"/>
        </w:r>
        <w:r w:rsidR="00FC5ECA" w:rsidRPr="00F7316A">
          <w:rPr>
            <w:sz w:val="28"/>
            <w:szCs w:val="28"/>
          </w:rPr>
          <w:instrText>PAGE   \* MERGEFORMAT</w:instrText>
        </w:r>
        <w:r w:rsidRPr="00F7316A">
          <w:rPr>
            <w:sz w:val="28"/>
            <w:szCs w:val="28"/>
          </w:rPr>
          <w:fldChar w:fldCharType="separate"/>
        </w:r>
        <w:r w:rsidR="00B73225">
          <w:rPr>
            <w:noProof/>
            <w:sz w:val="28"/>
            <w:szCs w:val="28"/>
          </w:rPr>
          <w:t>2</w:t>
        </w:r>
        <w:r w:rsidRPr="00F7316A">
          <w:rPr>
            <w:sz w:val="28"/>
            <w:szCs w:val="28"/>
          </w:rPr>
          <w:fldChar w:fldCharType="end"/>
        </w:r>
      </w:p>
    </w:sdtContent>
  </w:sdt>
  <w:p w:rsidR="00FC5ECA" w:rsidRPr="00F7316A" w:rsidRDefault="00FC5ECA" w:rsidP="00F7316A">
    <w:pPr>
      <w:pStyle w:val="af5"/>
      <w:jc w:val="center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bCs w:val="0"/>
      </w:rPr>
    </w:lvl>
    <w:lvl w:ilvl="1">
      <w:start w:val="2"/>
      <w:numFmt w:val="decimal"/>
      <w:lvlText w:val="%1.%2."/>
      <w:lvlJc w:val="left"/>
      <w:pPr>
        <w:tabs>
          <w:tab w:val="num" w:pos="1761"/>
        </w:tabs>
        <w:ind w:left="1761" w:hanging="381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3480"/>
        </w:tabs>
        <w:ind w:left="34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4860"/>
        </w:tabs>
        <w:ind w:left="486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6600"/>
        </w:tabs>
        <w:ind w:left="66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7980"/>
        </w:tabs>
        <w:ind w:left="79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9720"/>
        </w:tabs>
        <w:ind w:left="972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1100"/>
        </w:tabs>
        <w:ind w:left="111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2840"/>
        </w:tabs>
        <w:ind w:left="12840" w:hanging="180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3"/>
      <w:numFmt w:val="bullet"/>
      <w:lvlText w:val="-"/>
      <w:lvlJc w:val="left"/>
      <w:pPr>
        <w:tabs>
          <w:tab w:val="num" w:pos="1950"/>
        </w:tabs>
        <w:ind w:left="195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-360"/>
        </w:tabs>
        <w:ind w:left="720" w:hanging="36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-360"/>
        </w:tabs>
        <w:ind w:left="1080" w:hanging="36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-360"/>
        </w:tabs>
        <w:ind w:left="1440" w:hanging="36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-360"/>
        </w:tabs>
        <w:ind w:left="1800" w:hanging="36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-360"/>
        </w:tabs>
        <w:ind w:left="2160" w:hanging="36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-360"/>
        </w:tabs>
        <w:ind w:left="2520" w:hanging="36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-360"/>
        </w:tabs>
        <w:ind w:left="2880" w:hanging="36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-360"/>
        </w:tabs>
        <w:ind w:left="3240" w:hanging="360"/>
      </w:pPr>
      <w:rPr>
        <w:rFonts w:cs="Times New Roman"/>
      </w:rPr>
    </w:lvl>
  </w:abstractNum>
  <w:abstractNum w:abstractNumId="4">
    <w:nsid w:val="00000005"/>
    <w:multiLevelType w:val="multilevel"/>
    <w:tmpl w:val="00000005"/>
    <w:name w:val="WW8Num5"/>
    <w:lvl w:ilvl="0">
      <w:start w:val="6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cs="Times New Roman"/>
        <w:i w:val="0"/>
        <w:iCs w:val="0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cs="Times New Roman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cs="Times New Roman"/>
        <w:i w:val="0"/>
        <w:iCs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cs="Times New Roman"/>
        <w:i w:val="0"/>
        <w:iCs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cs="Times New Roman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cs="Times New Roman"/>
        <w:i w:val="0"/>
        <w:iCs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800"/>
      </w:pPr>
      <w:rPr>
        <w:rFonts w:cs="Times New Roman"/>
        <w:i w:val="0"/>
        <w:iCs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rFonts w:cs="Times New Roman"/>
        <w:i w:val="0"/>
        <w:iCs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2160"/>
      </w:pPr>
      <w:rPr>
        <w:rFonts w:cs="Times New Roman"/>
        <w:i w:val="0"/>
        <w:iCs w:val="0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1275"/>
        </w:tabs>
        <w:ind w:left="1275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995"/>
        </w:tabs>
        <w:ind w:left="1995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2715"/>
        </w:tabs>
        <w:ind w:left="2715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3435"/>
        </w:tabs>
        <w:ind w:left="3435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4155"/>
        </w:tabs>
        <w:ind w:left="4155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875"/>
        </w:tabs>
        <w:ind w:left="4875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595"/>
        </w:tabs>
        <w:ind w:left="5595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6315"/>
        </w:tabs>
        <w:ind w:left="6315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7035"/>
        </w:tabs>
        <w:ind w:left="7035" w:hanging="180"/>
      </w:pPr>
      <w:rPr>
        <w:rFonts w:cs="Times New Roman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7">
    <w:nsid w:val="0DF75CBD"/>
    <w:multiLevelType w:val="multilevel"/>
    <w:tmpl w:val="20F0E8FE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3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0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60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7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4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504" w:hanging="2160"/>
      </w:pPr>
      <w:rPr>
        <w:rFonts w:cs="Times New Roman" w:hint="default"/>
      </w:rPr>
    </w:lvl>
  </w:abstractNum>
  <w:abstractNum w:abstractNumId="8">
    <w:nsid w:val="1B095222"/>
    <w:multiLevelType w:val="hybridMultilevel"/>
    <w:tmpl w:val="A2A632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286B52BA"/>
    <w:multiLevelType w:val="multilevel"/>
    <w:tmpl w:val="1CCC089C"/>
    <w:name w:val="WW8Num522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>
      <w:start w:val="1"/>
      <w:numFmt w:val="decimal"/>
      <w:pStyle w:val="2"/>
      <w:isLgl/>
      <w:lvlText w:val="%1.%2."/>
      <w:lvlJc w:val="left"/>
      <w:pPr>
        <w:tabs>
          <w:tab w:val="num" w:pos="0"/>
        </w:tabs>
        <w:ind w:firstLine="567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pStyle w:val="3"/>
      <w:isLgl/>
      <w:lvlText w:val="%1.%2.%3."/>
      <w:lvlJc w:val="left"/>
      <w:pPr>
        <w:tabs>
          <w:tab w:val="num" w:pos="0"/>
        </w:tabs>
        <w:ind w:left="1494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70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24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30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32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3816" w:hanging="1800"/>
      </w:pPr>
      <w:rPr>
        <w:rFonts w:cs="Times New Roman" w:hint="default"/>
      </w:rPr>
    </w:lvl>
  </w:abstractNum>
  <w:abstractNum w:abstractNumId="10">
    <w:nsid w:val="29A851D9"/>
    <w:multiLevelType w:val="multilevel"/>
    <w:tmpl w:val="09F8BF9A"/>
    <w:lvl w:ilvl="0">
      <w:start w:val="1"/>
      <w:numFmt w:val="decimal"/>
      <w:lvlText w:val="%1."/>
      <w:lvlJc w:val="left"/>
      <w:pPr>
        <w:ind w:left="1110" w:hanging="405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9" w:hanging="2160"/>
      </w:pPr>
      <w:rPr>
        <w:rFonts w:hint="default"/>
      </w:rPr>
    </w:lvl>
  </w:abstractNum>
  <w:abstractNum w:abstractNumId="11">
    <w:nsid w:val="2A1A66C8"/>
    <w:multiLevelType w:val="hybridMultilevel"/>
    <w:tmpl w:val="0922A2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EF0769"/>
    <w:multiLevelType w:val="multilevel"/>
    <w:tmpl w:val="54EAE4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61A9646D"/>
    <w:multiLevelType w:val="hybridMultilevel"/>
    <w:tmpl w:val="D480F4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 w:numId="11">
    <w:abstractNumId w:val="6"/>
  </w:num>
  <w:num w:numId="12">
    <w:abstractNumId w:val="12"/>
  </w:num>
  <w:num w:numId="13">
    <w:abstractNumId w:val="10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removePersonalInformation/>
  <w:removeDateAndTime/>
  <w:defaultTabStop w:val="709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120579"/>
    <w:rsid w:val="00001AC4"/>
    <w:rsid w:val="000034CC"/>
    <w:rsid w:val="00004456"/>
    <w:rsid w:val="000108C9"/>
    <w:rsid w:val="00011DFB"/>
    <w:rsid w:val="000121D7"/>
    <w:rsid w:val="00016375"/>
    <w:rsid w:val="0001671D"/>
    <w:rsid w:val="00016C64"/>
    <w:rsid w:val="000171E2"/>
    <w:rsid w:val="00017A1E"/>
    <w:rsid w:val="00023CB6"/>
    <w:rsid w:val="00024239"/>
    <w:rsid w:val="000332A7"/>
    <w:rsid w:val="0003754E"/>
    <w:rsid w:val="00037CEA"/>
    <w:rsid w:val="0004072A"/>
    <w:rsid w:val="00040F71"/>
    <w:rsid w:val="00045380"/>
    <w:rsid w:val="0005234D"/>
    <w:rsid w:val="00052FA3"/>
    <w:rsid w:val="000537FA"/>
    <w:rsid w:val="00053FB9"/>
    <w:rsid w:val="00055ADB"/>
    <w:rsid w:val="0006066E"/>
    <w:rsid w:val="00060A21"/>
    <w:rsid w:val="00062371"/>
    <w:rsid w:val="000626D1"/>
    <w:rsid w:val="00064E14"/>
    <w:rsid w:val="00071067"/>
    <w:rsid w:val="0007226D"/>
    <w:rsid w:val="00072D2F"/>
    <w:rsid w:val="00074DDE"/>
    <w:rsid w:val="000766BE"/>
    <w:rsid w:val="000800EA"/>
    <w:rsid w:val="000847BE"/>
    <w:rsid w:val="00093304"/>
    <w:rsid w:val="000944AD"/>
    <w:rsid w:val="000A28E8"/>
    <w:rsid w:val="000A3862"/>
    <w:rsid w:val="000A52AF"/>
    <w:rsid w:val="000A656C"/>
    <w:rsid w:val="000A6ABE"/>
    <w:rsid w:val="000A76C2"/>
    <w:rsid w:val="000B3736"/>
    <w:rsid w:val="000B3745"/>
    <w:rsid w:val="000B4B0A"/>
    <w:rsid w:val="000C201E"/>
    <w:rsid w:val="000C2EF7"/>
    <w:rsid w:val="000C454A"/>
    <w:rsid w:val="000C52B5"/>
    <w:rsid w:val="000C5702"/>
    <w:rsid w:val="000C7BDF"/>
    <w:rsid w:val="000D02DC"/>
    <w:rsid w:val="000D201B"/>
    <w:rsid w:val="000D2B67"/>
    <w:rsid w:val="000D2FC5"/>
    <w:rsid w:val="000D4AA5"/>
    <w:rsid w:val="000D7023"/>
    <w:rsid w:val="000E3ECF"/>
    <w:rsid w:val="000E4A39"/>
    <w:rsid w:val="000E6038"/>
    <w:rsid w:val="000E7159"/>
    <w:rsid w:val="000F1689"/>
    <w:rsid w:val="000F2607"/>
    <w:rsid w:val="0010177C"/>
    <w:rsid w:val="00102CCF"/>
    <w:rsid w:val="001069A2"/>
    <w:rsid w:val="00117C8A"/>
    <w:rsid w:val="00120579"/>
    <w:rsid w:val="0012328B"/>
    <w:rsid w:val="001232C1"/>
    <w:rsid w:val="001243F5"/>
    <w:rsid w:val="001262EE"/>
    <w:rsid w:val="001272C2"/>
    <w:rsid w:val="00127EF5"/>
    <w:rsid w:val="00130CBE"/>
    <w:rsid w:val="0013110D"/>
    <w:rsid w:val="00142069"/>
    <w:rsid w:val="001440FA"/>
    <w:rsid w:val="001444F1"/>
    <w:rsid w:val="00147CDA"/>
    <w:rsid w:val="00154D83"/>
    <w:rsid w:val="00160E93"/>
    <w:rsid w:val="0016147F"/>
    <w:rsid w:val="001631E3"/>
    <w:rsid w:val="00164C39"/>
    <w:rsid w:val="00165A3B"/>
    <w:rsid w:val="00165CA7"/>
    <w:rsid w:val="001661AA"/>
    <w:rsid w:val="00166EA6"/>
    <w:rsid w:val="001702B5"/>
    <w:rsid w:val="00171289"/>
    <w:rsid w:val="0017576E"/>
    <w:rsid w:val="001770AB"/>
    <w:rsid w:val="001817F0"/>
    <w:rsid w:val="00181C79"/>
    <w:rsid w:val="00183FE4"/>
    <w:rsid w:val="00184932"/>
    <w:rsid w:val="00191101"/>
    <w:rsid w:val="001915FE"/>
    <w:rsid w:val="001943DA"/>
    <w:rsid w:val="001A099B"/>
    <w:rsid w:val="001A1E89"/>
    <w:rsid w:val="001A2115"/>
    <w:rsid w:val="001A34D0"/>
    <w:rsid w:val="001A4CB2"/>
    <w:rsid w:val="001A7078"/>
    <w:rsid w:val="001B12F4"/>
    <w:rsid w:val="001B14BE"/>
    <w:rsid w:val="001C008D"/>
    <w:rsid w:val="001C10DC"/>
    <w:rsid w:val="001C1976"/>
    <w:rsid w:val="001C4954"/>
    <w:rsid w:val="001C4F9F"/>
    <w:rsid w:val="001C5867"/>
    <w:rsid w:val="001D0EBC"/>
    <w:rsid w:val="001D13DE"/>
    <w:rsid w:val="001D2A1A"/>
    <w:rsid w:val="001D4B5F"/>
    <w:rsid w:val="001E3EB6"/>
    <w:rsid w:val="001E7954"/>
    <w:rsid w:val="001F3846"/>
    <w:rsid w:val="001F432A"/>
    <w:rsid w:val="001F5641"/>
    <w:rsid w:val="001F61DF"/>
    <w:rsid w:val="00201B53"/>
    <w:rsid w:val="00206E3D"/>
    <w:rsid w:val="00214568"/>
    <w:rsid w:val="00215556"/>
    <w:rsid w:val="002211A7"/>
    <w:rsid w:val="00227237"/>
    <w:rsid w:val="00233BB6"/>
    <w:rsid w:val="00235199"/>
    <w:rsid w:val="00241F2D"/>
    <w:rsid w:val="002500E4"/>
    <w:rsid w:val="00251FAF"/>
    <w:rsid w:val="00253DFC"/>
    <w:rsid w:val="002557DE"/>
    <w:rsid w:val="002558AC"/>
    <w:rsid w:val="0026011F"/>
    <w:rsid w:val="00262479"/>
    <w:rsid w:val="002628B3"/>
    <w:rsid w:val="00262C30"/>
    <w:rsid w:val="00262FC9"/>
    <w:rsid w:val="00263CBF"/>
    <w:rsid w:val="00263DE6"/>
    <w:rsid w:val="00270251"/>
    <w:rsid w:val="00270A0D"/>
    <w:rsid w:val="00272BBD"/>
    <w:rsid w:val="00275FEF"/>
    <w:rsid w:val="00277E30"/>
    <w:rsid w:val="00282A7E"/>
    <w:rsid w:val="00282D2B"/>
    <w:rsid w:val="00285ACF"/>
    <w:rsid w:val="00290259"/>
    <w:rsid w:val="00290D58"/>
    <w:rsid w:val="002918E2"/>
    <w:rsid w:val="00291E61"/>
    <w:rsid w:val="0029257E"/>
    <w:rsid w:val="00294DA0"/>
    <w:rsid w:val="002A11C5"/>
    <w:rsid w:val="002A12AA"/>
    <w:rsid w:val="002A2E60"/>
    <w:rsid w:val="002A3295"/>
    <w:rsid w:val="002A36B6"/>
    <w:rsid w:val="002A540B"/>
    <w:rsid w:val="002A5C2E"/>
    <w:rsid w:val="002A7D2A"/>
    <w:rsid w:val="002B01BB"/>
    <w:rsid w:val="002B38B5"/>
    <w:rsid w:val="002B4DB9"/>
    <w:rsid w:val="002B5B8A"/>
    <w:rsid w:val="002C1014"/>
    <w:rsid w:val="002C16C2"/>
    <w:rsid w:val="002C5703"/>
    <w:rsid w:val="002D1B5D"/>
    <w:rsid w:val="002D42E7"/>
    <w:rsid w:val="002D49C1"/>
    <w:rsid w:val="002D5B80"/>
    <w:rsid w:val="002D5D6E"/>
    <w:rsid w:val="002D6EDD"/>
    <w:rsid w:val="002E06EB"/>
    <w:rsid w:val="002E4B6F"/>
    <w:rsid w:val="002E68CF"/>
    <w:rsid w:val="002E6ABF"/>
    <w:rsid w:val="002E7A4E"/>
    <w:rsid w:val="002F185A"/>
    <w:rsid w:val="002F1A1A"/>
    <w:rsid w:val="002F2E98"/>
    <w:rsid w:val="002F36F7"/>
    <w:rsid w:val="002F4411"/>
    <w:rsid w:val="002F631A"/>
    <w:rsid w:val="00303691"/>
    <w:rsid w:val="003054E7"/>
    <w:rsid w:val="00306171"/>
    <w:rsid w:val="00306C64"/>
    <w:rsid w:val="00306E73"/>
    <w:rsid w:val="00310225"/>
    <w:rsid w:val="00311611"/>
    <w:rsid w:val="003123B1"/>
    <w:rsid w:val="00312B58"/>
    <w:rsid w:val="003221A8"/>
    <w:rsid w:val="00324CEF"/>
    <w:rsid w:val="00324EBB"/>
    <w:rsid w:val="0032597F"/>
    <w:rsid w:val="00325CF0"/>
    <w:rsid w:val="00330918"/>
    <w:rsid w:val="00332763"/>
    <w:rsid w:val="003333B9"/>
    <w:rsid w:val="00334B5A"/>
    <w:rsid w:val="00341194"/>
    <w:rsid w:val="0034208C"/>
    <w:rsid w:val="00342A88"/>
    <w:rsid w:val="00344C48"/>
    <w:rsid w:val="00346B78"/>
    <w:rsid w:val="00350DE8"/>
    <w:rsid w:val="00357BC4"/>
    <w:rsid w:val="00360B71"/>
    <w:rsid w:val="00361485"/>
    <w:rsid w:val="00362F5B"/>
    <w:rsid w:val="00367672"/>
    <w:rsid w:val="00367D5F"/>
    <w:rsid w:val="00371A68"/>
    <w:rsid w:val="003769AD"/>
    <w:rsid w:val="00380B46"/>
    <w:rsid w:val="00380E33"/>
    <w:rsid w:val="00386BF9"/>
    <w:rsid w:val="00391042"/>
    <w:rsid w:val="003913A2"/>
    <w:rsid w:val="00392460"/>
    <w:rsid w:val="00396DAA"/>
    <w:rsid w:val="003A140E"/>
    <w:rsid w:val="003A2F0A"/>
    <w:rsid w:val="003A58F6"/>
    <w:rsid w:val="003A62EA"/>
    <w:rsid w:val="003B0A02"/>
    <w:rsid w:val="003B104D"/>
    <w:rsid w:val="003B1C3A"/>
    <w:rsid w:val="003B1CF6"/>
    <w:rsid w:val="003B1DF3"/>
    <w:rsid w:val="003B327E"/>
    <w:rsid w:val="003B54E9"/>
    <w:rsid w:val="003B6186"/>
    <w:rsid w:val="003C2340"/>
    <w:rsid w:val="003C25F7"/>
    <w:rsid w:val="003C4316"/>
    <w:rsid w:val="003C4328"/>
    <w:rsid w:val="003C75A3"/>
    <w:rsid w:val="003C790C"/>
    <w:rsid w:val="003D1BE3"/>
    <w:rsid w:val="003D1DAF"/>
    <w:rsid w:val="003E3386"/>
    <w:rsid w:val="003E3645"/>
    <w:rsid w:val="003E5F2D"/>
    <w:rsid w:val="00400486"/>
    <w:rsid w:val="00404ADB"/>
    <w:rsid w:val="004061D9"/>
    <w:rsid w:val="00407F48"/>
    <w:rsid w:val="004111F0"/>
    <w:rsid w:val="00413EB5"/>
    <w:rsid w:val="00414F9C"/>
    <w:rsid w:val="00415085"/>
    <w:rsid w:val="00415739"/>
    <w:rsid w:val="0042195C"/>
    <w:rsid w:val="00421B05"/>
    <w:rsid w:val="00421BA1"/>
    <w:rsid w:val="004341F7"/>
    <w:rsid w:val="004378BE"/>
    <w:rsid w:val="00440A45"/>
    <w:rsid w:val="00444691"/>
    <w:rsid w:val="00447B1A"/>
    <w:rsid w:val="0045030B"/>
    <w:rsid w:val="00450833"/>
    <w:rsid w:val="004509F9"/>
    <w:rsid w:val="00451F25"/>
    <w:rsid w:val="0045653B"/>
    <w:rsid w:val="00460A9C"/>
    <w:rsid w:val="004612AB"/>
    <w:rsid w:val="0046364E"/>
    <w:rsid w:val="00467952"/>
    <w:rsid w:val="004702DC"/>
    <w:rsid w:val="00473EDE"/>
    <w:rsid w:val="00476C28"/>
    <w:rsid w:val="00480DCD"/>
    <w:rsid w:val="00481DD3"/>
    <w:rsid w:val="00483707"/>
    <w:rsid w:val="00483799"/>
    <w:rsid w:val="004866D3"/>
    <w:rsid w:val="00490941"/>
    <w:rsid w:val="0049168E"/>
    <w:rsid w:val="004A0536"/>
    <w:rsid w:val="004A15AE"/>
    <w:rsid w:val="004A33B3"/>
    <w:rsid w:val="004A5548"/>
    <w:rsid w:val="004B2F18"/>
    <w:rsid w:val="004C102E"/>
    <w:rsid w:val="004C12D3"/>
    <w:rsid w:val="004C30A0"/>
    <w:rsid w:val="004C3CBE"/>
    <w:rsid w:val="004C46CF"/>
    <w:rsid w:val="004C59E1"/>
    <w:rsid w:val="004D0F9F"/>
    <w:rsid w:val="004D1FBF"/>
    <w:rsid w:val="004D2A56"/>
    <w:rsid w:val="004D5CF0"/>
    <w:rsid w:val="004D7879"/>
    <w:rsid w:val="004E2943"/>
    <w:rsid w:val="004E6D16"/>
    <w:rsid w:val="004F0D4A"/>
    <w:rsid w:val="004F1FF3"/>
    <w:rsid w:val="00502A2E"/>
    <w:rsid w:val="00504D9E"/>
    <w:rsid w:val="00506C5B"/>
    <w:rsid w:val="005072ED"/>
    <w:rsid w:val="00512FD6"/>
    <w:rsid w:val="0051404E"/>
    <w:rsid w:val="005140DE"/>
    <w:rsid w:val="0051631F"/>
    <w:rsid w:val="00517E2B"/>
    <w:rsid w:val="005214CB"/>
    <w:rsid w:val="00545700"/>
    <w:rsid w:val="005458F1"/>
    <w:rsid w:val="005533EE"/>
    <w:rsid w:val="0055577B"/>
    <w:rsid w:val="005560F6"/>
    <w:rsid w:val="0055621F"/>
    <w:rsid w:val="00556570"/>
    <w:rsid w:val="00557B9A"/>
    <w:rsid w:val="00563070"/>
    <w:rsid w:val="00563BE6"/>
    <w:rsid w:val="00565475"/>
    <w:rsid w:val="0056794E"/>
    <w:rsid w:val="00567AA6"/>
    <w:rsid w:val="00570597"/>
    <w:rsid w:val="00573A34"/>
    <w:rsid w:val="005766FC"/>
    <w:rsid w:val="00582CED"/>
    <w:rsid w:val="00590D79"/>
    <w:rsid w:val="00590E0E"/>
    <w:rsid w:val="005927CB"/>
    <w:rsid w:val="005938F9"/>
    <w:rsid w:val="00593E6E"/>
    <w:rsid w:val="00594985"/>
    <w:rsid w:val="005954B7"/>
    <w:rsid w:val="00596B4F"/>
    <w:rsid w:val="00597573"/>
    <w:rsid w:val="00597E66"/>
    <w:rsid w:val="005A3B55"/>
    <w:rsid w:val="005A3E8E"/>
    <w:rsid w:val="005A6242"/>
    <w:rsid w:val="005B1304"/>
    <w:rsid w:val="005B1EF1"/>
    <w:rsid w:val="005B42AB"/>
    <w:rsid w:val="005B54F7"/>
    <w:rsid w:val="005B7D31"/>
    <w:rsid w:val="005C1664"/>
    <w:rsid w:val="005C1EAC"/>
    <w:rsid w:val="005C55A5"/>
    <w:rsid w:val="005C6E63"/>
    <w:rsid w:val="005C7E55"/>
    <w:rsid w:val="005D256C"/>
    <w:rsid w:val="005D47D1"/>
    <w:rsid w:val="005D5975"/>
    <w:rsid w:val="005D65DC"/>
    <w:rsid w:val="005D7074"/>
    <w:rsid w:val="005E2E39"/>
    <w:rsid w:val="005E34CD"/>
    <w:rsid w:val="005E4950"/>
    <w:rsid w:val="005E4951"/>
    <w:rsid w:val="005E752B"/>
    <w:rsid w:val="005E79E4"/>
    <w:rsid w:val="005F032D"/>
    <w:rsid w:val="005F192C"/>
    <w:rsid w:val="005F238A"/>
    <w:rsid w:val="005F6B06"/>
    <w:rsid w:val="005F7989"/>
    <w:rsid w:val="006012E1"/>
    <w:rsid w:val="006014FD"/>
    <w:rsid w:val="00602B29"/>
    <w:rsid w:val="00604E1B"/>
    <w:rsid w:val="0060515A"/>
    <w:rsid w:val="0061022C"/>
    <w:rsid w:val="00611447"/>
    <w:rsid w:val="00613557"/>
    <w:rsid w:val="0061446B"/>
    <w:rsid w:val="00620EA4"/>
    <w:rsid w:val="00622460"/>
    <w:rsid w:val="00622471"/>
    <w:rsid w:val="006260EF"/>
    <w:rsid w:val="006265EF"/>
    <w:rsid w:val="006326E4"/>
    <w:rsid w:val="006340C1"/>
    <w:rsid w:val="00635E4B"/>
    <w:rsid w:val="006368F8"/>
    <w:rsid w:val="006375B9"/>
    <w:rsid w:val="00637F9C"/>
    <w:rsid w:val="00647E55"/>
    <w:rsid w:val="0065150B"/>
    <w:rsid w:val="00656A4D"/>
    <w:rsid w:val="00656CC9"/>
    <w:rsid w:val="00657DFF"/>
    <w:rsid w:val="00660486"/>
    <w:rsid w:val="00660D91"/>
    <w:rsid w:val="00662DC0"/>
    <w:rsid w:val="00662E06"/>
    <w:rsid w:val="00663892"/>
    <w:rsid w:val="00665BC3"/>
    <w:rsid w:val="0066656E"/>
    <w:rsid w:val="0066723B"/>
    <w:rsid w:val="006672BC"/>
    <w:rsid w:val="00667DB9"/>
    <w:rsid w:val="00670151"/>
    <w:rsid w:val="00670899"/>
    <w:rsid w:val="00672F8C"/>
    <w:rsid w:val="00673AEA"/>
    <w:rsid w:val="00673C51"/>
    <w:rsid w:val="0067438E"/>
    <w:rsid w:val="0067620D"/>
    <w:rsid w:val="00680655"/>
    <w:rsid w:val="00682B1C"/>
    <w:rsid w:val="00685895"/>
    <w:rsid w:val="00685C51"/>
    <w:rsid w:val="00694CC6"/>
    <w:rsid w:val="00697747"/>
    <w:rsid w:val="006B05A2"/>
    <w:rsid w:val="006B1B7A"/>
    <w:rsid w:val="006B2702"/>
    <w:rsid w:val="006B3DDA"/>
    <w:rsid w:val="006B4DAA"/>
    <w:rsid w:val="006C1038"/>
    <w:rsid w:val="006C2F35"/>
    <w:rsid w:val="006C73D0"/>
    <w:rsid w:val="006D5204"/>
    <w:rsid w:val="006D6871"/>
    <w:rsid w:val="006D717A"/>
    <w:rsid w:val="006F1220"/>
    <w:rsid w:val="006F3ACE"/>
    <w:rsid w:val="006F495D"/>
    <w:rsid w:val="006F5393"/>
    <w:rsid w:val="006F6FC8"/>
    <w:rsid w:val="006F716C"/>
    <w:rsid w:val="007020F3"/>
    <w:rsid w:val="0071005E"/>
    <w:rsid w:val="00720602"/>
    <w:rsid w:val="0072237F"/>
    <w:rsid w:val="00725892"/>
    <w:rsid w:val="0073488A"/>
    <w:rsid w:val="00735EFB"/>
    <w:rsid w:val="007376C8"/>
    <w:rsid w:val="00740C33"/>
    <w:rsid w:val="0074150C"/>
    <w:rsid w:val="0074603C"/>
    <w:rsid w:val="00753418"/>
    <w:rsid w:val="0075515F"/>
    <w:rsid w:val="00755461"/>
    <w:rsid w:val="00756E7A"/>
    <w:rsid w:val="0075757D"/>
    <w:rsid w:val="007605A1"/>
    <w:rsid w:val="007627C9"/>
    <w:rsid w:val="00770870"/>
    <w:rsid w:val="007722FF"/>
    <w:rsid w:val="00774E7B"/>
    <w:rsid w:val="0077695F"/>
    <w:rsid w:val="00776B7E"/>
    <w:rsid w:val="007869BD"/>
    <w:rsid w:val="0079199D"/>
    <w:rsid w:val="0079280E"/>
    <w:rsid w:val="00795A06"/>
    <w:rsid w:val="0079701C"/>
    <w:rsid w:val="007A235D"/>
    <w:rsid w:val="007A772C"/>
    <w:rsid w:val="007B54AF"/>
    <w:rsid w:val="007B7655"/>
    <w:rsid w:val="007C61B2"/>
    <w:rsid w:val="007C651F"/>
    <w:rsid w:val="007C7E84"/>
    <w:rsid w:val="007D126C"/>
    <w:rsid w:val="007D2B21"/>
    <w:rsid w:val="007D3884"/>
    <w:rsid w:val="007D5ADB"/>
    <w:rsid w:val="007D61E1"/>
    <w:rsid w:val="007E1082"/>
    <w:rsid w:val="007E5A8A"/>
    <w:rsid w:val="007E653E"/>
    <w:rsid w:val="007F0EA2"/>
    <w:rsid w:val="007F4A28"/>
    <w:rsid w:val="007F6558"/>
    <w:rsid w:val="008026F9"/>
    <w:rsid w:val="00802ED5"/>
    <w:rsid w:val="00805C10"/>
    <w:rsid w:val="00805E24"/>
    <w:rsid w:val="00810C7E"/>
    <w:rsid w:val="00810C82"/>
    <w:rsid w:val="008159C3"/>
    <w:rsid w:val="008165A2"/>
    <w:rsid w:val="008236E4"/>
    <w:rsid w:val="00824C3A"/>
    <w:rsid w:val="00827269"/>
    <w:rsid w:val="00830E0B"/>
    <w:rsid w:val="008315BA"/>
    <w:rsid w:val="008318A8"/>
    <w:rsid w:val="00831B74"/>
    <w:rsid w:val="008362FF"/>
    <w:rsid w:val="00837EA2"/>
    <w:rsid w:val="00840C97"/>
    <w:rsid w:val="00841E3F"/>
    <w:rsid w:val="00842AB8"/>
    <w:rsid w:val="00846003"/>
    <w:rsid w:val="0084685E"/>
    <w:rsid w:val="00847100"/>
    <w:rsid w:val="00850F71"/>
    <w:rsid w:val="00852695"/>
    <w:rsid w:val="00854B57"/>
    <w:rsid w:val="00856372"/>
    <w:rsid w:val="008570F0"/>
    <w:rsid w:val="00857E56"/>
    <w:rsid w:val="00861980"/>
    <w:rsid w:val="0086225C"/>
    <w:rsid w:val="00863ABC"/>
    <w:rsid w:val="00866DBC"/>
    <w:rsid w:val="008701C6"/>
    <w:rsid w:val="008708CF"/>
    <w:rsid w:val="008713F2"/>
    <w:rsid w:val="00876A29"/>
    <w:rsid w:val="008774E3"/>
    <w:rsid w:val="00880A9A"/>
    <w:rsid w:val="00883F32"/>
    <w:rsid w:val="00885F57"/>
    <w:rsid w:val="008863F5"/>
    <w:rsid w:val="00887373"/>
    <w:rsid w:val="00891914"/>
    <w:rsid w:val="00892F4B"/>
    <w:rsid w:val="008934FB"/>
    <w:rsid w:val="00895FC0"/>
    <w:rsid w:val="00897E1C"/>
    <w:rsid w:val="008A01DE"/>
    <w:rsid w:val="008A09F1"/>
    <w:rsid w:val="008A469E"/>
    <w:rsid w:val="008A5DF8"/>
    <w:rsid w:val="008A5DFD"/>
    <w:rsid w:val="008B0422"/>
    <w:rsid w:val="008B2AE7"/>
    <w:rsid w:val="008B2B72"/>
    <w:rsid w:val="008B429C"/>
    <w:rsid w:val="008B4D81"/>
    <w:rsid w:val="008B5844"/>
    <w:rsid w:val="008C0406"/>
    <w:rsid w:val="008C06A1"/>
    <w:rsid w:val="008C0971"/>
    <w:rsid w:val="008C4DEE"/>
    <w:rsid w:val="008D28CA"/>
    <w:rsid w:val="008D2ED0"/>
    <w:rsid w:val="008D3787"/>
    <w:rsid w:val="008D723A"/>
    <w:rsid w:val="008E08E7"/>
    <w:rsid w:val="008E123A"/>
    <w:rsid w:val="008E725E"/>
    <w:rsid w:val="008E74C2"/>
    <w:rsid w:val="008F05ED"/>
    <w:rsid w:val="008F09F1"/>
    <w:rsid w:val="008F4AF5"/>
    <w:rsid w:val="008F5160"/>
    <w:rsid w:val="00900592"/>
    <w:rsid w:val="00901D26"/>
    <w:rsid w:val="00902912"/>
    <w:rsid w:val="0090611D"/>
    <w:rsid w:val="00907A5B"/>
    <w:rsid w:val="00911A24"/>
    <w:rsid w:val="00912709"/>
    <w:rsid w:val="00913EAC"/>
    <w:rsid w:val="00914D92"/>
    <w:rsid w:val="009159A3"/>
    <w:rsid w:val="00916F03"/>
    <w:rsid w:val="00921B6D"/>
    <w:rsid w:val="009221AF"/>
    <w:rsid w:val="00922CC6"/>
    <w:rsid w:val="0092363C"/>
    <w:rsid w:val="00925D47"/>
    <w:rsid w:val="00925EAF"/>
    <w:rsid w:val="00926AF7"/>
    <w:rsid w:val="0093097A"/>
    <w:rsid w:val="00937E9A"/>
    <w:rsid w:val="009430E1"/>
    <w:rsid w:val="00944155"/>
    <w:rsid w:val="009472F2"/>
    <w:rsid w:val="0095243E"/>
    <w:rsid w:val="00956022"/>
    <w:rsid w:val="00957C3B"/>
    <w:rsid w:val="00963CEC"/>
    <w:rsid w:val="00967882"/>
    <w:rsid w:val="009700F6"/>
    <w:rsid w:val="0098114B"/>
    <w:rsid w:val="009844A8"/>
    <w:rsid w:val="009851F7"/>
    <w:rsid w:val="00985D65"/>
    <w:rsid w:val="009876DC"/>
    <w:rsid w:val="00990CEE"/>
    <w:rsid w:val="00991D0E"/>
    <w:rsid w:val="00992E7D"/>
    <w:rsid w:val="00993071"/>
    <w:rsid w:val="009A1DCC"/>
    <w:rsid w:val="009A3B17"/>
    <w:rsid w:val="009A4914"/>
    <w:rsid w:val="009A5ECA"/>
    <w:rsid w:val="009A63E8"/>
    <w:rsid w:val="009A6403"/>
    <w:rsid w:val="009A6D04"/>
    <w:rsid w:val="009A7761"/>
    <w:rsid w:val="009B21A5"/>
    <w:rsid w:val="009B53A8"/>
    <w:rsid w:val="009B6456"/>
    <w:rsid w:val="009C162F"/>
    <w:rsid w:val="009C29C3"/>
    <w:rsid w:val="009C7999"/>
    <w:rsid w:val="009D1598"/>
    <w:rsid w:val="009D380C"/>
    <w:rsid w:val="009D390A"/>
    <w:rsid w:val="009D4511"/>
    <w:rsid w:val="009F23B4"/>
    <w:rsid w:val="00A00ACA"/>
    <w:rsid w:val="00A01532"/>
    <w:rsid w:val="00A04F33"/>
    <w:rsid w:val="00A0587E"/>
    <w:rsid w:val="00A072A3"/>
    <w:rsid w:val="00A079C8"/>
    <w:rsid w:val="00A07F96"/>
    <w:rsid w:val="00A1074B"/>
    <w:rsid w:val="00A176DA"/>
    <w:rsid w:val="00A178CE"/>
    <w:rsid w:val="00A20552"/>
    <w:rsid w:val="00A25FE5"/>
    <w:rsid w:val="00A30DC5"/>
    <w:rsid w:val="00A31ED6"/>
    <w:rsid w:val="00A363C6"/>
    <w:rsid w:val="00A37822"/>
    <w:rsid w:val="00A40973"/>
    <w:rsid w:val="00A41AB8"/>
    <w:rsid w:val="00A43E52"/>
    <w:rsid w:val="00A510B2"/>
    <w:rsid w:val="00A5316D"/>
    <w:rsid w:val="00A534EC"/>
    <w:rsid w:val="00A53EEE"/>
    <w:rsid w:val="00A557E3"/>
    <w:rsid w:val="00A605F8"/>
    <w:rsid w:val="00A652E6"/>
    <w:rsid w:val="00A71017"/>
    <w:rsid w:val="00A77ED3"/>
    <w:rsid w:val="00A80D76"/>
    <w:rsid w:val="00A817A6"/>
    <w:rsid w:val="00A81820"/>
    <w:rsid w:val="00A83A34"/>
    <w:rsid w:val="00A85453"/>
    <w:rsid w:val="00A93892"/>
    <w:rsid w:val="00A93E80"/>
    <w:rsid w:val="00A94437"/>
    <w:rsid w:val="00A95AA6"/>
    <w:rsid w:val="00AA0736"/>
    <w:rsid w:val="00AA1437"/>
    <w:rsid w:val="00AA30A2"/>
    <w:rsid w:val="00AA3C50"/>
    <w:rsid w:val="00AA5CEC"/>
    <w:rsid w:val="00AA5E9D"/>
    <w:rsid w:val="00AB1130"/>
    <w:rsid w:val="00AB18C6"/>
    <w:rsid w:val="00AB26DB"/>
    <w:rsid w:val="00AB2EBC"/>
    <w:rsid w:val="00AB5A15"/>
    <w:rsid w:val="00AB74D1"/>
    <w:rsid w:val="00AC23E3"/>
    <w:rsid w:val="00AC3CF3"/>
    <w:rsid w:val="00AC49AD"/>
    <w:rsid w:val="00AC7B9B"/>
    <w:rsid w:val="00AD6646"/>
    <w:rsid w:val="00AD6ED1"/>
    <w:rsid w:val="00AD7242"/>
    <w:rsid w:val="00AD7C44"/>
    <w:rsid w:val="00AE2169"/>
    <w:rsid w:val="00AF007C"/>
    <w:rsid w:val="00AF0139"/>
    <w:rsid w:val="00AF4B71"/>
    <w:rsid w:val="00AF53B8"/>
    <w:rsid w:val="00AF68C1"/>
    <w:rsid w:val="00B036E9"/>
    <w:rsid w:val="00B03CA3"/>
    <w:rsid w:val="00B04888"/>
    <w:rsid w:val="00B04A09"/>
    <w:rsid w:val="00B0538A"/>
    <w:rsid w:val="00B064BB"/>
    <w:rsid w:val="00B07E10"/>
    <w:rsid w:val="00B07ED7"/>
    <w:rsid w:val="00B10762"/>
    <w:rsid w:val="00B12DA9"/>
    <w:rsid w:val="00B12F93"/>
    <w:rsid w:val="00B148AD"/>
    <w:rsid w:val="00B25B41"/>
    <w:rsid w:val="00B30AF2"/>
    <w:rsid w:val="00B31A45"/>
    <w:rsid w:val="00B31C07"/>
    <w:rsid w:val="00B35EA5"/>
    <w:rsid w:val="00B36DCF"/>
    <w:rsid w:val="00B37CA5"/>
    <w:rsid w:val="00B440FE"/>
    <w:rsid w:val="00B53E51"/>
    <w:rsid w:val="00B5460A"/>
    <w:rsid w:val="00B6010D"/>
    <w:rsid w:val="00B607F9"/>
    <w:rsid w:val="00B65B0C"/>
    <w:rsid w:val="00B702F1"/>
    <w:rsid w:val="00B707B8"/>
    <w:rsid w:val="00B72FC7"/>
    <w:rsid w:val="00B73225"/>
    <w:rsid w:val="00B772FF"/>
    <w:rsid w:val="00B86716"/>
    <w:rsid w:val="00B9468A"/>
    <w:rsid w:val="00B96141"/>
    <w:rsid w:val="00BA0ABC"/>
    <w:rsid w:val="00BA17B6"/>
    <w:rsid w:val="00BA4E54"/>
    <w:rsid w:val="00BB0D63"/>
    <w:rsid w:val="00BB1070"/>
    <w:rsid w:val="00BB2AAD"/>
    <w:rsid w:val="00BB39E0"/>
    <w:rsid w:val="00BB47D2"/>
    <w:rsid w:val="00BB6C1A"/>
    <w:rsid w:val="00BB6F66"/>
    <w:rsid w:val="00BB7470"/>
    <w:rsid w:val="00BB7FB6"/>
    <w:rsid w:val="00BC1B8F"/>
    <w:rsid w:val="00BC5D95"/>
    <w:rsid w:val="00BD367A"/>
    <w:rsid w:val="00BD3940"/>
    <w:rsid w:val="00BD6DA2"/>
    <w:rsid w:val="00BE191E"/>
    <w:rsid w:val="00BE2ECC"/>
    <w:rsid w:val="00BE3A94"/>
    <w:rsid w:val="00BE3F28"/>
    <w:rsid w:val="00BE422B"/>
    <w:rsid w:val="00BE5484"/>
    <w:rsid w:val="00BE56DD"/>
    <w:rsid w:val="00BE59CA"/>
    <w:rsid w:val="00BF03B0"/>
    <w:rsid w:val="00BF0889"/>
    <w:rsid w:val="00BF0FB5"/>
    <w:rsid w:val="00BF1744"/>
    <w:rsid w:val="00BF3879"/>
    <w:rsid w:val="00BF54CB"/>
    <w:rsid w:val="00BF5C20"/>
    <w:rsid w:val="00C01ED9"/>
    <w:rsid w:val="00C03DD0"/>
    <w:rsid w:val="00C0405B"/>
    <w:rsid w:val="00C04F5D"/>
    <w:rsid w:val="00C0614F"/>
    <w:rsid w:val="00C07B0B"/>
    <w:rsid w:val="00C11515"/>
    <w:rsid w:val="00C13B10"/>
    <w:rsid w:val="00C161A8"/>
    <w:rsid w:val="00C26000"/>
    <w:rsid w:val="00C269D3"/>
    <w:rsid w:val="00C27027"/>
    <w:rsid w:val="00C30B6F"/>
    <w:rsid w:val="00C31D20"/>
    <w:rsid w:val="00C35437"/>
    <w:rsid w:val="00C40A00"/>
    <w:rsid w:val="00C415EA"/>
    <w:rsid w:val="00C42383"/>
    <w:rsid w:val="00C431EE"/>
    <w:rsid w:val="00C43AFA"/>
    <w:rsid w:val="00C4549C"/>
    <w:rsid w:val="00C45D13"/>
    <w:rsid w:val="00C47345"/>
    <w:rsid w:val="00C50481"/>
    <w:rsid w:val="00C53171"/>
    <w:rsid w:val="00C538E0"/>
    <w:rsid w:val="00C546F5"/>
    <w:rsid w:val="00C616EF"/>
    <w:rsid w:val="00C61E83"/>
    <w:rsid w:val="00C62672"/>
    <w:rsid w:val="00C63C5B"/>
    <w:rsid w:val="00C652DF"/>
    <w:rsid w:val="00C662F5"/>
    <w:rsid w:val="00C72FCB"/>
    <w:rsid w:val="00C73A8B"/>
    <w:rsid w:val="00C742AB"/>
    <w:rsid w:val="00C75863"/>
    <w:rsid w:val="00C76FCB"/>
    <w:rsid w:val="00C81977"/>
    <w:rsid w:val="00C828C7"/>
    <w:rsid w:val="00C82DB8"/>
    <w:rsid w:val="00C87BFF"/>
    <w:rsid w:val="00C91A6B"/>
    <w:rsid w:val="00C949B7"/>
    <w:rsid w:val="00C94AC8"/>
    <w:rsid w:val="00C94DC8"/>
    <w:rsid w:val="00CA0631"/>
    <w:rsid w:val="00CA1298"/>
    <w:rsid w:val="00CA18C5"/>
    <w:rsid w:val="00CA5B21"/>
    <w:rsid w:val="00CB2DA4"/>
    <w:rsid w:val="00CB548A"/>
    <w:rsid w:val="00CC6971"/>
    <w:rsid w:val="00CC794D"/>
    <w:rsid w:val="00CD0033"/>
    <w:rsid w:val="00CD6A75"/>
    <w:rsid w:val="00CD6BCA"/>
    <w:rsid w:val="00CD75DE"/>
    <w:rsid w:val="00CE0889"/>
    <w:rsid w:val="00CE3288"/>
    <w:rsid w:val="00CE4A4B"/>
    <w:rsid w:val="00CE50AB"/>
    <w:rsid w:val="00CF1BCB"/>
    <w:rsid w:val="00CF30F1"/>
    <w:rsid w:val="00CF45B5"/>
    <w:rsid w:val="00CF54B1"/>
    <w:rsid w:val="00D0034C"/>
    <w:rsid w:val="00D12127"/>
    <w:rsid w:val="00D128E4"/>
    <w:rsid w:val="00D20BC9"/>
    <w:rsid w:val="00D30047"/>
    <w:rsid w:val="00D34B0C"/>
    <w:rsid w:val="00D4250D"/>
    <w:rsid w:val="00D44BF8"/>
    <w:rsid w:val="00D507EE"/>
    <w:rsid w:val="00D50C44"/>
    <w:rsid w:val="00D51795"/>
    <w:rsid w:val="00D518C3"/>
    <w:rsid w:val="00D51F0F"/>
    <w:rsid w:val="00D542C5"/>
    <w:rsid w:val="00D54D22"/>
    <w:rsid w:val="00D5606E"/>
    <w:rsid w:val="00D60C77"/>
    <w:rsid w:val="00D622A5"/>
    <w:rsid w:val="00D63D9B"/>
    <w:rsid w:val="00D65AD0"/>
    <w:rsid w:val="00D66D84"/>
    <w:rsid w:val="00D71ACB"/>
    <w:rsid w:val="00D76216"/>
    <w:rsid w:val="00D8093B"/>
    <w:rsid w:val="00D80A4B"/>
    <w:rsid w:val="00D80C50"/>
    <w:rsid w:val="00D82700"/>
    <w:rsid w:val="00D86807"/>
    <w:rsid w:val="00D8694A"/>
    <w:rsid w:val="00D874FE"/>
    <w:rsid w:val="00D9328A"/>
    <w:rsid w:val="00D935F5"/>
    <w:rsid w:val="00D96B9A"/>
    <w:rsid w:val="00D971A7"/>
    <w:rsid w:val="00D97D2A"/>
    <w:rsid w:val="00DA1F47"/>
    <w:rsid w:val="00DA3A4B"/>
    <w:rsid w:val="00DA3E7D"/>
    <w:rsid w:val="00DA4AF5"/>
    <w:rsid w:val="00DA53ED"/>
    <w:rsid w:val="00DA59D9"/>
    <w:rsid w:val="00DB0D3F"/>
    <w:rsid w:val="00DB308D"/>
    <w:rsid w:val="00DC161A"/>
    <w:rsid w:val="00DC1DBA"/>
    <w:rsid w:val="00DC287B"/>
    <w:rsid w:val="00DC5B71"/>
    <w:rsid w:val="00DD0A0D"/>
    <w:rsid w:val="00DD144C"/>
    <w:rsid w:val="00DD781A"/>
    <w:rsid w:val="00DE4899"/>
    <w:rsid w:val="00DE5F33"/>
    <w:rsid w:val="00DE7164"/>
    <w:rsid w:val="00DF2F92"/>
    <w:rsid w:val="00DF33D3"/>
    <w:rsid w:val="00DF60EC"/>
    <w:rsid w:val="00E0037C"/>
    <w:rsid w:val="00E00B8B"/>
    <w:rsid w:val="00E050C7"/>
    <w:rsid w:val="00E10B4D"/>
    <w:rsid w:val="00E1177B"/>
    <w:rsid w:val="00E12117"/>
    <w:rsid w:val="00E154E2"/>
    <w:rsid w:val="00E2194E"/>
    <w:rsid w:val="00E22819"/>
    <w:rsid w:val="00E2284C"/>
    <w:rsid w:val="00E24959"/>
    <w:rsid w:val="00E24B38"/>
    <w:rsid w:val="00E25067"/>
    <w:rsid w:val="00E270AF"/>
    <w:rsid w:val="00E37D10"/>
    <w:rsid w:val="00E40EE2"/>
    <w:rsid w:val="00E41401"/>
    <w:rsid w:val="00E45A81"/>
    <w:rsid w:val="00E46E86"/>
    <w:rsid w:val="00E4771F"/>
    <w:rsid w:val="00E52AE7"/>
    <w:rsid w:val="00E55B72"/>
    <w:rsid w:val="00E62CFB"/>
    <w:rsid w:val="00E658A7"/>
    <w:rsid w:val="00E66489"/>
    <w:rsid w:val="00E70F6B"/>
    <w:rsid w:val="00E72D0C"/>
    <w:rsid w:val="00E7319C"/>
    <w:rsid w:val="00E746A4"/>
    <w:rsid w:val="00E74CC8"/>
    <w:rsid w:val="00E808AD"/>
    <w:rsid w:val="00E82D32"/>
    <w:rsid w:val="00E840A7"/>
    <w:rsid w:val="00E8651D"/>
    <w:rsid w:val="00E870FC"/>
    <w:rsid w:val="00E87534"/>
    <w:rsid w:val="00E94066"/>
    <w:rsid w:val="00EA07B0"/>
    <w:rsid w:val="00EA09B7"/>
    <w:rsid w:val="00EA293C"/>
    <w:rsid w:val="00EA484E"/>
    <w:rsid w:val="00EA5111"/>
    <w:rsid w:val="00EA6A2E"/>
    <w:rsid w:val="00EB2529"/>
    <w:rsid w:val="00EB5A8D"/>
    <w:rsid w:val="00EC0217"/>
    <w:rsid w:val="00EC3BB3"/>
    <w:rsid w:val="00EC4B53"/>
    <w:rsid w:val="00EC6588"/>
    <w:rsid w:val="00EC70BB"/>
    <w:rsid w:val="00EC71CF"/>
    <w:rsid w:val="00EC7A9E"/>
    <w:rsid w:val="00ED2AC0"/>
    <w:rsid w:val="00ED31F5"/>
    <w:rsid w:val="00ED445C"/>
    <w:rsid w:val="00EE1CE9"/>
    <w:rsid w:val="00EE2E52"/>
    <w:rsid w:val="00EE6C44"/>
    <w:rsid w:val="00EF4370"/>
    <w:rsid w:val="00F0482F"/>
    <w:rsid w:val="00F06138"/>
    <w:rsid w:val="00F150E4"/>
    <w:rsid w:val="00F16CCB"/>
    <w:rsid w:val="00F20F5D"/>
    <w:rsid w:val="00F273DD"/>
    <w:rsid w:val="00F27F53"/>
    <w:rsid w:val="00F30CA3"/>
    <w:rsid w:val="00F31209"/>
    <w:rsid w:val="00F31ABC"/>
    <w:rsid w:val="00F31C9F"/>
    <w:rsid w:val="00F34C23"/>
    <w:rsid w:val="00F40FE8"/>
    <w:rsid w:val="00F41997"/>
    <w:rsid w:val="00F42B09"/>
    <w:rsid w:val="00F4327C"/>
    <w:rsid w:val="00F435E3"/>
    <w:rsid w:val="00F448E3"/>
    <w:rsid w:val="00F504C8"/>
    <w:rsid w:val="00F509CF"/>
    <w:rsid w:val="00F516A2"/>
    <w:rsid w:val="00F529D1"/>
    <w:rsid w:val="00F55A87"/>
    <w:rsid w:val="00F57A70"/>
    <w:rsid w:val="00F57B1E"/>
    <w:rsid w:val="00F6018E"/>
    <w:rsid w:val="00F607DD"/>
    <w:rsid w:val="00F6180D"/>
    <w:rsid w:val="00F62B15"/>
    <w:rsid w:val="00F66140"/>
    <w:rsid w:val="00F66DDF"/>
    <w:rsid w:val="00F6731E"/>
    <w:rsid w:val="00F70E60"/>
    <w:rsid w:val="00F71B33"/>
    <w:rsid w:val="00F7316A"/>
    <w:rsid w:val="00F73C4E"/>
    <w:rsid w:val="00F74003"/>
    <w:rsid w:val="00F74A88"/>
    <w:rsid w:val="00F74AAF"/>
    <w:rsid w:val="00F75081"/>
    <w:rsid w:val="00F75E64"/>
    <w:rsid w:val="00F77B30"/>
    <w:rsid w:val="00F80CBA"/>
    <w:rsid w:val="00F82AEC"/>
    <w:rsid w:val="00F90F4C"/>
    <w:rsid w:val="00F92C40"/>
    <w:rsid w:val="00F966E6"/>
    <w:rsid w:val="00FA15AD"/>
    <w:rsid w:val="00FA3AB4"/>
    <w:rsid w:val="00FB0279"/>
    <w:rsid w:val="00FB06B9"/>
    <w:rsid w:val="00FB17D3"/>
    <w:rsid w:val="00FC1C97"/>
    <w:rsid w:val="00FC20A1"/>
    <w:rsid w:val="00FC2184"/>
    <w:rsid w:val="00FC25CA"/>
    <w:rsid w:val="00FC2C6D"/>
    <w:rsid w:val="00FC33B4"/>
    <w:rsid w:val="00FC379F"/>
    <w:rsid w:val="00FC485F"/>
    <w:rsid w:val="00FC5ECA"/>
    <w:rsid w:val="00FC6295"/>
    <w:rsid w:val="00FD3FC6"/>
    <w:rsid w:val="00FD6E3C"/>
    <w:rsid w:val="00FD7A09"/>
    <w:rsid w:val="00FE0F5E"/>
    <w:rsid w:val="00FE35B2"/>
    <w:rsid w:val="00FE4E4E"/>
    <w:rsid w:val="00FE5014"/>
    <w:rsid w:val="00FF0C40"/>
    <w:rsid w:val="00FF28AC"/>
    <w:rsid w:val="00FF2ED2"/>
    <w:rsid w:val="00FF49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/>
    <w:lsdException w:name="heading 8" w:uiPriority="9" w:qFormat="1"/>
    <w:lsdException w:name="heading 9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5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20579"/>
    <w:pPr>
      <w:keepNext/>
      <w:numPr>
        <w:numId w:val="2"/>
      </w:numPr>
      <w:suppressAutoHyphens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120579"/>
    <w:pPr>
      <w:keepNext/>
      <w:numPr>
        <w:ilvl w:val="1"/>
        <w:numId w:val="2"/>
      </w:numPr>
      <w:suppressAutoHyphens/>
      <w:spacing w:before="240" w:after="60"/>
      <w:jc w:val="center"/>
      <w:outlineLvl w:val="1"/>
    </w:pPr>
    <w:rPr>
      <w:rFonts w:cs="Arial"/>
      <w:b/>
      <w:bCs/>
      <w:iCs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120579"/>
    <w:pPr>
      <w:keepNext/>
      <w:numPr>
        <w:ilvl w:val="2"/>
        <w:numId w:val="2"/>
      </w:numPr>
      <w:suppressAutoHyphens/>
      <w:spacing w:before="240" w:after="60"/>
      <w:outlineLvl w:val="2"/>
    </w:pPr>
    <w:rPr>
      <w:rFonts w:cs="Arial"/>
      <w:b/>
      <w:bCs/>
      <w:szCs w:val="26"/>
      <w:lang w:eastAsia="ar-SA"/>
    </w:rPr>
  </w:style>
  <w:style w:type="paragraph" w:styleId="4">
    <w:name w:val="heading 4"/>
    <w:basedOn w:val="a"/>
    <w:next w:val="a"/>
    <w:link w:val="40"/>
    <w:uiPriority w:val="9"/>
    <w:qFormat/>
    <w:rsid w:val="00120579"/>
    <w:pPr>
      <w:keepNext/>
      <w:keepLines/>
      <w:spacing w:before="40"/>
      <w:outlineLvl w:val="3"/>
    </w:pPr>
    <w:rPr>
      <w:rFonts w:ascii="Calibri Light" w:hAnsi="Calibri Light"/>
      <w:i/>
      <w:iCs/>
      <w:color w:val="2E74B5"/>
    </w:rPr>
  </w:style>
  <w:style w:type="paragraph" w:styleId="7">
    <w:name w:val="heading 7"/>
    <w:basedOn w:val="a"/>
    <w:next w:val="a0"/>
    <w:link w:val="70"/>
    <w:rsid w:val="00120579"/>
    <w:pPr>
      <w:keepNext/>
      <w:widowControl w:val="0"/>
      <w:numPr>
        <w:ilvl w:val="6"/>
        <w:numId w:val="1"/>
      </w:numPr>
      <w:spacing w:before="120"/>
      <w:jc w:val="center"/>
      <w:outlineLvl w:val="6"/>
    </w:pPr>
    <w:rPr>
      <w:rFonts w:eastAsia="WenQuanYi Micro Hei" w:cs="Lohit Hindi"/>
      <w:b/>
      <w:bCs/>
      <w:kern w:val="1"/>
      <w:sz w:val="20"/>
      <w:szCs w:val="20"/>
      <w:lang w:eastAsia="hi-IN" w:bidi="hi-IN"/>
    </w:rPr>
  </w:style>
  <w:style w:type="paragraph" w:styleId="9">
    <w:name w:val="heading 9"/>
    <w:basedOn w:val="a"/>
    <w:next w:val="a0"/>
    <w:link w:val="90"/>
    <w:rsid w:val="00120579"/>
    <w:pPr>
      <w:keepNext/>
      <w:widowControl w:val="0"/>
      <w:numPr>
        <w:ilvl w:val="8"/>
        <w:numId w:val="1"/>
      </w:numPr>
      <w:spacing w:line="360" w:lineRule="auto"/>
      <w:ind w:left="0" w:firstLine="560"/>
      <w:outlineLvl w:val="8"/>
    </w:pPr>
    <w:rPr>
      <w:rFonts w:eastAsia="WenQuanYi Micro Hei" w:cs="Lohit Hindi"/>
      <w:b/>
      <w:bCs/>
      <w:kern w:val="1"/>
      <w:sz w:val="20"/>
      <w:szCs w:val="20"/>
      <w:lang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120579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1"/>
    <w:link w:val="2"/>
    <w:uiPriority w:val="99"/>
    <w:rsid w:val="00120579"/>
    <w:rPr>
      <w:rFonts w:ascii="Times New Roman" w:eastAsia="Times New Roman" w:hAnsi="Times New Roman" w:cs="Arial"/>
      <w:b/>
      <w:bCs/>
      <w:iCs/>
      <w:sz w:val="24"/>
      <w:szCs w:val="24"/>
      <w:lang w:eastAsia="ar-SA"/>
    </w:rPr>
  </w:style>
  <w:style w:type="character" w:customStyle="1" w:styleId="30">
    <w:name w:val="Заголовок 3 Знак"/>
    <w:basedOn w:val="a1"/>
    <w:link w:val="3"/>
    <w:uiPriority w:val="99"/>
    <w:rsid w:val="00120579"/>
    <w:rPr>
      <w:rFonts w:ascii="Times New Roman" w:eastAsia="Times New Roman" w:hAnsi="Times New Roman" w:cs="Arial"/>
      <w:b/>
      <w:bCs/>
      <w:sz w:val="24"/>
      <w:szCs w:val="26"/>
      <w:lang w:eastAsia="ar-SA"/>
    </w:rPr>
  </w:style>
  <w:style w:type="character" w:customStyle="1" w:styleId="40">
    <w:name w:val="Заголовок 4 Знак"/>
    <w:basedOn w:val="a1"/>
    <w:link w:val="4"/>
    <w:uiPriority w:val="9"/>
    <w:rsid w:val="00120579"/>
    <w:rPr>
      <w:rFonts w:ascii="Calibri Light" w:eastAsia="Times New Roman" w:hAnsi="Calibri Light" w:cs="Times New Roman"/>
      <w:i/>
      <w:iCs/>
      <w:color w:val="2E74B5"/>
      <w:sz w:val="24"/>
      <w:szCs w:val="24"/>
      <w:lang w:eastAsia="ru-RU"/>
    </w:rPr>
  </w:style>
  <w:style w:type="paragraph" w:styleId="a0">
    <w:name w:val="Body Text"/>
    <w:basedOn w:val="a"/>
    <w:link w:val="a4"/>
    <w:rsid w:val="00120579"/>
    <w:pPr>
      <w:spacing w:after="120"/>
    </w:pPr>
  </w:style>
  <w:style w:type="character" w:customStyle="1" w:styleId="a4">
    <w:name w:val="Основной текст Знак"/>
    <w:basedOn w:val="a1"/>
    <w:link w:val="a0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1"/>
    <w:link w:val="7"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90">
    <w:name w:val="Заголовок 9 Знак"/>
    <w:basedOn w:val="a1"/>
    <w:link w:val="9"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Heading2Char1">
    <w:name w:val="Heading 2 Char1"/>
    <w:basedOn w:val="a1"/>
    <w:uiPriority w:val="99"/>
    <w:locked/>
    <w:rsid w:val="00120579"/>
    <w:rPr>
      <w:rFonts w:ascii="Times New Roman" w:hAnsi="Times New Roman" w:cs="Arial"/>
      <w:b/>
      <w:bCs/>
      <w:iCs/>
      <w:sz w:val="24"/>
      <w:szCs w:val="24"/>
      <w:lang w:eastAsia="ar-SA" w:bidi="ar-SA"/>
    </w:rPr>
  </w:style>
  <w:style w:type="character" w:customStyle="1" w:styleId="Heading7Char1">
    <w:name w:val="Heading 7 Char1"/>
    <w:basedOn w:val="a1"/>
    <w:uiPriority w:val="99"/>
    <w:locked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Heading9Char1">
    <w:name w:val="Heading 9 Char1"/>
    <w:basedOn w:val="a1"/>
    <w:uiPriority w:val="99"/>
    <w:locked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paragraph" w:customStyle="1" w:styleId="ConsPlusNormal">
    <w:name w:val="ConsPlusNormal"/>
    <w:rsid w:val="001205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rsid w:val="00120579"/>
    <w:pPr>
      <w:spacing w:after="120"/>
      <w:ind w:left="283"/>
    </w:pPr>
  </w:style>
  <w:style w:type="character" w:customStyle="1" w:styleId="a6">
    <w:name w:val="Основной текст с отступом Знак"/>
    <w:basedOn w:val="a1"/>
    <w:link w:val="a5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IndentChar1">
    <w:name w:val="Body Text Indent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нум список 1"/>
    <w:basedOn w:val="a"/>
    <w:uiPriority w:val="99"/>
    <w:rsid w:val="00120579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styleId="31">
    <w:name w:val="Body Text Indent 3"/>
    <w:basedOn w:val="a"/>
    <w:link w:val="32"/>
    <w:uiPriority w:val="99"/>
    <w:rsid w:val="0012057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12057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odyTextIndent3Char1">
    <w:name w:val="Body Text Indent 3 Char1"/>
    <w:basedOn w:val="a1"/>
    <w:uiPriority w:val="99"/>
    <w:locked/>
    <w:rsid w:val="00120579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12">
    <w:name w:val="марк список 1"/>
    <w:basedOn w:val="a"/>
    <w:rsid w:val="00120579"/>
    <w:pPr>
      <w:tabs>
        <w:tab w:val="num" w:pos="360"/>
      </w:tabs>
      <w:spacing w:before="120" w:after="120"/>
      <w:jc w:val="both"/>
    </w:pPr>
    <w:rPr>
      <w:szCs w:val="20"/>
      <w:lang w:eastAsia="ar-SA"/>
    </w:rPr>
  </w:style>
  <w:style w:type="paragraph" w:customStyle="1" w:styleId="a7">
    <w:name w:val="основной текст документа"/>
    <w:basedOn w:val="a"/>
    <w:link w:val="a8"/>
    <w:uiPriority w:val="99"/>
    <w:rsid w:val="00120579"/>
    <w:pPr>
      <w:spacing w:before="120" w:after="120"/>
      <w:jc w:val="both"/>
    </w:pPr>
    <w:rPr>
      <w:szCs w:val="20"/>
      <w:lang w:eastAsia="ar-SA"/>
    </w:rPr>
  </w:style>
  <w:style w:type="character" w:customStyle="1" w:styleId="a8">
    <w:name w:val="основной текст документа Знак"/>
    <w:basedOn w:val="a1"/>
    <w:link w:val="a7"/>
    <w:uiPriority w:val="99"/>
    <w:locked/>
    <w:rsid w:val="0012057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9">
    <w:name w:val="Содержимое таблицы"/>
    <w:basedOn w:val="a"/>
    <w:rsid w:val="00120579"/>
    <w:pPr>
      <w:widowControl w:val="0"/>
      <w:suppressLineNumbers/>
    </w:pPr>
    <w:rPr>
      <w:szCs w:val="20"/>
      <w:lang w:eastAsia="ar-SA"/>
    </w:rPr>
  </w:style>
  <w:style w:type="paragraph" w:customStyle="1" w:styleId="320">
    <w:name w:val="Основной текст с отступом 32"/>
    <w:basedOn w:val="a"/>
    <w:uiPriority w:val="99"/>
    <w:rsid w:val="00120579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aa">
    <w:name w:val="Normal (Web)"/>
    <w:basedOn w:val="a"/>
    <w:uiPriority w:val="99"/>
    <w:rsid w:val="00120579"/>
    <w:pPr>
      <w:spacing w:before="100" w:beforeAutospacing="1" w:after="100" w:afterAutospacing="1"/>
    </w:pPr>
  </w:style>
  <w:style w:type="character" w:customStyle="1" w:styleId="ab">
    <w:name w:val="Текст выноски Знак"/>
    <w:basedOn w:val="a1"/>
    <w:link w:val="ac"/>
    <w:uiPriority w:val="99"/>
    <w:semiHidden/>
    <w:rsid w:val="00120579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alloon Text"/>
    <w:basedOn w:val="a"/>
    <w:link w:val="ab"/>
    <w:uiPriority w:val="99"/>
    <w:semiHidden/>
    <w:rsid w:val="00120579"/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basedOn w:val="a1"/>
    <w:link w:val="41"/>
    <w:uiPriority w:val="99"/>
    <w:locked/>
    <w:rsid w:val="00120579"/>
    <w:rPr>
      <w:rFonts w:cs="Times New Roman"/>
      <w:sz w:val="25"/>
      <w:szCs w:val="25"/>
      <w:shd w:val="clear" w:color="auto" w:fill="FFFFFF"/>
    </w:rPr>
  </w:style>
  <w:style w:type="paragraph" w:customStyle="1" w:styleId="41">
    <w:name w:val="Основной текст4"/>
    <w:basedOn w:val="a"/>
    <w:link w:val="ad"/>
    <w:uiPriority w:val="99"/>
    <w:rsid w:val="00120579"/>
    <w:pPr>
      <w:shd w:val="clear" w:color="auto" w:fill="FFFFFF"/>
      <w:spacing w:after="2220" w:line="326" w:lineRule="exact"/>
      <w:ind w:hanging="380"/>
      <w:jc w:val="right"/>
    </w:pPr>
    <w:rPr>
      <w:rFonts w:asciiTheme="minorHAnsi" w:eastAsiaTheme="minorHAnsi" w:hAnsiTheme="minorHAnsi"/>
      <w:sz w:val="25"/>
      <w:szCs w:val="25"/>
      <w:shd w:val="clear" w:color="auto" w:fill="FFFFFF"/>
      <w:lang w:eastAsia="en-US"/>
    </w:rPr>
  </w:style>
  <w:style w:type="character" w:customStyle="1" w:styleId="21">
    <w:name w:val="Заголовок №2_"/>
    <w:basedOn w:val="a1"/>
    <w:link w:val="22"/>
    <w:uiPriority w:val="99"/>
    <w:locked/>
    <w:rsid w:val="00120579"/>
    <w:rPr>
      <w:rFonts w:cs="Times New Roman"/>
      <w:sz w:val="26"/>
      <w:szCs w:val="26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120579"/>
    <w:pPr>
      <w:shd w:val="clear" w:color="auto" w:fill="FFFFFF"/>
      <w:spacing w:after="420" w:line="240" w:lineRule="atLeast"/>
      <w:outlineLvl w:val="1"/>
    </w:pPr>
    <w:rPr>
      <w:rFonts w:asciiTheme="minorHAnsi" w:eastAsiaTheme="minorHAnsi" w:hAnsiTheme="minorHAnsi"/>
      <w:sz w:val="26"/>
      <w:szCs w:val="26"/>
      <w:shd w:val="clear" w:color="auto" w:fill="FFFFFF"/>
      <w:lang w:eastAsia="en-US"/>
    </w:rPr>
  </w:style>
  <w:style w:type="character" w:customStyle="1" w:styleId="BodyTextChar1">
    <w:name w:val="Body Text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3">
    <w:name w:val="Название1"/>
    <w:basedOn w:val="a"/>
    <w:rsid w:val="00120579"/>
    <w:pPr>
      <w:widowControl w:val="0"/>
      <w:jc w:val="center"/>
    </w:pPr>
    <w:rPr>
      <w:rFonts w:cs="Arial"/>
      <w:b/>
      <w:noProof/>
      <w:sz w:val="28"/>
      <w:szCs w:val="20"/>
      <w:lang w:val="en-US" w:eastAsia="en-US"/>
    </w:rPr>
  </w:style>
  <w:style w:type="paragraph" w:customStyle="1" w:styleId="ConsPlusTitle">
    <w:name w:val="ConsPlusTitle"/>
    <w:rsid w:val="001205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e">
    <w:name w:val="Hyperlink"/>
    <w:basedOn w:val="a1"/>
    <w:uiPriority w:val="99"/>
    <w:rsid w:val="00120579"/>
    <w:rPr>
      <w:rFonts w:cs="Times New Roman"/>
      <w:color w:val="0000FF"/>
      <w:u w:val="single"/>
    </w:rPr>
  </w:style>
  <w:style w:type="paragraph" w:customStyle="1" w:styleId="14">
    <w:name w:val="Обычный1"/>
    <w:basedOn w:val="a"/>
    <w:rsid w:val="00120579"/>
    <w:pPr>
      <w:widowControl w:val="0"/>
    </w:pPr>
    <w:rPr>
      <w:rFonts w:cs="Arial"/>
      <w:noProof/>
      <w:szCs w:val="20"/>
      <w:lang w:val="en-US" w:eastAsia="en-US"/>
    </w:rPr>
  </w:style>
  <w:style w:type="paragraph" w:customStyle="1" w:styleId="23">
    <w:name w:val="Обычный2"/>
    <w:basedOn w:val="a"/>
    <w:uiPriority w:val="99"/>
    <w:rsid w:val="00120579"/>
    <w:pPr>
      <w:widowControl w:val="0"/>
    </w:pPr>
    <w:rPr>
      <w:rFonts w:cs="Arial"/>
      <w:noProof/>
      <w:szCs w:val="20"/>
      <w:lang w:val="en-US" w:eastAsia="en-US"/>
    </w:rPr>
  </w:style>
  <w:style w:type="paragraph" w:styleId="af">
    <w:name w:val="Title"/>
    <w:basedOn w:val="a"/>
    <w:link w:val="af0"/>
    <w:uiPriority w:val="99"/>
    <w:qFormat/>
    <w:rsid w:val="00120579"/>
    <w:pPr>
      <w:jc w:val="center"/>
    </w:pPr>
    <w:rPr>
      <w:b/>
      <w:bCs/>
    </w:rPr>
  </w:style>
  <w:style w:type="character" w:customStyle="1" w:styleId="af0">
    <w:name w:val="Название Знак"/>
    <w:basedOn w:val="a1"/>
    <w:link w:val="af"/>
    <w:uiPriority w:val="99"/>
    <w:rsid w:val="0012057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TitleChar1">
    <w:name w:val="Title Char1"/>
    <w:basedOn w:val="a1"/>
    <w:uiPriority w:val="99"/>
    <w:locked/>
    <w:rsid w:val="00120579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af1">
    <w:name w:val="Гипертекстовая ссылка"/>
    <w:basedOn w:val="a1"/>
    <w:uiPriority w:val="99"/>
    <w:rsid w:val="00120579"/>
    <w:rPr>
      <w:rFonts w:cs="Times New Roman"/>
      <w:color w:val="106BBE"/>
    </w:rPr>
  </w:style>
  <w:style w:type="paragraph" w:customStyle="1" w:styleId="af2">
    <w:name w:val="Прижатый влево"/>
    <w:basedOn w:val="a"/>
    <w:next w:val="a"/>
    <w:uiPriority w:val="99"/>
    <w:rsid w:val="00120579"/>
    <w:pPr>
      <w:autoSpaceDE w:val="0"/>
      <w:autoSpaceDN w:val="0"/>
      <w:adjustRightInd w:val="0"/>
    </w:pPr>
    <w:rPr>
      <w:rFonts w:ascii="Arial" w:hAnsi="Arial"/>
    </w:rPr>
  </w:style>
  <w:style w:type="character" w:styleId="af3">
    <w:name w:val="FollowedHyperlink"/>
    <w:basedOn w:val="a1"/>
    <w:uiPriority w:val="99"/>
    <w:rsid w:val="00120579"/>
    <w:rPr>
      <w:rFonts w:cs="Times New Roman"/>
      <w:color w:val="800080"/>
      <w:u w:val="single"/>
    </w:rPr>
  </w:style>
  <w:style w:type="paragraph" w:customStyle="1" w:styleId="af4">
    <w:name w:val="Нормальный (таблица)"/>
    <w:basedOn w:val="a"/>
    <w:next w:val="a"/>
    <w:uiPriority w:val="99"/>
    <w:rsid w:val="00120579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ConsPlusNonformat">
    <w:name w:val="ConsPlusNonformat"/>
    <w:uiPriority w:val="99"/>
    <w:rsid w:val="001205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header"/>
    <w:basedOn w:val="a"/>
    <w:link w:val="af6"/>
    <w:uiPriority w:val="99"/>
    <w:rsid w:val="00120579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1"/>
    <w:link w:val="af5"/>
    <w:uiPriority w:val="99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erChar1">
    <w:name w:val="Header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character" w:styleId="af7">
    <w:name w:val="page number"/>
    <w:basedOn w:val="a1"/>
    <w:uiPriority w:val="99"/>
    <w:rsid w:val="00120579"/>
    <w:rPr>
      <w:rFonts w:cs="Times New Roman"/>
    </w:rPr>
  </w:style>
  <w:style w:type="paragraph" w:customStyle="1" w:styleId="af8">
    <w:name w:val="Таблицы (моноширинный)"/>
    <w:basedOn w:val="a"/>
    <w:next w:val="a"/>
    <w:rsid w:val="00120579"/>
    <w:pPr>
      <w:widowControl w:val="0"/>
      <w:suppressAutoHyphens/>
      <w:autoSpaceDE w:val="0"/>
      <w:jc w:val="both"/>
    </w:pPr>
    <w:rPr>
      <w:rFonts w:ascii="Courier New" w:eastAsia="Calibri" w:hAnsi="Courier New" w:cs="Courier New"/>
      <w:lang w:eastAsia="ar-SA"/>
    </w:rPr>
  </w:style>
  <w:style w:type="paragraph" w:styleId="af9">
    <w:name w:val="footer"/>
    <w:basedOn w:val="a"/>
    <w:link w:val="afa"/>
    <w:rsid w:val="00120579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oterChar1">
    <w:name w:val="Footer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styleId="afb">
    <w:name w:val="List Paragraph"/>
    <w:basedOn w:val="a"/>
    <w:uiPriority w:val="34"/>
    <w:qFormat/>
    <w:rsid w:val="00120579"/>
    <w:pPr>
      <w:ind w:left="720"/>
      <w:contextualSpacing/>
    </w:pPr>
  </w:style>
  <w:style w:type="character" w:customStyle="1" w:styleId="WW8Num2z0">
    <w:name w:val="WW8Num2z0"/>
    <w:rsid w:val="00120579"/>
  </w:style>
  <w:style w:type="character" w:customStyle="1" w:styleId="WW8Num3z0">
    <w:name w:val="WW8Num3z0"/>
    <w:rsid w:val="00120579"/>
    <w:rPr>
      <w:rFonts w:ascii="Times New Roman" w:hAnsi="Times New Roman"/>
    </w:rPr>
  </w:style>
  <w:style w:type="character" w:customStyle="1" w:styleId="WW8Num5z0">
    <w:name w:val="WW8Num5z0"/>
    <w:rsid w:val="00120579"/>
  </w:style>
  <w:style w:type="character" w:customStyle="1" w:styleId="Absatz-Standardschriftart">
    <w:name w:val="Absatz-Standardschriftart"/>
    <w:rsid w:val="00120579"/>
  </w:style>
  <w:style w:type="character" w:customStyle="1" w:styleId="WW8Num4z0">
    <w:name w:val="WW8Num4z0"/>
    <w:rsid w:val="00120579"/>
    <w:rPr>
      <w:rFonts w:ascii="Times New Roman" w:hAnsi="Times New Roman"/>
    </w:rPr>
  </w:style>
  <w:style w:type="character" w:customStyle="1" w:styleId="WW8Num6z0">
    <w:name w:val="WW8Num6z0"/>
    <w:rsid w:val="00120579"/>
  </w:style>
  <w:style w:type="character" w:customStyle="1" w:styleId="WW-Absatz-Standardschriftart">
    <w:name w:val="WW-Absatz-Standardschriftart"/>
    <w:rsid w:val="00120579"/>
  </w:style>
  <w:style w:type="character" w:customStyle="1" w:styleId="15">
    <w:name w:val="Основной шрифт абзаца1"/>
    <w:rsid w:val="00120579"/>
  </w:style>
  <w:style w:type="character" w:customStyle="1" w:styleId="afc">
    <w:name w:val="Цветовое выделение"/>
    <w:rsid w:val="00120579"/>
    <w:rPr>
      <w:b/>
      <w:color w:val="000080"/>
    </w:rPr>
  </w:style>
  <w:style w:type="character" w:customStyle="1" w:styleId="PlainTextChar">
    <w:name w:val="Plain Text Char"/>
    <w:basedOn w:val="15"/>
    <w:rsid w:val="00120579"/>
    <w:rPr>
      <w:rFonts w:ascii="Courier New" w:hAnsi="Courier New" w:cs="Courier New"/>
    </w:rPr>
  </w:style>
  <w:style w:type="character" w:customStyle="1" w:styleId="BodyTextIndent2Char">
    <w:name w:val="Body Text Indent 2 Char"/>
    <w:basedOn w:val="15"/>
    <w:rsid w:val="00120579"/>
    <w:rPr>
      <w:rFonts w:cs="Times New Roman"/>
      <w:sz w:val="24"/>
      <w:szCs w:val="24"/>
      <w:lang w:eastAsia="ar-SA" w:bidi="ar-SA"/>
    </w:rPr>
  </w:style>
  <w:style w:type="character" w:customStyle="1" w:styleId="ListLabel1">
    <w:name w:val="ListLabel 1"/>
    <w:rsid w:val="00120579"/>
  </w:style>
  <w:style w:type="character" w:customStyle="1" w:styleId="ListLabel2">
    <w:name w:val="ListLabel 2"/>
    <w:rsid w:val="00120579"/>
  </w:style>
  <w:style w:type="character" w:customStyle="1" w:styleId="ListLabel3">
    <w:name w:val="ListLabel 3"/>
    <w:rsid w:val="00120579"/>
    <w:rPr>
      <w:b/>
    </w:rPr>
  </w:style>
  <w:style w:type="character" w:customStyle="1" w:styleId="ListLabel4">
    <w:name w:val="ListLabel 4"/>
    <w:rsid w:val="00120579"/>
  </w:style>
  <w:style w:type="character" w:customStyle="1" w:styleId="ListLabel5">
    <w:name w:val="ListLabel 5"/>
    <w:rsid w:val="00120579"/>
    <w:rPr>
      <w:i/>
    </w:rPr>
  </w:style>
  <w:style w:type="character" w:customStyle="1" w:styleId="afd">
    <w:name w:val="Символ нумерации"/>
    <w:rsid w:val="00120579"/>
  </w:style>
  <w:style w:type="paragraph" w:customStyle="1" w:styleId="afe">
    <w:name w:val="Заголовок"/>
    <w:basedOn w:val="a"/>
    <w:next w:val="a0"/>
    <w:rsid w:val="00120579"/>
    <w:pPr>
      <w:keepNext/>
      <w:spacing w:before="240" w:after="120"/>
      <w:jc w:val="center"/>
    </w:pPr>
    <w:rPr>
      <w:rFonts w:ascii="Arial" w:eastAsia="WenQuanYi Micro Hei" w:hAnsi="Arial" w:cs="Lohit Hindi"/>
      <w:b/>
      <w:bCs/>
      <w:kern w:val="1"/>
      <w:sz w:val="28"/>
      <w:szCs w:val="28"/>
      <w:lang w:eastAsia="hi-IN" w:bidi="hi-IN"/>
    </w:rPr>
  </w:style>
  <w:style w:type="paragraph" w:styleId="aff">
    <w:name w:val="List"/>
    <w:basedOn w:val="a0"/>
    <w:rsid w:val="00120579"/>
    <w:pPr>
      <w:suppressAutoHyphens/>
    </w:pPr>
    <w:rPr>
      <w:rFonts w:eastAsia="WenQuanYi Micro Hei" w:cs="Lohit Hindi"/>
      <w:kern w:val="1"/>
      <w:lang w:eastAsia="hi-IN" w:bidi="hi-IN"/>
    </w:rPr>
  </w:style>
  <w:style w:type="paragraph" w:customStyle="1" w:styleId="24">
    <w:name w:val="Название2"/>
    <w:basedOn w:val="a"/>
    <w:rsid w:val="00120579"/>
    <w:pPr>
      <w:suppressLineNumbers/>
      <w:suppressAutoHyphens/>
      <w:spacing w:before="120" w:after="120"/>
    </w:pPr>
    <w:rPr>
      <w:rFonts w:eastAsia="WenQuanYi Micro Hei" w:cs="Lohit Hindi"/>
      <w:i/>
      <w:iCs/>
      <w:kern w:val="1"/>
      <w:lang w:eastAsia="hi-IN" w:bidi="hi-IN"/>
    </w:rPr>
  </w:style>
  <w:style w:type="paragraph" w:customStyle="1" w:styleId="16">
    <w:name w:val="Указатель1"/>
    <w:basedOn w:val="a"/>
    <w:rsid w:val="00120579"/>
    <w:pPr>
      <w:suppressLineNumbers/>
      <w:suppressAutoHyphens/>
    </w:pPr>
    <w:rPr>
      <w:rFonts w:eastAsia="WenQuanYi Micro Hei" w:cs="Lohit Hindi"/>
      <w:kern w:val="1"/>
      <w:lang w:eastAsia="hi-IN" w:bidi="hi-IN"/>
    </w:rPr>
  </w:style>
  <w:style w:type="paragraph" w:customStyle="1" w:styleId="310">
    <w:name w:val="Основной текст с отступом 31"/>
    <w:basedOn w:val="a"/>
    <w:rsid w:val="00120579"/>
    <w:pPr>
      <w:spacing w:after="120"/>
      <w:ind w:left="283"/>
    </w:pPr>
    <w:rPr>
      <w:rFonts w:eastAsia="WenQuanYi Micro Hei" w:cs="Lohit Hindi"/>
      <w:kern w:val="1"/>
      <w:sz w:val="16"/>
      <w:szCs w:val="16"/>
      <w:lang w:eastAsia="hi-IN" w:bidi="hi-IN"/>
    </w:rPr>
  </w:style>
  <w:style w:type="paragraph" w:customStyle="1" w:styleId="17">
    <w:name w:val="Текст выноски1"/>
    <w:basedOn w:val="a"/>
    <w:rsid w:val="00120579"/>
    <w:pPr>
      <w:suppressAutoHyphens/>
    </w:pPr>
    <w:rPr>
      <w:rFonts w:ascii="Tahoma" w:eastAsia="WenQuanYi Micro Hei" w:hAnsi="Tahoma" w:cs="Tahoma"/>
      <w:kern w:val="1"/>
      <w:sz w:val="16"/>
      <w:szCs w:val="16"/>
      <w:lang w:eastAsia="hi-IN" w:bidi="hi-IN"/>
    </w:rPr>
  </w:style>
  <w:style w:type="paragraph" w:customStyle="1" w:styleId="18">
    <w:name w:val="Текст1"/>
    <w:basedOn w:val="a"/>
    <w:rsid w:val="00120579"/>
    <w:pPr>
      <w:ind w:firstLine="720"/>
      <w:jc w:val="both"/>
    </w:pPr>
    <w:rPr>
      <w:rFonts w:ascii="Courier New" w:eastAsia="WenQuanYi Micro Hei" w:hAnsi="Courier New" w:cs="Courier New"/>
      <w:kern w:val="1"/>
      <w:sz w:val="20"/>
      <w:szCs w:val="20"/>
      <w:lang w:eastAsia="hi-IN" w:bidi="hi-IN"/>
    </w:rPr>
  </w:style>
  <w:style w:type="paragraph" w:customStyle="1" w:styleId="210">
    <w:name w:val="Основной текст с отступом 21"/>
    <w:basedOn w:val="a"/>
    <w:rsid w:val="00120579"/>
    <w:pPr>
      <w:suppressAutoHyphens/>
      <w:spacing w:after="120" w:line="480" w:lineRule="auto"/>
      <w:ind w:left="283"/>
    </w:pPr>
    <w:rPr>
      <w:rFonts w:eastAsia="WenQuanYi Micro Hei" w:cs="Lohit Hindi"/>
      <w:kern w:val="1"/>
      <w:lang w:eastAsia="hi-IN" w:bidi="hi-IN"/>
    </w:rPr>
  </w:style>
  <w:style w:type="paragraph" w:customStyle="1" w:styleId="FR1">
    <w:name w:val="FR1"/>
    <w:rsid w:val="00120579"/>
    <w:pPr>
      <w:widowControl w:val="0"/>
      <w:suppressAutoHyphens/>
      <w:spacing w:before="140" w:after="0" w:line="240" w:lineRule="auto"/>
    </w:pPr>
    <w:rPr>
      <w:rFonts w:ascii="Arial" w:eastAsia="WenQuanYi Micro Hei" w:hAnsi="Arial" w:cs="Arial"/>
      <w:kern w:val="1"/>
      <w:sz w:val="32"/>
      <w:szCs w:val="32"/>
      <w:lang w:eastAsia="hi-IN" w:bidi="hi-IN"/>
    </w:rPr>
  </w:style>
  <w:style w:type="paragraph" w:customStyle="1" w:styleId="FR2">
    <w:name w:val="FR2"/>
    <w:rsid w:val="00120579"/>
    <w:pPr>
      <w:widowControl w:val="0"/>
      <w:suppressAutoHyphens/>
      <w:spacing w:before="2060" w:after="0" w:line="240" w:lineRule="auto"/>
      <w:ind w:left="40"/>
      <w:jc w:val="center"/>
    </w:pPr>
    <w:rPr>
      <w:rFonts w:ascii="Courier New" w:eastAsia="WenQuanYi Micro Hei" w:hAnsi="Courier New" w:cs="Courier New"/>
      <w:b/>
      <w:bCs/>
      <w:kern w:val="1"/>
      <w:sz w:val="24"/>
      <w:szCs w:val="24"/>
      <w:lang w:eastAsia="hi-IN" w:bidi="hi-IN"/>
    </w:rPr>
  </w:style>
  <w:style w:type="paragraph" w:customStyle="1" w:styleId="19">
    <w:name w:val="Абзац списка1"/>
    <w:basedOn w:val="a"/>
    <w:rsid w:val="00120579"/>
    <w:pPr>
      <w:suppressAutoHyphens/>
      <w:ind w:left="720"/>
    </w:pPr>
    <w:rPr>
      <w:rFonts w:eastAsia="WenQuanYi Micro Hei" w:cs="Lohit Hindi"/>
      <w:kern w:val="1"/>
      <w:lang w:eastAsia="hi-IN" w:bidi="hi-IN"/>
    </w:rPr>
  </w:style>
  <w:style w:type="paragraph" w:customStyle="1" w:styleId="1a">
    <w:name w:val="Обычный (веб)1"/>
    <w:basedOn w:val="a"/>
    <w:rsid w:val="00120579"/>
    <w:pPr>
      <w:spacing w:before="28" w:after="28"/>
    </w:pPr>
    <w:rPr>
      <w:rFonts w:eastAsia="WenQuanYi Micro Hei" w:cs="Lohit Hindi"/>
      <w:kern w:val="1"/>
      <w:lang w:eastAsia="hi-IN" w:bidi="hi-IN"/>
    </w:rPr>
  </w:style>
  <w:style w:type="paragraph" w:customStyle="1" w:styleId="aff0">
    <w:name w:val="Заголовок таблицы"/>
    <w:basedOn w:val="a9"/>
    <w:rsid w:val="00120579"/>
    <w:pPr>
      <w:widowControl/>
      <w:suppressAutoHyphens/>
      <w:jc w:val="center"/>
    </w:pPr>
    <w:rPr>
      <w:rFonts w:eastAsia="WenQuanYi Micro Hei" w:cs="Lohit Hindi"/>
      <w:b/>
      <w:bCs/>
      <w:kern w:val="1"/>
      <w:szCs w:val="24"/>
      <w:lang w:eastAsia="hi-IN" w:bidi="hi-IN"/>
    </w:rPr>
  </w:style>
  <w:style w:type="paragraph" w:customStyle="1" w:styleId="aff1">
    <w:name w:val="Название проектного документа"/>
    <w:basedOn w:val="a"/>
    <w:rsid w:val="00120579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character" w:styleId="aff2">
    <w:name w:val="Strong"/>
    <w:basedOn w:val="a1"/>
    <w:uiPriority w:val="99"/>
    <w:qFormat/>
    <w:rsid w:val="00120579"/>
    <w:rPr>
      <w:rFonts w:cs="Times New Roman"/>
      <w:b/>
      <w:bCs/>
    </w:rPr>
  </w:style>
  <w:style w:type="character" w:customStyle="1" w:styleId="apple-converted-space">
    <w:name w:val="apple-converted-space"/>
    <w:basedOn w:val="a1"/>
    <w:rsid w:val="00120579"/>
    <w:rPr>
      <w:rFonts w:cs="Times New Roman"/>
    </w:rPr>
  </w:style>
  <w:style w:type="table" w:styleId="aff3">
    <w:name w:val="Table Grid"/>
    <w:basedOn w:val="a2"/>
    <w:uiPriority w:val="99"/>
    <w:rsid w:val="004D1F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15"/>
    <w:rsid w:val="004D1FBF"/>
    <w:rPr>
      <w:rFonts w:ascii="Arial" w:hAnsi="Arial" w:cs="Arial"/>
      <w:b/>
      <w:bCs/>
      <w:sz w:val="24"/>
      <w:szCs w:val="24"/>
    </w:rPr>
  </w:style>
  <w:style w:type="character" w:customStyle="1" w:styleId="Heading7Char">
    <w:name w:val="Heading 7 Char"/>
    <w:basedOn w:val="15"/>
    <w:rsid w:val="004D1FBF"/>
    <w:rPr>
      <w:b/>
      <w:bCs/>
    </w:rPr>
  </w:style>
  <w:style w:type="character" w:customStyle="1" w:styleId="Heading9Char">
    <w:name w:val="Heading 9 Char"/>
    <w:basedOn w:val="15"/>
    <w:rsid w:val="004D1FBF"/>
    <w:rPr>
      <w:b/>
      <w:bCs/>
    </w:rPr>
  </w:style>
  <w:style w:type="character" w:customStyle="1" w:styleId="BodyTextIndentChar">
    <w:name w:val="Body Text Indent Char"/>
    <w:basedOn w:val="15"/>
    <w:rsid w:val="004D1FBF"/>
    <w:rPr>
      <w:sz w:val="24"/>
      <w:szCs w:val="24"/>
      <w:lang w:val="ru-RU" w:eastAsia="ar-SA" w:bidi="ar-SA"/>
    </w:rPr>
  </w:style>
  <w:style w:type="character" w:customStyle="1" w:styleId="BodyTextIndent3Char">
    <w:name w:val="Body Text Indent 3 Char"/>
    <w:basedOn w:val="15"/>
    <w:rsid w:val="004D1FBF"/>
    <w:rPr>
      <w:sz w:val="16"/>
      <w:szCs w:val="16"/>
      <w:lang w:eastAsia="ar-SA" w:bidi="ar-SA"/>
    </w:rPr>
  </w:style>
  <w:style w:type="character" w:customStyle="1" w:styleId="TitleChar">
    <w:name w:val="Title Char"/>
    <w:basedOn w:val="15"/>
    <w:rsid w:val="004D1FBF"/>
    <w:rPr>
      <w:b/>
      <w:bCs/>
      <w:sz w:val="24"/>
      <w:szCs w:val="24"/>
    </w:rPr>
  </w:style>
  <w:style w:type="character" w:customStyle="1" w:styleId="BalloonTextChar">
    <w:name w:val="Balloon Text Char"/>
    <w:basedOn w:val="15"/>
    <w:rsid w:val="004D1FBF"/>
    <w:rPr>
      <w:rFonts w:ascii="Tahoma" w:hAnsi="Tahoma" w:cs="Tahoma"/>
      <w:sz w:val="16"/>
      <w:szCs w:val="16"/>
      <w:lang w:eastAsia="ar-SA" w:bidi="ar-SA"/>
    </w:rPr>
  </w:style>
  <w:style w:type="character" w:customStyle="1" w:styleId="BodyTextChar">
    <w:name w:val="Body Text Char"/>
    <w:basedOn w:val="15"/>
    <w:rsid w:val="004D1FBF"/>
    <w:rPr>
      <w:sz w:val="24"/>
      <w:szCs w:val="24"/>
      <w:lang w:eastAsia="ar-SA" w:bidi="ar-SA"/>
    </w:rPr>
  </w:style>
  <w:style w:type="character" w:customStyle="1" w:styleId="HeaderChar">
    <w:name w:val="Header Char"/>
    <w:basedOn w:val="15"/>
    <w:rsid w:val="004D1FBF"/>
    <w:rPr>
      <w:sz w:val="24"/>
      <w:szCs w:val="24"/>
      <w:lang w:eastAsia="ar-SA" w:bidi="ar-SA"/>
    </w:rPr>
  </w:style>
  <w:style w:type="character" w:customStyle="1" w:styleId="FooterChar">
    <w:name w:val="Footer Char"/>
    <w:basedOn w:val="15"/>
    <w:rsid w:val="004D1FBF"/>
    <w:rPr>
      <w:sz w:val="24"/>
      <w:szCs w:val="24"/>
      <w:lang w:eastAsia="ar-SA" w:bidi="ar-SA"/>
    </w:rPr>
  </w:style>
  <w:style w:type="paragraph" w:styleId="aff4">
    <w:name w:val="No Spacing"/>
    <w:rsid w:val="004D1FBF"/>
    <w:pPr>
      <w:spacing w:after="0" w:line="240" w:lineRule="auto"/>
      <w:ind w:firstLine="851"/>
      <w:jc w:val="center"/>
    </w:pPr>
    <w:rPr>
      <w:rFonts w:ascii="Calibri" w:eastAsia="Calibri" w:hAnsi="Calibri" w:cs="Times New Roman"/>
    </w:rPr>
  </w:style>
  <w:style w:type="character" w:customStyle="1" w:styleId="r8sz173d94hl">
    <w:name w:val="r8sz173d94hl"/>
    <w:basedOn w:val="a1"/>
    <w:rsid w:val="004D1FBF"/>
  </w:style>
  <w:style w:type="paragraph" w:styleId="25">
    <w:name w:val="Body Text Indent 2"/>
    <w:basedOn w:val="a"/>
    <w:link w:val="26"/>
    <w:uiPriority w:val="99"/>
    <w:semiHidden/>
    <w:unhideWhenUsed/>
    <w:rsid w:val="00D96B9A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1"/>
    <w:link w:val="25"/>
    <w:uiPriority w:val="99"/>
    <w:semiHidden/>
    <w:rsid w:val="00D96B9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b">
    <w:name w:val="Сетка таблицы1"/>
    <w:basedOn w:val="a2"/>
    <w:next w:val="aff3"/>
    <w:uiPriority w:val="59"/>
    <w:rsid w:val="005D5975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5">
    <w:name w:val="Знак"/>
    <w:basedOn w:val="a"/>
    <w:rsid w:val="001A34D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/>
    <w:lsdException w:name="heading 8" w:uiPriority="9" w:qFormat="1"/>
    <w:lsdException w:name="heading 9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5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20579"/>
    <w:pPr>
      <w:keepNext/>
      <w:numPr>
        <w:numId w:val="2"/>
      </w:numPr>
      <w:suppressAutoHyphens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120579"/>
    <w:pPr>
      <w:keepNext/>
      <w:numPr>
        <w:ilvl w:val="1"/>
        <w:numId w:val="2"/>
      </w:numPr>
      <w:suppressAutoHyphens/>
      <w:spacing w:before="240" w:after="60"/>
      <w:jc w:val="center"/>
      <w:outlineLvl w:val="1"/>
    </w:pPr>
    <w:rPr>
      <w:rFonts w:cs="Arial"/>
      <w:b/>
      <w:bCs/>
      <w:iCs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120579"/>
    <w:pPr>
      <w:keepNext/>
      <w:numPr>
        <w:ilvl w:val="2"/>
        <w:numId w:val="2"/>
      </w:numPr>
      <w:suppressAutoHyphens/>
      <w:spacing w:before="240" w:after="60"/>
      <w:outlineLvl w:val="2"/>
    </w:pPr>
    <w:rPr>
      <w:rFonts w:cs="Arial"/>
      <w:b/>
      <w:bCs/>
      <w:szCs w:val="26"/>
      <w:lang w:eastAsia="ar-SA"/>
    </w:rPr>
  </w:style>
  <w:style w:type="paragraph" w:styleId="4">
    <w:name w:val="heading 4"/>
    <w:basedOn w:val="a"/>
    <w:next w:val="a"/>
    <w:link w:val="40"/>
    <w:uiPriority w:val="9"/>
    <w:qFormat/>
    <w:rsid w:val="00120579"/>
    <w:pPr>
      <w:keepNext/>
      <w:keepLines/>
      <w:spacing w:before="40"/>
      <w:outlineLvl w:val="3"/>
    </w:pPr>
    <w:rPr>
      <w:rFonts w:ascii="Calibri Light" w:hAnsi="Calibri Light"/>
      <w:i/>
      <w:iCs/>
      <w:color w:val="2E74B5"/>
    </w:rPr>
  </w:style>
  <w:style w:type="paragraph" w:styleId="7">
    <w:name w:val="heading 7"/>
    <w:basedOn w:val="a"/>
    <w:next w:val="a0"/>
    <w:link w:val="70"/>
    <w:rsid w:val="00120579"/>
    <w:pPr>
      <w:keepNext/>
      <w:widowControl w:val="0"/>
      <w:numPr>
        <w:ilvl w:val="6"/>
        <w:numId w:val="1"/>
      </w:numPr>
      <w:spacing w:before="120"/>
      <w:jc w:val="center"/>
      <w:outlineLvl w:val="6"/>
    </w:pPr>
    <w:rPr>
      <w:rFonts w:eastAsia="WenQuanYi Micro Hei" w:cs="Lohit Hindi"/>
      <w:b/>
      <w:bCs/>
      <w:kern w:val="1"/>
      <w:sz w:val="20"/>
      <w:szCs w:val="20"/>
      <w:lang w:eastAsia="hi-IN" w:bidi="hi-IN"/>
    </w:rPr>
  </w:style>
  <w:style w:type="paragraph" w:styleId="9">
    <w:name w:val="heading 9"/>
    <w:basedOn w:val="a"/>
    <w:next w:val="a0"/>
    <w:link w:val="90"/>
    <w:rsid w:val="00120579"/>
    <w:pPr>
      <w:keepNext/>
      <w:widowControl w:val="0"/>
      <w:numPr>
        <w:ilvl w:val="8"/>
        <w:numId w:val="1"/>
      </w:numPr>
      <w:spacing w:line="360" w:lineRule="auto"/>
      <w:ind w:left="0" w:firstLine="560"/>
      <w:outlineLvl w:val="8"/>
    </w:pPr>
    <w:rPr>
      <w:rFonts w:eastAsia="WenQuanYi Micro Hei" w:cs="Lohit Hindi"/>
      <w:b/>
      <w:bCs/>
      <w:kern w:val="1"/>
      <w:sz w:val="20"/>
      <w:szCs w:val="20"/>
      <w:lang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120579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1"/>
    <w:link w:val="2"/>
    <w:uiPriority w:val="99"/>
    <w:rsid w:val="00120579"/>
    <w:rPr>
      <w:rFonts w:ascii="Times New Roman" w:eastAsia="Times New Roman" w:hAnsi="Times New Roman" w:cs="Arial"/>
      <w:b/>
      <w:bCs/>
      <w:iCs/>
      <w:sz w:val="24"/>
      <w:szCs w:val="24"/>
      <w:lang w:eastAsia="ar-SA"/>
    </w:rPr>
  </w:style>
  <w:style w:type="character" w:customStyle="1" w:styleId="30">
    <w:name w:val="Заголовок 3 Знак"/>
    <w:basedOn w:val="a1"/>
    <w:link w:val="3"/>
    <w:uiPriority w:val="99"/>
    <w:rsid w:val="00120579"/>
    <w:rPr>
      <w:rFonts w:ascii="Times New Roman" w:eastAsia="Times New Roman" w:hAnsi="Times New Roman" w:cs="Arial"/>
      <w:b/>
      <w:bCs/>
      <w:sz w:val="24"/>
      <w:szCs w:val="26"/>
      <w:lang w:eastAsia="ar-SA"/>
    </w:rPr>
  </w:style>
  <w:style w:type="character" w:customStyle="1" w:styleId="40">
    <w:name w:val="Заголовок 4 Знак"/>
    <w:basedOn w:val="a1"/>
    <w:link w:val="4"/>
    <w:uiPriority w:val="9"/>
    <w:rsid w:val="00120579"/>
    <w:rPr>
      <w:rFonts w:ascii="Calibri Light" w:eastAsia="Times New Roman" w:hAnsi="Calibri Light" w:cs="Times New Roman"/>
      <w:i/>
      <w:iCs/>
      <w:color w:val="2E74B5"/>
      <w:sz w:val="24"/>
      <w:szCs w:val="24"/>
      <w:lang w:eastAsia="ru-RU"/>
    </w:rPr>
  </w:style>
  <w:style w:type="paragraph" w:styleId="a0">
    <w:name w:val="Body Text"/>
    <w:basedOn w:val="a"/>
    <w:link w:val="a4"/>
    <w:rsid w:val="00120579"/>
    <w:pPr>
      <w:spacing w:after="120"/>
    </w:pPr>
  </w:style>
  <w:style w:type="character" w:customStyle="1" w:styleId="a4">
    <w:name w:val="Основной текст Знак"/>
    <w:basedOn w:val="a1"/>
    <w:link w:val="a0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1"/>
    <w:link w:val="7"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90">
    <w:name w:val="Заголовок 9 Знак"/>
    <w:basedOn w:val="a1"/>
    <w:link w:val="9"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Heading2Char1">
    <w:name w:val="Heading 2 Char1"/>
    <w:basedOn w:val="a1"/>
    <w:uiPriority w:val="99"/>
    <w:locked/>
    <w:rsid w:val="00120579"/>
    <w:rPr>
      <w:rFonts w:ascii="Times New Roman" w:hAnsi="Times New Roman" w:cs="Arial"/>
      <w:b/>
      <w:bCs/>
      <w:iCs/>
      <w:sz w:val="24"/>
      <w:szCs w:val="24"/>
      <w:lang w:eastAsia="ar-SA" w:bidi="ar-SA"/>
    </w:rPr>
  </w:style>
  <w:style w:type="character" w:customStyle="1" w:styleId="Heading7Char1">
    <w:name w:val="Heading 7 Char1"/>
    <w:basedOn w:val="a1"/>
    <w:uiPriority w:val="99"/>
    <w:locked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Heading9Char1">
    <w:name w:val="Heading 9 Char1"/>
    <w:basedOn w:val="a1"/>
    <w:uiPriority w:val="99"/>
    <w:locked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paragraph" w:customStyle="1" w:styleId="ConsPlusNormal">
    <w:name w:val="ConsPlusNormal"/>
    <w:rsid w:val="001205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rsid w:val="00120579"/>
    <w:pPr>
      <w:spacing w:after="120"/>
      <w:ind w:left="283"/>
    </w:pPr>
  </w:style>
  <w:style w:type="character" w:customStyle="1" w:styleId="a6">
    <w:name w:val="Основной текст с отступом Знак"/>
    <w:basedOn w:val="a1"/>
    <w:link w:val="a5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IndentChar1">
    <w:name w:val="Body Text Indent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нум список 1"/>
    <w:basedOn w:val="a"/>
    <w:uiPriority w:val="99"/>
    <w:rsid w:val="00120579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styleId="31">
    <w:name w:val="Body Text Indent 3"/>
    <w:basedOn w:val="a"/>
    <w:link w:val="32"/>
    <w:uiPriority w:val="99"/>
    <w:rsid w:val="0012057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12057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odyTextIndent3Char1">
    <w:name w:val="Body Text Indent 3 Char1"/>
    <w:basedOn w:val="a1"/>
    <w:uiPriority w:val="99"/>
    <w:locked/>
    <w:rsid w:val="00120579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12">
    <w:name w:val="марк список 1"/>
    <w:basedOn w:val="a"/>
    <w:rsid w:val="00120579"/>
    <w:pPr>
      <w:tabs>
        <w:tab w:val="num" w:pos="360"/>
      </w:tabs>
      <w:spacing w:before="120" w:after="120"/>
      <w:jc w:val="both"/>
    </w:pPr>
    <w:rPr>
      <w:szCs w:val="20"/>
      <w:lang w:eastAsia="ar-SA"/>
    </w:rPr>
  </w:style>
  <w:style w:type="paragraph" w:customStyle="1" w:styleId="a7">
    <w:name w:val="основной текст документа"/>
    <w:basedOn w:val="a"/>
    <w:link w:val="a8"/>
    <w:uiPriority w:val="99"/>
    <w:rsid w:val="00120579"/>
    <w:pPr>
      <w:spacing w:before="120" w:after="120"/>
      <w:jc w:val="both"/>
    </w:pPr>
    <w:rPr>
      <w:szCs w:val="20"/>
      <w:lang w:eastAsia="ar-SA"/>
    </w:rPr>
  </w:style>
  <w:style w:type="character" w:customStyle="1" w:styleId="a8">
    <w:name w:val="основной текст документа Знак"/>
    <w:basedOn w:val="a1"/>
    <w:link w:val="a7"/>
    <w:uiPriority w:val="99"/>
    <w:locked/>
    <w:rsid w:val="0012057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9">
    <w:name w:val="Содержимое таблицы"/>
    <w:basedOn w:val="a"/>
    <w:rsid w:val="00120579"/>
    <w:pPr>
      <w:widowControl w:val="0"/>
      <w:suppressLineNumbers/>
    </w:pPr>
    <w:rPr>
      <w:szCs w:val="20"/>
      <w:lang w:eastAsia="ar-SA"/>
    </w:rPr>
  </w:style>
  <w:style w:type="paragraph" w:customStyle="1" w:styleId="320">
    <w:name w:val="Основной текст с отступом 32"/>
    <w:basedOn w:val="a"/>
    <w:uiPriority w:val="99"/>
    <w:rsid w:val="00120579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aa">
    <w:name w:val="Normal (Web)"/>
    <w:basedOn w:val="a"/>
    <w:uiPriority w:val="99"/>
    <w:rsid w:val="00120579"/>
    <w:pPr>
      <w:spacing w:before="100" w:beforeAutospacing="1" w:after="100" w:afterAutospacing="1"/>
    </w:pPr>
  </w:style>
  <w:style w:type="character" w:customStyle="1" w:styleId="ab">
    <w:name w:val="Текст выноски Знак"/>
    <w:basedOn w:val="a1"/>
    <w:link w:val="ac"/>
    <w:uiPriority w:val="99"/>
    <w:semiHidden/>
    <w:rsid w:val="00120579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alloon Text"/>
    <w:basedOn w:val="a"/>
    <w:link w:val="ab"/>
    <w:uiPriority w:val="99"/>
    <w:semiHidden/>
    <w:rsid w:val="00120579"/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basedOn w:val="a1"/>
    <w:link w:val="41"/>
    <w:uiPriority w:val="99"/>
    <w:locked/>
    <w:rsid w:val="00120579"/>
    <w:rPr>
      <w:rFonts w:cs="Times New Roman"/>
      <w:sz w:val="25"/>
      <w:szCs w:val="25"/>
      <w:shd w:val="clear" w:color="auto" w:fill="FFFFFF"/>
    </w:rPr>
  </w:style>
  <w:style w:type="paragraph" w:customStyle="1" w:styleId="41">
    <w:name w:val="Основной текст4"/>
    <w:basedOn w:val="a"/>
    <w:link w:val="ad"/>
    <w:uiPriority w:val="99"/>
    <w:rsid w:val="00120579"/>
    <w:pPr>
      <w:shd w:val="clear" w:color="auto" w:fill="FFFFFF"/>
      <w:spacing w:after="2220" w:line="326" w:lineRule="exact"/>
      <w:ind w:hanging="380"/>
      <w:jc w:val="right"/>
    </w:pPr>
    <w:rPr>
      <w:rFonts w:asciiTheme="minorHAnsi" w:eastAsiaTheme="minorHAnsi" w:hAnsiTheme="minorHAnsi"/>
      <w:sz w:val="25"/>
      <w:szCs w:val="25"/>
      <w:shd w:val="clear" w:color="auto" w:fill="FFFFFF"/>
      <w:lang w:eastAsia="en-US"/>
    </w:rPr>
  </w:style>
  <w:style w:type="character" w:customStyle="1" w:styleId="21">
    <w:name w:val="Заголовок №2_"/>
    <w:basedOn w:val="a1"/>
    <w:link w:val="22"/>
    <w:uiPriority w:val="99"/>
    <w:locked/>
    <w:rsid w:val="00120579"/>
    <w:rPr>
      <w:rFonts w:cs="Times New Roman"/>
      <w:sz w:val="26"/>
      <w:szCs w:val="26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120579"/>
    <w:pPr>
      <w:shd w:val="clear" w:color="auto" w:fill="FFFFFF"/>
      <w:spacing w:after="420" w:line="240" w:lineRule="atLeast"/>
      <w:outlineLvl w:val="1"/>
    </w:pPr>
    <w:rPr>
      <w:rFonts w:asciiTheme="minorHAnsi" w:eastAsiaTheme="minorHAnsi" w:hAnsiTheme="minorHAnsi"/>
      <w:sz w:val="26"/>
      <w:szCs w:val="26"/>
      <w:shd w:val="clear" w:color="auto" w:fill="FFFFFF"/>
      <w:lang w:eastAsia="en-US"/>
    </w:rPr>
  </w:style>
  <w:style w:type="character" w:customStyle="1" w:styleId="BodyTextChar1">
    <w:name w:val="Body Text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3">
    <w:name w:val="Название1"/>
    <w:basedOn w:val="a"/>
    <w:rsid w:val="00120579"/>
    <w:pPr>
      <w:widowControl w:val="0"/>
      <w:jc w:val="center"/>
    </w:pPr>
    <w:rPr>
      <w:rFonts w:cs="Arial"/>
      <w:b/>
      <w:noProof/>
      <w:sz w:val="28"/>
      <w:szCs w:val="20"/>
      <w:lang w:val="en-US" w:eastAsia="en-US"/>
    </w:rPr>
  </w:style>
  <w:style w:type="paragraph" w:customStyle="1" w:styleId="ConsPlusTitle">
    <w:name w:val="ConsPlusTitle"/>
    <w:rsid w:val="001205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e">
    <w:name w:val="Hyperlink"/>
    <w:basedOn w:val="a1"/>
    <w:uiPriority w:val="99"/>
    <w:rsid w:val="00120579"/>
    <w:rPr>
      <w:rFonts w:cs="Times New Roman"/>
      <w:color w:val="0000FF"/>
      <w:u w:val="single"/>
    </w:rPr>
  </w:style>
  <w:style w:type="paragraph" w:customStyle="1" w:styleId="14">
    <w:name w:val="Обычный1"/>
    <w:basedOn w:val="a"/>
    <w:rsid w:val="00120579"/>
    <w:pPr>
      <w:widowControl w:val="0"/>
    </w:pPr>
    <w:rPr>
      <w:rFonts w:cs="Arial"/>
      <w:noProof/>
      <w:szCs w:val="20"/>
      <w:lang w:val="en-US" w:eastAsia="en-US"/>
    </w:rPr>
  </w:style>
  <w:style w:type="paragraph" w:customStyle="1" w:styleId="23">
    <w:name w:val="Обычный2"/>
    <w:basedOn w:val="a"/>
    <w:uiPriority w:val="99"/>
    <w:rsid w:val="00120579"/>
    <w:pPr>
      <w:widowControl w:val="0"/>
    </w:pPr>
    <w:rPr>
      <w:rFonts w:cs="Arial"/>
      <w:noProof/>
      <w:szCs w:val="20"/>
      <w:lang w:val="en-US" w:eastAsia="en-US"/>
    </w:rPr>
  </w:style>
  <w:style w:type="paragraph" w:styleId="af">
    <w:name w:val="Title"/>
    <w:basedOn w:val="a"/>
    <w:link w:val="af0"/>
    <w:uiPriority w:val="99"/>
    <w:qFormat/>
    <w:rsid w:val="00120579"/>
    <w:pPr>
      <w:jc w:val="center"/>
    </w:pPr>
    <w:rPr>
      <w:b/>
      <w:bCs/>
    </w:rPr>
  </w:style>
  <w:style w:type="character" w:customStyle="1" w:styleId="af0">
    <w:name w:val="Название Знак"/>
    <w:basedOn w:val="a1"/>
    <w:link w:val="af"/>
    <w:uiPriority w:val="99"/>
    <w:rsid w:val="0012057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TitleChar1">
    <w:name w:val="Title Char1"/>
    <w:basedOn w:val="a1"/>
    <w:uiPriority w:val="99"/>
    <w:locked/>
    <w:rsid w:val="00120579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af1">
    <w:name w:val="Гипертекстовая ссылка"/>
    <w:basedOn w:val="a1"/>
    <w:uiPriority w:val="99"/>
    <w:rsid w:val="00120579"/>
    <w:rPr>
      <w:rFonts w:cs="Times New Roman"/>
      <w:color w:val="106BBE"/>
    </w:rPr>
  </w:style>
  <w:style w:type="paragraph" w:customStyle="1" w:styleId="af2">
    <w:name w:val="Прижатый влево"/>
    <w:basedOn w:val="a"/>
    <w:next w:val="a"/>
    <w:uiPriority w:val="99"/>
    <w:rsid w:val="00120579"/>
    <w:pPr>
      <w:autoSpaceDE w:val="0"/>
      <w:autoSpaceDN w:val="0"/>
      <w:adjustRightInd w:val="0"/>
    </w:pPr>
    <w:rPr>
      <w:rFonts w:ascii="Arial" w:hAnsi="Arial"/>
    </w:rPr>
  </w:style>
  <w:style w:type="character" w:styleId="af3">
    <w:name w:val="FollowedHyperlink"/>
    <w:basedOn w:val="a1"/>
    <w:uiPriority w:val="99"/>
    <w:rsid w:val="00120579"/>
    <w:rPr>
      <w:rFonts w:cs="Times New Roman"/>
      <w:color w:val="800080"/>
      <w:u w:val="single"/>
    </w:rPr>
  </w:style>
  <w:style w:type="paragraph" w:customStyle="1" w:styleId="af4">
    <w:name w:val="Нормальный (таблица)"/>
    <w:basedOn w:val="a"/>
    <w:next w:val="a"/>
    <w:uiPriority w:val="99"/>
    <w:rsid w:val="00120579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ConsPlusNonformat">
    <w:name w:val="ConsPlusNonformat"/>
    <w:uiPriority w:val="99"/>
    <w:rsid w:val="001205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header"/>
    <w:basedOn w:val="a"/>
    <w:link w:val="af6"/>
    <w:uiPriority w:val="99"/>
    <w:rsid w:val="00120579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1"/>
    <w:link w:val="af5"/>
    <w:uiPriority w:val="99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erChar1">
    <w:name w:val="Header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character" w:styleId="af7">
    <w:name w:val="page number"/>
    <w:basedOn w:val="a1"/>
    <w:uiPriority w:val="99"/>
    <w:rsid w:val="00120579"/>
    <w:rPr>
      <w:rFonts w:cs="Times New Roman"/>
    </w:rPr>
  </w:style>
  <w:style w:type="paragraph" w:customStyle="1" w:styleId="af8">
    <w:name w:val="Таблицы (моноширинный)"/>
    <w:basedOn w:val="a"/>
    <w:next w:val="a"/>
    <w:rsid w:val="00120579"/>
    <w:pPr>
      <w:widowControl w:val="0"/>
      <w:suppressAutoHyphens/>
      <w:autoSpaceDE w:val="0"/>
      <w:jc w:val="both"/>
    </w:pPr>
    <w:rPr>
      <w:rFonts w:ascii="Courier New" w:eastAsia="Calibri" w:hAnsi="Courier New" w:cs="Courier New"/>
      <w:lang w:eastAsia="ar-SA"/>
    </w:rPr>
  </w:style>
  <w:style w:type="paragraph" w:styleId="af9">
    <w:name w:val="footer"/>
    <w:basedOn w:val="a"/>
    <w:link w:val="afa"/>
    <w:rsid w:val="00120579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oterChar1">
    <w:name w:val="Footer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styleId="afb">
    <w:name w:val="List Paragraph"/>
    <w:basedOn w:val="a"/>
    <w:uiPriority w:val="34"/>
    <w:qFormat/>
    <w:rsid w:val="00120579"/>
    <w:pPr>
      <w:ind w:left="720"/>
      <w:contextualSpacing/>
    </w:pPr>
  </w:style>
  <w:style w:type="character" w:customStyle="1" w:styleId="WW8Num2z0">
    <w:name w:val="WW8Num2z0"/>
    <w:rsid w:val="00120579"/>
  </w:style>
  <w:style w:type="character" w:customStyle="1" w:styleId="WW8Num3z0">
    <w:name w:val="WW8Num3z0"/>
    <w:rsid w:val="00120579"/>
    <w:rPr>
      <w:rFonts w:ascii="Times New Roman" w:hAnsi="Times New Roman"/>
    </w:rPr>
  </w:style>
  <w:style w:type="character" w:customStyle="1" w:styleId="WW8Num5z0">
    <w:name w:val="WW8Num5z0"/>
    <w:rsid w:val="00120579"/>
  </w:style>
  <w:style w:type="character" w:customStyle="1" w:styleId="Absatz-Standardschriftart">
    <w:name w:val="Absatz-Standardschriftart"/>
    <w:rsid w:val="00120579"/>
  </w:style>
  <w:style w:type="character" w:customStyle="1" w:styleId="WW8Num4z0">
    <w:name w:val="WW8Num4z0"/>
    <w:rsid w:val="00120579"/>
    <w:rPr>
      <w:rFonts w:ascii="Times New Roman" w:hAnsi="Times New Roman"/>
    </w:rPr>
  </w:style>
  <w:style w:type="character" w:customStyle="1" w:styleId="WW8Num6z0">
    <w:name w:val="WW8Num6z0"/>
    <w:rsid w:val="00120579"/>
  </w:style>
  <w:style w:type="character" w:customStyle="1" w:styleId="WW-Absatz-Standardschriftart">
    <w:name w:val="WW-Absatz-Standardschriftart"/>
    <w:rsid w:val="00120579"/>
  </w:style>
  <w:style w:type="character" w:customStyle="1" w:styleId="15">
    <w:name w:val="Основной шрифт абзаца1"/>
    <w:rsid w:val="00120579"/>
  </w:style>
  <w:style w:type="character" w:customStyle="1" w:styleId="afc">
    <w:name w:val="Цветовое выделение"/>
    <w:rsid w:val="00120579"/>
    <w:rPr>
      <w:b/>
      <w:color w:val="000080"/>
    </w:rPr>
  </w:style>
  <w:style w:type="character" w:customStyle="1" w:styleId="PlainTextChar">
    <w:name w:val="Plain Text Char"/>
    <w:basedOn w:val="15"/>
    <w:rsid w:val="00120579"/>
    <w:rPr>
      <w:rFonts w:ascii="Courier New" w:hAnsi="Courier New" w:cs="Courier New"/>
    </w:rPr>
  </w:style>
  <w:style w:type="character" w:customStyle="1" w:styleId="BodyTextIndent2Char">
    <w:name w:val="Body Text Indent 2 Char"/>
    <w:basedOn w:val="15"/>
    <w:rsid w:val="00120579"/>
    <w:rPr>
      <w:rFonts w:cs="Times New Roman"/>
      <w:sz w:val="24"/>
      <w:szCs w:val="24"/>
      <w:lang w:eastAsia="ar-SA" w:bidi="ar-SA"/>
    </w:rPr>
  </w:style>
  <w:style w:type="character" w:customStyle="1" w:styleId="ListLabel1">
    <w:name w:val="ListLabel 1"/>
    <w:rsid w:val="00120579"/>
  </w:style>
  <w:style w:type="character" w:customStyle="1" w:styleId="ListLabel2">
    <w:name w:val="ListLabel 2"/>
    <w:rsid w:val="00120579"/>
  </w:style>
  <w:style w:type="character" w:customStyle="1" w:styleId="ListLabel3">
    <w:name w:val="ListLabel 3"/>
    <w:rsid w:val="00120579"/>
    <w:rPr>
      <w:b/>
    </w:rPr>
  </w:style>
  <w:style w:type="character" w:customStyle="1" w:styleId="ListLabel4">
    <w:name w:val="ListLabel 4"/>
    <w:rsid w:val="00120579"/>
  </w:style>
  <w:style w:type="character" w:customStyle="1" w:styleId="ListLabel5">
    <w:name w:val="ListLabel 5"/>
    <w:rsid w:val="00120579"/>
    <w:rPr>
      <w:i/>
    </w:rPr>
  </w:style>
  <w:style w:type="character" w:customStyle="1" w:styleId="afd">
    <w:name w:val="Символ нумерации"/>
    <w:rsid w:val="00120579"/>
  </w:style>
  <w:style w:type="paragraph" w:customStyle="1" w:styleId="afe">
    <w:name w:val="Заголовок"/>
    <w:basedOn w:val="a"/>
    <w:next w:val="a0"/>
    <w:rsid w:val="00120579"/>
    <w:pPr>
      <w:keepNext/>
      <w:spacing w:before="240" w:after="120"/>
      <w:jc w:val="center"/>
    </w:pPr>
    <w:rPr>
      <w:rFonts w:ascii="Arial" w:eastAsia="WenQuanYi Micro Hei" w:hAnsi="Arial" w:cs="Lohit Hindi"/>
      <w:b/>
      <w:bCs/>
      <w:kern w:val="1"/>
      <w:sz w:val="28"/>
      <w:szCs w:val="28"/>
      <w:lang w:eastAsia="hi-IN" w:bidi="hi-IN"/>
    </w:rPr>
  </w:style>
  <w:style w:type="paragraph" w:styleId="aff">
    <w:name w:val="List"/>
    <w:basedOn w:val="a0"/>
    <w:rsid w:val="00120579"/>
    <w:pPr>
      <w:suppressAutoHyphens/>
    </w:pPr>
    <w:rPr>
      <w:rFonts w:eastAsia="WenQuanYi Micro Hei" w:cs="Lohit Hindi"/>
      <w:kern w:val="1"/>
      <w:lang w:eastAsia="hi-IN" w:bidi="hi-IN"/>
    </w:rPr>
  </w:style>
  <w:style w:type="paragraph" w:customStyle="1" w:styleId="24">
    <w:name w:val="Название2"/>
    <w:basedOn w:val="a"/>
    <w:rsid w:val="00120579"/>
    <w:pPr>
      <w:suppressLineNumbers/>
      <w:suppressAutoHyphens/>
      <w:spacing w:before="120" w:after="120"/>
    </w:pPr>
    <w:rPr>
      <w:rFonts w:eastAsia="WenQuanYi Micro Hei" w:cs="Lohit Hindi"/>
      <w:i/>
      <w:iCs/>
      <w:kern w:val="1"/>
      <w:lang w:eastAsia="hi-IN" w:bidi="hi-IN"/>
    </w:rPr>
  </w:style>
  <w:style w:type="paragraph" w:customStyle="1" w:styleId="16">
    <w:name w:val="Указатель1"/>
    <w:basedOn w:val="a"/>
    <w:rsid w:val="00120579"/>
    <w:pPr>
      <w:suppressLineNumbers/>
      <w:suppressAutoHyphens/>
    </w:pPr>
    <w:rPr>
      <w:rFonts w:eastAsia="WenQuanYi Micro Hei" w:cs="Lohit Hindi"/>
      <w:kern w:val="1"/>
      <w:lang w:eastAsia="hi-IN" w:bidi="hi-IN"/>
    </w:rPr>
  </w:style>
  <w:style w:type="paragraph" w:customStyle="1" w:styleId="310">
    <w:name w:val="Основной текст с отступом 31"/>
    <w:basedOn w:val="a"/>
    <w:rsid w:val="00120579"/>
    <w:pPr>
      <w:spacing w:after="120"/>
      <w:ind w:left="283"/>
    </w:pPr>
    <w:rPr>
      <w:rFonts w:eastAsia="WenQuanYi Micro Hei" w:cs="Lohit Hindi"/>
      <w:kern w:val="1"/>
      <w:sz w:val="16"/>
      <w:szCs w:val="16"/>
      <w:lang w:eastAsia="hi-IN" w:bidi="hi-IN"/>
    </w:rPr>
  </w:style>
  <w:style w:type="paragraph" w:customStyle="1" w:styleId="17">
    <w:name w:val="Текст выноски1"/>
    <w:basedOn w:val="a"/>
    <w:rsid w:val="00120579"/>
    <w:pPr>
      <w:suppressAutoHyphens/>
    </w:pPr>
    <w:rPr>
      <w:rFonts w:ascii="Tahoma" w:eastAsia="WenQuanYi Micro Hei" w:hAnsi="Tahoma" w:cs="Tahoma"/>
      <w:kern w:val="1"/>
      <w:sz w:val="16"/>
      <w:szCs w:val="16"/>
      <w:lang w:eastAsia="hi-IN" w:bidi="hi-IN"/>
    </w:rPr>
  </w:style>
  <w:style w:type="paragraph" w:customStyle="1" w:styleId="18">
    <w:name w:val="Текст1"/>
    <w:basedOn w:val="a"/>
    <w:rsid w:val="00120579"/>
    <w:pPr>
      <w:ind w:firstLine="720"/>
      <w:jc w:val="both"/>
    </w:pPr>
    <w:rPr>
      <w:rFonts w:ascii="Courier New" w:eastAsia="WenQuanYi Micro Hei" w:hAnsi="Courier New" w:cs="Courier New"/>
      <w:kern w:val="1"/>
      <w:sz w:val="20"/>
      <w:szCs w:val="20"/>
      <w:lang w:eastAsia="hi-IN" w:bidi="hi-IN"/>
    </w:rPr>
  </w:style>
  <w:style w:type="paragraph" w:customStyle="1" w:styleId="210">
    <w:name w:val="Основной текст с отступом 21"/>
    <w:basedOn w:val="a"/>
    <w:rsid w:val="00120579"/>
    <w:pPr>
      <w:suppressAutoHyphens/>
      <w:spacing w:after="120" w:line="480" w:lineRule="auto"/>
      <w:ind w:left="283"/>
    </w:pPr>
    <w:rPr>
      <w:rFonts w:eastAsia="WenQuanYi Micro Hei" w:cs="Lohit Hindi"/>
      <w:kern w:val="1"/>
      <w:lang w:eastAsia="hi-IN" w:bidi="hi-IN"/>
    </w:rPr>
  </w:style>
  <w:style w:type="paragraph" w:customStyle="1" w:styleId="FR1">
    <w:name w:val="FR1"/>
    <w:rsid w:val="00120579"/>
    <w:pPr>
      <w:widowControl w:val="0"/>
      <w:suppressAutoHyphens/>
      <w:spacing w:before="140" w:after="0" w:line="240" w:lineRule="auto"/>
    </w:pPr>
    <w:rPr>
      <w:rFonts w:ascii="Arial" w:eastAsia="WenQuanYi Micro Hei" w:hAnsi="Arial" w:cs="Arial"/>
      <w:kern w:val="1"/>
      <w:sz w:val="32"/>
      <w:szCs w:val="32"/>
      <w:lang w:eastAsia="hi-IN" w:bidi="hi-IN"/>
    </w:rPr>
  </w:style>
  <w:style w:type="paragraph" w:customStyle="1" w:styleId="FR2">
    <w:name w:val="FR2"/>
    <w:rsid w:val="00120579"/>
    <w:pPr>
      <w:widowControl w:val="0"/>
      <w:suppressAutoHyphens/>
      <w:spacing w:before="2060" w:after="0" w:line="240" w:lineRule="auto"/>
      <w:ind w:left="40"/>
      <w:jc w:val="center"/>
    </w:pPr>
    <w:rPr>
      <w:rFonts w:ascii="Courier New" w:eastAsia="WenQuanYi Micro Hei" w:hAnsi="Courier New" w:cs="Courier New"/>
      <w:b/>
      <w:bCs/>
      <w:kern w:val="1"/>
      <w:sz w:val="24"/>
      <w:szCs w:val="24"/>
      <w:lang w:eastAsia="hi-IN" w:bidi="hi-IN"/>
    </w:rPr>
  </w:style>
  <w:style w:type="paragraph" w:customStyle="1" w:styleId="19">
    <w:name w:val="Абзац списка1"/>
    <w:basedOn w:val="a"/>
    <w:rsid w:val="00120579"/>
    <w:pPr>
      <w:suppressAutoHyphens/>
      <w:ind w:left="720"/>
    </w:pPr>
    <w:rPr>
      <w:rFonts w:eastAsia="WenQuanYi Micro Hei" w:cs="Lohit Hindi"/>
      <w:kern w:val="1"/>
      <w:lang w:eastAsia="hi-IN" w:bidi="hi-IN"/>
    </w:rPr>
  </w:style>
  <w:style w:type="paragraph" w:customStyle="1" w:styleId="1a">
    <w:name w:val="Обычный (веб)1"/>
    <w:basedOn w:val="a"/>
    <w:rsid w:val="00120579"/>
    <w:pPr>
      <w:spacing w:before="28" w:after="28"/>
    </w:pPr>
    <w:rPr>
      <w:rFonts w:eastAsia="WenQuanYi Micro Hei" w:cs="Lohit Hindi"/>
      <w:kern w:val="1"/>
      <w:lang w:eastAsia="hi-IN" w:bidi="hi-IN"/>
    </w:rPr>
  </w:style>
  <w:style w:type="paragraph" w:customStyle="1" w:styleId="aff0">
    <w:name w:val="Заголовок таблицы"/>
    <w:basedOn w:val="a9"/>
    <w:rsid w:val="00120579"/>
    <w:pPr>
      <w:widowControl/>
      <w:suppressAutoHyphens/>
      <w:jc w:val="center"/>
    </w:pPr>
    <w:rPr>
      <w:rFonts w:eastAsia="WenQuanYi Micro Hei" w:cs="Lohit Hindi"/>
      <w:b/>
      <w:bCs/>
      <w:kern w:val="1"/>
      <w:szCs w:val="24"/>
      <w:lang w:eastAsia="hi-IN" w:bidi="hi-IN"/>
    </w:rPr>
  </w:style>
  <w:style w:type="paragraph" w:customStyle="1" w:styleId="aff1">
    <w:name w:val="Название проектного документа"/>
    <w:basedOn w:val="a"/>
    <w:rsid w:val="00120579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character" w:styleId="aff2">
    <w:name w:val="Strong"/>
    <w:basedOn w:val="a1"/>
    <w:uiPriority w:val="99"/>
    <w:qFormat/>
    <w:rsid w:val="00120579"/>
    <w:rPr>
      <w:rFonts w:cs="Times New Roman"/>
      <w:b/>
      <w:bCs/>
    </w:rPr>
  </w:style>
  <w:style w:type="character" w:customStyle="1" w:styleId="apple-converted-space">
    <w:name w:val="apple-converted-space"/>
    <w:basedOn w:val="a1"/>
    <w:rsid w:val="00120579"/>
    <w:rPr>
      <w:rFonts w:cs="Times New Roman"/>
    </w:rPr>
  </w:style>
  <w:style w:type="table" w:styleId="aff3">
    <w:name w:val="Table Grid"/>
    <w:basedOn w:val="a2"/>
    <w:uiPriority w:val="99"/>
    <w:rsid w:val="004D1F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15"/>
    <w:rsid w:val="004D1FBF"/>
    <w:rPr>
      <w:rFonts w:ascii="Arial" w:hAnsi="Arial" w:cs="Arial"/>
      <w:b/>
      <w:bCs/>
      <w:sz w:val="24"/>
      <w:szCs w:val="24"/>
    </w:rPr>
  </w:style>
  <w:style w:type="character" w:customStyle="1" w:styleId="Heading7Char">
    <w:name w:val="Heading 7 Char"/>
    <w:basedOn w:val="15"/>
    <w:rsid w:val="004D1FBF"/>
    <w:rPr>
      <w:b/>
      <w:bCs/>
    </w:rPr>
  </w:style>
  <w:style w:type="character" w:customStyle="1" w:styleId="Heading9Char">
    <w:name w:val="Heading 9 Char"/>
    <w:basedOn w:val="15"/>
    <w:rsid w:val="004D1FBF"/>
    <w:rPr>
      <w:b/>
      <w:bCs/>
    </w:rPr>
  </w:style>
  <w:style w:type="character" w:customStyle="1" w:styleId="BodyTextIndentChar">
    <w:name w:val="Body Text Indent Char"/>
    <w:basedOn w:val="15"/>
    <w:rsid w:val="004D1FBF"/>
    <w:rPr>
      <w:sz w:val="24"/>
      <w:szCs w:val="24"/>
      <w:lang w:val="ru-RU" w:eastAsia="ar-SA" w:bidi="ar-SA"/>
    </w:rPr>
  </w:style>
  <w:style w:type="character" w:customStyle="1" w:styleId="BodyTextIndent3Char">
    <w:name w:val="Body Text Indent 3 Char"/>
    <w:basedOn w:val="15"/>
    <w:rsid w:val="004D1FBF"/>
    <w:rPr>
      <w:sz w:val="16"/>
      <w:szCs w:val="16"/>
      <w:lang w:eastAsia="ar-SA" w:bidi="ar-SA"/>
    </w:rPr>
  </w:style>
  <w:style w:type="character" w:customStyle="1" w:styleId="TitleChar">
    <w:name w:val="Title Char"/>
    <w:basedOn w:val="15"/>
    <w:rsid w:val="004D1FBF"/>
    <w:rPr>
      <w:b/>
      <w:bCs/>
      <w:sz w:val="24"/>
      <w:szCs w:val="24"/>
    </w:rPr>
  </w:style>
  <w:style w:type="character" w:customStyle="1" w:styleId="BalloonTextChar">
    <w:name w:val="Balloon Text Char"/>
    <w:basedOn w:val="15"/>
    <w:rsid w:val="004D1FBF"/>
    <w:rPr>
      <w:rFonts w:ascii="Tahoma" w:hAnsi="Tahoma" w:cs="Tahoma"/>
      <w:sz w:val="16"/>
      <w:szCs w:val="16"/>
      <w:lang w:eastAsia="ar-SA" w:bidi="ar-SA"/>
    </w:rPr>
  </w:style>
  <w:style w:type="character" w:customStyle="1" w:styleId="BodyTextChar">
    <w:name w:val="Body Text Char"/>
    <w:basedOn w:val="15"/>
    <w:rsid w:val="004D1FBF"/>
    <w:rPr>
      <w:sz w:val="24"/>
      <w:szCs w:val="24"/>
      <w:lang w:eastAsia="ar-SA" w:bidi="ar-SA"/>
    </w:rPr>
  </w:style>
  <w:style w:type="character" w:customStyle="1" w:styleId="HeaderChar">
    <w:name w:val="Header Char"/>
    <w:basedOn w:val="15"/>
    <w:rsid w:val="004D1FBF"/>
    <w:rPr>
      <w:sz w:val="24"/>
      <w:szCs w:val="24"/>
      <w:lang w:eastAsia="ar-SA" w:bidi="ar-SA"/>
    </w:rPr>
  </w:style>
  <w:style w:type="character" w:customStyle="1" w:styleId="FooterChar">
    <w:name w:val="Footer Char"/>
    <w:basedOn w:val="15"/>
    <w:rsid w:val="004D1FBF"/>
    <w:rPr>
      <w:sz w:val="24"/>
      <w:szCs w:val="24"/>
      <w:lang w:eastAsia="ar-SA" w:bidi="ar-SA"/>
    </w:rPr>
  </w:style>
  <w:style w:type="paragraph" w:styleId="aff4">
    <w:name w:val="No Spacing"/>
    <w:rsid w:val="004D1FBF"/>
    <w:pPr>
      <w:spacing w:after="0" w:line="240" w:lineRule="auto"/>
      <w:ind w:firstLine="851"/>
      <w:jc w:val="center"/>
    </w:pPr>
    <w:rPr>
      <w:rFonts w:ascii="Calibri" w:eastAsia="Calibri" w:hAnsi="Calibri" w:cs="Times New Roman"/>
    </w:rPr>
  </w:style>
  <w:style w:type="character" w:customStyle="1" w:styleId="r8sz173d94hl">
    <w:name w:val="r8sz173d94hl"/>
    <w:basedOn w:val="a1"/>
    <w:rsid w:val="004D1FBF"/>
  </w:style>
  <w:style w:type="paragraph" w:styleId="25">
    <w:name w:val="Body Text Indent 2"/>
    <w:basedOn w:val="a"/>
    <w:link w:val="26"/>
    <w:uiPriority w:val="99"/>
    <w:semiHidden/>
    <w:unhideWhenUsed/>
    <w:rsid w:val="00D96B9A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1"/>
    <w:link w:val="25"/>
    <w:uiPriority w:val="99"/>
    <w:semiHidden/>
    <w:rsid w:val="00D96B9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b">
    <w:name w:val="Сетка таблицы1"/>
    <w:basedOn w:val="a2"/>
    <w:next w:val="aff3"/>
    <w:uiPriority w:val="59"/>
    <w:rsid w:val="005D5975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5">
    <w:name w:val="Знак"/>
    <w:basedOn w:val="a"/>
    <w:rsid w:val="001A34D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32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9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01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1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7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35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227527">
              <w:marLeft w:val="0"/>
              <w:marRight w:val="0"/>
              <w:marTop w:val="0"/>
              <w:marBottom w:val="9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12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283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46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899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4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1392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9329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98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2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2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02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8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7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1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04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904780">
              <w:marLeft w:val="0"/>
              <w:marRight w:val="0"/>
              <w:marTop w:val="0"/>
              <w:marBottom w:val="9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69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83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10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46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9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59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55452F-D551-4A84-AB98-E17ADAB17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895</Words>
  <Characters>5108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2018-01-09T07:49:00Z</dcterms:created>
  <dcterms:modified xsi:type="dcterms:W3CDTF">2018-04-28T08:27:00Z</dcterms:modified>
</cp:coreProperties>
</file>