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C1" w:rsidRPr="00D0034C" w:rsidRDefault="00BE2922" w:rsidP="008017C1">
      <w:pPr>
        <w:jc w:val="center"/>
        <w:rPr>
          <w:sz w:val="28"/>
          <w:szCs w:val="28"/>
        </w:rPr>
      </w:pPr>
      <w:r>
        <w:rPr>
          <w:noProof/>
          <w:sz w:val="28"/>
          <w:szCs w:val="28"/>
        </w:rPr>
        <w:drawing>
          <wp:anchor distT="0" distB="0" distL="114300" distR="114300" simplePos="0" relativeHeight="251693056" behindDoc="1" locked="0" layoutInCell="1" allowOverlap="1">
            <wp:simplePos x="0" y="0"/>
            <wp:positionH relativeFrom="column">
              <wp:posOffset>2695575</wp:posOffset>
            </wp:positionH>
            <wp:positionV relativeFrom="paragraph">
              <wp:posOffset>-95885</wp:posOffset>
            </wp:positionV>
            <wp:extent cx="549910" cy="680720"/>
            <wp:effectExtent l="19050" t="0" r="2540" b="0"/>
            <wp:wrapNone/>
            <wp:docPr id="2"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910" cy="680720"/>
                    </a:xfrm>
                    <a:prstGeom prst="rect">
                      <a:avLst/>
                    </a:prstGeom>
                    <a:noFill/>
                    <a:ln>
                      <a:noFill/>
                    </a:ln>
                  </pic:spPr>
                </pic:pic>
              </a:graphicData>
            </a:graphic>
          </wp:anchor>
        </w:drawing>
      </w:r>
    </w:p>
    <w:p w:rsidR="00BE2922" w:rsidRDefault="00BE2922" w:rsidP="008017C1">
      <w:pPr>
        <w:jc w:val="center"/>
        <w:rPr>
          <w:b/>
          <w:sz w:val="28"/>
          <w:szCs w:val="28"/>
        </w:rPr>
      </w:pPr>
    </w:p>
    <w:p w:rsidR="00BE2922" w:rsidRDefault="00BE2922" w:rsidP="008017C1">
      <w:pPr>
        <w:jc w:val="center"/>
        <w:rPr>
          <w:b/>
          <w:sz w:val="28"/>
          <w:szCs w:val="28"/>
        </w:rPr>
      </w:pPr>
    </w:p>
    <w:p w:rsidR="008017C1" w:rsidRPr="00D0034C" w:rsidRDefault="00BE2922" w:rsidP="008017C1">
      <w:pPr>
        <w:jc w:val="center"/>
        <w:rPr>
          <w:b/>
          <w:sz w:val="28"/>
          <w:szCs w:val="28"/>
        </w:rPr>
      </w:pPr>
      <w:r>
        <w:rPr>
          <w:b/>
          <w:sz w:val="28"/>
          <w:szCs w:val="28"/>
        </w:rPr>
        <w:t>АДМИНИСТРАЦИЯ ХАРЬКОВСКОГО</w:t>
      </w:r>
      <w:r w:rsidR="008017C1" w:rsidRPr="00D0034C">
        <w:rPr>
          <w:b/>
          <w:sz w:val="28"/>
          <w:szCs w:val="28"/>
        </w:rPr>
        <w:t xml:space="preserve"> СЕЛЬСКОГО ПОСЕЛЕНИЯ</w:t>
      </w:r>
    </w:p>
    <w:p w:rsidR="008017C1" w:rsidRPr="00D0034C" w:rsidRDefault="008017C1" w:rsidP="008017C1">
      <w:pPr>
        <w:jc w:val="center"/>
        <w:rPr>
          <w:b/>
          <w:sz w:val="28"/>
          <w:szCs w:val="28"/>
        </w:rPr>
      </w:pPr>
      <w:r w:rsidRPr="00D0034C">
        <w:rPr>
          <w:b/>
          <w:sz w:val="28"/>
          <w:szCs w:val="28"/>
        </w:rPr>
        <w:t>ЛАБИНСКИЙ РАЙОН</w:t>
      </w:r>
    </w:p>
    <w:p w:rsidR="008017C1" w:rsidRPr="00D0034C" w:rsidRDefault="008017C1" w:rsidP="008017C1">
      <w:pPr>
        <w:jc w:val="center"/>
        <w:rPr>
          <w:b/>
          <w:sz w:val="32"/>
          <w:szCs w:val="32"/>
        </w:rPr>
      </w:pPr>
      <w:r w:rsidRPr="00D0034C">
        <w:rPr>
          <w:b/>
          <w:sz w:val="32"/>
          <w:szCs w:val="32"/>
        </w:rPr>
        <w:t>П О С Т А Н О В Л Е Н И Е</w:t>
      </w:r>
    </w:p>
    <w:p w:rsidR="008017C1" w:rsidRPr="00D0034C" w:rsidRDefault="008017C1" w:rsidP="008017C1">
      <w:pPr>
        <w:jc w:val="center"/>
        <w:rPr>
          <w:b/>
          <w:sz w:val="28"/>
          <w:szCs w:val="28"/>
        </w:rPr>
      </w:pPr>
    </w:p>
    <w:p w:rsidR="00E318EA" w:rsidRPr="00D5606E" w:rsidRDefault="006F63CC" w:rsidP="00E318EA">
      <w:pPr>
        <w:suppressAutoHyphens/>
        <w:jc w:val="center"/>
        <w:rPr>
          <w:sz w:val="28"/>
          <w:szCs w:val="28"/>
        </w:rPr>
      </w:pPr>
      <w:r>
        <w:rPr>
          <w:sz w:val="28"/>
          <w:szCs w:val="28"/>
        </w:rPr>
        <w:t xml:space="preserve">от </w:t>
      </w:r>
      <w:r w:rsidRPr="006F63CC">
        <w:rPr>
          <w:sz w:val="28"/>
          <w:szCs w:val="28"/>
          <w:u w:val="single"/>
        </w:rPr>
        <w:t>_ 10.05.2018</w:t>
      </w:r>
      <w:r w:rsidR="00E318EA" w:rsidRPr="00D5606E">
        <w:rPr>
          <w:sz w:val="28"/>
          <w:szCs w:val="28"/>
        </w:rPr>
        <w:t xml:space="preserve">                                                                                  </w:t>
      </w:r>
      <w:r w:rsidR="00BE2922">
        <w:rPr>
          <w:sz w:val="28"/>
          <w:szCs w:val="28"/>
        </w:rPr>
        <w:t xml:space="preserve">           №__</w:t>
      </w:r>
      <w:r>
        <w:rPr>
          <w:sz w:val="28"/>
          <w:szCs w:val="28"/>
          <w:u w:val="single"/>
        </w:rPr>
        <w:t>39</w:t>
      </w:r>
      <w:r w:rsidR="00BE2922">
        <w:rPr>
          <w:sz w:val="28"/>
          <w:szCs w:val="28"/>
        </w:rPr>
        <w:t>___</w:t>
      </w:r>
    </w:p>
    <w:p w:rsidR="00822379" w:rsidRPr="004A29B7" w:rsidRDefault="00BE2922" w:rsidP="00822379">
      <w:pPr>
        <w:jc w:val="center"/>
        <w:rPr>
          <w:sz w:val="28"/>
          <w:szCs w:val="28"/>
        </w:rPr>
      </w:pPr>
      <w:r>
        <w:rPr>
          <w:sz w:val="28"/>
          <w:szCs w:val="28"/>
        </w:rPr>
        <w:t>х. Харьковский</w:t>
      </w:r>
    </w:p>
    <w:p w:rsidR="00822379" w:rsidRPr="00A74B92" w:rsidRDefault="00822379" w:rsidP="00822379">
      <w:pPr>
        <w:jc w:val="both"/>
        <w:rPr>
          <w:bCs/>
          <w:sz w:val="28"/>
          <w:szCs w:val="28"/>
        </w:rPr>
      </w:pPr>
    </w:p>
    <w:p w:rsidR="00822379" w:rsidRPr="00A74B92" w:rsidRDefault="00822379" w:rsidP="00822379">
      <w:pPr>
        <w:jc w:val="both"/>
        <w:rPr>
          <w:bCs/>
          <w:sz w:val="28"/>
          <w:szCs w:val="28"/>
        </w:rPr>
      </w:pPr>
    </w:p>
    <w:p w:rsidR="00822379" w:rsidRDefault="00822379" w:rsidP="00822379">
      <w:pPr>
        <w:jc w:val="center"/>
        <w:rPr>
          <w:b/>
          <w:bCs/>
          <w:sz w:val="28"/>
          <w:szCs w:val="28"/>
        </w:rPr>
      </w:pPr>
      <w:r w:rsidRPr="00132E66">
        <w:rPr>
          <w:b/>
          <w:bCs/>
          <w:sz w:val="28"/>
          <w:szCs w:val="28"/>
        </w:rPr>
        <w:t>Об утверждении Административного регламента</w:t>
      </w:r>
    </w:p>
    <w:p w:rsidR="000E3487" w:rsidRPr="00F6001E" w:rsidRDefault="00822379" w:rsidP="000E3487">
      <w:pPr>
        <w:jc w:val="center"/>
        <w:rPr>
          <w:b/>
          <w:sz w:val="28"/>
          <w:szCs w:val="22"/>
        </w:rPr>
      </w:pPr>
      <w:r w:rsidRPr="00132E66">
        <w:rPr>
          <w:b/>
          <w:sz w:val="28"/>
          <w:szCs w:val="28"/>
          <w:bdr w:val="none" w:sz="0" w:space="0" w:color="auto" w:frame="1"/>
        </w:rPr>
        <w:t>исполнения муниципальной функции</w:t>
      </w:r>
    </w:p>
    <w:p w:rsidR="001F5F94" w:rsidRPr="00132E66" w:rsidRDefault="001F5F94" w:rsidP="00CD0724">
      <w:pPr>
        <w:jc w:val="center"/>
        <w:rPr>
          <w:b/>
          <w:sz w:val="28"/>
          <w:szCs w:val="28"/>
        </w:rPr>
      </w:pPr>
      <w:r w:rsidRPr="00132E66">
        <w:rPr>
          <w:b/>
          <w:sz w:val="28"/>
          <w:szCs w:val="28"/>
          <w:bdr w:val="none" w:sz="0" w:space="0" w:color="auto" w:frame="1"/>
        </w:rPr>
        <w:t>«Осуществление</w:t>
      </w:r>
      <w:r w:rsidRPr="00132E66">
        <w:rPr>
          <w:b/>
          <w:sz w:val="28"/>
          <w:szCs w:val="28"/>
        </w:rPr>
        <w:t xml:space="preserve"> </w:t>
      </w:r>
      <w:r w:rsidRPr="00132E66">
        <w:rPr>
          <w:b/>
          <w:sz w:val="28"/>
          <w:szCs w:val="28"/>
          <w:bdr w:val="none" w:sz="0" w:space="0" w:color="auto" w:frame="1"/>
        </w:rPr>
        <w:t>муниципального контроля за сохранностью</w:t>
      </w:r>
      <w:r w:rsidR="00CD0724">
        <w:rPr>
          <w:b/>
          <w:sz w:val="28"/>
          <w:szCs w:val="28"/>
        </w:rPr>
        <w:t xml:space="preserve"> </w:t>
      </w:r>
      <w:r w:rsidRPr="00132E66">
        <w:rPr>
          <w:b/>
          <w:sz w:val="28"/>
          <w:szCs w:val="28"/>
          <w:bdr w:val="none" w:sz="0" w:space="0" w:color="auto" w:frame="1"/>
        </w:rPr>
        <w:t>автомобильных дорог местного значения</w:t>
      </w:r>
      <w:r w:rsidRPr="00132E66">
        <w:rPr>
          <w:b/>
          <w:sz w:val="28"/>
          <w:szCs w:val="28"/>
        </w:rPr>
        <w:t xml:space="preserve"> </w:t>
      </w:r>
      <w:r w:rsidRPr="00132E66">
        <w:rPr>
          <w:b/>
          <w:sz w:val="28"/>
          <w:szCs w:val="28"/>
          <w:bdr w:val="none" w:sz="0" w:space="0" w:color="auto" w:frame="1"/>
        </w:rPr>
        <w:t>в границах</w:t>
      </w:r>
      <w:r w:rsidR="00CD0724">
        <w:rPr>
          <w:b/>
          <w:sz w:val="28"/>
          <w:szCs w:val="28"/>
          <w:bdr w:val="none" w:sz="0" w:space="0" w:color="auto" w:frame="1"/>
        </w:rPr>
        <w:t xml:space="preserve"> населенных пунктов</w:t>
      </w:r>
      <w:r w:rsidR="00CD0724">
        <w:rPr>
          <w:b/>
          <w:sz w:val="28"/>
          <w:szCs w:val="28"/>
        </w:rPr>
        <w:t xml:space="preserve"> </w:t>
      </w:r>
      <w:r w:rsidR="00BE2922">
        <w:rPr>
          <w:b/>
          <w:sz w:val="28"/>
          <w:szCs w:val="28"/>
          <w:bdr w:val="none" w:sz="0" w:space="0" w:color="auto" w:frame="1"/>
        </w:rPr>
        <w:t>Харьковского</w:t>
      </w:r>
      <w:r w:rsidRPr="00132E66">
        <w:rPr>
          <w:b/>
          <w:sz w:val="28"/>
          <w:szCs w:val="28"/>
          <w:bdr w:val="none" w:sz="0" w:space="0" w:color="auto" w:frame="1"/>
        </w:rPr>
        <w:t xml:space="preserve"> сельского поселения Лабинского района»</w:t>
      </w:r>
    </w:p>
    <w:p w:rsidR="007F270D" w:rsidRDefault="007F270D" w:rsidP="008017C1">
      <w:pPr>
        <w:jc w:val="both"/>
        <w:rPr>
          <w:sz w:val="28"/>
          <w:szCs w:val="28"/>
        </w:rPr>
      </w:pPr>
    </w:p>
    <w:p w:rsidR="0082537E" w:rsidRPr="008017C1" w:rsidRDefault="0082537E" w:rsidP="008017C1">
      <w:pPr>
        <w:jc w:val="both"/>
        <w:rPr>
          <w:sz w:val="28"/>
          <w:szCs w:val="28"/>
        </w:rPr>
      </w:pPr>
    </w:p>
    <w:p w:rsidR="001F5F94" w:rsidRDefault="001F5F94" w:rsidP="001F5F94">
      <w:pPr>
        <w:ind w:firstLine="709"/>
        <w:jc w:val="both"/>
        <w:rPr>
          <w:sz w:val="28"/>
          <w:szCs w:val="28"/>
        </w:rPr>
      </w:pPr>
      <w:r>
        <w:rPr>
          <w:sz w:val="28"/>
          <w:szCs w:val="28"/>
        </w:rPr>
        <w:t xml:space="preserve">В соответствии со </w:t>
      </w:r>
      <w:r w:rsidRPr="00132E66">
        <w:rPr>
          <w:sz w:val="28"/>
          <w:szCs w:val="28"/>
        </w:rPr>
        <w:t>ст</w:t>
      </w:r>
      <w:r>
        <w:rPr>
          <w:sz w:val="28"/>
          <w:szCs w:val="28"/>
        </w:rPr>
        <w:t xml:space="preserve">атьей 14 Федерального закона от 6 октября </w:t>
      </w:r>
      <w:r w:rsidRPr="00132E66">
        <w:rPr>
          <w:sz w:val="28"/>
          <w:szCs w:val="28"/>
        </w:rPr>
        <w:t>2003 г</w:t>
      </w:r>
      <w:r>
        <w:rPr>
          <w:sz w:val="28"/>
          <w:szCs w:val="28"/>
        </w:rPr>
        <w:t>ода</w:t>
      </w:r>
      <w:r w:rsidRPr="00132E66">
        <w:rPr>
          <w:sz w:val="28"/>
          <w:szCs w:val="28"/>
        </w:rPr>
        <w:t xml:space="preserve"> № 131-ФЗ «Об общих принципах организации местного самоуправления в Российской Федерации», стать</w:t>
      </w:r>
      <w:r>
        <w:rPr>
          <w:sz w:val="28"/>
          <w:szCs w:val="28"/>
        </w:rPr>
        <w:t xml:space="preserve">ей 13.1 Федерального закона от </w:t>
      </w:r>
      <w:r w:rsidRPr="00132E66">
        <w:rPr>
          <w:sz w:val="28"/>
          <w:szCs w:val="28"/>
        </w:rPr>
        <w:t>8</w:t>
      </w:r>
      <w:r>
        <w:rPr>
          <w:sz w:val="28"/>
          <w:szCs w:val="28"/>
        </w:rPr>
        <w:t xml:space="preserve"> ноября </w:t>
      </w:r>
      <w:r w:rsidRPr="00132E66">
        <w:rPr>
          <w:sz w:val="28"/>
          <w:szCs w:val="28"/>
        </w:rPr>
        <w:t>2007 г</w:t>
      </w:r>
      <w:r>
        <w:rPr>
          <w:sz w:val="28"/>
          <w:szCs w:val="28"/>
        </w:rPr>
        <w:t>ода</w:t>
      </w:r>
      <w:r w:rsidRPr="00132E66">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статьей 6 </w:t>
      </w:r>
      <w:r w:rsidRPr="00132E66">
        <w:rPr>
          <w:sz w:val="28"/>
          <w:szCs w:val="28"/>
        </w:rPr>
        <w:t>Федеральн</w:t>
      </w:r>
      <w:r>
        <w:rPr>
          <w:sz w:val="28"/>
          <w:szCs w:val="28"/>
        </w:rPr>
        <w:t>ого</w:t>
      </w:r>
      <w:r w:rsidRPr="00132E66">
        <w:rPr>
          <w:sz w:val="28"/>
          <w:szCs w:val="28"/>
        </w:rPr>
        <w:t xml:space="preserve"> закон</w:t>
      </w:r>
      <w:r>
        <w:rPr>
          <w:sz w:val="28"/>
          <w:szCs w:val="28"/>
        </w:rPr>
        <w:t>а</w:t>
      </w:r>
      <w:r w:rsidRPr="00132E66">
        <w:rPr>
          <w:sz w:val="28"/>
          <w:szCs w:val="28"/>
        </w:rPr>
        <w:t xml:space="preserve"> от 26</w:t>
      </w:r>
      <w:r>
        <w:rPr>
          <w:sz w:val="28"/>
          <w:szCs w:val="28"/>
        </w:rPr>
        <w:t xml:space="preserve"> декабря </w:t>
      </w:r>
      <w:r w:rsidRPr="00132E66">
        <w:rPr>
          <w:sz w:val="28"/>
          <w:szCs w:val="28"/>
        </w:rPr>
        <w:t>2008 г</w:t>
      </w:r>
      <w:r>
        <w:rPr>
          <w:sz w:val="28"/>
          <w:szCs w:val="28"/>
        </w:rPr>
        <w:t xml:space="preserve">ода </w:t>
      </w:r>
      <w:r w:rsidRPr="00132E66">
        <w:rPr>
          <w:sz w:val="28"/>
          <w:szCs w:val="28"/>
        </w:rPr>
        <w:t>№ 294-ФЗ «О защите прав юридических лиц и индивидуальных предпринимателей при осуществлении государственного контроля (надзо</w:t>
      </w:r>
      <w:r>
        <w:rPr>
          <w:sz w:val="28"/>
          <w:szCs w:val="28"/>
        </w:rPr>
        <w:t xml:space="preserve">ра) и муниципального контроля» </w:t>
      </w:r>
      <w:r w:rsidRPr="00132E66">
        <w:rPr>
          <w:sz w:val="28"/>
          <w:szCs w:val="28"/>
        </w:rPr>
        <w:t>п о с т а н о в л я ю:</w:t>
      </w:r>
    </w:p>
    <w:p w:rsidR="00AF6DBA" w:rsidRDefault="00822379" w:rsidP="001F5F94">
      <w:pPr>
        <w:ind w:firstLine="709"/>
        <w:jc w:val="both"/>
        <w:rPr>
          <w:bCs/>
          <w:sz w:val="28"/>
          <w:szCs w:val="28"/>
        </w:rPr>
      </w:pPr>
      <w:r>
        <w:rPr>
          <w:sz w:val="28"/>
          <w:szCs w:val="28"/>
        </w:rPr>
        <w:t xml:space="preserve">1. Утвердить </w:t>
      </w:r>
      <w:r w:rsidRPr="00132E66">
        <w:rPr>
          <w:sz w:val="28"/>
          <w:szCs w:val="28"/>
        </w:rPr>
        <w:t>Административный регламент исполнения муниципальной функции «</w:t>
      </w:r>
      <w:r w:rsidR="001F5F94" w:rsidRPr="001F5F94">
        <w:rPr>
          <w:sz w:val="28"/>
          <w:szCs w:val="28"/>
        </w:rPr>
        <w:t>Осуществление муниципа</w:t>
      </w:r>
      <w:r w:rsidR="001F5F94">
        <w:rPr>
          <w:sz w:val="28"/>
          <w:szCs w:val="28"/>
        </w:rPr>
        <w:t xml:space="preserve">льного контроля за сохранностью </w:t>
      </w:r>
      <w:r w:rsidR="001F5F94" w:rsidRPr="001F5F94">
        <w:rPr>
          <w:sz w:val="28"/>
          <w:szCs w:val="28"/>
        </w:rPr>
        <w:t>автомобильных дор</w:t>
      </w:r>
      <w:r w:rsidR="001F5F94">
        <w:rPr>
          <w:sz w:val="28"/>
          <w:szCs w:val="28"/>
        </w:rPr>
        <w:t xml:space="preserve">ог местного значения в границах </w:t>
      </w:r>
      <w:r w:rsidR="00CD0724">
        <w:rPr>
          <w:sz w:val="28"/>
          <w:szCs w:val="28"/>
        </w:rPr>
        <w:t xml:space="preserve">населенных пунктов </w:t>
      </w:r>
      <w:r w:rsidR="00BE2922">
        <w:rPr>
          <w:sz w:val="28"/>
          <w:szCs w:val="28"/>
        </w:rPr>
        <w:t>Харьковского</w:t>
      </w:r>
      <w:r w:rsidR="001F5F94" w:rsidRPr="001F5F94">
        <w:rPr>
          <w:sz w:val="28"/>
          <w:szCs w:val="28"/>
        </w:rPr>
        <w:t xml:space="preserve"> сельского поселения Лабинского района</w:t>
      </w:r>
      <w:r>
        <w:rPr>
          <w:sz w:val="28"/>
          <w:szCs w:val="28"/>
        </w:rPr>
        <w:t>»</w:t>
      </w:r>
      <w:r w:rsidR="00E3736A" w:rsidRPr="008017C1">
        <w:rPr>
          <w:bCs/>
          <w:sz w:val="28"/>
          <w:szCs w:val="28"/>
        </w:rPr>
        <w:t xml:space="preserve"> </w:t>
      </w:r>
      <w:r w:rsidR="0075280D">
        <w:rPr>
          <w:bCs/>
          <w:sz w:val="28"/>
          <w:szCs w:val="28"/>
        </w:rPr>
        <w:t>(далее – Регламент)</w:t>
      </w:r>
      <w:r w:rsidR="008A6C59">
        <w:rPr>
          <w:bCs/>
          <w:sz w:val="28"/>
          <w:szCs w:val="28"/>
        </w:rPr>
        <w:t xml:space="preserve"> </w:t>
      </w:r>
      <w:r w:rsidR="00E3736A" w:rsidRPr="008017C1">
        <w:rPr>
          <w:bCs/>
          <w:sz w:val="28"/>
          <w:szCs w:val="28"/>
        </w:rPr>
        <w:t>(прилагается).</w:t>
      </w:r>
    </w:p>
    <w:p w:rsidR="00CF637E" w:rsidRDefault="008C46D8" w:rsidP="008C46D8">
      <w:pPr>
        <w:ind w:firstLine="709"/>
        <w:jc w:val="both"/>
        <w:rPr>
          <w:bCs/>
          <w:sz w:val="28"/>
          <w:szCs w:val="28"/>
        </w:rPr>
      </w:pPr>
      <w:r>
        <w:rPr>
          <w:bCs/>
          <w:sz w:val="28"/>
          <w:szCs w:val="28"/>
        </w:rPr>
        <w:t>2. Признать утратившим</w:t>
      </w:r>
      <w:r w:rsidR="00CF637E">
        <w:rPr>
          <w:bCs/>
          <w:sz w:val="28"/>
          <w:szCs w:val="28"/>
        </w:rPr>
        <w:t>и</w:t>
      </w:r>
      <w:r>
        <w:rPr>
          <w:bCs/>
          <w:sz w:val="28"/>
          <w:szCs w:val="28"/>
        </w:rPr>
        <w:t xml:space="preserve"> силу</w:t>
      </w:r>
      <w:r w:rsidR="00CF637E">
        <w:rPr>
          <w:bCs/>
          <w:sz w:val="28"/>
          <w:szCs w:val="28"/>
        </w:rPr>
        <w:t>:</w:t>
      </w:r>
    </w:p>
    <w:p w:rsidR="008C46D8" w:rsidRDefault="00CF637E" w:rsidP="008C46D8">
      <w:pPr>
        <w:ind w:firstLine="709"/>
        <w:jc w:val="both"/>
        <w:rPr>
          <w:sz w:val="28"/>
          <w:szCs w:val="28"/>
        </w:rPr>
      </w:pPr>
      <w:r>
        <w:rPr>
          <w:bCs/>
          <w:sz w:val="28"/>
          <w:szCs w:val="28"/>
        </w:rPr>
        <w:t xml:space="preserve">1) </w:t>
      </w:r>
      <w:r w:rsidR="008C46D8">
        <w:rPr>
          <w:bCs/>
          <w:sz w:val="28"/>
          <w:szCs w:val="28"/>
        </w:rPr>
        <w:t xml:space="preserve">постановление администрации </w:t>
      </w:r>
      <w:r w:rsidR="00BE2922">
        <w:rPr>
          <w:sz w:val="28"/>
          <w:szCs w:val="28"/>
        </w:rPr>
        <w:t>Харьковского</w:t>
      </w:r>
      <w:r w:rsidR="008C46D8" w:rsidRPr="008017C1">
        <w:rPr>
          <w:sz w:val="28"/>
          <w:szCs w:val="28"/>
        </w:rPr>
        <w:t xml:space="preserve"> сельского поселения Лабинского района</w:t>
      </w:r>
      <w:r w:rsidR="00BE2922">
        <w:rPr>
          <w:sz w:val="28"/>
          <w:szCs w:val="28"/>
        </w:rPr>
        <w:t xml:space="preserve"> от 09</w:t>
      </w:r>
      <w:r w:rsidR="008C46D8">
        <w:rPr>
          <w:sz w:val="28"/>
          <w:szCs w:val="28"/>
        </w:rPr>
        <w:t xml:space="preserve"> </w:t>
      </w:r>
      <w:r w:rsidR="00BE2922">
        <w:rPr>
          <w:sz w:val="28"/>
          <w:szCs w:val="28"/>
        </w:rPr>
        <w:t>сентября</w:t>
      </w:r>
      <w:r w:rsidR="008C46D8">
        <w:rPr>
          <w:sz w:val="28"/>
          <w:szCs w:val="28"/>
        </w:rPr>
        <w:t xml:space="preserve"> 2015 года</w:t>
      </w:r>
      <w:r w:rsidR="008C46D8" w:rsidRPr="008C46D8">
        <w:rPr>
          <w:sz w:val="28"/>
          <w:szCs w:val="28"/>
        </w:rPr>
        <w:t xml:space="preserve"> № </w:t>
      </w:r>
      <w:r w:rsidR="00BE2922">
        <w:rPr>
          <w:sz w:val="28"/>
          <w:szCs w:val="28"/>
        </w:rPr>
        <w:t>71</w:t>
      </w:r>
      <w:r w:rsidR="008C46D8" w:rsidRPr="008C46D8">
        <w:t xml:space="preserve"> </w:t>
      </w:r>
      <w:r w:rsidR="008C46D8">
        <w:t>«</w:t>
      </w:r>
      <w:r w:rsidR="008C46D8" w:rsidRPr="008C46D8">
        <w:rPr>
          <w:sz w:val="28"/>
          <w:szCs w:val="28"/>
        </w:rPr>
        <w:t>Об утвержден</w:t>
      </w:r>
      <w:r w:rsidR="008C46D8">
        <w:rPr>
          <w:sz w:val="28"/>
          <w:szCs w:val="28"/>
        </w:rPr>
        <w:t xml:space="preserve">ии Административного регламента </w:t>
      </w:r>
      <w:r w:rsidR="008C46D8" w:rsidRPr="008C46D8">
        <w:rPr>
          <w:sz w:val="28"/>
          <w:szCs w:val="28"/>
        </w:rPr>
        <w:t>и</w:t>
      </w:r>
      <w:r w:rsidR="008C46D8">
        <w:rPr>
          <w:sz w:val="28"/>
          <w:szCs w:val="28"/>
        </w:rPr>
        <w:t xml:space="preserve">сполнения муниципальной функции </w:t>
      </w:r>
      <w:r w:rsidR="008C46D8" w:rsidRPr="008C46D8">
        <w:rPr>
          <w:sz w:val="28"/>
          <w:szCs w:val="28"/>
        </w:rPr>
        <w:t>«Осуществление муниципа</w:t>
      </w:r>
      <w:r w:rsidR="008C46D8">
        <w:rPr>
          <w:sz w:val="28"/>
          <w:szCs w:val="28"/>
        </w:rPr>
        <w:t xml:space="preserve">льного контроля за сохранностью </w:t>
      </w:r>
      <w:r w:rsidR="008C46D8" w:rsidRPr="008C46D8">
        <w:rPr>
          <w:sz w:val="28"/>
          <w:szCs w:val="28"/>
        </w:rPr>
        <w:t>автомобильных дорог местного значения в граница</w:t>
      </w:r>
      <w:r w:rsidR="008C46D8">
        <w:rPr>
          <w:sz w:val="28"/>
          <w:szCs w:val="28"/>
        </w:rPr>
        <w:t xml:space="preserve">х </w:t>
      </w:r>
      <w:r w:rsidR="00BE2922">
        <w:rPr>
          <w:sz w:val="28"/>
          <w:szCs w:val="28"/>
        </w:rPr>
        <w:t>населенных пунктов  поселения</w:t>
      </w:r>
      <w:r w:rsidR="008C46D8" w:rsidRPr="008C46D8">
        <w:rPr>
          <w:sz w:val="28"/>
          <w:szCs w:val="28"/>
        </w:rPr>
        <w:t>»</w:t>
      </w:r>
      <w:r>
        <w:rPr>
          <w:sz w:val="28"/>
          <w:szCs w:val="28"/>
        </w:rPr>
        <w:t>;</w:t>
      </w:r>
    </w:p>
    <w:p w:rsidR="00CF637E" w:rsidRPr="008017C1" w:rsidRDefault="00CF637E" w:rsidP="008C46D8">
      <w:pPr>
        <w:ind w:firstLine="709"/>
        <w:jc w:val="both"/>
        <w:rPr>
          <w:sz w:val="28"/>
          <w:szCs w:val="28"/>
        </w:rPr>
      </w:pPr>
      <w:r>
        <w:rPr>
          <w:sz w:val="28"/>
          <w:szCs w:val="28"/>
        </w:rPr>
        <w:t>2</w:t>
      </w:r>
      <w:r w:rsidRPr="007B4BB0">
        <w:rPr>
          <w:sz w:val="28"/>
          <w:szCs w:val="28"/>
        </w:rPr>
        <w:t xml:space="preserve">) </w:t>
      </w:r>
      <w:r w:rsidRPr="007B4BB0">
        <w:rPr>
          <w:bCs/>
          <w:sz w:val="28"/>
          <w:szCs w:val="28"/>
        </w:rPr>
        <w:t xml:space="preserve">постановление администрации </w:t>
      </w:r>
      <w:r w:rsidR="00BE2922" w:rsidRPr="007B4BB0">
        <w:rPr>
          <w:sz w:val="28"/>
          <w:szCs w:val="28"/>
        </w:rPr>
        <w:t>Харьковского</w:t>
      </w:r>
      <w:r w:rsidRPr="007B4BB0">
        <w:rPr>
          <w:sz w:val="28"/>
          <w:szCs w:val="28"/>
        </w:rPr>
        <w:t xml:space="preserve"> сельского поселения Ла</w:t>
      </w:r>
      <w:r w:rsidR="007B4BB0" w:rsidRPr="007B4BB0">
        <w:rPr>
          <w:sz w:val="28"/>
          <w:szCs w:val="28"/>
        </w:rPr>
        <w:t>бинского района от 23 декабря 2015 года № 122</w:t>
      </w:r>
      <w:r w:rsidRPr="007B4BB0">
        <w:rPr>
          <w:sz w:val="28"/>
          <w:szCs w:val="28"/>
        </w:rPr>
        <w:t xml:space="preserve"> «О внесении изменений в постановление администрации </w:t>
      </w:r>
      <w:r w:rsidR="00BE2922" w:rsidRPr="007B4BB0">
        <w:rPr>
          <w:sz w:val="28"/>
          <w:szCs w:val="28"/>
        </w:rPr>
        <w:t>Харьковского</w:t>
      </w:r>
      <w:r w:rsidRPr="007B4BB0">
        <w:rPr>
          <w:sz w:val="28"/>
          <w:szCs w:val="28"/>
        </w:rPr>
        <w:t xml:space="preserve"> сельского п</w:t>
      </w:r>
      <w:r w:rsidR="007B4BB0" w:rsidRPr="007B4BB0">
        <w:rPr>
          <w:sz w:val="28"/>
          <w:szCs w:val="28"/>
        </w:rPr>
        <w:t>оселения Лабинского района от 09.09.2015 г. № 71</w:t>
      </w:r>
      <w:r w:rsidRPr="007B4BB0">
        <w:rPr>
          <w:sz w:val="28"/>
          <w:szCs w:val="28"/>
        </w:rPr>
        <w:t xml:space="preserve">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w:t>
      </w:r>
      <w:r w:rsidR="007B4BB0" w:rsidRPr="007B4BB0">
        <w:rPr>
          <w:sz w:val="28"/>
          <w:szCs w:val="28"/>
        </w:rPr>
        <w:t>населенных пунктов поселения</w:t>
      </w:r>
      <w:r w:rsidRPr="007B4BB0">
        <w:rPr>
          <w:sz w:val="28"/>
          <w:szCs w:val="28"/>
        </w:rPr>
        <w:t>».</w:t>
      </w:r>
    </w:p>
    <w:p w:rsidR="0082537E" w:rsidRDefault="0082537E" w:rsidP="008017C1">
      <w:pPr>
        <w:ind w:firstLine="709"/>
        <w:jc w:val="both"/>
        <w:rPr>
          <w:sz w:val="28"/>
          <w:szCs w:val="28"/>
        </w:rPr>
      </w:pPr>
    </w:p>
    <w:p w:rsidR="0082537E" w:rsidRDefault="0082537E" w:rsidP="008017C1">
      <w:pPr>
        <w:ind w:firstLine="709"/>
        <w:jc w:val="both"/>
        <w:rPr>
          <w:sz w:val="28"/>
          <w:szCs w:val="28"/>
        </w:rPr>
      </w:pPr>
    </w:p>
    <w:p w:rsidR="00AF6DBA" w:rsidRPr="008017C1" w:rsidRDefault="00824B7B" w:rsidP="008017C1">
      <w:pPr>
        <w:ind w:firstLine="709"/>
        <w:jc w:val="both"/>
        <w:rPr>
          <w:sz w:val="28"/>
          <w:szCs w:val="28"/>
        </w:rPr>
      </w:pPr>
      <w:r>
        <w:rPr>
          <w:sz w:val="28"/>
          <w:szCs w:val="28"/>
        </w:rPr>
        <w:lastRenderedPageBreak/>
        <w:t>3</w:t>
      </w:r>
      <w:r w:rsidR="00AF6DBA" w:rsidRPr="008017C1">
        <w:rPr>
          <w:sz w:val="28"/>
          <w:szCs w:val="28"/>
        </w:rPr>
        <w:t>. Контроль за выполнением настоящего постановления оставляю за собой.</w:t>
      </w:r>
    </w:p>
    <w:p w:rsidR="00AF6DBA" w:rsidRPr="008017C1" w:rsidRDefault="00824B7B" w:rsidP="008017C1">
      <w:pPr>
        <w:ind w:firstLine="709"/>
        <w:jc w:val="both"/>
        <w:rPr>
          <w:sz w:val="28"/>
          <w:szCs w:val="28"/>
        </w:rPr>
      </w:pPr>
      <w:r>
        <w:rPr>
          <w:sz w:val="28"/>
          <w:szCs w:val="28"/>
        </w:rPr>
        <w:t>4</w:t>
      </w:r>
      <w:r w:rsidR="00AF6DBA" w:rsidRPr="008017C1">
        <w:rPr>
          <w:sz w:val="28"/>
          <w:szCs w:val="28"/>
        </w:rPr>
        <w:t>. Постановление вступает в силу со дня его обнародования.</w:t>
      </w:r>
    </w:p>
    <w:p w:rsidR="008017C1" w:rsidRPr="00D0034C" w:rsidRDefault="008017C1" w:rsidP="008017C1">
      <w:pPr>
        <w:jc w:val="both"/>
        <w:rPr>
          <w:sz w:val="28"/>
          <w:szCs w:val="28"/>
        </w:rPr>
      </w:pPr>
    </w:p>
    <w:p w:rsidR="008017C1" w:rsidRPr="00D0034C" w:rsidRDefault="008017C1" w:rsidP="008017C1">
      <w:pPr>
        <w:jc w:val="both"/>
        <w:rPr>
          <w:sz w:val="28"/>
          <w:szCs w:val="28"/>
        </w:rPr>
      </w:pPr>
    </w:p>
    <w:p w:rsidR="008017C1" w:rsidRPr="00D0034C" w:rsidRDefault="00822379" w:rsidP="008017C1">
      <w:pPr>
        <w:jc w:val="both"/>
        <w:rPr>
          <w:sz w:val="28"/>
          <w:szCs w:val="28"/>
        </w:rPr>
      </w:pPr>
      <w:r>
        <w:rPr>
          <w:sz w:val="28"/>
          <w:szCs w:val="28"/>
        </w:rPr>
        <w:t>Г</w:t>
      </w:r>
      <w:r w:rsidR="008017C1" w:rsidRPr="00D0034C">
        <w:rPr>
          <w:sz w:val="28"/>
          <w:szCs w:val="28"/>
        </w:rPr>
        <w:t>лав</w:t>
      </w:r>
      <w:r>
        <w:rPr>
          <w:sz w:val="28"/>
          <w:szCs w:val="28"/>
        </w:rPr>
        <w:t>а</w:t>
      </w:r>
      <w:r w:rsidR="008017C1" w:rsidRPr="00D0034C">
        <w:rPr>
          <w:sz w:val="28"/>
          <w:szCs w:val="28"/>
        </w:rPr>
        <w:t xml:space="preserve"> администрации</w:t>
      </w:r>
    </w:p>
    <w:p w:rsidR="008017C1" w:rsidRPr="00D0034C" w:rsidRDefault="00BE2922" w:rsidP="008017C1">
      <w:pPr>
        <w:jc w:val="both"/>
        <w:rPr>
          <w:sz w:val="28"/>
          <w:szCs w:val="28"/>
        </w:rPr>
      </w:pPr>
      <w:r>
        <w:rPr>
          <w:sz w:val="28"/>
          <w:szCs w:val="28"/>
        </w:rPr>
        <w:t>Харьковского</w:t>
      </w:r>
      <w:r w:rsidR="008017C1" w:rsidRPr="00D0034C">
        <w:rPr>
          <w:sz w:val="28"/>
          <w:szCs w:val="28"/>
        </w:rPr>
        <w:t xml:space="preserve"> сельского поселения</w:t>
      </w:r>
    </w:p>
    <w:p w:rsidR="008017C1" w:rsidRDefault="008017C1" w:rsidP="008017C1">
      <w:pPr>
        <w:jc w:val="both"/>
        <w:rPr>
          <w:sz w:val="28"/>
          <w:szCs w:val="28"/>
        </w:rPr>
      </w:pPr>
      <w:r w:rsidRPr="00D0034C">
        <w:rPr>
          <w:sz w:val="28"/>
          <w:szCs w:val="28"/>
        </w:rPr>
        <w:t xml:space="preserve">Лабинского района                                                   </w:t>
      </w:r>
      <w:r w:rsidR="00B75DF5">
        <w:rPr>
          <w:sz w:val="28"/>
          <w:szCs w:val="28"/>
        </w:rPr>
        <w:t xml:space="preserve">                    Н.Ф.Шумский</w:t>
      </w: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CF637E" w:rsidRDefault="00CF637E" w:rsidP="008017C1">
      <w:pPr>
        <w:jc w:val="both"/>
        <w:rPr>
          <w:sz w:val="28"/>
          <w:szCs w:val="28"/>
        </w:rPr>
      </w:pPr>
    </w:p>
    <w:p w:rsidR="00824B7B" w:rsidRDefault="00824B7B" w:rsidP="008017C1">
      <w:pPr>
        <w:jc w:val="both"/>
        <w:rPr>
          <w:sz w:val="28"/>
          <w:szCs w:val="28"/>
        </w:rPr>
      </w:pPr>
    </w:p>
    <w:p w:rsidR="00824B7B" w:rsidRDefault="00824B7B" w:rsidP="008017C1">
      <w:pPr>
        <w:jc w:val="both"/>
        <w:rPr>
          <w:sz w:val="28"/>
          <w:szCs w:val="28"/>
        </w:rPr>
      </w:pPr>
    </w:p>
    <w:p w:rsidR="00824B7B" w:rsidRDefault="00824B7B" w:rsidP="008017C1">
      <w:pPr>
        <w:jc w:val="both"/>
        <w:rPr>
          <w:sz w:val="28"/>
          <w:szCs w:val="28"/>
        </w:rPr>
      </w:pPr>
    </w:p>
    <w:p w:rsidR="00B75DF5" w:rsidRDefault="00B75DF5" w:rsidP="008017C1">
      <w:pPr>
        <w:jc w:val="both"/>
        <w:rPr>
          <w:sz w:val="28"/>
          <w:szCs w:val="28"/>
        </w:rPr>
      </w:pPr>
    </w:p>
    <w:p w:rsidR="00B75DF5" w:rsidRDefault="00B75DF5" w:rsidP="008017C1">
      <w:pPr>
        <w:jc w:val="both"/>
        <w:rPr>
          <w:sz w:val="28"/>
          <w:szCs w:val="28"/>
        </w:rPr>
      </w:pPr>
    </w:p>
    <w:p w:rsidR="00824B7B" w:rsidRDefault="00824B7B" w:rsidP="008017C1">
      <w:pPr>
        <w:jc w:val="both"/>
        <w:rPr>
          <w:sz w:val="28"/>
          <w:szCs w:val="28"/>
        </w:rPr>
      </w:pPr>
    </w:p>
    <w:p w:rsidR="00E318EA" w:rsidRPr="00D5606E" w:rsidRDefault="00E318EA" w:rsidP="00E318EA">
      <w:pPr>
        <w:jc w:val="center"/>
        <w:rPr>
          <w:b/>
          <w:sz w:val="28"/>
          <w:szCs w:val="28"/>
        </w:rPr>
      </w:pPr>
      <w:r w:rsidRPr="00D5606E">
        <w:rPr>
          <w:b/>
          <w:sz w:val="28"/>
          <w:szCs w:val="28"/>
        </w:rPr>
        <w:t>ЛИСТ СОГЛАСОВАНИЯ</w:t>
      </w:r>
    </w:p>
    <w:p w:rsidR="00E318EA" w:rsidRPr="00D5606E" w:rsidRDefault="00E318EA" w:rsidP="00E318EA">
      <w:pPr>
        <w:jc w:val="center"/>
        <w:rPr>
          <w:b/>
          <w:sz w:val="28"/>
          <w:szCs w:val="28"/>
        </w:rPr>
      </w:pPr>
      <w:r w:rsidRPr="00D5606E">
        <w:rPr>
          <w:b/>
          <w:sz w:val="28"/>
          <w:szCs w:val="28"/>
        </w:rPr>
        <w:t>проекта постановления администрации</w:t>
      </w:r>
    </w:p>
    <w:p w:rsidR="00E318EA" w:rsidRPr="00D5606E" w:rsidRDefault="00BE2922" w:rsidP="00E318EA">
      <w:pPr>
        <w:jc w:val="center"/>
        <w:rPr>
          <w:b/>
          <w:sz w:val="28"/>
          <w:szCs w:val="28"/>
        </w:rPr>
      </w:pPr>
      <w:r>
        <w:rPr>
          <w:b/>
          <w:sz w:val="28"/>
          <w:szCs w:val="28"/>
        </w:rPr>
        <w:t>Харьковского</w:t>
      </w:r>
      <w:r w:rsidR="00E318EA" w:rsidRPr="00D5606E">
        <w:rPr>
          <w:b/>
          <w:sz w:val="28"/>
          <w:szCs w:val="28"/>
        </w:rPr>
        <w:t xml:space="preserve"> сельского поселения Лабинского района</w:t>
      </w:r>
    </w:p>
    <w:p w:rsidR="00E318EA" w:rsidRPr="00E318EA" w:rsidRDefault="00E318EA" w:rsidP="00E318EA">
      <w:pPr>
        <w:jc w:val="center"/>
        <w:rPr>
          <w:b/>
          <w:bCs/>
          <w:sz w:val="28"/>
          <w:szCs w:val="28"/>
        </w:rPr>
      </w:pPr>
      <w:r w:rsidRPr="00D5606E">
        <w:rPr>
          <w:b/>
          <w:sz w:val="28"/>
          <w:szCs w:val="28"/>
        </w:rPr>
        <w:t>«</w:t>
      </w:r>
      <w:r w:rsidRPr="00E318EA">
        <w:rPr>
          <w:b/>
          <w:bCs/>
          <w:sz w:val="28"/>
          <w:szCs w:val="28"/>
        </w:rPr>
        <w:t>Об утверждении Административного регламента</w:t>
      </w:r>
    </w:p>
    <w:p w:rsidR="00E318EA" w:rsidRDefault="00E318EA" w:rsidP="00E318EA">
      <w:pPr>
        <w:jc w:val="center"/>
        <w:rPr>
          <w:b/>
          <w:bCs/>
          <w:sz w:val="28"/>
          <w:szCs w:val="28"/>
        </w:rPr>
      </w:pPr>
      <w:r w:rsidRPr="00E318EA">
        <w:rPr>
          <w:b/>
          <w:bCs/>
          <w:sz w:val="28"/>
          <w:szCs w:val="28"/>
        </w:rPr>
        <w:t>исполнения муниципальной функции</w:t>
      </w:r>
    </w:p>
    <w:p w:rsidR="00E318EA" w:rsidRPr="00D5606E" w:rsidRDefault="00E318EA" w:rsidP="00E318EA">
      <w:pPr>
        <w:jc w:val="center"/>
        <w:rPr>
          <w:b/>
          <w:bCs/>
          <w:sz w:val="28"/>
          <w:szCs w:val="28"/>
        </w:rPr>
      </w:pPr>
      <w:r w:rsidRPr="00E318EA">
        <w:rPr>
          <w:b/>
          <w:bCs/>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sidR="00BE2922">
        <w:rPr>
          <w:b/>
          <w:bCs/>
          <w:sz w:val="28"/>
          <w:szCs w:val="28"/>
        </w:rPr>
        <w:t>Харьковского</w:t>
      </w:r>
      <w:r w:rsidRPr="00E318EA">
        <w:rPr>
          <w:b/>
          <w:bCs/>
          <w:sz w:val="28"/>
          <w:szCs w:val="28"/>
        </w:rPr>
        <w:t xml:space="preserve"> сельского </w:t>
      </w:r>
      <w:r>
        <w:rPr>
          <w:b/>
          <w:bCs/>
          <w:sz w:val="28"/>
          <w:szCs w:val="28"/>
        </w:rPr>
        <w:t>поселения Лабинского района</w:t>
      </w:r>
      <w:r w:rsidRPr="00D5606E">
        <w:rPr>
          <w:b/>
          <w:sz w:val="28"/>
          <w:szCs w:val="28"/>
        </w:rPr>
        <w:t>»</w:t>
      </w:r>
    </w:p>
    <w:p w:rsidR="00E318EA" w:rsidRPr="00D5606E" w:rsidRDefault="00E318EA" w:rsidP="00E318EA">
      <w:pPr>
        <w:jc w:val="both"/>
        <w:rPr>
          <w:sz w:val="28"/>
          <w:szCs w:val="28"/>
        </w:rPr>
      </w:pPr>
    </w:p>
    <w:p w:rsidR="00E318EA" w:rsidRPr="00D5606E" w:rsidRDefault="00E318EA" w:rsidP="00E318EA">
      <w:pPr>
        <w:jc w:val="both"/>
        <w:rPr>
          <w:sz w:val="28"/>
          <w:szCs w:val="28"/>
        </w:rPr>
      </w:pPr>
    </w:p>
    <w:p w:rsidR="00E318EA" w:rsidRDefault="00E318EA" w:rsidP="00E318EA">
      <w:pPr>
        <w:jc w:val="both"/>
        <w:rPr>
          <w:sz w:val="28"/>
          <w:szCs w:val="28"/>
        </w:rPr>
      </w:pPr>
      <w:r w:rsidRPr="00D5606E">
        <w:rPr>
          <w:sz w:val="28"/>
          <w:szCs w:val="28"/>
        </w:rPr>
        <w:t>Проект подготовлен и внесен:</w:t>
      </w:r>
    </w:p>
    <w:p w:rsidR="00E318EA" w:rsidRPr="00D5606E" w:rsidRDefault="00E318EA" w:rsidP="00E318EA">
      <w:pPr>
        <w:jc w:val="both"/>
        <w:rPr>
          <w:sz w:val="28"/>
          <w:szCs w:val="28"/>
        </w:rPr>
      </w:pPr>
      <w:r w:rsidRPr="00D5606E">
        <w:rPr>
          <w:sz w:val="28"/>
          <w:szCs w:val="28"/>
        </w:rPr>
        <w:t>Ведущий специалист администрации</w:t>
      </w:r>
    </w:p>
    <w:p w:rsidR="00E318EA" w:rsidRPr="00D5606E" w:rsidRDefault="00BE2922" w:rsidP="00E318EA">
      <w:pPr>
        <w:jc w:val="both"/>
        <w:rPr>
          <w:sz w:val="28"/>
          <w:szCs w:val="28"/>
        </w:rPr>
      </w:pPr>
      <w:r>
        <w:rPr>
          <w:sz w:val="28"/>
          <w:szCs w:val="28"/>
        </w:rPr>
        <w:t>Харьковского</w:t>
      </w:r>
      <w:r w:rsidR="00E318EA" w:rsidRPr="00D5606E">
        <w:rPr>
          <w:sz w:val="28"/>
          <w:szCs w:val="28"/>
        </w:rPr>
        <w:t xml:space="preserve"> сельского поселения</w:t>
      </w:r>
    </w:p>
    <w:p w:rsidR="00E318EA" w:rsidRPr="00D5606E" w:rsidRDefault="00E318EA" w:rsidP="00E318EA">
      <w:pPr>
        <w:jc w:val="both"/>
        <w:rPr>
          <w:sz w:val="28"/>
          <w:szCs w:val="28"/>
        </w:rPr>
      </w:pPr>
      <w:r w:rsidRPr="00D5606E">
        <w:rPr>
          <w:sz w:val="28"/>
          <w:szCs w:val="28"/>
        </w:rPr>
        <w:t xml:space="preserve">Лабинского района                                                 </w:t>
      </w:r>
      <w:r w:rsidR="00B75DF5">
        <w:rPr>
          <w:sz w:val="28"/>
          <w:szCs w:val="28"/>
        </w:rPr>
        <w:t xml:space="preserve">                     О.В. Филипченко</w:t>
      </w:r>
    </w:p>
    <w:p w:rsidR="00E318EA" w:rsidRPr="00D5606E" w:rsidRDefault="00E318EA" w:rsidP="00E318EA">
      <w:pPr>
        <w:jc w:val="both"/>
        <w:rPr>
          <w:sz w:val="28"/>
          <w:szCs w:val="28"/>
        </w:rPr>
      </w:pPr>
    </w:p>
    <w:p w:rsidR="00E318EA" w:rsidRPr="00D5606E" w:rsidRDefault="00E318EA" w:rsidP="00E318EA">
      <w:pPr>
        <w:jc w:val="both"/>
        <w:rPr>
          <w:sz w:val="28"/>
          <w:szCs w:val="28"/>
        </w:rPr>
      </w:pPr>
      <w:r w:rsidRPr="00D5606E">
        <w:rPr>
          <w:sz w:val="28"/>
          <w:szCs w:val="28"/>
        </w:rPr>
        <w:t>Проект согласован:</w:t>
      </w:r>
    </w:p>
    <w:p w:rsidR="00E318EA" w:rsidRPr="00D5606E" w:rsidRDefault="00E318EA" w:rsidP="00E318EA">
      <w:pPr>
        <w:jc w:val="both"/>
        <w:rPr>
          <w:sz w:val="28"/>
          <w:szCs w:val="28"/>
        </w:rPr>
      </w:pPr>
    </w:p>
    <w:p w:rsidR="00E318EA" w:rsidRPr="00D5606E" w:rsidRDefault="00E318EA" w:rsidP="00E318EA">
      <w:pPr>
        <w:suppressAutoHyphens/>
        <w:jc w:val="both"/>
        <w:rPr>
          <w:sz w:val="28"/>
          <w:szCs w:val="28"/>
        </w:rPr>
      </w:pPr>
      <w:r w:rsidRPr="00D5606E">
        <w:rPr>
          <w:sz w:val="28"/>
          <w:szCs w:val="28"/>
        </w:rPr>
        <w:t>Глава администрации</w:t>
      </w:r>
    </w:p>
    <w:p w:rsidR="00E318EA" w:rsidRPr="00D5606E" w:rsidRDefault="00BE2922" w:rsidP="00CC50A6">
      <w:pPr>
        <w:tabs>
          <w:tab w:val="left" w:pos="7227"/>
        </w:tabs>
        <w:suppressAutoHyphens/>
        <w:jc w:val="both"/>
        <w:rPr>
          <w:sz w:val="28"/>
          <w:szCs w:val="28"/>
        </w:rPr>
      </w:pPr>
      <w:r>
        <w:rPr>
          <w:sz w:val="28"/>
          <w:szCs w:val="28"/>
        </w:rPr>
        <w:t>Харьковского</w:t>
      </w:r>
      <w:r w:rsidR="00E318EA" w:rsidRPr="00D5606E">
        <w:rPr>
          <w:sz w:val="28"/>
          <w:szCs w:val="28"/>
        </w:rPr>
        <w:t xml:space="preserve"> сельского поселения</w:t>
      </w:r>
      <w:r w:rsidR="00CC50A6">
        <w:rPr>
          <w:sz w:val="28"/>
          <w:szCs w:val="28"/>
        </w:rPr>
        <w:tab/>
        <w:t>Н.Ф. Шумский</w:t>
      </w:r>
    </w:p>
    <w:p w:rsidR="00E318EA" w:rsidRPr="00D5606E" w:rsidRDefault="00E318EA" w:rsidP="00E318EA">
      <w:pPr>
        <w:suppressAutoHyphens/>
        <w:jc w:val="both"/>
        <w:rPr>
          <w:sz w:val="28"/>
          <w:szCs w:val="28"/>
        </w:rPr>
      </w:pPr>
      <w:r w:rsidRPr="00D5606E">
        <w:rPr>
          <w:sz w:val="28"/>
          <w:szCs w:val="28"/>
        </w:rPr>
        <w:t xml:space="preserve">Лабинского района                                                  </w:t>
      </w:r>
      <w:r w:rsidR="00B75DF5">
        <w:rPr>
          <w:sz w:val="28"/>
          <w:szCs w:val="28"/>
        </w:rPr>
        <w:t xml:space="preserve">                    </w:t>
      </w:r>
    </w:p>
    <w:p w:rsidR="00E318EA" w:rsidRPr="00D5606E" w:rsidRDefault="00E318EA" w:rsidP="00E318EA">
      <w:pPr>
        <w:jc w:val="both"/>
        <w:rPr>
          <w:sz w:val="28"/>
          <w:szCs w:val="28"/>
        </w:rPr>
      </w:pPr>
    </w:p>
    <w:p w:rsidR="00E318EA" w:rsidRPr="00E318EA" w:rsidRDefault="00E318EA" w:rsidP="00E318EA">
      <w:pPr>
        <w:jc w:val="both"/>
        <w:rPr>
          <w:sz w:val="28"/>
          <w:szCs w:val="28"/>
        </w:rPr>
      </w:pPr>
      <w:r w:rsidRPr="00E318EA">
        <w:rPr>
          <w:sz w:val="28"/>
          <w:szCs w:val="28"/>
        </w:rPr>
        <w:t xml:space="preserve">Специалист </w:t>
      </w:r>
      <w:r>
        <w:rPr>
          <w:sz w:val="28"/>
          <w:szCs w:val="28"/>
        </w:rPr>
        <w:t>1</w:t>
      </w:r>
      <w:r w:rsidRPr="00E318EA">
        <w:rPr>
          <w:sz w:val="28"/>
          <w:szCs w:val="28"/>
        </w:rPr>
        <w:t xml:space="preserve"> категории администрации</w:t>
      </w:r>
    </w:p>
    <w:p w:rsidR="00E318EA" w:rsidRPr="00E318EA" w:rsidRDefault="00BE2922" w:rsidP="00E318EA">
      <w:pPr>
        <w:jc w:val="both"/>
        <w:rPr>
          <w:sz w:val="28"/>
          <w:szCs w:val="28"/>
        </w:rPr>
      </w:pPr>
      <w:r>
        <w:rPr>
          <w:sz w:val="28"/>
          <w:szCs w:val="28"/>
        </w:rPr>
        <w:t>Харьковского</w:t>
      </w:r>
      <w:r w:rsidR="00E318EA" w:rsidRPr="00E318EA">
        <w:rPr>
          <w:sz w:val="28"/>
          <w:szCs w:val="28"/>
        </w:rPr>
        <w:t xml:space="preserve"> сельского поселения</w:t>
      </w:r>
    </w:p>
    <w:p w:rsidR="00E318EA" w:rsidRPr="00E318EA" w:rsidRDefault="00E318EA" w:rsidP="00E318EA">
      <w:pPr>
        <w:jc w:val="both"/>
        <w:rPr>
          <w:sz w:val="28"/>
          <w:szCs w:val="28"/>
        </w:rPr>
      </w:pPr>
      <w:r w:rsidRPr="00E318EA">
        <w:rPr>
          <w:sz w:val="28"/>
          <w:szCs w:val="28"/>
        </w:rPr>
        <w:t xml:space="preserve">Лабинского района                                         </w:t>
      </w:r>
      <w:r w:rsidR="00BE7B25">
        <w:rPr>
          <w:sz w:val="28"/>
          <w:szCs w:val="28"/>
        </w:rPr>
        <w:t xml:space="preserve">                             Ю.С. Стрельникова</w:t>
      </w:r>
    </w:p>
    <w:p w:rsidR="00E318EA" w:rsidRPr="00D5606E" w:rsidRDefault="00E318EA" w:rsidP="00E318EA">
      <w:pPr>
        <w:jc w:val="both"/>
        <w:rPr>
          <w:sz w:val="28"/>
          <w:szCs w:val="28"/>
        </w:rPr>
      </w:pPr>
    </w:p>
    <w:p w:rsidR="00E318EA" w:rsidRPr="00D5606E" w:rsidRDefault="00E318EA" w:rsidP="00E318EA">
      <w:pPr>
        <w:jc w:val="both"/>
        <w:rPr>
          <w:sz w:val="28"/>
          <w:szCs w:val="28"/>
        </w:rPr>
      </w:pPr>
    </w:p>
    <w:p w:rsidR="00E318EA" w:rsidRPr="00D5606E" w:rsidRDefault="00E318EA" w:rsidP="00E318EA">
      <w:pPr>
        <w:jc w:val="both"/>
        <w:rPr>
          <w:sz w:val="28"/>
          <w:szCs w:val="28"/>
        </w:rPr>
      </w:pPr>
      <w:r w:rsidRPr="00D5606E">
        <w:rPr>
          <w:sz w:val="28"/>
          <w:szCs w:val="28"/>
        </w:rPr>
        <w:t xml:space="preserve">Заявка на рассылку: </w:t>
      </w:r>
      <w:r>
        <w:rPr>
          <w:sz w:val="28"/>
          <w:szCs w:val="28"/>
        </w:rPr>
        <w:t xml:space="preserve">правое </w:t>
      </w:r>
      <w:r w:rsidRPr="00D5606E">
        <w:rPr>
          <w:sz w:val="28"/>
          <w:szCs w:val="28"/>
        </w:rPr>
        <w:t xml:space="preserve">управление </w:t>
      </w:r>
      <w:r>
        <w:rPr>
          <w:sz w:val="28"/>
          <w:szCs w:val="28"/>
        </w:rPr>
        <w:t>администрации</w:t>
      </w:r>
      <w:r w:rsidRPr="00D5606E">
        <w:rPr>
          <w:sz w:val="28"/>
          <w:szCs w:val="28"/>
        </w:rPr>
        <w:t xml:space="preserve"> муниципальн</w:t>
      </w:r>
      <w:r>
        <w:rPr>
          <w:sz w:val="28"/>
          <w:szCs w:val="28"/>
        </w:rPr>
        <w:t>ого образования Лабинский район</w:t>
      </w:r>
      <w:r w:rsidRPr="00D5606E">
        <w:rPr>
          <w:sz w:val="28"/>
          <w:szCs w:val="28"/>
        </w:rPr>
        <w:t>.</w:t>
      </w:r>
    </w:p>
    <w:p w:rsidR="00E318EA" w:rsidRPr="00D5606E" w:rsidRDefault="00E318EA" w:rsidP="00E318EA">
      <w:pPr>
        <w:jc w:val="both"/>
        <w:rPr>
          <w:sz w:val="28"/>
          <w:szCs w:val="28"/>
        </w:rPr>
      </w:pPr>
    </w:p>
    <w:p w:rsidR="00E318EA" w:rsidRPr="00D5606E" w:rsidRDefault="00E318EA" w:rsidP="00E318EA">
      <w:pPr>
        <w:jc w:val="both"/>
        <w:rPr>
          <w:sz w:val="28"/>
          <w:szCs w:val="28"/>
        </w:rPr>
      </w:pPr>
    </w:p>
    <w:p w:rsidR="00E318EA" w:rsidRPr="00D5606E" w:rsidRDefault="00E318EA" w:rsidP="00E318EA">
      <w:pPr>
        <w:jc w:val="both"/>
        <w:rPr>
          <w:sz w:val="28"/>
          <w:szCs w:val="28"/>
        </w:rPr>
      </w:pPr>
      <w:r w:rsidRPr="00D5606E">
        <w:rPr>
          <w:sz w:val="28"/>
          <w:szCs w:val="28"/>
        </w:rPr>
        <w:t>Заявку составил:</w:t>
      </w:r>
    </w:p>
    <w:p w:rsidR="00E318EA" w:rsidRPr="00D5606E" w:rsidRDefault="00E318EA" w:rsidP="00E318EA">
      <w:pPr>
        <w:jc w:val="both"/>
        <w:rPr>
          <w:sz w:val="28"/>
          <w:szCs w:val="28"/>
        </w:rPr>
      </w:pPr>
      <w:r w:rsidRPr="00D5606E">
        <w:rPr>
          <w:sz w:val="28"/>
          <w:szCs w:val="28"/>
        </w:rPr>
        <w:t>Ведущий специалист администрации</w:t>
      </w:r>
    </w:p>
    <w:p w:rsidR="00E318EA" w:rsidRPr="00D5606E" w:rsidRDefault="00BE2922" w:rsidP="00E318EA">
      <w:pPr>
        <w:jc w:val="both"/>
        <w:rPr>
          <w:sz w:val="28"/>
          <w:szCs w:val="28"/>
        </w:rPr>
      </w:pPr>
      <w:r>
        <w:rPr>
          <w:sz w:val="28"/>
          <w:szCs w:val="28"/>
        </w:rPr>
        <w:t>Харьковского</w:t>
      </w:r>
      <w:r w:rsidR="00E318EA" w:rsidRPr="00D5606E">
        <w:rPr>
          <w:sz w:val="28"/>
          <w:szCs w:val="28"/>
        </w:rPr>
        <w:t xml:space="preserve"> сельского поселения</w:t>
      </w:r>
    </w:p>
    <w:p w:rsidR="00E318EA" w:rsidRPr="00D5606E" w:rsidRDefault="00E318EA" w:rsidP="00E318EA">
      <w:pPr>
        <w:jc w:val="both"/>
        <w:rPr>
          <w:sz w:val="28"/>
          <w:szCs w:val="28"/>
        </w:rPr>
      </w:pPr>
      <w:r w:rsidRPr="00D5606E">
        <w:rPr>
          <w:sz w:val="28"/>
          <w:szCs w:val="28"/>
        </w:rPr>
        <w:t xml:space="preserve">Лабинского района                                                                      </w:t>
      </w:r>
      <w:r w:rsidR="00CC50A6">
        <w:rPr>
          <w:sz w:val="28"/>
          <w:szCs w:val="28"/>
        </w:rPr>
        <w:t>О.В. Филипченко</w:t>
      </w: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Default="00E318EA" w:rsidP="008017C1">
      <w:pPr>
        <w:jc w:val="both"/>
        <w:rPr>
          <w:sz w:val="28"/>
          <w:szCs w:val="28"/>
        </w:rPr>
      </w:pPr>
    </w:p>
    <w:p w:rsidR="00E318EA" w:rsidRPr="00D0034C" w:rsidRDefault="00E318EA" w:rsidP="008017C1">
      <w:pPr>
        <w:jc w:val="both"/>
        <w:rPr>
          <w:sz w:val="28"/>
          <w:szCs w:val="28"/>
        </w:rPr>
      </w:pPr>
    </w:p>
    <w:p w:rsidR="008017C1" w:rsidRPr="008F05ED" w:rsidRDefault="008017C1" w:rsidP="008017C1">
      <w:pPr>
        <w:widowControl w:val="0"/>
        <w:ind w:left="4956"/>
        <w:jc w:val="center"/>
        <w:rPr>
          <w:sz w:val="28"/>
          <w:szCs w:val="28"/>
        </w:rPr>
      </w:pPr>
      <w:r w:rsidRPr="00AF4B71">
        <w:rPr>
          <w:sz w:val="28"/>
          <w:szCs w:val="28"/>
        </w:rPr>
        <w:t>ПРИЛОЖЕНИЕ</w:t>
      </w:r>
    </w:p>
    <w:p w:rsidR="008017C1" w:rsidRPr="00AF4B71" w:rsidRDefault="008017C1" w:rsidP="008017C1">
      <w:pPr>
        <w:widowControl w:val="0"/>
        <w:ind w:left="4956"/>
        <w:jc w:val="center"/>
        <w:rPr>
          <w:sz w:val="28"/>
          <w:szCs w:val="28"/>
        </w:rPr>
      </w:pPr>
    </w:p>
    <w:p w:rsidR="008017C1" w:rsidRPr="000766BE" w:rsidRDefault="008017C1" w:rsidP="008017C1">
      <w:pPr>
        <w:widowControl w:val="0"/>
        <w:ind w:left="4956"/>
        <w:jc w:val="center"/>
        <w:rPr>
          <w:sz w:val="28"/>
          <w:szCs w:val="28"/>
        </w:rPr>
      </w:pPr>
      <w:r w:rsidRPr="00AF4B71">
        <w:rPr>
          <w:sz w:val="28"/>
          <w:szCs w:val="28"/>
        </w:rPr>
        <w:t>УТВЕРЖДЕ</w:t>
      </w:r>
      <w:r>
        <w:rPr>
          <w:sz w:val="28"/>
          <w:szCs w:val="28"/>
        </w:rPr>
        <w:t>Н</w:t>
      </w:r>
    </w:p>
    <w:p w:rsidR="008017C1" w:rsidRPr="00AF4B71" w:rsidRDefault="008017C1" w:rsidP="008017C1">
      <w:pPr>
        <w:widowControl w:val="0"/>
        <w:ind w:left="4956"/>
        <w:jc w:val="center"/>
        <w:rPr>
          <w:sz w:val="28"/>
          <w:szCs w:val="28"/>
        </w:rPr>
      </w:pPr>
      <w:r>
        <w:rPr>
          <w:sz w:val="28"/>
          <w:szCs w:val="28"/>
        </w:rPr>
        <w:t xml:space="preserve">постановлением </w:t>
      </w:r>
      <w:r w:rsidRPr="00AF4B71">
        <w:rPr>
          <w:sz w:val="28"/>
          <w:szCs w:val="28"/>
        </w:rPr>
        <w:t xml:space="preserve">администрации </w:t>
      </w:r>
      <w:r w:rsidR="00BE2922">
        <w:rPr>
          <w:sz w:val="28"/>
          <w:szCs w:val="28"/>
        </w:rPr>
        <w:t>Харьковского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E318EA" w:rsidRPr="00D5606E" w:rsidRDefault="00E318EA" w:rsidP="00E318EA">
      <w:pPr>
        <w:ind w:left="4956"/>
        <w:jc w:val="center"/>
        <w:rPr>
          <w:sz w:val="28"/>
          <w:szCs w:val="28"/>
        </w:rPr>
      </w:pPr>
      <w:r w:rsidRPr="00D5606E">
        <w:rPr>
          <w:sz w:val="28"/>
          <w:szCs w:val="28"/>
        </w:rPr>
        <w:t xml:space="preserve">от </w:t>
      </w:r>
      <w:r w:rsidR="00A801AB">
        <w:rPr>
          <w:sz w:val="28"/>
          <w:szCs w:val="28"/>
        </w:rPr>
        <w:t xml:space="preserve"> </w:t>
      </w:r>
      <w:r w:rsidR="00A801AB">
        <w:rPr>
          <w:sz w:val="28"/>
          <w:szCs w:val="28"/>
          <w:u w:val="single"/>
        </w:rPr>
        <w:t>10.05.2018</w:t>
      </w:r>
      <w:r w:rsidRPr="00D5606E">
        <w:rPr>
          <w:sz w:val="28"/>
          <w:szCs w:val="28"/>
        </w:rPr>
        <w:t xml:space="preserve"> №</w:t>
      </w:r>
      <w:r w:rsidR="00A801AB">
        <w:rPr>
          <w:sz w:val="28"/>
          <w:szCs w:val="28"/>
        </w:rPr>
        <w:t>_</w:t>
      </w:r>
      <w:r w:rsidR="00A801AB" w:rsidRPr="00A801AB">
        <w:rPr>
          <w:sz w:val="28"/>
          <w:szCs w:val="28"/>
          <w:u w:val="single"/>
        </w:rPr>
        <w:t>39</w:t>
      </w:r>
      <w:r w:rsidR="00CC50A6">
        <w:rPr>
          <w:sz w:val="28"/>
          <w:szCs w:val="28"/>
        </w:rPr>
        <w:t>_</w:t>
      </w:r>
    </w:p>
    <w:p w:rsidR="00172A51" w:rsidRPr="008017C1" w:rsidRDefault="00172A51" w:rsidP="006D5552">
      <w:pPr>
        <w:rPr>
          <w:bCs/>
          <w:sz w:val="28"/>
          <w:szCs w:val="28"/>
        </w:rPr>
      </w:pPr>
      <w:bookmarkStart w:id="0" w:name="_GoBack"/>
      <w:bookmarkEnd w:id="0"/>
    </w:p>
    <w:p w:rsidR="00172A51" w:rsidRPr="008017C1" w:rsidRDefault="00172A51" w:rsidP="006D5552">
      <w:pPr>
        <w:rPr>
          <w:bCs/>
          <w:sz w:val="28"/>
          <w:szCs w:val="28"/>
        </w:rPr>
      </w:pPr>
    </w:p>
    <w:p w:rsidR="00172A51" w:rsidRPr="008017C1" w:rsidRDefault="00172A51" w:rsidP="006D5552">
      <w:pPr>
        <w:jc w:val="center"/>
        <w:rPr>
          <w:b/>
          <w:bCs/>
          <w:sz w:val="28"/>
          <w:szCs w:val="28"/>
        </w:rPr>
      </w:pPr>
      <w:r w:rsidRPr="008017C1">
        <w:rPr>
          <w:b/>
          <w:bCs/>
          <w:sz w:val="28"/>
          <w:szCs w:val="28"/>
        </w:rPr>
        <w:t>АДМИНИСТРАТИВНЫЙ РЕГЛАМЕНТ</w:t>
      </w:r>
    </w:p>
    <w:p w:rsidR="00822379" w:rsidRDefault="00331EE6" w:rsidP="00822379">
      <w:pPr>
        <w:jc w:val="center"/>
        <w:rPr>
          <w:b/>
          <w:color w:val="555555"/>
          <w:sz w:val="28"/>
          <w:szCs w:val="28"/>
        </w:rPr>
      </w:pPr>
      <w:r w:rsidRPr="008017C1">
        <w:rPr>
          <w:b/>
          <w:sz w:val="28"/>
          <w:szCs w:val="28"/>
          <w:bdr w:val="none" w:sz="0" w:space="0" w:color="auto" w:frame="1"/>
        </w:rPr>
        <w:t>исполнения муниципальной функции</w:t>
      </w:r>
    </w:p>
    <w:p w:rsidR="00822379" w:rsidRPr="00822379" w:rsidRDefault="00822379" w:rsidP="00822379">
      <w:pPr>
        <w:jc w:val="center"/>
        <w:rPr>
          <w:b/>
          <w:color w:val="555555"/>
          <w:sz w:val="28"/>
          <w:szCs w:val="28"/>
        </w:rPr>
      </w:pPr>
      <w:r w:rsidRPr="00132E66">
        <w:rPr>
          <w:b/>
          <w:sz w:val="28"/>
          <w:szCs w:val="28"/>
          <w:bdr w:val="none" w:sz="0" w:space="0" w:color="auto" w:frame="1"/>
        </w:rPr>
        <w:t>«</w:t>
      </w:r>
      <w:r w:rsidR="008C46D8" w:rsidRPr="008C46D8">
        <w:rPr>
          <w:b/>
          <w:sz w:val="28"/>
          <w:szCs w:val="28"/>
          <w:bdr w:val="none" w:sz="0" w:space="0" w:color="auto" w:frame="1"/>
        </w:rPr>
        <w:t xml:space="preserve">Осуществление муниципального контроля за сохранностью автомобильных дорог местного значения в границах </w:t>
      </w:r>
      <w:r w:rsidR="00CD0724">
        <w:rPr>
          <w:b/>
          <w:sz w:val="28"/>
          <w:szCs w:val="28"/>
          <w:bdr w:val="none" w:sz="0" w:space="0" w:color="auto" w:frame="1"/>
        </w:rPr>
        <w:t xml:space="preserve">населенных пунктов </w:t>
      </w:r>
      <w:r w:rsidR="00BE2922">
        <w:rPr>
          <w:b/>
          <w:sz w:val="28"/>
          <w:szCs w:val="28"/>
          <w:bdr w:val="none" w:sz="0" w:space="0" w:color="auto" w:frame="1"/>
        </w:rPr>
        <w:t>Харьковского</w:t>
      </w:r>
      <w:r w:rsidR="008C46D8" w:rsidRPr="008C46D8">
        <w:rPr>
          <w:b/>
          <w:sz w:val="28"/>
          <w:szCs w:val="28"/>
          <w:bdr w:val="none" w:sz="0" w:space="0" w:color="auto" w:frame="1"/>
        </w:rPr>
        <w:t xml:space="preserve"> сельского поселения Лабинского района</w:t>
      </w:r>
      <w:r w:rsidRPr="00132E66">
        <w:rPr>
          <w:b/>
          <w:sz w:val="28"/>
          <w:szCs w:val="28"/>
          <w:bdr w:val="none" w:sz="0" w:space="0" w:color="auto" w:frame="1"/>
        </w:rPr>
        <w:t>»</w:t>
      </w:r>
    </w:p>
    <w:p w:rsidR="007C4048" w:rsidRPr="008017C1" w:rsidRDefault="007C4048" w:rsidP="007C4048">
      <w:pPr>
        <w:rPr>
          <w:rFonts w:eastAsia="Calibri"/>
          <w:color w:val="000000"/>
          <w:sz w:val="28"/>
          <w:szCs w:val="28"/>
          <w:lang w:eastAsia="en-US"/>
        </w:rPr>
      </w:pPr>
    </w:p>
    <w:p w:rsidR="007C4048" w:rsidRPr="008017C1" w:rsidRDefault="007C4048" w:rsidP="007C4048">
      <w:pPr>
        <w:jc w:val="center"/>
        <w:rPr>
          <w:b/>
          <w:sz w:val="28"/>
          <w:szCs w:val="28"/>
        </w:rPr>
      </w:pPr>
      <w:r w:rsidRPr="008017C1">
        <w:rPr>
          <w:b/>
          <w:sz w:val="28"/>
          <w:szCs w:val="28"/>
        </w:rPr>
        <w:t>1. Общие положения</w:t>
      </w:r>
    </w:p>
    <w:p w:rsidR="007C4048" w:rsidRPr="008017C1" w:rsidRDefault="007C4048" w:rsidP="007C4048">
      <w:pPr>
        <w:rPr>
          <w:sz w:val="28"/>
          <w:szCs w:val="28"/>
        </w:rPr>
      </w:pPr>
    </w:p>
    <w:p w:rsidR="007C4048" w:rsidRPr="008017C1" w:rsidRDefault="007C4048" w:rsidP="007C4048">
      <w:pPr>
        <w:jc w:val="center"/>
        <w:rPr>
          <w:b/>
          <w:sz w:val="28"/>
          <w:szCs w:val="28"/>
          <w:lang w:eastAsia="ar-SA"/>
        </w:rPr>
      </w:pPr>
      <w:r w:rsidRPr="008017C1">
        <w:rPr>
          <w:b/>
          <w:sz w:val="28"/>
          <w:szCs w:val="28"/>
        </w:rPr>
        <w:t xml:space="preserve">1.1. </w:t>
      </w:r>
      <w:r w:rsidRPr="008017C1">
        <w:rPr>
          <w:b/>
          <w:sz w:val="28"/>
          <w:szCs w:val="28"/>
          <w:lang w:eastAsia="ar-SA"/>
        </w:rPr>
        <w:t>Наименование муниципальной функции</w:t>
      </w:r>
    </w:p>
    <w:p w:rsidR="007C4048" w:rsidRPr="008017C1" w:rsidRDefault="007C4048" w:rsidP="007C4048">
      <w:pPr>
        <w:rPr>
          <w:sz w:val="28"/>
          <w:szCs w:val="28"/>
          <w:lang w:eastAsia="ar-SA"/>
        </w:rPr>
      </w:pPr>
    </w:p>
    <w:p w:rsidR="0074439B" w:rsidRPr="008017C1" w:rsidRDefault="007C4048" w:rsidP="00F16BCC">
      <w:pPr>
        <w:ind w:firstLine="709"/>
        <w:contextualSpacing/>
        <w:jc w:val="both"/>
        <w:rPr>
          <w:rFonts w:eastAsia="Calibri"/>
          <w:bCs/>
          <w:sz w:val="28"/>
          <w:szCs w:val="28"/>
          <w:lang w:eastAsia="en-US"/>
        </w:rPr>
      </w:pPr>
      <w:r w:rsidRPr="008017C1">
        <w:rPr>
          <w:rFonts w:eastAsia="Calibri"/>
          <w:sz w:val="28"/>
          <w:szCs w:val="28"/>
          <w:lang w:eastAsia="en-US"/>
        </w:rPr>
        <w:t xml:space="preserve">Наименование муниципальной функции: </w:t>
      </w:r>
      <w:r w:rsidR="00822379" w:rsidRPr="00822379">
        <w:rPr>
          <w:rFonts w:eastAsia="Calibri"/>
          <w:bCs/>
          <w:sz w:val="28"/>
          <w:szCs w:val="28"/>
          <w:lang w:eastAsia="en-US"/>
        </w:rPr>
        <w:t>«</w:t>
      </w:r>
      <w:r w:rsidR="008C46D8" w:rsidRPr="008C46D8">
        <w:rPr>
          <w:rFonts w:eastAsia="Calibri"/>
          <w:bCs/>
          <w:sz w:val="28"/>
          <w:szCs w:val="28"/>
          <w:lang w:eastAsia="en-US"/>
        </w:rPr>
        <w:t xml:space="preserve">Осуществление муниципального контроля за сохранностью автомобильных дорог местного значения в границах </w:t>
      </w:r>
      <w:r w:rsidR="00CD0724">
        <w:rPr>
          <w:rFonts w:eastAsia="Calibri"/>
          <w:bCs/>
          <w:sz w:val="28"/>
          <w:szCs w:val="28"/>
          <w:lang w:eastAsia="en-US"/>
        </w:rPr>
        <w:t xml:space="preserve">населенных пунктов </w:t>
      </w:r>
      <w:r w:rsidR="00BE2922">
        <w:rPr>
          <w:rFonts w:eastAsia="Calibri"/>
          <w:bCs/>
          <w:sz w:val="28"/>
          <w:szCs w:val="28"/>
          <w:lang w:eastAsia="en-US"/>
        </w:rPr>
        <w:t>Харьковского</w:t>
      </w:r>
      <w:r w:rsidR="008C46D8" w:rsidRPr="008C46D8">
        <w:rPr>
          <w:rFonts w:eastAsia="Calibri"/>
          <w:bCs/>
          <w:sz w:val="28"/>
          <w:szCs w:val="28"/>
          <w:lang w:eastAsia="en-US"/>
        </w:rPr>
        <w:t xml:space="preserve"> сельского поселения Лабинского района</w:t>
      </w:r>
      <w:r w:rsidR="00822379" w:rsidRPr="00822379">
        <w:rPr>
          <w:rFonts w:eastAsia="Calibri"/>
          <w:bCs/>
          <w:sz w:val="28"/>
          <w:szCs w:val="28"/>
          <w:lang w:eastAsia="en-US"/>
        </w:rPr>
        <w:t>»</w:t>
      </w:r>
      <w:r w:rsidR="00822379">
        <w:rPr>
          <w:rFonts w:eastAsia="Calibri"/>
          <w:bCs/>
          <w:sz w:val="28"/>
          <w:szCs w:val="28"/>
          <w:lang w:eastAsia="en-US"/>
        </w:rPr>
        <w:t>.</w:t>
      </w:r>
    </w:p>
    <w:p w:rsidR="002D2609" w:rsidRPr="008017C1" w:rsidRDefault="002D2609" w:rsidP="007C4048">
      <w:pPr>
        <w:contextualSpacing/>
        <w:jc w:val="both"/>
        <w:rPr>
          <w:rFonts w:eastAsia="Calibri"/>
          <w:sz w:val="28"/>
          <w:szCs w:val="28"/>
          <w:lang w:eastAsia="en-US"/>
        </w:rPr>
      </w:pPr>
    </w:p>
    <w:p w:rsidR="002D2609" w:rsidRPr="008017C1" w:rsidRDefault="002D2609" w:rsidP="007C4048">
      <w:pPr>
        <w:contextualSpacing/>
        <w:jc w:val="center"/>
        <w:rPr>
          <w:rFonts w:eastAsia="Calibri"/>
          <w:b/>
          <w:sz w:val="28"/>
          <w:szCs w:val="28"/>
          <w:lang w:eastAsia="en-US"/>
        </w:rPr>
      </w:pPr>
      <w:r w:rsidRPr="008017C1">
        <w:rPr>
          <w:rFonts w:eastAsia="Calibri"/>
          <w:b/>
          <w:sz w:val="28"/>
          <w:szCs w:val="28"/>
          <w:lang w:eastAsia="en-US"/>
        </w:rPr>
        <w:t>1.2. Наименование органа, исполняющего муниципальную функцию</w:t>
      </w:r>
    </w:p>
    <w:p w:rsidR="007C4048" w:rsidRPr="008017C1" w:rsidRDefault="007C4048" w:rsidP="002D2609">
      <w:pPr>
        <w:contextualSpacing/>
        <w:jc w:val="both"/>
        <w:rPr>
          <w:rFonts w:eastAsia="Calibri"/>
          <w:sz w:val="28"/>
          <w:szCs w:val="28"/>
          <w:lang w:eastAsia="en-US"/>
        </w:rPr>
      </w:pPr>
    </w:p>
    <w:p w:rsidR="00FD2E5C" w:rsidRPr="008017C1" w:rsidRDefault="002D2609" w:rsidP="00F16BCC">
      <w:pPr>
        <w:ind w:firstLine="709"/>
        <w:contextualSpacing/>
        <w:jc w:val="both"/>
        <w:rPr>
          <w:rFonts w:eastAsia="Calibri"/>
          <w:sz w:val="28"/>
          <w:szCs w:val="28"/>
          <w:lang w:eastAsia="en-US"/>
        </w:rPr>
      </w:pPr>
      <w:r w:rsidRPr="008017C1">
        <w:rPr>
          <w:rFonts w:eastAsia="Calibri"/>
          <w:sz w:val="28"/>
          <w:szCs w:val="28"/>
          <w:lang w:eastAsia="en-US"/>
        </w:rPr>
        <w:t xml:space="preserve">Органом, исполняющим муниципальную функцию по осуществлению муниципального </w:t>
      </w:r>
      <w:r w:rsidR="00822379" w:rsidRPr="00822379">
        <w:rPr>
          <w:rFonts w:eastAsia="Calibri"/>
          <w:bCs/>
          <w:sz w:val="28"/>
          <w:szCs w:val="28"/>
          <w:lang w:eastAsia="en-US"/>
        </w:rPr>
        <w:t xml:space="preserve">контроля </w:t>
      </w:r>
      <w:r w:rsidR="008C46D8" w:rsidRPr="008C46D8">
        <w:rPr>
          <w:rFonts w:eastAsia="Calibri"/>
          <w:bCs/>
          <w:sz w:val="28"/>
          <w:szCs w:val="28"/>
          <w:lang w:eastAsia="en-US"/>
        </w:rPr>
        <w:t xml:space="preserve">за сохранностью автомобильных дорог местного значения в границах </w:t>
      </w:r>
      <w:r w:rsidR="00CD0724">
        <w:rPr>
          <w:rFonts w:eastAsia="Calibri"/>
          <w:bCs/>
          <w:sz w:val="28"/>
          <w:szCs w:val="28"/>
          <w:lang w:eastAsia="en-US"/>
        </w:rPr>
        <w:t xml:space="preserve">населенных пунктов </w:t>
      </w:r>
      <w:r w:rsidR="00BE2922">
        <w:rPr>
          <w:rFonts w:eastAsia="Calibri"/>
          <w:bCs/>
          <w:sz w:val="28"/>
          <w:szCs w:val="28"/>
          <w:lang w:eastAsia="en-US"/>
        </w:rPr>
        <w:t>Харьковского</w:t>
      </w:r>
      <w:r w:rsidR="008C46D8" w:rsidRPr="008C46D8">
        <w:rPr>
          <w:rFonts w:eastAsia="Calibri"/>
          <w:bCs/>
          <w:sz w:val="28"/>
          <w:szCs w:val="28"/>
          <w:lang w:eastAsia="en-US"/>
        </w:rPr>
        <w:t xml:space="preserve"> сельского поселения Лабинского района</w:t>
      </w:r>
      <w:r w:rsidR="00822379">
        <w:rPr>
          <w:rFonts w:eastAsia="Calibri"/>
          <w:sz w:val="28"/>
          <w:szCs w:val="28"/>
          <w:lang w:eastAsia="en-US"/>
        </w:rPr>
        <w:t>,</w:t>
      </w:r>
      <w:r w:rsidR="007C4048" w:rsidRPr="008017C1">
        <w:rPr>
          <w:rFonts w:eastAsia="Calibri"/>
          <w:sz w:val="28"/>
          <w:szCs w:val="28"/>
          <w:lang w:eastAsia="en-US"/>
        </w:rPr>
        <w:t xml:space="preserve"> является администрация </w:t>
      </w:r>
      <w:r w:rsidR="00BE2922">
        <w:rPr>
          <w:rFonts w:eastAsia="Calibri"/>
          <w:sz w:val="28"/>
          <w:szCs w:val="28"/>
          <w:lang w:eastAsia="en-US"/>
        </w:rPr>
        <w:t>Харьковского</w:t>
      </w:r>
      <w:r w:rsidRPr="008017C1">
        <w:rPr>
          <w:rFonts w:eastAsia="Calibri"/>
          <w:sz w:val="28"/>
          <w:szCs w:val="28"/>
          <w:lang w:eastAsia="en-US"/>
        </w:rPr>
        <w:t xml:space="preserve"> сельского посе</w:t>
      </w:r>
      <w:r w:rsidR="007C4048" w:rsidRPr="008017C1">
        <w:rPr>
          <w:rFonts w:eastAsia="Calibri"/>
          <w:sz w:val="28"/>
          <w:szCs w:val="28"/>
          <w:lang w:eastAsia="en-US"/>
        </w:rPr>
        <w:t>ления Лабинского района (далее –</w:t>
      </w:r>
      <w:r w:rsidR="00686648" w:rsidRPr="008017C1">
        <w:rPr>
          <w:rFonts w:eastAsia="Calibri"/>
          <w:sz w:val="28"/>
          <w:szCs w:val="28"/>
          <w:lang w:eastAsia="en-US"/>
        </w:rPr>
        <w:t xml:space="preserve"> Администрация)</w:t>
      </w:r>
      <w:r w:rsidR="00E50F18" w:rsidRPr="008017C1">
        <w:rPr>
          <w:rFonts w:eastAsia="Calibri"/>
          <w:sz w:val="28"/>
          <w:szCs w:val="28"/>
          <w:lang w:eastAsia="en-US"/>
        </w:rPr>
        <w:t>.</w:t>
      </w:r>
    </w:p>
    <w:p w:rsidR="00AC3F78" w:rsidRPr="008017C1" w:rsidRDefault="00FD2E5C" w:rsidP="00F16BCC">
      <w:pPr>
        <w:ind w:firstLine="709"/>
        <w:contextualSpacing/>
        <w:jc w:val="both"/>
        <w:rPr>
          <w:rFonts w:eastAsia="Calibri"/>
          <w:sz w:val="28"/>
          <w:szCs w:val="28"/>
          <w:lang w:eastAsia="en-US"/>
        </w:rPr>
      </w:pPr>
      <w:r w:rsidRPr="008017C1">
        <w:rPr>
          <w:rFonts w:eastAsia="Calibri"/>
          <w:sz w:val="28"/>
          <w:szCs w:val="28"/>
          <w:lang w:eastAsia="en-US"/>
        </w:rPr>
        <w:t>Непосред</w:t>
      </w:r>
      <w:r w:rsidR="00822379">
        <w:rPr>
          <w:rFonts w:eastAsia="Calibri"/>
          <w:sz w:val="28"/>
          <w:szCs w:val="28"/>
          <w:lang w:eastAsia="en-US"/>
        </w:rPr>
        <w:t xml:space="preserve">ственно муниципальный </w:t>
      </w:r>
      <w:r w:rsidRPr="008017C1">
        <w:rPr>
          <w:rFonts w:eastAsia="Calibri"/>
          <w:sz w:val="28"/>
          <w:szCs w:val="28"/>
          <w:lang w:eastAsia="en-US"/>
        </w:rPr>
        <w:t xml:space="preserve">контроль </w:t>
      </w:r>
      <w:r w:rsidR="00CD0724" w:rsidRPr="00CD0724">
        <w:rPr>
          <w:rFonts w:eastAsia="Calibri"/>
          <w:bCs/>
          <w:sz w:val="28"/>
          <w:szCs w:val="28"/>
          <w:lang w:eastAsia="en-US"/>
        </w:rPr>
        <w:t xml:space="preserve">за сохранностью автомобильных дорог местного значения в границах населенных пунктов </w:t>
      </w:r>
      <w:r w:rsidR="00BE2922">
        <w:rPr>
          <w:rFonts w:eastAsia="Calibri"/>
          <w:bCs/>
          <w:sz w:val="28"/>
          <w:szCs w:val="28"/>
          <w:lang w:eastAsia="en-US"/>
        </w:rPr>
        <w:t>Харьковского</w:t>
      </w:r>
      <w:r w:rsidR="00CD0724" w:rsidRPr="00CD0724">
        <w:rPr>
          <w:rFonts w:eastAsia="Calibri"/>
          <w:bCs/>
          <w:sz w:val="28"/>
          <w:szCs w:val="28"/>
          <w:lang w:eastAsia="en-US"/>
        </w:rPr>
        <w:t xml:space="preserve"> сельского поселения Лабинского района</w:t>
      </w:r>
      <w:r w:rsidR="00822379" w:rsidRPr="00822379">
        <w:rPr>
          <w:rFonts w:eastAsia="Calibri"/>
          <w:bCs/>
          <w:sz w:val="28"/>
          <w:szCs w:val="28"/>
          <w:lang w:eastAsia="en-US"/>
        </w:rPr>
        <w:t xml:space="preserve"> </w:t>
      </w:r>
      <w:r w:rsidR="00822379">
        <w:rPr>
          <w:rFonts w:eastAsia="Calibri"/>
          <w:bCs/>
          <w:sz w:val="28"/>
          <w:szCs w:val="28"/>
          <w:lang w:eastAsia="en-US"/>
        </w:rPr>
        <w:t xml:space="preserve">(далее – муниципальный контроль) </w:t>
      </w:r>
      <w:r w:rsidR="00653844" w:rsidRPr="008017C1">
        <w:rPr>
          <w:rFonts w:eastAsia="Calibri"/>
          <w:sz w:val="28"/>
          <w:szCs w:val="28"/>
          <w:lang w:eastAsia="en-US"/>
        </w:rPr>
        <w:t>осуществляе</w:t>
      </w:r>
      <w:r w:rsidRPr="008017C1">
        <w:rPr>
          <w:rFonts w:eastAsia="Calibri"/>
          <w:sz w:val="28"/>
          <w:szCs w:val="28"/>
          <w:lang w:eastAsia="en-US"/>
        </w:rPr>
        <w:t xml:space="preserve">т </w:t>
      </w:r>
      <w:r w:rsidR="00653844" w:rsidRPr="008017C1">
        <w:rPr>
          <w:rFonts w:eastAsia="Calibri"/>
          <w:sz w:val="28"/>
          <w:szCs w:val="28"/>
          <w:lang w:eastAsia="en-US"/>
        </w:rPr>
        <w:t>уполномоченно</w:t>
      </w:r>
      <w:r w:rsidRPr="008017C1">
        <w:rPr>
          <w:rFonts w:eastAsia="Calibri"/>
          <w:sz w:val="28"/>
          <w:szCs w:val="28"/>
          <w:lang w:eastAsia="en-US"/>
        </w:rPr>
        <w:t xml:space="preserve">е </w:t>
      </w:r>
      <w:r w:rsidR="00653844" w:rsidRPr="008017C1">
        <w:rPr>
          <w:rFonts w:eastAsia="Calibri"/>
          <w:sz w:val="28"/>
          <w:szCs w:val="28"/>
          <w:lang w:eastAsia="en-US"/>
        </w:rPr>
        <w:t>должностное лицо</w:t>
      </w:r>
      <w:r w:rsidRPr="008017C1">
        <w:rPr>
          <w:rFonts w:eastAsia="Calibri"/>
          <w:sz w:val="28"/>
          <w:szCs w:val="28"/>
          <w:lang w:eastAsia="en-US"/>
        </w:rPr>
        <w:t xml:space="preserve"> </w:t>
      </w:r>
      <w:r w:rsidR="00686648" w:rsidRPr="008017C1">
        <w:rPr>
          <w:rFonts w:eastAsia="Calibri"/>
          <w:sz w:val="28"/>
          <w:szCs w:val="28"/>
          <w:lang w:eastAsia="en-US"/>
        </w:rPr>
        <w:t>Администрации</w:t>
      </w:r>
      <w:r w:rsidR="00D528AE" w:rsidRPr="008017C1">
        <w:rPr>
          <w:rFonts w:eastAsia="Calibri"/>
          <w:sz w:val="28"/>
          <w:szCs w:val="28"/>
          <w:lang w:eastAsia="en-US"/>
        </w:rPr>
        <w:t xml:space="preserve"> (далее – Исполнител</w:t>
      </w:r>
      <w:r w:rsidR="00653844" w:rsidRPr="008017C1">
        <w:rPr>
          <w:rFonts w:eastAsia="Calibri"/>
          <w:sz w:val="28"/>
          <w:szCs w:val="28"/>
          <w:lang w:eastAsia="en-US"/>
        </w:rPr>
        <w:t>ь</w:t>
      </w:r>
      <w:r w:rsidR="00D528AE" w:rsidRPr="008017C1">
        <w:rPr>
          <w:rFonts w:eastAsia="Calibri"/>
          <w:sz w:val="28"/>
          <w:szCs w:val="28"/>
          <w:lang w:eastAsia="en-US"/>
        </w:rPr>
        <w:t>)</w:t>
      </w:r>
      <w:r w:rsidR="00686648" w:rsidRPr="008017C1">
        <w:rPr>
          <w:rFonts w:eastAsia="Calibri"/>
          <w:sz w:val="28"/>
          <w:szCs w:val="28"/>
          <w:lang w:eastAsia="en-US"/>
        </w:rPr>
        <w:t>.</w:t>
      </w:r>
    </w:p>
    <w:p w:rsidR="00D528AE" w:rsidRPr="008017C1" w:rsidRDefault="00D528AE" w:rsidP="00F16BCC">
      <w:pPr>
        <w:ind w:firstLine="709"/>
        <w:contextualSpacing/>
        <w:jc w:val="both"/>
        <w:rPr>
          <w:rFonts w:eastAsia="Calibri"/>
          <w:sz w:val="28"/>
          <w:szCs w:val="28"/>
          <w:lang w:eastAsia="en-US"/>
        </w:rPr>
      </w:pPr>
      <w:r w:rsidRPr="008017C1">
        <w:rPr>
          <w:rFonts w:eastAsia="Calibri"/>
          <w:sz w:val="28"/>
          <w:szCs w:val="28"/>
          <w:lang w:eastAsia="en-US"/>
        </w:rPr>
        <w:t xml:space="preserve">При </w:t>
      </w:r>
      <w:r w:rsidR="007A02A6" w:rsidRPr="008017C1">
        <w:rPr>
          <w:rFonts w:eastAsia="Calibri"/>
          <w:sz w:val="28"/>
          <w:szCs w:val="28"/>
          <w:lang w:eastAsia="en-US"/>
        </w:rPr>
        <w:t>осуществлении</w:t>
      </w:r>
      <w:r w:rsidR="003174E3">
        <w:rPr>
          <w:rFonts w:eastAsia="Calibri"/>
          <w:sz w:val="28"/>
          <w:szCs w:val="28"/>
          <w:lang w:eastAsia="en-US"/>
        </w:rPr>
        <w:t xml:space="preserve"> муниципального </w:t>
      </w:r>
      <w:r w:rsidRPr="008017C1">
        <w:rPr>
          <w:rFonts w:eastAsia="Calibri"/>
          <w:sz w:val="28"/>
          <w:szCs w:val="28"/>
          <w:lang w:eastAsia="en-US"/>
        </w:rPr>
        <w:t>контроля Исполнитель взаимодействует:</w:t>
      </w:r>
    </w:p>
    <w:p w:rsidR="00D528AE" w:rsidRPr="005C0AC4" w:rsidRDefault="00D528AE" w:rsidP="00F16BCC">
      <w:pPr>
        <w:ind w:firstLine="709"/>
        <w:contextualSpacing/>
        <w:jc w:val="both"/>
        <w:rPr>
          <w:rFonts w:eastAsia="Calibri"/>
          <w:sz w:val="28"/>
          <w:szCs w:val="28"/>
          <w:lang w:eastAsia="en-US"/>
        </w:rPr>
      </w:pPr>
      <w:r w:rsidRPr="005C0AC4">
        <w:rPr>
          <w:rFonts w:eastAsia="Calibri"/>
          <w:sz w:val="28"/>
          <w:szCs w:val="28"/>
          <w:lang w:eastAsia="en-US"/>
        </w:rPr>
        <w:t xml:space="preserve">с </w:t>
      </w:r>
      <w:r w:rsidR="007A02A6" w:rsidRPr="005C0AC4">
        <w:rPr>
          <w:rFonts w:eastAsia="Calibri"/>
          <w:sz w:val="28"/>
          <w:szCs w:val="28"/>
          <w:lang w:eastAsia="en-US"/>
        </w:rPr>
        <w:t>Лабинской межрайонной прокуратурой</w:t>
      </w:r>
      <w:r w:rsidRPr="005C0AC4">
        <w:rPr>
          <w:rFonts w:eastAsia="Calibri"/>
          <w:sz w:val="28"/>
          <w:szCs w:val="28"/>
          <w:lang w:eastAsia="en-US"/>
        </w:rPr>
        <w:t>;</w:t>
      </w:r>
    </w:p>
    <w:p w:rsidR="00F166D3" w:rsidRPr="005C0AC4" w:rsidRDefault="00F166D3" w:rsidP="00F16BCC">
      <w:pPr>
        <w:ind w:firstLine="709"/>
        <w:contextualSpacing/>
        <w:jc w:val="both"/>
        <w:rPr>
          <w:rFonts w:eastAsia="Calibri"/>
          <w:sz w:val="28"/>
          <w:szCs w:val="28"/>
          <w:lang w:eastAsia="en-US"/>
        </w:rPr>
      </w:pPr>
      <w:r w:rsidRPr="005C0AC4">
        <w:rPr>
          <w:rFonts w:eastAsia="Calibri"/>
          <w:sz w:val="28"/>
          <w:szCs w:val="28"/>
          <w:lang w:eastAsia="en-US"/>
        </w:rPr>
        <w:t>с Отделом МВД по Лабинскому району;</w:t>
      </w:r>
    </w:p>
    <w:p w:rsidR="00653844" w:rsidRPr="005C0AC4" w:rsidRDefault="00D528AE" w:rsidP="00F16BCC">
      <w:pPr>
        <w:ind w:firstLine="709"/>
        <w:contextualSpacing/>
        <w:jc w:val="both"/>
        <w:rPr>
          <w:rFonts w:eastAsia="Calibri"/>
          <w:sz w:val="28"/>
          <w:szCs w:val="28"/>
          <w:lang w:eastAsia="en-US"/>
        </w:rPr>
      </w:pPr>
      <w:r w:rsidRPr="005C0AC4">
        <w:rPr>
          <w:rFonts w:eastAsia="Calibri"/>
          <w:sz w:val="28"/>
          <w:szCs w:val="28"/>
          <w:lang w:eastAsia="en-US"/>
        </w:rPr>
        <w:t>с экспертами, экспертными органи</w:t>
      </w:r>
      <w:r w:rsidR="007A02A6" w:rsidRPr="005C0AC4">
        <w:rPr>
          <w:rFonts w:eastAsia="Calibri"/>
          <w:sz w:val="28"/>
          <w:szCs w:val="28"/>
          <w:lang w:eastAsia="en-US"/>
        </w:rPr>
        <w:t>зациями;</w:t>
      </w:r>
    </w:p>
    <w:p w:rsidR="00D528AE" w:rsidRPr="008017C1" w:rsidRDefault="00D528AE" w:rsidP="00F16BCC">
      <w:pPr>
        <w:ind w:firstLine="709"/>
        <w:contextualSpacing/>
        <w:jc w:val="both"/>
        <w:rPr>
          <w:rFonts w:eastAsia="Calibri"/>
          <w:sz w:val="28"/>
          <w:szCs w:val="28"/>
          <w:lang w:eastAsia="en-US"/>
        </w:rPr>
      </w:pPr>
      <w:r w:rsidRPr="008017C1">
        <w:rPr>
          <w:rFonts w:eastAsia="Calibri"/>
          <w:sz w:val="28"/>
          <w:szCs w:val="28"/>
          <w:lang w:eastAsia="en-US"/>
        </w:rPr>
        <w:lastRenderedPageBreak/>
        <w:t>иными органами</w:t>
      </w:r>
      <w:r w:rsidR="00830A02" w:rsidRPr="008017C1">
        <w:rPr>
          <w:rFonts w:eastAsia="Calibri"/>
          <w:sz w:val="28"/>
          <w:szCs w:val="28"/>
          <w:lang w:eastAsia="en-US"/>
        </w:rPr>
        <w:t>, учреждениями</w:t>
      </w:r>
      <w:r w:rsidRPr="008017C1">
        <w:rPr>
          <w:rFonts w:eastAsia="Calibri"/>
          <w:sz w:val="28"/>
          <w:szCs w:val="28"/>
          <w:lang w:eastAsia="en-US"/>
        </w:rPr>
        <w:t xml:space="preserve"> и организациями, взаимодействие с кото</w:t>
      </w:r>
      <w:r w:rsidR="004C74C5" w:rsidRPr="008017C1">
        <w:rPr>
          <w:rFonts w:eastAsia="Calibri"/>
          <w:sz w:val="28"/>
          <w:szCs w:val="28"/>
          <w:lang w:eastAsia="en-US"/>
        </w:rPr>
        <w:t xml:space="preserve">рыми необходимо при исполнении </w:t>
      </w:r>
      <w:r w:rsidRPr="008017C1">
        <w:rPr>
          <w:rFonts w:eastAsia="Calibri"/>
          <w:sz w:val="28"/>
          <w:szCs w:val="28"/>
          <w:lang w:eastAsia="en-US"/>
        </w:rPr>
        <w:t>муниципальной функции.</w:t>
      </w:r>
    </w:p>
    <w:p w:rsidR="002D2609" w:rsidRPr="008017C1" w:rsidRDefault="002D2609" w:rsidP="007C4048">
      <w:pPr>
        <w:contextualSpacing/>
        <w:jc w:val="both"/>
        <w:rPr>
          <w:rFonts w:eastAsia="Calibri"/>
          <w:sz w:val="28"/>
          <w:szCs w:val="28"/>
          <w:lang w:eastAsia="en-US"/>
        </w:rPr>
      </w:pPr>
    </w:p>
    <w:p w:rsidR="007C4048" w:rsidRPr="008017C1" w:rsidRDefault="00474B20" w:rsidP="00293C0F">
      <w:pPr>
        <w:contextualSpacing/>
        <w:jc w:val="center"/>
        <w:rPr>
          <w:rFonts w:eastAsia="Calibri"/>
          <w:b/>
          <w:bCs/>
          <w:sz w:val="28"/>
          <w:szCs w:val="28"/>
          <w:lang w:eastAsia="en-US"/>
        </w:rPr>
      </w:pPr>
      <w:r w:rsidRPr="008017C1">
        <w:rPr>
          <w:rFonts w:eastAsia="Calibri"/>
          <w:b/>
          <w:bCs/>
          <w:sz w:val="28"/>
          <w:szCs w:val="28"/>
          <w:lang w:eastAsia="en-US"/>
        </w:rPr>
        <w:t>1.3. Переч</w:t>
      </w:r>
      <w:r w:rsidR="00074AE4" w:rsidRPr="008017C1">
        <w:rPr>
          <w:rFonts w:eastAsia="Calibri"/>
          <w:b/>
          <w:bCs/>
          <w:sz w:val="28"/>
          <w:szCs w:val="28"/>
          <w:lang w:eastAsia="en-US"/>
        </w:rPr>
        <w:t>ень нормативных правовых актов,</w:t>
      </w:r>
      <w:r w:rsidR="00293C0F">
        <w:rPr>
          <w:rFonts w:eastAsia="Calibri"/>
          <w:b/>
          <w:bCs/>
          <w:sz w:val="28"/>
          <w:szCs w:val="28"/>
          <w:lang w:eastAsia="en-US"/>
        </w:rPr>
        <w:t xml:space="preserve"> </w:t>
      </w:r>
      <w:r w:rsidRPr="008017C1">
        <w:rPr>
          <w:rFonts w:eastAsia="Calibri"/>
          <w:b/>
          <w:bCs/>
          <w:sz w:val="28"/>
          <w:szCs w:val="28"/>
          <w:lang w:eastAsia="en-US"/>
        </w:rPr>
        <w:t>регулирующих исполнение муниципальной функции</w:t>
      </w:r>
      <w:r w:rsidR="00293C0F">
        <w:rPr>
          <w:rFonts w:eastAsia="Calibri"/>
          <w:b/>
          <w:bCs/>
          <w:sz w:val="28"/>
          <w:szCs w:val="28"/>
          <w:lang w:eastAsia="en-US"/>
        </w:rPr>
        <w:t xml:space="preserve">, </w:t>
      </w:r>
      <w:r w:rsidR="00293C0F" w:rsidRPr="00293C0F">
        <w:rPr>
          <w:rFonts w:eastAsia="Calibri"/>
          <w:b/>
          <w:bCs/>
          <w:sz w:val="28"/>
          <w:szCs w:val="28"/>
          <w:lang w:eastAsia="en-US"/>
        </w:rPr>
        <w:t>с указанием их реквизитов и источников официального опубликования</w:t>
      </w:r>
    </w:p>
    <w:p w:rsidR="007C4048" w:rsidRPr="008017C1" w:rsidRDefault="007C4048" w:rsidP="007C4048">
      <w:pPr>
        <w:contextualSpacing/>
        <w:jc w:val="both"/>
        <w:rPr>
          <w:rFonts w:eastAsia="Calibri"/>
          <w:sz w:val="28"/>
          <w:szCs w:val="28"/>
          <w:lang w:eastAsia="en-US"/>
        </w:rPr>
      </w:pPr>
    </w:p>
    <w:p w:rsidR="00883F95" w:rsidRPr="008017C1" w:rsidRDefault="00883F95" w:rsidP="00F16BCC">
      <w:pPr>
        <w:ind w:firstLine="709"/>
        <w:contextualSpacing/>
        <w:jc w:val="both"/>
        <w:rPr>
          <w:rFonts w:eastAsia="Calibri"/>
          <w:sz w:val="28"/>
          <w:szCs w:val="28"/>
          <w:lang w:eastAsia="en-US"/>
        </w:rPr>
      </w:pPr>
      <w:r w:rsidRPr="008017C1">
        <w:rPr>
          <w:rFonts w:eastAsia="Calibri"/>
          <w:sz w:val="28"/>
          <w:szCs w:val="28"/>
          <w:lang w:eastAsia="en-US"/>
        </w:rPr>
        <w:t>Муниципальная функция по осуществ</w:t>
      </w:r>
      <w:r w:rsidR="003174E3">
        <w:rPr>
          <w:rFonts w:eastAsia="Calibri"/>
          <w:sz w:val="28"/>
          <w:szCs w:val="28"/>
          <w:lang w:eastAsia="en-US"/>
        </w:rPr>
        <w:t xml:space="preserve">лению муниципального </w:t>
      </w:r>
      <w:r w:rsidRPr="008017C1">
        <w:rPr>
          <w:rFonts w:eastAsia="Calibri"/>
          <w:sz w:val="28"/>
          <w:szCs w:val="28"/>
          <w:lang w:eastAsia="en-US"/>
        </w:rPr>
        <w:t xml:space="preserve">контроля регулируется следующими </w:t>
      </w:r>
      <w:r w:rsidRPr="008017C1">
        <w:rPr>
          <w:color w:val="000000"/>
          <w:sz w:val="28"/>
          <w:szCs w:val="28"/>
        </w:rPr>
        <w:t>нормативными правовыми актами:</w:t>
      </w:r>
    </w:p>
    <w:p w:rsidR="00B0342E" w:rsidRDefault="006C5B87" w:rsidP="00F16BCC">
      <w:pPr>
        <w:ind w:firstLine="709"/>
        <w:jc w:val="both"/>
        <w:rPr>
          <w:color w:val="000000"/>
          <w:sz w:val="28"/>
          <w:szCs w:val="28"/>
        </w:rPr>
      </w:pPr>
      <w:r w:rsidRPr="008017C1">
        <w:rPr>
          <w:color w:val="000000"/>
          <w:sz w:val="28"/>
          <w:szCs w:val="28"/>
        </w:rPr>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rsidR="00CD0724" w:rsidRPr="008017C1" w:rsidRDefault="00CD0724" w:rsidP="00BE496F">
      <w:pPr>
        <w:ind w:firstLine="709"/>
        <w:jc w:val="both"/>
        <w:rPr>
          <w:color w:val="000000"/>
          <w:sz w:val="28"/>
          <w:szCs w:val="28"/>
        </w:rPr>
      </w:pPr>
      <w:r w:rsidRPr="00CD0724">
        <w:rPr>
          <w:color w:val="000000"/>
          <w:sz w:val="28"/>
          <w:szCs w:val="28"/>
        </w:rPr>
        <w:t>Федеральный закон от 10 декабря 1995 года № 196-ФЗ «О безопасности дорожного движения»</w:t>
      </w:r>
      <w:r w:rsidR="00E545C0" w:rsidRPr="00E545C0">
        <w:rPr>
          <w:color w:val="000000"/>
          <w:sz w:val="26"/>
          <w:szCs w:val="26"/>
          <w:shd w:val="clear" w:color="auto" w:fill="FFFFFF"/>
        </w:rPr>
        <w:t xml:space="preserve"> </w:t>
      </w:r>
      <w:r w:rsidR="00E545C0">
        <w:rPr>
          <w:color w:val="000000"/>
          <w:sz w:val="28"/>
          <w:szCs w:val="28"/>
        </w:rPr>
        <w:t>(«</w:t>
      </w:r>
      <w:r w:rsidR="00E545C0" w:rsidRPr="00E545C0">
        <w:rPr>
          <w:color w:val="000000"/>
          <w:sz w:val="28"/>
          <w:szCs w:val="28"/>
        </w:rPr>
        <w:t xml:space="preserve">Собрание законодательства </w:t>
      </w:r>
      <w:r w:rsidR="00BE496F" w:rsidRPr="00BE496F">
        <w:rPr>
          <w:color w:val="000000"/>
          <w:sz w:val="28"/>
          <w:szCs w:val="28"/>
        </w:rPr>
        <w:t>Российской Федерации</w:t>
      </w:r>
      <w:r w:rsidR="00BE496F">
        <w:rPr>
          <w:color w:val="000000"/>
          <w:sz w:val="28"/>
          <w:szCs w:val="28"/>
        </w:rPr>
        <w:t>» от</w:t>
      </w:r>
      <w:r w:rsidR="00E545C0" w:rsidRPr="00E545C0">
        <w:rPr>
          <w:color w:val="000000"/>
          <w:sz w:val="28"/>
          <w:szCs w:val="28"/>
        </w:rPr>
        <w:t xml:space="preserve"> 11</w:t>
      </w:r>
      <w:r w:rsidR="00BE496F">
        <w:rPr>
          <w:color w:val="000000"/>
          <w:sz w:val="28"/>
          <w:szCs w:val="28"/>
        </w:rPr>
        <w:t xml:space="preserve"> декабря </w:t>
      </w:r>
      <w:r w:rsidR="00E545C0" w:rsidRPr="00E545C0">
        <w:rPr>
          <w:color w:val="000000"/>
          <w:sz w:val="28"/>
          <w:szCs w:val="28"/>
        </w:rPr>
        <w:t>1995</w:t>
      </w:r>
      <w:r w:rsidR="00BE496F">
        <w:rPr>
          <w:color w:val="000000"/>
          <w:sz w:val="28"/>
          <w:szCs w:val="28"/>
        </w:rPr>
        <w:t xml:space="preserve"> года</w:t>
      </w:r>
      <w:r w:rsidR="00E545C0" w:rsidRPr="00E545C0">
        <w:rPr>
          <w:color w:val="000000"/>
          <w:sz w:val="28"/>
          <w:szCs w:val="28"/>
        </w:rPr>
        <w:t xml:space="preserve">, </w:t>
      </w:r>
      <w:r w:rsidR="00BE496F">
        <w:rPr>
          <w:color w:val="000000"/>
          <w:sz w:val="28"/>
          <w:szCs w:val="28"/>
        </w:rPr>
        <w:t>№</w:t>
      </w:r>
      <w:r w:rsidR="00E545C0" w:rsidRPr="00E545C0">
        <w:rPr>
          <w:color w:val="000000"/>
          <w:sz w:val="28"/>
          <w:szCs w:val="28"/>
        </w:rPr>
        <w:t xml:space="preserve"> 50, ст. 4873,</w:t>
      </w:r>
      <w:r w:rsidR="00BE496F">
        <w:rPr>
          <w:color w:val="000000"/>
          <w:sz w:val="28"/>
          <w:szCs w:val="28"/>
        </w:rPr>
        <w:t xml:space="preserve"> «</w:t>
      </w:r>
      <w:r w:rsidR="00E545C0" w:rsidRPr="00E545C0">
        <w:rPr>
          <w:color w:val="000000"/>
          <w:sz w:val="28"/>
          <w:szCs w:val="28"/>
        </w:rPr>
        <w:t>Российская газета</w:t>
      </w:r>
      <w:r w:rsidR="00BE496F">
        <w:rPr>
          <w:color w:val="000000"/>
          <w:sz w:val="28"/>
          <w:szCs w:val="28"/>
        </w:rPr>
        <w:t>»</w:t>
      </w:r>
      <w:r w:rsidR="00E545C0" w:rsidRPr="00E545C0">
        <w:rPr>
          <w:color w:val="000000"/>
          <w:sz w:val="28"/>
          <w:szCs w:val="28"/>
        </w:rPr>
        <w:t xml:space="preserve">, </w:t>
      </w:r>
      <w:r w:rsidR="00BE496F">
        <w:rPr>
          <w:color w:val="000000"/>
          <w:sz w:val="28"/>
          <w:szCs w:val="28"/>
        </w:rPr>
        <w:t>№</w:t>
      </w:r>
      <w:r w:rsidR="00E545C0" w:rsidRPr="00E545C0">
        <w:rPr>
          <w:color w:val="000000"/>
          <w:sz w:val="28"/>
          <w:szCs w:val="28"/>
        </w:rPr>
        <w:t xml:space="preserve"> 245</w:t>
      </w:r>
      <w:r w:rsidR="00BE496F">
        <w:rPr>
          <w:color w:val="000000"/>
          <w:sz w:val="28"/>
          <w:szCs w:val="28"/>
        </w:rPr>
        <w:t xml:space="preserve"> от </w:t>
      </w:r>
      <w:r w:rsidR="00E545C0" w:rsidRPr="00E545C0">
        <w:rPr>
          <w:color w:val="000000"/>
          <w:sz w:val="28"/>
          <w:szCs w:val="28"/>
        </w:rPr>
        <w:t>26</w:t>
      </w:r>
      <w:r w:rsidR="00BE496F">
        <w:rPr>
          <w:color w:val="000000"/>
          <w:sz w:val="28"/>
          <w:szCs w:val="28"/>
        </w:rPr>
        <w:t xml:space="preserve"> декабря </w:t>
      </w:r>
      <w:r w:rsidR="00E545C0" w:rsidRPr="00E545C0">
        <w:rPr>
          <w:color w:val="000000"/>
          <w:sz w:val="28"/>
          <w:szCs w:val="28"/>
        </w:rPr>
        <w:t>1995</w:t>
      </w:r>
      <w:r w:rsidR="00BE496F">
        <w:rPr>
          <w:color w:val="000000"/>
          <w:sz w:val="28"/>
          <w:szCs w:val="28"/>
        </w:rPr>
        <w:t xml:space="preserve"> года;</w:t>
      </w:r>
    </w:p>
    <w:p w:rsidR="00CD0724" w:rsidRDefault="00302614" w:rsidP="00BE496F">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CD0724" w:rsidRPr="008017C1" w:rsidRDefault="00CD0724" w:rsidP="000E002E">
      <w:pPr>
        <w:ind w:firstLine="709"/>
        <w:jc w:val="both"/>
        <w:rPr>
          <w:rFonts w:eastAsia="WenQuanYi Micro Hei"/>
          <w:kern w:val="1"/>
          <w:sz w:val="28"/>
          <w:szCs w:val="28"/>
          <w:lang w:eastAsia="hi-IN" w:bidi="hi-IN"/>
        </w:rPr>
      </w:pPr>
      <w:r>
        <w:rPr>
          <w:sz w:val="28"/>
          <w:szCs w:val="28"/>
        </w:rPr>
        <w:t xml:space="preserve">Федеральный закон от </w:t>
      </w:r>
      <w:r w:rsidRPr="00132E66">
        <w:rPr>
          <w:sz w:val="28"/>
          <w:szCs w:val="28"/>
        </w:rPr>
        <w:t>8</w:t>
      </w:r>
      <w:r>
        <w:rPr>
          <w:sz w:val="28"/>
          <w:szCs w:val="28"/>
        </w:rPr>
        <w:t xml:space="preserve"> ноября </w:t>
      </w:r>
      <w:r w:rsidRPr="00132E66">
        <w:rPr>
          <w:sz w:val="28"/>
          <w:szCs w:val="28"/>
        </w:rPr>
        <w:t>2007 г</w:t>
      </w:r>
      <w:r>
        <w:rPr>
          <w:sz w:val="28"/>
          <w:szCs w:val="28"/>
        </w:rPr>
        <w:t>ода</w:t>
      </w:r>
      <w:r w:rsidRPr="00132E66">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w:t>
      </w:r>
      <w:r w:rsidR="00BE496F">
        <w:rPr>
          <w:sz w:val="28"/>
          <w:szCs w:val="28"/>
        </w:rPr>
        <w:t>ьные акты Российской Федерации» («</w:t>
      </w:r>
      <w:r w:rsidR="00BE496F" w:rsidRPr="00BE496F">
        <w:rPr>
          <w:rFonts w:eastAsia="WenQuanYi Micro Hei"/>
          <w:kern w:val="1"/>
          <w:sz w:val="28"/>
          <w:szCs w:val="28"/>
          <w:lang w:eastAsia="hi-IN" w:bidi="hi-IN"/>
        </w:rPr>
        <w:t>Собрание законодательства Российской Федерации</w:t>
      </w:r>
      <w:r w:rsidR="00BE496F">
        <w:rPr>
          <w:rFonts w:eastAsia="WenQuanYi Micro Hei"/>
          <w:kern w:val="1"/>
          <w:sz w:val="28"/>
          <w:szCs w:val="28"/>
          <w:lang w:eastAsia="hi-IN" w:bidi="hi-IN"/>
        </w:rPr>
        <w:t xml:space="preserve">» от </w:t>
      </w:r>
      <w:r w:rsidR="00BE496F" w:rsidRPr="00BE496F">
        <w:rPr>
          <w:rFonts w:eastAsia="WenQuanYi Micro Hei"/>
          <w:kern w:val="1"/>
          <w:sz w:val="28"/>
          <w:szCs w:val="28"/>
          <w:lang w:eastAsia="hi-IN" w:bidi="hi-IN"/>
        </w:rPr>
        <w:t>12</w:t>
      </w:r>
      <w:r w:rsidR="00BE496F">
        <w:rPr>
          <w:rFonts w:eastAsia="WenQuanYi Micro Hei"/>
          <w:kern w:val="1"/>
          <w:sz w:val="28"/>
          <w:szCs w:val="28"/>
          <w:lang w:eastAsia="hi-IN" w:bidi="hi-IN"/>
        </w:rPr>
        <w:t xml:space="preserve"> ноября </w:t>
      </w:r>
      <w:r w:rsidR="00BE496F" w:rsidRPr="00BE496F">
        <w:rPr>
          <w:rFonts w:eastAsia="WenQuanYi Micro Hei"/>
          <w:kern w:val="1"/>
          <w:sz w:val="28"/>
          <w:szCs w:val="28"/>
          <w:lang w:eastAsia="hi-IN" w:bidi="hi-IN"/>
        </w:rPr>
        <w:t>2007</w:t>
      </w:r>
      <w:r w:rsidR="00BE496F">
        <w:rPr>
          <w:rFonts w:eastAsia="WenQuanYi Micro Hei"/>
          <w:kern w:val="1"/>
          <w:sz w:val="28"/>
          <w:szCs w:val="28"/>
          <w:lang w:eastAsia="hi-IN" w:bidi="hi-IN"/>
        </w:rPr>
        <w:t xml:space="preserve"> года</w:t>
      </w:r>
      <w:r w:rsidR="00BE496F" w:rsidRPr="00BE496F">
        <w:rPr>
          <w:rFonts w:eastAsia="WenQuanYi Micro Hei"/>
          <w:kern w:val="1"/>
          <w:sz w:val="28"/>
          <w:szCs w:val="28"/>
          <w:lang w:eastAsia="hi-IN" w:bidi="hi-IN"/>
        </w:rPr>
        <w:t xml:space="preserve">, </w:t>
      </w:r>
      <w:r w:rsidR="00BC6022">
        <w:rPr>
          <w:rFonts w:eastAsia="WenQuanYi Micro Hei"/>
          <w:kern w:val="1"/>
          <w:sz w:val="28"/>
          <w:szCs w:val="28"/>
          <w:lang w:eastAsia="hi-IN" w:bidi="hi-IN"/>
        </w:rPr>
        <w:t>№</w:t>
      </w:r>
      <w:r w:rsidR="00BE496F" w:rsidRPr="00BE496F">
        <w:rPr>
          <w:rFonts w:eastAsia="WenQuanYi Micro Hei"/>
          <w:kern w:val="1"/>
          <w:sz w:val="28"/>
          <w:szCs w:val="28"/>
          <w:lang w:eastAsia="hi-IN" w:bidi="hi-IN"/>
        </w:rPr>
        <w:t xml:space="preserve"> 46, ст. 5553,</w:t>
      </w:r>
      <w:r w:rsidR="00BC6022">
        <w:rPr>
          <w:rFonts w:eastAsia="WenQuanYi Micro Hei"/>
          <w:kern w:val="1"/>
          <w:sz w:val="28"/>
          <w:szCs w:val="28"/>
          <w:lang w:eastAsia="hi-IN" w:bidi="hi-IN"/>
        </w:rPr>
        <w:t xml:space="preserve"> «</w:t>
      </w:r>
      <w:r w:rsidR="00BE496F" w:rsidRPr="00BE496F">
        <w:rPr>
          <w:rFonts w:eastAsia="WenQuanYi Micro Hei"/>
          <w:kern w:val="1"/>
          <w:sz w:val="28"/>
          <w:szCs w:val="28"/>
          <w:lang w:eastAsia="hi-IN" w:bidi="hi-IN"/>
        </w:rPr>
        <w:t>Парламентская газета</w:t>
      </w:r>
      <w:r w:rsidR="009A26BD">
        <w:rPr>
          <w:rFonts w:eastAsia="WenQuanYi Micro Hei"/>
          <w:kern w:val="1"/>
          <w:sz w:val="28"/>
          <w:szCs w:val="28"/>
          <w:lang w:eastAsia="hi-IN" w:bidi="hi-IN"/>
        </w:rPr>
        <w:t>»</w:t>
      </w:r>
      <w:r w:rsidR="00BE496F" w:rsidRPr="00BE496F">
        <w:rPr>
          <w:rFonts w:eastAsia="WenQuanYi Micro Hei"/>
          <w:kern w:val="1"/>
          <w:sz w:val="28"/>
          <w:szCs w:val="28"/>
          <w:lang w:eastAsia="hi-IN" w:bidi="hi-IN"/>
        </w:rPr>
        <w:t xml:space="preserve">, </w:t>
      </w:r>
      <w:r w:rsidR="009A26BD">
        <w:rPr>
          <w:rFonts w:eastAsia="WenQuanYi Micro Hei"/>
          <w:kern w:val="1"/>
          <w:sz w:val="28"/>
          <w:szCs w:val="28"/>
          <w:lang w:eastAsia="hi-IN" w:bidi="hi-IN"/>
        </w:rPr>
        <w:t>№</w:t>
      </w:r>
      <w:r w:rsidR="00BE496F" w:rsidRPr="00BE496F">
        <w:rPr>
          <w:rFonts w:eastAsia="WenQuanYi Micro Hei"/>
          <w:kern w:val="1"/>
          <w:sz w:val="28"/>
          <w:szCs w:val="28"/>
          <w:lang w:eastAsia="hi-IN" w:bidi="hi-IN"/>
        </w:rPr>
        <w:t xml:space="preserve"> 156-157</w:t>
      </w:r>
      <w:r w:rsidR="009A26BD">
        <w:rPr>
          <w:rFonts w:eastAsia="WenQuanYi Micro Hei"/>
          <w:kern w:val="1"/>
          <w:sz w:val="28"/>
          <w:szCs w:val="28"/>
          <w:lang w:eastAsia="hi-IN" w:bidi="hi-IN"/>
        </w:rPr>
        <w:t xml:space="preserve"> от 14 ноября </w:t>
      </w:r>
      <w:r w:rsidR="00BE496F" w:rsidRPr="00BE496F">
        <w:rPr>
          <w:rFonts w:eastAsia="WenQuanYi Micro Hei"/>
          <w:kern w:val="1"/>
          <w:sz w:val="28"/>
          <w:szCs w:val="28"/>
          <w:lang w:eastAsia="hi-IN" w:bidi="hi-IN"/>
        </w:rPr>
        <w:t>2007</w:t>
      </w:r>
      <w:r w:rsidR="009A26BD">
        <w:rPr>
          <w:rFonts w:eastAsia="WenQuanYi Micro Hei"/>
          <w:kern w:val="1"/>
          <w:sz w:val="28"/>
          <w:szCs w:val="28"/>
          <w:lang w:eastAsia="hi-IN" w:bidi="hi-IN"/>
        </w:rPr>
        <w:t xml:space="preserve"> года</w:t>
      </w:r>
      <w:r w:rsidR="00BE496F" w:rsidRPr="00BE496F">
        <w:rPr>
          <w:rFonts w:eastAsia="WenQuanYi Micro Hei"/>
          <w:kern w:val="1"/>
          <w:sz w:val="28"/>
          <w:szCs w:val="28"/>
          <w:lang w:eastAsia="hi-IN" w:bidi="hi-IN"/>
        </w:rPr>
        <w:t>,</w:t>
      </w:r>
      <w:r w:rsidR="009A26BD">
        <w:rPr>
          <w:rFonts w:eastAsia="WenQuanYi Micro Hei"/>
          <w:kern w:val="1"/>
          <w:sz w:val="28"/>
          <w:szCs w:val="28"/>
          <w:lang w:eastAsia="hi-IN" w:bidi="hi-IN"/>
        </w:rPr>
        <w:t xml:space="preserve"> «</w:t>
      </w:r>
      <w:r w:rsidR="00BE496F" w:rsidRPr="00BE496F">
        <w:rPr>
          <w:rFonts w:eastAsia="WenQuanYi Micro Hei"/>
          <w:kern w:val="1"/>
          <w:sz w:val="28"/>
          <w:szCs w:val="28"/>
          <w:lang w:eastAsia="hi-IN" w:bidi="hi-IN"/>
        </w:rPr>
        <w:t>Российская газета</w:t>
      </w:r>
      <w:r w:rsidR="009A26BD">
        <w:rPr>
          <w:rFonts w:eastAsia="WenQuanYi Micro Hei"/>
          <w:kern w:val="1"/>
          <w:sz w:val="28"/>
          <w:szCs w:val="28"/>
          <w:lang w:eastAsia="hi-IN" w:bidi="hi-IN"/>
        </w:rPr>
        <w:t>»</w:t>
      </w:r>
      <w:r w:rsidR="00BE496F" w:rsidRPr="00BE496F">
        <w:rPr>
          <w:rFonts w:eastAsia="WenQuanYi Micro Hei"/>
          <w:kern w:val="1"/>
          <w:sz w:val="28"/>
          <w:szCs w:val="28"/>
          <w:lang w:eastAsia="hi-IN" w:bidi="hi-IN"/>
        </w:rPr>
        <w:t xml:space="preserve">, </w:t>
      </w:r>
      <w:r w:rsidR="009A26BD">
        <w:rPr>
          <w:rFonts w:eastAsia="WenQuanYi Micro Hei"/>
          <w:kern w:val="1"/>
          <w:sz w:val="28"/>
          <w:szCs w:val="28"/>
          <w:lang w:eastAsia="hi-IN" w:bidi="hi-IN"/>
        </w:rPr>
        <w:t xml:space="preserve">№ 254 от 14 ноября </w:t>
      </w:r>
      <w:r w:rsidR="009A26BD" w:rsidRPr="00BE496F">
        <w:rPr>
          <w:rFonts w:eastAsia="WenQuanYi Micro Hei"/>
          <w:kern w:val="1"/>
          <w:sz w:val="28"/>
          <w:szCs w:val="28"/>
          <w:lang w:eastAsia="hi-IN" w:bidi="hi-IN"/>
        </w:rPr>
        <w:t>2007</w:t>
      </w:r>
      <w:r w:rsidR="009A26BD">
        <w:rPr>
          <w:rFonts w:eastAsia="WenQuanYi Micro Hei"/>
          <w:kern w:val="1"/>
          <w:sz w:val="28"/>
          <w:szCs w:val="28"/>
          <w:lang w:eastAsia="hi-IN" w:bidi="hi-IN"/>
        </w:rPr>
        <w:t xml:space="preserve"> года);</w:t>
      </w:r>
    </w:p>
    <w:p w:rsidR="00302614" w:rsidRDefault="000B4FCE"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02614" w:rsidRPr="008017C1">
        <w:rPr>
          <w:rFonts w:eastAsia="WenQuanYi Micro Hei"/>
          <w:kern w:val="1"/>
          <w:sz w:val="28"/>
          <w:szCs w:val="28"/>
          <w:lang w:eastAsia="hi-IN" w:bidi="hi-IN"/>
        </w:rPr>
        <w:t>(«</w:t>
      </w:r>
      <w:r w:rsidRPr="008017C1">
        <w:rPr>
          <w:rFonts w:eastAsia="WenQuanYi Micro Hei"/>
          <w:kern w:val="1"/>
          <w:sz w:val="28"/>
          <w:szCs w:val="28"/>
          <w:lang w:eastAsia="hi-IN" w:bidi="hi-IN"/>
        </w:rPr>
        <w:t>Российская газета», № 266 от 30 декабря 2008 года, «Собрание законодательства Российской Федерации» от 29 декабря 2008 года, №</w:t>
      </w:r>
      <w:r w:rsidR="005A3130" w:rsidRPr="008017C1">
        <w:rPr>
          <w:rFonts w:eastAsia="WenQuanYi Micro Hei"/>
          <w:kern w:val="1"/>
          <w:sz w:val="28"/>
          <w:szCs w:val="28"/>
          <w:lang w:eastAsia="hi-IN" w:bidi="hi-IN"/>
        </w:rPr>
        <w:t xml:space="preserve"> 52 (часть</w:t>
      </w:r>
      <w:r w:rsidRPr="008017C1">
        <w:rPr>
          <w:rFonts w:eastAsia="WenQuanYi Micro Hei"/>
          <w:kern w:val="1"/>
          <w:sz w:val="28"/>
          <w:szCs w:val="28"/>
          <w:lang w:eastAsia="hi-IN" w:bidi="hi-IN"/>
        </w:rPr>
        <w:t xml:space="preserve"> 1), ст. 6249, «Парламентская газета», № 90 от 31 декабря 2008 года)</w:t>
      </w:r>
      <w:r w:rsidR="005A3130" w:rsidRPr="008017C1">
        <w:rPr>
          <w:rFonts w:eastAsia="WenQuanYi Micro Hei"/>
          <w:kern w:val="1"/>
          <w:sz w:val="28"/>
          <w:szCs w:val="28"/>
          <w:lang w:eastAsia="hi-IN" w:bidi="hi-IN"/>
        </w:rPr>
        <w:t>;</w:t>
      </w:r>
    </w:p>
    <w:p w:rsidR="0086651F" w:rsidRPr="008017C1" w:rsidRDefault="0086651F"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C0991" w:rsidRPr="008017C1">
        <w:rPr>
          <w:rFonts w:eastAsia="WenQuanYi Micro Hei"/>
          <w:kern w:val="1"/>
          <w:sz w:val="28"/>
          <w:szCs w:val="28"/>
          <w:lang w:eastAsia="hi-IN" w:bidi="hi-IN"/>
        </w:rPr>
        <w:t xml:space="preserve"> («Собрание законодательства Российской Федерации» от 12 июля 2010 года, № 28, ст. 3706);</w:t>
      </w:r>
    </w:p>
    <w:p w:rsidR="007C4048" w:rsidRPr="008017C1" w:rsidRDefault="007C4048"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74B20" w:rsidRPr="008017C1">
        <w:rPr>
          <w:rFonts w:eastAsia="WenQuanYi Micro Hei"/>
          <w:kern w:val="1"/>
          <w:sz w:val="28"/>
          <w:szCs w:val="28"/>
          <w:lang w:eastAsia="hi-IN" w:bidi="hi-IN"/>
        </w:rPr>
        <w:t>Собрание законодательства Российской Федерации» от 30 мая 2011 года, № 22, ст. 3169);</w:t>
      </w:r>
    </w:p>
    <w:p w:rsidR="002B6DD8" w:rsidRDefault="002B6DD8" w:rsidP="00F16BCC">
      <w:pPr>
        <w:ind w:firstLine="709"/>
        <w:jc w:val="both"/>
        <w:rPr>
          <w:color w:val="000000"/>
          <w:sz w:val="28"/>
          <w:szCs w:val="28"/>
        </w:rPr>
      </w:pPr>
      <w:r w:rsidRPr="008017C1">
        <w:rPr>
          <w:color w:val="000000"/>
          <w:sz w:val="28"/>
          <w:szCs w:val="28"/>
        </w:rPr>
        <w:lastRenderedPageBreak/>
        <w:t xml:space="preserve">Закон Краснодарского края от 23 июля 2003 года № 608-КЗ «Об административных правонарушениях» («Кубанские новости», № 125 от 29 июля 2003 года, «Информационный бюллетень Законодательного Собрания Краснодарского края» от 10 ноября 2003 года № </w:t>
      </w:r>
      <w:r w:rsidR="00340DE7" w:rsidRPr="008017C1">
        <w:rPr>
          <w:color w:val="000000"/>
          <w:sz w:val="28"/>
          <w:szCs w:val="28"/>
        </w:rPr>
        <w:t>11</w:t>
      </w:r>
      <w:r w:rsidRPr="008017C1">
        <w:rPr>
          <w:color w:val="000000"/>
          <w:sz w:val="28"/>
          <w:szCs w:val="28"/>
        </w:rPr>
        <w:t>, (</w:t>
      </w:r>
      <w:r w:rsidRPr="008017C1">
        <w:rPr>
          <w:color w:val="000000"/>
          <w:sz w:val="28"/>
          <w:szCs w:val="28"/>
          <w:lang w:val="en-US"/>
        </w:rPr>
        <w:t>I</w:t>
      </w:r>
      <w:r w:rsidRPr="008017C1">
        <w:rPr>
          <w:color w:val="000000"/>
          <w:sz w:val="28"/>
          <w:szCs w:val="28"/>
        </w:rPr>
        <w:t>);</w:t>
      </w:r>
    </w:p>
    <w:p w:rsidR="00091AB4" w:rsidRPr="008017C1" w:rsidRDefault="00091AB4" w:rsidP="00961CA0">
      <w:pPr>
        <w:ind w:firstLine="709"/>
        <w:jc w:val="both"/>
        <w:rPr>
          <w:color w:val="000000"/>
          <w:sz w:val="28"/>
          <w:szCs w:val="28"/>
        </w:rPr>
      </w:pPr>
      <w:r w:rsidRPr="000E002E">
        <w:rPr>
          <w:color w:val="000000"/>
          <w:sz w:val="28"/>
          <w:szCs w:val="28"/>
        </w:rPr>
        <w:t>Зак</w:t>
      </w:r>
      <w:r w:rsidR="000E002E">
        <w:rPr>
          <w:color w:val="000000"/>
          <w:sz w:val="28"/>
          <w:szCs w:val="28"/>
        </w:rPr>
        <w:t xml:space="preserve">он Краснодарского края от 1 марта </w:t>
      </w:r>
      <w:r w:rsidRPr="000E002E">
        <w:rPr>
          <w:color w:val="000000"/>
          <w:sz w:val="28"/>
          <w:szCs w:val="28"/>
        </w:rPr>
        <w:t xml:space="preserve">2011 </w:t>
      </w:r>
      <w:r w:rsidR="000E002E">
        <w:rPr>
          <w:color w:val="000000"/>
          <w:sz w:val="28"/>
          <w:szCs w:val="28"/>
        </w:rPr>
        <w:t xml:space="preserve">года № </w:t>
      </w:r>
      <w:r w:rsidRPr="000E002E">
        <w:rPr>
          <w:color w:val="000000"/>
          <w:sz w:val="28"/>
          <w:szCs w:val="28"/>
        </w:rPr>
        <w:t>2195-КЗ «</w:t>
      </w:r>
      <w:r w:rsidR="008F56D5" w:rsidRPr="008F56D5">
        <w:rPr>
          <w:color w:val="000000"/>
          <w:sz w:val="28"/>
          <w:szCs w:val="28"/>
        </w:rPr>
        <w:t>Об организации деятельно</w:t>
      </w:r>
      <w:r w:rsidR="008F56D5">
        <w:rPr>
          <w:color w:val="000000"/>
          <w:sz w:val="28"/>
          <w:szCs w:val="28"/>
        </w:rPr>
        <w:t xml:space="preserve">сти розничных рынков, ярмарок и </w:t>
      </w:r>
      <w:r w:rsidR="008F56D5" w:rsidRPr="008F56D5">
        <w:rPr>
          <w:color w:val="000000"/>
          <w:sz w:val="28"/>
          <w:szCs w:val="28"/>
        </w:rPr>
        <w:t>агропромышленных выставок-ярмарок на территории Краснодарского кр</w:t>
      </w:r>
      <w:r w:rsidR="008F56D5" w:rsidRPr="000E002E">
        <w:rPr>
          <w:color w:val="000000"/>
          <w:sz w:val="28"/>
          <w:szCs w:val="28"/>
        </w:rPr>
        <w:t>ая</w:t>
      </w:r>
      <w:r w:rsidRPr="000E002E">
        <w:rPr>
          <w:color w:val="000000"/>
          <w:sz w:val="28"/>
          <w:szCs w:val="28"/>
        </w:rPr>
        <w:t>» («Кубанские новости»</w:t>
      </w:r>
      <w:r w:rsidR="000E002E">
        <w:rPr>
          <w:color w:val="000000"/>
          <w:sz w:val="28"/>
          <w:szCs w:val="28"/>
        </w:rPr>
        <w:t>, № 35</w:t>
      </w:r>
      <w:r w:rsidRPr="000E002E">
        <w:rPr>
          <w:color w:val="000000"/>
          <w:sz w:val="28"/>
          <w:szCs w:val="28"/>
        </w:rPr>
        <w:t xml:space="preserve"> от </w:t>
      </w:r>
      <w:r w:rsidR="000E002E">
        <w:rPr>
          <w:color w:val="000000"/>
          <w:sz w:val="28"/>
          <w:szCs w:val="28"/>
        </w:rPr>
        <w:t xml:space="preserve">5 марта </w:t>
      </w:r>
      <w:r w:rsidRPr="000E002E">
        <w:rPr>
          <w:color w:val="000000"/>
          <w:sz w:val="28"/>
          <w:szCs w:val="28"/>
        </w:rPr>
        <w:t xml:space="preserve">2011 </w:t>
      </w:r>
      <w:r w:rsidR="000E002E">
        <w:rPr>
          <w:color w:val="000000"/>
          <w:sz w:val="28"/>
          <w:szCs w:val="28"/>
        </w:rPr>
        <w:t xml:space="preserve">года, </w:t>
      </w:r>
      <w:r w:rsidR="000E002E" w:rsidRPr="008017C1">
        <w:rPr>
          <w:color w:val="000000"/>
          <w:sz w:val="28"/>
          <w:szCs w:val="28"/>
        </w:rPr>
        <w:t xml:space="preserve">«Информационный бюллетень Законодательного Собрания Краснодарского края» от </w:t>
      </w:r>
      <w:r w:rsidR="000E002E">
        <w:rPr>
          <w:color w:val="000000"/>
          <w:sz w:val="28"/>
          <w:szCs w:val="28"/>
        </w:rPr>
        <w:t>9</w:t>
      </w:r>
      <w:r w:rsidR="000E002E" w:rsidRPr="008017C1">
        <w:rPr>
          <w:color w:val="000000"/>
          <w:sz w:val="28"/>
          <w:szCs w:val="28"/>
        </w:rPr>
        <w:t xml:space="preserve"> </w:t>
      </w:r>
      <w:r w:rsidR="000E002E">
        <w:rPr>
          <w:color w:val="000000"/>
          <w:sz w:val="28"/>
          <w:szCs w:val="28"/>
        </w:rPr>
        <w:t>марта</w:t>
      </w:r>
      <w:r w:rsidR="000E002E" w:rsidRPr="008017C1">
        <w:rPr>
          <w:color w:val="000000"/>
          <w:sz w:val="28"/>
          <w:szCs w:val="28"/>
        </w:rPr>
        <w:t xml:space="preserve"> 20</w:t>
      </w:r>
      <w:r w:rsidR="000E002E">
        <w:rPr>
          <w:color w:val="000000"/>
          <w:sz w:val="28"/>
          <w:szCs w:val="28"/>
        </w:rPr>
        <w:t>11</w:t>
      </w:r>
      <w:r w:rsidR="000E002E" w:rsidRPr="008017C1">
        <w:rPr>
          <w:color w:val="000000"/>
          <w:sz w:val="28"/>
          <w:szCs w:val="28"/>
        </w:rPr>
        <w:t xml:space="preserve"> года № </w:t>
      </w:r>
      <w:r w:rsidR="000E002E">
        <w:rPr>
          <w:color w:val="000000"/>
          <w:sz w:val="28"/>
          <w:szCs w:val="28"/>
        </w:rPr>
        <w:t>40</w:t>
      </w:r>
      <w:r w:rsidR="00961CA0">
        <w:rPr>
          <w:color w:val="000000"/>
          <w:sz w:val="28"/>
          <w:szCs w:val="28"/>
        </w:rPr>
        <w:t>);</w:t>
      </w:r>
    </w:p>
    <w:p w:rsidR="00061768" w:rsidRPr="008017C1" w:rsidRDefault="00061768"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 xml:space="preserve">Устав </w:t>
      </w:r>
      <w:r w:rsidR="00BE2922">
        <w:rPr>
          <w:rFonts w:eastAsia="WenQuanYi Micro Hei"/>
          <w:kern w:val="1"/>
          <w:sz w:val="28"/>
          <w:szCs w:val="28"/>
          <w:lang w:eastAsia="hi-IN" w:bidi="hi-IN"/>
        </w:rPr>
        <w:t>Харьковского</w:t>
      </w:r>
      <w:r w:rsidRPr="008017C1">
        <w:rPr>
          <w:rFonts w:eastAsia="WenQuanYi Micro Hei"/>
          <w:kern w:val="1"/>
          <w:sz w:val="28"/>
          <w:szCs w:val="28"/>
          <w:lang w:eastAsia="hi-IN" w:bidi="hi-IN"/>
        </w:rPr>
        <w:t xml:space="preserve"> сельского поселения Лабинского района.</w:t>
      </w:r>
    </w:p>
    <w:p w:rsidR="000F0187" w:rsidRPr="008017C1" w:rsidRDefault="000F0187" w:rsidP="000F0187">
      <w:pPr>
        <w:jc w:val="both"/>
        <w:rPr>
          <w:sz w:val="28"/>
          <w:szCs w:val="28"/>
        </w:rPr>
      </w:pPr>
    </w:p>
    <w:p w:rsidR="0047090E" w:rsidRPr="008017C1" w:rsidRDefault="0047090E" w:rsidP="00474B20">
      <w:pPr>
        <w:jc w:val="center"/>
        <w:rPr>
          <w:b/>
          <w:sz w:val="28"/>
          <w:szCs w:val="28"/>
        </w:rPr>
      </w:pPr>
      <w:r w:rsidRPr="008017C1">
        <w:rPr>
          <w:b/>
          <w:sz w:val="28"/>
          <w:szCs w:val="28"/>
        </w:rPr>
        <w:t xml:space="preserve">1.4. </w:t>
      </w:r>
      <w:r w:rsidR="00474B20" w:rsidRPr="008017C1">
        <w:rPr>
          <w:b/>
          <w:sz w:val="28"/>
          <w:szCs w:val="28"/>
        </w:rPr>
        <w:t>Предмет муниципального контроля</w:t>
      </w:r>
    </w:p>
    <w:p w:rsidR="00555719" w:rsidRPr="008017C1" w:rsidRDefault="00555719" w:rsidP="00555719">
      <w:pPr>
        <w:jc w:val="both"/>
        <w:rPr>
          <w:sz w:val="28"/>
          <w:szCs w:val="28"/>
        </w:rPr>
      </w:pPr>
    </w:p>
    <w:p w:rsidR="006C6DBF" w:rsidRDefault="00EC037E" w:rsidP="00EC037E">
      <w:pPr>
        <w:ind w:firstLine="567"/>
        <w:jc w:val="both"/>
        <w:rPr>
          <w:sz w:val="28"/>
          <w:szCs w:val="28"/>
        </w:rPr>
      </w:pPr>
      <w:r>
        <w:rPr>
          <w:sz w:val="28"/>
          <w:szCs w:val="28"/>
        </w:rPr>
        <w:t xml:space="preserve">Предметом муниципального контроля является контроль </w:t>
      </w:r>
      <w:r w:rsidRPr="001F61D6">
        <w:rPr>
          <w:sz w:val="28"/>
          <w:szCs w:val="28"/>
        </w:rPr>
        <w:t xml:space="preserve">за сохранностью автомобильных дорог местного значения в границах населенных пунктов </w:t>
      </w:r>
      <w:r w:rsidR="000F6570">
        <w:rPr>
          <w:sz w:val="28"/>
          <w:szCs w:val="28"/>
        </w:rPr>
        <w:t>Харьковского</w:t>
      </w:r>
      <w:r w:rsidRPr="003D3C23">
        <w:rPr>
          <w:sz w:val="28"/>
          <w:szCs w:val="28"/>
        </w:rPr>
        <w:t xml:space="preserve"> сельского поселения Лабинского района</w:t>
      </w:r>
      <w:r w:rsidRPr="001F61D6">
        <w:rPr>
          <w:sz w:val="28"/>
          <w:szCs w:val="28"/>
        </w:rPr>
        <w:t xml:space="preserve">, </w:t>
      </w:r>
      <w:r w:rsidRPr="003D3C23">
        <w:rPr>
          <w:sz w:val="28"/>
          <w:szCs w:val="28"/>
        </w:rPr>
        <w:t>соблюдени</w:t>
      </w:r>
      <w:r>
        <w:rPr>
          <w:sz w:val="28"/>
          <w:szCs w:val="28"/>
        </w:rPr>
        <w:t>ем</w:t>
      </w:r>
      <w:r w:rsidRPr="003D3C23">
        <w:rPr>
          <w:sz w:val="28"/>
          <w:szCs w:val="28"/>
        </w:rPr>
        <w:t xml:space="preserve">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rPr>
          <w:sz w:val="28"/>
          <w:szCs w:val="28"/>
        </w:rPr>
        <w:t xml:space="preserve">Краснодарского края </w:t>
      </w:r>
      <w:r w:rsidRPr="003D3C23">
        <w:rPr>
          <w:sz w:val="28"/>
          <w:szCs w:val="28"/>
        </w:rPr>
        <w:t>(далее – законодательство в области обеспечения сохранности автомобильных дорог местного значения), организация и проведение мероприятий по профилактике нарушений указанных требований.</w:t>
      </w:r>
      <w:r>
        <w:rPr>
          <w:sz w:val="28"/>
          <w:szCs w:val="28"/>
        </w:rPr>
        <w:t>»</w:t>
      </w:r>
    </w:p>
    <w:p w:rsidR="00EC037E" w:rsidRPr="008017C1" w:rsidRDefault="00EC037E" w:rsidP="00EC037E">
      <w:pPr>
        <w:ind w:firstLine="567"/>
        <w:jc w:val="both"/>
        <w:rPr>
          <w:sz w:val="28"/>
          <w:szCs w:val="28"/>
        </w:rPr>
      </w:pPr>
    </w:p>
    <w:p w:rsidR="0047090E" w:rsidRPr="008017C1" w:rsidRDefault="0047090E" w:rsidP="00915058">
      <w:pPr>
        <w:jc w:val="center"/>
        <w:rPr>
          <w:b/>
          <w:sz w:val="28"/>
          <w:szCs w:val="28"/>
        </w:rPr>
      </w:pPr>
      <w:r w:rsidRPr="008017C1">
        <w:rPr>
          <w:b/>
          <w:sz w:val="28"/>
          <w:szCs w:val="28"/>
        </w:rPr>
        <w:t>1.5. Права и обязанности должностных лиц при осущес</w:t>
      </w:r>
      <w:r w:rsidR="006C6DBF">
        <w:rPr>
          <w:b/>
          <w:sz w:val="28"/>
          <w:szCs w:val="28"/>
        </w:rPr>
        <w:t xml:space="preserve">твлении муниципального </w:t>
      </w:r>
      <w:r w:rsidR="00915058" w:rsidRPr="008017C1">
        <w:rPr>
          <w:b/>
          <w:sz w:val="28"/>
          <w:szCs w:val="28"/>
        </w:rPr>
        <w:t>контроля</w:t>
      </w:r>
    </w:p>
    <w:p w:rsidR="00915058" w:rsidRPr="008017C1" w:rsidRDefault="00915058" w:rsidP="0047090E">
      <w:pPr>
        <w:jc w:val="both"/>
        <w:rPr>
          <w:sz w:val="28"/>
          <w:szCs w:val="28"/>
        </w:rPr>
      </w:pPr>
    </w:p>
    <w:p w:rsidR="002042E4" w:rsidRPr="008017C1" w:rsidRDefault="00915058" w:rsidP="00F16BCC">
      <w:pPr>
        <w:ind w:firstLine="709"/>
        <w:jc w:val="both"/>
        <w:rPr>
          <w:sz w:val="28"/>
          <w:szCs w:val="28"/>
        </w:rPr>
      </w:pPr>
      <w:r w:rsidRPr="008017C1">
        <w:rPr>
          <w:sz w:val="28"/>
          <w:szCs w:val="28"/>
        </w:rPr>
        <w:t>1.5.1. Исполнитель п</w:t>
      </w:r>
      <w:r w:rsidR="0047090E" w:rsidRPr="008017C1">
        <w:rPr>
          <w:sz w:val="28"/>
          <w:szCs w:val="28"/>
        </w:rPr>
        <w:t>ри осущ</w:t>
      </w:r>
      <w:r w:rsidR="00853161">
        <w:rPr>
          <w:sz w:val="28"/>
          <w:szCs w:val="28"/>
        </w:rPr>
        <w:t xml:space="preserve">ествлении муниципального </w:t>
      </w:r>
      <w:r w:rsidR="0047090E" w:rsidRPr="008017C1">
        <w:rPr>
          <w:sz w:val="28"/>
          <w:szCs w:val="28"/>
        </w:rPr>
        <w:t>контроля</w:t>
      </w:r>
      <w:r w:rsidRPr="008017C1">
        <w:rPr>
          <w:sz w:val="28"/>
          <w:szCs w:val="28"/>
        </w:rPr>
        <w:t xml:space="preserve"> имеет право:</w:t>
      </w:r>
      <w:bookmarkStart w:id="1" w:name="sub_1812"/>
    </w:p>
    <w:p w:rsidR="00DB7E43" w:rsidRDefault="002042E4" w:rsidP="00DB7E43">
      <w:pPr>
        <w:ind w:firstLine="709"/>
        <w:jc w:val="both"/>
        <w:rPr>
          <w:sz w:val="28"/>
          <w:szCs w:val="28"/>
        </w:rPr>
      </w:pPr>
      <w:r w:rsidRPr="008017C1">
        <w:rPr>
          <w:sz w:val="28"/>
          <w:szCs w:val="28"/>
        </w:rPr>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w:t>
      </w:r>
      <w:r w:rsidR="0061124F">
        <w:rPr>
          <w:sz w:val="28"/>
          <w:szCs w:val="28"/>
        </w:rPr>
        <w:t>и</w:t>
      </w:r>
      <w:r w:rsidR="00322AC6">
        <w:rPr>
          <w:sz w:val="28"/>
          <w:szCs w:val="28"/>
        </w:rPr>
        <w:t xml:space="preserve">ндивидуальных предпринимателей </w:t>
      </w:r>
      <w:r w:rsidRPr="008017C1">
        <w:rPr>
          <w:sz w:val="28"/>
          <w:szCs w:val="28"/>
        </w:rPr>
        <w:t>информацию и документы, необ</w:t>
      </w:r>
      <w:r w:rsidR="0061124F">
        <w:rPr>
          <w:sz w:val="28"/>
          <w:szCs w:val="28"/>
        </w:rPr>
        <w:t>ходимые для проведения проверок</w:t>
      </w:r>
      <w:r w:rsidRPr="008017C1">
        <w:rPr>
          <w:sz w:val="28"/>
          <w:szCs w:val="28"/>
        </w:rPr>
        <w:t xml:space="preserve"> </w:t>
      </w:r>
      <w:r w:rsidR="0061124F" w:rsidRPr="008017C1">
        <w:rPr>
          <w:sz w:val="28"/>
          <w:szCs w:val="28"/>
        </w:rPr>
        <w:t xml:space="preserve">соблюдения </w:t>
      </w:r>
      <w:r w:rsidR="00DB7E43">
        <w:rPr>
          <w:sz w:val="28"/>
          <w:szCs w:val="28"/>
        </w:rPr>
        <w:t>законодательства</w:t>
      </w:r>
      <w:r w:rsidR="006C6DBF" w:rsidRPr="006C6DBF">
        <w:rPr>
          <w:sz w:val="28"/>
          <w:szCs w:val="28"/>
        </w:rPr>
        <w:t xml:space="preserve"> в области обеспечения сохранности автомобильных дорог местного значения</w:t>
      </w:r>
      <w:r w:rsidR="0061124F" w:rsidRPr="008017C1">
        <w:rPr>
          <w:sz w:val="28"/>
          <w:szCs w:val="28"/>
        </w:rPr>
        <w:t>;</w:t>
      </w:r>
    </w:p>
    <w:p w:rsidR="006C6DBF" w:rsidRPr="006C6DBF" w:rsidRDefault="00DB7E43" w:rsidP="006C6DBF">
      <w:pPr>
        <w:ind w:firstLine="709"/>
        <w:jc w:val="both"/>
        <w:rPr>
          <w:sz w:val="28"/>
          <w:szCs w:val="28"/>
        </w:rPr>
      </w:pPr>
      <w:r w:rsidRPr="008017C1">
        <w:rPr>
          <w:sz w:val="28"/>
          <w:szCs w:val="28"/>
        </w:rPr>
        <w:t>при осущ</w:t>
      </w:r>
      <w:r w:rsidR="006C6DBF">
        <w:rPr>
          <w:sz w:val="28"/>
          <w:szCs w:val="28"/>
        </w:rPr>
        <w:t xml:space="preserve">ествлении муниципального </w:t>
      </w:r>
      <w:r w:rsidRPr="008017C1">
        <w:rPr>
          <w:sz w:val="28"/>
          <w:szCs w:val="28"/>
        </w:rPr>
        <w:t>контроля</w:t>
      </w:r>
      <w:r>
        <w:rPr>
          <w:sz w:val="28"/>
          <w:szCs w:val="28"/>
        </w:rPr>
        <w:t xml:space="preserve"> </w:t>
      </w:r>
      <w:r w:rsidRPr="008017C1">
        <w:rPr>
          <w:sz w:val="28"/>
          <w:szCs w:val="28"/>
        </w:rPr>
        <w:t xml:space="preserve">посещать в порядке, установленном законодательством Российской Федерации, </w:t>
      </w:r>
      <w:r w:rsidR="006C6DBF" w:rsidRPr="006C6DBF">
        <w:rPr>
          <w:sz w:val="28"/>
          <w:szCs w:val="28"/>
        </w:rPr>
        <w:t>объекты дорожного сервиса, обследовать территории, на которых находятся такие объекты, обследовать автомобильные дороги местного значения, полосы отвода автомобильных дорог местного значения и придорожные полосы;</w:t>
      </w:r>
    </w:p>
    <w:p w:rsidR="00DB7E43" w:rsidRPr="008017C1" w:rsidRDefault="00DB7E43" w:rsidP="00DB7E43">
      <w:pPr>
        <w:ind w:firstLine="709"/>
        <w:jc w:val="both"/>
        <w:rPr>
          <w:sz w:val="28"/>
          <w:szCs w:val="28"/>
        </w:rPr>
      </w:pPr>
      <w:r w:rsidRPr="00DB7E43">
        <w:rPr>
          <w:sz w:val="28"/>
          <w:szCs w:val="28"/>
        </w:rPr>
        <w:t>обращаться в органы внутренних дел и прокуратуры за содействием в предотвращении или пресечении действий, препятствующих осу</w:t>
      </w:r>
      <w:r w:rsidR="006C6DBF">
        <w:rPr>
          <w:sz w:val="28"/>
          <w:szCs w:val="28"/>
        </w:rPr>
        <w:t xml:space="preserve">ществлению муниципального </w:t>
      </w:r>
      <w:r>
        <w:rPr>
          <w:sz w:val="28"/>
          <w:szCs w:val="28"/>
        </w:rPr>
        <w:t>контроля;</w:t>
      </w:r>
    </w:p>
    <w:p w:rsidR="002042E4" w:rsidRPr="008017C1" w:rsidRDefault="002042E4" w:rsidP="00F16BCC">
      <w:pPr>
        <w:ind w:firstLine="709"/>
        <w:jc w:val="both"/>
        <w:rPr>
          <w:sz w:val="28"/>
          <w:szCs w:val="28"/>
        </w:rPr>
      </w:pPr>
      <w:r w:rsidRPr="008017C1">
        <w:rPr>
          <w:sz w:val="28"/>
          <w:szCs w:val="28"/>
        </w:rPr>
        <w:t xml:space="preserve">возбуждать </w:t>
      </w:r>
      <w:r w:rsidR="006B2B37">
        <w:rPr>
          <w:sz w:val="28"/>
          <w:szCs w:val="28"/>
        </w:rPr>
        <w:t xml:space="preserve">в пределах своей компетенции </w:t>
      </w:r>
      <w:r w:rsidRPr="008017C1">
        <w:rPr>
          <w:sz w:val="28"/>
          <w:szCs w:val="28"/>
        </w:rPr>
        <w:t>дела об административных правонарушениях, выявленных при осущ</w:t>
      </w:r>
      <w:r w:rsidR="006C6DBF">
        <w:rPr>
          <w:sz w:val="28"/>
          <w:szCs w:val="28"/>
        </w:rPr>
        <w:t xml:space="preserve">ествлении муниципального </w:t>
      </w:r>
      <w:r w:rsidRPr="008017C1">
        <w:rPr>
          <w:sz w:val="28"/>
          <w:szCs w:val="28"/>
        </w:rPr>
        <w:t>контроля;</w:t>
      </w:r>
    </w:p>
    <w:p w:rsidR="00B650FB" w:rsidRPr="008017C1" w:rsidRDefault="002042E4" w:rsidP="006F1520">
      <w:pPr>
        <w:ind w:firstLine="709"/>
        <w:jc w:val="both"/>
        <w:rPr>
          <w:sz w:val="28"/>
          <w:szCs w:val="28"/>
        </w:rPr>
      </w:pPr>
      <w:r w:rsidRPr="008017C1">
        <w:rPr>
          <w:sz w:val="28"/>
          <w:szCs w:val="28"/>
        </w:rPr>
        <w:t>в случае обнаружен</w:t>
      </w:r>
      <w:r w:rsidR="006F1520">
        <w:rPr>
          <w:sz w:val="28"/>
          <w:szCs w:val="28"/>
        </w:rPr>
        <w:t>ия в процессе проведения провер</w:t>
      </w:r>
      <w:r w:rsidRPr="008017C1">
        <w:rPr>
          <w:sz w:val="28"/>
          <w:szCs w:val="28"/>
        </w:rPr>
        <w:t>к</w:t>
      </w:r>
      <w:r w:rsidR="006F1520">
        <w:rPr>
          <w:sz w:val="28"/>
          <w:szCs w:val="28"/>
        </w:rPr>
        <w:t>и</w:t>
      </w:r>
      <w:r w:rsidRPr="008017C1">
        <w:rPr>
          <w:sz w:val="28"/>
          <w:szCs w:val="28"/>
        </w:rPr>
        <w:t xml:space="preserve"> признаков состава административного правонарушения, рассмотрение которого не отнесено к </w:t>
      </w:r>
      <w:r w:rsidRPr="008017C1">
        <w:rPr>
          <w:sz w:val="28"/>
          <w:szCs w:val="28"/>
        </w:rPr>
        <w:lastRenderedPageBreak/>
        <w:t xml:space="preserve">полномочиям </w:t>
      </w:r>
      <w:r w:rsidR="00A720CF">
        <w:rPr>
          <w:sz w:val="28"/>
          <w:szCs w:val="28"/>
        </w:rPr>
        <w:t>органов местного самоуправления</w:t>
      </w:r>
      <w:r w:rsidRPr="008017C1">
        <w:rPr>
          <w:sz w:val="28"/>
          <w:szCs w:val="28"/>
        </w:rPr>
        <w:t xml:space="preserve">, </w:t>
      </w:r>
      <w:r w:rsidR="006F1520">
        <w:rPr>
          <w:sz w:val="28"/>
          <w:szCs w:val="28"/>
        </w:rPr>
        <w:t>направлять документы о проверке</w:t>
      </w:r>
      <w:r w:rsidR="00B650FB" w:rsidRPr="00B650FB">
        <w:rPr>
          <w:sz w:val="28"/>
          <w:szCs w:val="28"/>
        </w:rPr>
        <w:t xml:space="preserve"> в соответствующие органы для возбуждения дел</w:t>
      </w:r>
      <w:r w:rsidR="006F1520">
        <w:rPr>
          <w:sz w:val="28"/>
          <w:szCs w:val="28"/>
        </w:rPr>
        <w:t>а об административном правонарушении</w:t>
      </w:r>
      <w:r w:rsidR="00B650FB" w:rsidRPr="00B650FB">
        <w:rPr>
          <w:sz w:val="28"/>
          <w:szCs w:val="28"/>
        </w:rPr>
        <w:t xml:space="preserve"> с целью привлечения виновных лиц к административной ответственности;</w:t>
      </w:r>
    </w:p>
    <w:p w:rsidR="002042E4" w:rsidRPr="008017C1" w:rsidRDefault="002042E4" w:rsidP="00F16BCC">
      <w:pPr>
        <w:ind w:firstLine="709"/>
        <w:jc w:val="both"/>
        <w:rPr>
          <w:sz w:val="28"/>
          <w:szCs w:val="28"/>
        </w:rPr>
      </w:pPr>
      <w:r w:rsidRPr="008017C1">
        <w:rPr>
          <w:sz w:val="28"/>
          <w:szCs w:val="28"/>
        </w:rPr>
        <w:t xml:space="preserve">привлекать </w:t>
      </w:r>
      <w:r w:rsidR="006F1520">
        <w:rPr>
          <w:sz w:val="28"/>
          <w:szCs w:val="28"/>
        </w:rPr>
        <w:t>специализированные</w:t>
      </w:r>
      <w:r w:rsidRPr="008017C1">
        <w:rPr>
          <w:sz w:val="28"/>
          <w:szCs w:val="28"/>
        </w:rPr>
        <w:t xml:space="preserve"> организации к проведению проверок соблюдения </w:t>
      </w:r>
      <w:r w:rsidR="006C6DBF" w:rsidRPr="006C6DBF">
        <w:rPr>
          <w:sz w:val="28"/>
          <w:szCs w:val="28"/>
        </w:rPr>
        <w:t>законодательства в области обеспечения сохранности автомобильных дорог местного значения</w:t>
      </w:r>
      <w:r w:rsidRPr="008017C1">
        <w:rPr>
          <w:sz w:val="28"/>
          <w:szCs w:val="28"/>
        </w:rPr>
        <w:t>;</w:t>
      </w:r>
    </w:p>
    <w:p w:rsidR="0069118F" w:rsidRPr="008017C1" w:rsidRDefault="002042E4" w:rsidP="00F16BCC">
      <w:pPr>
        <w:ind w:firstLine="709"/>
        <w:jc w:val="both"/>
        <w:rPr>
          <w:sz w:val="28"/>
          <w:szCs w:val="28"/>
        </w:rPr>
      </w:pPr>
      <w:r w:rsidRPr="008017C1">
        <w:rPr>
          <w:sz w:val="28"/>
          <w:szCs w:val="28"/>
        </w:rPr>
        <w:t xml:space="preserve">осуществлять иные полномочия, предусмотренные федеральными законами, законами Краснодарского края и нормативными правовыми актами </w:t>
      </w:r>
      <w:r w:rsidR="00BE2922">
        <w:rPr>
          <w:sz w:val="28"/>
          <w:szCs w:val="28"/>
        </w:rPr>
        <w:t>Харьковского</w:t>
      </w:r>
      <w:r w:rsidR="0069118F" w:rsidRPr="008017C1">
        <w:rPr>
          <w:sz w:val="28"/>
          <w:szCs w:val="28"/>
        </w:rPr>
        <w:t xml:space="preserve"> сельского поселения Лабинского района</w:t>
      </w:r>
      <w:r w:rsidR="00DB7E43" w:rsidRPr="00DB7E43">
        <w:rPr>
          <w:sz w:val="28"/>
          <w:szCs w:val="28"/>
        </w:rPr>
        <w:t xml:space="preserve"> </w:t>
      </w:r>
      <w:r w:rsidR="006567FF" w:rsidRPr="006C6DBF">
        <w:rPr>
          <w:sz w:val="28"/>
          <w:szCs w:val="28"/>
        </w:rPr>
        <w:t>в области обеспечения сохранности автомобильных дорог местного значения</w:t>
      </w:r>
      <w:r w:rsidR="006567FF">
        <w:rPr>
          <w:sz w:val="28"/>
          <w:szCs w:val="28"/>
        </w:rPr>
        <w:t>.</w:t>
      </w:r>
    </w:p>
    <w:p w:rsidR="0069118F" w:rsidRDefault="0069118F" w:rsidP="00F16BCC">
      <w:pPr>
        <w:ind w:firstLine="709"/>
        <w:jc w:val="both"/>
        <w:rPr>
          <w:sz w:val="28"/>
          <w:szCs w:val="28"/>
        </w:rPr>
      </w:pPr>
      <w:r w:rsidRPr="008017C1">
        <w:rPr>
          <w:sz w:val="28"/>
          <w:szCs w:val="28"/>
        </w:rPr>
        <w:t>1.5.2. Исполнитель при осущ</w:t>
      </w:r>
      <w:r w:rsidR="006F1520">
        <w:rPr>
          <w:sz w:val="28"/>
          <w:szCs w:val="28"/>
        </w:rPr>
        <w:t xml:space="preserve">ествлении муниципального </w:t>
      </w:r>
      <w:r w:rsidRPr="008017C1">
        <w:rPr>
          <w:sz w:val="28"/>
          <w:szCs w:val="28"/>
        </w:rPr>
        <w:t>контроля обязан</w:t>
      </w:r>
      <w:r w:rsidR="002042E4" w:rsidRPr="008017C1">
        <w:rPr>
          <w:sz w:val="28"/>
          <w:szCs w:val="28"/>
        </w:rPr>
        <w:t>:</w:t>
      </w:r>
    </w:p>
    <w:p w:rsidR="00B035A6" w:rsidRPr="00B035A6" w:rsidRDefault="00B035A6" w:rsidP="00B035A6">
      <w:pPr>
        <w:ind w:firstLine="709"/>
        <w:jc w:val="both"/>
        <w:rPr>
          <w:sz w:val="28"/>
          <w:szCs w:val="28"/>
        </w:rPr>
      </w:pPr>
      <w:r w:rsidRPr="00B035A6">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35A6" w:rsidRPr="00B035A6" w:rsidRDefault="00B035A6" w:rsidP="00B035A6">
      <w:pPr>
        <w:ind w:firstLine="709"/>
        <w:jc w:val="both"/>
        <w:rPr>
          <w:sz w:val="28"/>
          <w:szCs w:val="28"/>
        </w:rPr>
      </w:pPr>
      <w:bookmarkStart w:id="2" w:name="dst100235"/>
      <w:bookmarkEnd w:id="2"/>
      <w:r w:rsidRPr="00B035A6">
        <w:rPr>
          <w:sz w:val="28"/>
          <w:szCs w:val="28"/>
        </w:rPr>
        <w:t>соблюдать законодательство Российской Федерации, права и законные интересы юридического лица, и</w:t>
      </w:r>
      <w:r w:rsidR="00322AC6">
        <w:rPr>
          <w:sz w:val="28"/>
          <w:szCs w:val="28"/>
        </w:rPr>
        <w:t xml:space="preserve">ндивидуального предпринимателя, </w:t>
      </w:r>
      <w:r w:rsidRPr="00B035A6">
        <w:rPr>
          <w:sz w:val="28"/>
          <w:szCs w:val="28"/>
        </w:rPr>
        <w:t>проверка которых проводится;</w:t>
      </w:r>
    </w:p>
    <w:p w:rsidR="00B035A6" w:rsidRPr="00B035A6" w:rsidRDefault="00B035A6" w:rsidP="00B035A6">
      <w:pPr>
        <w:ind w:firstLine="709"/>
        <w:jc w:val="both"/>
        <w:rPr>
          <w:sz w:val="28"/>
          <w:szCs w:val="28"/>
        </w:rPr>
      </w:pPr>
      <w:bookmarkStart w:id="3" w:name="dst100236"/>
      <w:bookmarkEnd w:id="3"/>
      <w:r w:rsidRPr="00B035A6">
        <w:rPr>
          <w:sz w:val="28"/>
          <w:szCs w:val="28"/>
        </w:rPr>
        <w:t xml:space="preserve">проводить проверку на основании распоряжения </w:t>
      </w:r>
      <w:r>
        <w:rPr>
          <w:sz w:val="28"/>
          <w:szCs w:val="28"/>
        </w:rPr>
        <w:t xml:space="preserve">главы Администрации </w:t>
      </w:r>
      <w:r w:rsidRPr="00B035A6">
        <w:rPr>
          <w:sz w:val="28"/>
          <w:szCs w:val="28"/>
        </w:rPr>
        <w:t>о ее проведении в соответствии с ее назначением;</w:t>
      </w:r>
    </w:p>
    <w:p w:rsidR="00B035A6" w:rsidRPr="00B035A6" w:rsidRDefault="00B035A6" w:rsidP="00B035A6">
      <w:pPr>
        <w:ind w:firstLine="709"/>
        <w:jc w:val="both"/>
        <w:rPr>
          <w:sz w:val="28"/>
          <w:szCs w:val="28"/>
        </w:rPr>
      </w:pPr>
      <w:bookmarkStart w:id="4" w:name="dst100237"/>
      <w:bookmarkEnd w:id="4"/>
      <w:r w:rsidRPr="00B035A6">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w:t>
      </w:r>
      <w:r>
        <w:rPr>
          <w:sz w:val="28"/>
          <w:szCs w:val="28"/>
        </w:rPr>
        <w:t xml:space="preserve"> </w:t>
      </w:r>
      <w:r w:rsidRPr="00B035A6">
        <w:rPr>
          <w:sz w:val="28"/>
          <w:szCs w:val="28"/>
        </w:rPr>
        <w:t>частью 5 статьи 10</w:t>
      </w:r>
      <w:r>
        <w:rPr>
          <w:sz w:val="28"/>
          <w:szCs w:val="28"/>
        </w:rPr>
        <w:t xml:space="preserve"> </w:t>
      </w:r>
      <w:r w:rsidR="000435ED" w:rsidRPr="000435ED">
        <w:rPr>
          <w:sz w:val="28"/>
          <w:szCs w:val="28"/>
        </w:rPr>
        <w:t>Федеральн</w:t>
      </w:r>
      <w:r w:rsidR="000435ED">
        <w:rPr>
          <w:sz w:val="28"/>
          <w:szCs w:val="28"/>
        </w:rPr>
        <w:t>ого</w:t>
      </w:r>
      <w:r w:rsidR="000435ED" w:rsidRPr="000435ED">
        <w:rPr>
          <w:sz w:val="28"/>
          <w:szCs w:val="28"/>
        </w:rPr>
        <w:t xml:space="preserve"> закон</w:t>
      </w:r>
      <w:r w:rsidR="000435ED">
        <w:rPr>
          <w:sz w:val="28"/>
          <w:szCs w:val="28"/>
        </w:rPr>
        <w:t xml:space="preserve">а от 26 декабря </w:t>
      </w:r>
      <w:r w:rsidR="000435ED" w:rsidRPr="000435ED">
        <w:rPr>
          <w:sz w:val="28"/>
          <w:szCs w:val="28"/>
        </w:rPr>
        <w:t>2008 г</w:t>
      </w:r>
      <w:r w:rsidR="000435ED">
        <w:rPr>
          <w:sz w:val="28"/>
          <w:szCs w:val="28"/>
        </w:rPr>
        <w:t>ода</w:t>
      </w:r>
      <w:r w:rsidR="000435ED" w:rsidRPr="000435E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B035A6">
        <w:rPr>
          <w:sz w:val="28"/>
          <w:szCs w:val="28"/>
        </w:rPr>
        <w:t>, копии документа о согласовании проведения проверки;</w:t>
      </w:r>
    </w:p>
    <w:p w:rsidR="00B035A6" w:rsidRPr="00B035A6" w:rsidRDefault="00B035A6" w:rsidP="00B035A6">
      <w:pPr>
        <w:ind w:firstLine="709"/>
        <w:jc w:val="both"/>
        <w:rPr>
          <w:sz w:val="28"/>
          <w:szCs w:val="28"/>
        </w:rPr>
      </w:pPr>
      <w:bookmarkStart w:id="5" w:name="dst100238"/>
      <w:bookmarkEnd w:id="5"/>
      <w:r w:rsidRPr="00B035A6">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22AC6">
        <w:rPr>
          <w:sz w:val="28"/>
          <w:szCs w:val="28"/>
        </w:rPr>
        <w:t xml:space="preserve"> </w:t>
      </w:r>
      <w:r w:rsidRPr="00B035A6">
        <w:rPr>
          <w:sz w:val="28"/>
          <w:szCs w:val="28"/>
        </w:rPr>
        <w:t>присутствовать при проведении проверки и давать разъяснения по вопросам, относящимся к предмету проверки;</w:t>
      </w:r>
    </w:p>
    <w:p w:rsidR="00B035A6" w:rsidRPr="00B035A6" w:rsidRDefault="00B035A6" w:rsidP="00B035A6">
      <w:pPr>
        <w:ind w:firstLine="709"/>
        <w:jc w:val="both"/>
        <w:rPr>
          <w:sz w:val="28"/>
          <w:szCs w:val="28"/>
        </w:rPr>
      </w:pPr>
      <w:bookmarkStart w:id="6" w:name="dst100239"/>
      <w:bookmarkEnd w:id="6"/>
      <w:r w:rsidRPr="00B035A6">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35A6" w:rsidRPr="00B035A6" w:rsidRDefault="00B035A6" w:rsidP="00B035A6">
      <w:pPr>
        <w:ind w:firstLine="709"/>
        <w:jc w:val="both"/>
        <w:rPr>
          <w:sz w:val="28"/>
          <w:szCs w:val="28"/>
        </w:rPr>
      </w:pPr>
      <w:bookmarkStart w:id="7" w:name="dst100240"/>
      <w:bookmarkEnd w:id="7"/>
      <w:r w:rsidRPr="00B035A6">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35A6" w:rsidRPr="00B035A6" w:rsidRDefault="00B035A6" w:rsidP="008A6A4F">
      <w:pPr>
        <w:ind w:firstLine="709"/>
        <w:jc w:val="both"/>
        <w:rPr>
          <w:sz w:val="28"/>
          <w:szCs w:val="28"/>
        </w:rPr>
      </w:pPr>
      <w:bookmarkStart w:id="8" w:name="dst250"/>
      <w:bookmarkEnd w:id="8"/>
      <w:r w:rsidRPr="00B035A6">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22AC6">
        <w:rPr>
          <w:sz w:val="28"/>
          <w:szCs w:val="28"/>
        </w:rPr>
        <w:t xml:space="preserve"> </w:t>
      </w:r>
      <w:r w:rsidRPr="00B035A6">
        <w:rPr>
          <w:sz w:val="28"/>
          <w:szCs w:val="28"/>
        </w:rPr>
        <w:t>с документами и (или) информацией, полученными в рамках межведомственного информационного взаимодействия;</w:t>
      </w:r>
    </w:p>
    <w:p w:rsidR="00B035A6" w:rsidRPr="00B035A6" w:rsidRDefault="00B035A6" w:rsidP="002311AD">
      <w:pPr>
        <w:ind w:firstLine="709"/>
        <w:jc w:val="both"/>
        <w:rPr>
          <w:sz w:val="28"/>
          <w:szCs w:val="28"/>
        </w:rPr>
      </w:pPr>
      <w:bookmarkStart w:id="9" w:name="dst263"/>
      <w:bookmarkEnd w:id="9"/>
      <w:r w:rsidRPr="00B035A6">
        <w:rPr>
          <w:sz w:val="28"/>
          <w:szCs w:val="28"/>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35A6" w:rsidRPr="00B035A6" w:rsidRDefault="00B035A6" w:rsidP="00B035A6">
      <w:pPr>
        <w:ind w:firstLine="709"/>
        <w:jc w:val="both"/>
        <w:rPr>
          <w:sz w:val="28"/>
          <w:szCs w:val="28"/>
        </w:rPr>
      </w:pPr>
      <w:bookmarkStart w:id="10" w:name="dst100242"/>
      <w:bookmarkEnd w:id="10"/>
      <w:r w:rsidRPr="00B035A6">
        <w:rPr>
          <w:sz w:val="28"/>
          <w:szCs w:val="28"/>
        </w:rPr>
        <w:t>доказывать обоснованность своих действий при их обжаловании юридическими лицами, индивидуальными предпринимателями</w:t>
      </w:r>
      <w:r w:rsidR="00322AC6">
        <w:rPr>
          <w:sz w:val="28"/>
          <w:szCs w:val="28"/>
        </w:rPr>
        <w:t xml:space="preserve"> </w:t>
      </w:r>
      <w:r w:rsidRPr="00B035A6">
        <w:rPr>
          <w:sz w:val="28"/>
          <w:szCs w:val="28"/>
        </w:rPr>
        <w:t>в порядке, установленном законодательством Российской Федерации;</w:t>
      </w:r>
    </w:p>
    <w:p w:rsidR="00B035A6" w:rsidRPr="00B035A6" w:rsidRDefault="00B035A6" w:rsidP="00B035A6">
      <w:pPr>
        <w:ind w:firstLine="709"/>
        <w:jc w:val="both"/>
        <w:rPr>
          <w:sz w:val="28"/>
          <w:szCs w:val="28"/>
        </w:rPr>
      </w:pPr>
      <w:bookmarkStart w:id="11" w:name="dst100243"/>
      <w:bookmarkEnd w:id="11"/>
      <w:r w:rsidRPr="00B035A6">
        <w:rPr>
          <w:sz w:val="28"/>
          <w:szCs w:val="28"/>
        </w:rPr>
        <w:t>соблюдать сроки проведения пр</w:t>
      </w:r>
      <w:r w:rsidR="002311AD">
        <w:rPr>
          <w:sz w:val="28"/>
          <w:szCs w:val="28"/>
        </w:rPr>
        <w:t xml:space="preserve">оверки, установленные Федеральным </w:t>
      </w:r>
      <w:r w:rsidRPr="00B035A6">
        <w:rPr>
          <w:sz w:val="28"/>
          <w:szCs w:val="28"/>
        </w:rPr>
        <w:t>законом</w:t>
      </w:r>
      <w:r w:rsidR="002311AD">
        <w:rPr>
          <w:sz w:val="28"/>
          <w:szCs w:val="28"/>
        </w:rPr>
        <w:t xml:space="preserve"> </w:t>
      </w:r>
      <w:r w:rsidR="002311AD" w:rsidRPr="000435ED">
        <w:rPr>
          <w:sz w:val="28"/>
          <w:szCs w:val="28"/>
        </w:rPr>
        <w:t>№ 294-ФЗ</w:t>
      </w:r>
      <w:r w:rsidRPr="00B035A6">
        <w:rPr>
          <w:sz w:val="28"/>
          <w:szCs w:val="28"/>
        </w:rPr>
        <w:t>;</w:t>
      </w:r>
    </w:p>
    <w:p w:rsidR="00B035A6" w:rsidRPr="00B035A6" w:rsidRDefault="00B035A6" w:rsidP="00B035A6">
      <w:pPr>
        <w:ind w:firstLine="709"/>
        <w:jc w:val="both"/>
        <w:rPr>
          <w:sz w:val="28"/>
          <w:szCs w:val="28"/>
        </w:rPr>
      </w:pPr>
      <w:bookmarkStart w:id="12" w:name="dst100244"/>
      <w:bookmarkEnd w:id="12"/>
      <w:r w:rsidRPr="00B035A6">
        <w:rPr>
          <w:sz w:val="28"/>
          <w:szCs w:val="28"/>
        </w:rPr>
        <w:t>не требовать от юридического лица, индивидуального предпринимателя</w:t>
      </w:r>
      <w:r w:rsidR="006E0623">
        <w:rPr>
          <w:sz w:val="28"/>
          <w:szCs w:val="28"/>
        </w:rPr>
        <w:t xml:space="preserve"> </w:t>
      </w:r>
      <w:r w:rsidRPr="00B035A6">
        <w:rPr>
          <w:sz w:val="28"/>
          <w:szCs w:val="28"/>
        </w:rPr>
        <w:t>документы и иные сведения, представление которых не предусмотрено законодательством Российской Федерации;</w:t>
      </w:r>
    </w:p>
    <w:p w:rsidR="00B035A6" w:rsidRPr="00B035A6" w:rsidRDefault="00B035A6" w:rsidP="00B035A6">
      <w:pPr>
        <w:ind w:firstLine="709"/>
        <w:jc w:val="both"/>
        <w:rPr>
          <w:sz w:val="28"/>
          <w:szCs w:val="28"/>
        </w:rPr>
      </w:pPr>
      <w:bookmarkStart w:id="13" w:name="dst100245"/>
      <w:bookmarkEnd w:id="13"/>
      <w:r w:rsidRPr="00B035A6">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E0623">
        <w:rPr>
          <w:sz w:val="28"/>
          <w:szCs w:val="28"/>
        </w:rPr>
        <w:t xml:space="preserve"> </w:t>
      </w:r>
      <w:r w:rsidRPr="00B035A6">
        <w:rPr>
          <w:sz w:val="28"/>
          <w:szCs w:val="28"/>
        </w:rPr>
        <w:t xml:space="preserve">ознакомить их с положениями </w:t>
      </w:r>
      <w:r w:rsidR="0075280D">
        <w:rPr>
          <w:sz w:val="28"/>
          <w:szCs w:val="28"/>
        </w:rPr>
        <w:t>настоящего Р</w:t>
      </w:r>
      <w:r w:rsidR="002311AD">
        <w:rPr>
          <w:sz w:val="28"/>
          <w:szCs w:val="28"/>
        </w:rPr>
        <w:t>егламента</w:t>
      </w:r>
      <w:r w:rsidRPr="00B035A6">
        <w:rPr>
          <w:sz w:val="28"/>
          <w:szCs w:val="28"/>
        </w:rPr>
        <w:t>;</w:t>
      </w:r>
    </w:p>
    <w:p w:rsidR="002311AD" w:rsidRDefault="00B035A6" w:rsidP="002311AD">
      <w:pPr>
        <w:ind w:firstLine="709"/>
        <w:jc w:val="both"/>
        <w:rPr>
          <w:sz w:val="28"/>
          <w:szCs w:val="28"/>
        </w:rPr>
      </w:pPr>
      <w:bookmarkStart w:id="14" w:name="dst251"/>
      <w:bookmarkEnd w:id="14"/>
      <w:r w:rsidRPr="00B035A6">
        <w:rPr>
          <w:sz w:val="28"/>
          <w:szCs w:val="28"/>
        </w:rPr>
        <w:t xml:space="preserve">осуществлять запись о проведенной проверке в журнале учета проверок в случае его наличия у юридического лица, </w:t>
      </w:r>
      <w:r w:rsidR="006567FF">
        <w:rPr>
          <w:sz w:val="28"/>
          <w:szCs w:val="28"/>
        </w:rPr>
        <w:t>индивидуального предпринимателя;</w:t>
      </w:r>
    </w:p>
    <w:p w:rsidR="006567FF" w:rsidRDefault="006567FF" w:rsidP="006567FF">
      <w:pPr>
        <w:ind w:firstLine="709"/>
        <w:jc w:val="both"/>
        <w:rPr>
          <w:sz w:val="28"/>
          <w:szCs w:val="28"/>
        </w:rPr>
      </w:pPr>
      <w:r w:rsidRPr="006567FF">
        <w:rPr>
          <w:sz w:val="28"/>
          <w:szCs w:val="28"/>
        </w:rPr>
        <w:t>выдавать в пределах полномочий обязательные для исполнения предписания об устранении, выявленных в результате проверок нарушений законодательства в области обеспечения сохранности автомобильных дорог местного значения, а также осуществлять контроль за исполнением указанных пр</w:t>
      </w:r>
      <w:r>
        <w:rPr>
          <w:sz w:val="28"/>
          <w:szCs w:val="28"/>
        </w:rPr>
        <w:t>едписаний в установленные сроки.</w:t>
      </w:r>
    </w:p>
    <w:p w:rsidR="005E29D0" w:rsidRPr="008017C1" w:rsidRDefault="005239E7" w:rsidP="002311AD">
      <w:pPr>
        <w:ind w:firstLine="709"/>
        <w:jc w:val="both"/>
        <w:rPr>
          <w:sz w:val="28"/>
          <w:szCs w:val="28"/>
        </w:rPr>
      </w:pPr>
      <w:r>
        <w:rPr>
          <w:sz w:val="28"/>
          <w:szCs w:val="28"/>
        </w:rPr>
        <w:t>1.5.3</w:t>
      </w:r>
      <w:r w:rsidR="005E29D0" w:rsidRPr="008017C1">
        <w:rPr>
          <w:sz w:val="28"/>
          <w:szCs w:val="28"/>
        </w:rPr>
        <w:t>. 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E29D0" w:rsidRPr="008017C1" w:rsidRDefault="005E29D0" w:rsidP="00F16BCC">
      <w:pPr>
        <w:ind w:firstLine="709"/>
        <w:jc w:val="both"/>
        <w:rPr>
          <w:sz w:val="28"/>
          <w:szCs w:val="28"/>
        </w:rPr>
      </w:pPr>
      <w:r w:rsidRPr="008017C1">
        <w:rPr>
          <w:sz w:val="28"/>
          <w:szCs w:val="28"/>
        </w:rPr>
        <w:t>1.5.</w:t>
      </w:r>
      <w:r w:rsidR="005239E7">
        <w:rPr>
          <w:sz w:val="28"/>
          <w:szCs w:val="28"/>
        </w:rPr>
        <w:t>4</w:t>
      </w:r>
      <w:r w:rsidRPr="008017C1">
        <w:rPr>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w:t>
      </w:r>
      <w:r w:rsidRPr="008017C1">
        <w:rPr>
          <w:sz w:val="28"/>
          <w:szCs w:val="28"/>
        </w:rPr>
        <w:lastRenderedPageBreak/>
        <w:t>индивидуальными предпринимателями</w:t>
      </w:r>
      <w:r w:rsidR="006E0623">
        <w:rPr>
          <w:sz w:val="28"/>
          <w:szCs w:val="28"/>
        </w:rPr>
        <w:t xml:space="preserve"> </w:t>
      </w:r>
      <w:r w:rsidRPr="008017C1">
        <w:rPr>
          <w:sz w:val="28"/>
          <w:szCs w:val="28"/>
        </w:rPr>
        <w:t>обязательных требований и предоставление указанных сведений предусмотрено федеральным законом.</w:t>
      </w:r>
    </w:p>
    <w:p w:rsidR="005E29D0" w:rsidRDefault="005E29D0" w:rsidP="00F16BCC">
      <w:pPr>
        <w:ind w:firstLine="709"/>
        <w:jc w:val="both"/>
        <w:rPr>
          <w:sz w:val="28"/>
          <w:szCs w:val="28"/>
        </w:rPr>
      </w:pPr>
      <w:r w:rsidRPr="008017C1">
        <w:rPr>
          <w:sz w:val="28"/>
          <w:szCs w:val="28"/>
        </w:rPr>
        <w:t>1.5.</w:t>
      </w:r>
      <w:r w:rsidR="005239E7">
        <w:rPr>
          <w:sz w:val="28"/>
          <w:szCs w:val="28"/>
        </w:rPr>
        <w:t>5</w:t>
      </w:r>
      <w:r w:rsidRPr="008017C1">
        <w:rPr>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EC037E" w:rsidRPr="00814154" w:rsidRDefault="00EC037E" w:rsidP="00EC037E">
      <w:pPr>
        <w:ind w:firstLine="709"/>
        <w:jc w:val="both"/>
        <w:rPr>
          <w:sz w:val="28"/>
          <w:szCs w:val="28"/>
        </w:rPr>
      </w:pPr>
      <w:r>
        <w:rPr>
          <w:sz w:val="28"/>
          <w:szCs w:val="28"/>
        </w:rPr>
        <w:t xml:space="preserve">1.5.6. </w:t>
      </w:r>
      <w:r w:rsidRPr="00814154">
        <w:rPr>
          <w:sz w:val="28"/>
          <w:szCs w:val="28"/>
        </w:rPr>
        <w:t xml:space="preserve">При проведении проверки </w:t>
      </w:r>
      <w:r>
        <w:rPr>
          <w:sz w:val="28"/>
          <w:szCs w:val="28"/>
        </w:rPr>
        <w:t>Исполнитель</w:t>
      </w:r>
      <w:r w:rsidRPr="00814154">
        <w:rPr>
          <w:sz w:val="28"/>
          <w:szCs w:val="28"/>
        </w:rPr>
        <w:t xml:space="preserve"> не вправе:</w:t>
      </w:r>
    </w:p>
    <w:p w:rsidR="00EC037E" w:rsidRPr="00814154" w:rsidRDefault="00EC037E" w:rsidP="00EC037E">
      <w:pPr>
        <w:ind w:firstLine="709"/>
        <w:jc w:val="both"/>
        <w:rPr>
          <w:sz w:val="28"/>
          <w:szCs w:val="28"/>
        </w:rPr>
      </w:pPr>
      <w:bookmarkStart w:id="15" w:name="dst100198"/>
      <w:bookmarkEnd w:id="15"/>
      <w:r w:rsidRPr="00814154">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w:t>
      </w:r>
      <w:r>
        <w:rPr>
          <w:sz w:val="28"/>
          <w:szCs w:val="28"/>
        </w:rPr>
        <w:t>ет Исполнитель</w:t>
      </w:r>
      <w:r w:rsidRPr="00814154">
        <w:rPr>
          <w:sz w:val="28"/>
          <w:szCs w:val="28"/>
        </w:rPr>
        <w:t>;</w:t>
      </w:r>
    </w:p>
    <w:p w:rsidR="00EC037E" w:rsidRPr="00814154" w:rsidRDefault="00EC037E" w:rsidP="00EC037E">
      <w:pPr>
        <w:ind w:firstLine="709"/>
        <w:jc w:val="both"/>
        <w:rPr>
          <w:sz w:val="28"/>
          <w:szCs w:val="28"/>
        </w:rPr>
      </w:pPr>
      <w:r w:rsidRPr="00814154">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C037E" w:rsidRPr="00814154" w:rsidRDefault="00EC037E" w:rsidP="00EC037E">
      <w:pPr>
        <w:ind w:firstLine="709"/>
        <w:jc w:val="both"/>
        <w:rPr>
          <w:sz w:val="28"/>
          <w:szCs w:val="28"/>
        </w:rPr>
      </w:pPr>
      <w:r w:rsidRPr="00814154">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C037E" w:rsidRPr="00814154" w:rsidRDefault="00EC037E" w:rsidP="00EC037E">
      <w:pPr>
        <w:ind w:firstLine="709"/>
        <w:jc w:val="both"/>
        <w:rPr>
          <w:sz w:val="28"/>
          <w:szCs w:val="28"/>
        </w:rPr>
      </w:pPr>
      <w:r w:rsidRPr="00814154">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Pr>
          <w:sz w:val="28"/>
          <w:szCs w:val="28"/>
        </w:rPr>
        <w:t xml:space="preserve"> </w:t>
      </w:r>
      <w:r w:rsidRPr="007134B8">
        <w:rPr>
          <w:sz w:val="28"/>
          <w:szCs w:val="28"/>
        </w:rPr>
        <w:t>подпунктом «б» пункта 2 части 2 статьи 10</w:t>
      </w:r>
      <w:r>
        <w:rPr>
          <w:sz w:val="28"/>
          <w:szCs w:val="28"/>
        </w:rPr>
        <w:t xml:space="preserve"> </w:t>
      </w:r>
      <w:r w:rsidRPr="007134B8">
        <w:rPr>
          <w:sz w:val="28"/>
          <w:szCs w:val="28"/>
        </w:rPr>
        <w:t>Федеральн</w:t>
      </w:r>
      <w:r>
        <w:rPr>
          <w:sz w:val="28"/>
          <w:szCs w:val="28"/>
        </w:rPr>
        <w:t>ого</w:t>
      </w:r>
      <w:r w:rsidRPr="007134B8">
        <w:rPr>
          <w:sz w:val="28"/>
          <w:szCs w:val="28"/>
        </w:rPr>
        <w:t xml:space="preserve"> закон</w:t>
      </w:r>
      <w:r>
        <w:rPr>
          <w:sz w:val="28"/>
          <w:szCs w:val="28"/>
        </w:rPr>
        <w:t xml:space="preserve">а № 294-ФЗ, </w:t>
      </w:r>
      <w:r w:rsidRPr="00814154">
        <w:rPr>
          <w:sz w:val="28"/>
          <w:szCs w:val="28"/>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C037E" w:rsidRPr="00814154" w:rsidRDefault="00EC037E" w:rsidP="00EC037E">
      <w:pPr>
        <w:ind w:firstLine="709"/>
        <w:jc w:val="both"/>
        <w:rPr>
          <w:sz w:val="28"/>
          <w:szCs w:val="28"/>
        </w:rPr>
      </w:pPr>
      <w:bookmarkStart w:id="16" w:name="dst100200"/>
      <w:bookmarkEnd w:id="16"/>
      <w:r w:rsidRPr="00814154">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037E" w:rsidRPr="00814154" w:rsidRDefault="00EC037E" w:rsidP="00EC037E">
      <w:pPr>
        <w:ind w:firstLine="709"/>
        <w:jc w:val="both"/>
        <w:rPr>
          <w:sz w:val="28"/>
          <w:szCs w:val="28"/>
        </w:rPr>
      </w:pPr>
      <w:bookmarkStart w:id="17" w:name="dst100201"/>
      <w:bookmarkEnd w:id="17"/>
      <w:r w:rsidRPr="00814154">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C037E" w:rsidRPr="00814154" w:rsidRDefault="00EC037E" w:rsidP="00EC037E">
      <w:pPr>
        <w:ind w:firstLine="709"/>
        <w:jc w:val="both"/>
        <w:rPr>
          <w:sz w:val="28"/>
          <w:szCs w:val="28"/>
        </w:rPr>
      </w:pPr>
      <w:bookmarkStart w:id="18" w:name="dst100202"/>
      <w:bookmarkEnd w:id="18"/>
      <w:r w:rsidRPr="00814154">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Pr>
          <w:sz w:val="28"/>
          <w:szCs w:val="28"/>
        </w:rPr>
        <w:t xml:space="preserve"> </w:t>
      </w:r>
      <w:r w:rsidRPr="007134B8">
        <w:rPr>
          <w:sz w:val="28"/>
          <w:szCs w:val="28"/>
        </w:rPr>
        <w:t>тайну</w:t>
      </w:r>
      <w:r w:rsidRPr="00814154">
        <w:rPr>
          <w:sz w:val="28"/>
          <w:szCs w:val="28"/>
        </w:rPr>
        <w:t>, за исключением случаев, предусмотренных законодательством Российской Федерации;</w:t>
      </w:r>
    </w:p>
    <w:p w:rsidR="00EC037E" w:rsidRPr="00814154" w:rsidRDefault="00EC037E" w:rsidP="00EC037E">
      <w:pPr>
        <w:ind w:firstLine="709"/>
        <w:jc w:val="both"/>
        <w:rPr>
          <w:sz w:val="28"/>
          <w:szCs w:val="28"/>
        </w:rPr>
      </w:pPr>
      <w:bookmarkStart w:id="19" w:name="dst100203"/>
      <w:bookmarkEnd w:id="19"/>
      <w:r w:rsidRPr="00814154">
        <w:rPr>
          <w:sz w:val="28"/>
          <w:szCs w:val="28"/>
        </w:rPr>
        <w:t>превышать установленные сроки проведения проверки;</w:t>
      </w:r>
    </w:p>
    <w:p w:rsidR="00EC037E" w:rsidRPr="00814154" w:rsidRDefault="00EC037E" w:rsidP="00EC037E">
      <w:pPr>
        <w:ind w:firstLine="709"/>
        <w:jc w:val="both"/>
        <w:rPr>
          <w:sz w:val="28"/>
          <w:szCs w:val="28"/>
        </w:rPr>
      </w:pPr>
      <w:bookmarkStart w:id="20" w:name="dst100204"/>
      <w:bookmarkEnd w:id="20"/>
      <w:r w:rsidRPr="00814154">
        <w:rPr>
          <w:sz w:val="28"/>
          <w:szCs w:val="28"/>
        </w:rPr>
        <w:lastRenderedPageBreak/>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037E" w:rsidRPr="00814154" w:rsidRDefault="00EC037E" w:rsidP="00EC037E">
      <w:pPr>
        <w:ind w:firstLine="709"/>
        <w:jc w:val="both"/>
        <w:rPr>
          <w:sz w:val="28"/>
          <w:szCs w:val="28"/>
        </w:rPr>
      </w:pPr>
      <w:bookmarkStart w:id="21" w:name="dst248"/>
      <w:bookmarkEnd w:id="21"/>
      <w:r w:rsidRPr="00814154">
        <w:rPr>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w:t>
      </w:r>
      <w:r>
        <w:rPr>
          <w:sz w:val="28"/>
          <w:szCs w:val="28"/>
        </w:rPr>
        <w:t xml:space="preserve">иных </w:t>
      </w:r>
      <w:r w:rsidRPr="00814154">
        <w:rPr>
          <w:sz w:val="28"/>
          <w:szCs w:val="28"/>
        </w:rPr>
        <w:t>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C037E" w:rsidRPr="008017C1" w:rsidRDefault="00EC037E" w:rsidP="00EC037E">
      <w:pPr>
        <w:ind w:firstLine="709"/>
        <w:jc w:val="both"/>
        <w:rPr>
          <w:sz w:val="28"/>
          <w:szCs w:val="28"/>
        </w:rPr>
      </w:pPr>
      <w:r w:rsidRPr="00814154">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sz w:val="28"/>
          <w:szCs w:val="28"/>
        </w:rPr>
        <w:t>Администрация</w:t>
      </w:r>
      <w:r w:rsidRPr="00814154">
        <w:rPr>
          <w:sz w:val="28"/>
          <w:szCs w:val="28"/>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Pr>
          <w:sz w:val="28"/>
          <w:szCs w:val="28"/>
        </w:rPr>
        <w:t xml:space="preserve"> информационного взаимодействия.»</w:t>
      </w:r>
    </w:p>
    <w:p w:rsidR="002042E4" w:rsidRDefault="002042E4" w:rsidP="0047090E">
      <w:pPr>
        <w:jc w:val="both"/>
        <w:rPr>
          <w:sz w:val="28"/>
          <w:szCs w:val="28"/>
        </w:rPr>
      </w:pPr>
    </w:p>
    <w:p w:rsidR="005239E7" w:rsidRPr="008017C1" w:rsidRDefault="005239E7" w:rsidP="005239E7">
      <w:pPr>
        <w:jc w:val="center"/>
        <w:rPr>
          <w:b/>
          <w:sz w:val="28"/>
          <w:szCs w:val="28"/>
        </w:rPr>
      </w:pPr>
      <w:r w:rsidRPr="008017C1">
        <w:rPr>
          <w:b/>
          <w:sz w:val="28"/>
          <w:szCs w:val="28"/>
        </w:rPr>
        <w:t xml:space="preserve">1.6. </w:t>
      </w:r>
      <w:r>
        <w:rPr>
          <w:b/>
          <w:sz w:val="28"/>
          <w:szCs w:val="28"/>
        </w:rPr>
        <w:t xml:space="preserve">Права и обязанности лиц, в отношении которых </w:t>
      </w:r>
      <w:r w:rsidRPr="005239E7">
        <w:rPr>
          <w:b/>
          <w:sz w:val="28"/>
          <w:szCs w:val="28"/>
        </w:rPr>
        <w:t>осуществл</w:t>
      </w:r>
      <w:r>
        <w:rPr>
          <w:b/>
          <w:sz w:val="28"/>
          <w:szCs w:val="28"/>
        </w:rPr>
        <w:t>яются</w:t>
      </w:r>
      <w:r w:rsidRPr="005239E7">
        <w:rPr>
          <w:b/>
          <w:sz w:val="28"/>
          <w:szCs w:val="28"/>
        </w:rPr>
        <w:t xml:space="preserve"> </w:t>
      </w:r>
      <w:r>
        <w:rPr>
          <w:b/>
          <w:sz w:val="28"/>
          <w:szCs w:val="28"/>
        </w:rPr>
        <w:t xml:space="preserve">мероприятия по </w:t>
      </w:r>
      <w:r w:rsidRPr="005239E7">
        <w:rPr>
          <w:b/>
          <w:sz w:val="28"/>
          <w:szCs w:val="28"/>
        </w:rPr>
        <w:t>муниципально</w:t>
      </w:r>
      <w:r>
        <w:rPr>
          <w:b/>
          <w:sz w:val="28"/>
          <w:szCs w:val="28"/>
        </w:rPr>
        <w:t>му</w:t>
      </w:r>
      <w:r w:rsidRPr="005239E7">
        <w:rPr>
          <w:b/>
          <w:sz w:val="28"/>
          <w:szCs w:val="28"/>
        </w:rPr>
        <w:t xml:space="preserve"> контрол</w:t>
      </w:r>
      <w:r>
        <w:rPr>
          <w:b/>
          <w:sz w:val="28"/>
          <w:szCs w:val="28"/>
        </w:rPr>
        <w:t>ю</w:t>
      </w:r>
    </w:p>
    <w:p w:rsidR="005239E7" w:rsidRDefault="005239E7" w:rsidP="0047090E">
      <w:pPr>
        <w:jc w:val="both"/>
        <w:rPr>
          <w:sz w:val="28"/>
          <w:szCs w:val="28"/>
        </w:rPr>
      </w:pPr>
    </w:p>
    <w:p w:rsidR="002B3731" w:rsidRDefault="002B3731" w:rsidP="002B3731">
      <w:pPr>
        <w:ind w:firstLine="709"/>
        <w:jc w:val="both"/>
        <w:rPr>
          <w:sz w:val="28"/>
          <w:szCs w:val="28"/>
        </w:rPr>
      </w:pPr>
      <w:r>
        <w:rPr>
          <w:sz w:val="28"/>
          <w:szCs w:val="28"/>
        </w:rPr>
        <w:t xml:space="preserve">1.6.1. </w:t>
      </w:r>
      <w:r w:rsidR="005239E7" w:rsidRPr="005239E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6E0623">
        <w:rPr>
          <w:sz w:val="28"/>
          <w:szCs w:val="28"/>
        </w:rPr>
        <w:t xml:space="preserve"> </w:t>
      </w:r>
      <w:r w:rsidR="005239E7" w:rsidRPr="005239E7">
        <w:rPr>
          <w:sz w:val="28"/>
          <w:szCs w:val="28"/>
        </w:rPr>
        <w:t>при проведении проверки имеют право:</w:t>
      </w:r>
    </w:p>
    <w:p w:rsidR="002B3731" w:rsidRDefault="005239E7" w:rsidP="002B3731">
      <w:pPr>
        <w:ind w:firstLine="709"/>
        <w:jc w:val="both"/>
        <w:rPr>
          <w:sz w:val="28"/>
          <w:szCs w:val="28"/>
        </w:rPr>
      </w:pPr>
      <w:r w:rsidRPr="005239E7">
        <w:rPr>
          <w:sz w:val="28"/>
          <w:szCs w:val="28"/>
        </w:rPr>
        <w:t>непосредственно присутствовать при проведении проверки, давать объяснения по вопросам, относящимся к предмету проверки;</w:t>
      </w:r>
    </w:p>
    <w:p w:rsidR="002B3731" w:rsidRDefault="005239E7" w:rsidP="002B3731">
      <w:pPr>
        <w:ind w:firstLine="709"/>
        <w:jc w:val="both"/>
        <w:rPr>
          <w:sz w:val="28"/>
          <w:szCs w:val="28"/>
        </w:rPr>
      </w:pPr>
      <w:r w:rsidRPr="005239E7">
        <w:rPr>
          <w:sz w:val="28"/>
          <w:szCs w:val="28"/>
        </w:rPr>
        <w:t xml:space="preserve">получать от </w:t>
      </w:r>
      <w:r w:rsidR="002B3731">
        <w:rPr>
          <w:sz w:val="28"/>
          <w:szCs w:val="28"/>
        </w:rPr>
        <w:t>Исполнителя</w:t>
      </w:r>
      <w:r w:rsidRPr="005239E7">
        <w:rPr>
          <w:sz w:val="28"/>
          <w:szCs w:val="28"/>
        </w:rPr>
        <w:t xml:space="preserve"> информацию, которая относится к предмету проверки и предоставление которой пре</w:t>
      </w:r>
      <w:r w:rsidR="002B3731">
        <w:rPr>
          <w:sz w:val="28"/>
          <w:szCs w:val="28"/>
        </w:rPr>
        <w:t xml:space="preserve">дусмотрено </w:t>
      </w:r>
      <w:r w:rsidRPr="005239E7">
        <w:rPr>
          <w:sz w:val="28"/>
          <w:szCs w:val="28"/>
        </w:rPr>
        <w:t>Федеральным законом</w:t>
      </w:r>
      <w:r w:rsidR="002B3731">
        <w:rPr>
          <w:sz w:val="28"/>
          <w:szCs w:val="28"/>
        </w:rPr>
        <w:t xml:space="preserve"> № </w:t>
      </w:r>
      <w:r w:rsidR="002B3731" w:rsidRPr="008017C1">
        <w:rPr>
          <w:sz w:val="28"/>
          <w:szCs w:val="28"/>
        </w:rPr>
        <w:t>294-ФЗ</w:t>
      </w:r>
      <w:r w:rsidRPr="005239E7">
        <w:rPr>
          <w:sz w:val="28"/>
          <w:szCs w:val="28"/>
        </w:rPr>
        <w:t>;</w:t>
      </w:r>
    </w:p>
    <w:p w:rsidR="002B3731" w:rsidRDefault="005239E7" w:rsidP="002B3731">
      <w:pPr>
        <w:ind w:firstLine="709"/>
        <w:jc w:val="both"/>
        <w:rPr>
          <w:sz w:val="28"/>
          <w:szCs w:val="28"/>
        </w:rPr>
      </w:pPr>
      <w:r w:rsidRPr="005239E7">
        <w:rPr>
          <w:sz w:val="28"/>
          <w:szCs w:val="28"/>
        </w:rPr>
        <w:t xml:space="preserve">знакомиться с документами и (или) информацией, полученными </w:t>
      </w:r>
      <w:r w:rsidR="002B3731">
        <w:rPr>
          <w:sz w:val="28"/>
          <w:szCs w:val="28"/>
        </w:rPr>
        <w:t>Исполнителем</w:t>
      </w:r>
      <w:r w:rsidRPr="005239E7">
        <w:rPr>
          <w:sz w:val="28"/>
          <w:szCs w:val="28"/>
        </w:rPr>
        <w:t xml:space="preserve"> в рамках межведомственного информа</w:t>
      </w:r>
      <w:r w:rsidR="002B3731">
        <w:rPr>
          <w:sz w:val="28"/>
          <w:szCs w:val="28"/>
        </w:rPr>
        <w:t xml:space="preserve">ционного взаимодействия от </w:t>
      </w:r>
      <w:r w:rsidRPr="005239E7">
        <w:rPr>
          <w:sz w:val="28"/>
          <w:szCs w:val="28"/>
        </w:rPr>
        <w:t xml:space="preserve">государственных органов, </w:t>
      </w:r>
      <w:r w:rsidR="002B3731">
        <w:rPr>
          <w:sz w:val="28"/>
          <w:szCs w:val="28"/>
        </w:rPr>
        <w:t xml:space="preserve">иных </w:t>
      </w:r>
      <w:r w:rsidRPr="005239E7">
        <w:rPr>
          <w:sz w:val="28"/>
          <w:szCs w:val="28"/>
        </w:rP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B3731" w:rsidRDefault="005239E7" w:rsidP="002B3731">
      <w:pPr>
        <w:ind w:firstLine="709"/>
        <w:jc w:val="both"/>
        <w:rPr>
          <w:sz w:val="28"/>
          <w:szCs w:val="28"/>
        </w:rPr>
      </w:pPr>
      <w:r w:rsidRPr="005239E7">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2B3731">
        <w:rPr>
          <w:sz w:val="28"/>
          <w:szCs w:val="28"/>
        </w:rPr>
        <w:t>Администрацию</w:t>
      </w:r>
      <w:r w:rsidRPr="005239E7">
        <w:rPr>
          <w:sz w:val="28"/>
          <w:szCs w:val="28"/>
        </w:rPr>
        <w:t xml:space="preserve"> по собственной инициативе;</w:t>
      </w:r>
    </w:p>
    <w:p w:rsidR="002B3731" w:rsidRDefault="005239E7" w:rsidP="002B3731">
      <w:pPr>
        <w:ind w:firstLine="709"/>
        <w:jc w:val="both"/>
        <w:rPr>
          <w:sz w:val="28"/>
          <w:szCs w:val="28"/>
        </w:rPr>
      </w:pPr>
      <w:r w:rsidRPr="005239E7">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2B3731">
        <w:rPr>
          <w:sz w:val="28"/>
          <w:szCs w:val="28"/>
        </w:rPr>
        <w:t>Исполнителя</w:t>
      </w:r>
      <w:r w:rsidRPr="005239E7">
        <w:rPr>
          <w:sz w:val="28"/>
          <w:szCs w:val="28"/>
        </w:rPr>
        <w:t>;</w:t>
      </w:r>
    </w:p>
    <w:p w:rsidR="002B3731" w:rsidRDefault="005239E7" w:rsidP="002B3731">
      <w:pPr>
        <w:ind w:firstLine="709"/>
        <w:jc w:val="both"/>
        <w:rPr>
          <w:sz w:val="28"/>
          <w:szCs w:val="28"/>
        </w:rPr>
      </w:pPr>
      <w:r w:rsidRPr="005239E7">
        <w:rPr>
          <w:sz w:val="28"/>
          <w:szCs w:val="28"/>
        </w:rPr>
        <w:t xml:space="preserve">обжаловать действия (бездействие) </w:t>
      </w:r>
      <w:r w:rsidR="002B3731">
        <w:rPr>
          <w:sz w:val="28"/>
          <w:szCs w:val="28"/>
        </w:rPr>
        <w:t>Исполнителя</w:t>
      </w:r>
      <w:r w:rsidRPr="005239E7">
        <w:rPr>
          <w:sz w:val="28"/>
          <w:szCs w:val="28"/>
        </w:rPr>
        <w:t>, повлекшие за собой нарушение прав юридического лица, индивидуального предпринимателя</w:t>
      </w:r>
      <w:r w:rsidR="006E0623">
        <w:rPr>
          <w:sz w:val="28"/>
          <w:szCs w:val="28"/>
        </w:rPr>
        <w:t xml:space="preserve"> </w:t>
      </w:r>
      <w:r w:rsidRPr="005239E7">
        <w:rPr>
          <w:sz w:val="28"/>
          <w:szCs w:val="28"/>
        </w:rPr>
        <w:t>при проведении проверки, в административном и (или) судебном порядке в соответствии с</w:t>
      </w:r>
      <w:r w:rsidR="002B3731">
        <w:rPr>
          <w:sz w:val="28"/>
          <w:szCs w:val="28"/>
        </w:rPr>
        <w:t xml:space="preserve"> </w:t>
      </w:r>
      <w:r w:rsidRPr="002B3731">
        <w:rPr>
          <w:sz w:val="28"/>
          <w:szCs w:val="28"/>
        </w:rPr>
        <w:t>законодательством</w:t>
      </w:r>
      <w:r w:rsidR="002B3731">
        <w:rPr>
          <w:sz w:val="28"/>
          <w:szCs w:val="28"/>
        </w:rPr>
        <w:t xml:space="preserve"> </w:t>
      </w:r>
      <w:r w:rsidRPr="005239E7">
        <w:rPr>
          <w:sz w:val="28"/>
          <w:szCs w:val="28"/>
        </w:rPr>
        <w:t>Российской Федерации;</w:t>
      </w:r>
    </w:p>
    <w:p w:rsidR="005239E7" w:rsidRDefault="005239E7" w:rsidP="002B3731">
      <w:pPr>
        <w:ind w:firstLine="709"/>
        <w:jc w:val="both"/>
        <w:rPr>
          <w:sz w:val="28"/>
          <w:szCs w:val="28"/>
        </w:rPr>
      </w:pPr>
      <w:r w:rsidRPr="005239E7">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39E7" w:rsidRPr="00846E40" w:rsidRDefault="002B3731" w:rsidP="00846E40">
      <w:pPr>
        <w:ind w:firstLine="709"/>
        <w:jc w:val="both"/>
        <w:rPr>
          <w:bCs/>
          <w:sz w:val="28"/>
          <w:szCs w:val="28"/>
        </w:rPr>
      </w:pPr>
      <w:r>
        <w:rPr>
          <w:sz w:val="28"/>
          <w:szCs w:val="28"/>
        </w:rPr>
        <w:lastRenderedPageBreak/>
        <w:t xml:space="preserve">1.6.2. </w:t>
      </w:r>
      <w:r w:rsidR="00846E40">
        <w:rPr>
          <w:sz w:val="28"/>
          <w:szCs w:val="28"/>
        </w:rPr>
        <w:t>Юридические л</w:t>
      </w:r>
      <w:r w:rsidRPr="002B3731">
        <w:rPr>
          <w:sz w:val="28"/>
          <w:szCs w:val="28"/>
        </w:rPr>
        <w:t>иц</w:t>
      </w:r>
      <w:r>
        <w:rPr>
          <w:sz w:val="28"/>
          <w:szCs w:val="28"/>
        </w:rPr>
        <w:t>а</w:t>
      </w:r>
      <w:r w:rsidRPr="002B3731">
        <w:rPr>
          <w:sz w:val="28"/>
          <w:szCs w:val="28"/>
        </w:rPr>
        <w:t>, в отношении которых осуществляются ме</w:t>
      </w:r>
      <w:r w:rsidR="00E94FFD">
        <w:rPr>
          <w:sz w:val="28"/>
          <w:szCs w:val="28"/>
        </w:rPr>
        <w:t xml:space="preserve">роприятия по муниципальному </w:t>
      </w:r>
      <w:r w:rsidRPr="002B3731">
        <w:rPr>
          <w:sz w:val="28"/>
          <w:szCs w:val="28"/>
        </w:rPr>
        <w:t>контролю</w:t>
      </w:r>
      <w:r>
        <w:rPr>
          <w:sz w:val="28"/>
          <w:szCs w:val="28"/>
        </w:rPr>
        <w:t>,</w:t>
      </w:r>
      <w:r w:rsidR="00846E40">
        <w:rPr>
          <w:sz w:val="28"/>
          <w:szCs w:val="28"/>
        </w:rPr>
        <w:t xml:space="preserve"> обязаны </w:t>
      </w:r>
      <w:r w:rsidRPr="002B3731">
        <w:rPr>
          <w:bCs/>
          <w:sz w:val="28"/>
          <w:szCs w:val="28"/>
        </w:rPr>
        <w:t>обеспечить присутствие руководителей, иных должностных лиц ил</w:t>
      </w:r>
      <w:r w:rsidR="00846E40">
        <w:rPr>
          <w:bCs/>
          <w:sz w:val="28"/>
          <w:szCs w:val="28"/>
        </w:rPr>
        <w:t>и уполномоченных пр</w:t>
      </w:r>
      <w:r w:rsidR="006E0623">
        <w:rPr>
          <w:bCs/>
          <w:sz w:val="28"/>
          <w:szCs w:val="28"/>
        </w:rPr>
        <w:t xml:space="preserve">едставителей юридических лиц, а </w:t>
      </w:r>
      <w:r w:rsidR="00846E40" w:rsidRPr="00846E40">
        <w:rPr>
          <w:bCs/>
          <w:sz w:val="28"/>
          <w:szCs w:val="28"/>
        </w:rPr>
        <w:t>индивидуальные предприниматели обязаны</w:t>
      </w:r>
      <w:r w:rsidR="00846E40">
        <w:rPr>
          <w:bCs/>
          <w:sz w:val="28"/>
          <w:szCs w:val="28"/>
        </w:rPr>
        <w:t xml:space="preserve"> </w:t>
      </w:r>
      <w:r w:rsidR="00846E40" w:rsidRPr="00846E40">
        <w:rPr>
          <w:bCs/>
          <w:sz w:val="28"/>
          <w:szCs w:val="28"/>
        </w:rPr>
        <w:t>присутствовать</w:t>
      </w:r>
      <w:r w:rsidR="00846E40">
        <w:rPr>
          <w:bCs/>
          <w:sz w:val="28"/>
          <w:szCs w:val="28"/>
        </w:rPr>
        <w:t xml:space="preserve"> </w:t>
      </w:r>
      <w:r w:rsidR="00846E40" w:rsidRPr="00846E40">
        <w:rPr>
          <w:bCs/>
          <w:sz w:val="28"/>
          <w:szCs w:val="28"/>
        </w:rPr>
        <w:t>или</w:t>
      </w:r>
      <w:r w:rsidR="00846E40">
        <w:rPr>
          <w:bCs/>
          <w:sz w:val="28"/>
          <w:szCs w:val="28"/>
        </w:rPr>
        <w:t xml:space="preserve"> </w:t>
      </w:r>
      <w:r w:rsidR="00846E40" w:rsidRPr="00846E40">
        <w:rPr>
          <w:bCs/>
          <w:sz w:val="28"/>
          <w:szCs w:val="28"/>
        </w:rPr>
        <w:t>обеспечить</w:t>
      </w:r>
      <w:r w:rsidR="00846E40">
        <w:rPr>
          <w:bCs/>
          <w:sz w:val="28"/>
          <w:szCs w:val="28"/>
        </w:rPr>
        <w:t xml:space="preserve"> </w:t>
      </w:r>
      <w:r w:rsidR="00846E40" w:rsidRPr="00846E40">
        <w:rPr>
          <w:bCs/>
          <w:sz w:val="28"/>
          <w:szCs w:val="28"/>
        </w:rPr>
        <w:t>присутствие</w:t>
      </w:r>
      <w:r w:rsidR="00846E40">
        <w:rPr>
          <w:bCs/>
          <w:sz w:val="28"/>
          <w:szCs w:val="28"/>
        </w:rPr>
        <w:t xml:space="preserve"> </w:t>
      </w:r>
      <w:r w:rsidR="00846E40" w:rsidRPr="00846E40">
        <w:rPr>
          <w:bCs/>
          <w:sz w:val="28"/>
          <w:szCs w:val="28"/>
        </w:rPr>
        <w:t xml:space="preserve">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75280D">
        <w:rPr>
          <w:bCs/>
          <w:sz w:val="28"/>
          <w:szCs w:val="28"/>
        </w:rPr>
        <w:t>настоящим Р</w:t>
      </w:r>
      <w:r w:rsidR="00846E40">
        <w:rPr>
          <w:bCs/>
          <w:sz w:val="28"/>
          <w:szCs w:val="28"/>
        </w:rPr>
        <w:t>егламентом</w:t>
      </w:r>
      <w:r w:rsidR="00846E40" w:rsidRPr="00846E40">
        <w:rPr>
          <w:bCs/>
          <w:sz w:val="28"/>
          <w:szCs w:val="28"/>
        </w:rPr>
        <w:t>.</w:t>
      </w:r>
    </w:p>
    <w:p w:rsidR="005239E7" w:rsidRDefault="00EC037E" w:rsidP="00EC037E">
      <w:pPr>
        <w:ind w:firstLine="567"/>
        <w:jc w:val="both"/>
        <w:rPr>
          <w:sz w:val="28"/>
          <w:szCs w:val="28"/>
        </w:rPr>
      </w:pPr>
      <w:r>
        <w:rPr>
          <w:sz w:val="28"/>
          <w:szCs w:val="28"/>
        </w:rPr>
        <w:t xml:space="preserve">1.6.3. </w:t>
      </w:r>
      <w:r w:rsidRPr="00482CBB">
        <w:rPr>
          <w:sz w:val="28"/>
          <w:szCs w:val="28"/>
        </w:rPr>
        <w:t xml:space="preserve">Вред, причиненный юридическим лицам, индивидуальным предпринимателям вследствие действий (бездействия) </w:t>
      </w:r>
      <w:r>
        <w:rPr>
          <w:sz w:val="28"/>
          <w:szCs w:val="28"/>
        </w:rPr>
        <w:t>Исполнителя</w:t>
      </w:r>
      <w:r w:rsidRPr="00482CBB">
        <w:rPr>
          <w:sz w:val="28"/>
          <w:szCs w:val="28"/>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w:t>
      </w:r>
      <w:r>
        <w:rPr>
          <w:sz w:val="28"/>
          <w:szCs w:val="28"/>
        </w:rPr>
        <w:t xml:space="preserve"> </w:t>
      </w:r>
      <w:r w:rsidRPr="00482CBB">
        <w:rPr>
          <w:sz w:val="28"/>
          <w:szCs w:val="28"/>
        </w:rPr>
        <w:t>законодательством.</w:t>
      </w:r>
      <w:r>
        <w:rPr>
          <w:sz w:val="28"/>
          <w:szCs w:val="28"/>
        </w:rPr>
        <w:t>»</w:t>
      </w:r>
    </w:p>
    <w:p w:rsidR="00EC037E" w:rsidRPr="008017C1" w:rsidRDefault="00EC037E" w:rsidP="00EC037E">
      <w:pPr>
        <w:ind w:firstLine="567"/>
        <w:jc w:val="both"/>
        <w:rPr>
          <w:sz w:val="28"/>
          <w:szCs w:val="28"/>
        </w:rPr>
      </w:pPr>
    </w:p>
    <w:p w:rsidR="002042E4" w:rsidRPr="008017C1" w:rsidRDefault="00945A25" w:rsidP="00945A25">
      <w:pPr>
        <w:jc w:val="center"/>
        <w:rPr>
          <w:b/>
          <w:sz w:val="28"/>
          <w:szCs w:val="28"/>
        </w:rPr>
      </w:pPr>
      <w:r w:rsidRPr="008017C1">
        <w:rPr>
          <w:b/>
          <w:sz w:val="28"/>
          <w:szCs w:val="28"/>
        </w:rPr>
        <w:t>1.</w:t>
      </w:r>
      <w:r w:rsidR="00846E40">
        <w:rPr>
          <w:b/>
          <w:sz w:val="28"/>
          <w:szCs w:val="28"/>
        </w:rPr>
        <w:t>7</w:t>
      </w:r>
      <w:r w:rsidRPr="008017C1">
        <w:rPr>
          <w:b/>
          <w:sz w:val="28"/>
          <w:szCs w:val="28"/>
        </w:rPr>
        <w:t>. Описание результата исполнения муниципальной функции</w:t>
      </w:r>
    </w:p>
    <w:p w:rsidR="002042E4" w:rsidRPr="008017C1" w:rsidRDefault="002042E4" w:rsidP="0047090E">
      <w:pPr>
        <w:jc w:val="both"/>
        <w:rPr>
          <w:sz w:val="28"/>
          <w:szCs w:val="28"/>
        </w:rPr>
      </w:pPr>
    </w:p>
    <w:bookmarkEnd w:id="1"/>
    <w:p w:rsidR="00945A25" w:rsidRPr="008017C1" w:rsidRDefault="0047090E" w:rsidP="00F16BCC">
      <w:pPr>
        <w:ind w:firstLine="709"/>
        <w:jc w:val="both"/>
        <w:rPr>
          <w:sz w:val="28"/>
          <w:szCs w:val="28"/>
        </w:rPr>
      </w:pPr>
      <w:r w:rsidRPr="008017C1">
        <w:rPr>
          <w:sz w:val="28"/>
          <w:szCs w:val="28"/>
        </w:rPr>
        <w:t xml:space="preserve">Результатом исполнения муниципальной функции </w:t>
      </w:r>
      <w:r w:rsidR="00945A25" w:rsidRPr="008017C1">
        <w:rPr>
          <w:sz w:val="28"/>
          <w:szCs w:val="28"/>
        </w:rPr>
        <w:t>по осуществлению муниципального контроля, является</w:t>
      </w:r>
      <w:r w:rsidRPr="008017C1">
        <w:rPr>
          <w:sz w:val="28"/>
          <w:szCs w:val="28"/>
        </w:rPr>
        <w:t>:</w:t>
      </w:r>
    </w:p>
    <w:p w:rsidR="00945A25" w:rsidRPr="008017C1" w:rsidRDefault="0047090E" w:rsidP="00F16BCC">
      <w:pPr>
        <w:ind w:firstLine="709"/>
        <w:jc w:val="both"/>
        <w:rPr>
          <w:sz w:val="28"/>
          <w:szCs w:val="28"/>
        </w:rPr>
      </w:pPr>
      <w:r w:rsidRPr="008017C1">
        <w:rPr>
          <w:sz w:val="28"/>
          <w:szCs w:val="28"/>
        </w:rPr>
        <w:t xml:space="preserve">1) оформление и выдача </w:t>
      </w:r>
      <w:r w:rsidR="00187D7C">
        <w:rPr>
          <w:sz w:val="28"/>
          <w:szCs w:val="28"/>
        </w:rPr>
        <w:t xml:space="preserve">проверяемому лицу </w:t>
      </w:r>
      <w:r w:rsidRPr="008017C1">
        <w:rPr>
          <w:sz w:val="28"/>
          <w:szCs w:val="28"/>
        </w:rPr>
        <w:t>акта проверки;</w:t>
      </w:r>
    </w:p>
    <w:p w:rsidR="00945A25" w:rsidRPr="008017C1" w:rsidRDefault="0047090E" w:rsidP="00F16BCC">
      <w:pPr>
        <w:ind w:firstLine="709"/>
        <w:jc w:val="both"/>
        <w:rPr>
          <w:sz w:val="28"/>
          <w:szCs w:val="28"/>
        </w:rPr>
      </w:pPr>
      <w:r w:rsidRPr="008017C1">
        <w:rPr>
          <w:sz w:val="28"/>
          <w:szCs w:val="28"/>
        </w:rPr>
        <w:t xml:space="preserve">2) выдача предписания </w:t>
      </w:r>
      <w:r w:rsidR="00187D7C">
        <w:rPr>
          <w:sz w:val="28"/>
          <w:szCs w:val="28"/>
        </w:rPr>
        <w:t xml:space="preserve">проверяемому лицу </w:t>
      </w:r>
      <w:r w:rsidRPr="008017C1">
        <w:rPr>
          <w:sz w:val="28"/>
          <w:szCs w:val="28"/>
        </w:rPr>
        <w:t xml:space="preserve">об устранении выявленных нарушений с указанием сроков их устранения и контроль за исполнением </w:t>
      </w:r>
      <w:r w:rsidR="00187D7C">
        <w:rPr>
          <w:sz w:val="28"/>
          <w:szCs w:val="28"/>
        </w:rPr>
        <w:t xml:space="preserve">данного </w:t>
      </w:r>
      <w:r w:rsidRPr="008017C1">
        <w:rPr>
          <w:sz w:val="28"/>
          <w:szCs w:val="28"/>
        </w:rPr>
        <w:t>предпис</w:t>
      </w:r>
      <w:bookmarkStart w:id="22" w:name="sub_1712"/>
      <w:r w:rsidR="00945A25" w:rsidRPr="008017C1">
        <w:rPr>
          <w:sz w:val="28"/>
          <w:szCs w:val="28"/>
        </w:rPr>
        <w:t>ания;</w:t>
      </w:r>
    </w:p>
    <w:p w:rsidR="006A348A" w:rsidRPr="008017C1" w:rsidRDefault="0047090E" w:rsidP="00DA64C0">
      <w:pPr>
        <w:ind w:firstLine="709"/>
        <w:jc w:val="both"/>
        <w:rPr>
          <w:sz w:val="28"/>
          <w:szCs w:val="28"/>
        </w:rPr>
      </w:pPr>
      <w:r w:rsidRPr="008017C1">
        <w:rPr>
          <w:sz w:val="28"/>
          <w:szCs w:val="28"/>
        </w:rPr>
        <w:t xml:space="preserve">3) принятие мер </w:t>
      </w:r>
      <w:r w:rsidR="00DA64C0">
        <w:rPr>
          <w:sz w:val="28"/>
          <w:szCs w:val="28"/>
        </w:rPr>
        <w:t xml:space="preserve">по </w:t>
      </w:r>
      <w:r w:rsidR="00DA64C0" w:rsidRPr="00DA64C0">
        <w:rPr>
          <w:sz w:val="28"/>
          <w:szCs w:val="28"/>
        </w:rPr>
        <w:t>недопущению причинения вреда</w:t>
      </w:r>
      <w:r w:rsidR="00DA64C0">
        <w:rPr>
          <w:sz w:val="28"/>
          <w:szCs w:val="28"/>
        </w:rPr>
        <w:t xml:space="preserve"> (его прекращению) </w:t>
      </w:r>
      <w:r w:rsidRPr="008017C1">
        <w:rPr>
          <w:sz w:val="28"/>
          <w:szCs w:val="28"/>
        </w:rPr>
        <w:t xml:space="preserve">жизни, здоровью граждан, вреда животным, растениям, окружающей среде, </w:t>
      </w:r>
      <w:r w:rsidR="00187D7C" w:rsidRPr="00187D7C">
        <w:rPr>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w:t>
      </w:r>
      <w:r w:rsidR="00DA64C0">
        <w:rPr>
          <w:sz w:val="28"/>
          <w:szCs w:val="28"/>
        </w:rPr>
        <w:t>одного и техногенного характера.</w:t>
      </w:r>
    </w:p>
    <w:p w:rsidR="0047090E" w:rsidRPr="008017C1" w:rsidRDefault="0047090E" w:rsidP="0047090E">
      <w:pPr>
        <w:jc w:val="both"/>
        <w:rPr>
          <w:sz w:val="28"/>
          <w:szCs w:val="28"/>
        </w:rPr>
      </w:pPr>
    </w:p>
    <w:p w:rsidR="0047090E" w:rsidRPr="008017C1" w:rsidRDefault="0047090E" w:rsidP="001D532E">
      <w:pPr>
        <w:jc w:val="center"/>
        <w:rPr>
          <w:b/>
          <w:sz w:val="28"/>
          <w:szCs w:val="28"/>
        </w:rPr>
      </w:pPr>
      <w:r w:rsidRPr="008017C1">
        <w:rPr>
          <w:b/>
          <w:sz w:val="28"/>
          <w:szCs w:val="28"/>
        </w:rPr>
        <w:t>2. Требования к порядку и</w:t>
      </w:r>
      <w:r w:rsidR="001D532E" w:rsidRPr="008017C1">
        <w:rPr>
          <w:b/>
          <w:sz w:val="28"/>
          <w:szCs w:val="28"/>
        </w:rPr>
        <w:t>сполнения муниципальной функции</w:t>
      </w:r>
    </w:p>
    <w:p w:rsidR="0047090E" w:rsidRPr="008017C1" w:rsidRDefault="0047090E" w:rsidP="0047090E">
      <w:pPr>
        <w:jc w:val="both"/>
        <w:rPr>
          <w:sz w:val="28"/>
          <w:szCs w:val="28"/>
        </w:rPr>
      </w:pPr>
    </w:p>
    <w:p w:rsidR="0047090E" w:rsidRPr="008017C1" w:rsidRDefault="0047090E" w:rsidP="001D532E">
      <w:pPr>
        <w:jc w:val="center"/>
        <w:rPr>
          <w:b/>
          <w:sz w:val="28"/>
          <w:szCs w:val="28"/>
        </w:rPr>
      </w:pPr>
      <w:r w:rsidRPr="008017C1">
        <w:rPr>
          <w:b/>
          <w:sz w:val="28"/>
          <w:szCs w:val="28"/>
        </w:rPr>
        <w:t>2.1. Порядок информирования об исполнении муниципальной функции</w:t>
      </w:r>
      <w:bookmarkEnd w:id="22"/>
    </w:p>
    <w:p w:rsidR="001D532E" w:rsidRPr="008017C1" w:rsidRDefault="001D532E" w:rsidP="0047090E">
      <w:pPr>
        <w:jc w:val="both"/>
        <w:rPr>
          <w:sz w:val="28"/>
          <w:szCs w:val="28"/>
        </w:rPr>
      </w:pPr>
    </w:p>
    <w:p w:rsidR="00391147" w:rsidRPr="008017C1" w:rsidRDefault="0047090E" w:rsidP="00F16BCC">
      <w:pPr>
        <w:ind w:firstLine="709"/>
        <w:jc w:val="both"/>
        <w:rPr>
          <w:bCs/>
          <w:sz w:val="28"/>
          <w:szCs w:val="28"/>
        </w:rPr>
      </w:pPr>
      <w:r w:rsidRPr="008017C1">
        <w:rPr>
          <w:bCs/>
          <w:sz w:val="28"/>
          <w:szCs w:val="28"/>
        </w:rPr>
        <w:t>2.1.1.</w:t>
      </w:r>
      <w:bookmarkStart w:id="23" w:name="sub_11131"/>
      <w:r w:rsidR="00045DA7" w:rsidRPr="008017C1">
        <w:rPr>
          <w:bCs/>
          <w:sz w:val="28"/>
          <w:szCs w:val="28"/>
        </w:rPr>
        <w:t xml:space="preserve"> Информация о мест</w:t>
      </w:r>
      <w:r w:rsidR="00776F67" w:rsidRPr="008017C1">
        <w:rPr>
          <w:bCs/>
          <w:sz w:val="28"/>
          <w:szCs w:val="28"/>
        </w:rPr>
        <w:t xml:space="preserve">е </w:t>
      </w:r>
      <w:r w:rsidR="00045DA7" w:rsidRPr="008017C1">
        <w:rPr>
          <w:bCs/>
          <w:sz w:val="28"/>
          <w:szCs w:val="28"/>
        </w:rPr>
        <w:t>нахождени</w:t>
      </w:r>
      <w:r w:rsidR="00776F67" w:rsidRPr="008017C1">
        <w:rPr>
          <w:bCs/>
          <w:sz w:val="28"/>
          <w:szCs w:val="28"/>
        </w:rPr>
        <w:t xml:space="preserve">я, </w:t>
      </w:r>
      <w:r w:rsidRPr="008017C1">
        <w:rPr>
          <w:bCs/>
          <w:sz w:val="28"/>
          <w:szCs w:val="28"/>
        </w:rPr>
        <w:t>графике работы</w:t>
      </w:r>
      <w:r w:rsidR="00391147" w:rsidRPr="008017C1">
        <w:rPr>
          <w:bCs/>
          <w:sz w:val="28"/>
          <w:szCs w:val="28"/>
        </w:rPr>
        <w:t xml:space="preserve"> Администрации</w:t>
      </w:r>
      <w:r w:rsidRPr="008017C1">
        <w:rPr>
          <w:bCs/>
          <w:sz w:val="28"/>
          <w:szCs w:val="28"/>
        </w:rPr>
        <w:t xml:space="preserve">, </w:t>
      </w:r>
      <w:r w:rsidR="009F3388" w:rsidRPr="008017C1">
        <w:rPr>
          <w:bCs/>
          <w:sz w:val="28"/>
          <w:szCs w:val="28"/>
        </w:rPr>
        <w:t xml:space="preserve">органов и организаций, участвующих в исполнении </w:t>
      </w:r>
      <w:r w:rsidRPr="008017C1">
        <w:rPr>
          <w:bCs/>
          <w:sz w:val="28"/>
          <w:szCs w:val="28"/>
        </w:rPr>
        <w:t>муниципальной функции</w:t>
      </w:r>
      <w:r w:rsidR="009F3388" w:rsidRPr="008017C1">
        <w:rPr>
          <w:bCs/>
          <w:sz w:val="28"/>
          <w:szCs w:val="28"/>
        </w:rPr>
        <w:t>, о порядке ее исполнения</w:t>
      </w:r>
      <w:r w:rsidRPr="008017C1">
        <w:rPr>
          <w:bCs/>
          <w:sz w:val="28"/>
          <w:szCs w:val="28"/>
        </w:rPr>
        <w:t xml:space="preserve"> </w:t>
      </w:r>
      <w:r w:rsidRPr="008017C1">
        <w:rPr>
          <w:sz w:val="28"/>
          <w:szCs w:val="28"/>
        </w:rPr>
        <w:t>предоставляется с использованием средств телефонной связи, электронного информирования, при личном или письменном обращении в</w:t>
      </w:r>
      <w:r w:rsidRPr="008017C1">
        <w:rPr>
          <w:bCs/>
          <w:sz w:val="28"/>
          <w:szCs w:val="28"/>
        </w:rPr>
        <w:t xml:space="preserve"> Администрацию</w:t>
      </w:r>
      <w:r w:rsidR="009F3388" w:rsidRPr="008017C1">
        <w:rPr>
          <w:sz w:val="28"/>
          <w:szCs w:val="28"/>
        </w:rPr>
        <w:t xml:space="preserve">, </w:t>
      </w:r>
      <w:r w:rsidR="00045DA7" w:rsidRPr="008017C1">
        <w:rPr>
          <w:bCs/>
          <w:sz w:val="28"/>
          <w:szCs w:val="28"/>
        </w:rPr>
        <w:t xml:space="preserve">на официальном сайте </w:t>
      </w:r>
      <w:r w:rsidR="00391147" w:rsidRPr="008017C1">
        <w:rPr>
          <w:bCs/>
          <w:sz w:val="28"/>
          <w:szCs w:val="28"/>
        </w:rPr>
        <w:t xml:space="preserve">Администрации </w:t>
      </w:r>
      <w:r w:rsidR="00391147" w:rsidRPr="008017C1">
        <w:rPr>
          <w:sz w:val="28"/>
          <w:szCs w:val="28"/>
        </w:rPr>
        <w:t xml:space="preserve">в </w:t>
      </w:r>
      <w:r w:rsidR="00776F67" w:rsidRPr="008017C1">
        <w:rPr>
          <w:sz w:val="28"/>
          <w:szCs w:val="28"/>
        </w:rPr>
        <w:t>информационно-телекоммуникационной сети «Интернет»</w:t>
      </w:r>
      <w:r w:rsidR="009F3388" w:rsidRPr="008017C1">
        <w:rPr>
          <w:sz w:val="28"/>
          <w:szCs w:val="28"/>
        </w:rPr>
        <w:t>,</w:t>
      </w:r>
      <w:r w:rsidR="00391147" w:rsidRPr="008017C1">
        <w:rPr>
          <w:sz w:val="28"/>
          <w:szCs w:val="28"/>
        </w:rPr>
        <w:t xml:space="preserve"> </w:t>
      </w:r>
      <w:r w:rsidRPr="008017C1">
        <w:rPr>
          <w:sz w:val="28"/>
          <w:szCs w:val="28"/>
        </w:rPr>
        <w:t>в федеральной государственной информационной системе «Единый портал государственных и муниципаль</w:t>
      </w:r>
      <w:r w:rsidR="00391147" w:rsidRPr="008017C1">
        <w:rPr>
          <w:sz w:val="28"/>
          <w:szCs w:val="28"/>
        </w:rPr>
        <w:t>ных услуг (функций)»</w:t>
      </w:r>
      <w:r w:rsidR="009F3388" w:rsidRPr="008017C1">
        <w:rPr>
          <w:sz w:val="28"/>
          <w:szCs w:val="28"/>
        </w:rPr>
        <w:t xml:space="preserve"> и </w:t>
      </w:r>
      <w:r w:rsidRPr="008017C1">
        <w:rPr>
          <w:sz w:val="28"/>
          <w:szCs w:val="28"/>
        </w:rPr>
        <w:t>с помощью публикаций в средствах массовой информации</w:t>
      </w:r>
      <w:r w:rsidRPr="008017C1">
        <w:rPr>
          <w:bCs/>
          <w:sz w:val="28"/>
          <w:szCs w:val="28"/>
        </w:rPr>
        <w:t>.</w:t>
      </w:r>
    </w:p>
    <w:bookmarkEnd w:id="23"/>
    <w:p w:rsidR="00391147" w:rsidRPr="008017C1" w:rsidRDefault="0046767D" w:rsidP="00F16BCC">
      <w:pPr>
        <w:autoSpaceDE w:val="0"/>
        <w:autoSpaceDN w:val="0"/>
        <w:adjustRightInd w:val="0"/>
        <w:ind w:firstLine="709"/>
        <w:jc w:val="both"/>
        <w:rPr>
          <w:color w:val="000000"/>
          <w:sz w:val="28"/>
          <w:szCs w:val="28"/>
        </w:rPr>
      </w:pPr>
      <w:r w:rsidRPr="008017C1">
        <w:rPr>
          <w:sz w:val="28"/>
          <w:szCs w:val="28"/>
        </w:rPr>
        <w:lastRenderedPageBreak/>
        <w:t>2.1.2</w:t>
      </w:r>
      <w:r w:rsidR="00391147" w:rsidRPr="008017C1">
        <w:rPr>
          <w:sz w:val="28"/>
          <w:szCs w:val="28"/>
        </w:rPr>
        <w:t xml:space="preserve">. Администрация расположена по адресу: </w:t>
      </w:r>
      <w:r w:rsidR="000F6570">
        <w:rPr>
          <w:color w:val="000000"/>
          <w:sz w:val="28"/>
          <w:szCs w:val="28"/>
        </w:rPr>
        <w:t>352525</w:t>
      </w:r>
      <w:r w:rsidR="00391147" w:rsidRPr="008017C1">
        <w:rPr>
          <w:color w:val="000000"/>
          <w:sz w:val="28"/>
          <w:szCs w:val="28"/>
        </w:rPr>
        <w:t xml:space="preserve">, Краснодарский край, </w:t>
      </w:r>
      <w:r w:rsidR="000F6570">
        <w:rPr>
          <w:color w:val="000000"/>
          <w:sz w:val="28"/>
          <w:szCs w:val="28"/>
        </w:rPr>
        <w:t>Лабинский район, хутор Харьковский, улица Мира, 45</w:t>
      </w:r>
      <w:r w:rsidR="00391147" w:rsidRPr="008017C1">
        <w:rPr>
          <w:color w:val="000000"/>
          <w:sz w:val="28"/>
          <w:szCs w:val="28"/>
        </w:rPr>
        <w:t>.</w:t>
      </w:r>
    </w:p>
    <w:p w:rsidR="0046767D" w:rsidRPr="008017C1" w:rsidRDefault="0046767D" w:rsidP="00F16BCC">
      <w:pPr>
        <w:autoSpaceDE w:val="0"/>
        <w:autoSpaceDN w:val="0"/>
        <w:adjustRightInd w:val="0"/>
        <w:ind w:firstLine="709"/>
        <w:jc w:val="both"/>
        <w:rPr>
          <w:sz w:val="28"/>
          <w:szCs w:val="28"/>
        </w:rPr>
      </w:pPr>
      <w:r w:rsidRPr="008017C1">
        <w:rPr>
          <w:color w:val="000000"/>
          <w:sz w:val="28"/>
          <w:szCs w:val="28"/>
        </w:rPr>
        <w:t>Юридиче</w:t>
      </w:r>
      <w:r w:rsidR="000F6570">
        <w:rPr>
          <w:color w:val="000000"/>
          <w:sz w:val="28"/>
          <w:szCs w:val="28"/>
        </w:rPr>
        <w:t>ский адрес Администрации: 352525</w:t>
      </w:r>
      <w:r w:rsidRPr="008017C1">
        <w:rPr>
          <w:color w:val="000000"/>
          <w:sz w:val="28"/>
          <w:szCs w:val="28"/>
        </w:rPr>
        <w:t xml:space="preserve">, Краснодарский край, Лабинский район, </w:t>
      </w:r>
      <w:r w:rsidR="000F6570">
        <w:rPr>
          <w:color w:val="000000"/>
          <w:sz w:val="28"/>
          <w:szCs w:val="28"/>
        </w:rPr>
        <w:t>хутор Харьковский, улица Мира, 45</w:t>
      </w:r>
      <w:r w:rsidR="000F6570" w:rsidRPr="008017C1">
        <w:rPr>
          <w:color w:val="000000"/>
          <w:sz w:val="28"/>
          <w:szCs w:val="28"/>
        </w:rPr>
        <w:t>.</w:t>
      </w:r>
      <w:r w:rsidRPr="008017C1">
        <w:rPr>
          <w:color w:val="000000"/>
          <w:sz w:val="28"/>
          <w:szCs w:val="28"/>
        </w:rPr>
        <w:t>.</w:t>
      </w:r>
    </w:p>
    <w:p w:rsidR="00391147" w:rsidRPr="008017C1" w:rsidRDefault="00391147" w:rsidP="00F16BCC">
      <w:pPr>
        <w:autoSpaceDE w:val="0"/>
        <w:autoSpaceDN w:val="0"/>
        <w:adjustRightInd w:val="0"/>
        <w:ind w:firstLine="709"/>
        <w:jc w:val="both"/>
        <w:rPr>
          <w:sz w:val="28"/>
          <w:szCs w:val="28"/>
        </w:rPr>
      </w:pPr>
      <w:r w:rsidRPr="008017C1">
        <w:rPr>
          <w:sz w:val="28"/>
          <w:szCs w:val="28"/>
        </w:rPr>
        <w:t xml:space="preserve">Справочные телефоны Администрации: </w:t>
      </w:r>
      <w:r w:rsidR="000F6570">
        <w:rPr>
          <w:color w:val="000000"/>
          <w:sz w:val="28"/>
          <w:szCs w:val="28"/>
        </w:rPr>
        <w:t>8(86169)7-03-51</w:t>
      </w:r>
      <w:r w:rsidRPr="008017C1">
        <w:rPr>
          <w:sz w:val="28"/>
          <w:szCs w:val="28"/>
        </w:rPr>
        <w:t>.</w:t>
      </w:r>
    </w:p>
    <w:p w:rsidR="00391147" w:rsidRPr="008017C1" w:rsidRDefault="00391147" w:rsidP="00F16BCC">
      <w:pPr>
        <w:autoSpaceDE w:val="0"/>
        <w:autoSpaceDN w:val="0"/>
        <w:adjustRightInd w:val="0"/>
        <w:ind w:firstLine="709"/>
        <w:jc w:val="both"/>
        <w:rPr>
          <w:sz w:val="28"/>
          <w:szCs w:val="28"/>
        </w:rPr>
      </w:pPr>
      <w:r w:rsidRPr="008017C1">
        <w:rPr>
          <w:sz w:val="28"/>
          <w:szCs w:val="28"/>
        </w:rPr>
        <w:t>График работы Администрации: понедельник–четверг с 08.00 до 16.00, пятница с 0</w:t>
      </w:r>
      <w:r w:rsidR="0046767D" w:rsidRPr="008017C1">
        <w:rPr>
          <w:sz w:val="28"/>
          <w:szCs w:val="28"/>
        </w:rPr>
        <w:t>8.00 до 15.00, перерыв с 12.00 д</w:t>
      </w:r>
      <w:r w:rsidR="000F6570">
        <w:rPr>
          <w:sz w:val="28"/>
          <w:szCs w:val="28"/>
        </w:rPr>
        <w:t>о 12.48</w:t>
      </w:r>
      <w:r w:rsidRPr="008017C1">
        <w:rPr>
          <w:sz w:val="28"/>
          <w:szCs w:val="28"/>
        </w:rPr>
        <w:t>, суббота и воскресенье – выходные дни.</w:t>
      </w:r>
    </w:p>
    <w:p w:rsidR="0052215E" w:rsidRDefault="00391147" w:rsidP="00F16BCC">
      <w:pPr>
        <w:autoSpaceDE w:val="0"/>
        <w:autoSpaceDN w:val="0"/>
        <w:adjustRightInd w:val="0"/>
        <w:ind w:firstLine="709"/>
        <w:jc w:val="both"/>
        <w:rPr>
          <w:sz w:val="28"/>
          <w:szCs w:val="28"/>
        </w:rPr>
      </w:pPr>
      <w:r w:rsidRPr="008017C1">
        <w:rPr>
          <w:sz w:val="28"/>
          <w:szCs w:val="28"/>
        </w:rPr>
        <w:t>Адрес официального сайта Администрац</w:t>
      </w:r>
      <w:r w:rsidR="000F6570">
        <w:rPr>
          <w:sz w:val="28"/>
          <w:szCs w:val="28"/>
        </w:rPr>
        <w:t xml:space="preserve">ии: </w:t>
      </w:r>
      <w:r w:rsidR="000F6570">
        <w:rPr>
          <w:sz w:val="28"/>
          <w:szCs w:val="28"/>
          <w:lang w:val="en-US"/>
        </w:rPr>
        <w:t>admhark</w:t>
      </w:r>
      <w:r w:rsidR="00716CFA">
        <w:rPr>
          <w:sz w:val="28"/>
          <w:szCs w:val="28"/>
          <w:lang w:val="en-US"/>
        </w:rPr>
        <w:t>ov</w:t>
      </w:r>
      <w:r w:rsidR="000F6570">
        <w:rPr>
          <w:sz w:val="28"/>
          <w:szCs w:val="28"/>
          <w:lang w:val="en-US"/>
        </w:rPr>
        <w:t>sk</w:t>
      </w:r>
      <w:r w:rsidR="00716CFA">
        <w:rPr>
          <w:sz w:val="28"/>
          <w:szCs w:val="28"/>
          <w:lang w:val="en-US"/>
        </w:rPr>
        <w:t>oe</w:t>
      </w:r>
      <w:r w:rsidR="0052215E">
        <w:rPr>
          <w:sz w:val="28"/>
          <w:szCs w:val="28"/>
        </w:rPr>
        <w:t>.ru.</w:t>
      </w:r>
    </w:p>
    <w:p w:rsidR="00391147" w:rsidRPr="008017C1" w:rsidRDefault="0052215E" w:rsidP="00F16BCC">
      <w:pPr>
        <w:autoSpaceDE w:val="0"/>
        <w:autoSpaceDN w:val="0"/>
        <w:adjustRightInd w:val="0"/>
        <w:ind w:firstLine="709"/>
        <w:jc w:val="both"/>
        <w:rPr>
          <w:sz w:val="28"/>
          <w:szCs w:val="28"/>
        </w:rPr>
      </w:pPr>
      <w:r>
        <w:rPr>
          <w:sz w:val="28"/>
          <w:szCs w:val="28"/>
        </w:rPr>
        <w:t>А</w:t>
      </w:r>
      <w:r w:rsidR="00391147" w:rsidRPr="008017C1">
        <w:rPr>
          <w:sz w:val="28"/>
          <w:szCs w:val="28"/>
        </w:rPr>
        <w:t>дрес электронной почты</w:t>
      </w:r>
      <w:r w:rsidR="00B12774" w:rsidRPr="00B12774">
        <w:rPr>
          <w:sz w:val="28"/>
          <w:szCs w:val="28"/>
        </w:rPr>
        <w:t xml:space="preserve"> </w:t>
      </w:r>
      <w:r w:rsidR="00B12774">
        <w:rPr>
          <w:sz w:val="28"/>
          <w:szCs w:val="28"/>
        </w:rPr>
        <w:t>Администрации</w:t>
      </w:r>
      <w:r w:rsidR="00391147" w:rsidRPr="008017C1">
        <w:rPr>
          <w:sz w:val="28"/>
          <w:szCs w:val="28"/>
        </w:rPr>
        <w:t>:</w:t>
      </w:r>
      <w:r w:rsidR="000F6570" w:rsidRPr="000F6570">
        <w:rPr>
          <w:sz w:val="28"/>
          <w:szCs w:val="28"/>
        </w:rPr>
        <w:t xml:space="preserve"> </w:t>
      </w:r>
      <w:r w:rsidR="000F6570">
        <w:rPr>
          <w:sz w:val="28"/>
          <w:szCs w:val="28"/>
          <w:lang w:val="en-US"/>
        </w:rPr>
        <w:t>admharkowskii</w:t>
      </w:r>
      <w:r w:rsidR="00391147" w:rsidRPr="008017C1">
        <w:rPr>
          <w:sz w:val="28"/>
          <w:szCs w:val="28"/>
        </w:rPr>
        <w:t>@</w:t>
      </w:r>
      <w:r w:rsidR="00391147" w:rsidRPr="008017C1">
        <w:rPr>
          <w:sz w:val="28"/>
          <w:szCs w:val="28"/>
          <w:lang w:val="en-US"/>
        </w:rPr>
        <w:t>mail</w:t>
      </w:r>
      <w:r w:rsidR="00391147" w:rsidRPr="008017C1">
        <w:rPr>
          <w:sz w:val="28"/>
          <w:szCs w:val="28"/>
        </w:rPr>
        <w:t>.ru.</w:t>
      </w:r>
    </w:p>
    <w:p w:rsidR="0046767D" w:rsidRPr="008017C1" w:rsidRDefault="0047090E" w:rsidP="00F16BCC">
      <w:pPr>
        <w:ind w:firstLine="709"/>
        <w:jc w:val="both"/>
        <w:rPr>
          <w:bCs/>
          <w:sz w:val="28"/>
          <w:szCs w:val="28"/>
        </w:rPr>
      </w:pPr>
      <w:r w:rsidRPr="008017C1">
        <w:rPr>
          <w:sz w:val="28"/>
          <w:szCs w:val="28"/>
        </w:rPr>
        <w:t>2.1.3. В рамках информирования об исполнении муниципальн</w:t>
      </w:r>
      <w:r w:rsidR="0046767D" w:rsidRPr="008017C1">
        <w:rPr>
          <w:sz w:val="28"/>
          <w:szCs w:val="28"/>
        </w:rPr>
        <w:t xml:space="preserve">ой функции по справочным телефонам </w:t>
      </w:r>
      <w:r w:rsidRPr="008017C1">
        <w:rPr>
          <w:sz w:val="28"/>
          <w:szCs w:val="28"/>
        </w:rPr>
        <w:t>Администрации оказывается необходимая информационно-консультационная помощь.</w:t>
      </w:r>
    </w:p>
    <w:p w:rsidR="0046767D" w:rsidRPr="008017C1" w:rsidRDefault="0047090E" w:rsidP="00F16BCC">
      <w:pPr>
        <w:ind w:firstLine="709"/>
        <w:jc w:val="both"/>
        <w:rPr>
          <w:bCs/>
          <w:sz w:val="28"/>
          <w:szCs w:val="28"/>
        </w:rPr>
      </w:pPr>
      <w:r w:rsidRPr="008017C1">
        <w:rPr>
          <w:sz w:val="28"/>
          <w:szCs w:val="28"/>
        </w:rPr>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r w:rsidR="0046767D" w:rsidRPr="008017C1">
        <w:rPr>
          <w:sz w:val="28"/>
          <w:szCs w:val="28"/>
        </w:rPr>
        <w:t xml:space="preserve"> Если отсутствует возможность ответить на поставленный вопрос, гражданину </w:t>
      </w:r>
      <w:r w:rsidRPr="008017C1">
        <w:rPr>
          <w:sz w:val="28"/>
          <w:szCs w:val="28"/>
        </w:rPr>
        <w:t>сообщается телефонный номер, по которо</w:t>
      </w:r>
      <w:r w:rsidR="0046767D" w:rsidRPr="008017C1">
        <w:rPr>
          <w:sz w:val="28"/>
          <w:szCs w:val="28"/>
        </w:rPr>
        <w:t xml:space="preserve">му можно получить необходимую </w:t>
      </w:r>
      <w:r w:rsidRPr="008017C1">
        <w:rPr>
          <w:sz w:val="28"/>
          <w:szCs w:val="28"/>
        </w:rPr>
        <w:t>информацию.</w:t>
      </w:r>
      <w:bookmarkStart w:id="24" w:name="sub_100819"/>
      <w:bookmarkStart w:id="25" w:name="sub_11132"/>
    </w:p>
    <w:p w:rsidR="0046767D" w:rsidRPr="008017C1" w:rsidRDefault="0047090E" w:rsidP="00F16BCC">
      <w:pPr>
        <w:ind w:firstLine="709"/>
        <w:jc w:val="both"/>
        <w:rPr>
          <w:bCs/>
          <w:sz w:val="28"/>
          <w:szCs w:val="28"/>
        </w:rPr>
      </w:pPr>
      <w:r w:rsidRPr="008017C1">
        <w:rPr>
          <w:sz w:val="28"/>
          <w:szCs w:val="28"/>
        </w:rPr>
        <w:t xml:space="preserve">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w:t>
      </w:r>
      <w:r w:rsidR="0046767D" w:rsidRPr="008017C1">
        <w:rPr>
          <w:sz w:val="28"/>
          <w:szCs w:val="28"/>
        </w:rPr>
        <w:t>адрес электронной почты.</w:t>
      </w:r>
      <w:r w:rsidR="0046767D" w:rsidRPr="008017C1">
        <w:rPr>
          <w:bCs/>
          <w:sz w:val="28"/>
          <w:szCs w:val="28"/>
        </w:rPr>
        <w:t xml:space="preserve"> </w:t>
      </w:r>
      <w:r w:rsidRPr="008017C1">
        <w:rPr>
          <w:sz w:val="28"/>
          <w:szCs w:val="28"/>
        </w:rPr>
        <w:t>Ответ направляется по почте или электронной почте на адрес, указанный в запросе заявителя в установленные сроки.</w:t>
      </w:r>
      <w:bookmarkStart w:id="26" w:name="sub_29"/>
    </w:p>
    <w:p w:rsidR="008734A3" w:rsidRPr="008017C1" w:rsidRDefault="0046767D" w:rsidP="00F16BCC">
      <w:pPr>
        <w:ind w:firstLine="709"/>
        <w:jc w:val="both"/>
        <w:rPr>
          <w:sz w:val="28"/>
          <w:szCs w:val="28"/>
        </w:rPr>
      </w:pPr>
      <w:r w:rsidRPr="008017C1">
        <w:rPr>
          <w:sz w:val="28"/>
          <w:szCs w:val="28"/>
        </w:rPr>
        <w:t>2.1.6</w:t>
      </w:r>
      <w:r w:rsidR="0047090E" w:rsidRPr="008017C1">
        <w:rPr>
          <w:sz w:val="28"/>
          <w:szCs w:val="28"/>
        </w:rPr>
        <w:t>. Информацию по вопросам исполнения муниципальной функции заинтересованные лица могут получить с использованием федеральной государс</w:t>
      </w:r>
      <w:r w:rsidRPr="008017C1">
        <w:rPr>
          <w:sz w:val="28"/>
          <w:szCs w:val="28"/>
        </w:rPr>
        <w:t>твенной информационной системы «</w:t>
      </w:r>
      <w:r w:rsidR="0047090E" w:rsidRPr="008017C1">
        <w:rPr>
          <w:sz w:val="28"/>
          <w:szCs w:val="28"/>
        </w:rPr>
        <w:t xml:space="preserve">Единый портал государственных </w:t>
      </w:r>
      <w:r w:rsidRPr="008017C1">
        <w:rPr>
          <w:sz w:val="28"/>
          <w:szCs w:val="28"/>
        </w:rPr>
        <w:t>и муниципальных услуг (функций)»</w:t>
      </w:r>
      <w:bookmarkEnd w:id="26"/>
      <w:r w:rsidR="00AC36D2" w:rsidRPr="008017C1">
        <w:rPr>
          <w:sz w:val="28"/>
          <w:szCs w:val="28"/>
        </w:rPr>
        <w:t xml:space="preserve"> (далее – Единый портал)</w:t>
      </w:r>
      <w:r w:rsidR="008734A3" w:rsidRPr="008017C1">
        <w:rPr>
          <w:sz w:val="28"/>
          <w:szCs w:val="28"/>
        </w:rPr>
        <w:t>.</w:t>
      </w:r>
    </w:p>
    <w:p w:rsidR="00AC36D2" w:rsidRPr="008017C1" w:rsidRDefault="008734A3" w:rsidP="00F16BCC">
      <w:pPr>
        <w:ind w:firstLine="709"/>
        <w:jc w:val="both"/>
        <w:rPr>
          <w:bCs/>
          <w:sz w:val="28"/>
          <w:szCs w:val="28"/>
        </w:rPr>
      </w:pPr>
      <w:r w:rsidRPr="008017C1">
        <w:rPr>
          <w:sz w:val="28"/>
          <w:szCs w:val="28"/>
        </w:rPr>
        <w:t>Единый портал</w:t>
      </w:r>
      <w:r w:rsidR="00AC36D2" w:rsidRPr="008017C1">
        <w:rPr>
          <w:sz w:val="28"/>
          <w:szCs w:val="28"/>
        </w:rPr>
        <w:t xml:space="preserve"> обеспечивает:</w:t>
      </w:r>
    </w:p>
    <w:p w:rsidR="00AC36D2" w:rsidRPr="008017C1" w:rsidRDefault="00AC36D2" w:rsidP="00F16BCC">
      <w:pPr>
        <w:ind w:firstLine="709"/>
        <w:jc w:val="both"/>
        <w:rPr>
          <w:bCs/>
          <w:sz w:val="28"/>
          <w:szCs w:val="28"/>
        </w:rPr>
      </w:pPr>
      <w:r w:rsidRPr="008017C1">
        <w:rPr>
          <w:sz w:val="28"/>
          <w:szCs w:val="28"/>
        </w:rPr>
        <w:t>доступ физических и юридических лиц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размещенных в федеральной государственной информационной системе, обеспечивающей ведение реестра государственных услуг в электронной форме;</w:t>
      </w:r>
    </w:p>
    <w:p w:rsidR="00AC36D2" w:rsidRPr="008017C1" w:rsidRDefault="00AC36D2" w:rsidP="00F16BCC">
      <w:pPr>
        <w:ind w:firstLine="709"/>
        <w:jc w:val="both"/>
        <w:rPr>
          <w:bCs/>
          <w:sz w:val="28"/>
          <w:szCs w:val="28"/>
        </w:rPr>
      </w:pPr>
      <w:r w:rsidRPr="008017C1">
        <w:rPr>
          <w:sz w:val="28"/>
          <w:szCs w:val="28"/>
        </w:rPr>
        <w:t>предоставление в электронной форме государственных и муниципальных услуг,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в соответствии с перечнями, утвержденными Правительством Российской Федерации и высшими исполнительными органами государственной власти субъекта Российской Федерации;</w:t>
      </w:r>
    </w:p>
    <w:p w:rsidR="00AC36D2" w:rsidRPr="008017C1" w:rsidRDefault="00AC36D2" w:rsidP="00F16BCC">
      <w:pPr>
        <w:ind w:firstLine="709"/>
        <w:jc w:val="both"/>
        <w:rPr>
          <w:bCs/>
          <w:sz w:val="28"/>
          <w:szCs w:val="28"/>
        </w:rPr>
      </w:pPr>
      <w:r w:rsidRPr="008017C1">
        <w:rPr>
          <w:sz w:val="28"/>
          <w:szCs w:val="28"/>
        </w:rPr>
        <w:t xml:space="preserve">учет обращений граждан, связанных с функционированием Единого портала, в том числе возможность для заявителей оставить отзыв о качестве </w:t>
      </w:r>
      <w:r w:rsidRPr="008017C1">
        <w:rPr>
          <w:sz w:val="28"/>
          <w:szCs w:val="28"/>
        </w:rPr>
        <w:lastRenderedPageBreak/>
        <w:t>предоставления государственной или муниципальной услуги в электронной форме.</w:t>
      </w:r>
    </w:p>
    <w:p w:rsidR="00AC36D2" w:rsidRPr="008017C1" w:rsidRDefault="00AC36D2" w:rsidP="00F16BCC">
      <w:pPr>
        <w:ind w:firstLine="709"/>
        <w:jc w:val="both"/>
        <w:rPr>
          <w:bCs/>
          <w:sz w:val="28"/>
          <w:szCs w:val="28"/>
        </w:rPr>
      </w:pPr>
      <w:r w:rsidRPr="008017C1">
        <w:rPr>
          <w:sz w:val="28"/>
          <w:szCs w:val="28"/>
        </w:rPr>
        <w:t>2.1.7</w:t>
      </w:r>
      <w:r w:rsidR="0047090E" w:rsidRPr="008017C1">
        <w:rPr>
          <w:sz w:val="28"/>
          <w:szCs w:val="28"/>
        </w:rPr>
        <w:t>. Единый портал доступен любому пользователю информационно-телекоммуникационной сети Интернет на сайте www.gosuslugi.ru и организован таким образом, чтобы обеспечить простой и эффективный поиск информации и ее представление.</w:t>
      </w:r>
    </w:p>
    <w:p w:rsidR="00AC36D2" w:rsidRPr="008017C1" w:rsidRDefault="00AC36D2" w:rsidP="00F16BCC">
      <w:pPr>
        <w:ind w:firstLine="709"/>
        <w:jc w:val="both"/>
        <w:rPr>
          <w:bCs/>
          <w:sz w:val="28"/>
          <w:szCs w:val="28"/>
        </w:rPr>
      </w:pPr>
      <w:r w:rsidRPr="008017C1">
        <w:rPr>
          <w:sz w:val="28"/>
          <w:szCs w:val="28"/>
        </w:rPr>
        <w:t>2.1.8</w:t>
      </w:r>
      <w:r w:rsidR="0047090E" w:rsidRPr="008017C1">
        <w:rPr>
          <w:sz w:val="28"/>
          <w:szCs w:val="28"/>
        </w:rPr>
        <w:t>. Доступ к материалам Единого портала является бесплатным.</w:t>
      </w:r>
    </w:p>
    <w:p w:rsidR="0047090E" w:rsidRPr="008017C1" w:rsidRDefault="00AC36D2" w:rsidP="00F16BCC">
      <w:pPr>
        <w:ind w:firstLine="709"/>
        <w:jc w:val="both"/>
        <w:rPr>
          <w:sz w:val="28"/>
          <w:szCs w:val="28"/>
        </w:rPr>
      </w:pPr>
      <w:r w:rsidRPr="008017C1">
        <w:rPr>
          <w:sz w:val="28"/>
          <w:szCs w:val="28"/>
        </w:rPr>
        <w:t>2.1.9</w:t>
      </w:r>
      <w:r w:rsidR="0047090E" w:rsidRPr="008017C1">
        <w:rPr>
          <w:sz w:val="28"/>
          <w:szCs w:val="28"/>
        </w:rPr>
        <w:t>. Для удобства поиска информации о муниципальных функциях, осуществл</w:t>
      </w:r>
      <w:r w:rsidRPr="008017C1">
        <w:rPr>
          <w:sz w:val="28"/>
          <w:szCs w:val="28"/>
        </w:rPr>
        <w:t>яемых Администрацией, следует</w:t>
      </w:r>
      <w:r w:rsidR="0047090E" w:rsidRPr="008017C1">
        <w:rPr>
          <w:sz w:val="28"/>
          <w:szCs w:val="28"/>
        </w:rPr>
        <w:t xml:space="preserve"> в</w:t>
      </w:r>
      <w:r w:rsidRPr="008017C1">
        <w:rPr>
          <w:sz w:val="28"/>
          <w:szCs w:val="28"/>
        </w:rPr>
        <w:t>оспользоваться классификатором «по ведомству»</w:t>
      </w:r>
      <w:r w:rsidR="0047090E" w:rsidRPr="008017C1">
        <w:rPr>
          <w:sz w:val="28"/>
          <w:szCs w:val="28"/>
        </w:rPr>
        <w:t>.</w:t>
      </w:r>
      <w:r w:rsidRPr="008017C1">
        <w:rPr>
          <w:bCs/>
          <w:sz w:val="28"/>
          <w:szCs w:val="28"/>
        </w:rPr>
        <w:t xml:space="preserve"> </w:t>
      </w:r>
      <w:r w:rsidRPr="008017C1">
        <w:rPr>
          <w:sz w:val="28"/>
          <w:szCs w:val="28"/>
        </w:rPr>
        <w:t>В рубрике «Консультирование»</w:t>
      </w:r>
      <w:r w:rsidR="0047090E" w:rsidRPr="008017C1">
        <w:rPr>
          <w:sz w:val="28"/>
          <w:szCs w:val="28"/>
        </w:rPr>
        <w:t xml:space="preserve"> содержатся подробная информация о порядке и способах обращения за консультацией.</w:t>
      </w:r>
    </w:p>
    <w:p w:rsidR="009F3388" w:rsidRPr="008017C1" w:rsidRDefault="0094740F" w:rsidP="00F16BCC">
      <w:pPr>
        <w:ind w:firstLine="709"/>
        <w:jc w:val="both"/>
        <w:rPr>
          <w:sz w:val="28"/>
          <w:szCs w:val="28"/>
        </w:rPr>
      </w:pPr>
      <w:r w:rsidRPr="008017C1">
        <w:rPr>
          <w:sz w:val="28"/>
          <w:szCs w:val="28"/>
        </w:rPr>
        <w:t>2.1.10</w:t>
      </w:r>
      <w:r w:rsidR="009F3388" w:rsidRPr="008017C1">
        <w:rPr>
          <w:sz w:val="28"/>
          <w:szCs w:val="28"/>
        </w:rPr>
        <w:t>. Информационные стенды, р</w:t>
      </w:r>
      <w:r w:rsidRPr="008017C1">
        <w:rPr>
          <w:sz w:val="28"/>
          <w:szCs w:val="28"/>
        </w:rPr>
        <w:t>азмещенные в Администрации</w:t>
      </w:r>
      <w:r w:rsidR="009F3388" w:rsidRPr="008017C1">
        <w:rPr>
          <w:sz w:val="28"/>
          <w:szCs w:val="28"/>
        </w:rPr>
        <w:t>, должны содержать:</w:t>
      </w:r>
    </w:p>
    <w:p w:rsidR="009F3388" w:rsidRPr="008017C1" w:rsidRDefault="009F3388" w:rsidP="00F16BCC">
      <w:pPr>
        <w:ind w:firstLine="709"/>
        <w:jc w:val="both"/>
        <w:rPr>
          <w:sz w:val="28"/>
          <w:szCs w:val="28"/>
        </w:rPr>
      </w:pPr>
      <w:r w:rsidRPr="008017C1">
        <w:rPr>
          <w:sz w:val="28"/>
          <w:szCs w:val="28"/>
        </w:rPr>
        <w:t>режим раб</w:t>
      </w:r>
      <w:r w:rsidR="0094740F" w:rsidRPr="008017C1">
        <w:rPr>
          <w:sz w:val="28"/>
          <w:szCs w:val="28"/>
        </w:rPr>
        <w:t>оты, адреса Администрации;</w:t>
      </w:r>
    </w:p>
    <w:p w:rsidR="009F3388" w:rsidRPr="008017C1" w:rsidRDefault="009F3388" w:rsidP="00F16BCC">
      <w:pPr>
        <w:ind w:firstLine="709"/>
        <w:jc w:val="both"/>
        <w:rPr>
          <w:sz w:val="28"/>
          <w:szCs w:val="28"/>
        </w:rPr>
      </w:pPr>
      <w:r w:rsidRPr="008017C1">
        <w:rPr>
          <w:sz w:val="28"/>
          <w:szCs w:val="28"/>
        </w:rPr>
        <w:t>адрес официального сайта и адрес электронной почты Администрации;</w:t>
      </w:r>
    </w:p>
    <w:p w:rsidR="009F3388" w:rsidRPr="008017C1" w:rsidRDefault="009F3388" w:rsidP="00F16BCC">
      <w:pPr>
        <w:ind w:firstLine="709"/>
        <w:jc w:val="both"/>
        <w:rPr>
          <w:sz w:val="28"/>
          <w:szCs w:val="28"/>
        </w:rPr>
      </w:pPr>
      <w:r w:rsidRPr="008017C1">
        <w:rPr>
          <w:sz w:val="28"/>
          <w:szCs w:val="28"/>
        </w:rPr>
        <w:t>почтовые адреса, телефоны, фамилии р</w:t>
      </w:r>
      <w:r w:rsidR="0094740F" w:rsidRPr="008017C1">
        <w:rPr>
          <w:sz w:val="28"/>
          <w:szCs w:val="28"/>
        </w:rPr>
        <w:t>уководителя Администрации</w:t>
      </w:r>
      <w:r w:rsidRPr="008017C1">
        <w:rPr>
          <w:sz w:val="28"/>
          <w:szCs w:val="28"/>
        </w:rPr>
        <w:t>;</w:t>
      </w:r>
    </w:p>
    <w:p w:rsidR="009F3388" w:rsidRPr="008017C1" w:rsidRDefault="009F3388" w:rsidP="00F16BCC">
      <w:pPr>
        <w:ind w:firstLine="709"/>
        <w:jc w:val="both"/>
        <w:rPr>
          <w:sz w:val="28"/>
          <w:szCs w:val="28"/>
        </w:rPr>
      </w:pPr>
      <w:r w:rsidRPr="008017C1">
        <w:rPr>
          <w:sz w:val="28"/>
          <w:szCs w:val="28"/>
        </w:rPr>
        <w:t>порядок получения консультаций о</w:t>
      </w:r>
      <w:r w:rsidR="0094740F" w:rsidRPr="008017C1">
        <w:rPr>
          <w:sz w:val="28"/>
          <w:szCs w:val="28"/>
        </w:rPr>
        <w:t>б исполнении муниципальной функции</w:t>
      </w:r>
      <w:r w:rsidRPr="008017C1">
        <w:rPr>
          <w:sz w:val="28"/>
          <w:szCs w:val="28"/>
        </w:rPr>
        <w:t>;</w:t>
      </w:r>
    </w:p>
    <w:p w:rsidR="009F3388" w:rsidRPr="008017C1" w:rsidRDefault="0094740F" w:rsidP="00F16BCC">
      <w:pPr>
        <w:ind w:firstLine="709"/>
        <w:jc w:val="both"/>
        <w:rPr>
          <w:sz w:val="28"/>
          <w:szCs w:val="28"/>
        </w:rPr>
      </w:pPr>
      <w:r w:rsidRPr="008017C1">
        <w:rPr>
          <w:sz w:val="28"/>
          <w:szCs w:val="28"/>
        </w:rPr>
        <w:t>порядок и сроки испо</w:t>
      </w:r>
      <w:r w:rsidR="009F3388" w:rsidRPr="008017C1">
        <w:rPr>
          <w:sz w:val="28"/>
          <w:szCs w:val="28"/>
        </w:rPr>
        <w:t>л</w:t>
      </w:r>
      <w:r w:rsidRPr="008017C1">
        <w:rPr>
          <w:sz w:val="28"/>
          <w:szCs w:val="28"/>
        </w:rPr>
        <w:t>нения муниципальной функции</w:t>
      </w:r>
      <w:r w:rsidR="009F3388" w:rsidRPr="008017C1">
        <w:rPr>
          <w:sz w:val="28"/>
          <w:szCs w:val="28"/>
        </w:rPr>
        <w:t>;</w:t>
      </w:r>
    </w:p>
    <w:p w:rsidR="009F3388" w:rsidRPr="008017C1" w:rsidRDefault="009F3388" w:rsidP="00F16BCC">
      <w:pPr>
        <w:ind w:firstLine="709"/>
        <w:jc w:val="both"/>
        <w:rPr>
          <w:sz w:val="28"/>
          <w:szCs w:val="28"/>
        </w:rPr>
      </w:pPr>
      <w:r w:rsidRPr="008017C1">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F3388" w:rsidRPr="008017C1" w:rsidRDefault="008734A3" w:rsidP="00F16BCC">
      <w:pPr>
        <w:ind w:firstLine="709"/>
        <w:jc w:val="both"/>
        <w:rPr>
          <w:sz w:val="28"/>
          <w:szCs w:val="28"/>
        </w:rPr>
      </w:pPr>
      <w:r w:rsidRPr="008017C1">
        <w:rPr>
          <w:sz w:val="28"/>
          <w:szCs w:val="28"/>
        </w:rPr>
        <w:t>иную информацию</w:t>
      </w:r>
      <w:r w:rsidR="009F3388" w:rsidRPr="008017C1">
        <w:rPr>
          <w:sz w:val="28"/>
          <w:szCs w:val="28"/>
        </w:rPr>
        <w:t>.</w:t>
      </w:r>
    </w:p>
    <w:bookmarkEnd w:id="24"/>
    <w:bookmarkEnd w:id="25"/>
    <w:p w:rsidR="0047090E" w:rsidRPr="008017C1" w:rsidRDefault="0047090E" w:rsidP="0047090E">
      <w:pPr>
        <w:jc w:val="both"/>
        <w:rPr>
          <w:sz w:val="28"/>
          <w:szCs w:val="28"/>
        </w:rPr>
      </w:pPr>
    </w:p>
    <w:p w:rsidR="0047090E" w:rsidRPr="008017C1" w:rsidRDefault="0047090E" w:rsidP="00AC36D2">
      <w:pPr>
        <w:jc w:val="center"/>
        <w:rPr>
          <w:b/>
          <w:bCs/>
          <w:sz w:val="28"/>
          <w:szCs w:val="28"/>
        </w:rPr>
      </w:pPr>
      <w:bookmarkStart w:id="27" w:name="sub_1224"/>
      <w:r w:rsidRPr="008017C1">
        <w:rPr>
          <w:b/>
          <w:bCs/>
          <w:sz w:val="28"/>
          <w:szCs w:val="28"/>
        </w:rPr>
        <w:t>2.2. Срок исполнения муниципальной функции</w:t>
      </w:r>
    </w:p>
    <w:p w:rsidR="0047090E" w:rsidRPr="008017C1" w:rsidRDefault="0047090E" w:rsidP="0047090E">
      <w:pPr>
        <w:jc w:val="both"/>
        <w:rPr>
          <w:sz w:val="28"/>
          <w:szCs w:val="28"/>
        </w:rPr>
      </w:pPr>
      <w:bookmarkStart w:id="28" w:name="sub_12241"/>
      <w:bookmarkEnd w:id="27"/>
    </w:p>
    <w:p w:rsidR="00AC36D2" w:rsidRPr="008017C1" w:rsidRDefault="0047090E" w:rsidP="00F16BCC">
      <w:pPr>
        <w:ind w:firstLine="709"/>
        <w:jc w:val="both"/>
        <w:rPr>
          <w:sz w:val="28"/>
          <w:szCs w:val="28"/>
        </w:rPr>
      </w:pPr>
      <w:r w:rsidRPr="008017C1">
        <w:rPr>
          <w:sz w:val="28"/>
          <w:szCs w:val="28"/>
        </w:rPr>
        <w:t xml:space="preserve">2.2.1. </w:t>
      </w:r>
      <w:bookmarkStart w:id="29" w:name="sub_12247"/>
      <w:bookmarkEnd w:id="28"/>
      <w:r w:rsidRPr="008017C1">
        <w:rPr>
          <w:sz w:val="28"/>
          <w:szCs w:val="28"/>
        </w:rPr>
        <w:t>Срок проведения каждой из проверок, предусмотренных статьями 11 и 12 Федерального закона № 294-ФЗ, не м</w:t>
      </w:r>
      <w:r w:rsidR="0052215E">
        <w:rPr>
          <w:sz w:val="28"/>
          <w:szCs w:val="28"/>
        </w:rPr>
        <w:t>ожет превышать двадцать</w:t>
      </w:r>
      <w:r w:rsidR="00AC36D2" w:rsidRPr="008017C1">
        <w:rPr>
          <w:sz w:val="28"/>
          <w:szCs w:val="28"/>
        </w:rPr>
        <w:t xml:space="preserve"> рабочих дней.</w:t>
      </w:r>
    </w:p>
    <w:p w:rsidR="00AC36D2" w:rsidRPr="008017C1" w:rsidRDefault="0047090E" w:rsidP="00F16BCC">
      <w:pPr>
        <w:ind w:firstLine="709"/>
        <w:jc w:val="both"/>
        <w:rPr>
          <w:sz w:val="28"/>
          <w:szCs w:val="28"/>
        </w:rPr>
      </w:pPr>
      <w:r w:rsidRPr="008017C1">
        <w:rPr>
          <w:sz w:val="28"/>
          <w:szCs w:val="28"/>
        </w:rPr>
        <w:t>2.2.2. В отношении одного субъекта малого предпринимательства общий срок проведения плановых выездны</w:t>
      </w:r>
      <w:r w:rsidR="007B2B34">
        <w:rPr>
          <w:sz w:val="28"/>
          <w:szCs w:val="28"/>
        </w:rPr>
        <w:t>х проверок не может превышать пятьдесят</w:t>
      </w:r>
      <w:r w:rsidRPr="008017C1">
        <w:rPr>
          <w:sz w:val="28"/>
          <w:szCs w:val="28"/>
        </w:rPr>
        <w:t xml:space="preserve"> часов для </w:t>
      </w:r>
      <w:r w:rsidRPr="008017C1">
        <w:rPr>
          <w:bCs/>
          <w:sz w:val="28"/>
          <w:szCs w:val="28"/>
        </w:rPr>
        <w:t>малого предприятия</w:t>
      </w:r>
      <w:r w:rsidR="007B2B34">
        <w:rPr>
          <w:sz w:val="28"/>
          <w:szCs w:val="28"/>
        </w:rPr>
        <w:t xml:space="preserve"> и пятнадцать</w:t>
      </w:r>
      <w:r w:rsidRPr="008017C1">
        <w:rPr>
          <w:sz w:val="28"/>
          <w:szCs w:val="28"/>
        </w:rPr>
        <w:t xml:space="preserve"> часов для микропредприятия.</w:t>
      </w:r>
    </w:p>
    <w:p w:rsidR="009E29CB" w:rsidRPr="008017C1" w:rsidRDefault="009E29CB" w:rsidP="00F16BCC">
      <w:pPr>
        <w:ind w:firstLine="709"/>
        <w:jc w:val="both"/>
        <w:rPr>
          <w:sz w:val="28"/>
          <w:szCs w:val="28"/>
        </w:rPr>
      </w:pPr>
      <w:r w:rsidRPr="008017C1">
        <w:rPr>
          <w:sz w:val="28"/>
          <w:szCs w:val="28"/>
        </w:rPr>
        <w:t xml:space="preserve">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D38B4" w:rsidRPr="008017C1">
        <w:rPr>
          <w:sz w:val="28"/>
          <w:szCs w:val="28"/>
        </w:rPr>
        <w:t>главой Администрации</w:t>
      </w:r>
      <w:r w:rsidRPr="008017C1">
        <w:rPr>
          <w:sz w:val="28"/>
          <w:szCs w:val="28"/>
        </w:rPr>
        <w:t xml:space="preserve"> на срок, необходимый для осуществления межведомственного информационного взаимодей</w:t>
      </w:r>
      <w:r w:rsidR="0052215E">
        <w:rPr>
          <w:sz w:val="28"/>
          <w:szCs w:val="28"/>
        </w:rPr>
        <w:t>ствия, но не более чем на десять</w:t>
      </w:r>
      <w:r w:rsidRPr="008017C1">
        <w:rPr>
          <w:sz w:val="28"/>
          <w:szCs w:val="28"/>
        </w:rPr>
        <w:t xml:space="preserve"> рабочих дней. Повторное приостановление проведения проверки не допускается.</w:t>
      </w:r>
    </w:p>
    <w:p w:rsidR="009E29CB" w:rsidRPr="008017C1" w:rsidRDefault="009E29CB" w:rsidP="00F16BCC">
      <w:pPr>
        <w:ind w:firstLine="709"/>
        <w:jc w:val="both"/>
        <w:rPr>
          <w:sz w:val="28"/>
          <w:szCs w:val="28"/>
        </w:rPr>
      </w:pPr>
      <w:r w:rsidRPr="008017C1">
        <w:rPr>
          <w:sz w:val="28"/>
          <w:szCs w:val="28"/>
        </w:rPr>
        <w:t>2.2.</w:t>
      </w:r>
      <w:r w:rsidR="00AD38B4" w:rsidRPr="008017C1">
        <w:rPr>
          <w:sz w:val="28"/>
          <w:szCs w:val="28"/>
        </w:rPr>
        <w:t>4.</w:t>
      </w:r>
      <w:r w:rsidRPr="008017C1">
        <w:rPr>
          <w:sz w:val="28"/>
          <w:szCs w:val="28"/>
        </w:rPr>
        <w:t xml:space="preserve"> На период действия срока приостановления проведения проверки приостанавливаются связанные с указанной проверкой действия </w:t>
      </w:r>
      <w:r w:rsidR="00AD38B4" w:rsidRPr="008017C1">
        <w:rPr>
          <w:sz w:val="28"/>
          <w:szCs w:val="28"/>
        </w:rPr>
        <w:t>Исполнителя</w:t>
      </w:r>
      <w:r w:rsidRPr="008017C1">
        <w:rPr>
          <w:sz w:val="28"/>
          <w:szCs w:val="28"/>
        </w:rPr>
        <w:t xml:space="preserve"> на территории, в зданиях, строениях, сооружениях, помещениях, на иных объектах субъ</w:t>
      </w:r>
      <w:r w:rsidR="00612948" w:rsidRPr="008017C1">
        <w:rPr>
          <w:sz w:val="28"/>
          <w:szCs w:val="28"/>
        </w:rPr>
        <w:t>екта малого предпринимательства.</w:t>
      </w:r>
    </w:p>
    <w:p w:rsidR="0047090E" w:rsidRPr="008017C1" w:rsidRDefault="0047090E" w:rsidP="00F16BCC">
      <w:pPr>
        <w:ind w:firstLine="709"/>
        <w:jc w:val="both"/>
        <w:rPr>
          <w:sz w:val="28"/>
          <w:szCs w:val="28"/>
        </w:rPr>
      </w:pPr>
      <w:r w:rsidRPr="008017C1">
        <w:rPr>
          <w:sz w:val="28"/>
          <w:szCs w:val="28"/>
        </w:rPr>
        <w:t>2.2.</w:t>
      </w:r>
      <w:r w:rsidR="00A63236">
        <w:rPr>
          <w:sz w:val="28"/>
          <w:szCs w:val="28"/>
        </w:rPr>
        <w:t>5</w:t>
      </w:r>
      <w:r w:rsidRPr="008017C1">
        <w:rPr>
          <w:sz w:val="28"/>
          <w:szCs w:val="28"/>
        </w:rPr>
        <w:t>. Исполнители несут ответственность за соблюдение сроков исполнения муниципальной функции.</w:t>
      </w:r>
      <w:bookmarkEnd w:id="29"/>
    </w:p>
    <w:p w:rsidR="0047090E" w:rsidRPr="008017C1" w:rsidRDefault="0047090E" w:rsidP="0047090E">
      <w:pPr>
        <w:jc w:val="both"/>
        <w:rPr>
          <w:sz w:val="28"/>
          <w:szCs w:val="28"/>
        </w:rPr>
      </w:pPr>
    </w:p>
    <w:p w:rsidR="00D938A5" w:rsidRPr="008017C1" w:rsidRDefault="0047090E" w:rsidP="00D938A5">
      <w:pPr>
        <w:jc w:val="center"/>
        <w:rPr>
          <w:b/>
          <w:bCs/>
          <w:sz w:val="28"/>
          <w:szCs w:val="28"/>
        </w:rPr>
      </w:pPr>
      <w:bookmarkStart w:id="30" w:name="sub_1300"/>
      <w:r w:rsidRPr="008017C1">
        <w:rPr>
          <w:b/>
          <w:bCs/>
          <w:sz w:val="28"/>
          <w:szCs w:val="28"/>
        </w:rPr>
        <w:lastRenderedPageBreak/>
        <w:t>3. Состав, послед</w:t>
      </w:r>
      <w:r w:rsidR="00D938A5" w:rsidRPr="008017C1">
        <w:rPr>
          <w:b/>
          <w:bCs/>
          <w:sz w:val="28"/>
          <w:szCs w:val="28"/>
        </w:rPr>
        <w:t>овательность и сроки выполнения</w:t>
      </w:r>
    </w:p>
    <w:p w:rsidR="00D938A5" w:rsidRPr="008017C1" w:rsidRDefault="0047090E" w:rsidP="00D938A5">
      <w:pPr>
        <w:jc w:val="center"/>
        <w:rPr>
          <w:b/>
          <w:bCs/>
          <w:sz w:val="28"/>
          <w:szCs w:val="28"/>
        </w:rPr>
      </w:pPr>
      <w:r w:rsidRPr="008017C1">
        <w:rPr>
          <w:b/>
          <w:bCs/>
          <w:sz w:val="28"/>
          <w:szCs w:val="28"/>
        </w:rPr>
        <w:t>административных процедур (</w:t>
      </w:r>
      <w:r w:rsidR="00D938A5" w:rsidRPr="008017C1">
        <w:rPr>
          <w:b/>
          <w:bCs/>
          <w:sz w:val="28"/>
          <w:szCs w:val="28"/>
        </w:rPr>
        <w:t>действий), требования к порядку</w:t>
      </w:r>
    </w:p>
    <w:p w:rsidR="00D938A5" w:rsidRPr="008017C1" w:rsidRDefault="0047090E" w:rsidP="00D938A5">
      <w:pPr>
        <w:jc w:val="center"/>
        <w:rPr>
          <w:b/>
          <w:bCs/>
          <w:sz w:val="28"/>
          <w:szCs w:val="28"/>
        </w:rPr>
      </w:pPr>
      <w:r w:rsidRPr="008017C1">
        <w:rPr>
          <w:b/>
          <w:bCs/>
          <w:sz w:val="28"/>
          <w:szCs w:val="28"/>
        </w:rPr>
        <w:t>их выполнения, в том числе особенности</w:t>
      </w:r>
      <w:r w:rsidR="00D938A5" w:rsidRPr="008017C1">
        <w:rPr>
          <w:b/>
          <w:bCs/>
          <w:sz w:val="28"/>
          <w:szCs w:val="28"/>
        </w:rPr>
        <w:t xml:space="preserve"> выполнения</w:t>
      </w:r>
    </w:p>
    <w:p w:rsidR="0047090E" w:rsidRPr="008017C1" w:rsidRDefault="0047090E" w:rsidP="00D938A5">
      <w:pPr>
        <w:jc w:val="center"/>
        <w:rPr>
          <w:b/>
          <w:bCs/>
          <w:sz w:val="28"/>
          <w:szCs w:val="28"/>
        </w:rPr>
      </w:pPr>
      <w:r w:rsidRPr="008017C1">
        <w:rPr>
          <w:b/>
          <w:bCs/>
          <w:sz w:val="28"/>
          <w:szCs w:val="28"/>
        </w:rPr>
        <w:t xml:space="preserve">административных процедур (действий) </w:t>
      </w:r>
      <w:r w:rsidR="00D938A5" w:rsidRPr="008017C1">
        <w:rPr>
          <w:b/>
          <w:bCs/>
          <w:sz w:val="28"/>
          <w:szCs w:val="28"/>
        </w:rPr>
        <w:t xml:space="preserve">в </w:t>
      </w:r>
      <w:r w:rsidRPr="008017C1">
        <w:rPr>
          <w:b/>
          <w:bCs/>
          <w:sz w:val="28"/>
          <w:szCs w:val="28"/>
        </w:rPr>
        <w:t>электронной форме</w:t>
      </w:r>
      <w:bookmarkEnd w:id="30"/>
    </w:p>
    <w:p w:rsidR="0047090E" w:rsidRPr="008017C1" w:rsidRDefault="0047090E" w:rsidP="0047090E">
      <w:pPr>
        <w:jc w:val="both"/>
        <w:rPr>
          <w:sz w:val="28"/>
          <w:szCs w:val="28"/>
        </w:rPr>
      </w:pPr>
    </w:p>
    <w:p w:rsidR="00D938A5" w:rsidRPr="008017C1" w:rsidRDefault="00D938A5" w:rsidP="00D938A5">
      <w:pPr>
        <w:autoSpaceDE w:val="0"/>
        <w:autoSpaceDN w:val="0"/>
        <w:adjustRightInd w:val="0"/>
        <w:jc w:val="center"/>
        <w:outlineLvl w:val="1"/>
        <w:rPr>
          <w:b/>
          <w:sz w:val="28"/>
          <w:szCs w:val="28"/>
        </w:rPr>
      </w:pPr>
      <w:r w:rsidRPr="008017C1">
        <w:rPr>
          <w:b/>
          <w:sz w:val="28"/>
          <w:szCs w:val="28"/>
        </w:rPr>
        <w:t>3.1. Состав и последовательность административных процедур</w:t>
      </w:r>
    </w:p>
    <w:p w:rsidR="00D938A5" w:rsidRPr="008017C1" w:rsidRDefault="00D938A5" w:rsidP="0047090E">
      <w:pPr>
        <w:jc w:val="both"/>
        <w:rPr>
          <w:sz w:val="28"/>
          <w:szCs w:val="28"/>
        </w:rPr>
      </w:pPr>
    </w:p>
    <w:p w:rsidR="00D938A5" w:rsidRPr="008017C1" w:rsidRDefault="0047090E" w:rsidP="00F16BCC">
      <w:pPr>
        <w:ind w:firstLine="709"/>
        <w:jc w:val="both"/>
        <w:rPr>
          <w:sz w:val="28"/>
          <w:szCs w:val="28"/>
        </w:rPr>
      </w:pPr>
      <w:bookmarkStart w:id="31" w:name="sub_1332210"/>
      <w:r w:rsidRPr="008017C1">
        <w:rPr>
          <w:sz w:val="28"/>
          <w:szCs w:val="28"/>
        </w:rPr>
        <w:t xml:space="preserve">При осуществлении муниципального </w:t>
      </w:r>
      <w:r w:rsidR="00D938A5" w:rsidRPr="008017C1">
        <w:rPr>
          <w:sz w:val="28"/>
          <w:szCs w:val="28"/>
        </w:rPr>
        <w:t xml:space="preserve">контроля </w:t>
      </w:r>
      <w:r w:rsidRPr="008017C1">
        <w:rPr>
          <w:sz w:val="28"/>
          <w:szCs w:val="28"/>
        </w:rPr>
        <w:t>выполняются следующие административные процедуры:</w:t>
      </w:r>
    </w:p>
    <w:p w:rsidR="00D938A5" w:rsidRPr="008017C1" w:rsidRDefault="0047090E" w:rsidP="00F16BCC">
      <w:pPr>
        <w:ind w:firstLine="709"/>
        <w:jc w:val="both"/>
        <w:rPr>
          <w:sz w:val="28"/>
          <w:szCs w:val="28"/>
        </w:rPr>
      </w:pPr>
      <w:r w:rsidRPr="008017C1">
        <w:rPr>
          <w:sz w:val="28"/>
          <w:szCs w:val="28"/>
        </w:rPr>
        <w:t>планирование проверки</w:t>
      </w:r>
      <w:r w:rsidR="00C35309">
        <w:rPr>
          <w:sz w:val="28"/>
          <w:szCs w:val="28"/>
        </w:rPr>
        <w:t xml:space="preserve"> деятельности юридических лиц, </w:t>
      </w:r>
      <w:r w:rsidRPr="008017C1">
        <w:rPr>
          <w:sz w:val="28"/>
          <w:szCs w:val="28"/>
        </w:rPr>
        <w:t>индивидуальных предпринимателей</w:t>
      </w:r>
      <w:r w:rsidR="00626BB0">
        <w:rPr>
          <w:sz w:val="28"/>
          <w:szCs w:val="28"/>
        </w:rPr>
        <w:t xml:space="preserve"> </w:t>
      </w:r>
      <w:r w:rsidRPr="008017C1">
        <w:rPr>
          <w:sz w:val="28"/>
          <w:szCs w:val="28"/>
        </w:rPr>
        <w:t xml:space="preserve">в </w:t>
      </w:r>
      <w:r w:rsidR="00626BB0">
        <w:rPr>
          <w:sz w:val="28"/>
          <w:szCs w:val="28"/>
        </w:rPr>
        <w:t>области</w:t>
      </w:r>
      <w:r w:rsidR="00D938A5" w:rsidRPr="008017C1">
        <w:rPr>
          <w:sz w:val="28"/>
          <w:szCs w:val="28"/>
        </w:rPr>
        <w:t xml:space="preserve"> </w:t>
      </w:r>
      <w:r w:rsidR="003B0DF5" w:rsidRPr="003B0DF5">
        <w:rPr>
          <w:sz w:val="28"/>
          <w:szCs w:val="28"/>
        </w:rPr>
        <w:t xml:space="preserve">обеспечения сохранности автомобильных дорог местного значения </w:t>
      </w:r>
      <w:r w:rsidRPr="008017C1">
        <w:rPr>
          <w:sz w:val="28"/>
          <w:szCs w:val="28"/>
        </w:rPr>
        <w:t>(в случае</w:t>
      </w:r>
      <w:r w:rsidR="00D938A5" w:rsidRPr="008017C1">
        <w:rPr>
          <w:sz w:val="28"/>
          <w:szCs w:val="28"/>
        </w:rPr>
        <w:t xml:space="preserve"> проведения плановой проверки);</w:t>
      </w:r>
    </w:p>
    <w:p w:rsidR="00D938A5" w:rsidRPr="008017C1" w:rsidRDefault="0047090E" w:rsidP="00F16BCC">
      <w:pPr>
        <w:ind w:firstLine="709"/>
        <w:jc w:val="both"/>
        <w:rPr>
          <w:sz w:val="28"/>
          <w:szCs w:val="28"/>
        </w:rPr>
      </w:pPr>
      <w:r w:rsidRPr="008017C1">
        <w:rPr>
          <w:sz w:val="28"/>
          <w:szCs w:val="28"/>
        </w:rPr>
        <w:t>издание расп</w:t>
      </w:r>
      <w:r w:rsidR="00D938A5" w:rsidRPr="008017C1">
        <w:rPr>
          <w:sz w:val="28"/>
          <w:szCs w:val="28"/>
        </w:rPr>
        <w:t>оряжения о проведении проверки;</w:t>
      </w:r>
    </w:p>
    <w:p w:rsidR="00D938A5" w:rsidRPr="008017C1" w:rsidRDefault="0047090E" w:rsidP="00F16BCC">
      <w:pPr>
        <w:ind w:firstLine="709"/>
        <w:jc w:val="both"/>
        <w:rPr>
          <w:sz w:val="28"/>
          <w:szCs w:val="28"/>
        </w:rPr>
      </w:pPr>
      <w:r w:rsidRPr="008017C1">
        <w:rPr>
          <w:sz w:val="28"/>
          <w:szCs w:val="28"/>
        </w:rPr>
        <w:t>уве</w:t>
      </w:r>
      <w:r w:rsidR="00D938A5" w:rsidRPr="008017C1">
        <w:rPr>
          <w:sz w:val="28"/>
          <w:szCs w:val="28"/>
        </w:rPr>
        <w:t>домление о проведении проверки;</w:t>
      </w:r>
    </w:p>
    <w:p w:rsidR="00D938A5" w:rsidRPr="008017C1" w:rsidRDefault="0047090E" w:rsidP="00F16BCC">
      <w:pPr>
        <w:ind w:firstLine="709"/>
        <w:jc w:val="both"/>
        <w:rPr>
          <w:sz w:val="28"/>
          <w:szCs w:val="28"/>
        </w:rPr>
      </w:pPr>
      <w:r w:rsidRPr="008017C1">
        <w:rPr>
          <w:sz w:val="28"/>
          <w:szCs w:val="28"/>
        </w:rPr>
        <w:t xml:space="preserve">согласование внеплановой выездной </w:t>
      </w:r>
      <w:r w:rsidR="00D938A5" w:rsidRPr="008017C1">
        <w:rPr>
          <w:sz w:val="28"/>
          <w:szCs w:val="28"/>
        </w:rPr>
        <w:t>проверки с органом прокуратуры;</w:t>
      </w:r>
    </w:p>
    <w:p w:rsidR="00D938A5" w:rsidRPr="008017C1" w:rsidRDefault="0047090E" w:rsidP="00F16BCC">
      <w:pPr>
        <w:ind w:firstLine="709"/>
        <w:jc w:val="both"/>
        <w:rPr>
          <w:sz w:val="28"/>
          <w:szCs w:val="28"/>
        </w:rPr>
      </w:pPr>
      <w:r w:rsidRPr="008017C1">
        <w:rPr>
          <w:sz w:val="28"/>
          <w:szCs w:val="28"/>
        </w:rPr>
        <w:t>проведение п</w:t>
      </w:r>
      <w:r w:rsidR="00D938A5" w:rsidRPr="008017C1">
        <w:rPr>
          <w:sz w:val="28"/>
          <w:szCs w:val="28"/>
        </w:rPr>
        <w:t>роверки;</w:t>
      </w:r>
    </w:p>
    <w:p w:rsidR="00D938A5" w:rsidRPr="008017C1" w:rsidRDefault="0047090E" w:rsidP="00F16BCC">
      <w:pPr>
        <w:ind w:firstLine="709"/>
        <w:jc w:val="both"/>
        <w:rPr>
          <w:sz w:val="28"/>
          <w:szCs w:val="28"/>
        </w:rPr>
      </w:pPr>
      <w:r w:rsidRPr="008017C1">
        <w:rPr>
          <w:sz w:val="28"/>
          <w:szCs w:val="28"/>
        </w:rPr>
        <w:t>оформ</w:t>
      </w:r>
      <w:r w:rsidR="00D938A5" w:rsidRPr="008017C1">
        <w:rPr>
          <w:sz w:val="28"/>
          <w:szCs w:val="28"/>
        </w:rPr>
        <w:t>ление и вручение акта проверки;</w:t>
      </w:r>
    </w:p>
    <w:p w:rsidR="00D938A5" w:rsidRPr="008017C1" w:rsidRDefault="0047090E" w:rsidP="00F16BCC">
      <w:pPr>
        <w:ind w:firstLine="709"/>
        <w:jc w:val="both"/>
        <w:rPr>
          <w:sz w:val="28"/>
          <w:szCs w:val="28"/>
        </w:rPr>
      </w:pPr>
      <w:r w:rsidRPr="008017C1">
        <w:rPr>
          <w:sz w:val="28"/>
          <w:szCs w:val="28"/>
        </w:rPr>
        <w:t>выдача предписаний об у</w:t>
      </w:r>
      <w:r w:rsidR="00D938A5" w:rsidRPr="008017C1">
        <w:rPr>
          <w:sz w:val="28"/>
          <w:szCs w:val="28"/>
        </w:rPr>
        <w:t>странении выявленных нарушений;</w:t>
      </w:r>
    </w:p>
    <w:p w:rsidR="0047090E" w:rsidRPr="008017C1" w:rsidRDefault="0047090E" w:rsidP="00F16BCC">
      <w:pPr>
        <w:ind w:firstLine="709"/>
        <w:jc w:val="both"/>
        <w:rPr>
          <w:sz w:val="28"/>
          <w:szCs w:val="28"/>
        </w:rPr>
      </w:pPr>
      <w:r w:rsidRPr="008017C1">
        <w:rPr>
          <w:sz w:val="28"/>
          <w:szCs w:val="28"/>
        </w:rPr>
        <w:t>контроль за устранением выявленных нарушений.</w:t>
      </w:r>
    </w:p>
    <w:p w:rsidR="00330D9E" w:rsidRPr="008017C1" w:rsidRDefault="00330D9E" w:rsidP="00F16BCC">
      <w:pPr>
        <w:autoSpaceDE w:val="0"/>
        <w:autoSpaceDN w:val="0"/>
        <w:adjustRightInd w:val="0"/>
        <w:spacing w:line="310" w:lineRule="exact"/>
        <w:ind w:firstLine="709"/>
        <w:jc w:val="both"/>
        <w:rPr>
          <w:sz w:val="28"/>
          <w:szCs w:val="28"/>
        </w:rPr>
      </w:pPr>
      <w:r w:rsidRPr="008017C1">
        <w:rPr>
          <w:sz w:val="28"/>
          <w:szCs w:val="28"/>
        </w:rPr>
        <w:t xml:space="preserve">Блок-схема последовательности административных процедур при исполнении муниципальной функции приведена в Приложении </w:t>
      </w:r>
      <w:r w:rsidR="0075280D">
        <w:rPr>
          <w:sz w:val="28"/>
          <w:szCs w:val="28"/>
        </w:rPr>
        <w:t>к настоящему Р</w:t>
      </w:r>
      <w:r w:rsidRPr="008017C1">
        <w:rPr>
          <w:sz w:val="28"/>
          <w:szCs w:val="28"/>
        </w:rPr>
        <w:t>егламенту.</w:t>
      </w:r>
    </w:p>
    <w:p w:rsidR="0047090E" w:rsidRPr="008017C1" w:rsidRDefault="0047090E" w:rsidP="0047090E">
      <w:pPr>
        <w:jc w:val="both"/>
        <w:rPr>
          <w:sz w:val="28"/>
          <w:szCs w:val="28"/>
        </w:rPr>
      </w:pPr>
    </w:p>
    <w:p w:rsidR="00C363D2" w:rsidRDefault="0047090E" w:rsidP="002F2358">
      <w:pPr>
        <w:jc w:val="center"/>
        <w:rPr>
          <w:b/>
          <w:sz w:val="28"/>
          <w:szCs w:val="28"/>
        </w:rPr>
      </w:pPr>
      <w:r w:rsidRPr="008017C1">
        <w:rPr>
          <w:b/>
          <w:sz w:val="28"/>
          <w:szCs w:val="28"/>
        </w:rPr>
        <w:t>3.2. Планирование проверки</w:t>
      </w:r>
      <w:r w:rsidR="00626BB0">
        <w:rPr>
          <w:b/>
          <w:sz w:val="28"/>
          <w:szCs w:val="28"/>
        </w:rPr>
        <w:t xml:space="preserve"> деятельности юридических лиц, </w:t>
      </w:r>
      <w:r w:rsidRPr="008017C1">
        <w:rPr>
          <w:b/>
          <w:sz w:val="28"/>
          <w:szCs w:val="28"/>
        </w:rPr>
        <w:t xml:space="preserve">индивидуальных предпринимателей </w:t>
      </w:r>
      <w:r w:rsidR="003B0DF5" w:rsidRPr="003B0DF5">
        <w:rPr>
          <w:b/>
          <w:sz w:val="28"/>
          <w:szCs w:val="28"/>
        </w:rPr>
        <w:t>в области обеспечения сохранности автомобильных дорог местного значения</w:t>
      </w:r>
    </w:p>
    <w:p w:rsidR="0047090E" w:rsidRPr="008017C1" w:rsidRDefault="0047090E" w:rsidP="002F2358">
      <w:pPr>
        <w:jc w:val="center"/>
        <w:rPr>
          <w:b/>
          <w:sz w:val="28"/>
          <w:szCs w:val="28"/>
        </w:rPr>
      </w:pPr>
      <w:r w:rsidRPr="008017C1">
        <w:rPr>
          <w:b/>
          <w:sz w:val="28"/>
          <w:szCs w:val="28"/>
        </w:rPr>
        <w:t>(в случа</w:t>
      </w:r>
      <w:r w:rsidR="00D938A5" w:rsidRPr="008017C1">
        <w:rPr>
          <w:b/>
          <w:sz w:val="28"/>
          <w:szCs w:val="28"/>
        </w:rPr>
        <w:t>е проведения плановой проверки)</w:t>
      </w:r>
    </w:p>
    <w:p w:rsidR="0047090E" w:rsidRPr="008017C1" w:rsidRDefault="0047090E" w:rsidP="0047090E">
      <w:pPr>
        <w:jc w:val="both"/>
        <w:rPr>
          <w:sz w:val="28"/>
          <w:szCs w:val="28"/>
        </w:rPr>
      </w:pPr>
    </w:p>
    <w:p w:rsidR="00D938A5" w:rsidRPr="008017C1" w:rsidRDefault="0047090E" w:rsidP="00F16BCC">
      <w:pPr>
        <w:ind w:firstLine="709"/>
        <w:jc w:val="both"/>
        <w:rPr>
          <w:sz w:val="28"/>
          <w:szCs w:val="28"/>
        </w:rPr>
      </w:pPr>
      <w:r w:rsidRPr="008017C1">
        <w:rPr>
          <w:sz w:val="28"/>
          <w:szCs w:val="28"/>
        </w:rPr>
        <w:t xml:space="preserve">3.2.1. </w:t>
      </w:r>
      <w:r w:rsidR="00D938A5" w:rsidRPr="008017C1">
        <w:rPr>
          <w:sz w:val="28"/>
          <w:szCs w:val="28"/>
        </w:rPr>
        <w:t>Основанием для начала административной процедуры является истечение трех лет со дня:</w:t>
      </w:r>
    </w:p>
    <w:p w:rsidR="00D938A5" w:rsidRPr="008017C1" w:rsidRDefault="0047090E" w:rsidP="00F16BCC">
      <w:pPr>
        <w:ind w:firstLine="709"/>
        <w:jc w:val="both"/>
        <w:rPr>
          <w:sz w:val="28"/>
          <w:szCs w:val="28"/>
        </w:rPr>
      </w:pPr>
      <w:r w:rsidRPr="008017C1">
        <w:rPr>
          <w:sz w:val="28"/>
          <w:szCs w:val="28"/>
        </w:rPr>
        <w:t>государственной регистрации юридического лица, и</w:t>
      </w:r>
      <w:bookmarkStart w:id="32" w:name="sub_982"/>
      <w:r w:rsidR="00D938A5" w:rsidRPr="008017C1">
        <w:rPr>
          <w:sz w:val="28"/>
          <w:szCs w:val="28"/>
        </w:rPr>
        <w:t>ндивидуального предпринимателя;</w:t>
      </w:r>
    </w:p>
    <w:p w:rsidR="00D938A5" w:rsidRDefault="0047090E" w:rsidP="00F16BCC">
      <w:pPr>
        <w:ind w:firstLine="709"/>
        <w:jc w:val="both"/>
        <w:rPr>
          <w:sz w:val="28"/>
          <w:szCs w:val="28"/>
        </w:rPr>
      </w:pPr>
      <w:r w:rsidRPr="008017C1">
        <w:rPr>
          <w:sz w:val="28"/>
          <w:szCs w:val="28"/>
        </w:rPr>
        <w:t>окончания проведения последней плановой проверки юридического лица, индивидуального предпринимателя</w:t>
      </w:r>
      <w:bookmarkEnd w:id="32"/>
      <w:r w:rsidR="004005AB">
        <w:rPr>
          <w:sz w:val="28"/>
          <w:szCs w:val="28"/>
        </w:rPr>
        <w:t>;</w:t>
      </w:r>
    </w:p>
    <w:p w:rsidR="004005AB" w:rsidRPr="008017C1" w:rsidRDefault="004005AB" w:rsidP="00F16BCC">
      <w:pPr>
        <w:ind w:firstLine="709"/>
        <w:jc w:val="both"/>
        <w:rPr>
          <w:sz w:val="28"/>
          <w:szCs w:val="28"/>
        </w:rPr>
      </w:pPr>
      <w:r w:rsidRPr="004005AB">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1BEE" w:rsidRPr="008017C1" w:rsidRDefault="0047090E" w:rsidP="00F16BCC">
      <w:pPr>
        <w:ind w:firstLine="709"/>
        <w:jc w:val="both"/>
        <w:rPr>
          <w:sz w:val="28"/>
          <w:szCs w:val="28"/>
        </w:rPr>
      </w:pPr>
      <w:r w:rsidRPr="008017C1">
        <w:rPr>
          <w:sz w:val="28"/>
          <w:szCs w:val="28"/>
        </w:rPr>
        <w:t xml:space="preserve">3.2.2. До 1 августа года, предшествующего году проведения плановых проверок, </w:t>
      </w:r>
      <w:r w:rsidR="00D938A5" w:rsidRPr="008017C1">
        <w:rPr>
          <w:sz w:val="28"/>
          <w:szCs w:val="28"/>
        </w:rPr>
        <w:t>Исполнитель</w:t>
      </w:r>
      <w:r w:rsidRPr="008017C1">
        <w:rPr>
          <w:sz w:val="28"/>
          <w:szCs w:val="28"/>
        </w:rPr>
        <w:t xml:space="preserve"> подготавливает проект плана проверок в </w:t>
      </w:r>
      <w:r w:rsidR="00626BB0">
        <w:rPr>
          <w:sz w:val="28"/>
          <w:szCs w:val="28"/>
        </w:rPr>
        <w:t>области</w:t>
      </w:r>
      <w:r w:rsidRPr="008017C1">
        <w:rPr>
          <w:sz w:val="28"/>
          <w:szCs w:val="28"/>
        </w:rPr>
        <w:t xml:space="preserve"> </w:t>
      </w:r>
      <w:r w:rsidR="007F6304" w:rsidRPr="007F6304">
        <w:rPr>
          <w:sz w:val="28"/>
          <w:szCs w:val="28"/>
        </w:rPr>
        <w:t xml:space="preserve">обеспечения сохранности автомобильных дорог местного значения </w:t>
      </w:r>
      <w:r w:rsidRPr="008017C1">
        <w:rPr>
          <w:sz w:val="28"/>
          <w:szCs w:val="28"/>
        </w:rPr>
        <w:t xml:space="preserve">на следующий год и передает его </w:t>
      </w:r>
      <w:r w:rsidR="00301BEE" w:rsidRPr="008017C1">
        <w:rPr>
          <w:sz w:val="28"/>
          <w:szCs w:val="28"/>
        </w:rPr>
        <w:t>для ознакомления</w:t>
      </w:r>
      <w:r w:rsidR="00626BB0" w:rsidRPr="00626BB0">
        <w:rPr>
          <w:sz w:val="28"/>
          <w:szCs w:val="28"/>
        </w:rPr>
        <w:t xml:space="preserve"> </w:t>
      </w:r>
      <w:r w:rsidR="00626BB0" w:rsidRPr="008017C1">
        <w:rPr>
          <w:sz w:val="28"/>
          <w:szCs w:val="28"/>
        </w:rPr>
        <w:t>главе Администрации</w:t>
      </w:r>
      <w:r w:rsidR="00626BB0">
        <w:rPr>
          <w:sz w:val="28"/>
          <w:szCs w:val="28"/>
        </w:rPr>
        <w:t>.</w:t>
      </w:r>
    </w:p>
    <w:p w:rsidR="00301BEE" w:rsidRPr="008017C1" w:rsidRDefault="0047090E" w:rsidP="00F16BCC">
      <w:pPr>
        <w:ind w:firstLine="709"/>
        <w:jc w:val="both"/>
        <w:rPr>
          <w:sz w:val="28"/>
          <w:szCs w:val="28"/>
        </w:rPr>
      </w:pPr>
      <w:r w:rsidRPr="008017C1">
        <w:rPr>
          <w:sz w:val="28"/>
          <w:szCs w:val="28"/>
        </w:rPr>
        <w:lastRenderedPageBreak/>
        <w:t xml:space="preserve">3.2.3. В срок до 1 сентября года, предшествующего году проведения плановых проверок, </w:t>
      </w:r>
      <w:r w:rsidR="00301BEE" w:rsidRPr="008017C1">
        <w:rPr>
          <w:sz w:val="28"/>
          <w:szCs w:val="28"/>
        </w:rPr>
        <w:t>Исполнитель направляет</w:t>
      </w:r>
      <w:r w:rsidRPr="008017C1">
        <w:rPr>
          <w:sz w:val="28"/>
          <w:szCs w:val="28"/>
        </w:rPr>
        <w:t xml:space="preserve"> в Лабинскую межр</w:t>
      </w:r>
      <w:bookmarkStart w:id="33" w:name="sub_9620"/>
      <w:r w:rsidR="00626BB0">
        <w:rPr>
          <w:sz w:val="28"/>
          <w:szCs w:val="28"/>
        </w:rPr>
        <w:t xml:space="preserve">айонную прокуратуру проект </w:t>
      </w:r>
      <w:r w:rsidR="00136C98">
        <w:rPr>
          <w:sz w:val="28"/>
          <w:szCs w:val="28"/>
        </w:rPr>
        <w:t xml:space="preserve">ежегодного </w:t>
      </w:r>
      <w:r w:rsidR="00301BEE" w:rsidRPr="008017C1">
        <w:rPr>
          <w:sz w:val="28"/>
          <w:szCs w:val="28"/>
        </w:rPr>
        <w:t xml:space="preserve">плана </w:t>
      </w:r>
      <w:r w:rsidR="00756DCD">
        <w:rPr>
          <w:sz w:val="28"/>
          <w:szCs w:val="28"/>
        </w:rPr>
        <w:t xml:space="preserve">проведения плановых </w:t>
      </w:r>
      <w:r w:rsidR="00301BEE" w:rsidRPr="008017C1">
        <w:rPr>
          <w:sz w:val="28"/>
          <w:szCs w:val="28"/>
        </w:rPr>
        <w:t>проверок.</w:t>
      </w:r>
    </w:p>
    <w:p w:rsidR="00756DCD" w:rsidRPr="008017C1" w:rsidRDefault="00301BEE" w:rsidP="00756DCD">
      <w:pPr>
        <w:ind w:firstLine="709"/>
        <w:jc w:val="both"/>
        <w:rPr>
          <w:sz w:val="28"/>
          <w:szCs w:val="28"/>
        </w:rPr>
      </w:pPr>
      <w:r w:rsidRPr="008017C1">
        <w:rPr>
          <w:sz w:val="28"/>
          <w:szCs w:val="28"/>
        </w:rPr>
        <w:t xml:space="preserve">3.2.4. Глава Администрации рассматривает внесенные межрайонным прокурором </w:t>
      </w:r>
      <w:r w:rsidR="0047090E" w:rsidRPr="008017C1">
        <w:rPr>
          <w:sz w:val="28"/>
          <w:szCs w:val="28"/>
        </w:rPr>
        <w:t xml:space="preserve">предложения </w:t>
      </w:r>
      <w:r w:rsidR="00756DCD" w:rsidRPr="00756DCD">
        <w:rPr>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r w:rsidR="00756DCD">
        <w:rPr>
          <w:sz w:val="28"/>
          <w:szCs w:val="28"/>
        </w:rPr>
        <w:t xml:space="preserve"> </w:t>
      </w:r>
      <w:r w:rsidR="00756DCD" w:rsidRPr="00756DCD">
        <w:rPr>
          <w:sz w:val="28"/>
          <w:szCs w:val="28"/>
        </w:rPr>
        <w:t>плановых</w:t>
      </w:r>
      <w:r w:rsidR="00756DCD">
        <w:rPr>
          <w:sz w:val="28"/>
          <w:szCs w:val="28"/>
        </w:rPr>
        <w:t xml:space="preserve"> проверок, </w:t>
      </w:r>
      <w:r w:rsidR="0047090E" w:rsidRPr="008017C1">
        <w:rPr>
          <w:sz w:val="28"/>
          <w:szCs w:val="28"/>
        </w:rPr>
        <w:t xml:space="preserve">и по итогам их рассмотрения </w:t>
      </w:r>
      <w:r w:rsidRPr="008017C1">
        <w:rPr>
          <w:sz w:val="28"/>
          <w:szCs w:val="28"/>
        </w:rPr>
        <w:t>Исполнитель</w:t>
      </w:r>
      <w:r w:rsidR="0047090E" w:rsidRPr="008017C1">
        <w:rPr>
          <w:sz w:val="28"/>
          <w:szCs w:val="28"/>
        </w:rPr>
        <w:t xml:space="preserve"> направляет в Лабинскую межрайонную прокуратуру в срок до 1 ноября года, предшествующего году проведения плановых проверок, утвержденны</w:t>
      </w:r>
      <w:r w:rsidR="00136C98">
        <w:rPr>
          <w:sz w:val="28"/>
          <w:szCs w:val="28"/>
        </w:rPr>
        <w:t>й</w:t>
      </w:r>
      <w:r w:rsidR="0047090E" w:rsidRPr="008017C1">
        <w:rPr>
          <w:sz w:val="28"/>
          <w:szCs w:val="28"/>
        </w:rPr>
        <w:t xml:space="preserve"> </w:t>
      </w:r>
      <w:r w:rsidR="00136C98">
        <w:rPr>
          <w:sz w:val="28"/>
          <w:szCs w:val="28"/>
        </w:rPr>
        <w:t>план</w:t>
      </w:r>
      <w:r w:rsidR="0047090E" w:rsidRPr="008017C1">
        <w:rPr>
          <w:sz w:val="28"/>
          <w:szCs w:val="28"/>
        </w:rPr>
        <w:t xml:space="preserve"> проведения плановых проверок.</w:t>
      </w:r>
      <w:bookmarkStart w:id="34" w:name="sub_95"/>
    </w:p>
    <w:p w:rsidR="006D0496" w:rsidRPr="008017C1" w:rsidRDefault="0047090E" w:rsidP="006D62D7">
      <w:pPr>
        <w:ind w:firstLine="709"/>
        <w:jc w:val="both"/>
        <w:rPr>
          <w:sz w:val="28"/>
          <w:szCs w:val="28"/>
        </w:rPr>
      </w:pPr>
      <w:r w:rsidRPr="008017C1">
        <w:rPr>
          <w:sz w:val="28"/>
          <w:szCs w:val="28"/>
        </w:rPr>
        <w:t xml:space="preserve">3.2.5. Утвержденный ежегодный </w:t>
      </w:r>
      <w:r w:rsidRPr="008017C1">
        <w:rPr>
          <w:bCs/>
          <w:sz w:val="28"/>
          <w:szCs w:val="28"/>
        </w:rPr>
        <w:t>план</w:t>
      </w:r>
      <w:r w:rsidRPr="008017C1">
        <w:rPr>
          <w:sz w:val="28"/>
          <w:szCs w:val="28"/>
        </w:rPr>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r w:rsidR="00BE2922">
        <w:rPr>
          <w:sz w:val="28"/>
          <w:szCs w:val="28"/>
        </w:rPr>
        <w:t>Харьковского</w:t>
      </w:r>
      <w:r w:rsidR="00584B86" w:rsidRPr="008017C1">
        <w:rPr>
          <w:sz w:val="28"/>
          <w:szCs w:val="28"/>
        </w:rPr>
        <w:t xml:space="preserve"> сельского поселения Лабинского</w:t>
      </w:r>
      <w:r w:rsidRPr="008017C1">
        <w:rPr>
          <w:sz w:val="28"/>
          <w:szCs w:val="28"/>
        </w:rPr>
        <w:t xml:space="preserve"> район</w:t>
      </w:r>
      <w:r w:rsidR="00584B86" w:rsidRPr="008017C1">
        <w:rPr>
          <w:sz w:val="28"/>
          <w:szCs w:val="28"/>
        </w:rPr>
        <w:t>а</w:t>
      </w:r>
      <w:r w:rsidRPr="008017C1">
        <w:rPr>
          <w:sz w:val="28"/>
          <w:szCs w:val="28"/>
        </w:rPr>
        <w:t>.</w:t>
      </w:r>
      <w:bookmarkEnd w:id="34"/>
    </w:p>
    <w:p w:rsidR="00301BEE" w:rsidRPr="008017C1" w:rsidRDefault="0047090E" w:rsidP="00F16BCC">
      <w:pPr>
        <w:ind w:firstLine="709"/>
        <w:jc w:val="both"/>
        <w:rPr>
          <w:sz w:val="28"/>
          <w:szCs w:val="28"/>
        </w:rPr>
      </w:pPr>
      <w:r w:rsidRPr="008017C1">
        <w:rPr>
          <w:sz w:val="28"/>
          <w:szCs w:val="28"/>
        </w:rPr>
        <w:t>3.2.6. Срок выполнен</w:t>
      </w:r>
      <w:r w:rsidR="00301BEE" w:rsidRPr="008017C1">
        <w:rPr>
          <w:sz w:val="28"/>
          <w:szCs w:val="28"/>
        </w:rPr>
        <w:t>ия административной процедуры – 3 месяца.</w:t>
      </w:r>
    </w:p>
    <w:p w:rsidR="00301BEE" w:rsidRPr="008017C1" w:rsidRDefault="0047090E" w:rsidP="00F16BCC">
      <w:pPr>
        <w:ind w:firstLine="709"/>
        <w:jc w:val="both"/>
        <w:rPr>
          <w:sz w:val="28"/>
          <w:szCs w:val="28"/>
        </w:rPr>
      </w:pPr>
      <w:r w:rsidRPr="008017C1">
        <w:rPr>
          <w:sz w:val="28"/>
          <w:szCs w:val="28"/>
        </w:rPr>
        <w:t xml:space="preserve">3.2.7. Результатом </w:t>
      </w:r>
      <w:r w:rsidR="00301BEE" w:rsidRPr="008017C1">
        <w:rPr>
          <w:sz w:val="28"/>
          <w:szCs w:val="28"/>
        </w:rPr>
        <w:t>административной</w:t>
      </w:r>
      <w:r w:rsidRPr="008017C1">
        <w:rPr>
          <w:sz w:val="28"/>
          <w:szCs w:val="28"/>
        </w:rPr>
        <w:t xml:space="preserve"> процедуры является утвержденные ежегодные план</w:t>
      </w:r>
      <w:r w:rsidR="00301BEE" w:rsidRPr="008017C1">
        <w:rPr>
          <w:sz w:val="28"/>
          <w:szCs w:val="28"/>
        </w:rPr>
        <w:t>ы проведения плановых проверок.</w:t>
      </w:r>
    </w:p>
    <w:p w:rsidR="0047090E" w:rsidRPr="008017C1" w:rsidRDefault="0047090E" w:rsidP="00F16BCC">
      <w:pPr>
        <w:ind w:firstLine="709"/>
        <w:jc w:val="both"/>
        <w:rPr>
          <w:sz w:val="28"/>
          <w:szCs w:val="28"/>
        </w:rPr>
      </w:pPr>
      <w:r w:rsidRPr="008017C1">
        <w:rPr>
          <w:sz w:val="28"/>
          <w:szCs w:val="28"/>
        </w:rPr>
        <w:t>3.2.8. Способ фиксации – регистрация постановления об утверждении плана проверок.</w:t>
      </w:r>
    </w:p>
    <w:bookmarkEnd w:id="33"/>
    <w:p w:rsidR="0047090E" w:rsidRPr="008017C1" w:rsidRDefault="0047090E" w:rsidP="0047090E">
      <w:pPr>
        <w:jc w:val="both"/>
        <w:rPr>
          <w:sz w:val="28"/>
          <w:szCs w:val="28"/>
        </w:rPr>
      </w:pPr>
    </w:p>
    <w:p w:rsidR="0047090E" w:rsidRPr="008017C1" w:rsidRDefault="0047090E" w:rsidP="00FC1D8E">
      <w:pPr>
        <w:jc w:val="center"/>
        <w:rPr>
          <w:b/>
          <w:sz w:val="28"/>
          <w:szCs w:val="28"/>
        </w:rPr>
      </w:pPr>
      <w:r w:rsidRPr="008017C1">
        <w:rPr>
          <w:b/>
          <w:sz w:val="28"/>
          <w:szCs w:val="28"/>
        </w:rPr>
        <w:t>3.3. Издание распоряжения о проведении проверки</w:t>
      </w:r>
    </w:p>
    <w:p w:rsidR="0047090E" w:rsidRPr="008017C1" w:rsidRDefault="0047090E" w:rsidP="0047090E">
      <w:pPr>
        <w:jc w:val="both"/>
        <w:rPr>
          <w:sz w:val="28"/>
          <w:szCs w:val="28"/>
        </w:rPr>
      </w:pPr>
    </w:p>
    <w:p w:rsidR="0047090E" w:rsidRPr="008017C1" w:rsidRDefault="0047090E" w:rsidP="00F16BCC">
      <w:pPr>
        <w:ind w:firstLine="709"/>
        <w:jc w:val="both"/>
        <w:rPr>
          <w:sz w:val="28"/>
          <w:szCs w:val="28"/>
        </w:rPr>
      </w:pPr>
      <w:r w:rsidRPr="008017C1">
        <w:rPr>
          <w:sz w:val="28"/>
          <w:szCs w:val="28"/>
        </w:rPr>
        <w:t>3.3.1.</w:t>
      </w:r>
      <w:r w:rsidR="00FC1D8E" w:rsidRPr="008017C1">
        <w:rPr>
          <w:sz w:val="28"/>
          <w:szCs w:val="28"/>
        </w:rPr>
        <w:t xml:space="preserve"> Основанием для начала административной процеду</w:t>
      </w:r>
      <w:r w:rsidR="009B5C34" w:rsidRPr="008017C1">
        <w:rPr>
          <w:sz w:val="28"/>
          <w:szCs w:val="28"/>
        </w:rPr>
        <w:t xml:space="preserve">ры является </w:t>
      </w:r>
      <w:r w:rsidRPr="008017C1">
        <w:rPr>
          <w:sz w:val="28"/>
          <w:szCs w:val="28"/>
        </w:rPr>
        <w:t xml:space="preserve">наступление оснований для проведения </w:t>
      </w:r>
      <w:r w:rsidR="009B5C34" w:rsidRPr="008017C1">
        <w:rPr>
          <w:sz w:val="28"/>
          <w:szCs w:val="28"/>
        </w:rPr>
        <w:t xml:space="preserve">плановой или </w:t>
      </w:r>
      <w:r w:rsidRPr="008017C1">
        <w:rPr>
          <w:sz w:val="28"/>
          <w:szCs w:val="28"/>
        </w:rPr>
        <w:t>внеплановой проверки.</w:t>
      </w:r>
    </w:p>
    <w:p w:rsidR="00FC1D8E" w:rsidRPr="008017C1" w:rsidRDefault="00FC1D8E" w:rsidP="00F16BCC">
      <w:pPr>
        <w:ind w:firstLine="709"/>
        <w:jc w:val="both"/>
        <w:rPr>
          <w:sz w:val="28"/>
          <w:szCs w:val="28"/>
        </w:rPr>
      </w:pPr>
      <w:r w:rsidRPr="008017C1">
        <w:rPr>
          <w:sz w:val="28"/>
          <w:szCs w:val="28"/>
        </w:rPr>
        <w:t xml:space="preserve">3.3.2. </w:t>
      </w:r>
      <w:r w:rsidR="009B5C34" w:rsidRPr="008017C1">
        <w:rPr>
          <w:sz w:val="28"/>
          <w:szCs w:val="28"/>
        </w:rPr>
        <w:t>Проверка осуществляется по</w:t>
      </w:r>
      <w:r w:rsidRPr="008017C1">
        <w:rPr>
          <w:sz w:val="28"/>
          <w:szCs w:val="28"/>
        </w:rPr>
        <w:t xml:space="preserve"> распоряжени</w:t>
      </w:r>
      <w:r w:rsidR="009B5C34" w:rsidRPr="008017C1">
        <w:rPr>
          <w:sz w:val="28"/>
          <w:szCs w:val="28"/>
        </w:rPr>
        <w:t>ю</w:t>
      </w:r>
      <w:r w:rsidRPr="008017C1">
        <w:rPr>
          <w:sz w:val="28"/>
          <w:szCs w:val="28"/>
        </w:rPr>
        <w:t xml:space="preserve"> главы Администрации (далее – распоряжение).</w:t>
      </w:r>
    </w:p>
    <w:p w:rsidR="00910434" w:rsidRPr="008017C1" w:rsidRDefault="00910434" w:rsidP="00F16BCC">
      <w:pPr>
        <w:ind w:firstLine="709"/>
        <w:jc w:val="both"/>
        <w:rPr>
          <w:sz w:val="28"/>
          <w:szCs w:val="28"/>
        </w:rPr>
      </w:pPr>
      <w:r w:rsidRPr="008017C1">
        <w:rPr>
          <w:sz w:val="28"/>
          <w:szCs w:val="28"/>
        </w:rPr>
        <w:t xml:space="preserve">3.3.3. Распоряжение </w:t>
      </w:r>
      <w:r w:rsidR="00340766" w:rsidRPr="008017C1">
        <w:rPr>
          <w:sz w:val="28"/>
          <w:szCs w:val="28"/>
        </w:rPr>
        <w:t xml:space="preserve">о проведении проверки </w:t>
      </w:r>
      <w:r w:rsidRPr="008017C1">
        <w:rPr>
          <w:sz w:val="28"/>
          <w:szCs w:val="28"/>
        </w:rPr>
        <w:t>издается по типовой</w:t>
      </w:r>
      <w:r w:rsidR="0047090E" w:rsidRPr="008017C1">
        <w:rPr>
          <w:sz w:val="28"/>
          <w:szCs w:val="28"/>
        </w:rPr>
        <w:t xml:space="preserve"> форме, утвержденной приказом Мин</w:t>
      </w:r>
      <w:r w:rsidRPr="008017C1">
        <w:rPr>
          <w:sz w:val="28"/>
          <w:szCs w:val="28"/>
        </w:rPr>
        <w:t xml:space="preserve">истерства </w:t>
      </w:r>
      <w:r w:rsidR="0047090E" w:rsidRPr="008017C1">
        <w:rPr>
          <w:sz w:val="28"/>
          <w:szCs w:val="28"/>
        </w:rPr>
        <w:t>эконом</w:t>
      </w:r>
      <w:r w:rsidRPr="008017C1">
        <w:rPr>
          <w:sz w:val="28"/>
          <w:szCs w:val="28"/>
        </w:rPr>
        <w:t>ического развития Российской Федерации</w:t>
      </w:r>
      <w:r w:rsidR="0047090E" w:rsidRPr="008017C1">
        <w:rPr>
          <w:sz w:val="28"/>
          <w:szCs w:val="28"/>
        </w:rPr>
        <w:t xml:space="preserve"> от 30</w:t>
      </w:r>
      <w:r w:rsidRPr="008017C1">
        <w:rPr>
          <w:sz w:val="28"/>
          <w:szCs w:val="28"/>
        </w:rPr>
        <w:t xml:space="preserve"> апреля </w:t>
      </w:r>
      <w:r w:rsidR="0047090E" w:rsidRPr="008017C1">
        <w:rPr>
          <w:sz w:val="28"/>
          <w:szCs w:val="28"/>
        </w:rPr>
        <w:t>2009</w:t>
      </w:r>
      <w:r w:rsidRPr="008017C1">
        <w:rPr>
          <w:sz w:val="28"/>
          <w:szCs w:val="28"/>
        </w:rPr>
        <w:t xml:space="preserve"> года № 141 «</w:t>
      </w:r>
      <w:r w:rsidR="0047090E" w:rsidRPr="008017C1">
        <w:rPr>
          <w:sz w:val="28"/>
          <w:szCs w:val="28"/>
        </w:rPr>
        <w:t>О реализации</w:t>
      </w:r>
      <w:r w:rsidRPr="008017C1">
        <w:rPr>
          <w:sz w:val="28"/>
          <w:szCs w:val="28"/>
        </w:rPr>
        <w:t xml:space="preserve"> положений Федерального закона «</w:t>
      </w:r>
      <w:r w:rsidR="0047090E" w:rsidRPr="008017C1">
        <w:rPr>
          <w:sz w:val="28"/>
          <w:szCs w:val="28"/>
        </w:rPr>
        <w:t>О защите прав юридических лиц и индивидуальных предпринимателей при осуществлении государственного контроля (надзо</w:t>
      </w:r>
      <w:r w:rsidRPr="008017C1">
        <w:rPr>
          <w:sz w:val="28"/>
          <w:szCs w:val="28"/>
        </w:rPr>
        <w:t>ра) и муниципального контроля»</w:t>
      </w:r>
      <w:r w:rsidR="009F4C10" w:rsidRPr="008017C1">
        <w:rPr>
          <w:sz w:val="28"/>
          <w:szCs w:val="28"/>
        </w:rPr>
        <w:t>.</w:t>
      </w:r>
    </w:p>
    <w:p w:rsidR="009F4C10" w:rsidRDefault="009F4C10" w:rsidP="00F16BCC">
      <w:pPr>
        <w:ind w:firstLine="709"/>
        <w:jc w:val="both"/>
        <w:rPr>
          <w:sz w:val="28"/>
          <w:szCs w:val="28"/>
        </w:rPr>
      </w:pPr>
      <w:r w:rsidRPr="008017C1">
        <w:rPr>
          <w:sz w:val="28"/>
          <w:szCs w:val="28"/>
        </w:rPr>
        <w:t xml:space="preserve">3.3.4. В распоряжении </w:t>
      </w:r>
      <w:r w:rsidR="00340766" w:rsidRPr="008017C1">
        <w:rPr>
          <w:sz w:val="28"/>
          <w:szCs w:val="28"/>
        </w:rPr>
        <w:t xml:space="preserve">о проведении проверки </w:t>
      </w:r>
      <w:r w:rsidRPr="008017C1">
        <w:rPr>
          <w:sz w:val="28"/>
          <w:szCs w:val="28"/>
        </w:rPr>
        <w:t>указываются:</w:t>
      </w:r>
    </w:p>
    <w:p w:rsidR="00904482" w:rsidRPr="00904482" w:rsidRDefault="00904482" w:rsidP="00904482">
      <w:pPr>
        <w:ind w:firstLine="709"/>
        <w:jc w:val="both"/>
        <w:rPr>
          <w:rStyle w:val="ae"/>
          <w:color w:val="auto"/>
          <w:sz w:val="28"/>
          <w:szCs w:val="28"/>
          <w:u w:val="none"/>
        </w:rPr>
      </w:pPr>
      <w:r w:rsidRPr="00904482">
        <w:rPr>
          <w:sz w:val="28"/>
          <w:szCs w:val="28"/>
        </w:rPr>
        <w:t>наименование органа м</w:t>
      </w:r>
      <w:r>
        <w:rPr>
          <w:sz w:val="28"/>
          <w:szCs w:val="28"/>
        </w:rPr>
        <w:t xml:space="preserve">униципального контроля, </w:t>
      </w:r>
      <w:r w:rsidRPr="00904482">
        <w:rPr>
          <w:sz w:val="28"/>
          <w:szCs w:val="28"/>
        </w:rPr>
        <w:t>вид муниципального контроля;</w:t>
      </w:r>
      <w:r w:rsidR="00C766B8"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"http://www.consultant.ru/cons/cgi/online.cgi?req=query&amp;REFDOC=201699&amp;REFBASE=LAW&amp;REFPAGE=0&amp;REFTYPE=CDLT_CHILDLESS_CONTENTS_ITEM_MAIN_BACKREFS&amp;ts=859914864620099555&amp;lst=0&amp;REFDST=100186&amp;rmark=1" </w:instrText>
      </w:r>
      <w:r w:rsidR="00C766B8" w:rsidRPr="00904482">
        <w:rPr>
          <w:sz w:val="28"/>
          <w:szCs w:val="28"/>
        </w:rPr>
        <w:fldChar w:fldCharType="separate"/>
      </w:r>
    </w:p>
    <w:p w:rsidR="00904482" w:rsidRPr="00904482" w:rsidRDefault="00C766B8" w:rsidP="00E43A09">
      <w:pPr>
        <w:ind w:firstLine="709"/>
        <w:jc w:val="both"/>
        <w:rPr>
          <w:rStyle w:val="ae"/>
          <w:color w:val="auto"/>
          <w:sz w:val="28"/>
          <w:szCs w:val="28"/>
          <w:u w:val="none"/>
        </w:rPr>
      </w:pPr>
      <w:r w:rsidRPr="00904482">
        <w:rPr>
          <w:sz w:val="28"/>
          <w:szCs w:val="28"/>
        </w:rPr>
        <w:fldChar w:fldCharType="end"/>
      </w:r>
      <w:r w:rsidR="00904482" w:rsidRPr="008017C1">
        <w:rPr>
          <w:sz w:val="28"/>
          <w:szCs w:val="28"/>
        </w:rPr>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w:t>
      </w:r>
      <w:r w:rsidR="00E43A09">
        <w:rPr>
          <w:sz w:val="28"/>
          <w:szCs w:val="28"/>
        </w:rPr>
        <w:t>вителей экспертных организаций;</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"http://www.consultant.ru/cons/cgi/online.cgi?req=query&amp;REFDOC=201699&amp;REFBASE=LAW&amp;REFPAGE=0&amp;REFTYPE=CDLT_CHILDLESS_CONTENTS_ITEM_MAIN_BACKREFS&amp;ts=16407148646200910342&amp;lst=0&amp;REFDST=170&amp;rmark=1" </w:instrText>
      </w:r>
      <w:r w:rsidRPr="00904482">
        <w:rPr>
          <w:sz w:val="28"/>
          <w:szCs w:val="28"/>
        </w:rPr>
        <w:fldChar w:fldCharType="separate"/>
      </w:r>
    </w:p>
    <w:p w:rsidR="00904482" w:rsidRPr="00E43A09" w:rsidRDefault="00C766B8" w:rsidP="00E43A09">
      <w:pPr>
        <w:ind w:firstLine="709"/>
        <w:jc w:val="both"/>
        <w:rPr>
          <w:rStyle w:val="ae"/>
          <w:color w:val="auto"/>
          <w:sz w:val="28"/>
          <w:szCs w:val="28"/>
          <w:u w:val="none"/>
        </w:rPr>
      </w:pPr>
      <w:r w:rsidRPr="00904482">
        <w:rPr>
          <w:sz w:val="28"/>
          <w:szCs w:val="28"/>
        </w:rPr>
        <w:fldChar w:fldCharType="end"/>
      </w:r>
      <w:r w:rsidR="00904482" w:rsidRPr="00904482">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E43A09">
        <w:rPr>
          <w:sz w:val="28"/>
          <w:szCs w:val="28"/>
        </w:rPr>
        <w:t>ивидуальными предпринимателями;</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"http://www.consultant.ru/cons/cgi/online.cgi?req=query&amp;REFDOC=201699&amp;REFBASE=LAW&amp;REFPAGE=0&amp;REFTYPE=CDLT_CHILDLESS_CONTENTS_ITEM_MAIN_BACKREFS&amp;ts=22907148646200918367&amp;lst=0&amp;REFDST=100188&amp;rmark=1" </w:instrText>
      </w:r>
      <w:r w:rsidRPr="00904482">
        <w:rPr>
          <w:sz w:val="28"/>
          <w:szCs w:val="28"/>
        </w:rPr>
        <w:fldChar w:fldCharType="separate"/>
      </w:r>
    </w:p>
    <w:p w:rsidR="00E43A09" w:rsidRDefault="00C766B8" w:rsidP="00E43A09">
      <w:pPr>
        <w:ind w:firstLine="709"/>
        <w:jc w:val="both"/>
        <w:rPr>
          <w:sz w:val="28"/>
          <w:szCs w:val="28"/>
        </w:rPr>
      </w:pPr>
      <w:r w:rsidRPr="00904482">
        <w:rPr>
          <w:sz w:val="28"/>
          <w:szCs w:val="28"/>
        </w:rPr>
        <w:fldChar w:fldCharType="end"/>
      </w:r>
      <w:r w:rsidR="00904482" w:rsidRPr="00904482">
        <w:rPr>
          <w:sz w:val="28"/>
          <w:szCs w:val="28"/>
        </w:rPr>
        <w:t>цели, задачи, предмет</w:t>
      </w:r>
      <w:r w:rsidR="00E43A09">
        <w:rPr>
          <w:sz w:val="28"/>
          <w:szCs w:val="28"/>
        </w:rPr>
        <w:t xml:space="preserve"> проверки и срок ее проведения;</w:t>
      </w:r>
    </w:p>
    <w:p w:rsidR="00904482" w:rsidRPr="00904482" w:rsidRDefault="00904482" w:rsidP="00E43A09">
      <w:pPr>
        <w:ind w:firstLine="709"/>
        <w:jc w:val="both"/>
        <w:rPr>
          <w:sz w:val="28"/>
          <w:szCs w:val="28"/>
        </w:rPr>
      </w:pPr>
      <w:r w:rsidRPr="00904482">
        <w:rPr>
          <w:sz w:val="28"/>
          <w:szCs w:val="28"/>
        </w:rPr>
        <w:t>правовые основания проведения проверки;</w:t>
      </w:r>
    </w:p>
    <w:p w:rsidR="00904482" w:rsidRPr="00E43A09" w:rsidRDefault="00904482" w:rsidP="00E43A09">
      <w:pPr>
        <w:ind w:firstLine="709"/>
        <w:jc w:val="both"/>
        <w:rPr>
          <w:rStyle w:val="ae"/>
          <w:color w:val="auto"/>
          <w:sz w:val="28"/>
          <w:szCs w:val="28"/>
          <w:u w:val="none"/>
        </w:rPr>
      </w:pPr>
      <w:r w:rsidRPr="00904482">
        <w:rPr>
          <w:sz w:val="28"/>
          <w:szCs w:val="28"/>
        </w:rPr>
        <w:lastRenderedPageBreak/>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C766B8"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"http://www.consultant.ru/cons/cgi/online.cgi?req=query&amp;REFDOC=201699&amp;REFBASE=LAW&amp;REFPAGE=0&amp;REFTYPE=CDLT_CHILDLESS_CONTENTS_ITEM_MAIN_BACKREFS&amp;ts=31488148646200928309&amp;lst=0&amp;REFDST=100190&amp;rmark=1" </w:instrText>
      </w:r>
      <w:r w:rsidR="00C766B8" w:rsidRPr="00904482">
        <w:rPr>
          <w:sz w:val="28"/>
          <w:szCs w:val="28"/>
        </w:rPr>
        <w:fldChar w:fldCharType="separate"/>
      </w:r>
    </w:p>
    <w:p w:rsidR="00904482" w:rsidRPr="00E43A09" w:rsidRDefault="00C766B8" w:rsidP="00E43A09">
      <w:pPr>
        <w:ind w:firstLine="709"/>
        <w:jc w:val="both"/>
        <w:rPr>
          <w:rStyle w:val="ae"/>
          <w:color w:val="auto"/>
          <w:sz w:val="28"/>
          <w:szCs w:val="28"/>
          <w:u w:val="none"/>
        </w:rPr>
      </w:pPr>
      <w:r w:rsidRPr="00904482">
        <w:rPr>
          <w:sz w:val="28"/>
          <w:szCs w:val="28"/>
        </w:rPr>
        <w:fldChar w:fldCharType="end"/>
      </w:r>
      <w:r w:rsidR="00904482" w:rsidRPr="00904482">
        <w:rPr>
          <w:sz w:val="28"/>
          <w:szCs w:val="28"/>
        </w:rPr>
        <w:t>сроки проведения и перечень мероприятий по контролю, необходимых для достижения цел</w:t>
      </w:r>
      <w:r w:rsidR="00E43A09">
        <w:rPr>
          <w:sz w:val="28"/>
          <w:szCs w:val="28"/>
        </w:rPr>
        <w:t>ей и задач проведения проверки;</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"http://www.consultant.ru/cons/cgi/online.cgi?req=query&amp;REFDOC=201699&amp;REFBASE=LAW&amp;REFPAGE=0&amp;REFTYPE=CDLT_CHILDLESS_CONTENTS_ITEM_MAIN_BACKREFS&amp;ts=15848148646200920186&amp;lst=0&amp;REFDST=119&amp;rmark=1" </w:instrText>
      </w:r>
      <w:r w:rsidRPr="00904482">
        <w:rPr>
          <w:sz w:val="28"/>
          <w:szCs w:val="28"/>
        </w:rPr>
        <w:fldChar w:fldCharType="separate"/>
      </w:r>
    </w:p>
    <w:p w:rsidR="00904482" w:rsidRPr="00E43A09" w:rsidRDefault="00C766B8" w:rsidP="00E43A09">
      <w:pPr>
        <w:ind w:firstLine="709"/>
        <w:jc w:val="both"/>
        <w:rPr>
          <w:rStyle w:val="ae"/>
          <w:color w:val="auto"/>
          <w:sz w:val="28"/>
          <w:szCs w:val="28"/>
          <w:u w:val="none"/>
        </w:rPr>
      </w:pPr>
      <w:r w:rsidRPr="00904482">
        <w:rPr>
          <w:sz w:val="28"/>
          <w:szCs w:val="28"/>
        </w:rPr>
        <w:fldChar w:fldCharType="end"/>
      </w:r>
      <w:r w:rsidR="00904482" w:rsidRPr="00904482">
        <w:rPr>
          <w:sz w:val="28"/>
          <w:szCs w:val="28"/>
        </w:rPr>
        <w:t xml:space="preserve">перечень административных регламентов по осуществлению </w:t>
      </w:r>
      <w:r w:rsidR="00E43A09">
        <w:rPr>
          <w:sz w:val="28"/>
          <w:szCs w:val="28"/>
        </w:rPr>
        <w:t>муниципального контроля;</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"http://www.consultant.ru/cons/cgi/online.cgi?req=query&amp;REFDOC=201699&amp;REFBASE=LAW&amp;REFPAGE=0&amp;REFTYPE=CDLT_CHILDLESS_CONTENTS_ITEM_MAIN_BACKREFS&amp;ts=5323148646200922027&amp;lst=0&amp;REFDST=100192&amp;rmark=1" </w:instrText>
      </w:r>
      <w:r w:rsidRPr="00904482">
        <w:rPr>
          <w:sz w:val="28"/>
          <w:szCs w:val="28"/>
        </w:rPr>
        <w:fldChar w:fldCharType="separate"/>
      </w:r>
    </w:p>
    <w:p w:rsidR="00E43A09" w:rsidRDefault="00C766B8" w:rsidP="00E43A09">
      <w:pPr>
        <w:ind w:firstLine="709"/>
        <w:jc w:val="both"/>
        <w:rPr>
          <w:sz w:val="28"/>
          <w:szCs w:val="28"/>
        </w:rPr>
      </w:pPr>
      <w:r w:rsidRPr="00904482">
        <w:rPr>
          <w:sz w:val="28"/>
          <w:szCs w:val="28"/>
        </w:rPr>
        <w:fldChar w:fldCharType="end"/>
      </w:r>
      <w:r w:rsidR="00904482" w:rsidRPr="00904482">
        <w:rPr>
          <w:sz w:val="28"/>
          <w:szCs w:val="28"/>
        </w:rPr>
        <w:t>перечень документов, представление которых юридическим лицом, индивидуальным предпринимателем необходимо для достижения цел</w:t>
      </w:r>
      <w:r w:rsidR="00E43A09">
        <w:rPr>
          <w:sz w:val="28"/>
          <w:szCs w:val="28"/>
        </w:rPr>
        <w:t>ей и задач проведения проверки;</w:t>
      </w:r>
    </w:p>
    <w:p w:rsidR="00904482" w:rsidRPr="00904482" w:rsidRDefault="00904482" w:rsidP="00E43A09">
      <w:pPr>
        <w:ind w:firstLine="709"/>
        <w:jc w:val="both"/>
        <w:rPr>
          <w:sz w:val="28"/>
          <w:szCs w:val="28"/>
        </w:rPr>
      </w:pPr>
      <w:r w:rsidRPr="00904482">
        <w:rPr>
          <w:sz w:val="28"/>
          <w:szCs w:val="28"/>
        </w:rPr>
        <w:t>даты начала и окончания проведения проверки;</w:t>
      </w:r>
    </w:p>
    <w:p w:rsidR="00904482" w:rsidRDefault="00904482" w:rsidP="00E43A09">
      <w:pPr>
        <w:ind w:firstLine="709"/>
        <w:jc w:val="both"/>
        <w:rPr>
          <w:sz w:val="28"/>
          <w:szCs w:val="28"/>
        </w:rPr>
      </w:pPr>
      <w:r w:rsidRPr="00904482">
        <w:rPr>
          <w:sz w:val="28"/>
          <w:szCs w:val="28"/>
        </w:rPr>
        <w:t>иные сведения, если это предусмотр</w:t>
      </w:r>
      <w:r w:rsidR="00D45830">
        <w:rPr>
          <w:sz w:val="28"/>
          <w:szCs w:val="28"/>
        </w:rPr>
        <w:t>ено типовой формой распоряжения</w:t>
      </w:r>
      <w:r w:rsidR="00E43A09">
        <w:rPr>
          <w:sz w:val="28"/>
          <w:szCs w:val="28"/>
        </w:rPr>
        <w:t>.</w:t>
      </w:r>
    </w:p>
    <w:p w:rsidR="008C03FE" w:rsidRPr="008017C1" w:rsidRDefault="008C03FE" w:rsidP="00F16BCC">
      <w:pPr>
        <w:ind w:firstLine="709"/>
        <w:jc w:val="both"/>
        <w:rPr>
          <w:sz w:val="28"/>
          <w:szCs w:val="28"/>
        </w:rPr>
      </w:pPr>
      <w:r w:rsidRPr="008017C1">
        <w:rPr>
          <w:sz w:val="28"/>
          <w:szCs w:val="28"/>
        </w:rPr>
        <w:t xml:space="preserve">3.3.5. </w:t>
      </w:r>
      <w:r w:rsidR="0021060E" w:rsidRPr="008017C1">
        <w:rPr>
          <w:sz w:val="28"/>
          <w:szCs w:val="28"/>
        </w:rPr>
        <w:t>Исполнитель подготавливает проект распоряжения</w:t>
      </w:r>
      <w:r w:rsidR="00340766" w:rsidRPr="008017C1">
        <w:rPr>
          <w:sz w:val="28"/>
          <w:szCs w:val="28"/>
        </w:rPr>
        <w:t xml:space="preserve"> о проведении проверки</w:t>
      </w:r>
      <w:r w:rsidR="0021060E" w:rsidRPr="008017C1">
        <w:rPr>
          <w:sz w:val="28"/>
          <w:szCs w:val="28"/>
        </w:rPr>
        <w:t>, обеспечивает</w:t>
      </w:r>
      <w:r w:rsidR="00B64F18" w:rsidRPr="008017C1">
        <w:rPr>
          <w:sz w:val="28"/>
          <w:szCs w:val="28"/>
        </w:rPr>
        <w:t xml:space="preserve"> </w:t>
      </w:r>
      <w:r w:rsidR="00340766" w:rsidRPr="008017C1">
        <w:rPr>
          <w:sz w:val="28"/>
          <w:szCs w:val="28"/>
        </w:rPr>
        <w:t xml:space="preserve">его </w:t>
      </w:r>
      <w:r w:rsidR="0021060E" w:rsidRPr="008017C1">
        <w:rPr>
          <w:sz w:val="28"/>
          <w:szCs w:val="28"/>
        </w:rPr>
        <w:t>подписание главой</w:t>
      </w:r>
      <w:r w:rsidRPr="008017C1">
        <w:rPr>
          <w:sz w:val="28"/>
          <w:szCs w:val="28"/>
        </w:rPr>
        <w:t xml:space="preserve"> Администрации и </w:t>
      </w:r>
      <w:r w:rsidR="0021060E" w:rsidRPr="008017C1">
        <w:rPr>
          <w:rFonts w:eastAsia="Calibri"/>
          <w:sz w:val="28"/>
          <w:szCs w:val="28"/>
        </w:rPr>
        <w:t xml:space="preserve">передает </w:t>
      </w:r>
      <w:r w:rsidR="00340766" w:rsidRPr="008017C1">
        <w:rPr>
          <w:rFonts w:eastAsia="Calibri"/>
          <w:sz w:val="28"/>
          <w:szCs w:val="28"/>
        </w:rPr>
        <w:t xml:space="preserve">подписанное </w:t>
      </w:r>
      <w:r w:rsidR="0021060E" w:rsidRPr="008017C1">
        <w:rPr>
          <w:rFonts w:eastAsia="Calibri"/>
          <w:sz w:val="28"/>
          <w:szCs w:val="28"/>
        </w:rPr>
        <w:t>распоряжение на регистрацию специалисту Администрации, ответственному за делопроизводство.</w:t>
      </w:r>
    </w:p>
    <w:p w:rsidR="008C03FE" w:rsidRPr="008017C1" w:rsidRDefault="0047090E" w:rsidP="00F16BCC">
      <w:pPr>
        <w:ind w:firstLine="709"/>
        <w:jc w:val="both"/>
        <w:rPr>
          <w:sz w:val="28"/>
          <w:szCs w:val="28"/>
        </w:rPr>
      </w:pPr>
      <w:r w:rsidRPr="008017C1">
        <w:rPr>
          <w:sz w:val="28"/>
          <w:szCs w:val="28"/>
        </w:rPr>
        <w:t>3.3.6. Срок</w:t>
      </w:r>
      <w:r w:rsidR="008C03FE" w:rsidRPr="008017C1">
        <w:rPr>
          <w:sz w:val="28"/>
          <w:szCs w:val="28"/>
        </w:rPr>
        <w:t xml:space="preserve"> выполнения </w:t>
      </w:r>
      <w:r w:rsidRPr="008017C1">
        <w:rPr>
          <w:sz w:val="28"/>
          <w:szCs w:val="28"/>
        </w:rPr>
        <w:t>админ</w:t>
      </w:r>
      <w:r w:rsidR="008C03FE" w:rsidRPr="008017C1">
        <w:rPr>
          <w:sz w:val="28"/>
          <w:szCs w:val="28"/>
        </w:rPr>
        <w:t>истративной процедуры – 1 день.</w:t>
      </w:r>
    </w:p>
    <w:p w:rsidR="0047090E" w:rsidRPr="008017C1" w:rsidRDefault="0047090E" w:rsidP="00F16BCC">
      <w:pPr>
        <w:ind w:firstLine="709"/>
        <w:jc w:val="both"/>
        <w:rPr>
          <w:sz w:val="28"/>
          <w:szCs w:val="28"/>
        </w:rPr>
      </w:pPr>
      <w:r w:rsidRPr="008017C1">
        <w:rPr>
          <w:sz w:val="28"/>
          <w:szCs w:val="28"/>
        </w:rPr>
        <w:t>3</w:t>
      </w:r>
      <w:r w:rsidR="00B64F18" w:rsidRPr="008017C1">
        <w:rPr>
          <w:sz w:val="28"/>
          <w:szCs w:val="28"/>
        </w:rPr>
        <w:t>.3.7. Способ фиксации – регистрация</w:t>
      </w:r>
      <w:r w:rsidRPr="008017C1">
        <w:rPr>
          <w:sz w:val="28"/>
          <w:szCs w:val="28"/>
        </w:rPr>
        <w:t xml:space="preserve"> распоряже</w:t>
      </w:r>
      <w:r w:rsidR="008C03FE" w:rsidRPr="008017C1">
        <w:rPr>
          <w:sz w:val="28"/>
          <w:szCs w:val="28"/>
        </w:rPr>
        <w:t>ния</w:t>
      </w:r>
      <w:r w:rsidR="00340766" w:rsidRPr="008017C1">
        <w:rPr>
          <w:sz w:val="28"/>
          <w:szCs w:val="28"/>
        </w:rPr>
        <w:t xml:space="preserve"> о проведении проверки</w:t>
      </w:r>
      <w:r w:rsidR="008C03FE" w:rsidRPr="008017C1">
        <w:rPr>
          <w:sz w:val="28"/>
          <w:szCs w:val="28"/>
        </w:rPr>
        <w:t xml:space="preserve"> </w:t>
      </w:r>
      <w:r w:rsidRPr="008017C1">
        <w:rPr>
          <w:sz w:val="28"/>
          <w:szCs w:val="28"/>
        </w:rPr>
        <w:t xml:space="preserve">в </w:t>
      </w:r>
      <w:r w:rsidR="00B64F18" w:rsidRPr="008017C1">
        <w:rPr>
          <w:sz w:val="28"/>
          <w:szCs w:val="28"/>
        </w:rPr>
        <w:t xml:space="preserve">соответствующем </w:t>
      </w:r>
      <w:r w:rsidRPr="008017C1">
        <w:rPr>
          <w:sz w:val="28"/>
          <w:szCs w:val="28"/>
        </w:rPr>
        <w:t>ж</w:t>
      </w:r>
      <w:r w:rsidR="008C03FE" w:rsidRPr="008017C1">
        <w:rPr>
          <w:sz w:val="28"/>
          <w:szCs w:val="28"/>
        </w:rPr>
        <w:t>урнал</w:t>
      </w:r>
      <w:r w:rsidR="00B64F18" w:rsidRPr="008017C1">
        <w:rPr>
          <w:sz w:val="28"/>
          <w:szCs w:val="28"/>
        </w:rPr>
        <w:t>е регистрации</w:t>
      </w:r>
      <w:r w:rsidR="008C03FE" w:rsidRPr="008017C1">
        <w:rPr>
          <w:sz w:val="28"/>
          <w:szCs w:val="28"/>
        </w:rPr>
        <w:t>.</w:t>
      </w:r>
    </w:p>
    <w:p w:rsidR="0047090E" w:rsidRPr="008017C1" w:rsidRDefault="0047090E" w:rsidP="0047090E">
      <w:pPr>
        <w:jc w:val="both"/>
        <w:rPr>
          <w:sz w:val="28"/>
          <w:szCs w:val="28"/>
        </w:rPr>
      </w:pPr>
    </w:p>
    <w:p w:rsidR="0047090E" w:rsidRPr="008017C1" w:rsidRDefault="0047090E" w:rsidP="008C03FE">
      <w:pPr>
        <w:jc w:val="center"/>
        <w:rPr>
          <w:b/>
          <w:sz w:val="28"/>
          <w:szCs w:val="28"/>
        </w:rPr>
      </w:pPr>
      <w:r w:rsidRPr="008017C1">
        <w:rPr>
          <w:b/>
          <w:sz w:val="28"/>
          <w:szCs w:val="28"/>
        </w:rPr>
        <w:t>3.4. Ув</w:t>
      </w:r>
      <w:r w:rsidR="008C03FE" w:rsidRPr="008017C1">
        <w:rPr>
          <w:b/>
          <w:sz w:val="28"/>
          <w:szCs w:val="28"/>
        </w:rPr>
        <w:t>едомление о проведении проверки</w:t>
      </w:r>
    </w:p>
    <w:p w:rsidR="0047090E" w:rsidRPr="008017C1" w:rsidRDefault="0047090E" w:rsidP="0047090E">
      <w:pPr>
        <w:jc w:val="both"/>
        <w:rPr>
          <w:sz w:val="28"/>
          <w:szCs w:val="28"/>
        </w:rPr>
      </w:pPr>
    </w:p>
    <w:p w:rsidR="006305FE" w:rsidRPr="008017C1" w:rsidRDefault="006305FE" w:rsidP="00F16BCC">
      <w:pPr>
        <w:ind w:firstLine="709"/>
        <w:jc w:val="both"/>
        <w:rPr>
          <w:sz w:val="28"/>
          <w:szCs w:val="28"/>
        </w:rPr>
      </w:pPr>
      <w:r w:rsidRPr="008017C1">
        <w:rPr>
          <w:sz w:val="28"/>
          <w:szCs w:val="28"/>
        </w:rPr>
        <w:t>3.4</w:t>
      </w:r>
      <w:r w:rsidR="004648AB" w:rsidRPr="008017C1">
        <w:rPr>
          <w:sz w:val="28"/>
          <w:szCs w:val="28"/>
        </w:rPr>
        <w:t>.1. Основанием для начала адми</w:t>
      </w:r>
      <w:r w:rsidRPr="008017C1">
        <w:rPr>
          <w:sz w:val="28"/>
          <w:szCs w:val="28"/>
        </w:rPr>
        <w:t xml:space="preserve">нистративной процедуры является </w:t>
      </w:r>
      <w:r w:rsidR="009B5C34" w:rsidRPr="008017C1">
        <w:rPr>
          <w:sz w:val="28"/>
          <w:szCs w:val="28"/>
        </w:rPr>
        <w:t xml:space="preserve">необходимость </w:t>
      </w:r>
      <w:r w:rsidR="00D45830">
        <w:rPr>
          <w:sz w:val="28"/>
          <w:szCs w:val="28"/>
        </w:rPr>
        <w:t xml:space="preserve">в уведомлении юридического лица, </w:t>
      </w:r>
      <w:r w:rsidR="009B5C34" w:rsidRPr="008017C1">
        <w:rPr>
          <w:sz w:val="28"/>
          <w:szCs w:val="28"/>
        </w:rPr>
        <w:t>индивидуальн</w:t>
      </w:r>
      <w:r w:rsidR="00D45830">
        <w:rPr>
          <w:sz w:val="28"/>
          <w:szCs w:val="28"/>
        </w:rPr>
        <w:t>ого</w:t>
      </w:r>
      <w:r w:rsidR="009B5C34" w:rsidRPr="008017C1">
        <w:rPr>
          <w:sz w:val="28"/>
          <w:szCs w:val="28"/>
        </w:rPr>
        <w:t xml:space="preserve"> предпринимател</w:t>
      </w:r>
      <w:r w:rsidR="00D45830">
        <w:rPr>
          <w:sz w:val="28"/>
          <w:szCs w:val="28"/>
        </w:rPr>
        <w:t>я</w:t>
      </w:r>
      <w:r w:rsidR="009B5C34" w:rsidRPr="008017C1">
        <w:rPr>
          <w:sz w:val="28"/>
          <w:szCs w:val="28"/>
        </w:rPr>
        <w:t xml:space="preserve"> о проведении плановой проверки.</w:t>
      </w:r>
    </w:p>
    <w:p w:rsidR="006D62D7" w:rsidRPr="00C13674" w:rsidRDefault="009B5C34" w:rsidP="00C13674">
      <w:pPr>
        <w:ind w:firstLine="709"/>
        <w:jc w:val="both"/>
        <w:rPr>
          <w:sz w:val="28"/>
          <w:szCs w:val="28"/>
        </w:rPr>
      </w:pPr>
      <w:r w:rsidRPr="008017C1">
        <w:rPr>
          <w:sz w:val="28"/>
          <w:szCs w:val="28"/>
        </w:rPr>
        <w:t>3.4.2</w:t>
      </w:r>
      <w:r w:rsidR="0047090E" w:rsidRPr="008017C1">
        <w:rPr>
          <w:sz w:val="28"/>
          <w:szCs w:val="28"/>
        </w:rPr>
        <w:t xml:space="preserve">. </w:t>
      </w:r>
      <w:r w:rsidR="006D62D7" w:rsidRPr="006D0496">
        <w:rPr>
          <w:sz w:val="28"/>
          <w:szCs w:val="28"/>
        </w:rPr>
        <w:t>О проведении</w:t>
      </w:r>
      <w:r w:rsidR="003631DC">
        <w:rPr>
          <w:sz w:val="28"/>
          <w:szCs w:val="28"/>
        </w:rPr>
        <w:t xml:space="preserve"> </w:t>
      </w:r>
      <w:r w:rsidR="006D62D7" w:rsidRPr="006D0496">
        <w:rPr>
          <w:sz w:val="28"/>
          <w:szCs w:val="28"/>
        </w:rPr>
        <w:t>плановой</w:t>
      </w:r>
      <w:r w:rsidR="003631DC">
        <w:rPr>
          <w:sz w:val="28"/>
          <w:szCs w:val="28"/>
        </w:rPr>
        <w:t xml:space="preserve"> </w:t>
      </w:r>
      <w:r w:rsidR="006D62D7" w:rsidRPr="006D0496">
        <w:rPr>
          <w:sz w:val="28"/>
          <w:szCs w:val="28"/>
        </w:rPr>
        <w:t xml:space="preserve">проверки юридическое лицо, индивидуальный предприниматель уведомляются </w:t>
      </w:r>
      <w:r w:rsidR="003631DC">
        <w:rPr>
          <w:sz w:val="28"/>
          <w:szCs w:val="28"/>
        </w:rPr>
        <w:t>Исполнителем</w:t>
      </w:r>
      <w:r w:rsidR="006D62D7" w:rsidRPr="006D0496">
        <w:rPr>
          <w:sz w:val="28"/>
          <w:szCs w:val="28"/>
        </w:rPr>
        <w:t xml:space="preserve"> не позднее чем за </w:t>
      </w:r>
      <w:r w:rsidR="003631DC">
        <w:rPr>
          <w:sz w:val="28"/>
          <w:szCs w:val="28"/>
        </w:rPr>
        <w:t>3</w:t>
      </w:r>
      <w:r w:rsidR="006D62D7" w:rsidRPr="006D0496">
        <w:rPr>
          <w:sz w:val="28"/>
          <w:szCs w:val="28"/>
        </w:rPr>
        <w:t xml:space="preserve"> рабочих дня до начала ее проведения посредством направления копии распоряжения </w:t>
      </w:r>
      <w:r w:rsidR="003631DC">
        <w:rPr>
          <w:sz w:val="28"/>
          <w:szCs w:val="28"/>
        </w:rPr>
        <w:t xml:space="preserve">главы Администрации </w:t>
      </w:r>
      <w:r w:rsidR="006D62D7" w:rsidRPr="006D0496">
        <w:rPr>
          <w:sz w:val="28"/>
          <w:szCs w:val="28"/>
        </w:rPr>
        <w:t>о начале проведения</w:t>
      </w:r>
      <w:r w:rsidR="003631DC">
        <w:rPr>
          <w:sz w:val="28"/>
          <w:szCs w:val="28"/>
        </w:rPr>
        <w:t xml:space="preserve"> </w:t>
      </w:r>
      <w:r w:rsidR="006D62D7" w:rsidRPr="006D0496">
        <w:rPr>
          <w:sz w:val="28"/>
          <w:szCs w:val="28"/>
        </w:rPr>
        <w:t>плановой</w:t>
      </w:r>
      <w:r w:rsidR="003631DC">
        <w:rPr>
          <w:sz w:val="28"/>
          <w:szCs w:val="28"/>
        </w:rPr>
        <w:t xml:space="preserve"> </w:t>
      </w:r>
      <w:r w:rsidR="006D62D7" w:rsidRPr="006D0496">
        <w:rPr>
          <w:sz w:val="28"/>
          <w:szCs w:val="28"/>
        </w:rPr>
        <w:t xml:space="preserve">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3631DC">
        <w:rPr>
          <w:sz w:val="28"/>
          <w:szCs w:val="28"/>
        </w:rPr>
        <w:t>Администрацию</w:t>
      </w:r>
      <w:r w:rsidR="006D62D7" w:rsidRPr="006D0496">
        <w:rPr>
          <w:sz w:val="28"/>
          <w:szCs w:val="28"/>
        </w:rPr>
        <w:t>, или иным доступным способом.</w:t>
      </w:r>
    </w:p>
    <w:p w:rsidR="00077510" w:rsidRPr="008017C1" w:rsidRDefault="009B5C34" w:rsidP="00C13674">
      <w:pPr>
        <w:ind w:firstLine="709"/>
        <w:jc w:val="both"/>
        <w:rPr>
          <w:sz w:val="28"/>
          <w:szCs w:val="28"/>
        </w:rPr>
      </w:pPr>
      <w:r w:rsidRPr="008017C1">
        <w:rPr>
          <w:color w:val="000000"/>
          <w:sz w:val="28"/>
          <w:szCs w:val="28"/>
          <w:shd w:val="clear" w:color="auto" w:fill="FFFFFF"/>
        </w:rPr>
        <w:t>3.4.3</w:t>
      </w:r>
      <w:r w:rsidR="00077510" w:rsidRPr="008017C1">
        <w:rPr>
          <w:color w:val="000000"/>
          <w:sz w:val="28"/>
          <w:szCs w:val="28"/>
          <w:shd w:val="clear" w:color="auto" w:fill="FFFFFF"/>
        </w:rPr>
        <w:t xml:space="preserve">. </w:t>
      </w:r>
      <w:r w:rsidR="00077510" w:rsidRPr="008017C1">
        <w:rPr>
          <w:sz w:val="28"/>
          <w:szCs w:val="28"/>
        </w:rPr>
        <w:t>О проведении внеплановой выездной проверки, за исключением внеплановой выездной проверки, основания проведения которой указаны в</w:t>
      </w:r>
      <w:r w:rsidR="005A1E38" w:rsidRPr="008017C1">
        <w:rPr>
          <w:sz w:val="28"/>
          <w:szCs w:val="28"/>
        </w:rPr>
        <w:t xml:space="preserve"> </w:t>
      </w:r>
      <w:r w:rsidR="00077510" w:rsidRPr="008017C1">
        <w:rPr>
          <w:sz w:val="28"/>
          <w:szCs w:val="28"/>
        </w:rPr>
        <w:t>пункте 2 части 2</w:t>
      </w:r>
      <w:r w:rsidR="005A1E38" w:rsidRPr="008017C1">
        <w:rPr>
          <w:sz w:val="28"/>
          <w:szCs w:val="28"/>
        </w:rPr>
        <w:t xml:space="preserve"> </w:t>
      </w:r>
      <w:r w:rsidR="00077510" w:rsidRPr="008017C1">
        <w:rPr>
          <w:sz w:val="28"/>
          <w:szCs w:val="28"/>
        </w:rPr>
        <w:t>статьи</w:t>
      </w:r>
      <w:r w:rsidR="005A1E38" w:rsidRPr="008017C1">
        <w:rPr>
          <w:sz w:val="28"/>
          <w:szCs w:val="28"/>
        </w:rPr>
        <w:t xml:space="preserve"> 10 Федерального закона № 294-ФЗ</w:t>
      </w:r>
      <w:r w:rsidR="00077510" w:rsidRPr="008017C1">
        <w:rPr>
          <w:sz w:val="28"/>
          <w:szCs w:val="28"/>
        </w:rPr>
        <w:t xml:space="preserve">, юридическое лицо, индивидуальный предприниматель уведомляются </w:t>
      </w:r>
      <w:r w:rsidR="005A1E38" w:rsidRPr="008017C1">
        <w:rPr>
          <w:sz w:val="28"/>
          <w:szCs w:val="28"/>
        </w:rPr>
        <w:t>Исполнителем</w:t>
      </w:r>
      <w:r w:rsidR="00E87270" w:rsidRPr="008017C1">
        <w:rPr>
          <w:sz w:val="28"/>
          <w:szCs w:val="28"/>
        </w:rPr>
        <w:t xml:space="preserve"> не менее чем за 24</w:t>
      </w:r>
      <w:r w:rsidR="00077510" w:rsidRPr="008017C1">
        <w:rPr>
          <w:sz w:val="28"/>
          <w:szCs w:val="28"/>
        </w:rPr>
        <w:t xml:space="preserve"> часа до начала ее пров</w:t>
      </w:r>
      <w:r w:rsidR="00C13674">
        <w:rPr>
          <w:sz w:val="28"/>
          <w:szCs w:val="28"/>
        </w:rPr>
        <w:t>едения любым доступным способом,</w:t>
      </w:r>
      <w:r w:rsidR="00C13674" w:rsidRPr="00C13674">
        <w:rPr>
          <w:sz w:val="28"/>
          <w:szCs w:val="28"/>
        </w:rPr>
        <w:t xml:space="preserve"> в том числе посредством электронного документа, подписанного усиленной </w:t>
      </w:r>
      <w:r w:rsidR="00C13674" w:rsidRPr="00C13674">
        <w:rPr>
          <w:sz w:val="28"/>
          <w:szCs w:val="28"/>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w:t>
      </w:r>
      <w:r w:rsidR="00C13674">
        <w:rPr>
          <w:sz w:val="28"/>
          <w:szCs w:val="28"/>
        </w:rPr>
        <w:t>дивидуальным предпринимателем в Администрацию</w:t>
      </w:r>
      <w:r w:rsidR="00C13674" w:rsidRPr="00C13674">
        <w:rPr>
          <w:sz w:val="28"/>
          <w:szCs w:val="28"/>
        </w:rPr>
        <w:t>.</w:t>
      </w:r>
    </w:p>
    <w:p w:rsidR="004648AB" w:rsidRPr="008017C1" w:rsidRDefault="009B5C34" w:rsidP="00F16BCC">
      <w:pPr>
        <w:ind w:firstLine="709"/>
        <w:jc w:val="both"/>
        <w:rPr>
          <w:sz w:val="28"/>
          <w:szCs w:val="28"/>
        </w:rPr>
      </w:pPr>
      <w:r w:rsidRPr="008017C1">
        <w:rPr>
          <w:sz w:val="28"/>
          <w:szCs w:val="28"/>
        </w:rPr>
        <w:t>3.4.4</w:t>
      </w:r>
      <w:r w:rsidR="0047090E" w:rsidRPr="008017C1">
        <w:rPr>
          <w:sz w:val="28"/>
          <w:szCs w:val="28"/>
        </w:rPr>
        <w:t xml:space="preserve">. </w:t>
      </w:r>
      <w:r w:rsidR="004648AB" w:rsidRPr="008017C1">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48AB" w:rsidRPr="008017C1" w:rsidRDefault="004648AB" w:rsidP="004648AB">
      <w:pPr>
        <w:jc w:val="both"/>
        <w:rPr>
          <w:sz w:val="28"/>
          <w:szCs w:val="28"/>
        </w:rPr>
      </w:pPr>
    </w:p>
    <w:p w:rsidR="0047090E" w:rsidRPr="008017C1" w:rsidRDefault="0047090E" w:rsidP="004648AB">
      <w:pPr>
        <w:jc w:val="center"/>
        <w:rPr>
          <w:b/>
          <w:sz w:val="28"/>
          <w:szCs w:val="28"/>
        </w:rPr>
      </w:pPr>
      <w:r w:rsidRPr="008017C1">
        <w:rPr>
          <w:b/>
          <w:sz w:val="28"/>
          <w:szCs w:val="28"/>
        </w:rPr>
        <w:t>3.5. Согласование внеплановой выездной</w:t>
      </w:r>
      <w:r w:rsidR="004648AB" w:rsidRPr="008017C1">
        <w:rPr>
          <w:b/>
          <w:sz w:val="28"/>
          <w:szCs w:val="28"/>
        </w:rPr>
        <w:t xml:space="preserve"> проверки с органом прокуратуры</w:t>
      </w:r>
    </w:p>
    <w:p w:rsidR="0047090E" w:rsidRPr="008017C1" w:rsidRDefault="0047090E" w:rsidP="0047090E">
      <w:pPr>
        <w:jc w:val="both"/>
        <w:rPr>
          <w:sz w:val="28"/>
          <w:szCs w:val="28"/>
        </w:rPr>
      </w:pPr>
    </w:p>
    <w:p w:rsidR="004648AB" w:rsidRPr="008017C1" w:rsidRDefault="004648AB" w:rsidP="00F16BCC">
      <w:pPr>
        <w:ind w:firstLine="709"/>
        <w:jc w:val="both"/>
        <w:rPr>
          <w:sz w:val="28"/>
          <w:szCs w:val="28"/>
        </w:rPr>
      </w:pPr>
      <w:r w:rsidRPr="008017C1">
        <w:rPr>
          <w:sz w:val="28"/>
          <w:szCs w:val="28"/>
        </w:rPr>
        <w:t xml:space="preserve">3.5.1. Основанием для начала административной процедуры является </w:t>
      </w:r>
      <w:r w:rsidR="001C3294">
        <w:rPr>
          <w:sz w:val="28"/>
          <w:szCs w:val="28"/>
        </w:rPr>
        <w:t xml:space="preserve">представление или </w:t>
      </w:r>
      <w:r w:rsidR="0047090E" w:rsidRPr="008017C1">
        <w:rPr>
          <w:sz w:val="28"/>
          <w:szCs w:val="28"/>
        </w:rPr>
        <w:t>направление заявления о согласовании проведения внеплановой выездно</w:t>
      </w:r>
      <w:r w:rsidRPr="008017C1">
        <w:rPr>
          <w:sz w:val="28"/>
          <w:szCs w:val="28"/>
        </w:rPr>
        <w:t>й проверки с приложением копии р</w:t>
      </w:r>
      <w:r w:rsidR="0047090E" w:rsidRPr="008017C1">
        <w:rPr>
          <w:sz w:val="28"/>
          <w:szCs w:val="28"/>
        </w:rPr>
        <w:t xml:space="preserve">аспоряжения </w:t>
      </w:r>
      <w:r w:rsidR="007B4F92">
        <w:rPr>
          <w:sz w:val="28"/>
          <w:szCs w:val="28"/>
        </w:rPr>
        <w:t xml:space="preserve">главы Администрации </w:t>
      </w:r>
      <w:r w:rsidR="00340766" w:rsidRPr="008017C1">
        <w:rPr>
          <w:sz w:val="28"/>
          <w:szCs w:val="28"/>
        </w:rPr>
        <w:t xml:space="preserve">о проведении проверки </w:t>
      </w:r>
      <w:r w:rsidR="0047090E" w:rsidRPr="008017C1">
        <w:rPr>
          <w:sz w:val="28"/>
          <w:szCs w:val="28"/>
        </w:rPr>
        <w:t xml:space="preserve">и документов, </w:t>
      </w:r>
      <w:r w:rsidR="007B4F92">
        <w:rPr>
          <w:sz w:val="28"/>
          <w:szCs w:val="28"/>
        </w:rPr>
        <w:t xml:space="preserve">которые </w:t>
      </w:r>
      <w:r w:rsidR="0047090E" w:rsidRPr="008017C1">
        <w:rPr>
          <w:sz w:val="28"/>
          <w:szCs w:val="28"/>
        </w:rPr>
        <w:t>содержат сведения, послужившие основанием для</w:t>
      </w:r>
      <w:r w:rsidR="00965645" w:rsidRPr="008017C1">
        <w:rPr>
          <w:sz w:val="28"/>
          <w:szCs w:val="28"/>
        </w:rPr>
        <w:t xml:space="preserve"> </w:t>
      </w:r>
      <w:r w:rsidR="002962E5" w:rsidRPr="008017C1">
        <w:rPr>
          <w:sz w:val="28"/>
          <w:szCs w:val="28"/>
        </w:rPr>
        <w:t>проведения</w:t>
      </w:r>
      <w:r w:rsidR="00965645" w:rsidRPr="008017C1">
        <w:rPr>
          <w:sz w:val="28"/>
          <w:szCs w:val="28"/>
        </w:rPr>
        <w:t xml:space="preserve"> проверки, в Лабинскую межрайонную прокуратуру.</w:t>
      </w:r>
    </w:p>
    <w:p w:rsidR="001C3294" w:rsidRDefault="0047090E" w:rsidP="007B4F92">
      <w:pPr>
        <w:ind w:firstLine="709"/>
        <w:jc w:val="both"/>
        <w:rPr>
          <w:sz w:val="28"/>
          <w:szCs w:val="28"/>
        </w:rPr>
      </w:pPr>
      <w:r w:rsidRPr="008017C1">
        <w:rPr>
          <w:sz w:val="28"/>
          <w:szCs w:val="28"/>
        </w:rPr>
        <w:t xml:space="preserve">3.5.2. </w:t>
      </w:r>
      <w:bookmarkStart w:id="35" w:name="sub_1009"/>
      <w:r w:rsidRPr="008017C1">
        <w:rPr>
          <w:sz w:val="28"/>
          <w:szCs w:val="28"/>
        </w:rPr>
        <w:t xml:space="preserve">Заявление о согласовании проведения внеплановой выездной проверки </w:t>
      </w:r>
      <w:r w:rsidR="007B4F92" w:rsidRPr="007B4F92">
        <w:rPr>
          <w:sz w:val="28"/>
          <w:szCs w:val="28"/>
        </w:rPr>
        <w:t xml:space="preserve">юридического лица, индивидуального предпринимателя </w:t>
      </w:r>
      <w:r w:rsidRPr="008017C1">
        <w:rPr>
          <w:sz w:val="28"/>
          <w:szCs w:val="28"/>
        </w:rPr>
        <w:t xml:space="preserve">и прилагаемые к нему документы </w:t>
      </w:r>
      <w:r w:rsidR="007B4F92">
        <w:rPr>
          <w:sz w:val="28"/>
          <w:szCs w:val="28"/>
        </w:rPr>
        <w:t xml:space="preserve">представляются либо </w:t>
      </w:r>
      <w:r w:rsidRPr="008017C1">
        <w:rPr>
          <w:sz w:val="28"/>
          <w:szCs w:val="28"/>
        </w:rPr>
        <w:t xml:space="preserve">направляются </w:t>
      </w:r>
      <w:r w:rsidR="004648AB" w:rsidRPr="008017C1">
        <w:rPr>
          <w:sz w:val="28"/>
          <w:szCs w:val="28"/>
        </w:rPr>
        <w:t>заказным почтовым отправлением с уведомлением о вручении или в форме электронного документа, подписанного усиленной квалифицированной э</w:t>
      </w:r>
      <w:r w:rsidR="007B4F92">
        <w:rPr>
          <w:sz w:val="28"/>
          <w:szCs w:val="28"/>
        </w:rPr>
        <w:t xml:space="preserve">лектронной подписью, в день </w:t>
      </w:r>
      <w:r w:rsidR="004648AB" w:rsidRPr="008017C1">
        <w:rPr>
          <w:sz w:val="28"/>
          <w:szCs w:val="28"/>
        </w:rPr>
        <w:t xml:space="preserve">подписания </w:t>
      </w:r>
      <w:r w:rsidR="007B4F92">
        <w:rPr>
          <w:sz w:val="28"/>
          <w:szCs w:val="28"/>
        </w:rPr>
        <w:t xml:space="preserve">такого заявления </w:t>
      </w:r>
      <w:r w:rsidR="004648AB" w:rsidRPr="008017C1">
        <w:rPr>
          <w:sz w:val="28"/>
          <w:szCs w:val="28"/>
        </w:rPr>
        <w:t>главой А</w:t>
      </w:r>
      <w:r w:rsidRPr="008017C1">
        <w:rPr>
          <w:sz w:val="28"/>
          <w:szCs w:val="28"/>
        </w:rPr>
        <w:t>дминистрации.</w:t>
      </w:r>
      <w:bookmarkEnd w:id="35"/>
    </w:p>
    <w:p w:rsidR="001C3294" w:rsidRPr="008017C1" w:rsidRDefault="001C3294" w:rsidP="0047090E">
      <w:pPr>
        <w:jc w:val="both"/>
        <w:rPr>
          <w:sz w:val="28"/>
          <w:szCs w:val="28"/>
        </w:rPr>
      </w:pPr>
    </w:p>
    <w:p w:rsidR="0047090E" w:rsidRPr="008017C1" w:rsidRDefault="004648AB" w:rsidP="004648AB">
      <w:pPr>
        <w:jc w:val="center"/>
        <w:rPr>
          <w:b/>
          <w:sz w:val="28"/>
          <w:szCs w:val="28"/>
        </w:rPr>
      </w:pPr>
      <w:r w:rsidRPr="008017C1">
        <w:rPr>
          <w:b/>
          <w:sz w:val="28"/>
          <w:szCs w:val="28"/>
        </w:rPr>
        <w:t>3.6. Проведение проверки</w:t>
      </w:r>
    </w:p>
    <w:p w:rsidR="0047090E" w:rsidRPr="008017C1" w:rsidRDefault="0047090E" w:rsidP="0047090E">
      <w:pPr>
        <w:jc w:val="both"/>
        <w:rPr>
          <w:sz w:val="28"/>
          <w:szCs w:val="28"/>
        </w:rPr>
      </w:pPr>
    </w:p>
    <w:p w:rsidR="000E25F7" w:rsidRPr="008017C1" w:rsidRDefault="000E25F7" w:rsidP="00F16BCC">
      <w:pPr>
        <w:ind w:firstLine="709"/>
        <w:jc w:val="both"/>
        <w:rPr>
          <w:sz w:val="28"/>
          <w:szCs w:val="28"/>
        </w:rPr>
      </w:pPr>
      <w:r w:rsidRPr="008017C1">
        <w:rPr>
          <w:sz w:val="28"/>
          <w:szCs w:val="28"/>
        </w:rPr>
        <w:t>3.6.</w:t>
      </w:r>
      <w:r w:rsidR="0047090E" w:rsidRPr="008017C1">
        <w:rPr>
          <w:sz w:val="28"/>
          <w:szCs w:val="28"/>
        </w:rPr>
        <w:t xml:space="preserve">1. </w:t>
      </w:r>
      <w:r w:rsidRPr="008017C1">
        <w:rPr>
          <w:sz w:val="28"/>
          <w:szCs w:val="28"/>
        </w:rPr>
        <w:t>Основанием для начала административной процедуры является</w:t>
      </w:r>
      <w:r w:rsidR="005F3545" w:rsidRPr="008017C1">
        <w:rPr>
          <w:sz w:val="28"/>
          <w:szCs w:val="28"/>
        </w:rPr>
        <w:t>:</w:t>
      </w:r>
    </w:p>
    <w:p w:rsidR="0047090E" w:rsidRPr="008017C1" w:rsidRDefault="0056382E" w:rsidP="00F16BCC">
      <w:pPr>
        <w:ind w:firstLine="709"/>
        <w:jc w:val="both"/>
        <w:rPr>
          <w:sz w:val="28"/>
          <w:szCs w:val="28"/>
        </w:rPr>
      </w:pPr>
      <w:r w:rsidRPr="008017C1">
        <w:rPr>
          <w:sz w:val="28"/>
          <w:szCs w:val="28"/>
        </w:rPr>
        <w:t>в случае плановой проверки</w:t>
      </w:r>
      <w:r w:rsidR="00965645" w:rsidRPr="008017C1">
        <w:rPr>
          <w:sz w:val="28"/>
          <w:szCs w:val="28"/>
        </w:rPr>
        <w:t xml:space="preserve"> – </w:t>
      </w:r>
      <w:r w:rsidR="0047090E" w:rsidRPr="008017C1">
        <w:rPr>
          <w:sz w:val="28"/>
          <w:szCs w:val="28"/>
        </w:rPr>
        <w:t>ежегодный пл</w:t>
      </w:r>
      <w:r w:rsidR="005F3545" w:rsidRPr="008017C1">
        <w:rPr>
          <w:sz w:val="28"/>
          <w:szCs w:val="28"/>
        </w:rPr>
        <w:t>ан проведения плановых проверок</w:t>
      </w:r>
      <w:r w:rsidRPr="008017C1">
        <w:rPr>
          <w:sz w:val="28"/>
          <w:szCs w:val="28"/>
        </w:rPr>
        <w:t>;</w:t>
      </w:r>
    </w:p>
    <w:p w:rsidR="005F3545" w:rsidRPr="008017C1" w:rsidRDefault="0056382E" w:rsidP="00F16BCC">
      <w:pPr>
        <w:ind w:firstLine="709"/>
        <w:jc w:val="both"/>
        <w:rPr>
          <w:sz w:val="28"/>
          <w:szCs w:val="28"/>
        </w:rPr>
      </w:pPr>
      <w:r w:rsidRPr="008017C1">
        <w:rPr>
          <w:sz w:val="28"/>
          <w:szCs w:val="28"/>
        </w:rPr>
        <w:t>в случае внеплановой проверки</w:t>
      </w:r>
      <w:r w:rsidR="005F3545" w:rsidRPr="008017C1">
        <w:rPr>
          <w:sz w:val="28"/>
          <w:szCs w:val="28"/>
        </w:rPr>
        <w:t>:</w:t>
      </w:r>
    </w:p>
    <w:p w:rsidR="00157E95" w:rsidRDefault="00F1108C" w:rsidP="00F16BCC">
      <w:pPr>
        <w:ind w:firstLine="709"/>
        <w:jc w:val="both"/>
        <w:rPr>
          <w:sz w:val="28"/>
          <w:szCs w:val="28"/>
        </w:rPr>
      </w:pPr>
      <w:r>
        <w:rPr>
          <w:sz w:val="28"/>
          <w:szCs w:val="28"/>
        </w:rPr>
        <w:t xml:space="preserve">1) </w:t>
      </w:r>
      <w:r w:rsidR="00157E95" w:rsidRPr="008017C1">
        <w:rPr>
          <w:sz w:val="28"/>
          <w:szCs w:val="28"/>
        </w:rPr>
        <w:t>истечение срока исполнения юридическим лицом, индивидуальным предпринимателем ранее выданного предписания об устранен</w:t>
      </w:r>
      <w:r w:rsidR="00904482">
        <w:rPr>
          <w:sz w:val="28"/>
          <w:szCs w:val="28"/>
        </w:rPr>
        <w:t xml:space="preserve">ии выявленного нарушения </w:t>
      </w:r>
      <w:r w:rsidR="00157E95" w:rsidRPr="008017C1">
        <w:rPr>
          <w:sz w:val="28"/>
          <w:szCs w:val="28"/>
        </w:rPr>
        <w:t>законодательства</w:t>
      </w:r>
      <w:r w:rsidR="007F6304" w:rsidRPr="007F6304">
        <w:rPr>
          <w:sz w:val="28"/>
          <w:szCs w:val="28"/>
        </w:rPr>
        <w:t xml:space="preserve"> </w:t>
      </w:r>
      <w:r w:rsidR="007F6304">
        <w:rPr>
          <w:sz w:val="28"/>
          <w:szCs w:val="28"/>
        </w:rPr>
        <w:t xml:space="preserve">в области обеспечения </w:t>
      </w:r>
      <w:r w:rsidR="007F6304" w:rsidRPr="009E604D">
        <w:rPr>
          <w:sz w:val="28"/>
          <w:szCs w:val="28"/>
          <w:bdr w:val="none" w:sz="0" w:space="0" w:color="auto" w:frame="1"/>
        </w:rPr>
        <w:t>сохранност</w:t>
      </w:r>
      <w:r w:rsidR="007F6304">
        <w:rPr>
          <w:sz w:val="28"/>
          <w:szCs w:val="28"/>
          <w:bdr w:val="none" w:sz="0" w:space="0" w:color="auto" w:frame="1"/>
        </w:rPr>
        <w:t>и</w:t>
      </w:r>
      <w:r w:rsidR="007F6304" w:rsidRPr="009E604D">
        <w:rPr>
          <w:sz w:val="28"/>
          <w:szCs w:val="28"/>
          <w:bdr w:val="none" w:sz="0" w:space="0" w:color="auto" w:frame="1"/>
        </w:rPr>
        <w:t xml:space="preserve"> автомобильных дорог местного значени</w:t>
      </w:r>
      <w:r w:rsidR="007F6304">
        <w:rPr>
          <w:sz w:val="28"/>
          <w:szCs w:val="28"/>
          <w:bdr w:val="none" w:sz="0" w:space="0" w:color="auto" w:frame="1"/>
        </w:rPr>
        <w:t>я</w:t>
      </w:r>
      <w:r w:rsidR="00157E95" w:rsidRPr="008017C1">
        <w:rPr>
          <w:sz w:val="28"/>
          <w:szCs w:val="28"/>
        </w:rPr>
        <w:t>;</w:t>
      </w:r>
    </w:p>
    <w:p w:rsidR="00904482" w:rsidRPr="00D45830" w:rsidRDefault="00F1108C" w:rsidP="00D45830">
      <w:pPr>
        <w:ind w:firstLine="709"/>
        <w:jc w:val="both"/>
        <w:rPr>
          <w:rStyle w:val="ae"/>
          <w:color w:val="auto"/>
          <w:sz w:val="28"/>
          <w:szCs w:val="28"/>
          <w:u w:val="none"/>
        </w:rPr>
      </w:pPr>
      <w:r>
        <w:rPr>
          <w:sz w:val="28"/>
          <w:szCs w:val="28"/>
        </w:rPr>
        <w:lastRenderedPageBreak/>
        <w:t xml:space="preserve">2) </w:t>
      </w:r>
      <w:r w:rsidR="00904482" w:rsidRPr="00904482">
        <w:rPr>
          <w:sz w:val="28"/>
          <w:szCs w:val="28"/>
        </w:rPr>
        <w:t xml:space="preserve">поступление в </w:t>
      </w:r>
      <w:r w:rsidR="00D45830">
        <w:rPr>
          <w:sz w:val="28"/>
          <w:szCs w:val="28"/>
        </w:rPr>
        <w:t>Администрацию</w:t>
      </w:r>
      <w:r w:rsidR="00904482" w:rsidRPr="00904482">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sidR="00D45830">
        <w:rPr>
          <w:sz w:val="28"/>
          <w:szCs w:val="28"/>
        </w:rPr>
        <w:t>дачи разрешения (согласования);</w:t>
      </w:r>
      <w:r w:rsidR="00C766B8"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"http://www.consultant.ru/cons/cgi/online.cgi?req=query&amp;REFDOC=201699&amp;REFBASE=LAW&amp;REFPAGE=0&amp;REFTYPE=CDLT_CHILDLESS_CONTENTS_ITEM_MAIN_BACKREFS&amp;ts=1221014864561317968&amp;lst=0&amp;REFDST=318&amp;rmark=1" </w:instrText>
      </w:r>
      <w:r w:rsidR="00C766B8" w:rsidRPr="00904482">
        <w:rPr>
          <w:sz w:val="28"/>
          <w:szCs w:val="28"/>
        </w:rPr>
        <w:fldChar w:fldCharType="separate"/>
      </w:r>
    </w:p>
    <w:p w:rsidR="00904482" w:rsidRDefault="00C766B8" w:rsidP="00D45830">
      <w:pPr>
        <w:ind w:firstLine="709"/>
        <w:jc w:val="both"/>
        <w:rPr>
          <w:sz w:val="28"/>
          <w:szCs w:val="28"/>
        </w:rPr>
      </w:pPr>
      <w:r w:rsidRPr="00904482">
        <w:rPr>
          <w:sz w:val="28"/>
          <w:szCs w:val="28"/>
        </w:rPr>
        <w:fldChar w:fldCharType="end"/>
      </w:r>
      <w:r w:rsidR="00F1108C">
        <w:rPr>
          <w:sz w:val="28"/>
          <w:szCs w:val="28"/>
        </w:rPr>
        <w:t xml:space="preserve">3) </w:t>
      </w:r>
      <w:r w:rsidR="00904482" w:rsidRPr="00904482">
        <w:rPr>
          <w:sz w:val="28"/>
          <w:szCs w:val="28"/>
        </w:rPr>
        <w:t xml:space="preserve">мотивированное представление </w:t>
      </w:r>
      <w:r w:rsidR="00D45830">
        <w:rPr>
          <w:sz w:val="28"/>
          <w:szCs w:val="28"/>
        </w:rPr>
        <w:t>Исполнителя</w:t>
      </w:r>
      <w:r w:rsidR="00904482" w:rsidRPr="00904482">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45830">
        <w:rPr>
          <w:sz w:val="28"/>
          <w:szCs w:val="28"/>
        </w:rPr>
        <w:t>Администрацию</w:t>
      </w:r>
      <w:r w:rsidR="00904482" w:rsidRPr="00904482">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00D45830">
        <w:rPr>
          <w:sz w:val="28"/>
          <w:szCs w:val="28"/>
        </w:rPr>
        <w:t xml:space="preserve"> информации о следующих фактах:</w:t>
      </w:r>
    </w:p>
    <w:p w:rsidR="00904482" w:rsidRPr="002B2655" w:rsidRDefault="00904482" w:rsidP="002B2655">
      <w:pPr>
        <w:ind w:firstLine="709"/>
        <w:jc w:val="both"/>
        <w:rPr>
          <w:rStyle w:val="ae"/>
          <w:color w:val="auto"/>
          <w:sz w:val="28"/>
          <w:szCs w:val="28"/>
          <w:u w:val="none"/>
        </w:rPr>
      </w:pPr>
      <w:bookmarkStart w:id="36" w:name="sub_92"/>
      <w:r w:rsidRPr="00904482">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w:t>
      </w:r>
      <w:r w:rsidR="002B2655">
        <w:rPr>
          <w:sz w:val="28"/>
          <w:szCs w:val="28"/>
        </w:rPr>
        <w:t>дного и техногенного характера;</w:t>
      </w:r>
      <w:r w:rsidR="00C766B8"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"http://www.consultant.ru/cons/cgi/online.cgi?req=query&amp;REFDOC=201699&amp;REFBASE=LAW&amp;REFPAGE=0&amp;REFTYPE=CDLT_CHILDLESS_CONTENTS_ITEM_MAIN_BACKREFS&amp;ts=154731486456131888&amp;lst=0&amp;REFDST=257&amp;rmark=1" </w:instrText>
      </w:r>
      <w:r w:rsidR="00C766B8" w:rsidRPr="00904482">
        <w:rPr>
          <w:sz w:val="28"/>
          <w:szCs w:val="28"/>
        </w:rPr>
        <w:fldChar w:fldCharType="separate"/>
      </w:r>
    </w:p>
    <w:p w:rsidR="00904482" w:rsidRPr="002B2655" w:rsidRDefault="00C766B8" w:rsidP="002B2655">
      <w:pPr>
        <w:ind w:firstLine="709"/>
        <w:jc w:val="both"/>
        <w:rPr>
          <w:rStyle w:val="ae"/>
          <w:color w:val="auto"/>
          <w:sz w:val="28"/>
          <w:szCs w:val="28"/>
          <w:u w:val="none"/>
        </w:rPr>
      </w:pPr>
      <w:r w:rsidRPr="00904482">
        <w:rPr>
          <w:sz w:val="28"/>
          <w:szCs w:val="28"/>
        </w:rPr>
        <w:fldChar w:fldCharType="end"/>
      </w:r>
      <w:r w:rsidR="00904482" w:rsidRPr="00904482">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w:t>
      </w:r>
      <w:r w:rsidR="002B2655">
        <w:rPr>
          <w:sz w:val="28"/>
          <w:szCs w:val="28"/>
        </w:rPr>
        <w:t>арактера;</w:t>
      </w:r>
      <w:r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"http://www.consultant.ru/cons/cgi/online.cgi?req=query&amp;REFDOC=201699&amp;REFBASE=LAW&amp;REFPAGE=0&amp;REFTYPE=CDLT_CHILDLESS_CONTENTS_ITEM_MAIN_BACKREFS&amp;ts=16903148645613118451&amp;lst=0&amp;REFDST=319&amp;rmark=1" </w:instrText>
      </w:r>
      <w:r w:rsidRPr="00904482">
        <w:rPr>
          <w:sz w:val="28"/>
          <w:szCs w:val="28"/>
        </w:rPr>
        <w:fldChar w:fldCharType="separate"/>
      </w:r>
    </w:p>
    <w:p w:rsidR="00904482" w:rsidRDefault="00C766B8" w:rsidP="00C81987">
      <w:pPr>
        <w:ind w:firstLine="709"/>
        <w:jc w:val="both"/>
        <w:rPr>
          <w:sz w:val="28"/>
          <w:szCs w:val="28"/>
        </w:rPr>
      </w:pPr>
      <w:r w:rsidRPr="00904482">
        <w:rPr>
          <w:sz w:val="28"/>
          <w:szCs w:val="28"/>
        </w:rPr>
        <w:fldChar w:fldCharType="end"/>
      </w:r>
      <w:r w:rsidR="00904482" w:rsidRPr="00904482">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w:t>
      </w:r>
      <w:r w:rsidR="00F1108C">
        <w:rPr>
          <w:sz w:val="28"/>
          <w:szCs w:val="28"/>
        </w:rPr>
        <w:t xml:space="preserve">ены, при условии, что заявитель </w:t>
      </w:r>
      <w:r w:rsidR="00904482" w:rsidRPr="00F1108C">
        <w:rPr>
          <w:sz w:val="28"/>
          <w:szCs w:val="28"/>
        </w:rPr>
        <w:t>обращался</w:t>
      </w:r>
      <w:r w:rsidR="00F1108C">
        <w:rPr>
          <w:sz w:val="28"/>
          <w:szCs w:val="28"/>
        </w:rPr>
        <w:t xml:space="preserve"> </w:t>
      </w:r>
      <w:r w:rsidR="00904482" w:rsidRPr="00904482">
        <w:rPr>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sidR="00C81987">
        <w:rPr>
          <w:sz w:val="28"/>
          <w:szCs w:val="28"/>
        </w:rPr>
        <w:t>явителя не были удовлетворены).</w:t>
      </w:r>
    </w:p>
    <w:p w:rsidR="00C81987" w:rsidRPr="008017C1" w:rsidRDefault="001A2B42" w:rsidP="00D62873">
      <w:pPr>
        <w:ind w:firstLine="709"/>
        <w:jc w:val="both"/>
        <w:rPr>
          <w:sz w:val="28"/>
          <w:szCs w:val="28"/>
        </w:rPr>
      </w:pPr>
      <w:r w:rsidRPr="008017C1">
        <w:rPr>
          <w:sz w:val="28"/>
          <w:szCs w:val="28"/>
        </w:rPr>
        <w:t>3</w:t>
      </w:r>
      <w:r w:rsidR="007418A3" w:rsidRPr="008017C1">
        <w:rPr>
          <w:sz w:val="28"/>
          <w:szCs w:val="28"/>
        </w:rPr>
        <w:t xml:space="preserve">.6.2. Обращения и заявления, не </w:t>
      </w:r>
      <w:r w:rsidRPr="008017C1">
        <w:rPr>
          <w:sz w:val="28"/>
          <w:szCs w:val="28"/>
        </w:rPr>
        <w:t xml:space="preserve">позволяющие установить лицо, обратившееся в Администрацию, а также обращения и заявления, не содержащие сведений о фактах, указанных в </w:t>
      </w:r>
      <w:r w:rsidR="00D62873">
        <w:rPr>
          <w:sz w:val="28"/>
          <w:szCs w:val="28"/>
        </w:rPr>
        <w:t xml:space="preserve">пункте 2 </w:t>
      </w:r>
      <w:r w:rsidRPr="008017C1">
        <w:rPr>
          <w:sz w:val="28"/>
          <w:szCs w:val="28"/>
        </w:rPr>
        <w:t>части 2 статьи 10 Федерального закона № 294-ФЗ, не могут служить основанием для проведения внеплановой проверки.</w:t>
      </w:r>
      <w:r w:rsidR="00C81987" w:rsidRPr="00C81987">
        <w:rPr>
          <w:sz w:val="28"/>
          <w:szCs w:val="28"/>
        </w:rPr>
        <w:t xml:space="preserve"> В случае, если изложенная в обращении или заявлении информация может в соответствии </w:t>
      </w:r>
      <w:r w:rsidR="00D62873">
        <w:rPr>
          <w:sz w:val="28"/>
          <w:szCs w:val="28"/>
        </w:rPr>
        <w:t xml:space="preserve">с пунктом 2 </w:t>
      </w:r>
      <w:r w:rsidR="00D62873" w:rsidRPr="008017C1">
        <w:rPr>
          <w:sz w:val="28"/>
          <w:szCs w:val="28"/>
        </w:rPr>
        <w:t xml:space="preserve">части 2 статьи 10 Федерального </w:t>
      </w:r>
      <w:r w:rsidR="00D62873" w:rsidRPr="008017C1">
        <w:rPr>
          <w:sz w:val="28"/>
          <w:szCs w:val="28"/>
        </w:rPr>
        <w:lastRenderedPageBreak/>
        <w:t>закона № 294-ФЗ</w:t>
      </w:r>
      <w:r w:rsidR="00D62873" w:rsidRPr="00C81987">
        <w:rPr>
          <w:sz w:val="28"/>
          <w:szCs w:val="28"/>
        </w:rPr>
        <w:t xml:space="preserve"> </w:t>
      </w:r>
      <w:r w:rsidR="00C81987" w:rsidRPr="00C81987">
        <w:rPr>
          <w:sz w:val="28"/>
          <w:szCs w:val="28"/>
        </w:rPr>
        <w:t xml:space="preserve">являться основанием для проведения внеплановой проверки, </w:t>
      </w:r>
      <w:r w:rsidR="00D62873">
        <w:rPr>
          <w:sz w:val="28"/>
          <w:szCs w:val="28"/>
        </w:rPr>
        <w:t>Исполнитель</w:t>
      </w:r>
      <w:r w:rsidR="00C81987" w:rsidRPr="00C81987">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860CA" w:rsidRPr="008017C1" w:rsidRDefault="00A85A10" w:rsidP="00F16BCC">
      <w:pPr>
        <w:ind w:firstLine="709"/>
        <w:jc w:val="both"/>
        <w:rPr>
          <w:sz w:val="28"/>
          <w:szCs w:val="28"/>
        </w:rPr>
      </w:pPr>
      <w:r w:rsidRPr="008017C1">
        <w:rPr>
          <w:sz w:val="28"/>
          <w:szCs w:val="28"/>
        </w:rPr>
        <w:t>3.6.3</w:t>
      </w:r>
      <w:r w:rsidR="001A2B42" w:rsidRPr="008017C1">
        <w:rPr>
          <w:sz w:val="28"/>
          <w:szCs w:val="28"/>
        </w:rPr>
        <w:t>. Плановые и внеплановые проверки</w:t>
      </w:r>
      <w:r w:rsidR="008860CA" w:rsidRPr="008017C1">
        <w:rPr>
          <w:sz w:val="28"/>
          <w:szCs w:val="28"/>
        </w:rPr>
        <w:t xml:space="preserve"> проводятся</w:t>
      </w:r>
      <w:r w:rsidR="001A2B42" w:rsidRPr="008017C1">
        <w:rPr>
          <w:sz w:val="28"/>
          <w:szCs w:val="28"/>
        </w:rPr>
        <w:t xml:space="preserve"> в форме документарных </w:t>
      </w:r>
      <w:r w:rsidR="007023C7">
        <w:rPr>
          <w:sz w:val="28"/>
          <w:szCs w:val="28"/>
        </w:rPr>
        <w:t xml:space="preserve">проверок </w:t>
      </w:r>
      <w:r w:rsidR="001A2B42" w:rsidRPr="008017C1">
        <w:rPr>
          <w:sz w:val="28"/>
          <w:szCs w:val="28"/>
        </w:rPr>
        <w:t>и (или) выездных проверок</w:t>
      </w:r>
      <w:r w:rsidR="008860CA" w:rsidRPr="008017C1">
        <w:rPr>
          <w:sz w:val="28"/>
          <w:szCs w:val="28"/>
        </w:rPr>
        <w:t>.</w:t>
      </w:r>
    </w:p>
    <w:p w:rsidR="0056382E" w:rsidRPr="008017C1" w:rsidRDefault="001A2B42" w:rsidP="00F16BCC">
      <w:pPr>
        <w:ind w:firstLine="709"/>
        <w:jc w:val="both"/>
        <w:rPr>
          <w:sz w:val="28"/>
          <w:szCs w:val="28"/>
        </w:rPr>
      </w:pPr>
      <w:r w:rsidRPr="008017C1">
        <w:rPr>
          <w:sz w:val="28"/>
          <w:szCs w:val="28"/>
        </w:rPr>
        <w:t>3.6.</w:t>
      </w:r>
      <w:r w:rsidR="00A85A10" w:rsidRPr="008017C1">
        <w:rPr>
          <w:sz w:val="28"/>
          <w:szCs w:val="28"/>
        </w:rPr>
        <w:t>4</w:t>
      </w:r>
      <w:r w:rsidR="0056382E" w:rsidRPr="008017C1">
        <w:rPr>
          <w:sz w:val="28"/>
          <w:szCs w:val="28"/>
        </w:rPr>
        <w:t xml:space="preserve">. </w:t>
      </w:r>
      <w:r w:rsidR="0047090E" w:rsidRPr="008017C1">
        <w:rPr>
          <w:sz w:val="28"/>
          <w:szCs w:val="28"/>
        </w:rPr>
        <w:t>Плановые проверки проводятся не чаще</w:t>
      </w:r>
      <w:r w:rsidR="0056382E" w:rsidRPr="008017C1">
        <w:rPr>
          <w:sz w:val="28"/>
          <w:szCs w:val="28"/>
        </w:rPr>
        <w:t>,</w:t>
      </w:r>
      <w:r w:rsidR="0047090E" w:rsidRPr="008017C1">
        <w:rPr>
          <w:sz w:val="28"/>
          <w:szCs w:val="28"/>
        </w:rPr>
        <w:t xml:space="preserve"> чем один раз в три года.</w:t>
      </w:r>
      <w:bookmarkStart w:id="37" w:name="sub_1003"/>
      <w:bookmarkStart w:id="38" w:name="sub_1023"/>
      <w:bookmarkEnd w:id="36"/>
    </w:p>
    <w:p w:rsidR="007023C7" w:rsidRPr="008017C1" w:rsidRDefault="00A85A10" w:rsidP="00FE12F7">
      <w:pPr>
        <w:ind w:firstLine="709"/>
        <w:jc w:val="both"/>
        <w:rPr>
          <w:sz w:val="28"/>
          <w:szCs w:val="28"/>
        </w:rPr>
      </w:pPr>
      <w:bookmarkStart w:id="39" w:name="sub_1005"/>
      <w:bookmarkEnd w:id="37"/>
      <w:r w:rsidRPr="008017C1">
        <w:rPr>
          <w:sz w:val="28"/>
          <w:szCs w:val="28"/>
        </w:rPr>
        <w:t>3.6.5</w:t>
      </w:r>
      <w:r w:rsidR="0047090E" w:rsidRPr="008017C1">
        <w:rPr>
          <w:sz w:val="28"/>
          <w:szCs w:val="28"/>
        </w:rPr>
        <w:t>. Внеплановая выездная проверка юридических лиц, индивидуальных предпринимателей может быть прове</w:t>
      </w:r>
      <w:r w:rsidRPr="008017C1">
        <w:rPr>
          <w:sz w:val="28"/>
          <w:szCs w:val="28"/>
        </w:rPr>
        <w:t>дена по основаниям, указанным в подпунктах «а» и «б» пункта 2</w:t>
      </w:r>
      <w:r w:rsidR="007023C7">
        <w:rPr>
          <w:sz w:val="28"/>
          <w:szCs w:val="28"/>
        </w:rPr>
        <w:t>, пункте 2.1</w:t>
      </w:r>
      <w:r w:rsidRPr="008017C1">
        <w:rPr>
          <w:sz w:val="28"/>
          <w:szCs w:val="28"/>
        </w:rPr>
        <w:t xml:space="preserve"> части 2 статьи 10 Федерального закона № 294-ФЗ, </w:t>
      </w:r>
      <w:r w:rsidR="0047090E" w:rsidRPr="008017C1">
        <w:rPr>
          <w:sz w:val="28"/>
          <w:szCs w:val="28"/>
        </w:rPr>
        <w:t>после согласования с Лабинской межрайонной прокуратурой в поря</w:t>
      </w:r>
      <w:r w:rsidRPr="008017C1">
        <w:rPr>
          <w:sz w:val="28"/>
          <w:szCs w:val="28"/>
        </w:rPr>
        <w:t>дк</w:t>
      </w:r>
      <w:r w:rsidR="0075280D">
        <w:rPr>
          <w:sz w:val="28"/>
          <w:szCs w:val="28"/>
        </w:rPr>
        <w:t>е, предусмотренном пунктом 3.5 Р</w:t>
      </w:r>
      <w:r w:rsidR="0047090E" w:rsidRPr="008017C1">
        <w:rPr>
          <w:sz w:val="28"/>
          <w:szCs w:val="28"/>
        </w:rPr>
        <w:t>егламента.</w:t>
      </w:r>
      <w:bookmarkStart w:id="40" w:name="sub_1101"/>
      <w:bookmarkEnd w:id="39"/>
    </w:p>
    <w:p w:rsidR="00A85A10" w:rsidRPr="008017C1" w:rsidRDefault="00A85A10" w:rsidP="00F16BCC">
      <w:pPr>
        <w:ind w:firstLine="709"/>
        <w:jc w:val="both"/>
        <w:rPr>
          <w:sz w:val="28"/>
          <w:szCs w:val="28"/>
        </w:rPr>
      </w:pPr>
      <w:r w:rsidRPr="008017C1">
        <w:rPr>
          <w:sz w:val="28"/>
          <w:szCs w:val="28"/>
        </w:rPr>
        <w:t>3.6.6</w:t>
      </w:r>
      <w:r w:rsidR="0047090E" w:rsidRPr="008017C1">
        <w:rPr>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40"/>
    </w:p>
    <w:p w:rsidR="00A85A10" w:rsidRPr="008017C1" w:rsidRDefault="0047090E" w:rsidP="00F16BCC">
      <w:pPr>
        <w:ind w:firstLine="709"/>
        <w:jc w:val="both"/>
        <w:rPr>
          <w:sz w:val="28"/>
          <w:szCs w:val="28"/>
        </w:rPr>
      </w:pPr>
      <w:r w:rsidRPr="008017C1">
        <w:rPr>
          <w:sz w:val="28"/>
          <w:szCs w:val="28"/>
        </w:rPr>
        <w:t>3.6.</w:t>
      </w:r>
      <w:r w:rsidR="00A85A10" w:rsidRPr="008017C1">
        <w:rPr>
          <w:sz w:val="28"/>
          <w:szCs w:val="28"/>
        </w:rPr>
        <w:t>7</w:t>
      </w:r>
      <w:r w:rsidRPr="008017C1">
        <w:rPr>
          <w:sz w:val="28"/>
          <w:szCs w:val="28"/>
        </w:rPr>
        <w:t xml:space="preserve">. В процессе проведения документарной проверки </w:t>
      </w:r>
      <w:r w:rsidR="00A85A10" w:rsidRPr="008017C1">
        <w:rPr>
          <w:sz w:val="28"/>
          <w:szCs w:val="28"/>
        </w:rPr>
        <w:t>Исполнитель в первую очередь рассматривает</w:t>
      </w:r>
      <w:r w:rsidRPr="008017C1">
        <w:rPr>
          <w:sz w:val="28"/>
          <w:szCs w:val="28"/>
        </w:rPr>
        <w:t xml:space="preserve"> документы юридического лица, индивидуального</w:t>
      </w:r>
      <w:r w:rsidR="00A85A10" w:rsidRPr="008017C1">
        <w:rPr>
          <w:sz w:val="28"/>
          <w:szCs w:val="28"/>
        </w:rPr>
        <w:t xml:space="preserve"> предпринимателя, имеющиеся в его</w:t>
      </w:r>
      <w:r w:rsidRPr="008017C1">
        <w:rPr>
          <w:sz w:val="28"/>
          <w:szCs w:val="28"/>
        </w:rPr>
        <w:t xml:space="preserve"> распоряжении, в том числе </w:t>
      </w:r>
      <w:r w:rsidRPr="008017C1">
        <w:rPr>
          <w:bCs/>
          <w:sz w:val="28"/>
          <w:szCs w:val="28"/>
        </w:rPr>
        <w:t>уведомления</w:t>
      </w:r>
      <w:r w:rsidRPr="008017C1">
        <w:rPr>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bookmarkStart w:id="41" w:name="sub_1104"/>
    </w:p>
    <w:p w:rsidR="00383853" w:rsidRPr="008017C1" w:rsidRDefault="00383853" w:rsidP="00F16BCC">
      <w:pPr>
        <w:ind w:firstLine="709"/>
        <w:jc w:val="both"/>
        <w:rPr>
          <w:sz w:val="28"/>
          <w:szCs w:val="28"/>
        </w:rPr>
      </w:pPr>
      <w:r w:rsidRPr="008017C1">
        <w:rPr>
          <w:sz w:val="28"/>
          <w:szCs w:val="28"/>
        </w:rPr>
        <w:t>3.6.8</w:t>
      </w:r>
      <w:r w:rsidR="0047090E" w:rsidRPr="008017C1">
        <w:rPr>
          <w:sz w:val="28"/>
          <w:szCs w:val="28"/>
        </w:rPr>
        <w:t>. В случае, если достоверность сведений, содержащихся в документах, имеющи</w:t>
      </w:r>
      <w:r w:rsidRPr="008017C1">
        <w:rPr>
          <w:sz w:val="28"/>
          <w:szCs w:val="28"/>
        </w:rPr>
        <w:t>хся в распоряжении Исполнителя</w:t>
      </w:r>
      <w:r w:rsidR="0047090E" w:rsidRPr="008017C1">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w:t>
      </w:r>
      <w:r w:rsidRPr="008017C1">
        <w:rPr>
          <w:sz w:val="28"/>
          <w:szCs w:val="28"/>
        </w:rPr>
        <w:t xml:space="preserve"> правовыми актами, Исполнитель</w:t>
      </w:r>
      <w:r w:rsidR="0047090E" w:rsidRPr="008017C1">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42" w:name="sub_1107"/>
      <w:bookmarkEnd w:id="41"/>
      <w:r w:rsidR="00340766" w:rsidRPr="008017C1">
        <w:rPr>
          <w:sz w:val="28"/>
          <w:szCs w:val="28"/>
        </w:rPr>
        <w:t>.</w:t>
      </w:r>
    </w:p>
    <w:p w:rsidR="00383853" w:rsidRPr="008017C1" w:rsidRDefault="0047090E" w:rsidP="00F16BCC">
      <w:pPr>
        <w:ind w:firstLine="709"/>
        <w:jc w:val="both"/>
        <w:rPr>
          <w:sz w:val="28"/>
          <w:szCs w:val="28"/>
        </w:rPr>
      </w:pPr>
      <w:r w:rsidRPr="008017C1">
        <w:rPr>
          <w:sz w:val="28"/>
          <w:szCs w:val="28"/>
        </w:rPr>
        <w:t>3.6</w:t>
      </w:r>
      <w:r w:rsidR="00383853" w:rsidRPr="008017C1">
        <w:rPr>
          <w:sz w:val="28"/>
          <w:szCs w:val="28"/>
        </w:rPr>
        <w:t>.9</w:t>
      </w:r>
      <w:r w:rsidRPr="008017C1">
        <w:rPr>
          <w:sz w:val="28"/>
          <w:szCs w:val="28"/>
        </w:rPr>
        <w:t>.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43" w:name="sub_1108"/>
      <w:bookmarkEnd w:id="42"/>
    </w:p>
    <w:p w:rsidR="00383853" w:rsidRPr="008017C1" w:rsidRDefault="00383853" w:rsidP="00F16BCC">
      <w:pPr>
        <w:ind w:firstLine="709"/>
        <w:jc w:val="both"/>
        <w:rPr>
          <w:sz w:val="28"/>
          <w:szCs w:val="28"/>
        </w:rPr>
      </w:pPr>
      <w:r w:rsidRPr="008017C1">
        <w:rPr>
          <w:sz w:val="28"/>
          <w:szCs w:val="28"/>
        </w:rPr>
        <w:lastRenderedPageBreak/>
        <w:t xml:space="preserve">3.6.10. В случае, </w:t>
      </w:r>
      <w:r w:rsidR="0047090E" w:rsidRPr="008017C1">
        <w:rPr>
          <w:sz w:val="28"/>
          <w:szCs w:val="28"/>
        </w:rPr>
        <w:t>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w:t>
      </w:r>
      <w:r w:rsidRPr="008017C1">
        <w:rPr>
          <w:sz w:val="28"/>
          <w:szCs w:val="28"/>
        </w:rPr>
        <w:t>одержащихся в этих документах, сведениям, содержащимся в имеющихся у Исполнителя</w:t>
      </w:r>
      <w:r w:rsidR="0047090E" w:rsidRPr="008017C1">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44" w:name="sub_1110"/>
      <w:bookmarkEnd w:id="43"/>
    </w:p>
    <w:p w:rsidR="00836B66" w:rsidRPr="008017C1" w:rsidRDefault="00383853" w:rsidP="00836B66">
      <w:pPr>
        <w:ind w:firstLine="709"/>
        <w:jc w:val="both"/>
        <w:rPr>
          <w:sz w:val="28"/>
          <w:szCs w:val="28"/>
        </w:rPr>
      </w:pPr>
      <w:r w:rsidRPr="008017C1">
        <w:rPr>
          <w:sz w:val="28"/>
          <w:szCs w:val="28"/>
        </w:rPr>
        <w:t>3.6.11</w:t>
      </w:r>
      <w:r w:rsidR="0047090E" w:rsidRPr="008017C1">
        <w:rPr>
          <w:sz w:val="28"/>
          <w:szCs w:val="28"/>
        </w:rPr>
        <w:t xml:space="preserve">. </w:t>
      </w:r>
      <w:r w:rsidRPr="008017C1">
        <w:rPr>
          <w:sz w:val="28"/>
          <w:szCs w:val="28"/>
        </w:rPr>
        <w:t xml:space="preserve">Исполнитель </w:t>
      </w:r>
      <w:r w:rsidR="0047090E" w:rsidRPr="008017C1">
        <w:rPr>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w:t>
      </w:r>
      <w:r w:rsidRPr="008017C1">
        <w:rPr>
          <w:sz w:val="28"/>
          <w:szCs w:val="28"/>
        </w:rPr>
        <w:t>ленных документов.</w:t>
      </w:r>
    </w:p>
    <w:p w:rsidR="00383853" w:rsidRPr="008017C1" w:rsidRDefault="00383853" w:rsidP="00F16BCC">
      <w:pPr>
        <w:ind w:firstLine="709"/>
        <w:jc w:val="both"/>
        <w:rPr>
          <w:sz w:val="28"/>
          <w:szCs w:val="28"/>
        </w:rPr>
      </w:pPr>
      <w:r w:rsidRPr="008017C1">
        <w:rPr>
          <w:sz w:val="28"/>
          <w:szCs w:val="28"/>
        </w:rPr>
        <w:t>3.6.12</w:t>
      </w:r>
      <w:r w:rsidR="0047090E" w:rsidRPr="008017C1">
        <w:rPr>
          <w:sz w:val="28"/>
          <w:szCs w:val="28"/>
        </w:rPr>
        <w:t xml:space="preserve">. В случае, если после рассмотрения представленных пояснений и документов либо при отсутствии пояснений </w:t>
      </w:r>
      <w:r w:rsidRPr="008017C1">
        <w:rPr>
          <w:sz w:val="28"/>
          <w:szCs w:val="28"/>
        </w:rPr>
        <w:t>Исполнитель</w:t>
      </w:r>
      <w:r w:rsidR="0047090E" w:rsidRPr="008017C1">
        <w:rPr>
          <w:sz w:val="28"/>
          <w:szCs w:val="28"/>
        </w:rPr>
        <w:t xml:space="preserve"> установит признаки нарушения обязательных требований или требований, установленных муниципальными правовыми актами, </w:t>
      </w:r>
      <w:r w:rsidRPr="008017C1">
        <w:rPr>
          <w:sz w:val="28"/>
          <w:szCs w:val="28"/>
        </w:rPr>
        <w:t>он проводи</w:t>
      </w:r>
      <w:r w:rsidR="0047090E" w:rsidRPr="008017C1">
        <w:rPr>
          <w:sz w:val="28"/>
          <w:szCs w:val="28"/>
        </w:rPr>
        <w:t>т выездную проверку.</w:t>
      </w:r>
      <w:bookmarkStart w:id="45" w:name="sub_11101"/>
      <w:bookmarkEnd w:id="44"/>
      <w:r w:rsidR="00836B66" w:rsidRPr="00836B66">
        <w:rPr>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3853" w:rsidRPr="008017C1" w:rsidRDefault="00383853" w:rsidP="00F16BCC">
      <w:pPr>
        <w:ind w:firstLine="709"/>
        <w:jc w:val="both"/>
        <w:rPr>
          <w:sz w:val="28"/>
          <w:szCs w:val="28"/>
        </w:rPr>
      </w:pPr>
      <w:r w:rsidRPr="008017C1">
        <w:rPr>
          <w:sz w:val="28"/>
          <w:szCs w:val="28"/>
        </w:rPr>
        <w:t>3.6.13</w:t>
      </w:r>
      <w:r w:rsidR="0047090E" w:rsidRPr="008017C1">
        <w:rPr>
          <w:sz w:val="28"/>
          <w:szCs w:val="28"/>
        </w:rPr>
        <w:t xml:space="preserve">. При проведении документарной проверки </w:t>
      </w:r>
      <w:r w:rsidRPr="008017C1">
        <w:rPr>
          <w:sz w:val="28"/>
          <w:szCs w:val="28"/>
        </w:rPr>
        <w:t>Исполнитель</w:t>
      </w:r>
      <w:r w:rsidR="0047090E" w:rsidRPr="008017C1">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46" w:name="sub_121"/>
      <w:bookmarkEnd w:id="45"/>
    </w:p>
    <w:p w:rsidR="00340766" w:rsidRPr="008017C1" w:rsidRDefault="00383853" w:rsidP="00F16BCC">
      <w:pPr>
        <w:ind w:firstLine="709"/>
        <w:jc w:val="both"/>
        <w:rPr>
          <w:sz w:val="28"/>
          <w:szCs w:val="28"/>
        </w:rPr>
      </w:pPr>
      <w:r w:rsidRPr="008017C1">
        <w:rPr>
          <w:sz w:val="28"/>
          <w:szCs w:val="28"/>
        </w:rPr>
        <w:t>3.6.14</w:t>
      </w:r>
      <w:r w:rsidR="0047090E" w:rsidRPr="008017C1">
        <w:rPr>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7" w:name="sub_122"/>
      <w:bookmarkEnd w:id="46"/>
    </w:p>
    <w:p w:rsidR="00340766" w:rsidRPr="008017C1" w:rsidRDefault="00340766" w:rsidP="00F16BCC">
      <w:pPr>
        <w:ind w:firstLine="709"/>
        <w:jc w:val="both"/>
        <w:rPr>
          <w:sz w:val="28"/>
          <w:szCs w:val="28"/>
        </w:rPr>
      </w:pPr>
      <w:r w:rsidRPr="008017C1">
        <w:rPr>
          <w:sz w:val="28"/>
          <w:szCs w:val="28"/>
        </w:rPr>
        <w:t>3.6.15</w:t>
      </w:r>
      <w:r w:rsidR="0047090E" w:rsidRPr="008017C1">
        <w:rPr>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8" w:name="sub_123"/>
      <w:bookmarkEnd w:id="47"/>
    </w:p>
    <w:p w:rsidR="00340766" w:rsidRPr="008017C1" w:rsidRDefault="00340766" w:rsidP="00F16BCC">
      <w:pPr>
        <w:ind w:firstLine="709"/>
        <w:jc w:val="both"/>
        <w:rPr>
          <w:sz w:val="28"/>
          <w:szCs w:val="28"/>
        </w:rPr>
      </w:pPr>
      <w:r w:rsidRPr="008017C1">
        <w:rPr>
          <w:sz w:val="28"/>
          <w:szCs w:val="28"/>
        </w:rPr>
        <w:t>3.6.16</w:t>
      </w:r>
      <w:r w:rsidR="0047090E" w:rsidRPr="008017C1">
        <w:rPr>
          <w:sz w:val="28"/>
          <w:szCs w:val="28"/>
        </w:rPr>
        <w:t>. Выездная проверка проводится в случае, если при документарной проверке не представляется возможным</w:t>
      </w:r>
      <w:bookmarkEnd w:id="48"/>
      <w:r w:rsidRPr="008017C1">
        <w:rPr>
          <w:sz w:val="28"/>
          <w:szCs w:val="28"/>
        </w:rPr>
        <w:t>:</w:t>
      </w:r>
    </w:p>
    <w:p w:rsidR="00340766" w:rsidRPr="008017C1" w:rsidRDefault="0047090E" w:rsidP="00F16BCC">
      <w:pPr>
        <w:ind w:firstLine="709"/>
        <w:jc w:val="both"/>
        <w:rPr>
          <w:sz w:val="28"/>
          <w:szCs w:val="28"/>
        </w:rPr>
      </w:pPr>
      <w:r w:rsidRPr="008017C1">
        <w:rPr>
          <w:sz w:val="28"/>
          <w:szCs w:val="28"/>
        </w:rPr>
        <w:t xml:space="preserve">1) удостовериться в полноте и достоверности сведений, содержащихся в </w:t>
      </w:r>
      <w:r w:rsidRPr="008017C1">
        <w:rPr>
          <w:bCs/>
          <w:sz w:val="28"/>
          <w:szCs w:val="28"/>
        </w:rPr>
        <w:t>уведомлении</w:t>
      </w:r>
      <w:r w:rsidRPr="008017C1">
        <w:rPr>
          <w:sz w:val="28"/>
          <w:szCs w:val="28"/>
        </w:rPr>
        <w:t xml:space="preserve"> о начале осуществления отдельных видов предпринимательской деятельности и иных имеющихся в распоряжении </w:t>
      </w:r>
      <w:r w:rsidR="00340766" w:rsidRPr="008017C1">
        <w:rPr>
          <w:sz w:val="28"/>
          <w:szCs w:val="28"/>
        </w:rPr>
        <w:t>Исполнителя</w:t>
      </w:r>
      <w:r w:rsidRPr="008017C1">
        <w:rPr>
          <w:sz w:val="28"/>
          <w:szCs w:val="28"/>
        </w:rPr>
        <w:t xml:space="preserve"> документах юридического лица, индивидуального предпринимателя;</w:t>
      </w:r>
      <w:bookmarkStart w:id="49" w:name="sub_1232"/>
    </w:p>
    <w:p w:rsidR="00340766" w:rsidRPr="008017C1" w:rsidRDefault="0047090E" w:rsidP="00F16BCC">
      <w:pPr>
        <w:ind w:firstLine="709"/>
        <w:jc w:val="both"/>
        <w:rPr>
          <w:sz w:val="28"/>
          <w:szCs w:val="28"/>
        </w:rPr>
      </w:pPr>
      <w:r w:rsidRPr="008017C1">
        <w:rPr>
          <w:sz w:val="28"/>
          <w:szCs w:val="28"/>
        </w:rPr>
        <w:lastRenderedPageBreak/>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8017C1">
        <w:rPr>
          <w:bCs/>
          <w:sz w:val="28"/>
          <w:szCs w:val="28"/>
        </w:rPr>
        <w:t>мероприятия по контролю</w:t>
      </w:r>
      <w:r w:rsidRPr="008017C1">
        <w:rPr>
          <w:sz w:val="28"/>
          <w:szCs w:val="28"/>
        </w:rPr>
        <w:t>.</w:t>
      </w:r>
      <w:bookmarkStart w:id="50" w:name="sub_124"/>
      <w:bookmarkEnd w:id="49"/>
    </w:p>
    <w:p w:rsidR="00340766" w:rsidRPr="008017C1" w:rsidRDefault="00340766" w:rsidP="00F16BCC">
      <w:pPr>
        <w:ind w:firstLine="709"/>
        <w:jc w:val="both"/>
        <w:rPr>
          <w:sz w:val="28"/>
          <w:szCs w:val="28"/>
        </w:rPr>
      </w:pPr>
      <w:r w:rsidRPr="008017C1">
        <w:rPr>
          <w:sz w:val="28"/>
          <w:szCs w:val="28"/>
        </w:rPr>
        <w:t xml:space="preserve">3.6.17. Выездная </w:t>
      </w:r>
      <w:r w:rsidR="0047090E" w:rsidRPr="008017C1">
        <w:rPr>
          <w:sz w:val="28"/>
          <w:szCs w:val="28"/>
        </w:rPr>
        <w:t xml:space="preserve">проверка начинается с предъявления служебного удостоверения </w:t>
      </w:r>
      <w:r w:rsidRPr="008017C1">
        <w:rPr>
          <w:sz w:val="28"/>
          <w:szCs w:val="28"/>
        </w:rPr>
        <w:t>Исполнителя</w:t>
      </w:r>
      <w:r w:rsidR="0047090E" w:rsidRPr="008017C1">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w:t>
      </w:r>
      <w:r w:rsidR="007C1F6A" w:rsidRPr="008017C1">
        <w:rPr>
          <w:sz w:val="28"/>
          <w:szCs w:val="28"/>
        </w:rPr>
        <w:t xml:space="preserve">ставителя с распоряжением </w:t>
      </w:r>
      <w:r w:rsidR="0047090E" w:rsidRPr="008017C1">
        <w:rPr>
          <w:sz w:val="28"/>
          <w:szCs w:val="28"/>
        </w:rPr>
        <w:t xml:space="preserve">о назначении выездной проверки и с полномочиями </w:t>
      </w:r>
      <w:r w:rsidRPr="008017C1">
        <w:rPr>
          <w:sz w:val="28"/>
          <w:szCs w:val="28"/>
        </w:rPr>
        <w:t>Исполнителя</w:t>
      </w:r>
      <w:r w:rsidR="0047090E" w:rsidRPr="008017C1">
        <w:rPr>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51" w:name="sub_126"/>
      <w:bookmarkEnd w:id="50"/>
    </w:p>
    <w:p w:rsidR="00340766" w:rsidRPr="008017C1" w:rsidRDefault="00340766" w:rsidP="00F16BCC">
      <w:pPr>
        <w:ind w:firstLine="709"/>
        <w:jc w:val="both"/>
        <w:rPr>
          <w:sz w:val="28"/>
          <w:szCs w:val="28"/>
        </w:rPr>
      </w:pPr>
      <w:r w:rsidRPr="008017C1">
        <w:rPr>
          <w:sz w:val="28"/>
          <w:szCs w:val="28"/>
        </w:rPr>
        <w:t>3.6.18</w:t>
      </w:r>
      <w:r w:rsidR="0047090E" w:rsidRPr="008017C1">
        <w:rPr>
          <w:sz w:val="28"/>
          <w:szCs w:val="28"/>
        </w:rPr>
        <w:t>.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38"/>
      <w:bookmarkEnd w:id="51"/>
    </w:p>
    <w:p w:rsidR="00B0526E" w:rsidRPr="008017C1" w:rsidRDefault="0047090E" w:rsidP="00F16BCC">
      <w:pPr>
        <w:ind w:firstLine="709"/>
        <w:jc w:val="both"/>
        <w:rPr>
          <w:sz w:val="28"/>
          <w:szCs w:val="28"/>
        </w:rPr>
      </w:pPr>
      <w:bookmarkStart w:id="52" w:name="sub_168"/>
      <w:r w:rsidRPr="008017C1">
        <w:rPr>
          <w:sz w:val="28"/>
          <w:szCs w:val="28"/>
        </w:rPr>
        <w:t>3.6.</w:t>
      </w:r>
      <w:r w:rsidR="0060071B">
        <w:rPr>
          <w:sz w:val="28"/>
          <w:szCs w:val="28"/>
        </w:rPr>
        <w:t>19</w:t>
      </w:r>
      <w:r w:rsidRPr="008017C1">
        <w:rPr>
          <w:sz w:val="28"/>
          <w:szCs w:val="28"/>
        </w:rPr>
        <w:t xml:space="preserve">. Юридические лица, индивидуальные предприниматели </w:t>
      </w:r>
      <w:r w:rsidR="009C038B">
        <w:rPr>
          <w:sz w:val="28"/>
          <w:szCs w:val="28"/>
        </w:rPr>
        <w:t>вправе</w:t>
      </w:r>
      <w:r w:rsidRPr="008017C1">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53" w:name="sub_169"/>
      <w:bookmarkEnd w:id="52"/>
    </w:p>
    <w:p w:rsidR="009C038B" w:rsidRPr="008017C1" w:rsidRDefault="0047090E" w:rsidP="009C038B">
      <w:pPr>
        <w:ind w:firstLine="709"/>
        <w:jc w:val="both"/>
        <w:rPr>
          <w:sz w:val="28"/>
          <w:szCs w:val="28"/>
        </w:rPr>
      </w:pPr>
      <w:r w:rsidRPr="008017C1">
        <w:rPr>
          <w:sz w:val="28"/>
          <w:szCs w:val="28"/>
        </w:rPr>
        <w:t>3.6.</w:t>
      </w:r>
      <w:r w:rsidR="00B0526E" w:rsidRPr="008017C1">
        <w:rPr>
          <w:sz w:val="28"/>
          <w:szCs w:val="28"/>
        </w:rPr>
        <w:t>2</w:t>
      </w:r>
      <w:r w:rsidR="0060071B">
        <w:rPr>
          <w:sz w:val="28"/>
          <w:szCs w:val="28"/>
        </w:rPr>
        <w:t>0</w:t>
      </w:r>
      <w:r w:rsidRPr="008017C1">
        <w:rPr>
          <w:sz w:val="28"/>
          <w:szCs w:val="28"/>
        </w:rPr>
        <w:t xml:space="preserve">. В журнале учета проверок </w:t>
      </w:r>
      <w:r w:rsidR="009C038B">
        <w:rPr>
          <w:sz w:val="28"/>
          <w:szCs w:val="28"/>
        </w:rPr>
        <w:t xml:space="preserve">Исполнителем </w:t>
      </w:r>
      <w:r w:rsidRPr="008017C1">
        <w:rPr>
          <w:sz w:val="28"/>
          <w:szCs w:val="28"/>
        </w:rPr>
        <w:t>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54" w:name="sub_1610"/>
      <w:bookmarkEnd w:id="53"/>
    </w:p>
    <w:p w:rsidR="009C038B" w:rsidRDefault="0047090E" w:rsidP="009C038B">
      <w:pPr>
        <w:ind w:firstLine="709"/>
        <w:jc w:val="both"/>
        <w:rPr>
          <w:sz w:val="28"/>
          <w:szCs w:val="28"/>
        </w:rPr>
      </w:pPr>
      <w:r w:rsidRPr="008017C1">
        <w:rPr>
          <w:sz w:val="28"/>
          <w:szCs w:val="28"/>
        </w:rPr>
        <w:t>3.6.</w:t>
      </w:r>
      <w:r w:rsidR="00473428" w:rsidRPr="008017C1">
        <w:rPr>
          <w:sz w:val="28"/>
          <w:szCs w:val="28"/>
        </w:rPr>
        <w:t>2</w:t>
      </w:r>
      <w:r w:rsidR="0060071B">
        <w:rPr>
          <w:sz w:val="28"/>
          <w:szCs w:val="28"/>
        </w:rPr>
        <w:t>1</w:t>
      </w:r>
      <w:r w:rsidRPr="008017C1">
        <w:rPr>
          <w:sz w:val="28"/>
          <w:szCs w:val="28"/>
        </w:rPr>
        <w:t>. Журнал учета проверок должен быть прошит, пронумерован и удостоверен печатью юридического лица, ин</w:t>
      </w:r>
      <w:r w:rsidR="00473428" w:rsidRPr="008017C1">
        <w:rPr>
          <w:sz w:val="28"/>
          <w:szCs w:val="28"/>
        </w:rPr>
        <w:t>дивидуального предприним</w:t>
      </w:r>
      <w:r w:rsidR="009C038B">
        <w:rPr>
          <w:sz w:val="28"/>
          <w:szCs w:val="28"/>
        </w:rPr>
        <w:t xml:space="preserve">ателя </w:t>
      </w:r>
      <w:r w:rsidR="009C038B" w:rsidRPr="009C038B">
        <w:rPr>
          <w:sz w:val="28"/>
          <w:szCs w:val="28"/>
        </w:rPr>
        <w:t>(при наличии печати).</w:t>
      </w:r>
    </w:p>
    <w:p w:rsidR="0060071B" w:rsidRDefault="0060071B" w:rsidP="009C038B">
      <w:pPr>
        <w:ind w:firstLine="709"/>
        <w:jc w:val="both"/>
        <w:rPr>
          <w:sz w:val="28"/>
          <w:szCs w:val="28"/>
        </w:rPr>
      </w:pPr>
      <w:r>
        <w:rPr>
          <w:sz w:val="28"/>
          <w:szCs w:val="28"/>
        </w:rPr>
        <w:t xml:space="preserve">3.6.22. </w:t>
      </w:r>
      <w:r w:rsidRPr="0060071B">
        <w:rPr>
          <w:sz w:val="28"/>
          <w:szCs w:val="28"/>
        </w:rPr>
        <w:t>При отсутствии</w:t>
      </w:r>
      <w:r>
        <w:rPr>
          <w:sz w:val="28"/>
          <w:szCs w:val="28"/>
        </w:rPr>
        <w:t xml:space="preserve"> </w:t>
      </w:r>
      <w:r w:rsidRPr="0060071B">
        <w:rPr>
          <w:sz w:val="28"/>
          <w:szCs w:val="28"/>
        </w:rPr>
        <w:t>журнала</w:t>
      </w:r>
      <w:r>
        <w:rPr>
          <w:sz w:val="28"/>
          <w:szCs w:val="28"/>
        </w:rPr>
        <w:t xml:space="preserve"> </w:t>
      </w:r>
      <w:r w:rsidRPr="0060071B">
        <w:rPr>
          <w:sz w:val="28"/>
          <w:szCs w:val="28"/>
        </w:rPr>
        <w:t>учета</w:t>
      </w:r>
      <w:r>
        <w:rPr>
          <w:sz w:val="28"/>
          <w:szCs w:val="28"/>
        </w:rPr>
        <w:t xml:space="preserve"> </w:t>
      </w:r>
      <w:r w:rsidRPr="0060071B">
        <w:rPr>
          <w:sz w:val="28"/>
          <w:szCs w:val="28"/>
        </w:rPr>
        <w:t>проверок в акте проверки делается соответствующая запись.</w:t>
      </w:r>
    </w:p>
    <w:p w:rsidR="00402A96" w:rsidRPr="008017C1" w:rsidRDefault="00402A96" w:rsidP="00402A96">
      <w:pPr>
        <w:ind w:firstLine="709"/>
        <w:jc w:val="both"/>
        <w:rPr>
          <w:sz w:val="28"/>
          <w:szCs w:val="28"/>
        </w:rPr>
      </w:pPr>
      <w:r>
        <w:rPr>
          <w:sz w:val="28"/>
          <w:szCs w:val="28"/>
        </w:rPr>
        <w:t>3.6.23</w:t>
      </w:r>
      <w:r w:rsidRPr="00402A96">
        <w:rPr>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8"/>
          <w:szCs w:val="28"/>
        </w:rPr>
        <w:t>Исполнитель</w:t>
      </w:r>
      <w:r w:rsidRPr="00402A96">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rPr>
        <w:t>Администрация</w:t>
      </w:r>
      <w:r w:rsidRPr="00402A96">
        <w:rPr>
          <w:sz w:val="28"/>
          <w:szCs w:val="28"/>
        </w:rPr>
        <w:t xml:space="preserve"> в течение трех </w:t>
      </w:r>
      <w:r w:rsidRPr="00402A96">
        <w:rPr>
          <w:sz w:val="28"/>
          <w:szCs w:val="28"/>
        </w:rPr>
        <w:lastRenderedPageBreak/>
        <w:t>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54"/>
    <w:p w:rsidR="0047090E" w:rsidRPr="008017C1" w:rsidRDefault="0047090E" w:rsidP="00F16BCC">
      <w:pPr>
        <w:ind w:firstLine="709"/>
        <w:jc w:val="both"/>
        <w:rPr>
          <w:sz w:val="28"/>
          <w:szCs w:val="28"/>
        </w:rPr>
      </w:pPr>
      <w:r w:rsidRPr="008017C1">
        <w:rPr>
          <w:sz w:val="28"/>
          <w:szCs w:val="28"/>
        </w:rPr>
        <w:t>3.6.</w:t>
      </w:r>
      <w:r w:rsidR="00473428" w:rsidRPr="008017C1">
        <w:rPr>
          <w:sz w:val="28"/>
          <w:szCs w:val="28"/>
        </w:rPr>
        <w:t>2</w:t>
      </w:r>
      <w:r w:rsidR="00402A96">
        <w:rPr>
          <w:sz w:val="28"/>
          <w:szCs w:val="28"/>
        </w:rPr>
        <w:t>4</w:t>
      </w:r>
      <w:r w:rsidRPr="008017C1">
        <w:rPr>
          <w:sz w:val="28"/>
          <w:szCs w:val="28"/>
        </w:rPr>
        <w:t>. Результат</w:t>
      </w:r>
      <w:r w:rsidR="00B0526E" w:rsidRPr="008017C1">
        <w:rPr>
          <w:sz w:val="28"/>
          <w:szCs w:val="28"/>
        </w:rPr>
        <w:t>ом</w:t>
      </w:r>
      <w:r w:rsidRPr="008017C1">
        <w:rPr>
          <w:sz w:val="28"/>
          <w:szCs w:val="28"/>
        </w:rPr>
        <w:t xml:space="preserve"> административной процедуры </w:t>
      </w:r>
      <w:r w:rsidR="00B0526E" w:rsidRPr="008017C1">
        <w:rPr>
          <w:sz w:val="28"/>
          <w:szCs w:val="28"/>
        </w:rPr>
        <w:t xml:space="preserve">является </w:t>
      </w:r>
      <w:r w:rsidRPr="008017C1">
        <w:rPr>
          <w:sz w:val="28"/>
          <w:szCs w:val="28"/>
        </w:rPr>
        <w:t>внесение записи о проведенной пр</w:t>
      </w:r>
      <w:r w:rsidR="00B0526E" w:rsidRPr="008017C1">
        <w:rPr>
          <w:sz w:val="28"/>
          <w:szCs w:val="28"/>
        </w:rPr>
        <w:t>оверке в журнал учета проверок.</w:t>
      </w:r>
    </w:p>
    <w:p w:rsidR="0047090E" w:rsidRPr="008017C1" w:rsidRDefault="0047090E" w:rsidP="0047090E">
      <w:pPr>
        <w:jc w:val="both"/>
        <w:rPr>
          <w:sz w:val="28"/>
          <w:szCs w:val="28"/>
        </w:rPr>
      </w:pPr>
    </w:p>
    <w:p w:rsidR="0047090E" w:rsidRPr="008017C1" w:rsidRDefault="0047090E" w:rsidP="00B0526E">
      <w:pPr>
        <w:jc w:val="center"/>
        <w:rPr>
          <w:b/>
          <w:sz w:val="28"/>
          <w:szCs w:val="28"/>
        </w:rPr>
      </w:pPr>
      <w:r w:rsidRPr="008017C1">
        <w:rPr>
          <w:b/>
          <w:sz w:val="28"/>
          <w:szCs w:val="28"/>
        </w:rPr>
        <w:t>3.7. Офор</w:t>
      </w:r>
      <w:r w:rsidR="00B0526E" w:rsidRPr="008017C1">
        <w:rPr>
          <w:b/>
          <w:sz w:val="28"/>
          <w:szCs w:val="28"/>
        </w:rPr>
        <w:t>мление и вручение акта проверки</w:t>
      </w:r>
    </w:p>
    <w:p w:rsidR="0047090E" w:rsidRPr="008017C1" w:rsidRDefault="0047090E" w:rsidP="0047090E">
      <w:pPr>
        <w:jc w:val="both"/>
        <w:rPr>
          <w:sz w:val="28"/>
          <w:szCs w:val="28"/>
        </w:rPr>
      </w:pPr>
    </w:p>
    <w:p w:rsidR="00B0526E" w:rsidRPr="008017C1" w:rsidRDefault="00B0526E" w:rsidP="00F16BCC">
      <w:pPr>
        <w:ind w:firstLine="709"/>
        <w:jc w:val="both"/>
        <w:rPr>
          <w:sz w:val="28"/>
          <w:szCs w:val="28"/>
        </w:rPr>
      </w:pPr>
      <w:r w:rsidRPr="008017C1">
        <w:rPr>
          <w:sz w:val="28"/>
          <w:szCs w:val="28"/>
        </w:rPr>
        <w:t>3.7.1. Основанием для начала административной процедуры является окончание проведения проверки.</w:t>
      </w:r>
    </w:p>
    <w:p w:rsidR="00B0526E" w:rsidRDefault="00B0526E" w:rsidP="00F16BCC">
      <w:pPr>
        <w:ind w:firstLine="709"/>
        <w:jc w:val="both"/>
        <w:rPr>
          <w:sz w:val="28"/>
          <w:szCs w:val="28"/>
        </w:rPr>
      </w:pPr>
      <w:r w:rsidRPr="008017C1">
        <w:rPr>
          <w:sz w:val="28"/>
          <w:szCs w:val="28"/>
        </w:rPr>
        <w:t>3.7.2</w:t>
      </w:r>
      <w:r w:rsidR="0047090E" w:rsidRPr="008017C1">
        <w:rPr>
          <w:sz w:val="28"/>
          <w:szCs w:val="28"/>
        </w:rPr>
        <w:t xml:space="preserve">. По результатам проведенной проверки составляется акт по форме, утвержденной приказом </w:t>
      </w:r>
      <w:r w:rsidR="00473428" w:rsidRPr="008017C1">
        <w:rPr>
          <w:sz w:val="28"/>
          <w:szCs w:val="28"/>
        </w:rPr>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0DE7" w:rsidRPr="008017C1">
        <w:rPr>
          <w:sz w:val="28"/>
          <w:szCs w:val="28"/>
        </w:rPr>
        <w:t xml:space="preserve"> (далее – акт проверки).</w:t>
      </w:r>
    </w:p>
    <w:p w:rsidR="00570DE7" w:rsidRPr="008017C1" w:rsidRDefault="00B0526E" w:rsidP="00F16BCC">
      <w:pPr>
        <w:ind w:firstLine="709"/>
        <w:jc w:val="both"/>
        <w:rPr>
          <w:sz w:val="28"/>
          <w:szCs w:val="28"/>
        </w:rPr>
      </w:pPr>
      <w:r w:rsidRPr="008017C1">
        <w:rPr>
          <w:sz w:val="28"/>
          <w:szCs w:val="28"/>
        </w:rPr>
        <w:t>3.7.3</w:t>
      </w:r>
      <w:r w:rsidR="0047090E" w:rsidRPr="008017C1">
        <w:rPr>
          <w:sz w:val="28"/>
          <w:szCs w:val="28"/>
        </w:rPr>
        <w:t>.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w:t>
      </w:r>
      <w:r w:rsidR="00D72CBC" w:rsidRPr="00D72CBC">
        <w:rPr>
          <w:sz w:val="28"/>
          <w:szCs w:val="28"/>
        </w:rPr>
        <w:t xml:space="preserve"> </w:t>
      </w:r>
      <w:r w:rsidR="00D72CBC" w:rsidRPr="00475693">
        <w:rPr>
          <w:sz w:val="28"/>
          <w:szCs w:val="28"/>
        </w:rPr>
        <w:t xml:space="preserve">обязательных требований или требований, установленных </w:t>
      </w:r>
      <w:r w:rsidR="00D72CBC">
        <w:rPr>
          <w:sz w:val="28"/>
          <w:szCs w:val="28"/>
        </w:rPr>
        <w:t>муниципальными правовыми актами</w:t>
      </w:r>
      <w:r w:rsidR="0047090E" w:rsidRPr="008017C1">
        <w:rPr>
          <w:sz w:val="28"/>
          <w:szCs w:val="28"/>
        </w:rPr>
        <w:t>, предписания об устранении выявленных нарушений и иные связанные с результатами проверки документы или их копии.</w:t>
      </w:r>
    </w:p>
    <w:p w:rsidR="00570DE7" w:rsidRDefault="0047090E" w:rsidP="00F16BCC">
      <w:pPr>
        <w:ind w:firstLine="709"/>
        <w:jc w:val="both"/>
        <w:rPr>
          <w:sz w:val="28"/>
          <w:szCs w:val="28"/>
        </w:rPr>
      </w:pPr>
      <w:r w:rsidRPr="008017C1">
        <w:rPr>
          <w:sz w:val="28"/>
          <w:szCs w:val="28"/>
        </w:rPr>
        <w:t xml:space="preserve">3.7.4. Акт проверки оформляется </w:t>
      </w:r>
      <w:r w:rsidR="00607CB6">
        <w:rPr>
          <w:sz w:val="28"/>
          <w:szCs w:val="28"/>
        </w:rPr>
        <w:t xml:space="preserve">Исполнителем </w:t>
      </w:r>
      <w:r w:rsidRPr="008017C1">
        <w:rPr>
          <w:sz w:val="28"/>
          <w:szCs w:val="28"/>
        </w:rPr>
        <w:t>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w:t>
      </w:r>
      <w:r w:rsidR="00570DE7" w:rsidRPr="008017C1">
        <w:rPr>
          <w:sz w:val="28"/>
          <w:szCs w:val="28"/>
        </w:rPr>
        <w:t xml:space="preserve"> уполномоченному представителю юридического лица, индивидуальному </w:t>
      </w:r>
      <w:r w:rsidRPr="008017C1">
        <w:rPr>
          <w:sz w:val="28"/>
          <w:szCs w:val="28"/>
        </w:rPr>
        <w:t>предпринимателю, его уполномоченному представителю</w:t>
      </w:r>
      <w:r w:rsidR="00D72CBC">
        <w:rPr>
          <w:sz w:val="28"/>
          <w:szCs w:val="28"/>
        </w:rPr>
        <w:t xml:space="preserve"> </w:t>
      </w:r>
      <w:r w:rsidRPr="008017C1">
        <w:rPr>
          <w:sz w:val="28"/>
          <w:szCs w:val="28"/>
        </w:rPr>
        <w:t xml:space="preserve">под расписку об ознакомлении </w:t>
      </w:r>
      <w:r w:rsidR="00D72CBC">
        <w:rPr>
          <w:sz w:val="28"/>
          <w:szCs w:val="28"/>
        </w:rPr>
        <w:t xml:space="preserve">либо об отказе в ознакомлении </w:t>
      </w:r>
      <w:r w:rsidRPr="008017C1">
        <w:rPr>
          <w:sz w:val="28"/>
          <w:szCs w:val="28"/>
        </w:rPr>
        <w:t>с актом проверки.</w:t>
      </w:r>
    </w:p>
    <w:p w:rsidR="00915302" w:rsidRDefault="00D72CBC" w:rsidP="00915302">
      <w:pPr>
        <w:ind w:firstLine="709"/>
        <w:jc w:val="both"/>
        <w:rPr>
          <w:sz w:val="28"/>
          <w:szCs w:val="28"/>
        </w:rPr>
      </w:pPr>
      <w:r>
        <w:rPr>
          <w:sz w:val="28"/>
          <w:szCs w:val="28"/>
        </w:rPr>
        <w:t xml:space="preserve">3.7.5. </w:t>
      </w:r>
      <w:r w:rsidRPr="00D72CBC">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915302">
        <w:rPr>
          <w:sz w:val="28"/>
          <w:szCs w:val="28"/>
        </w:rPr>
        <w:t>Администрации.</w:t>
      </w:r>
    </w:p>
    <w:p w:rsidR="00D72CBC" w:rsidRDefault="00915302" w:rsidP="00F16BCC">
      <w:pPr>
        <w:ind w:firstLine="709"/>
        <w:jc w:val="both"/>
        <w:rPr>
          <w:sz w:val="28"/>
          <w:szCs w:val="28"/>
        </w:rPr>
      </w:pPr>
      <w:r>
        <w:rPr>
          <w:sz w:val="28"/>
          <w:szCs w:val="28"/>
        </w:rPr>
        <w:t xml:space="preserve">3.7.6. </w:t>
      </w:r>
      <w:r w:rsidR="00D72CBC" w:rsidRPr="00D72CBC">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00D72CBC" w:rsidRPr="00D72CBC">
        <w:rPr>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5302" w:rsidRPr="008017C1" w:rsidRDefault="0047090E" w:rsidP="006B0CEC">
      <w:pPr>
        <w:ind w:firstLine="709"/>
        <w:jc w:val="both"/>
        <w:rPr>
          <w:sz w:val="28"/>
          <w:szCs w:val="28"/>
        </w:rPr>
      </w:pPr>
      <w:bookmarkStart w:id="55" w:name="sub_165"/>
      <w:r w:rsidRPr="008017C1">
        <w:rPr>
          <w:sz w:val="28"/>
          <w:szCs w:val="28"/>
        </w:rPr>
        <w:t xml:space="preserve">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310761">
        <w:rPr>
          <w:sz w:val="28"/>
          <w:szCs w:val="28"/>
        </w:rPr>
        <w:t>тре</w:t>
      </w:r>
      <w:r w:rsidRPr="008017C1">
        <w:rPr>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bookmarkStart w:id="56" w:name="sub_166"/>
      <w:bookmarkEnd w:id="55"/>
      <w:r w:rsidR="00915302">
        <w:rPr>
          <w:sz w:val="28"/>
          <w:szCs w:val="28"/>
        </w:rPr>
        <w:t xml:space="preserve"> </w:t>
      </w:r>
      <w:r w:rsidR="00915302" w:rsidRPr="00915302">
        <w:rPr>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6B0CEC">
        <w:rPr>
          <w:sz w:val="28"/>
          <w:szCs w:val="28"/>
        </w:rPr>
        <w:t>Администрации</w:t>
      </w:r>
      <w:r w:rsidR="00915302" w:rsidRPr="00915302">
        <w:rPr>
          <w:sz w:val="28"/>
          <w:szCs w:val="28"/>
        </w:rPr>
        <w:t>.</w:t>
      </w:r>
    </w:p>
    <w:p w:rsidR="0001173C" w:rsidRPr="008017C1" w:rsidRDefault="0047090E" w:rsidP="00F16BCC">
      <w:pPr>
        <w:ind w:firstLine="709"/>
        <w:jc w:val="both"/>
        <w:rPr>
          <w:sz w:val="28"/>
          <w:szCs w:val="28"/>
        </w:rPr>
      </w:pPr>
      <w:r w:rsidRPr="008017C1">
        <w:rPr>
          <w:sz w:val="28"/>
          <w:szCs w:val="28"/>
        </w:rPr>
        <w:t xml:space="preserve">3.7.8. В случае если для проведения внеплановой выездной проверки требуется согласование ее проведения с Лабинской межрайонной прокуратурой, копия акта проверки направляется </w:t>
      </w:r>
      <w:r w:rsidR="00570DE7" w:rsidRPr="008017C1">
        <w:rPr>
          <w:sz w:val="28"/>
          <w:szCs w:val="28"/>
        </w:rPr>
        <w:t>в прокуратуру</w:t>
      </w:r>
      <w:r w:rsidRPr="008017C1">
        <w:rPr>
          <w:sz w:val="28"/>
          <w:szCs w:val="28"/>
        </w:rPr>
        <w:t xml:space="preserve"> течение пяти рабочих дней со</w:t>
      </w:r>
      <w:r w:rsidR="00F6126D" w:rsidRPr="008017C1">
        <w:rPr>
          <w:sz w:val="28"/>
          <w:szCs w:val="28"/>
        </w:rPr>
        <w:t xml:space="preserve"> дня составления акта проверки.</w:t>
      </w:r>
    </w:p>
    <w:bookmarkEnd w:id="56"/>
    <w:p w:rsidR="0001173C" w:rsidRPr="008017C1" w:rsidRDefault="0047090E" w:rsidP="00F16BCC">
      <w:pPr>
        <w:ind w:firstLine="709"/>
        <w:jc w:val="both"/>
        <w:rPr>
          <w:sz w:val="28"/>
          <w:szCs w:val="28"/>
        </w:rPr>
      </w:pPr>
      <w:r w:rsidRPr="008017C1">
        <w:rPr>
          <w:sz w:val="28"/>
          <w:szCs w:val="28"/>
        </w:rPr>
        <w:t>3.7.</w:t>
      </w:r>
      <w:r w:rsidR="00607CB6">
        <w:rPr>
          <w:sz w:val="28"/>
          <w:szCs w:val="28"/>
        </w:rPr>
        <w:t>9</w:t>
      </w:r>
      <w:r w:rsidRPr="008017C1">
        <w:rPr>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w:t>
      </w:r>
      <w:r w:rsidR="00310761">
        <w:rPr>
          <w:sz w:val="28"/>
          <w:szCs w:val="28"/>
        </w:rPr>
        <w:t>те проверки в течение пятнадцати</w:t>
      </w:r>
      <w:r w:rsidRPr="008017C1">
        <w:rPr>
          <w:sz w:val="28"/>
          <w:szCs w:val="28"/>
        </w:rPr>
        <w:t xml:space="preserve">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607CB6" w:rsidRPr="00607CB6">
        <w:rPr>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7090E" w:rsidRPr="008017C1" w:rsidRDefault="0047090E" w:rsidP="00F16BCC">
      <w:pPr>
        <w:ind w:firstLine="709"/>
        <w:jc w:val="both"/>
        <w:rPr>
          <w:sz w:val="28"/>
          <w:szCs w:val="28"/>
        </w:rPr>
      </w:pPr>
      <w:r w:rsidRPr="008017C1">
        <w:rPr>
          <w:sz w:val="28"/>
          <w:szCs w:val="28"/>
        </w:rPr>
        <w:t>3.7.1</w:t>
      </w:r>
      <w:r w:rsidR="00607CB6">
        <w:rPr>
          <w:sz w:val="28"/>
          <w:szCs w:val="28"/>
        </w:rPr>
        <w:t>0</w:t>
      </w:r>
      <w:r w:rsidRPr="008017C1">
        <w:rPr>
          <w:sz w:val="28"/>
          <w:szCs w:val="28"/>
        </w:rPr>
        <w:t xml:space="preserve">. </w:t>
      </w:r>
      <w:r w:rsidR="0001173C" w:rsidRPr="008017C1">
        <w:rPr>
          <w:sz w:val="28"/>
          <w:szCs w:val="28"/>
        </w:rPr>
        <w:t xml:space="preserve">Результатом административной процедуры является </w:t>
      </w:r>
      <w:r w:rsidRPr="008017C1">
        <w:rPr>
          <w:sz w:val="28"/>
          <w:szCs w:val="28"/>
        </w:rPr>
        <w:t>выдача акта проверки.</w:t>
      </w:r>
    </w:p>
    <w:p w:rsidR="0047090E" w:rsidRPr="008017C1" w:rsidRDefault="0047090E" w:rsidP="0047090E">
      <w:pPr>
        <w:jc w:val="both"/>
        <w:rPr>
          <w:sz w:val="28"/>
          <w:szCs w:val="28"/>
        </w:rPr>
      </w:pPr>
    </w:p>
    <w:p w:rsidR="0047090E" w:rsidRPr="008017C1" w:rsidRDefault="0047090E" w:rsidP="0001173C">
      <w:pPr>
        <w:jc w:val="center"/>
        <w:rPr>
          <w:b/>
          <w:sz w:val="28"/>
          <w:szCs w:val="28"/>
        </w:rPr>
      </w:pPr>
      <w:r w:rsidRPr="008017C1">
        <w:rPr>
          <w:b/>
          <w:sz w:val="28"/>
          <w:szCs w:val="28"/>
        </w:rPr>
        <w:t xml:space="preserve">3.8. Выдача предписаний об </w:t>
      </w:r>
      <w:r w:rsidR="0001173C" w:rsidRPr="008017C1">
        <w:rPr>
          <w:b/>
          <w:sz w:val="28"/>
          <w:szCs w:val="28"/>
        </w:rPr>
        <w:t>устранении выявленных нарушений</w:t>
      </w:r>
    </w:p>
    <w:p w:rsidR="0047090E" w:rsidRPr="008017C1" w:rsidRDefault="0047090E" w:rsidP="0047090E">
      <w:pPr>
        <w:jc w:val="both"/>
        <w:rPr>
          <w:sz w:val="28"/>
          <w:szCs w:val="28"/>
        </w:rPr>
      </w:pPr>
    </w:p>
    <w:p w:rsidR="00A23FFA" w:rsidRDefault="00A23FFA" w:rsidP="003F3961">
      <w:pPr>
        <w:ind w:firstLine="709"/>
        <w:jc w:val="both"/>
        <w:rPr>
          <w:sz w:val="28"/>
          <w:szCs w:val="28"/>
        </w:rPr>
      </w:pPr>
      <w:r>
        <w:rPr>
          <w:sz w:val="28"/>
          <w:szCs w:val="28"/>
        </w:rPr>
        <w:t xml:space="preserve">3.8.1. </w:t>
      </w:r>
      <w:r w:rsidR="001974D7" w:rsidRPr="001974D7">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Исполнитель</w:t>
      </w:r>
      <w:r w:rsidR="001974D7" w:rsidRPr="001974D7">
        <w:rPr>
          <w:sz w:val="28"/>
          <w:szCs w:val="28"/>
        </w:rPr>
        <w:t xml:space="preserve"> в пределах полномочий, предусмотренных законодательств</w:t>
      </w:r>
      <w:r>
        <w:rPr>
          <w:sz w:val="28"/>
          <w:szCs w:val="28"/>
        </w:rPr>
        <w:t>ом Российской Федерации, обязан</w:t>
      </w:r>
      <w:r w:rsidR="00717CCE">
        <w:rPr>
          <w:sz w:val="28"/>
          <w:szCs w:val="28"/>
        </w:rPr>
        <w:t xml:space="preserve"> </w:t>
      </w:r>
      <w:r>
        <w:rPr>
          <w:sz w:val="28"/>
          <w:szCs w:val="28"/>
        </w:rPr>
        <w:t>в</w:t>
      </w:r>
      <w:r w:rsidRPr="00A23FFA">
        <w:rPr>
          <w:sz w:val="28"/>
          <w:szCs w:val="28"/>
        </w:rPr>
        <w:t>ыдать</w:t>
      </w:r>
      <w:r>
        <w:rPr>
          <w:sz w:val="28"/>
          <w:szCs w:val="28"/>
        </w:rPr>
        <w:t xml:space="preserve"> </w:t>
      </w:r>
      <w:r w:rsidRPr="00A23FFA">
        <w:rPr>
          <w:sz w:val="28"/>
          <w:szCs w:val="28"/>
        </w:rPr>
        <w:t>предписание</w:t>
      </w:r>
      <w:r>
        <w:rPr>
          <w:sz w:val="28"/>
          <w:szCs w:val="28"/>
        </w:rPr>
        <w:t xml:space="preserve"> </w:t>
      </w:r>
      <w:r w:rsidRPr="00A23FFA">
        <w:rPr>
          <w:sz w:val="28"/>
          <w:szCs w:val="28"/>
        </w:rPr>
        <w:t xml:space="preserve">юридическому лицу, индивидуальному предпринимателю об устранении выявленных нарушений с указанием сроков их устранения и (или) о </w:t>
      </w:r>
      <w:r w:rsidRPr="00A23FFA">
        <w:rPr>
          <w:sz w:val="28"/>
          <w:szCs w:val="28"/>
        </w:rPr>
        <w:lastRenderedPageBreak/>
        <w:t xml:space="preserve">проведении мероприятий </w:t>
      </w:r>
      <w:r w:rsidR="003F3961">
        <w:rPr>
          <w:sz w:val="28"/>
          <w:szCs w:val="28"/>
        </w:rPr>
        <w:t>согласно</w:t>
      </w:r>
      <w:r w:rsidR="003F3961" w:rsidRPr="003F3961">
        <w:rPr>
          <w:sz w:val="28"/>
          <w:szCs w:val="28"/>
        </w:rPr>
        <w:t xml:space="preserve"> пу</w:t>
      </w:r>
      <w:r w:rsidR="003F3961">
        <w:rPr>
          <w:sz w:val="28"/>
          <w:szCs w:val="28"/>
        </w:rPr>
        <w:t>нкту 1</w:t>
      </w:r>
      <w:r w:rsidR="003F3961" w:rsidRPr="003F3961">
        <w:rPr>
          <w:sz w:val="28"/>
          <w:szCs w:val="28"/>
        </w:rPr>
        <w:t xml:space="preserve"> </w:t>
      </w:r>
      <w:r w:rsidR="003F3961">
        <w:rPr>
          <w:sz w:val="28"/>
          <w:szCs w:val="28"/>
        </w:rPr>
        <w:t>части 1 статьи 17</w:t>
      </w:r>
      <w:r w:rsidR="003F3961" w:rsidRPr="003F3961">
        <w:rPr>
          <w:sz w:val="28"/>
          <w:szCs w:val="28"/>
        </w:rPr>
        <w:t xml:space="preserve"> Федерального закона № 294-ФЗ</w:t>
      </w:r>
      <w:r w:rsidR="003F3961">
        <w:rPr>
          <w:sz w:val="28"/>
          <w:szCs w:val="28"/>
        </w:rPr>
        <w:t>.</w:t>
      </w:r>
    </w:p>
    <w:p w:rsidR="00CE4AC6" w:rsidRPr="008017C1" w:rsidRDefault="0087733A" w:rsidP="00F16BCC">
      <w:pPr>
        <w:ind w:firstLine="709"/>
        <w:jc w:val="both"/>
        <w:rPr>
          <w:sz w:val="28"/>
          <w:szCs w:val="28"/>
        </w:rPr>
      </w:pPr>
      <w:r>
        <w:rPr>
          <w:sz w:val="28"/>
          <w:szCs w:val="28"/>
        </w:rPr>
        <w:t>3.8.2</w:t>
      </w:r>
      <w:r w:rsidR="0047090E" w:rsidRPr="008017C1">
        <w:rPr>
          <w:sz w:val="28"/>
          <w:szCs w:val="28"/>
        </w:rPr>
        <w:t>. Предписание под</w:t>
      </w:r>
      <w:r w:rsidR="00CE4AC6" w:rsidRPr="008017C1">
        <w:rPr>
          <w:sz w:val="28"/>
          <w:szCs w:val="28"/>
        </w:rPr>
        <w:t xml:space="preserve">писывается главой Администрации и </w:t>
      </w:r>
      <w:r w:rsidR="0047090E" w:rsidRPr="008017C1">
        <w:rPr>
          <w:sz w:val="28"/>
          <w:szCs w:val="28"/>
        </w:rPr>
        <w:t>вручается</w:t>
      </w:r>
      <w:r>
        <w:rPr>
          <w:sz w:val="28"/>
          <w:szCs w:val="28"/>
        </w:rPr>
        <w:t xml:space="preserve"> </w:t>
      </w:r>
      <w:r w:rsidR="0047090E" w:rsidRPr="008017C1">
        <w:rPr>
          <w:sz w:val="28"/>
          <w:szCs w:val="28"/>
        </w:rPr>
        <w:t xml:space="preserve">представителю юридического лица или индивидуальному предпринимателю под расписку либо направляется </w:t>
      </w:r>
      <w:r w:rsidR="00CE4AC6" w:rsidRPr="008017C1">
        <w:rPr>
          <w:sz w:val="28"/>
          <w:szCs w:val="28"/>
        </w:rPr>
        <w:t xml:space="preserve">указанным лицам </w:t>
      </w:r>
      <w:r w:rsidR="0047090E" w:rsidRPr="008017C1">
        <w:rPr>
          <w:sz w:val="28"/>
          <w:szCs w:val="28"/>
        </w:rPr>
        <w:t>в виде электронного документа, под</w:t>
      </w:r>
      <w:r w:rsidR="00CE4AC6" w:rsidRPr="008017C1">
        <w:rPr>
          <w:sz w:val="28"/>
          <w:szCs w:val="28"/>
        </w:rPr>
        <w:t>писанного электронной подписью.</w:t>
      </w:r>
    </w:p>
    <w:p w:rsidR="00E21933" w:rsidRPr="008017C1" w:rsidRDefault="0012195C" w:rsidP="00872AC2">
      <w:pPr>
        <w:ind w:firstLine="709"/>
        <w:jc w:val="both"/>
        <w:rPr>
          <w:sz w:val="28"/>
          <w:szCs w:val="28"/>
        </w:rPr>
      </w:pPr>
      <w:r>
        <w:rPr>
          <w:sz w:val="28"/>
          <w:szCs w:val="28"/>
        </w:rPr>
        <w:t>3.8.3</w:t>
      </w:r>
      <w:r w:rsidR="0047090E" w:rsidRPr="008017C1">
        <w:rPr>
          <w:sz w:val="28"/>
          <w:szCs w:val="28"/>
        </w:rPr>
        <w:t>.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47090E" w:rsidRPr="008017C1" w:rsidRDefault="00872AC2" w:rsidP="00F16BCC">
      <w:pPr>
        <w:ind w:firstLine="709"/>
        <w:jc w:val="both"/>
        <w:rPr>
          <w:sz w:val="28"/>
          <w:szCs w:val="28"/>
        </w:rPr>
      </w:pPr>
      <w:r>
        <w:rPr>
          <w:sz w:val="28"/>
          <w:szCs w:val="28"/>
        </w:rPr>
        <w:t>3.8.4</w:t>
      </w:r>
      <w:r w:rsidR="0047090E" w:rsidRPr="008017C1">
        <w:rPr>
          <w:sz w:val="28"/>
          <w:szCs w:val="28"/>
        </w:rPr>
        <w:t xml:space="preserve">.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w:t>
      </w:r>
      <w:r w:rsidR="00310761">
        <w:rPr>
          <w:sz w:val="28"/>
          <w:szCs w:val="28"/>
        </w:rPr>
        <w:t>пятнадцати</w:t>
      </w:r>
      <w:r w:rsidR="0047090E" w:rsidRPr="008017C1">
        <w:rPr>
          <w:sz w:val="28"/>
          <w:szCs w:val="28"/>
        </w:rPr>
        <w:t xml:space="preserve"> дней с даты получения такого представления вправе представить в Администрацию в письменной форме возражения в отношении выданн</w:t>
      </w:r>
      <w:r w:rsidR="00CE4AC6" w:rsidRPr="008017C1">
        <w:rPr>
          <w:sz w:val="28"/>
          <w:szCs w:val="28"/>
        </w:rPr>
        <w:t xml:space="preserve">ого предписания об устранении выявленных нарушений в </w:t>
      </w:r>
      <w:r w:rsidR="0047090E" w:rsidRPr="008017C1">
        <w:rPr>
          <w:sz w:val="28"/>
          <w:szCs w:val="28"/>
        </w:rPr>
        <w:t>целом или его отдельных положений. При этом юридическое лицо, индивидуальный предприни</w:t>
      </w:r>
      <w:r w:rsidR="0047670C" w:rsidRPr="008017C1">
        <w:rPr>
          <w:sz w:val="28"/>
          <w:szCs w:val="28"/>
        </w:rPr>
        <w:t xml:space="preserve">матель вправе приложить к </w:t>
      </w:r>
      <w:r w:rsidR="0047090E" w:rsidRPr="008017C1">
        <w:rPr>
          <w:sz w:val="28"/>
          <w:szCs w:val="28"/>
        </w:rPr>
        <w:t xml:space="preserve">возражениям документы, подтверждающие </w:t>
      </w:r>
      <w:r w:rsidR="0047670C" w:rsidRPr="008017C1">
        <w:rPr>
          <w:sz w:val="28"/>
          <w:szCs w:val="28"/>
        </w:rPr>
        <w:t xml:space="preserve">обоснованность </w:t>
      </w:r>
      <w:r w:rsidR="0047090E" w:rsidRPr="008017C1">
        <w:rPr>
          <w:sz w:val="28"/>
          <w:szCs w:val="28"/>
        </w:rPr>
        <w:t>возражений, или их заверенные копии либо в согласованный срок передать их в Администрацию.</w:t>
      </w:r>
    </w:p>
    <w:p w:rsidR="0047090E" w:rsidRPr="008017C1" w:rsidRDefault="0047090E" w:rsidP="0047090E">
      <w:pPr>
        <w:jc w:val="both"/>
        <w:rPr>
          <w:sz w:val="28"/>
          <w:szCs w:val="28"/>
        </w:rPr>
      </w:pPr>
    </w:p>
    <w:p w:rsidR="0047090E" w:rsidRPr="008017C1" w:rsidRDefault="0047090E" w:rsidP="0047670C">
      <w:pPr>
        <w:jc w:val="center"/>
        <w:rPr>
          <w:b/>
          <w:sz w:val="28"/>
          <w:szCs w:val="28"/>
        </w:rPr>
      </w:pPr>
      <w:r w:rsidRPr="008017C1">
        <w:rPr>
          <w:b/>
          <w:sz w:val="28"/>
          <w:szCs w:val="28"/>
        </w:rPr>
        <w:t>3.9. Контроль за устранением выявленных нарушений</w:t>
      </w:r>
    </w:p>
    <w:p w:rsidR="0047090E" w:rsidRPr="008017C1" w:rsidRDefault="0047090E" w:rsidP="0047090E">
      <w:pPr>
        <w:jc w:val="both"/>
        <w:rPr>
          <w:sz w:val="28"/>
          <w:szCs w:val="28"/>
        </w:rPr>
      </w:pPr>
    </w:p>
    <w:p w:rsidR="0047670C" w:rsidRPr="008017C1" w:rsidRDefault="0047090E" w:rsidP="00F16BCC">
      <w:pPr>
        <w:ind w:firstLine="709"/>
        <w:jc w:val="both"/>
        <w:rPr>
          <w:sz w:val="28"/>
          <w:szCs w:val="28"/>
        </w:rPr>
      </w:pPr>
      <w:r w:rsidRPr="008017C1">
        <w:rPr>
          <w:sz w:val="28"/>
          <w:szCs w:val="28"/>
        </w:rPr>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47670C" w:rsidRPr="008017C1" w:rsidRDefault="00310761" w:rsidP="00F16BCC">
      <w:pPr>
        <w:ind w:firstLine="709"/>
        <w:jc w:val="both"/>
        <w:rPr>
          <w:sz w:val="28"/>
          <w:szCs w:val="28"/>
        </w:rPr>
      </w:pPr>
      <w:r>
        <w:rPr>
          <w:sz w:val="28"/>
          <w:szCs w:val="28"/>
        </w:rPr>
        <w:t>3.9.2. В течение пятнадцати</w:t>
      </w:r>
      <w:r w:rsidR="0047090E" w:rsidRPr="008017C1">
        <w:rPr>
          <w:sz w:val="28"/>
          <w:szCs w:val="28"/>
        </w:rPr>
        <w:t xml:space="preserve">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w:t>
      </w:r>
      <w:r w:rsidR="0047670C" w:rsidRPr="008017C1">
        <w:rPr>
          <w:sz w:val="28"/>
          <w:szCs w:val="28"/>
        </w:rPr>
        <w:t>ушения – исполнения предписания.</w:t>
      </w:r>
    </w:p>
    <w:p w:rsidR="0047670C" w:rsidRPr="008017C1" w:rsidRDefault="0047090E" w:rsidP="00F16BCC">
      <w:pPr>
        <w:ind w:firstLine="709"/>
        <w:jc w:val="both"/>
        <w:rPr>
          <w:sz w:val="28"/>
          <w:szCs w:val="28"/>
        </w:rPr>
      </w:pPr>
      <w:r w:rsidRPr="008017C1">
        <w:rPr>
          <w:sz w:val="28"/>
          <w:szCs w:val="28"/>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w:t>
      </w:r>
      <w:r w:rsidR="0047670C" w:rsidRPr="008017C1">
        <w:rPr>
          <w:sz w:val="28"/>
          <w:szCs w:val="28"/>
        </w:rPr>
        <w:t>ении срока устранения нарушения</w:t>
      </w:r>
      <w:r w:rsidR="003435CA" w:rsidRPr="008017C1">
        <w:rPr>
          <w:sz w:val="28"/>
          <w:szCs w:val="28"/>
        </w:rPr>
        <w:t>, прилагая</w:t>
      </w:r>
      <w:r w:rsidR="0047670C" w:rsidRPr="008017C1">
        <w:rPr>
          <w:sz w:val="28"/>
          <w:szCs w:val="28"/>
        </w:rPr>
        <w:t xml:space="preserve"> к ходатайству </w:t>
      </w:r>
      <w:r w:rsidRPr="008017C1">
        <w:rPr>
          <w:sz w:val="28"/>
          <w:szCs w:val="28"/>
        </w:rPr>
        <w:t>документы, подтверждающие принятие нарушителем исчерпывающих мер для устранения нарушения в установленный срок.</w:t>
      </w:r>
    </w:p>
    <w:p w:rsidR="003435CA" w:rsidRPr="008017C1" w:rsidRDefault="0047090E" w:rsidP="00F16BCC">
      <w:pPr>
        <w:ind w:firstLine="709"/>
        <w:jc w:val="both"/>
        <w:rPr>
          <w:sz w:val="28"/>
          <w:szCs w:val="28"/>
        </w:rPr>
      </w:pPr>
      <w:r w:rsidRPr="008017C1">
        <w:rPr>
          <w:sz w:val="28"/>
          <w:szCs w:val="28"/>
        </w:rPr>
        <w:t xml:space="preserve">3.9.4. </w:t>
      </w:r>
      <w:r w:rsidR="003435CA" w:rsidRPr="008017C1">
        <w:rPr>
          <w:sz w:val="28"/>
          <w:szCs w:val="28"/>
        </w:rPr>
        <w:t>Исполнитель</w:t>
      </w:r>
      <w:r w:rsidRPr="008017C1">
        <w:rPr>
          <w:sz w:val="28"/>
          <w:szCs w:val="28"/>
        </w:rPr>
        <w:t xml:space="preserve">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3435CA" w:rsidRPr="008017C1" w:rsidRDefault="0047090E" w:rsidP="00F16BCC">
      <w:pPr>
        <w:ind w:firstLine="709"/>
        <w:jc w:val="both"/>
        <w:rPr>
          <w:sz w:val="28"/>
          <w:szCs w:val="28"/>
        </w:rPr>
      </w:pPr>
      <w:r w:rsidRPr="008017C1">
        <w:rPr>
          <w:sz w:val="28"/>
          <w:szCs w:val="28"/>
        </w:rPr>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w:t>
      </w:r>
      <w:r w:rsidR="003435CA" w:rsidRPr="008017C1">
        <w:rPr>
          <w:sz w:val="28"/>
          <w:szCs w:val="28"/>
        </w:rPr>
        <w:t>ся лично (через представителя).</w:t>
      </w:r>
    </w:p>
    <w:p w:rsidR="003435CA" w:rsidRPr="008017C1" w:rsidRDefault="0047090E" w:rsidP="00F16BCC">
      <w:pPr>
        <w:ind w:firstLine="709"/>
        <w:jc w:val="both"/>
        <w:rPr>
          <w:sz w:val="28"/>
          <w:szCs w:val="28"/>
        </w:rPr>
      </w:pPr>
      <w:r w:rsidRPr="008017C1">
        <w:rPr>
          <w:sz w:val="28"/>
          <w:szCs w:val="28"/>
        </w:rPr>
        <w:lastRenderedPageBreak/>
        <w:t>3.9.6. При установлении факта устранения нарушения</w:t>
      </w:r>
      <w:r w:rsidR="00872AC2">
        <w:rPr>
          <w:sz w:val="28"/>
          <w:szCs w:val="28"/>
        </w:rPr>
        <w:t>,</w:t>
      </w:r>
      <w:r w:rsidRPr="008017C1">
        <w:rPr>
          <w:sz w:val="28"/>
          <w:szCs w:val="28"/>
        </w:rPr>
        <w:t xml:space="preserve"> указанного в предписании</w:t>
      </w:r>
      <w:r w:rsidR="00872AC2">
        <w:rPr>
          <w:sz w:val="28"/>
          <w:szCs w:val="28"/>
        </w:rPr>
        <w:t>,</w:t>
      </w:r>
      <w:r w:rsidRPr="008017C1">
        <w:rPr>
          <w:sz w:val="28"/>
          <w:szCs w:val="28"/>
        </w:rPr>
        <w:t xml:space="preserve"> составляется акт проверки с приложением документов, подтверждающих устранение нарушения.</w:t>
      </w:r>
    </w:p>
    <w:p w:rsidR="0047090E" w:rsidRDefault="003435CA" w:rsidP="00F16BCC">
      <w:pPr>
        <w:ind w:firstLine="709"/>
        <w:jc w:val="both"/>
        <w:rPr>
          <w:sz w:val="28"/>
          <w:szCs w:val="28"/>
        </w:rPr>
      </w:pPr>
      <w:r w:rsidRPr="008017C1">
        <w:rPr>
          <w:sz w:val="28"/>
          <w:szCs w:val="28"/>
        </w:rPr>
        <w:t>3.9.7. В случае не</w:t>
      </w:r>
      <w:r w:rsidR="0047090E" w:rsidRPr="008017C1">
        <w:rPr>
          <w:sz w:val="28"/>
          <w:szCs w:val="28"/>
        </w:rPr>
        <w:t>устранения нарушений акт проверки и иные материалы проверки направляются в орган, уполномоченный составлять протокол</w:t>
      </w:r>
      <w:r w:rsidR="00E03107" w:rsidRPr="008017C1">
        <w:rPr>
          <w:sz w:val="28"/>
          <w:szCs w:val="28"/>
        </w:rPr>
        <w:t xml:space="preserve">ы об административных правонарушениях, </w:t>
      </w:r>
      <w:r w:rsidR="00E50F18" w:rsidRPr="008017C1">
        <w:rPr>
          <w:sz w:val="28"/>
          <w:szCs w:val="28"/>
        </w:rPr>
        <w:t xml:space="preserve">а также </w:t>
      </w:r>
      <w:r w:rsidR="00E03107" w:rsidRPr="008017C1">
        <w:rPr>
          <w:sz w:val="28"/>
          <w:szCs w:val="28"/>
        </w:rPr>
        <w:t>специалисту</w:t>
      </w:r>
      <w:r w:rsidRPr="008017C1">
        <w:rPr>
          <w:sz w:val="28"/>
          <w:szCs w:val="28"/>
        </w:rPr>
        <w:t xml:space="preserve"> Администраци</w:t>
      </w:r>
      <w:r w:rsidR="00E03107" w:rsidRPr="008017C1">
        <w:rPr>
          <w:sz w:val="28"/>
          <w:szCs w:val="28"/>
        </w:rPr>
        <w:t>и</w:t>
      </w:r>
      <w:r w:rsidR="00E50F18" w:rsidRPr="008017C1">
        <w:rPr>
          <w:sz w:val="28"/>
          <w:szCs w:val="28"/>
        </w:rPr>
        <w:t xml:space="preserve"> по правовым вопросам в целях </w:t>
      </w:r>
      <w:r w:rsidR="0047090E" w:rsidRPr="008017C1">
        <w:rPr>
          <w:sz w:val="28"/>
          <w:szCs w:val="28"/>
        </w:rPr>
        <w:t xml:space="preserve">обращения </w:t>
      </w:r>
      <w:r w:rsidR="00E50F18" w:rsidRPr="008017C1">
        <w:rPr>
          <w:sz w:val="28"/>
          <w:szCs w:val="28"/>
        </w:rPr>
        <w:t>его в суд с иском</w:t>
      </w:r>
      <w:r w:rsidR="0047090E" w:rsidRPr="008017C1">
        <w:rPr>
          <w:sz w:val="28"/>
          <w:szCs w:val="28"/>
        </w:rPr>
        <w:t xml:space="preserve"> о понуждении к устранению правонарушения.</w:t>
      </w:r>
    </w:p>
    <w:p w:rsidR="00EC037E" w:rsidRDefault="00EC037E" w:rsidP="00EC037E">
      <w:pPr>
        <w:ind w:firstLine="709"/>
        <w:jc w:val="both"/>
        <w:rPr>
          <w:sz w:val="28"/>
          <w:szCs w:val="28"/>
        </w:rPr>
      </w:pPr>
    </w:p>
    <w:p w:rsidR="00EC037E" w:rsidRDefault="00EC037E" w:rsidP="00EC037E">
      <w:pPr>
        <w:ind w:firstLine="709"/>
        <w:jc w:val="both"/>
        <w:rPr>
          <w:b/>
          <w:sz w:val="28"/>
          <w:szCs w:val="28"/>
        </w:rPr>
      </w:pPr>
      <w:r w:rsidRPr="00EC037E">
        <w:rPr>
          <w:b/>
          <w:sz w:val="28"/>
          <w:szCs w:val="28"/>
        </w:rPr>
        <w:t>3.10. Особенности организации и проведения в 2016-2018 годах плановых проверок в отношении субъектов малого предпринимательства</w:t>
      </w:r>
    </w:p>
    <w:p w:rsidR="00EC037E" w:rsidRPr="00EC037E" w:rsidRDefault="00EC037E" w:rsidP="00EC037E">
      <w:pPr>
        <w:ind w:firstLine="709"/>
        <w:jc w:val="both"/>
        <w:rPr>
          <w:b/>
          <w:sz w:val="28"/>
          <w:szCs w:val="28"/>
        </w:rPr>
      </w:pPr>
    </w:p>
    <w:p w:rsidR="00EC037E" w:rsidRPr="003D7C6D" w:rsidRDefault="00EC037E" w:rsidP="00EC037E">
      <w:pPr>
        <w:ind w:firstLine="709"/>
        <w:jc w:val="both"/>
        <w:rPr>
          <w:sz w:val="28"/>
          <w:szCs w:val="28"/>
        </w:rPr>
      </w:pPr>
      <w:r>
        <w:rPr>
          <w:sz w:val="28"/>
          <w:szCs w:val="28"/>
        </w:rPr>
        <w:t>3</w:t>
      </w:r>
      <w:r w:rsidRPr="003D7C6D">
        <w:rPr>
          <w:sz w:val="28"/>
          <w:szCs w:val="28"/>
        </w:rPr>
        <w:t>.1</w:t>
      </w:r>
      <w:r>
        <w:rPr>
          <w:sz w:val="28"/>
          <w:szCs w:val="28"/>
        </w:rPr>
        <w:t>0</w:t>
      </w:r>
      <w:r w:rsidRPr="003D7C6D">
        <w:rPr>
          <w:sz w:val="28"/>
          <w:szCs w:val="28"/>
        </w:rPr>
        <w:t>.</w:t>
      </w:r>
      <w:r>
        <w:rPr>
          <w:sz w:val="28"/>
          <w:szCs w:val="28"/>
        </w:rPr>
        <w:t>1.</w:t>
      </w:r>
      <w:r w:rsidRPr="003D7C6D">
        <w:rPr>
          <w:sz w:val="28"/>
          <w:szCs w:val="28"/>
        </w:rPr>
        <w:t xml:space="preserve"> Если иное не установлено подпунктом </w:t>
      </w:r>
      <w:r>
        <w:rPr>
          <w:sz w:val="28"/>
          <w:szCs w:val="28"/>
        </w:rPr>
        <w:t>3</w:t>
      </w:r>
      <w:r w:rsidRPr="003D7C6D">
        <w:rPr>
          <w:sz w:val="28"/>
          <w:szCs w:val="28"/>
        </w:rPr>
        <w:t>.</w:t>
      </w:r>
      <w:r>
        <w:rPr>
          <w:sz w:val="28"/>
          <w:szCs w:val="28"/>
        </w:rPr>
        <w:t>10.</w:t>
      </w:r>
      <w:r w:rsidRPr="003D7C6D">
        <w:rPr>
          <w:sz w:val="28"/>
          <w:szCs w:val="28"/>
        </w:rPr>
        <w:t xml:space="preserve">2 </w:t>
      </w:r>
      <w:r>
        <w:rPr>
          <w:sz w:val="28"/>
          <w:szCs w:val="28"/>
        </w:rPr>
        <w:t>настоящего пункта</w:t>
      </w:r>
      <w:r w:rsidRPr="003D7C6D">
        <w:rPr>
          <w:sz w:val="28"/>
          <w:szCs w:val="28"/>
        </w:rPr>
        <w:t>,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w:t>
      </w:r>
      <w:r>
        <w:rPr>
          <w:sz w:val="28"/>
          <w:szCs w:val="28"/>
        </w:rPr>
        <w:t xml:space="preserve"> закона от 24 июля 2007 года № </w:t>
      </w:r>
      <w:r w:rsidRPr="003D7C6D">
        <w:rPr>
          <w:sz w:val="28"/>
          <w:szCs w:val="28"/>
        </w:rPr>
        <w:t>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EC037E" w:rsidRPr="003D7C6D" w:rsidRDefault="00EC037E" w:rsidP="00EC037E">
      <w:pPr>
        <w:ind w:firstLine="709"/>
        <w:jc w:val="both"/>
        <w:rPr>
          <w:sz w:val="28"/>
          <w:szCs w:val="28"/>
        </w:rPr>
      </w:pPr>
      <w:r w:rsidRPr="00287EAC">
        <w:rPr>
          <w:sz w:val="28"/>
          <w:szCs w:val="28"/>
        </w:rPr>
        <w:t>3.10.</w:t>
      </w:r>
      <w:r>
        <w:rPr>
          <w:sz w:val="28"/>
          <w:szCs w:val="28"/>
        </w:rPr>
        <w:t>2</w:t>
      </w:r>
      <w:r w:rsidRPr="00287EAC">
        <w:rPr>
          <w:sz w:val="28"/>
          <w:szCs w:val="28"/>
        </w:rPr>
        <w:t xml:space="preserve">. </w:t>
      </w:r>
      <w:r w:rsidRPr="003D7C6D">
        <w:rPr>
          <w:sz w:val="28"/>
          <w:szCs w:val="28"/>
        </w:rPr>
        <w:t xml:space="preserve">При наличии информации о том, что в отношении указанных в подпункте </w:t>
      </w:r>
      <w:r>
        <w:rPr>
          <w:sz w:val="28"/>
          <w:szCs w:val="28"/>
        </w:rPr>
        <w:t>3</w:t>
      </w:r>
      <w:r w:rsidRPr="003D7C6D">
        <w:rPr>
          <w:sz w:val="28"/>
          <w:szCs w:val="28"/>
        </w:rPr>
        <w:t>.1</w:t>
      </w:r>
      <w:r>
        <w:rPr>
          <w:sz w:val="28"/>
          <w:szCs w:val="28"/>
        </w:rPr>
        <w:t>0.1</w:t>
      </w:r>
      <w:r w:rsidRPr="003D7C6D">
        <w:rPr>
          <w:sz w:val="28"/>
          <w:szCs w:val="28"/>
        </w:rPr>
        <w:t xml:space="preserve"> </w:t>
      </w:r>
      <w:r>
        <w:rPr>
          <w:sz w:val="28"/>
          <w:szCs w:val="28"/>
        </w:rPr>
        <w:t>настоящего пункта</w:t>
      </w:r>
      <w:r w:rsidRPr="003D7C6D">
        <w:rPr>
          <w:sz w:val="28"/>
          <w:szCs w:val="28"/>
        </w:rPr>
        <w:t xml:space="preserve"> </w:t>
      </w:r>
      <w:r>
        <w:rPr>
          <w:sz w:val="28"/>
          <w:szCs w:val="28"/>
        </w:rPr>
        <w:t xml:space="preserve">лиц </w:t>
      </w:r>
      <w:r w:rsidRPr="003D7C6D">
        <w:rPr>
          <w:sz w:val="28"/>
          <w:szCs w:val="28"/>
        </w:rPr>
        <w:t xml:space="preserve">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Pr>
          <w:sz w:val="28"/>
          <w:szCs w:val="28"/>
        </w:rPr>
        <w:t>Администрация</w:t>
      </w:r>
      <w:r w:rsidRPr="003D7C6D">
        <w:rPr>
          <w:sz w:val="28"/>
          <w:szCs w:val="28"/>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w:t>
      </w:r>
      <w:r>
        <w:rPr>
          <w:sz w:val="28"/>
          <w:szCs w:val="28"/>
        </w:rPr>
        <w:t>3</w:t>
      </w:r>
      <w:r w:rsidRPr="003D7C6D">
        <w:rPr>
          <w:sz w:val="28"/>
          <w:szCs w:val="28"/>
        </w:rPr>
        <w:t>.</w:t>
      </w:r>
      <w:r>
        <w:rPr>
          <w:sz w:val="28"/>
          <w:szCs w:val="28"/>
        </w:rPr>
        <w:t>2.</w:t>
      </w:r>
      <w:r w:rsidRPr="003D7C6D">
        <w:rPr>
          <w:sz w:val="28"/>
          <w:szCs w:val="28"/>
        </w:rPr>
        <w:t xml:space="preserve">1 пункта </w:t>
      </w:r>
      <w:r>
        <w:rPr>
          <w:sz w:val="28"/>
          <w:szCs w:val="28"/>
        </w:rPr>
        <w:t>3</w:t>
      </w:r>
      <w:r w:rsidRPr="003D7C6D">
        <w:rPr>
          <w:sz w:val="28"/>
          <w:szCs w:val="28"/>
        </w:rPr>
        <w:t xml:space="preserve"> раздела </w:t>
      </w:r>
      <w:r>
        <w:rPr>
          <w:sz w:val="28"/>
          <w:szCs w:val="28"/>
        </w:rPr>
        <w:t>3 настоящего Р</w:t>
      </w:r>
      <w:r w:rsidRPr="003D7C6D">
        <w:rPr>
          <w:sz w:val="28"/>
          <w:szCs w:val="28"/>
        </w:rPr>
        <w:t>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дополнительно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C037E" w:rsidRPr="003D7C6D" w:rsidRDefault="00EC037E" w:rsidP="00EC037E">
      <w:pPr>
        <w:ind w:firstLine="709"/>
        <w:jc w:val="both"/>
        <w:rPr>
          <w:sz w:val="28"/>
          <w:szCs w:val="28"/>
        </w:rPr>
      </w:pPr>
      <w:r>
        <w:rPr>
          <w:sz w:val="28"/>
          <w:szCs w:val="28"/>
        </w:rPr>
        <w:t>3.10</w:t>
      </w:r>
      <w:r w:rsidRPr="003D7C6D">
        <w:rPr>
          <w:sz w:val="28"/>
          <w:szCs w:val="28"/>
        </w:rPr>
        <w:t xml:space="preserve">.3. Юридическое лицо, индивидуальный предприниматель вправе подать в </w:t>
      </w:r>
      <w:r>
        <w:rPr>
          <w:sz w:val="28"/>
          <w:szCs w:val="28"/>
        </w:rPr>
        <w:t>Администрацию</w:t>
      </w:r>
      <w:r w:rsidRPr="003D7C6D">
        <w:rPr>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w:t>
      </w:r>
      <w:r w:rsidRPr="003D7C6D">
        <w:rPr>
          <w:sz w:val="28"/>
          <w:szCs w:val="28"/>
        </w:rPr>
        <w:lastRenderedPageBreak/>
        <w:t>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C037E" w:rsidRPr="003D7C6D" w:rsidRDefault="00EC037E" w:rsidP="00EC037E">
      <w:pPr>
        <w:ind w:firstLine="709"/>
        <w:jc w:val="both"/>
        <w:rPr>
          <w:sz w:val="28"/>
          <w:szCs w:val="28"/>
        </w:rPr>
      </w:pPr>
      <w:r>
        <w:rPr>
          <w:sz w:val="28"/>
          <w:szCs w:val="28"/>
        </w:rPr>
        <w:t>3.10</w:t>
      </w:r>
      <w:r w:rsidRPr="003D7C6D">
        <w:rPr>
          <w:sz w:val="28"/>
          <w:szCs w:val="28"/>
        </w:rPr>
        <w:t xml:space="preserve">.4. При разработке ежегодных планов проведения плановых проверок на </w:t>
      </w:r>
      <w:r>
        <w:rPr>
          <w:sz w:val="28"/>
          <w:szCs w:val="28"/>
        </w:rPr>
        <w:t>2018 год</w:t>
      </w:r>
      <w:r w:rsidRPr="003D7C6D">
        <w:rPr>
          <w:sz w:val="28"/>
          <w:szCs w:val="28"/>
        </w:rPr>
        <w:t xml:space="preserve"> </w:t>
      </w:r>
      <w:r>
        <w:rPr>
          <w:sz w:val="28"/>
          <w:szCs w:val="28"/>
        </w:rPr>
        <w:t>Администрация</w:t>
      </w:r>
      <w:r w:rsidRPr="003D7C6D">
        <w:rPr>
          <w:sz w:val="28"/>
          <w:szCs w:val="28"/>
        </w:rPr>
        <w:t xml:space="preserve"> обязан</w:t>
      </w:r>
      <w:r>
        <w:rPr>
          <w:sz w:val="28"/>
          <w:szCs w:val="28"/>
        </w:rPr>
        <w:t>а</w:t>
      </w:r>
      <w:r w:rsidRPr="003D7C6D">
        <w:rPr>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C037E" w:rsidRPr="003D7C6D" w:rsidRDefault="00EC037E" w:rsidP="00EC037E">
      <w:pPr>
        <w:ind w:firstLine="709"/>
        <w:jc w:val="both"/>
        <w:rPr>
          <w:sz w:val="28"/>
          <w:szCs w:val="28"/>
        </w:rPr>
      </w:pPr>
      <w:r>
        <w:rPr>
          <w:sz w:val="28"/>
          <w:szCs w:val="28"/>
        </w:rPr>
        <w:t>3.10</w:t>
      </w:r>
      <w:r w:rsidRPr="003D7C6D">
        <w:rPr>
          <w:sz w:val="28"/>
          <w:szCs w:val="28"/>
        </w:rPr>
        <w:t xml:space="preserve">.5. </w:t>
      </w:r>
      <w:r>
        <w:rPr>
          <w:sz w:val="28"/>
          <w:szCs w:val="28"/>
        </w:rPr>
        <w:t>Исполнитель</w:t>
      </w:r>
      <w:r w:rsidRPr="003D7C6D">
        <w:rPr>
          <w:sz w:val="28"/>
          <w:szCs w:val="28"/>
        </w:rPr>
        <w:t xml:space="preserve"> перед прове</w:t>
      </w:r>
      <w:r>
        <w:rPr>
          <w:sz w:val="28"/>
          <w:szCs w:val="28"/>
        </w:rPr>
        <w:t>дением плановой проверки обязан</w:t>
      </w:r>
      <w:r w:rsidRPr="003D7C6D">
        <w:rPr>
          <w:sz w:val="28"/>
          <w:szCs w:val="28"/>
        </w:rPr>
        <w:t xml:space="preserve">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w:t>
      </w:r>
      <w:r>
        <w:rPr>
          <w:sz w:val="28"/>
          <w:szCs w:val="28"/>
        </w:rPr>
        <w:t xml:space="preserve">Исполнителем </w:t>
      </w:r>
      <w:r w:rsidRPr="003D7C6D">
        <w:rPr>
          <w:sz w:val="28"/>
          <w:szCs w:val="28"/>
        </w:rPr>
        <w:t xml:space="preserve">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w:t>
      </w:r>
      <w:r>
        <w:rPr>
          <w:sz w:val="28"/>
          <w:szCs w:val="28"/>
        </w:rPr>
        <w:t>3.</w:t>
      </w:r>
      <w:r w:rsidRPr="003D7C6D">
        <w:rPr>
          <w:sz w:val="28"/>
          <w:szCs w:val="28"/>
        </w:rPr>
        <w:t>1</w:t>
      </w:r>
      <w:r>
        <w:rPr>
          <w:sz w:val="28"/>
          <w:szCs w:val="28"/>
        </w:rPr>
        <w:t>0.1</w:t>
      </w:r>
      <w:r w:rsidRPr="003D7C6D">
        <w:rPr>
          <w:sz w:val="28"/>
          <w:szCs w:val="28"/>
        </w:rPr>
        <w:t xml:space="preserve"> пункта </w:t>
      </w:r>
      <w:r>
        <w:rPr>
          <w:sz w:val="28"/>
          <w:szCs w:val="28"/>
        </w:rPr>
        <w:t>3</w:t>
      </w:r>
      <w:r w:rsidRPr="003D7C6D">
        <w:rPr>
          <w:sz w:val="28"/>
          <w:szCs w:val="28"/>
        </w:rPr>
        <w:t xml:space="preserve"> раздела </w:t>
      </w:r>
      <w:r>
        <w:rPr>
          <w:sz w:val="28"/>
          <w:szCs w:val="28"/>
        </w:rPr>
        <w:t>3</w:t>
      </w:r>
      <w:r w:rsidRPr="003D7C6D">
        <w:rPr>
          <w:sz w:val="28"/>
          <w:szCs w:val="28"/>
        </w:rPr>
        <w:t xml:space="preserve"> настоящего </w:t>
      </w:r>
      <w:r>
        <w:rPr>
          <w:sz w:val="28"/>
          <w:szCs w:val="28"/>
        </w:rPr>
        <w:t>Р</w:t>
      </w:r>
      <w:r w:rsidRPr="003D7C6D">
        <w:rPr>
          <w:sz w:val="28"/>
          <w:szCs w:val="28"/>
        </w:rPr>
        <w:t xml:space="preserve">егламента, и при отсутствии оснований, предусмотренных подпунктом </w:t>
      </w:r>
      <w:r w:rsidRPr="00524552">
        <w:rPr>
          <w:sz w:val="28"/>
          <w:szCs w:val="28"/>
        </w:rPr>
        <w:t>3.10.</w:t>
      </w:r>
      <w:r>
        <w:rPr>
          <w:sz w:val="28"/>
          <w:szCs w:val="28"/>
        </w:rPr>
        <w:t>2</w:t>
      </w:r>
      <w:r w:rsidRPr="00524552">
        <w:rPr>
          <w:sz w:val="28"/>
          <w:szCs w:val="28"/>
        </w:rPr>
        <w:t xml:space="preserve"> пункта 3 раздела 3 настоящего Регламента</w:t>
      </w:r>
      <w:r w:rsidRPr="003D7C6D">
        <w:rPr>
          <w:sz w:val="28"/>
          <w:szCs w:val="28"/>
        </w:rPr>
        <w:t>, проведение плановой проверки прекращается, о чем составляется соответствующий акт.</w:t>
      </w:r>
    </w:p>
    <w:p w:rsidR="00EC037E" w:rsidRPr="00AD124E" w:rsidRDefault="00EC037E" w:rsidP="00EC037E">
      <w:pPr>
        <w:ind w:firstLine="709"/>
        <w:jc w:val="both"/>
        <w:rPr>
          <w:sz w:val="28"/>
          <w:szCs w:val="28"/>
        </w:rPr>
      </w:pPr>
      <w:r>
        <w:rPr>
          <w:sz w:val="28"/>
          <w:szCs w:val="28"/>
        </w:rPr>
        <w:t>3.10</w:t>
      </w:r>
      <w:r w:rsidRPr="003D7C6D">
        <w:rPr>
          <w:sz w:val="28"/>
          <w:szCs w:val="28"/>
        </w:rPr>
        <w:t>.6.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 294-ФЗ.».</w:t>
      </w:r>
    </w:p>
    <w:p w:rsidR="00EC037E" w:rsidRPr="008017C1" w:rsidRDefault="00EC037E" w:rsidP="00F16BCC">
      <w:pPr>
        <w:ind w:firstLine="709"/>
        <w:jc w:val="both"/>
        <w:rPr>
          <w:sz w:val="28"/>
          <w:szCs w:val="28"/>
        </w:rPr>
      </w:pPr>
    </w:p>
    <w:p w:rsidR="0047090E" w:rsidRPr="008017C1" w:rsidRDefault="0047090E" w:rsidP="0047090E">
      <w:pPr>
        <w:jc w:val="both"/>
        <w:rPr>
          <w:sz w:val="28"/>
          <w:szCs w:val="28"/>
        </w:rPr>
      </w:pPr>
    </w:p>
    <w:p w:rsidR="0047090E" w:rsidRPr="008017C1" w:rsidRDefault="0047090E" w:rsidP="009E5490">
      <w:pPr>
        <w:jc w:val="center"/>
        <w:rPr>
          <w:b/>
          <w:bCs/>
          <w:sz w:val="28"/>
          <w:szCs w:val="28"/>
        </w:rPr>
      </w:pPr>
      <w:bookmarkStart w:id="57" w:name="sub_1400"/>
      <w:bookmarkEnd w:id="31"/>
      <w:r w:rsidRPr="008017C1">
        <w:rPr>
          <w:b/>
          <w:bCs/>
          <w:sz w:val="28"/>
          <w:szCs w:val="28"/>
        </w:rPr>
        <w:t>4.</w:t>
      </w:r>
      <w:r w:rsidR="00E50F18" w:rsidRPr="008017C1">
        <w:rPr>
          <w:b/>
          <w:bCs/>
          <w:sz w:val="28"/>
          <w:szCs w:val="28"/>
        </w:rPr>
        <w:t xml:space="preserve"> </w:t>
      </w:r>
      <w:bookmarkEnd w:id="57"/>
      <w:r w:rsidR="00E50F18" w:rsidRPr="008017C1">
        <w:rPr>
          <w:b/>
          <w:bCs/>
          <w:sz w:val="28"/>
          <w:szCs w:val="28"/>
        </w:rPr>
        <w:t>Порядок и формы конт</w:t>
      </w:r>
      <w:r w:rsidR="009E5490" w:rsidRPr="008017C1">
        <w:rPr>
          <w:b/>
          <w:bCs/>
          <w:sz w:val="28"/>
          <w:szCs w:val="28"/>
        </w:rPr>
        <w:t>роля за исполнением муниципаль</w:t>
      </w:r>
      <w:r w:rsidR="00E50F18" w:rsidRPr="008017C1">
        <w:rPr>
          <w:b/>
          <w:bCs/>
          <w:sz w:val="28"/>
          <w:szCs w:val="28"/>
        </w:rPr>
        <w:t>ной функции</w:t>
      </w:r>
    </w:p>
    <w:p w:rsidR="009E5490" w:rsidRPr="008017C1" w:rsidRDefault="009E5490" w:rsidP="009E5490">
      <w:pPr>
        <w:rPr>
          <w:sz w:val="28"/>
          <w:szCs w:val="28"/>
        </w:rPr>
      </w:pPr>
    </w:p>
    <w:p w:rsidR="0047090E" w:rsidRPr="008017C1" w:rsidRDefault="0047090E" w:rsidP="00D6426E">
      <w:pPr>
        <w:jc w:val="center"/>
        <w:rPr>
          <w:b/>
          <w:bCs/>
          <w:sz w:val="28"/>
          <w:szCs w:val="28"/>
        </w:rPr>
      </w:pPr>
      <w:bookmarkStart w:id="58" w:name="sub_1441"/>
      <w:r w:rsidRPr="008017C1">
        <w:rPr>
          <w:b/>
          <w:bCs/>
          <w:sz w:val="28"/>
          <w:szCs w:val="28"/>
        </w:rPr>
        <w:t>4.1. Порядок осуществления т</w:t>
      </w:r>
      <w:r w:rsidR="00D6426E" w:rsidRPr="008017C1">
        <w:rPr>
          <w:b/>
          <w:bCs/>
          <w:sz w:val="28"/>
          <w:szCs w:val="28"/>
        </w:rPr>
        <w:t xml:space="preserve">екущего контроля за соблюдением </w:t>
      </w:r>
      <w:r w:rsidR="004D6D9E">
        <w:rPr>
          <w:b/>
          <w:bCs/>
          <w:sz w:val="28"/>
          <w:szCs w:val="28"/>
        </w:rPr>
        <w:t xml:space="preserve">и исполнением </w:t>
      </w:r>
      <w:r w:rsidRPr="008017C1">
        <w:rPr>
          <w:b/>
          <w:bCs/>
          <w:sz w:val="28"/>
          <w:szCs w:val="28"/>
        </w:rPr>
        <w:t>до</w:t>
      </w:r>
      <w:r w:rsidR="00D6426E" w:rsidRPr="008017C1">
        <w:rPr>
          <w:b/>
          <w:bCs/>
          <w:sz w:val="28"/>
          <w:szCs w:val="28"/>
        </w:rPr>
        <w:t xml:space="preserve">лжностными лицами Администрации положений </w:t>
      </w:r>
      <w:r w:rsidR="0075280D">
        <w:rPr>
          <w:b/>
          <w:bCs/>
          <w:sz w:val="28"/>
          <w:szCs w:val="28"/>
        </w:rPr>
        <w:t>Р</w:t>
      </w:r>
      <w:r w:rsidRPr="008017C1">
        <w:rPr>
          <w:b/>
          <w:bCs/>
          <w:sz w:val="28"/>
          <w:szCs w:val="28"/>
        </w:rPr>
        <w:t>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8"/>
    </w:p>
    <w:p w:rsidR="0047090E" w:rsidRPr="008017C1" w:rsidRDefault="0047090E" w:rsidP="0047090E">
      <w:pPr>
        <w:jc w:val="both"/>
        <w:rPr>
          <w:sz w:val="28"/>
          <w:szCs w:val="28"/>
        </w:rPr>
      </w:pPr>
    </w:p>
    <w:p w:rsidR="00D6426E" w:rsidRPr="008017C1" w:rsidRDefault="0075280D" w:rsidP="00F16BCC">
      <w:pPr>
        <w:ind w:firstLine="709"/>
        <w:jc w:val="both"/>
        <w:rPr>
          <w:sz w:val="28"/>
          <w:szCs w:val="28"/>
        </w:rPr>
      </w:pPr>
      <w:bookmarkStart w:id="59" w:name="sub_14411"/>
      <w:r>
        <w:rPr>
          <w:sz w:val="28"/>
          <w:szCs w:val="28"/>
        </w:rPr>
        <w:t>4.1.1. Контроль за исполнением Р</w:t>
      </w:r>
      <w:r w:rsidR="0047090E" w:rsidRPr="008017C1">
        <w:rPr>
          <w:sz w:val="28"/>
          <w:szCs w:val="28"/>
        </w:rPr>
        <w:t xml:space="preserve">егламента осуществляется в целях своевременного, полного и правомерного проведения проверок в сфере </w:t>
      </w:r>
      <w:r w:rsidR="007F6304" w:rsidRPr="007F6304">
        <w:rPr>
          <w:sz w:val="28"/>
          <w:szCs w:val="28"/>
        </w:rPr>
        <w:t>обеспечени</w:t>
      </w:r>
      <w:r w:rsidR="007F6304">
        <w:rPr>
          <w:sz w:val="28"/>
          <w:szCs w:val="28"/>
        </w:rPr>
        <w:t>я</w:t>
      </w:r>
      <w:r w:rsidR="007F6304" w:rsidRPr="007F6304">
        <w:rPr>
          <w:sz w:val="28"/>
          <w:szCs w:val="28"/>
        </w:rPr>
        <w:t xml:space="preserve"> сохранности автомобильных дорог местного значения</w:t>
      </w:r>
      <w:r w:rsidR="0047090E" w:rsidRPr="008017C1">
        <w:rPr>
          <w:sz w:val="28"/>
          <w:szCs w:val="28"/>
        </w:rPr>
        <w:t>.</w:t>
      </w:r>
      <w:bookmarkStart w:id="60" w:name="sub_14413"/>
      <w:bookmarkEnd w:id="59"/>
    </w:p>
    <w:p w:rsidR="00D574D0" w:rsidRPr="008017C1" w:rsidRDefault="0047090E" w:rsidP="00F16BCC">
      <w:pPr>
        <w:ind w:firstLine="709"/>
        <w:jc w:val="both"/>
        <w:rPr>
          <w:sz w:val="28"/>
          <w:szCs w:val="28"/>
        </w:rPr>
      </w:pPr>
      <w:r w:rsidRPr="008017C1">
        <w:rPr>
          <w:sz w:val="28"/>
          <w:szCs w:val="28"/>
        </w:rPr>
        <w:t>4.1.2. Контроль за ис</w:t>
      </w:r>
      <w:r w:rsidR="00D574D0" w:rsidRPr="008017C1">
        <w:rPr>
          <w:sz w:val="28"/>
          <w:szCs w:val="28"/>
        </w:rPr>
        <w:t>полнением муниципальной функции</w:t>
      </w:r>
      <w:r w:rsidRPr="008017C1">
        <w:rPr>
          <w:sz w:val="28"/>
          <w:szCs w:val="28"/>
        </w:rPr>
        <w:t xml:space="preserve"> о</w:t>
      </w:r>
      <w:r w:rsidR="00D574D0" w:rsidRPr="008017C1">
        <w:rPr>
          <w:sz w:val="28"/>
          <w:szCs w:val="28"/>
        </w:rPr>
        <w:t>существляют глава Администрации и</w:t>
      </w:r>
      <w:r w:rsidRPr="008017C1">
        <w:rPr>
          <w:sz w:val="28"/>
          <w:szCs w:val="28"/>
        </w:rPr>
        <w:t xml:space="preserve"> </w:t>
      </w:r>
      <w:r w:rsidR="00C36CE1">
        <w:rPr>
          <w:sz w:val="28"/>
          <w:szCs w:val="28"/>
        </w:rPr>
        <w:t>Исполнитель</w:t>
      </w:r>
      <w:r w:rsidRPr="008017C1">
        <w:rPr>
          <w:sz w:val="28"/>
          <w:szCs w:val="28"/>
        </w:rPr>
        <w:t>.</w:t>
      </w:r>
      <w:bookmarkStart w:id="61" w:name="sub_14414"/>
      <w:bookmarkEnd w:id="60"/>
    </w:p>
    <w:p w:rsidR="00D574D0" w:rsidRPr="008017C1" w:rsidRDefault="0047090E" w:rsidP="00F16BCC">
      <w:pPr>
        <w:ind w:firstLine="709"/>
        <w:jc w:val="both"/>
        <w:rPr>
          <w:sz w:val="28"/>
          <w:szCs w:val="28"/>
        </w:rPr>
      </w:pPr>
      <w:r w:rsidRPr="008017C1">
        <w:rPr>
          <w:sz w:val="28"/>
          <w:szCs w:val="28"/>
        </w:rPr>
        <w:t>4.1.3.</w:t>
      </w:r>
      <w:bookmarkStart w:id="62" w:name="sub_14417"/>
      <w:bookmarkEnd w:id="61"/>
      <w:r w:rsidRPr="008017C1">
        <w:rPr>
          <w:sz w:val="28"/>
          <w:szCs w:val="28"/>
        </w:rPr>
        <w:t xml:space="preserve"> Текущий контроль за соблюдением сроков и последовательностью действий, оп</w:t>
      </w:r>
      <w:r w:rsidR="0075280D">
        <w:rPr>
          <w:sz w:val="28"/>
          <w:szCs w:val="28"/>
        </w:rPr>
        <w:t>ределенных процедурами настоящего Р</w:t>
      </w:r>
      <w:r w:rsidRPr="008017C1">
        <w:rPr>
          <w:sz w:val="28"/>
          <w:szCs w:val="28"/>
        </w:rPr>
        <w:t xml:space="preserve">егламента, и принятием </w:t>
      </w:r>
      <w:r w:rsidRPr="008017C1">
        <w:rPr>
          <w:sz w:val="28"/>
          <w:szCs w:val="28"/>
        </w:rPr>
        <w:lastRenderedPageBreak/>
        <w:t>решений долж</w:t>
      </w:r>
      <w:r w:rsidR="00D574D0" w:rsidRPr="008017C1">
        <w:rPr>
          <w:sz w:val="28"/>
          <w:szCs w:val="28"/>
        </w:rPr>
        <w:t xml:space="preserve">ностными лицами Администрации </w:t>
      </w:r>
      <w:r w:rsidRPr="008017C1">
        <w:rPr>
          <w:sz w:val="28"/>
          <w:szCs w:val="28"/>
        </w:rPr>
        <w:t xml:space="preserve">осуществляется </w:t>
      </w:r>
      <w:bookmarkEnd w:id="62"/>
      <w:r w:rsidR="00C36CE1" w:rsidRPr="00C36CE1">
        <w:rPr>
          <w:sz w:val="28"/>
          <w:szCs w:val="28"/>
        </w:rPr>
        <w:t>глав</w:t>
      </w:r>
      <w:r w:rsidR="00C36CE1">
        <w:rPr>
          <w:sz w:val="28"/>
          <w:szCs w:val="28"/>
        </w:rPr>
        <w:t>ой</w:t>
      </w:r>
      <w:r w:rsidR="00C36CE1" w:rsidRPr="00C36CE1">
        <w:rPr>
          <w:sz w:val="28"/>
          <w:szCs w:val="28"/>
        </w:rPr>
        <w:t xml:space="preserve"> Администрации</w:t>
      </w:r>
      <w:r w:rsidR="00C36CE1">
        <w:rPr>
          <w:sz w:val="28"/>
          <w:szCs w:val="28"/>
        </w:rPr>
        <w:t>.</w:t>
      </w:r>
    </w:p>
    <w:p w:rsidR="0047090E" w:rsidRPr="008017C1" w:rsidRDefault="0047090E" w:rsidP="00F16BCC">
      <w:pPr>
        <w:ind w:firstLine="709"/>
        <w:jc w:val="both"/>
        <w:rPr>
          <w:sz w:val="28"/>
          <w:szCs w:val="28"/>
        </w:rPr>
      </w:pPr>
      <w:r w:rsidRPr="008017C1">
        <w:rPr>
          <w:sz w:val="28"/>
          <w:szCs w:val="28"/>
        </w:rPr>
        <w:t>4.1.4. Т</w:t>
      </w:r>
      <w:r w:rsidR="000415A6" w:rsidRPr="008017C1">
        <w:rPr>
          <w:sz w:val="28"/>
          <w:szCs w:val="28"/>
        </w:rPr>
        <w:t>екущи</w:t>
      </w:r>
      <w:r w:rsidRPr="008017C1">
        <w:rPr>
          <w:sz w:val="28"/>
          <w:szCs w:val="28"/>
        </w:rPr>
        <w:t xml:space="preserve">й контроль осуществляется </w:t>
      </w:r>
      <w:r w:rsidR="000415A6" w:rsidRPr="008017C1">
        <w:rPr>
          <w:sz w:val="28"/>
          <w:szCs w:val="28"/>
        </w:rPr>
        <w:t xml:space="preserve">один раз в месяц </w:t>
      </w:r>
      <w:r w:rsidRPr="008017C1">
        <w:rPr>
          <w:sz w:val="28"/>
          <w:szCs w:val="28"/>
        </w:rPr>
        <w:t xml:space="preserve">путем документарных проверок соблюдения и исполнения должностными лицами Администрации положений нормативных правовых актов Российской Федерации, </w:t>
      </w:r>
      <w:r w:rsidR="000415A6" w:rsidRPr="008017C1">
        <w:rPr>
          <w:sz w:val="28"/>
          <w:szCs w:val="28"/>
        </w:rPr>
        <w:t xml:space="preserve">нормативных правовых актов </w:t>
      </w:r>
      <w:r w:rsidRPr="008017C1">
        <w:rPr>
          <w:sz w:val="28"/>
          <w:szCs w:val="28"/>
        </w:rPr>
        <w:t>Кр</w:t>
      </w:r>
      <w:r w:rsidR="000415A6" w:rsidRPr="008017C1">
        <w:rPr>
          <w:sz w:val="28"/>
          <w:szCs w:val="28"/>
        </w:rPr>
        <w:t xml:space="preserve">аснодарского края и </w:t>
      </w:r>
      <w:r w:rsidR="0075280D">
        <w:rPr>
          <w:sz w:val="28"/>
          <w:szCs w:val="28"/>
        </w:rPr>
        <w:t>настоящего Р</w:t>
      </w:r>
      <w:r w:rsidRPr="008017C1">
        <w:rPr>
          <w:sz w:val="28"/>
          <w:szCs w:val="28"/>
        </w:rPr>
        <w:t>егламента.</w:t>
      </w:r>
      <w:bookmarkStart w:id="63" w:name="sub_10120402"/>
    </w:p>
    <w:bookmarkEnd w:id="63"/>
    <w:p w:rsidR="00747FE9" w:rsidRDefault="00747FE9" w:rsidP="0047090E">
      <w:pPr>
        <w:jc w:val="both"/>
        <w:rPr>
          <w:sz w:val="28"/>
          <w:szCs w:val="28"/>
        </w:rPr>
      </w:pPr>
    </w:p>
    <w:p w:rsidR="00A15321" w:rsidRPr="008017C1" w:rsidRDefault="00A15321" w:rsidP="0047090E">
      <w:pPr>
        <w:jc w:val="both"/>
        <w:rPr>
          <w:sz w:val="28"/>
          <w:szCs w:val="28"/>
        </w:rPr>
      </w:pPr>
    </w:p>
    <w:p w:rsidR="0047090E" w:rsidRPr="008017C1" w:rsidRDefault="0047090E" w:rsidP="00701BBE">
      <w:pPr>
        <w:jc w:val="center"/>
        <w:rPr>
          <w:b/>
          <w:bCs/>
          <w:sz w:val="28"/>
          <w:szCs w:val="28"/>
        </w:rPr>
      </w:pPr>
      <w:bookmarkStart w:id="64" w:name="sub_1442"/>
      <w:r w:rsidRPr="008017C1">
        <w:rPr>
          <w:b/>
          <w:bCs/>
          <w:sz w:val="28"/>
          <w:szCs w:val="28"/>
        </w:rPr>
        <w:t>4.2. Порядок и периодичность осуще</w:t>
      </w:r>
      <w:r w:rsidR="00701BBE" w:rsidRPr="008017C1">
        <w:rPr>
          <w:b/>
          <w:bCs/>
          <w:sz w:val="28"/>
          <w:szCs w:val="28"/>
        </w:rPr>
        <w:t xml:space="preserve">ствления плановых и внеплановых </w:t>
      </w:r>
      <w:r w:rsidRPr="008017C1">
        <w:rPr>
          <w:b/>
          <w:bCs/>
          <w:sz w:val="28"/>
          <w:szCs w:val="28"/>
        </w:rPr>
        <w:t xml:space="preserve">проверок полноты и </w:t>
      </w:r>
      <w:bookmarkEnd w:id="64"/>
      <w:r w:rsidRPr="008017C1">
        <w:rPr>
          <w:b/>
          <w:bCs/>
          <w:sz w:val="28"/>
          <w:szCs w:val="28"/>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47090E" w:rsidRPr="008017C1" w:rsidRDefault="0047090E" w:rsidP="0047090E">
      <w:pPr>
        <w:jc w:val="both"/>
        <w:rPr>
          <w:sz w:val="28"/>
          <w:szCs w:val="28"/>
        </w:rPr>
      </w:pPr>
    </w:p>
    <w:p w:rsidR="00701BBE" w:rsidRPr="008017C1" w:rsidRDefault="0047090E" w:rsidP="00F16BCC">
      <w:pPr>
        <w:ind w:firstLine="709"/>
        <w:jc w:val="both"/>
        <w:rPr>
          <w:sz w:val="28"/>
          <w:szCs w:val="28"/>
        </w:rPr>
      </w:pPr>
      <w:bookmarkStart w:id="65" w:name="sub_14421"/>
      <w:r w:rsidRPr="008017C1">
        <w:rPr>
          <w:sz w:val="28"/>
          <w:szCs w:val="28"/>
        </w:rPr>
        <w:t xml:space="preserve">4.2.1. Плановые </w:t>
      </w:r>
      <w:r w:rsidR="008342A1">
        <w:rPr>
          <w:sz w:val="28"/>
          <w:szCs w:val="28"/>
        </w:rPr>
        <w:t xml:space="preserve">и внеплановые </w:t>
      </w:r>
      <w:r w:rsidRPr="008017C1">
        <w:rPr>
          <w:sz w:val="28"/>
          <w:szCs w:val="28"/>
        </w:rPr>
        <w:t xml:space="preserve">проверки полноты и качества исполнения муниципальной функции осуществляются ежеквартально </w:t>
      </w:r>
      <w:r w:rsidR="00F95C7F">
        <w:rPr>
          <w:sz w:val="28"/>
          <w:szCs w:val="28"/>
        </w:rPr>
        <w:t>Исполнителем</w:t>
      </w:r>
      <w:r w:rsidRPr="008017C1">
        <w:rPr>
          <w:sz w:val="28"/>
          <w:szCs w:val="28"/>
        </w:rPr>
        <w:t>, в том числе в рамках подготовки информации в соответствующие органы администрации Краснодарского края.</w:t>
      </w:r>
      <w:bookmarkStart w:id="66" w:name="sub_14422"/>
      <w:bookmarkEnd w:id="65"/>
    </w:p>
    <w:p w:rsidR="0047090E" w:rsidRPr="008017C1" w:rsidRDefault="0047090E" w:rsidP="00F16BCC">
      <w:pPr>
        <w:ind w:firstLine="709"/>
        <w:jc w:val="both"/>
        <w:rPr>
          <w:sz w:val="28"/>
          <w:szCs w:val="28"/>
        </w:rPr>
      </w:pPr>
      <w:r w:rsidRPr="008017C1">
        <w:rPr>
          <w:sz w:val="28"/>
          <w:szCs w:val="28"/>
        </w:rPr>
        <w:t>4.2.2. Внеплановые проверки полноты и качества исполнения муниципальной функции ос</w:t>
      </w:r>
      <w:r w:rsidR="00E622DB">
        <w:rPr>
          <w:sz w:val="28"/>
          <w:szCs w:val="28"/>
        </w:rPr>
        <w:t>уществляются Исполнителем</w:t>
      </w:r>
      <w:r w:rsidRPr="008017C1">
        <w:rPr>
          <w:sz w:val="28"/>
          <w:szCs w:val="28"/>
        </w:rPr>
        <w:t xml:space="preserve"> по поручению главы Администрации.</w:t>
      </w:r>
    </w:p>
    <w:bookmarkEnd w:id="66"/>
    <w:p w:rsidR="0047090E" w:rsidRPr="008017C1" w:rsidRDefault="0047090E" w:rsidP="0047090E">
      <w:pPr>
        <w:jc w:val="both"/>
        <w:rPr>
          <w:sz w:val="28"/>
          <w:szCs w:val="28"/>
        </w:rPr>
      </w:pPr>
    </w:p>
    <w:p w:rsidR="0047090E" w:rsidRPr="008017C1" w:rsidRDefault="0047090E" w:rsidP="00701BBE">
      <w:pPr>
        <w:jc w:val="center"/>
        <w:rPr>
          <w:b/>
          <w:bCs/>
          <w:sz w:val="28"/>
          <w:szCs w:val="28"/>
        </w:rPr>
      </w:pPr>
      <w:bookmarkStart w:id="67" w:name="sub_1443"/>
      <w:r w:rsidRPr="008017C1">
        <w:rPr>
          <w:b/>
          <w:bCs/>
          <w:sz w:val="28"/>
          <w:szCs w:val="28"/>
        </w:rPr>
        <w:t>4.3. Ответственность должностных лиц Администрации за решения и действия (бездействие), принимаемые (осуществляемые) ими в ходе</w:t>
      </w:r>
      <w:bookmarkEnd w:id="67"/>
      <w:r w:rsidR="00701BBE" w:rsidRPr="008017C1">
        <w:rPr>
          <w:b/>
          <w:bCs/>
          <w:sz w:val="28"/>
          <w:szCs w:val="28"/>
        </w:rPr>
        <w:t xml:space="preserve"> </w:t>
      </w:r>
      <w:r w:rsidRPr="008017C1">
        <w:rPr>
          <w:b/>
          <w:bCs/>
          <w:sz w:val="28"/>
          <w:szCs w:val="28"/>
        </w:rPr>
        <w:t>исполнения муниципальной функции</w:t>
      </w:r>
    </w:p>
    <w:p w:rsidR="0047090E" w:rsidRPr="008017C1" w:rsidRDefault="0047090E" w:rsidP="0047090E">
      <w:pPr>
        <w:jc w:val="both"/>
        <w:rPr>
          <w:sz w:val="28"/>
          <w:szCs w:val="28"/>
        </w:rPr>
      </w:pPr>
    </w:p>
    <w:p w:rsidR="00701BBE" w:rsidRPr="008017C1" w:rsidRDefault="0047090E" w:rsidP="00F16BCC">
      <w:pPr>
        <w:ind w:firstLine="709"/>
        <w:jc w:val="both"/>
        <w:rPr>
          <w:sz w:val="28"/>
          <w:szCs w:val="28"/>
        </w:rPr>
      </w:pPr>
      <w:r w:rsidRPr="008017C1">
        <w:rPr>
          <w:sz w:val="28"/>
          <w:szCs w:val="28"/>
        </w:rPr>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8" w:name="sub_192"/>
    </w:p>
    <w:p w:rsidR="00201627" w:rsidRPr="008017C1" w:rsidRDefault="00701BBE" w:rsidP="00F16BCC">
      <w:pPr>
        <w:ind w:firstLine="709"/>
        <w:jc w:val="both"/>
        <w:rPr>
          <w:sz w:val="28"/>
          <w:szCs w:val="28"/>
        </w:rPr>
      </w:pPr>
      <w:r w:rsidRPr="008017C1">
        <w:rPr>
          <w:sz w:val="28"/>
          <w:szCs w:val="28"/>
        </w:rPr>
        <w:t>4.3.2. Глава А</w:t>
      </w:r>
      <w:r w:rsidR="0047090E" w:rsidRPr="008017C1">
        <w:rPr>
          <w:sz w:val="28"/>
          <w:szCs w:val="28"/>
        </w:rPr>
        <w:t>дминистрации осуществляет контро</w:t>
      </w:r>
      <w:r w:rsidRPr="008017C1">
        <w:rPr>
          <w:sz w:val="28"/>
          <w:szCs w:val="28"/>
        </w:rPr>
        <w:t xml:space="preserve">ль за исполнением должностными лицами </w:t>
      </w:r>
      <w:r w:rsidR="0047090E" w:rsidRPr="008017C1">
        <w:rPr>
          <w:sz w:val="28"/>
          <w:szCs w:val="28"/>
        </w:rPr>
        <w:t>Администрации</w:t>
      </w:r>
      <w:r w:rsidRPr="008017C1">
        <w:rPr>
          <w:sz w:val="28"/>
          <w:szCs w:val="28"/>
        </w:rPr>
        <w:t xml:space="preserve"> служебных обязанностей, </w:t>
      </w:r>
      <w:r w:rsidR="0047090E" w:rsidRPr="008017C1">
        <w:rPr>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69" w:name="sub_193"/>
      <w:bookmarkEnd w:id="68"/>
    </w:p>
    <w:p w:rsidR="0047090E" w:rsidRPr="008017C1" w:rsidRDefault="0047090E" w:rsidP="00F16BCC">
      <w:pPr>
        <w:ind w:firstLine="709"/>
        <w:jc w:val="both"/>
        <w:rPr>
          <w:sz w:val="28"/>
          <w:szCs w:val="28"/>
        </w:rPr>
      </w:pPr>
      <w:r w:rsidRPr="008017C1">
        <w:rPr>
          <w:sz w:val="28"/>
          <w:szCs w:val="28"/>
        </w:rPr>
        <w:t>4.3.3. О мерах, принятых в отношении виновных в нарушении законодательства Российской Федерац</w:t>
      </w:r>
      <w:r w:rsidR="00542E5B">
        <w:rPr>
          <w:sz w:val="28"/>
          <w:szCs w:val="28"/>
        </w:rPr>
        <w:t>ии должностных лиц, в течение десяти</w:t>
      </w:r>
      <w:r w:rsidRPr="008017C1">
        <w:rPr>
          <w:sz w:val="28"/>
          <w:szCs w:val="28"/>
        </w:rPr>
        <w:t xml:space="preserve">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69"/>
    <w:p w:rsidR="0047090E" w:rsidRPr="008017C1" w:rsidRDefault="0047090E" w:rsidP="0047090E">
      <w:pPr>
        <w:jc w:val="both"/>
        <w:rPr>
          <w:sz w:val="28"/>
          <w:szCs w:val="28"/>
        </w:rPr>
      </w:pPr>
    </w:p>
    <w:p w:rsidR="0047090E" w:rsidRPr="008017C1" w:rsidRDefault="0047090E" w:rsidP="00E45949">
      <w:pPr>
        <w:jc w:val="center"/>
        <w:rPr>
          <w:b/>
          <w:bCs/>
          <w:sz w:val="28"/>
          <w:szCs w:val="28"/>
        </w:rPr>
      </w:pPr>
      <w:bookmarkStart w:id="70" w:name="sub_1444"/>
      <w:r w:rsidRPr="008017C1">
        <w:rPr>
          <w:b/>
          <w:bCs/>
          <w:sz w:val="28"/>
          <w:szCs w:val="28"/>
        </w:rPr>
        <w:t>4.4. Положения, характеризующие требова</w:t>
      </w:r>
      <w:r w:rsidR="00E45949" w:rsidRPr="008017C1">
        <w:rPr>
          <w:b/>
          <w:bCs/>
          <w:sz w:val="28"/>
          <w:szCs w:val="28"/>
        </w:rPr>
        <w:t xml:space="preserve">ния к порядку и формам контроля </w:t>
      </w:r>
      <w:r w:rsidRPr="008017C1">
        <w:rPr>
          <w:b/>
          <w:bCs/>
          <w:sz w:val="28"/>
          <w:szCs w:val="28"/>
        </w:rPr>
        <w:t xml:space="preserve">за исполнением муниципальной </w:t>
      </w:r>
      <w:r w:rsidR="00E45949" w:rsidRPr="008017C1">
        <w:rPr>
          <w:b/>
          <w:bCs/>
          <w:sz w:val="28"/>
          <w:szCs w:val="28"/>
        </w:rPr>
        <w:t xml:space="preserve">функции, в том числе со стороны </w:t>
      </w:r>
      <w:r w:rsidRPr="008017C1">
        <w:rPr>
          <w:b/>
          <w:bCs/>
          <w:sz w:val="28"/>
          <w:szCs w:val="28"/>
        </w:rPr>
        <w:t>граждан, их объединений и организаций</w:t>
      </w:r>
      <w:bookmarkEnd w:id="70"/>
    </w:p>
    <w:p w:rsidR="0047090E" w:rsidRPr="008017C1" w:rsidRDefault="0047090E" w:rsidP="0047090E">
      <w:pPr>
        <w:jc w:val="both"/>
        <w:rPr>
          <w:sz w:val="28"/>
          <w:szCs w:val="28"/>
        </w:rPr>
      </w:pPr>
    </w:p>
    <w:p w:rsidR="0047090E" w:rsidRPr="008017C1" w:rsidRDefault="0047090E" w:rsidP="00F16BCC">
      <w:pPr>
        <w:ind w:firstLine="709"/>
        <w:jc w:val="both"/>
        <w:rPr>
          <w:sz w:val="28"/>
          <w:szCs w:val="28"/>
        </w:rPr>
      </w:pPr>
      <w:r w:rsidRPr="008017C1">
        <w:rPr>
          <w:sz w:val="28"/>
          <w:szCs w:val="28"/>
        </w:rPr>
        <w:lastRenderedPageBreak/>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w:t>
      </w:r>
      <w:r w:rsidR="0075280D">
        <w:rPr>
          <w:sz w:val="28"/>
          <w:szCs w:val="28"/>
        </w:rPr>
        <w:t xml:space="preserve"> решениях, нарушений положений Р</w:t>
      </w:r>
      <w:r w:rsidRPr="008017C1">
        <w:rPr>
          <w:sz w:val="28"/>
          <w:szCs w:val="28"/>
        </w:rPr>
        <w:t>егламента и иных нормативных правовых актов, устанавливающих требования к исполнению муниципальной функции в Администрации.</w:t>
      </w:r>
    </w:p>
    <w:p w:rsidR="0047090E" w:rsidRPr="008017C1" w:rsidRDefault="0047090E" w:rsidP="0047090E">
      <w:pPr>
        <w:jc w:val="both"/>
        <w:rPr>
          <w:sz w:val="28"/>
          <w:szCs w:val="28"/>
        </w:rPr>
      </w:pPr>
    </w:p>
    <w:p w:rsidR="0047090E" w:rsidRPr="008017C1" w:rsidRDefault="0047090E" w:rsidP="00E45949">
      <w:pPr>
        <w:jc w:val="center"/>
        <w:rPr>
          <w:b/>
          <w:bCs/>
          <w:sz w:val="28"/>
          <w:szCs w:val="28"/>
        </w:rPr>
      </w:pPr>
      <w:bookmarkStart w:id="71" w:name="sub_1500"/>
      <w:r w:rsidRPr="008017C1">
        <w:rPr>
          <w:b/>
          <w:bCs/>
          <w:sz w:val="28"/>
          <w:szCs w:val="28"/>
        </w:rPr>
        <w:t>5. Досудебный (внесудебный) порядок обжалования решений и действий (</w:t>
      </w:r>
      <w:r w:rsidR="00E45949" w:rsidRPr="008017C1">
        <w:rPr>
          <w:b/>
          <w:bCs/>
          <w:sz w:val="28"/>
          <w:szCs w:val="28"/>
        </w:rPr>
        <w:t>бездействия) Администрации</w:t>
      </w:r>
      <w:r w:rsidR="00F6001E">
        <w:rPr>
          <w:b/>
          <w:bCs/>
          <w:sz w:val="28"/>
          <w:szCs w:val="28"/>
        </w:rPr>
        <w:t xml:space="preserve">, а также </w:t>
      </w:r>
      <w:r w:rsidR="00E45949" w:rsidRPr="008017C1">
        <w:rPr>
          <w:b/>
          <w:bCs/>
          <w:sz w:val="28"/>
          <w:szCs w:val="28"/>
        </w:rPr>
        <w:t>ее</w:t>
      </w:r>
      <w:r w:rsidRPr="008017C1">
        <w:rPr>
          <w:b/>
          <w:bCs/>
          <w:sz w:val="28"/>
          <w:szCs w:val="28"/>
        </w:rPr>
        <w:t xml:space="preserve"> должностных лиц</w:t>
      </w:r>
      <w:bookmarkEnd w:id="71"/>
    </w:p>
    <w:p w:rsidR="0047090E" w:rsidRPr="00E622DB" w:rsidRDefault="0047090E" w:rsidP="00E622DB">
      <w:pPr>
        <w:jc w:val="both"/>
        <w:rPr>
          <w:sz w:val="28"/>
          <w:szCs w:val="28"/>
        </w:rPr>
      </w:pPr>
    </w:p>
    <w:p w:rsidR="00C766FC" w:rsidRPr="00E622DB" w:rsidRDefault="00C766FC" w:rsidP="00E622DB">
      <w:pPr>
        <w:jc w:val="center"/>
        <w:rPr>
          <w:b/>
          <w:sz w:val="28"/>
          <w:szCs w:val="28"/>
        </w:rPr>
      </w:pPr>
      <w:r w:rsidRPr="00E622DB">
        <w:rPr>
          <w:b/>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622DB" w:rsidRPr="00E622DB" w:rsidRDefault="00E622DB" w:rsidP="00E622DB">
      <w:pPr>
        <w:jc w:val="both"/>
        <w:rPr>
          <w:sz w:val="28"/>
          <w:szCs w:val="28"/>
        </w:rPr>
      </w:pPr>
    </w:p>
    <w:p w:rsidR="005C1D39" w:rsidRPr="00E622DB" w:rsidRDefault="00C766FC" w:rsidP="00E622DB">
      <w:pPr>
        <w:ind w:firstLine="709"/>
        <w:jc w:val="both"/>
        <w:rPr>
          <w:sz w:val="28"/>
          <w:szCs w:val="28"/>
        </w:rPr>
      </w:pPr>
      <w:r w:rsidRPr="00E622DB">
        <w:rPr>
          <w:sz w:val="28"/>
          <w:szCs w:val="28"/>
        </w:rPr>
        <w:t>За</w:t>
      </w:r>
      <w:r w:rsidR="005A6959" w:rsidRPr="00E622DB">
        <w:rPr>
          <w:sz w:val="28"/>
          <w:szCs w:val="28"/>
        </w:rPr>
        <w:t>явитель</w:t>
      </w:r>
      <w:r w:rsidRPr="00E622DB">
        <w:rPr>
          <w:sz w:val="28"/>
          <w:szCs w:val="28"/>
        </w:rPr>
        <w:t xml:space="preserve"> имеет право на досудебное (внесудебное) обжалование действий (бездействия) </w:t>
      </w:r>
      <w:r w:rsidR="005C1D39" w:rsidRPr="00E622DB">
        <w:rPr>
          <w:sz w:val="28"/>
          <w:szCs w:val="28"/>
        </w:rPr>
        <w:t>и решений, принятых должностными</w:t>
      </w:r>
      <w:r w:rsidRPr="00E622DB">
        <w:rPr>
          <w:sz w:val="28"/>
          <w:szCs w:val="28"/>
        </w:rPr>
        <w:t xml:space="preserve"> лиц</w:t>
      </w:r>
      <w:r w:rsidR="005C1D39" w:rsidRPr="00E622DB">
        <w:rPr>
          <w:sz w:val="28"/>
          <w:szCs w:val="28"/>
        </w:rPr>
        <w:t>ами</w:t>
      </w:r>
      <w:r w:rsidRPr="00E622DB">
        <w:rPr>
          <w:sz w:val="28"/>
          <w:szCs w:val="28"/>
        </w:rPr>
        <w:t xml:space="preserve"> </w:t>
      </w:r>
      <w:r w:rsidR="005C1D39" w:rsidRPr="00E622DB">
        <w:rPr>
          <w:sz w:val="28"/>
          <w:szCs w:val="28"/>
        </w:rPr>
        <w:t>Администрации в ходе исполнения муниципальной функции, главе Администрации.</w:t>
      </w:r>
    </w:p>
    <w:p w:rsidR="00C766FC" w:rsidRPr="008017C1" w:rsidRDefault="00C766FC" w:rsidP="0047090E">
      <w:pPr>
        <w:jc w:val="both"/>
        <w:rPr>
          <w:sz w:val="28"/>
          <w:szCs w:val="28"/>
        </w:rPr>
      </w:pPr>
    </w:p>
    <w:p w:rsidR="005C1D39" w:rsidRPr="008017C1" w:rsidRDefault="005C1D39" w:rsidP="005C1D39">
      <w:pPr>
        <w:jc w:val="center"/>
        <w:rPr>
          <w:b/>
          <w:sz w:val="28"/>
          <w:szCs w:val="28"/>
        </w:rPr>
      </w:pPr>
      <w:r w:rsidRPr="008017C1">
        <w:rPr>
          <w:b/>
          <w:sz w:val="28"/>
          <w:szCs w:val="28"/>
        </w:rPr>
        <w:t>5.2. Предмет досудебного (внесудебного) обжалования</w:t>
      </w:r>
    </w:p>
    <w:p w:rsidR="007F65C1" w:rsidRPr="008017C1" w:rsidRDefault="007F65C1" w:rsidP="007F65C1">
      <w:pPr>
        <w:jc w:val="both"/>
        <w:rPr>
          <w:sz w:val="28"/>
          <w:szCs w:val="28"/>
        </w:rPr>
      </w:pPr>
    </w:p>
    <w:p w:rsidR="00741102" w:rsidRDefault="005C2AFB" w:rsidP="00741102">
      <w:pPr>
        <w:ind w:firstLine="709"/>
        <w:jc w:val="both"/>
        <w:rPr>
          <w:sz w:val="28"/>
          <w:szCs w:val="28"/>
        </w:rPr>
      </w:pPr>
      <w:r w:rsidRPr="00741102">
        <w:rPr>
          <w:rFonts w:eastAsia="Calibri"/>
          <w:bCs/>
          <w:sz w:val="28"/>
          <w:szCs w:val="28"/>
          <w:lang w:eastAsia="en-US"/>
        </w:rPr>
        <w:t xml:space="preserve">5.2.1. </w:t>
      </w:r>
      <w:r w:rsidR="005C1D39" w:rsidRPr="00741102">
        <w:rPr>
          <w:rFonts w:eastAsia="Calibri"/>
          <w:bCs/>
          <w:sz w:val="28"/>
          <w:szCs w:val="28"/>
          <w:lang w:eastAsia="en-US"/>
        </w:rPr>
        <w:t xml:space="preserve">Предметом досудебного (внесудебного) обжалования </w:t>
      </w:r>
      <w:r w:rsidR="007F65C1" w:rsidRPr="00741102">
        <w:rPr>
          <w:sz w:val="28"/>
          <w:szCs w:val="28"/>
        </w:rPr>
        <w:t>действий (бездействия) и решений, принятых должностными лицами Администрации в ходе исполнения муниципальной функции,</w:t>
      </w:r>
      <w:r w:rsidR="007F65C1" w:rsidRPr="00741102">
        <w:rPr>
          <w:rFonts w:eastAsia="Calibri"/>
          <w:bCs/>
          <w:sz w:val="28"/>
          <w:szCs w:val="28"/>
          <w:lang w:eastAsia="en-US"/>
        </w:rPr>
        <w:t xml:space="preserve"> </w:t>
      </w:r>
      <w:r w:rsidR="005C1D39" w:rsidRPr="00741102">
        <w:rPr>
          <w:rFonts w:eastAsia="Calibri"/>
          <w:bCs/>
          <w:sz w:val="28"/>
          <w:szCs w:val="28"/>
          <w:lang w:eastAsia="en-US"/>
        </w:rPr>
        <w:t>являются:</w:t>
      </w:r>
    </w:p>
    <w:p w:rsidR="00741102" w:rsidRDefault="005C1D39" w:rsidP="00741102">
      <w:pPr>
        <w:ind w:firstLine="709"/>
        <w:jc w:val="both"/>
        <w:rPr>
          <w:sz w:val="28"/>
          <w:szCs w:val="28"/>
        </w:rPr>
      </w:pPr>
      <w:r w:rsidRPr="00741102">
        <w:rPr>
          <w:rFonts w:eastAsia="Calibri"/>
          <w:bCs/>
          <w:sz w:val="28"/>
          <w:szCs w:val="28"/>
          <w:lang w:eastAsia="en-US"/>
        </w:rPr>
        <w:t>1) превышение установленных сроков проведения проверки;</w:t>
      </w:r>
    </w:p>
    <w:p w:rsidR="00741102" w:rsidRDefault="005C1D39" w:rsidP="00741102">
      <w:pPr>
        <w:ind w:firstLine="709"/>
        <w:jc w:val="both"/>
        <w:rPr>
          <w:sz w:val="28"/>
          <w:szCs w:val="28"/>
        </w:rPr>
      </w:pPr>
      <w:r w:rsidRPr="00741102">
        <w:rPr>
          <w:rFonts w:eastAsia="Calibri"/>
          <w:sz w:val="28"/>
          <w:szCs w:val="28"/>
          <w:lang w:eastAsia="en-US"/>
        </w:rPr>
        <w:t>2) проверка выполнения обязательных требований и требований, установленных муниципальными правовыми актам</w:t>
      </w:r>
      <w:r w:rsidR="000E632B" w:rsidRPr="00741102">
        <w:rPr>
          <w:rFonts w:eastAsia="Calibri"/>
          <w:sz w:val="28"/>
          <w:szCs w:val="28"/>
          <w:lang w:eastAsia="en-US"/>
        </w:rPr>
        <w:t xml:space="preserve">и в сфере муниципального </w:t>
      </w:r>
      <w:r w:rsidRPr="00741102">
        <w:rPr>
          <w:rFonts w:eastAsia="Calibri"/>
          <w:sz w:val="28"/>
          <w:szCs w:val="28"/>
          <w:lang w:eastAsia="en-US"/>
        </w:rPr>
        <w:t>контроля, если такие требования не относятся к полномочиям Администрации, от имени которой действуют эти должностные лица;</w:t>
      </w:r>
    </w:p>
    <w:p w:rsidR="00741102" w:rsidRDefault="005C1D39" w:rsidP="00741102">
      <w:pPr>
        <w:ind w:firstLine="709"/>
        <w:jc w:val="both"/>
        <w:rPr>
          <w:sz w:val="28"/>
          <w:szCs w:val="28"/>
        </w:rPr>
      </w:pPr>
      <w:r w:rsidRPr="00741102">
        <w:rPr>
          <w:rFonts w:eastAsia="Calibri"/>
          <w:sz w:val="28"/>
          <w:szCs w:val="28"/>
          <w:lang w:eastAsia="en-US"/>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5C2AFB" w:rsidRPr="00741102">
        <w:rPr>
          <w:sz w:val="28"/>
          <w:szCs w:val="28"/>
        </w:rPr>
        <w:t>подпунктом «б» пункта 2 части 2 статьи 10 Федерального закона № 294-ФЗ</w:t>
      </w:r>
      <w:r w:rsidRPr="00741102">
        <w:rPr>
          <w:rFonts w:eastAsia="Calibri"/>
          <w:sz w:val="28"/>
          <w:szCs w:val="28"/>
          <w:lang w:eastAsia="en-US"/>
        </w:rPr>
        <w:t>;</w:t>
      </w:r>
    </w:p>
    <w:p w:rsidR="00741102" w:rsidRDefault="005C1D39" w:rsidP="00741102">
      <w:pPr>
        <w:ind w:firstLine="709"/>
        <w:jc w:val="both"/>
        <w:rPr>
          <w:sz w:val="28"/>
          <w:szCs w:val="28"/>
        </w:rPr>
      </w:pPr>
      <w:r w:rsidRPr="00741102">
        <w:rPr>
          <w:rFonts w:eastAsia="Calibri"/>
          <w:sz w:val="28"/>
          <w:szCs w:val="28"/>
          <w:lang w:eastAsia="en-US"/>
        </w:rPr>
        <w:t xml:space="preserve">4) распространение информации, полученной в результате проведения проверки и составляющую </w:t>
      </w:r>
      <w:r w:rsidRPr="00741102">
        <w:rPr>
          <w:rFonts w:eastAsia="Calibri"/>
          <w:bCs/>
          <w:sz w:val="28"/>
          <w:szCs w:val="28"/>
          <w:lang w:eastAsia="en-US"/>
        </w:rPr>
        <w:t>государственную</w:t>
      </w:r>
      <w:r w:rsidRPr="00741102">
        <w:rPr>
          <w:rFonts w:eastAsia="Calibri"/>
          <w:sz w:val="28"/>
          <w:szCs w:val="28"/>
          <w:lang w:eastAsia="en-US"/>
        </w:rPr>
        <w:t xml:space="preserve">, </w:t>
      </w:r>
      <w:r w:rsidRPr="00741102">
        <w:rPr>
          <w:rFonts w:eastAsia="Calibri"/>
          <w:bCs/>
          <w:sz w:val="28"/>
          <w:szCs w:val="28"/>
          <w:lang w:eastAsia="en-US"/>
        </w:rPr>
        <w:t>коммерческую</w:t>
      </w:r>
      <w:r w:rsidRPr="00741102">
        <w:rPr>
          <w:rFonts w:eastAsia="Calibri"/>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741102" w:rsidRDefault="005C1D39" w:rsidP="00741102">
      <w:pPr>
        <w:ind w:firstLine="709"/>
        <w:jc w:val="both"/>
        <w:rPr>
          <w:sz w:val="28"/>
          <w:szCs w:val="28"/>
        </w:rPr>
      </w:pPr>
      <w:r w:rsidRPr="00741102">
        <w:rPr>
          <w:rFonts w:eastAsia="Calibri"/>
          <w:sz w:val="28"/>
          <w:szCs w:val="28"/>
          <w:lang w:eastAsia="en-US"/>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DE7765" w:rsidRDefault="005C2AFB" w:rsidP="00DE7765">
      <w:pPr>
        <w:ind w:firstLine="709"/>
        <w:jc w:val="both"/>
        <w:rPr>
          <w:sz w:val="28"/>
          <w:szCs w:val="28"/>
        </w:rPr>
      </w:pPr>
      <w:r w:rsidRPr="00741102">
        <w:rPr>
          <w:sz w:val="28"/>
          <w:szCs w:val="28"/>
        </w:rPr>
        <w:t>5.2.2</w:t>
      </w:r>
      <w:r w:rsidR="0047090E" w:rsidRPr="00741102">
        <w:rPr>
          <w:sz w:val="28"/>
          <w:szCs w:val="28"/>
        </w:rPr>
        <w:t>. Жалоба подается в письменной форме на бумажном носителе, в электро</w:t>
      </w:r>
      <w:r w:rsidRPr="00741102">
        <w:rPr>
          <w:sz w:val="28"/>
          <w:szCs w:val="28"/>
        </w:rPr>
        <w:t>нной форме в Администрацию</w:t>
      </w:r>
      <w:r w:rsidR="0047090E" w:rsidRPr="00741102">
        <w:rPr>
          <w:sz w:val="28"/>
          <w:szCs w:val="28"/>
        </w:rPr>
        <w:t>, ч</w:t>
      </w:r>
      <w:bookmarkStart w:id="72" w:name="sub_11022"/>
      <w:r w:rsidRPr="00741102">
        <w:rPr>
          <w:sz w:val="28"/>
          <w:szCs w:val="28"/>
        </w:rPr>
        <w:t>ерез многофункциональный центр,</w:t>
      </w:r>
      <w:r w:rsidR="0047090E" w:rsidRPr="00741102">
        <w:rPr>
          <w:sz w:val="28"/>
          <w:szCs w:val="28"/>
        </w:rPr>
        <w:t xml:space="preserve"> </w:t>
      </w:r>
      <w:r w:rsidR="00DE7765">
        <w:rPr>
          <w:sz w:val="28"/>
          <w:szCs w:val="28"/>
        </w:rPr>
        <w:lastRenderedPageBreak/>
        <w:t xml:space="preserve">может быть </w:t>
      </w:r>
      <w:r w:rsidR="00DF72FB" w:rsidRPr="00741102">
        <w:rPr>
          <w:sz w:val="28"/>
          <w:szCs w:val="28"/>
        </w:rPr>
        <w:t>направлена по почте</w:t>
      </w:r>
      <w:r w:rsidR="00DE7765">
        <w:rPr>
          <w:sz w:val="28"/>
          <w:szCs w:val="28"/>
        </w:rPr>
        <w:t xml:space="preserve"> или</w:t>
      </w:r>
      <w:r w:rsidRPr="00741102">
        <w:rPr>
          <w:sz w:val="28"/>
          <w:szCs w:val="28"/>
          <w:lang w:eastAsia="en-US"/>
        </w:rPr>
        <w:t xml:space="preserve"> с использованием официального сай</w:t>
      </w:r>
      <w:r w:rsidR="00DE7765">
        <w:rPr>
          <w:sz w:val="28"/>
          <w:szCs w:val="28"/>
          <w:lang w:eastAsia="en-US"/>
        </w:rPr>
        <w:t xml:space="preserve">та Администрации, </w:t>
      </w:r>
      <w:r w:rsidRPr="00741102">
        <w:rPr>
          <w:sz w:val="28"/>
          <w:szCs w:val="28"/>
          <w:lang w:eastAsia="en-US"/>
        </w:rPr>
        <w:t>принята на личном приеме заявителя.</w:t>
      </w:r>
      <w:bookmarkStart w:id="73" w:name="sub_11026"/>
      <w:bookmarkEnd w:id="72"/>
    </w:p>
    <w:p w:rsidR="00C06416" w:rsidRDefault="005C2AFB" w:rsidP="00C06416">
      <w:pPr>
        <w:ind w:firstLine="709"/>
        <w:jc w:val="both"/>
        <w:rPr>
          <w:sz w:val="28"/>
          <w:szCs w:val="28"/>
        </w:rPr>
      </w:pPr>
      <w:r w:rsidRPr="00741102">
        <w:rPr>
          <w:sz w:val="28"/>
          <w:szCs w:val="28"/>
          <w:lang w:eastAsia="en-US"/>
        </w:rPr>
        <w:t>5.2.3. Жалоба должна содержать:</w:t>
      </w:r>
    </w:p>
    <w:p w:rsidR="00C06416" w:rsidRDefault="005C2AFB" w:rsidP="00C06416">
      <w:pPr>
        <w:ind w:firstLine="709"/>
        <w:jc w:val="both"/>
        <w:rPr>
          <w:sz w:val="28"/>
          <w:szCs w:val="28"/>
        </w:rPr>
      </w:pPr>
      <w:r w:rsidRPr="00741102">
        <w:rPr>
          <w:sz w:val="28"/>
          <w:szCs w:val="28"/>
          <w:lang w:eastAsia="en-US"/>
        </w:rPr>
        <w:t xml:space="preserve">1) наименование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 решения и действия (бездействие) которых обжалуются;</w:t>
      </w:r>
    </w:p>
    <w:p w:rsidR="00C06416" w:rsidRDefault="005C2AFB" w:rsidP="00C06416">
      <w:pPr>
        <w:ind w:firstLine="709"/>
        <w:jc w:val="both"/>
        <w:rPr>
          <w:sz w:val="28"/>
          <w:szCs w:val="28"/>
        </w:rPr>
      </w:pPr>
      <w:r w:rsidRPr="00741102">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416" w:rsidRDefault="005C2AFB" w:rsidP="00C06416">
      <w:pPr>
        <w:ind w:firstLine="709"/>
        <w:jc w:val="both"/>
        <w:rPr>
          <w:sz w:val="28"/>
          <w:szCs w:val="28"/>
        </w:rPr>
      </w:pPr>
      <w:r w:rsidRPr="00741102">
        <w:rPr>
          <w:sz w:val="28"/>
          <w:szCs w:val="28"/>
          <w:lang w:eastAsia="en-US"/>
        </w:rPr>
        <w:t xml:space="preserve">3) сведения об обжалуемых решениях и действиях (бездействии)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w:t>
      </w:r>
    </w:p>
    <w:p w:rsidR="007F65C1" w:rsidRPr="00741102" w:rsidRDefault="005C2AFB" w:rsidP="00C06416">
      <w:pPr>
        <w:ind w:firstLine="709"/>
        <w:jc w:val="both"/>
        <w:rPr>
          <w:sz w:val="28"/>
          <w:szCs w:val="28"/>
        </w:rPr>
      </w:pPr>
      <w:r w:rsidRPr="00741102">
        <w:rPr>
          <w:sz w:val="28"/>
          <w:szCs w:val="28"/>
          <w:lang w:eastAsia="en-US"/>
        </w:rPr>
        <w:t xml:space="preserve">4) доводы, на основании которых заявитель не согласен с решением и действием (бездействием)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bookmarkStart w:id="74" w:name="sub_11027"/>
      <w:bookmarkEnd w:id="73"/>
    </w:p>
    <w:p w:rsidR="007F65C1" w:rsidRPr="00741102" w:rsidRDefault="007F65C1" w:rsidP="00741102">
      <w:pPr>
        <w:jc w:val="both"/>
        <w:rPr>
          <w:sz w:val="28"/>
          <w:szCs w:val="28"/>
        </w:rPr>
      </w:pPr>
    </w:p>
    <w:p w:rsidR="007F65C1" w:rsidRPr="00741102" w:rsidRDefault="007F65C1" w:rsidP="00C06416">
      <w:pPr>
        <w:jc w:val="center"/>
        <w:rPr>
          <w:b/>
          <w:sz w:val="28"/>
          <w:szCs w:val="28"/>
        </w:rPr>
      </w:pPr>
      <w:r w:rsidRPr="00741102">
        <w:rPr>
          <w:b/>
          <w:sz w:val="28"/>
          <w:szCs w:val="28"/>
        </w:rPr>
        <w:t>5.3. Исчерпывающий перечень оснований для приостановления рассмотрения жалобы и случаев, в которых ответ на жалобу не дается</w:t>
      </w:r>
    </w:p>
    <w:p w:rsidR="0047090E" w:rsidRPr="00741102" w:rsidRDefault="0047090E" w:rsidP="00741102">
      <w:pPr>
        <w:jc w:val="both"/>
        <w:rPr>
          <w:sz w:val="28"/>
          <w:szCs w:val="28"/>
        </w:rPr>
      </w:pPr>
    </w:p>
    <w:p w:rsidR="00D4248F" w:rsidRDefault="00D4248F" w:rsidP="00D4248F">
      <w:pPr>
        <w:ind w:firstLine="709"/>
        <w:jc w:val="both"/>
        <w:rPr>
          <w:sz w:val="28"/>
          <w:szCs w:val="28"/>
        </w:rPr>
      </w:pPr>
      <w:r>
        <w:rPr>
          <w:sz w:val="28"/>
          <w:szCs w:val="28"/>
        </w:rPr>
        <w:t xml:space="preserve">5.3.1. </w:t>
      </w:r>
      <w:r w:rsidR="007C2999" w:rsidRPr="007C2999">
        <w:rPr>
          <w:sz w:val="28"/>
          <w:szCs w:val="28"/>
        </w:rPr>
        <w:t>В слу</w:t>
      </w:r>
      <w:r>
        <w:rPr>
          <w:sz w:val="28"/>
          <w:szCs w:val="28"/>
        </w:rPr>
        <w:t>чае, если в жалобе</w:t>
      </w:r>
      <w:r w:rsidR="007C2999" w:rsidRPr="007C2999">
        <w:rPr>
          <w:sz w:val="28"/>
          <w:szCs w:val="28"/>
        </w:rPr>
        <w:t xml:space="preserve"> не ук</w:t>
      </w:r>
      <w:r>
        <w:rPr>
          <w:sz w:val="28"/>
          <w:szCs w:val="28"/>
        </w:rPr>
        <w:t xml:space="preserve">азаны фамилия заявителя </w:t>
      </w:r>
      <w:r w:rsidR="007C2999" w:rsidRPr="007C2999">
        <w:rPr>
          <w:sz w:val="28"/>
          <w:szCs w:val="28"/>
        </w:rPr>
        <w:t>или почтовый адрес, по которому должен быть нап</w:t>
      </w:r>
      <w:r>
        <w:rPr>
          <w:sz w:val="28"/>
          <w:szCs w:val="28"/>
        </w:rPr>
        <w:t>равлен ответ, ответ на жалобу не дается.</w:t>
      </w:r>
      <w:bookmarkStart w:id="75" w:name="dst1"/>
      <w:bookmarkEnd w:id="75"/>
    </w:p>
    <w:p w:rsidR="00542E5B" w:rsidRDefault="00D4248F" w:rsidP="00542E5B">
      <w:pPr>
        <w:ind w:firstLine="709"/>
        <w:jc w:val="both"/>
        <w:rPr>
          <w:sz w:val="28"/>
          <w:szCs w:val="28"/>
        </w:rPr>
      </w:pPr>
      <w:r>
        <w:rPr>
          <w:sz w:val="28"/>
          <w:szCs w:val="28"/>
        </w:rPr>
        <w:t>5.3</w:t>
      </w:r>
      <w:r w:rsidR="007C2999" w:rsidRPr="007C2999">
        <w:rPr>
          <w:sz w:val="28"/>
          <w:szCs w:val="28"/>
        </w:rPr>
        <w:t>.</w:t>
      </w:r>
      <w:r>
        <w:rPr>
          <w:sz w:val="28"/>
          <w:szCs w:val="28"/>
        </w:rPr>
        <w:t xml:space="preserve">2. </w:t>
      </w:r>
      <w:r w:rsidR="0052215E">
        <w:rPr>
          <w:sz w:val="28"/>
          <w:szCs w:val="28"/>
        </w:rPr>
        <w:t>Жалоба, в которой</w:t>
      </w:r>
      <w:r w:rsidR="007C2999" w:rsidRPr="007C2999">
        <w:rPr>
          <w:sz w:val="28"/>
          <w:szCs w:val="28"/>
        </w:rPr>
        <w:t xml:space="preserve"> обжалуется судебное решение, в течение семи дней со дня регистрации возвращается </w:t>
      </w:r>
      <w:r w:rsidR="00542E5B">
        <w:rPr>
          <w:sz w:val="28"/>
          <w:szCs w:val="28"/>
        </w:rPr>
        <w:t>заявителю</w:t>
      </w:r>
      <w:r w:rsidR="007C2999" w:rsidRPr="007C2999">
        <w:rPr>
          <w:sz w:val="28"/>
          <w:szCs w:val="28"/>
        </w:rPr>
        <w:t xml:space="preserve"> с разъяснением</w:t>
      </w:r>
      <w:r w:rsidR="00542E5B">
        <w:rPr>
          <w:sz w:val="28"/>
          <w:szCs w:val="28"/>
        </w:rPr>
        <w:t xml:space="preserve"> </w:t>
      </w:r>
      <w:r w:rsidR="007C2999" w:rsidRPr="00542E5B">
        <w:rPr>
          <w:sz w:val="28"/>
          <w:szCs w:val="28"/>
        </w:rPr>
        <w:t>порядка</w:t>
      </w:r>
      <w:r w:rsidR="00542E5B">
        <w:rPr>
          <w:sz w:val="28"/>
          <w:szCs w:val="28"/>
        </w:rPr>
        <w:t xml:space="preserve"> </w:t>
      </w:r>
      <w:r w:rsidR="007C2999" w:rsidRPr="007C2999">
        <w:rPr>
          <w:sz w:val="28"/>
          <w:szCs w:val="28"/>
        </w:rPr>
        <w:t>обжалования данного судебного решения.</w:t>
      </w:r>
    </w:p>
    <w:p w:rsidR="006D3ED7" w:rsidRDefault="00542E5B" w:rsidP="006D3ED7">
      <w:pPr>
        <w:ind w:firstLine="709"/>
        <w:jc w:val="both"/>
        <w:rPr>
          <w:sz w:val="28"/>
          <w:szCs w:val="28"/>
        </w:rPr>
      </w:pPr>
      <w:r>
        <w:rPr>
          <w:sz w:val="28"/>
          <w:szCs w:val="28"/>
        </w:rPr>
        <w:t xml:space="preserve">5.3.3. </w:t>
      </w:r>
      <w:r w:rsidR="00C12529">
        <w:rPr>
          <w:sz w:val="28"/>
          <w:szCs w:val="28"/>
        </w:rPr>
        <w:t>Должностное лицо Администрации п</w:t>
      </w:r>
      <w:r w:rsidR="007C2999" w:rsidRPr="007C2999">
        <w:rPr>
          <w:sz w:val="28"/>
          <w:szCs w:val="28"/>
        </w:rPr>
        <w:t xml:space="preserve">ри получении </w:t>
      </w:r>
      <w:r>
        <w:rPr>
          <w:sz w:val="28"/>
          <w:szCs w:val="28"/>
        </w:rPr>
        <w:t>жалобы</w:t>
      </w:r>
      <w:r w:rsidR="007C2999" w:rsidRPr="007C2999">
        <w:rPr>
          <w:sz w:val="28"/>
          <w:szCs w:val="28"/>
        </w:rPr>
        <w:t>, в котором содержатся нецензурные либо оскорбительные выражения, угрозы жизни, здоровью и имуществу должностного лица, а также членов его семьи</w:t>
      </w:r>
      <w:r w:rsidR="006D3ED7">
        <w:rPr>
          <w:sz w:val="28"/>
          <w:szCs w:val="28"/>
        </w:rPr>
        <w:t>, вправе оставить жалобу</w:t>
      </w:r>
      <w:r w:rsidR="007C2999" w:rsidRPr="007C2999">
        <w:rPr>
          <w:sz w:val="28"/>
          <w:szCs w:val="28"/>
        </w:rPr>
        <w:t xml:space="preserve"> без ответа по существу поставленн</w:t>
      </w:r>
      <w:r w:rsidR="006D3ED7">
        <w:rPr>
          <w:sz w:val="28"/>
          <w:szCs w:val="28"/>
        </w:rPr>
        <w:t>ых в нем вопросов и сообщить заявителю</w:t>
      </w:r>
      <w:r w:rsidR="007C2999" w:rsidRPr="007C2999">
        <w:rPr>
          <w:sz w:val="28"/>
          <w:szCs w:val="28"/>
        </w:rPr>
        <w:t xml:space="preserve"> о недопустимости злоупотребления правом.</w:t>
      </w:r>
      <w:bookmarkStart w:id="76" w:name="dst2"/>
      <w:bookmarkEnd w:id="76"/>
    </w:p>
    <w:p w:rsidR="006D3ED7" w:rsidRDefault="006D3ED7" w:rsidP="006D3ED7">
      <w:pPr>
        <w:ind w:firstLine="709"/>
        <w:jc w:val="both"/>
        <w:rPr>
          <w:sz w:val="28"/>
          <w:szCs w:val="28"/>
        </w:rPr>
      </w:pPr>
      <w:r>
        <w:rPr>
          <w:sz w:val="28"/>
          <w:szCs w:val="28"/>
        </w:rPr>
        <w:t>5.3.</w:t>
      </w:r>
      <w:r w:rsidR="007C2999" w:rsidRPr="007C2999">
        <w:rPr>
          <w:sz w:val="28"/>
          <w:szCs w:val="28"/>
        </w:rPr>
        <w:t xml:space="preserve">4. В случае, </w:t>
      </w:r>
      <w:r>
        <w:rPr>
          <w:sz w:val="28"/>
          <w:szCs w:val="28"/>
        </w:rPr>
        <w:t>если текст жалобы</w:t>
      </w:r>
      <w:r w:rsidR="007C2999" w:rsidRPr="007C2999">
        <w:rPr>
          <w:sz w:val="28"/>
          <w:szCs w:val="28"/>
        </w:rPr>
        <w:t xml:space="preserve"> не поддает</w:t>
      </w:r>
      <w:r>
        <w:rPr>
          <w:sz w:val="28"/>
          <w:szCs w:val="28"/>
        </w:rPr>
        <w:t>ся прочтению, ответ на жалобу</w:t>
      </w:r>
      <w:r w:rsidR="007C2999" w:rsidRPr="007C2999">
        <w:rPr>
          <w:sz w:val="28"/>
          <w:szCs w:val="28"/>
        </w:rPr>
        <w:t xml:space="preserve"> не дается</w:t>
      </w:r>
      <w:r>
        <w:rPr>
          <w:sz w:val="28"/>
          <w:szCs w:val="28"/>
        </w:rPr>
        <w:t>, и она</w:t>
      </w:r>
      <w:r w:rsidR="007C2999" w:rsidRPr="007C2999">
        <w:rPr>
          <w:sz w:val="28"/>
          <w:szCs w:val="28"/>
        </w:rPr>
        <w:t xml:space="preserve"> не подлежит направлению на рассмотрение </w:t>
      </w:r>
      <w:r>
        <w:rPr>
          <w:sz w:val="28"/>
          <w:szCs w:val="28"/>
        </w:rPr>
        <w:t>главе Администрации</w:t>
      </w:r>
      <w:r w:rsidR="007C2999" w:rsidRPr="007C2999">
        <w:rPr>
          <w:sz w:val="28"/>
          <w:szCs w:val="28"/>
        </w:rPr>
        <w:t>, о чем в течение семи д</w:t>
      </w:r>
      <w:r>
        <w:rPr>
          <w:sz w:val="28"/>
          <w:szCs w:val="28"/>
        </w:rPr>
        <w:t>ней со дня регистрации жалобы</w:t>
      </w:r>
      <w:r w:rsidR="007C2999" w:rsidRPr="007C2999">
        <w:rPr>
          <w:sz w:val="28"/>
          <w:szCs w:val="28"/>
        </w:rPr>
        <w:t xml:space="preserve"> со</w:t>
      </w:r>
      <w:r>
        <w:rPr>
          <w:sz w:val="28"/>
          <w:szCs w:val="28"/>
        </w:rPr>
        <w:t>общается заявителю</w:t>
      </w:r>
      <w:r w:rsidR="007C2999" w:rsidRPr="007C2999">
        <w:rPr>
          <w:sz w:val="28"/>
          <w:szCs w:val="28"/>
        </w:rPr>
        <w:t>, если его фамилия и почтовый адрес поддаются прочтению.</w:t>
      </w:r>
      <w:bookmarkStart w:id="77" w:name="dst9"/>
      <w:bookmarkEnd w:id="77"/>
    </w:p>
    <w:p w:rsidR="009F0097" w:rsidRDefault="007C2999" w:rsidP="009F0097">
      <w:pPr>
        <w:ind w:firstLine="709"/>
        <w:jc w:val="both"/>
        <w:rPr>
          <w:sz w:val="28"/>
          <w:szCs w:val="28"/>
        </w:rPr>
      </w:pPr>
      <w:r w:rsidRPr="007C2999">
        <w:rPr>
          <w:sz w:val="28"/>
          <w:szCs w:val="28"/>
        </w:rPr>
        <w:t>5.</w:t>
      </w:r>
      <w:r w:rsidR="006D3ED7">
        <w:rPr>
          <w:sz w:val="28"/>
          <w:szCs w:val="28"/>
        </w:rPr>
        <w:t>3.5.</w:t>
      </w:r>
      <w:r w:rsidRPr="007C2999">
        <w:rPr>
          <w:sz w:val="28"/>
          <w:szCs w:val="28"/>
        </w:rPr>
        <w:t xml:space="preserve"> В случае, если в</w:t>
      </w:r>
      <w:r w:rsidR="006D3ED7">
        <w:rPr>
          <w:sz w:val="28"/>
          <w:szCs w:val="28"/>
        </w:rPr>
        <w:t xml:space="preserve"> жалобе</w:t>
      </w:r>
      <w:r w:rsidR="009F0097">
        <w:rPr>
          <w:sz w:val="28"/>
          <w:szCs w:val="28"/>
        </w:rPr>
        <w:t xml:space="preserve"> заявителя</w:t>
      </w:r>
      <w:r w:rsidRPr="007C2999">
        <w:rPr>
          <w:sz w:val="28"/>
          <w:szCs w:val="28"/>
        </w:rPr>
        <w:t xml:space="preserve"> содержится вопрос, на который ему неоднократно давались письменные ответы по существу в</w:t>
      </w:r>
      <w:r w:rsidR="009F0097">
        <w:rPr>
          <w:sz w:val="28"/>
          <w:szCs w:val="28"/>
        </w:rPr>
        <w:t xml:space="preserve"> связи с ранее направляемыми жалобами, и при этом в жалобе</w:t>
      </w:r>
      <w:r w:rsidRPr="007C2999">
        <w:rPr>
          <w:sz w:val="28"/>
          <w:szCs w:val="28"/>
        </w:rPr>
        <w:t xml:space="preserve"> не приводятся новые доводы или обстоятельства, </w:t>
      </w:r>
      <w:r w:rsidR="009F0097">
        <w:rPr>
          <w:sz w:val="28"/>
          <w:szCs w:val="28"/>
        </w:rPr>
        <w:t>глава Администрации</w:t>
      </w:r>
      <w:r w:rsidRPr="007C2999">
        <w:rPr>
          <w:sz w:val="28"/>
          <w:szCs w:val="28"/>
        </w:rPr>
        <w:t xml:space="preserve"> вправе принять решение о безосно</w:t>
      </w:r>
      <w:r w:rsidR="009F0097">
        <w:rPr>
          <w:sz w:val="28"/>
          <w:szCs w:val="28"/>
        </w:rPr>
        <w:t>вательности очередной жалобы</w:t>
      </w:r>
      <w:r w:rsidRPr="007C2999">
        <w:rPr>
          <w:sz w:val="28"/>
          <w:szCs w:val="28"/>
        </w:rPr>
        <w:t xml:space="preserve"> и пре</w:t>
      </w:r>
      <w:r w:rsidR="009F0097">
        <w:rPr>
          <w:sz w:val="28"/>
          <w:szCs w:val="28"/>
        </w:rPr>
        <w:t>кращении переписки с заявителем</w:t>
      </w:r>
      <w:r w:rsidRPr="007C2999">
        <w:rPr>
          <w:sz w:val="28"/>
          <w:szCs w:val="28"/>
        </w:rPr>
        <w:t xml:space="preserve"> по данному вопросу пр</w:t>
      </w:r>
      <w:r w:rsidR="009F0097">
        <w:rPr>
          <w:sz w:val="28"/>
          <w:szCs w:val="28"/>
        </w:rPr>
        <w:t>и условии, что указанная жалоба и ранее направляемые жалобы</w:t>
      </w:r>
      <w:r w:rsidRPr="007C2999">
        <w:rPr>
          <w:sz w:val="28"/>
          <w:szCs w:val="28"/>
        </w:rPr>
        <w:t xml:space="preserve"> направлялись в </w:t>
      </w:r>
      <w:r w:rsidR="009F0097">
        <w:rPr>
          <w:sz w:val="28"/>
          <w:szCs w:val="28"/>
        </w:rPr>
        <w:t>Администрацию</w:t>
      </w:r>
      <w:r w:rsidRPr="007C2999">
        <w:rPr>
          <w:sz w:val="28"/>
          <w:szCs w:val="28"/>
        </w:rPr>
        <w:t xml:space="preserve">. О данном решении уведомляется </w:t>
      </w:r>
      <w:r w:rsidR="009F0097">
        <w:rPr>
          <w:sz w:val="28"/>
          <w:szCs w:val="28"/>
        </w:rPr>
        <w:t>заявитель.</w:t>
      </w:r>
      <w:bookmarkStart w:id="78" w:name="dst100067"/>
      <w:bookmarkEnd w:id="78"/>
    </w:p>
    <w:p w:rsidR="007C2999" w:rsidRDefault="009F0097" w:rsidP="009F0097">
      <w:pPr>
        <w:ind w:firstLine="709"/>
        <w:jc w:val="both"/>
        <w:rPr>
          <w:sz w:val="28"/>
          <w:szCs w:val="28"/>
        </w:rPr>
      </w:pPr>
      <w:r>
        <w:rPr>
          <w:sz w:val="28"/>
          <w:szCs w:val="28"/>
        </w:rPr>
        <w:t>5.3.6</w:t>
      </w:r>
      <w:r w:rsidR="007C2999" w:rsidRPr="007C2999">
        <w:rPr>
          <w:sz w:val="28"/>
          <w:szCs w:val="28"/>
        </w:rPr>
        <w:t>. В случае, если ответ по су</w:t>
      </w:r>
      <w:r>
        <w:rPr>
          <w:sz w:val="28"/>
          <w:szCs w:val="28"/>
        </w:rPr>
        <w:t>ществу поставленного в жалобе</w:t>
      </w:r>
      <w:r w:rsidR="007C2999" w:rsidRPr="007C2999">
        <w:rPr>
          <w:sz w:val="28"/>
          <w:szCs w:val="28"/>
        </w:rPr>
        <w:t xml:space="preserve"> вопроса не может быть дан без разглашения сведений, составляющих государственную </w:t>
      </w:r>
      <w:r w:rsidR="007C2999" w:rsidRPr="007C2999">
        <w:rPr>
          <w:sz w:val="28"/>
          <w:szCs w:val="28"/>
        </w:rPr>
        <w:lastRenderedPageBreak/>
        <w:t>или иную охраняемую федеральным законом</w:t>
      </w:r>
      <w:r>
        <w:rPr>
          <w:sz w:val="28"/>
          <w:szCs w:val="28"/>
        </w:rPr>
        <w:t xml:space="preserve"> </w:t>
      </w:r>
      <w:r w:rsidR="007C2999" w:rsidRPr="009F0097">
        <w:rPr>
          <w:sz w:val="28"/>
          <w:szCs w:val="28"/>
        </w:rPr>
        <w:t>тайну</w:t>
      </w:r>
      <w:r>
        <w:rPr>
          <w:sz w:val="28"/>
          <w:szCs w:val="28"/>
        </w:rPr>
        <w:t>, заявителю</w:t>
      </w:r>
      <w:r w:rsidR="007C2999" w:rsidRPr="007C2999">
        <w:rPr>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9F0097" w:rsidRPr="007C2999" w:rsidRDefault="009F0097" w:rsidP="009F0097">
      <w:pPr>
        <w:ind w:firstLine="709"/>
        <w:jc w:val="both"/>
        <w:rPr>
          <w:sz w:val="28"/>
          <w:szCs w:val="28"/>
        </w:rPr>
      </w:pPr>
      <w:r>
        <w:rPr>
          <w:sz w:val="28"/>
          <w:szCs w:val="28"/>
        </w:rPr>
        <w:t xml:space="preserve">5.3.7. </w:t>
      </w:r>
      <w:r w:rsidRPr="009F0097">
        <w:rPr>
          <w:sz w:val="28"/>
          <w:szCs w:val="28"/>
        </w:rPr>
        <w:t>В случае, если причины, по которым ответ по с</w:t>
      </w:r>
      <w:r w:rsidR="006230DC">
        <w:rPr>
          <w:sz w:val="28"/>
          <w:szCs w:val="28"/>
        </w:rPr>
        <w:t>уществу поставленных в жалобе</w:t>
      </w:r>
      <w:r w:rsidRPr="009F0097">
        <w:rPr>
          <w:sz w:val="28"/>
          <w:szCs w:val="28"/>
        </w:rPr>
        <w:t xml:space="preserve"> вопросов не мог быть дан, в после</w:t>
      </w:r>
      <w:r w:rsidR="006230DC">
        <w:rPr>
          <w:sz w:val="28"/>
          <w:szCs w:val="28"/>
        </w:rPr>
        <w:t>дующем были устранены, заявитель</w:t>
      </w:r>
      <w:r w:rsidRPr="009F0097">
        <w:rPr>
          <w:sz w:val="28"/>
          <w:szCs w:val="28"/>
        </w:rPr>
        <w:t xml:space="preserve"> </w:t>
      </w:r>
      <w:r w:rsidR="006230DC">
        <w:rPr>
          <w:sz w:val="28"/>
          <w:szCs w:val="28"/>
        </w:rPr>
        <w:t>вправе вновь направить жалобу</w:t>
      </w:r>
      <w:r w:rsidRPr="009F0097">
        <w:rPr>
          <w:sz w:val="28"/>
          <w:szCs w:val="28"/>
        </w:rPr>
        <w:t xml:space="preserve"> в </w:t>
      </w:r>
      <w:r w:rsidR="006230DC">
        <w:rPr>
          <w:sz w:val="28"/>
          <w:szCs w:val="28"/>
        </w:rPr>
        <w:t>Администрацию.</w:t>
      </w:r>
    </w:p>
    <w:p w:rsidR="005C1D39" w:rsidRPr="00741102" w:rsidRDefault="005C1D39" w:rsidP="00741102">
      <w:pPr>
        <w:jc w:val="both"/>
        <w:rPr>
          <w:sz w:val="28"/>
          <w:szCs w:val="28"/>
        </w:rPr>
      </w:pPr>
    </w:p>
    <w:p w:rsidR="00741102" w:rsidRPr="00741102" w:rsidRDefault="005A6959" w:rsidP="00B714BC">
      <w:pPr>
        <w:jc w:val="center"/>
        <w:rPr>
          <w:b/>
          <w:sz w:val="28"/>
          <w:szCs w:val="28"/>
        </w:rPr>
      </w:pPr>
      <w:r w:rsidRPr="00741102">
        <w:rPr>
          <w:b/>
          <w:sz w:val="28"/>
          <w:szCs w:val="28"/>
        </w:rPr>
        <w:t>5.4. Основания для начала процедуры</w:t>
      </w:r>
    </w:p>
    <w:p w:rsidR="005C1D39" w:rsidRPr="00741102" w:rsidRDefault="005C1D39" w:rsidP="00B714BC">
      <w:pPr>
        <w:jc w:val="center"/>
        <w:rPr>
          <w:b/>
          <w:sz w:val="28"/>
          <w:szCs w:val="28"/>
        </w:rPr>
      </w:pPr>
      <w:r w:rsidRPr="00741102">
        <w:rPr>
          <w:b/>
          <w:sz w:val="28"/>
          <w:szCs w:val="28"/>
        </w:rPr>
        <w:t>досудебного (внесудебного) обжалования</w:t>
      </w:r>
    </w:p>
    <w:p w:rsidR="005C1D39" w:rsidRPr="00741102" w:rsidRDefault="005C1D39" w:rsidP="00741102">
      <w:pPr>
        <w:jc w:val="both"/>
        <w:rPr>
          <w:sz w:val="28"/>
          <w:szCs w:val="28"/>
        </w:rPr>
      </w:pPr>
    </w:p>
    <w:p w:rsidR="005C1D39" w:rsidRPr="00741102" w:rsidRDefault="005C1D39" w:rsidP="00B714BC">
      <w:pPr>
        <w:ind w:firstLine="709"/>
        <w:jc w:val="both"/>
        <w:rPr>
          <w:bCs/>
          <w:sz w:val="28"/>
          <w:szCs w:val="28"/>
        </w:rPr>
      </w:pPr>
      <w:r w:rsidRPr="00741102">
        <w:rPr>
          <w:bCs/>
          <w:sz w:val="28"/>
          <w:szCs w:val="28"/>
        </w:rPr>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5C1D39" w:rsidRPr="00741102" w:rsidRDefault="005C1D39" w:rsidP="00741102">
      <w:pPr>
        <w:jc w:val="both"/>
        <w:rPr>
          <w:sz w:val="28"/>
          <w:szCs w:val="28"/>
        </w:rPr>
      </w:pPr>
    </w:p>
    <w:p w:rsidR="007F65C1" w:rsidRPr="00741102" w:rsidRDefault="005A6959" w:rsidP="00B714BC">
      <w:pPr>
        <w:jc w:val="center"/>
        <w:rPr>
          <w:b/>
          <w:sz w:val="28"/>
          <w:szCs w:val="28"/>
        </w:rPr>
      </w:pPr>
      <w:r w:rsidRPr="00741102">
        <w:rPr>
          <w:b/>
          <w:sz w:val="28"/>
          <w:szCs w:val="28"/>
        </w:rPr>
        <w:t>5.5. П</w:t>
      </w:r>
      <w:r w:rsidR="007F65C1" w:rsidRPr="00741102">
        <w:rPr>
          <w:b/>
          <w:sz w:val="28"/>
          <w:szCs w:val="28"/>
        </w:rPr>
        <w:t>рава заинтересованных лиц на получение информации и документов, необходимых для об</w:t>
      </w:r>
      <w:r w:rsidRPr="00741102">
        <w:rPr>
          <w:b/>
          <w:sz w:val="28"/>
          <w:szCs w:val="28"/>
        </w:rPr>
        <w:t>основания и рассмотрения жалобы</w:t>
      </w:r>
    </w:p>
    <w:p w:rsidR="005C1D39" w:rsidRPr="00741102" w:rsidRDefault="005C1D39" w:rsidP="00741102">
      <w:pPr>
        <w:jc w:val="both"/>
        <w:rPr>
          <w:sz w:val="28"/>
          <w:szCs w:val="28"/>
        </w:rPr>
      </w:pPr>
    </w:p>
    <w:p w:rsidR="007F65C1" w:rsidRPr="00741102" w:rsidRDefault="005C2AFB" w:rsidP="00B714BC">
      <w:pPr>
        <w:ind w:firstLine="709"/>
        <w:jc w:val="both"/>
        <w:rPr>
          <w:sz w:val="28"/>
          <w:szCs w:val="28"/>
          <w:lang w:eastAsia="en-US"/>
        </w:rPr>
      </w:pPr>
      <w:r w:rsidRPr="00741102">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C2AFB" w:rsidRPr="00741102" w:rsidRDefault="005C2AFB" w:rsidP="00741102">
      <w:pPr>
        <w:jc w:val="both"/>
        <w:rPr>
          <w:sz w:val="28"/>
          <w:szCs w:val="28"/>
        </w:rPr>
      </w:pPr>
    </w:p>
    <w:p w:rsidR="005A6959" w:rsidRPr="00741102" w:rsidRDefault="005A6959" w:rsidP="00B714BC">
      <w:pPr>
        <w:jc w:val="center"/>
        <w:rPr>
          <w:b/>
          <w:sz w:val="28"/>
          <w:szCs w:val="28"/>
        </w:rPr>
      </w:pPr>
      <w:r w:rsidRPr="00741102">
        <w:rPr>
          <w:b/>
          <w:sz w:val="28"/>
          <w:szCs w:val="28"/>
        </w:rPr>
        <w:t>5.6. Органы и должностные лица, которым может быть направлена жалоба заявителя в досудебном (внесудебном) порядке</w:t>
      </w:r>
    </w:p>
    <w:p w:rsidR="005A6959" w:rsidRPr="00741102" w:rsidRDefault="005A6959" w:rsidP="00741102">
      <w:pPr>
        <w:jc w:val="both"/>
        <w:rPr>
          <w:sz w:val="28"/>
          <w:szCs w:val="28"/>
        </w:rPr>
      </w:pPr>
    </w:p>
    <w:p w:rsidR="005C2AFB" w:rsidRPr="00741102" w:rsidRDefault="005C2AFB" w:rsidP="00B714BC">
      <w:pPr>
        <w:ind w:firstLine="709"/>
        <w:jc w:val="both"/>
        <w:rPr>
          <w:sz w:val="28"/>
          <w:szCs w:val="28"/>
        </w:rPr>
      </w:pPr>
      <w:r w:rsidRPr="00741102">
        <w:rPr>
          <w:sz w:val="28"/>
          <w:szCs w:val="28"/>
        </w:rPr>
        <w:t>Жалоба заявителя в досудебном (внесудебном) порядке направляется на имя главы Администрации.</w:t>
      </w:r>
    </w:p>
    <w:p w:rsidR="005A6959" w:rsidRPr="00741102" w:rsidRDefault="005A6959" w:rsidP="00741102">
      <w:pPr>
        <w:jc w:val="both"/>
        <w:rPr>
          <w:sz w:val="28"/>
          <w:szCs w:val="28"/>
        </w:rPr>
      </w:pPr>
    </w:p>
    <w:p w:rsidR="005A6959" w:rsidRPr="00741102" w:rsidRDefault="005A6959" w:rsidP="00B714BC">
      <w:pPr>
        <w:jc w:val="center"/>
        <w:rPr>
          <w:b/>
          <w:sz w:val="28"/>
          <w:szCs w:val="28"/>
        </w:rPr>
      </w:pPr>
      <w:r w:rsidRPr="00741102">
        <w:rPr>
          <w:b/>
          <w:sz w:val="28"/>
          <w:szCs w:val="28"/>
        </w:rPr>
        <w:t>5.7. Сроки рассмотрения жалобы</w:t>
      </w:r>
    </w:p>
    <w:p w:rsidR="005A6959" w:rsidRPr="00741102" w:rsidRDefault="005A6959" w:rsidP="00741102">
      <w:pPr>
        <w:jc w:val="both"/>
        <w:rPr>
          <w:sz w:val="28"/>
          <w:szCs w:val="28"/>
        </w:rPr>
      </w:pPr>
    </w:p>
    <w:p w:rsidR="005A6959" w:rsidRPr="00741102" w:rsidRDefault="005C2AFB" w:rsidP="00B714BC">
      <w:pPr>
        <w:ind w:firstLine="709"/>
        <w:jc w:val="both"/>
        <w:rPr>
          <w:sz w:val="28"/>
          <w:szCs w:val="28"/>
          <w:lang w:eastAsia="en-US"/>
        </w:rPr>
      </w:pPr>
      <w:r w:rsidRPr="00741102">
        <w:rPr>
          <w:sz w:val="28"/>
          <w:szCs w:val="28"/>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6959" w:rsidRPr="00741102" w:rsidRDefault="005A6959" w:rsidP="00741102">
      <w:pPr>
        <w:jc w:val="both"/>
        <w:rPr>
          <w:sz w:val="28"/>
          <w:szCs w:val="28"/>
        </w:rPr>
      </w:pPr>
    </w:p>
    <w:p w:rsidR="00293C0F" w:rsidRDefault="005A6959" w:rsidP="00B714BC">
      <w:pPr>
        <w:jc w:val="center"/>
        <w:rPr>
          <w:b/>
          <w:sz w:val="28"/>
          <w:szCs w:val="28"/>
        </w:rPr>
      </w:pPr>
      <w:r w:rsidRPr="00741102">
        <w:rPr>
          <w:b/>
          <w:sz w:val="28"/>
          <w:szCs w:val="28"/>
        </w:rPr>
        <w:t>5.8. Р</w:t>
      </w:r>
      <w:r w:rsidR="007F65C1" w:rsidRPr="00741102">
        <w:rPr>
          <w:b/>
          <w:sz w:val="28"/>
          <w:szCs w:val="28"/>
        </w:rPr>
        <w:t>езультат досудебного (внесудебного) обжалования</w:t>
      </w:r>
      <w:r w:rsidR="00293C0F">
        <w:rPr>
          <w:b/>
          <w:sz w:val="28"/>
          <w:szCs w:val="28"/>
        </w:rPr>
        <w:t xml:space="preserve"> применительно</w:t>
      </w:r>
    </w:p>
    <w:p w:rsidR="007F65C1" w:rsidRPr="00741102" w:rsidRDefault="00293C0F" w:rsidP="00B714BC">
      <w:pPr>
        <w:jc w:val="center"/>
        <w:rPr>
          <w:b/>
          <w:sz w:val="28"/>
          <w:szCs w:val="28"/>
        </w:rPr>
      </w:pPr>
      <w:r w:rsidRPr="00293C0F">
        <w:rPr>
          <w:b/>
          <w:sz w:val="28"/>
          <w:szCs w:val="28"/>
        </w:rPr>
        <w:t>к каждой процедуре либо инстанции обжалования</w:t>
      </w:r>
    </w:p>
    <w:p w:rsidR="007F65C1" w:rsidRPr="00741102" w:rsidRDefault="007F65C1" w:rsidP="00741102">
      <w:pPr>
        <w:jc w:val="both"/>
        <w:rPr>
          <w:sz w:val="28"/>
          <w:szCs w:val="28"/>
        </w:rPr>
      </w:pPr>
    </w:p>
    <w:bookmarkEnd w:id="74"/>
    <w:p w:rsidR="00B714BC" w:rsidRDefault="009452D8" w:rsidP="00B714BC">
      <w:pPr>
        <w:ind w:firstLine="709"/>
        <w:jc w:val="both"/>
        <w:rPr>
          <w:sz w:val="28"/>
          <w:szCs w:val="28"/>
          <w:lang w:eastAsia="en-US"/>
        </w:rPr>
      </w:pPr>
      <w:r w:rsidRPr="00741102">
        <w:rPr>
          <w:sz w:val="28"/>
          <w:szCs w:val="28"/>
          <w:lang w:eastAsia="en-US"/>
        </w:rPr>
        <w:t>5.8.1. По результатам рассмотрения жалобы глава Администрации принимает одно из следующих решений:</w:t>
      </w:r>
    </w:p>
    <w:p w:rsidR="00B714BC" w:rsidRDefault="009452D8" w:rsidP="00B714BC">
      <w:pPr>
        <w:ind w:firstLine="709"/>
        <w:jc w:val="both"/>
        <w:rPr>
          <w:sz w:val="28"/>
          <w:szCs w:val="28"/>
          <w:lang w:eastAsia="en-US"/>
        </w:rPr>
      </w:pPr>
      <w:r w:rsidRPr="00741102">
        <w:rPr>
          <w:sz w:val="28"/>
          <w:szCs w:val="28"/>
          <w:lang w:eastAsia="en-US"/>
        </w:rPr>
        <w:t xml:space="preserve">1) удовлетворяет жалобу, в том числе в форме отмены принятого решения, исправления допущенных </w:t>
      </w:r>
      <w:r w:rsidR="001264B0" w:rsidRPr="00741102">
        <w:rPr>
          <w:sz w:val="28"/>
          <w:szCs w:val="28"/>
          <w:lang w:eastAsia="en-US"/>
        </w:rPr>
        <w:t>Исполнителем</w:t>
      </w:r>
      <w:r w:rsidRPr="00741102">
        <w:rPr>
          <w:sz w:val="28"/>
          <w:szCs w:val="28"/>
          <w:lang w:eastAsia="en-US"/>
        </w:rPr>
        <w:t xml:space="preserve"> опечаток и ошибок в</w:t>
      </w:r>
      <w:r w:rsidR="001264B0" w:rsidRPr="00741102">
        <w:rPr>
          <w:sz w:val="28"/>
          <w:szCs w:val="28"/>
          <w:lang w:eastAsia="en-US"/>
        </w:rPr>
        <w:t xml:space="preserve"> выданных в результате исполнения муниципальной функции</w:t>
      </w:r>
      <w:r w:rsidRPr="00741102">
        <w:rPr>
          <w:sz w:val="28"/>
          <w:szCs w:val="28"/>
          <w:lang w:eastAsia="en-US"/>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41102">
        <w:rPr>
          <w:sz w:val="28"/>
          <w:szCs w:val="28"/>
          <w:lang w:eastAsia="en-US"/>
        </w:rPr>
        <w:lastRenderedPageBreak/>
        <w:t xml:space="preserve">правовыми актами </w:t>
      </w:r>
      <w:r w:rsidR="001264B0" w:rsidRPr="00741102">
        <w:rPr>
          <w:sz w:val="28"/>
          <w:szCs w:val="28"/>
          <w:lang w:eastAsia="en-US"/>
        </w:rPr>
        <w:t>Краснодарского края</w:t>
      </w:r>
      <w:r w:rsidRPr="00741102">
        <w:rPr>
          <w:sz w:val="28"/>
          <w:szCs w:val="28"/>
          <w:lang w:eastAsia="en-US"/>
        </w:rPr>
        <w:t>, муниципальными правовыми актами, а также в иных формах;</w:t>
      </w:r>
    </w:p>
    <w:p w:rsidR="00B714BC" w:rsidRDefault="009452D8" w:rsidP="00B714BC">
      <w:pPr>
        <w:ind w:firstLine="709"/>
        <w:jc w:val="both"/>
        <w:rPr>
          <w:sz w:val="28"/>
          <w:szCs w:val="28"/>
          <w:lang w:eastAsia="en-US"/>
        </w:rPr>
      </w:pPr>
      <w:r w:rsidRPr="00741102">
        <w:rPr>
          <w:sz w:val="28"/>
          <w:szCs w:val="28"/>
          <w:lang w:eastAsia="en-US"/>
        </w:rPr>
        <w:t>2) отказывает в удовлетворении жалобы.</w:t>
      </w:r>
    </w:p>
    <w:p w:rsidR="00B714BC" w:rsidRDefault="009452D8" w:rsidP="00B714BC">
      <w:pPr>
        <w:ind w:firstLine="709"/>
        <w:jc w:val="both"/>
        <w:rPr>
          <w:sz w:val="28"/>
          <w:szCs w:val="28"/>
          <w:lang w:eastAsia="en-US"/>
        </w:rPr>
      </w:pPr>
      <w:r w:rsidRPr="00741102">
        <w:rPr>
          <w:sz w:val="28"/>
          <w:szCs w:val="28"/>
          <w:lang w:eastAsia="en-US"/>
        </w:rPr>
        <w:t>5.8.2. Основанием для отказа в удовлетворении жалобы являются:</w:t>
      </w:r>
    </w:p>
    <w:p w:rsidR="00B714BC" w:rsidRDefault="009452D8" w:rsidP="00B714BC">
      <w:pPr>
        <w:ind w:firstLine="709"/>
        <w:jc w:val="both"/>
        <w:rPr>
          <w:sz w:val="28"/>
          <w:szCs w:val="28"/>
          <w:lang w:eastAsia="en-US"/>
        </w:rPr>
      </w:pPr>
      <w:r w:rsidRPr="00741102">
        <w:rPr>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B714BC" w:rsidRDefault="009452D8" w:rsidP="00B714BC">
      <w:pPr>
        <w:ind w:firstLine="709"/>
        <w:jc w:val="both"/>
        <w:rPr>
          <w:sz w:val="28"/>
          <w:szCs w:val="28"/>
          <w:lang w:eastAsia="en-US"/>
        </w:rPr>
      </w:pPr>
      <w:r w:rsidRPr="00741102">
        <w:rPr>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B714BC" w:rsidRDefault="009452D8" w:rsidP="00B714BC">
      <w:pPr>
        <w:ind w:firstLine="709"/>
        <w:jc w:val="both"/>
        <w:rPr>
          <w:sz w:val="28"/>
          <w:szCs w:val="28"/>
          <w:lang w:eastAsia="en-US"/>
        </w:rPr>
      </w:pPr>
      <w:r w:rsidRPr="00741102">
        <w:rPr>
          <w:sz w:val="28"/>
          <w:szCs w:val="28"/>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D0AA8" w:rsidRDefault="00F4535B" w:rsidP="006D0AA8">
      <w:pPr>
        <w:ind w:firstLine="709"/>
        <w:jc w:val="both"/>
        <w:rPr>
          <w:sz w:val="28"/>
          <w:szCs w:val="28"/>
          <w:lang w:eastAsia="en-US"/>
        </w:rPr>
      </w:pPr>
      <w:r w:rsidRPr="00741102">
        <w:rPr>
          <w:sz w:val="28"/>
          <w:szCs w:val="28"/>
          <w:lang w:eastAsia="en-US"/>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B714BC">
        <w:rPr>
          <w:sz w:val="28"/>
          <w:szCs w:val="28"/>
          <w:lang w:eastAsia="en-US"/>
        </w:rPr>
        <w:t xml:space="preserve"> Администрации</w:t>
      </w:r>
      <w:r w:rsidRPr="00741102">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p>
    <w:p w:rsidR="006D0AA8" w:rsidRDefault="006D0AA8" w:rsidP="006D0AA8">
      <w:pPr>
        <w:ind w:firstLine="709"/>
        <w:jc w:val="both"/>
        <w:rPr>
          <w:sz w:val="28"/>
          <w:szCs w:val="28"/>
          <w:lang w:eastAsia="en-US"/>
        </w:rPr>
      </w:pPr>
      <w:r>
        <w:rPr>
          <w:sz w:val="28"/>
          <w:szCs w:val="28"/>
        </w:rPr>
        <w:t>5.8.4</w:t>
      </w:r>
      <w:r w:rsidR="009F0BD9" w:rsidRPr="00741102">
        <w:rPr>
          <w:sz w:val="28"/>
          <w:szCs w:val="28"/>
        </w:rPr>
        <w:t>. В случае поступления в А</w:t>
      </w:r>
      <w:r w:rsidR="0047090E" w:rsidRPr="00741102">
        <w:rPr>
          <w:sz w:val="28"/>
          <w:szCs w:val="28"/>
        </w:rPr>
        <w:t>дминистрацию предписания, констатирующего с обязательной ссылко</w:t>
      </w:r>
      <w:r w:rsidR="009F0BD9" w:rsidRPr="00741102">
        <w:rPr>
          <w:sz w:val="28"/>
          <w:szCs w:val="28"/>
        </w:rPr>
        <w:t xml:space="preserve">й на нормативные правовые акты, </w:t>
      </w:r>
      <w:r w:rsidR="0047090E" w:rsidRPr="00741102">
        <w:rPr>
          <w:sz w:val="28"/>
          <w:szCs w:val="28"/>
        </w:rPr>
        <w:t>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w:t>
      </w:r>
      <w:r w:rsidR="009F0BD9" w:rsidRPr="00741102">
        <w:rPr>
          <w:sz w:val="28"/>
          <w:szCs w:val="28"/>
        </w:rPr>
        <w:t xml:space="preserve"> (бездействие) должностных лиц Администрации, </w:t>
      </w:r>
      <w:r w:rsidR="0047090E" w:rsidRPr="00741102">
        <w:rPr>
          <w:sz w:val="28"/>
          <w:szCs w:val="28"/>
        </w:rPr>
        <w:t>принятые в ходе исполнения муниципальной функцию</w:t>
      </w:r>
      <w:r w:rsidR="009F0BD9" w:rsidRPr="00741102">
        <w:rPr>
          <w:sz w:val="28"/>
          <w:szCs w:val="28"/>
        </w:rPr>
        <w:t>, инициируемой запросом, глава А</w:t>
      </w:r>
      <w:r w:rsidR="0047090E" w:rsidRPr="00741102">
        <w:rPr>
          <w:sz w:val="28"/>
          <w:szCs w:val="28"/>
        </w:rPr>
        <w:t>дминистрации:</w:t>
      </w:r>
    </w:p>
    <w:p w:rsidR="006D0AA8" w:rsidRDefault="009F0BD9" w:rsidP="006D0AA8">
      <w:pPr>
        <w:ind w:firstLine="709"/>
        <w:jc w:val="both"/>
        <w:rPr>
          <w:sz w:val="28"/>
          <w:szCs w:val="28"/>
          <w:lang w:eastAsia="en-US"/>
        </w:rPr>
      </w:pPr>
      <w:r w:rsidRPr="00741102">
        <w:rPr>
          <w:sz w:val="28"/>
          <w:szCs w:val="28"/>
        </w:rPr>
        <w:t xml:space="preserve">1) </w:t>
      </w:r>
      <w:r w:rsidR="0047090E" w:rsidRPr="00741102">
        <w:rPr>
          <w:sz w:val="28"/>
          <w:szCs w:val="28"/>
        </w:rPr>
        <w:t>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w:t>
      </w:r>
      <w:r w:rsidRPr="00741102">
        <w:rPr>
          <w:sz w:val="28"/>
          <w:szCs w:val="28"/>
        </w:rPr>
        <w:t xml:space="preserve">я (бездействие) должностных лиц Администрации </w:t>
      </w:r>
      <w:r w:rsidR="0047090E" w:rsidRPr="00741102">
        <w:rPr>
          <w:sz w:val="28"/>
          <w:szCs w:val="28"/>
        </w:rPr>
        <w:t>в ходе исполнения муниципальной функции, инициируемой запросом, в сроки</w:t>
      </w:r>
      <w:r w:rsidR="001264B0" w:rsidRPr="00741102">
        <w:rPr>
          <w:sz w:val="28"/>
          <w:szCs w:val="28"/>
        </w:rPr>
        <w:t>,</w:t>
      </w:r>
      <w:r w:rsidR="0047090E" w:rsidRPr="00741102">
        <w:rPr>
          <w:sz w:val="28"/>
          <w:szCs w:val="28"/>
        </w:rPr>
        <w:t xml:space="preserve"> установленные законодательством;</w:t>
      </w:r>
    </w:p>
    <w:p w:rsidR="006D0AA8" w:rsidRDefault="009F0BD9" w:rsidP="006D0AA8">
      <w:pPr>
        <w:ind w:firstLine="709"/>
        <w:jc w:val="both"/>
        <w:rPr>
          <w:sz w:val="28"/>
          <w:szCs w:val="28"/>
          <w:lang w:eastAsia="en-US"/>
        </w:rPr>
      </w:pPr>
      <w:r w:rsidRPr="00741102">
        <w:rPr>
          <w:sz w:val="28"/>
          <w:szCs w:val="28"/>
        </w:rPr>
        <w:t xml:space="preserve">2) </w:t>
      </w:r>
      <w:r w:rsidR="0047090E" w:rsidRPr="00741102">
        <w:rPr>
          <w:sz w:val="28"/>
          <w:szCs w:val="28"/>
        </w:rPr>
        <w:t>уведомляет о принятом решении лицо, обратившееся с жалобой на решения или действия (безде</w:t>
      </w:r>
      <w:r w:rsidRPr="00741102">
        <w:rPr>
          <w:sz w:val="28"/>
          <w:szCs w:val="28"/>
        </w:rPr>
        <w:t>йствие) должностных лиц А</w:t>
      </w:r>
      <w:r w:rsidR="0047090E" w:rsidRPr="00741102">
        <w:rPr>
          <w:sz w:val="28"/>
          <w:szCs w:val="28"/>
        </w:rPr>
        <w:t>дминистрации в ходе исполн</w:t>
      </w:r>
      <w:r w:rsidRPr="00741102">
        <w:rPr>
          <w:sz w:val="28"/>
          <w:szCs w:val="28"/>
        </w:rPr>
        <w:t>ения</w:t>
      </w:r>
      <w:r w:rsidR="0047090E" w:rsidRPr="00741102">
        <w:rPr>
          <w:sz w:val="28"/>
          <w:szCs w:val="28"/>
        </w:rPr>
        <w:t xml:space="preserve"> муниципальн</w:t>
      </w:r>
      <w:r w:rsidRPr="00741102">
        <w:rPr>
          <w:sz w:val="28"/>
          <w:szCs w:val="28"/>
        </w:rPr>
        <w:t>ой функции</w:t>
      </w:r>
      <w:r w:rsidR="0047090E" w:rsidRPr="00741102">
        <w:rPr>
          <w:sz w:val="28"/>
          <w:szCs w:val="28"/>
        </w:rPr>
        <w:t>, инициируемой запросом, в сроки</w:t>
      </w:r>
      <w:r w:rsidR="001264B0" w:rsidRPr="00741102">
        <w:rPr>
          <w:sz w:val="28"/>
          <w:szCs w:val="28"/>
        </w:rPr>
        <w:t>,</w:t>
      </w:r>
      <w:r w:rsidR="0047090E" w:rsidRPr="00741102">
        <w:rPr>
          <w:sz w:val="28"/>
          <w:szCs w:val="28"/>
        </w:rPr>
        <w:t xml:space="preserve"> установленные законодательством;</w:t>
      </w:r>
    </w:p>
    <w:p w:rsidR="0047090E" w:rsidRPr="00741102" w:rsidRDefault="009F0BD9" w:rsidP="006D0AA8">
      <w:pPr>
        <w:ind w:firstLine="709"/>
        <w:jc w:val="both"/>
        <w:rPr>
          <w:sz w:val="28"/>
          <w:szCs w:val="28"/>
          <w:lang w:eastAsia="en-US"/>
        </w:rPr>
      </w:pPr>
      <w:r w:rsidRPr="00741102">
        <w:rPr>
          <w:sz w:val="28"/>
          <w:szCs w:val="28"/>
        </w:rPr>
        <w:t xml:space="preserve">3) </w:t>
      </w:r>
      <w:r w:rsidR="0047090E" w:rsidRPr="00741102">
        <w:rPr>
          <w:sz w:val="28"/>
          <w:szCs w:val="28"/>
        </w:rPr>
        <w:t>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7F270D" w:rsidRPr="008017C1" w:rsidRDefault="007F270D" w:rsidP="007F270D">
      <w:pPr>
        <w:jc w:val="both"/>
        <w:rPr>
          <w:sz w:val="28"/>
          <w:szCs w:val="28"/>
        </w:rPr>
      </w:pPr>
    </w:p>
    <w:p w:rsidR="007F270D" w:rsidRPr="008017C1" w:rsidRDefault="007F270D" w:rsidP="007F270D">
      <w:pPr>
        <w:jc w:val="both"/>
        <w:rPr>
          <w:sz w:val="28"/>
          <w:szCs w:val="28"/>
        </w:rPr>
      </w:pPr>
    </w:p>
    <w:p w:rsidR="000871D5" w:rsidRPr="00EE25C6" w:rsidRDefault="000871D5" w:rsidP="000871D5">
      <w:pPr>
        <w:rPr>
          <w:sz w:val="28"/>
          <w:szCs w:val="28"/>
        </w:rPr>
      </w:pPr>
      <w:r w:rsidRPr="00EE25C6">
        <w:rPr>
          <w:sz w:val="28"/>
          <w:szCs w:val="28"/>
        </w:rPr>
        <w:t>Ведущий специалист администрации</w:t>
      </w:r>
    </w:p>
    <w:p w:rsidR="000871D5" w:rsidRPr="00EE25C6" w:rsidRDefault="00BE2922" w:rsidP="000871D5">
      <w:pPr>
        <w:rPr>
          <w:sz w:val="28"/>
          <w:szCs w:val="28"/>
        </w:rPr>
      </w:pPr>
      <w:r>
        <w:rPr>
          <w:sz w:val="28"/>
          <w:szCs w:val="28"/>
        </w:rPr>
        <w:t>Харьковского</w:t>
      </w:r>
      <w:r w:rsidR="000871D5" w:rsidRPr="00EE25C6">
        <w:rPr>
          <w:sz w:val="28"/>
          <w:szCs w:val="28"/>
        </w:rPr>
        <w:t xml:space="preserve"> сельского поселения</w:t>
      </w:r>
    </w:p>
    <w:p w:rsidR="00B43A4D" w:rsidRDefault="000871D5" w:rsidP="006D0AA8">
      <w:pPr>
        <w:rPr>
          <w:sz w:val="28"/>
          <w:szCs w:val="28"/>
        </w:rPr>
      </w:pPr>
      <w:r w:rsidRPr="00EE25C6">
        <w:rPr>
          <w:sz w:val="28"/>
          <w:szCs w:val="28"/>
        </w:rPr>
        <w:t xml:space="preserve">Лабинского района                                                  </w:t>
      </w:r>
      <w:r w:rsidR="00D4006B">
        <w:rPr>
          <w:sz w:val="28"/>
          <w:szCs w:val="28"/>
        </w:rPr>
        <w:t xml:space="preserve">                     О.В.Филипченко</w:t>
      </w:r>
    </w:p>
    <w:p w:rsidR="00B43A4D" w:rsidRDefault="00B43A4D" w:rsidP="006D0AA8">
      <w:pPr>
        <w:rPr>
          <w:sz w:val="28"/>
          <w:szCs w:val="28"/>
        </w:rPr>
      </w:pPr>
    </w:p>
    <w:p w:rsidR="000871D5" w:rsidRPr="000871D5" w:rsidRDefault="000871D5" w:rsidP="000871D5">
      <w:pPr>
        <w:widowControl w:val="0"/>
        <w:ind w:left="4956"/>
        <w:jc w:val="center"/>
        <w:rPr>
          <w:sz w:val="28"/>
          <w:szCs w:val="28"/>
        </w:rPr>
      </w:pPr>
      <w:r w:rsidRPr="000871D5">
        <w:rPr>
          <w:sz w:val="28"/>
          <w:szCs w:val="28"/>
        </w:rPr>
        <w:lastRenderedPageBreak/>
        <w:t>ПРИЛОЖЕНИЕ</w:t>
      </w:r>
    </w:p>
    <w:p w:rsidR="000871D5" w:rsidRPr="000871D5" w:rsidRDefault="000871D5" w:rsidP="000871D5">
      <w:pPr>
        <w:widowControl w:val="0"/>
        <w:ind w:left="4956"/>
        <w:jc w:val="center"/>
        <w:rPr>
          <w:sz w:val="28"/>
          <w:szCs w:val="28"/>
        </w:rPr>
      </w:pPr>
      <w:r w:rsidRPr="000871D5">
        <w:rPr>
          <w:sz w:val="28"/>
          <w:szCs w:val="28"/>
        </w:rPr>
        <w:t>к Административному регламенту</w:t>
      </w:r>
    </w:p>
    <w:p w:rsidR="000871D5" w:rsidRPr="000871D5" w:rsidRDefault="000871D5" w:rsidP="000871D5">
      <w:pPr>
        <w:widowControl w:val="0"/>
        <w:ind w:left="4956"/>
        <w:jc w:val="center"/>
        <w:rPr>
          <w:bCs/>
          <w:sz w:val="28"/>
          <w:szCs w:val="28"/>
        </w:rPr>
      </w:pPr>
      <w:r w:rsidRPr="000871D5">
        <w:rPr>
          <w:sz w:val="28"/>
          <w:szCs w:val="28"/>
        </w:rPr>
        <w:t>исполнения муниципальной функции</w:t>
      </w:r>
    </w:p>
    <w:p w:rsidR="000871D5" w:rsidRPr="000871D5" w:rsidRDefault="000871D5" w:rsidP="000871D5">
      <w:pPr>
        <w:widowControl w:val="0"/>
        <w:ind w:left="4956"/>
        <w:jc w:val="center"/>
        <w:rPr>
          <w:bCs/>
          <w:sz w:val="28"/>
          <w:szCs w:val="28"/>
        </w:rPr>
      </w:pPr>
      <w:r w:rsidRPr="000871D5">
        <w:rPr>
          <w:bCs/>
          <w:sz w:val="28"/>
          <w:szCs w:val="28"/>
        </w:rPr>
        <w:t>«</w:t>
      </w:r>
      <w:r w:rsidR="00741102" w:rsidRPr="00741102">
        <w:rPr>
          <w:bCs/>
          <w:sz w:val="28"/>
          <w:szCs w:val="28"/>
        </w:rPr>
        <w:t xml:space="preserve">Осуществление муниципального контроля </w:t>
      </w:r>
      <w:r w:rsidR="00747FE9" w:rsidRPr="00747FE9">
        <w:rPr>
          <w:bCs/>
          <w:sz w:val="28"/>
          <w:szCs w:val="28"/>
        </w:rPr>
        <w:t xml:space="preserve">за сохранностью автомобильных дорог местного значения в границах населенных пунктов </w:t>
      </w:r>
      <w:r w:rsidR="00BE2922">
        <w:rPr>
          <w:bCs/>
          <w:sz w:val="28"/>
          <w:szCs w:val="28"/>
        </w:rPr>
        <w:t>Харьковского</w:t>
      </w:r>
      <w:r w:rsidR="00747FE9" w:rsidRPr="00747FE9">
        <w:rPr>
          <w:bCs/>
          <w:sz w:val="28"/>
          <w:szCs w:val="28"/>
        </w:rPr>
        <w:t xml:space="preserve"> сельского поселения Лабинского района</w:t>
      </w:r>
      <w:r w:rsidRPr="000871D5">
        <w:rPr>
          <w:bCs/>
          <w:sz w:val="28"/>
          <w:szCs w:val="28"/>
        </w:rPr>
        <w:t>»</w:t>
      </w:r>
    </w:p>
    <w:p w:rsidR="005356A1" w:rsidRPr="008017C1" w:rsidRDefault="005356A1" w:rsidP="005356A1">
      <w:pPr>
        <w:jc w:val="both"/>
        <w:rPr>
          <w:bCs/>
          <w:sz w:val="28"/>
          <w:szCs w:val="28"/>
        </w:rPr>
      </w:pPr>
    </w:p>
    <w:p w:rsidR="005356A1" w:rsidRPr="008017C1" w:rsidRDefault="005356A1" w:rsidP="005356A1">
      <w:pPr>
        <w:jc w:val="both"/>
        <w:rPr>
          <w:sz w:val="28"/>
          <w:szCs w:val="28"/>
        </w:rPr>
      </w:pPr>
    </w:p>
    <w:p w:rsidR="005356A1" w:rsidRPr="000871D5" w:rsidRDefault="005356A1" w:rsidP="005356A1">
      <w:pPr>
        <w:jc w:val="center"/>
        <w:rPr>
          <w:b/>
          <w:sz w:val="28"/>
          <w:szCs w:val="28"/>
        </w:rPr>
      </w:pPr>
      <w:r w:rsidRPr="000871D5">
        <w:rPr>
          <w:b/>
          <w:sz w:val="28"/>
          <w:szCs w:val="28"/>
        </w:rPr>
        <w:t>БЛОК-СХЕМА</w:t>
      </w:r>
    </w:p>
    <w:p w:rsidR="005356A1" w:rsidRPr="000871D5" w:rsidRDefault="005356A1" w:rsidP="005356A1">
      <w:pPr>
        <w:jc w:val="center"/>
        <w:rPr>
          <w:b/>
          <w:color w:val="000000"/>
          <w:sz w:val="28"/>
          <w:szCs w:val="28"/>
        </w:rPr>
      </w:pPr>
      <w:r w:rsidRPr="000871D5">
        <w:rPr>
          <w:b/>
          <w:color w:val="000000"/>
          <w:sz w:val="28"/>
          <w:szCs w:val="28"/>
        </w:rPr>
        <w:t>последовательности административных процедур</w:t>
      </w:r>
    </w:p>
    <w:p w:rsidR="005356A1" w:rsidRPr="000871D5" w:rsidRDefault="005356A1" w:rsidP="005356A1">
      <w:pPr>
        <w:jc w:val="center"/>
        <w:rPr>
          <w:b/>
          <w:color w:val="000000"/>
          <w:sz w:val="28"/>
          <w:szCs w:val="28"/>
        </w:rPr>
      </w:pPr>
      <w:r w:rsidRPr="000871D5">
        <w:rPr>
          <w:b/>
          <w:color w:val="000000"/>
          <w:sz w:val="28"/>
          <w:szCs w:val="28"/>
        </w:rPr>
        <w:t>при исполнении муниципальной функции</w:t>
      </w:r>
    </w:p>
    <w:p w:rsidR="005356A1" w:rsidRPr="008017C1" w:rsidRDefault="005356A1" w:rsidP="005356A1">
      <w:pPr>
        <w:jc w:val="both"/>
        <w:rPr>
          <w:bCs/>
          <w:sz w:val="28"/>
          <w:szCs w:val="28"/>
        </w:rPr>
      </w:pPr>
    </w:p>
    <w:p w:rsidR="005356A1" w:rsidRPr="008017C1" w:rsidRDefault="00C766B8" w:rsidP="005356A1">
      <w:pPr>
        <w:jc w:val="both"/>
        <w:rPr>
          <w:sz w:val="28"/>
          <w:szCs w:val="28"/>
        </w:rPr>
      </w:pPr>
      <w:r>
        <w:rPr>
          <w:noProof/>
          <w:sz w:val="28"/>
          <w:szCs w:val="28"/>
        </w:rPr>
        <w:pict>
          <v:rect id="Прямоугольник 16" o:spid="_x0000_s1054" style="position:absolute;left:0;text-align:left;margin-left:249.4pt;margin-top:4.5pt;width:227.6pt;height:2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style="mso-next-textbox:#Прямоугольник 16">
              <w:txbxContent>
                <w:p w:rsidR="00BE7B25" w:rsidRPr="00934648" w:rsidRDefault="00BE7B25" w:rsidP="009C4B8C">
                  <w:pPr>
                    <w:spacing w:line="310" w:lineRule="exact"/>
                    <w:jc w:val="center"/>
                    <w:rPr>
                      <w:spacing w:val="-2"/>
                    </w:rPr>
                  </w:pPr>
                  <w:r>
                    <w:rPr>
                      <w:spacing w:val="-2"/>
                    </w:rPr>
                    <w:t>В случае внеплановой проверки</w:t>
                  </w:r>
                </w:p>
              </w:txbxContent>
            </v:textbox>
          </v:rect>
        </w:pict>
      </w:r>
      <w:r>
        <w:rPr>
          <w:noProof/>
          <w:sz w:val="28"/>
          <w:szCs w:val="28"/>
        </w:rPr>
        <w:pict>
          <v:rect id="_x0000_s1056" style="position:absolute;left:0;text-align:left;margin-left:0;margin-top:4.5pt;width:227.6pt;height:4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style="mso-next-textbox:#_x0000_s1056">
              <w:txbxContent>
                <w:p w:rsidR="00BE7B25" w:rsidRPr="007B6471" w:rsidRDefault="00BE7B25"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w:r>
    </w:p>
    <w:p w:rsidR="005356A1" w:rsidRPr="008017C1" w:rsidRDefault="00C766B8" w:rsidP="005356A1">
      <w:pPr>
        <w:jc w:val="both"/>
        <w:rPr>
          <w:sz w:val="28"/>
          <w:szCs w:val="28"/>
        </w:rPr>
      </w:pPr>
      <w:r>
        <w:rPr>
          <w:noProof/>
          <w:sz w:val="28"/>
          <w:szCs w:val="28"/>
        </w:rPr>
        <w:pict>
          <v:line id="Прямая соединительная линия 15" o:spid="_x0000_s1045" style="position:absolute;left:0;text-align:left;z-index:251659264;visibility:visible"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5356A1" w:rsidRPr="008017C1" w:rsidRDefault="00C766B8" w:rsidP="005356A1">
      <w:pPr>
        <w:jc w:val="both"/>
        <w:rPr>
          <w:bCs/>
          <w:sz w:val="28"/>
          <w:szCs w:val="28"/>
        </w:rPr>
      </w:pPr>
      <w:r>
        <w:rPr>
          <w:bCs/>
          <w:noProof/>
          <w:sz w:val="28"/>
          <w:szCs w:val="28"/>
        </w:rPr>
        <w:pict>
          <v:line id="_x0000_s1055" style="position:absolute;left:0;text-align:left;z-index:251669504;visibility:visible"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5356A1" w:rsidRPr="008017C1" w:rsidRDefault="005356A1" w:rsidP="005356A1">
      <w:pPr>
        <w:jc w:val="both"/>
        <w:rPr>
          <w:bCs/>
          <w:sz w:val="28"/>
          <w:szCs w:val="28"/>
        </w:rPr>
      </w:pPr>
    </w:p>
    <w:p w:rsidR="007F270D" w:rsidRPr="008017C1" w:rsidRDefault="00C766B8" w:rsidP="005356A1">
      <w:pPr>
        <w:jc w:val="both"/>
        <w:rPr>
          <w:bCs/>
          <w:sz w:val="28"/>
          <w:szCs w:val="28"/>
        </w:rPr>
      </w:pPr>
      <w:r w:rsidRPr="00C766B8">
        <w:rPr>
          <w:noProof/>
          <w:sz w:val="28"/>
          <w:szCs w:val="28"/>
        </w:rPr>
        <w:pict>
          <v:rect id="_x0000_s1057" style="position:absolute;left:0;text-align:left;margin-left:0;margin-top:2.05pt;width:227.6pt;height:42.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style="mso-next-textbox:#_x0000_s1057">
              <w:txbxContent>
                <w:p w:rsidR="00BE7B25" w:rsidRPr="007B6471" w:rsidRDefault="00BE7B25"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w:r>
    </w:p>
    <w:p w:rsidR="005356A1" w:rsidRPr="008017C1" w:rsidRDefault="005356A1" w:rsidP="005356A1">
      <w:pPr>
        <w:jc w:val="both"/>
        <w:rPr>
          <w:bCs/>
          <w:sz w:val="28"/>
          <w:szCs w:val="28"/>
        </w:rPr>
      </w:pPr>
    </w:p>
    <w:p w:rsidR="005356A1" w:rsidRPr="008017C1" w:rsidRDefault="00C766B8" w:rsidP="005356A1">
      <w:pPr>
        <w:jc w:val="both"/>
        <w:rPr>
          <w:bCs/>
          <w:sz w:val="28"/>
          <w:szCs w:val="28"/>
        </w:rPr>
      </w:pPr>
      <w:r>
        <w:rPr>
          <w:bCs/>
          <w:noProof/>
          <w:sz w:val="28"/>
          <w:szCs w:val="28"/>
        </w:rPr>
        <w:pict>
          <v:line id="_x0000_s1061" style="position:absolute;left:0;text-align:left;z-index:251675648;visibility:visible"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5356A1" w:rsidRPr="008017C1" w:rsidRDefault="005356A1" w:rsidP="005356A1">
      <w:pPr>
        <w:jc w:val="both"/>
        <w:rPr>
          <w:bCs/>
          <w:sz w:val="28"/>
          <w:szCs w:val="28"/>
        </w:rPr>
      </w:pPr>
    </w:p>
    <w:p w:rsidR="005356A1" w:rsidRPr="008017C1" w:rsidRDefault="00C766B8" w:rsidP="005356A1">
      <w:pPr>
        <w:jc w:val="both"/>
        <w:rPr>
          <w:bCs/>
          <w:sz w:val="28"/>
          <w:szCs w:val="28"/>
        </w:rPr>
      </w:pPr>
      <w:r>
        <w:rPr>
          <w:bCs/>
          <w:noProof/>
          <w:sz w:val="28"/>
          <w:szCs w:val="28"/>
        </w:rPr>
        <w:pict>
          <v:rect id="_x0000_s1060" style="position:absolute;left:0;text-align:left;margin-left:.4pt;margin-top:1.2pt;width:227.6pt;height:39.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style="mso-next-textbox:#_x0000_s1060">
              <w:txbxContent>
                <w:p w:rsidR="00BE7B25" w:rsidRPr="007B6471" w:rsidRDefault="00BE7B25"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w:r>
    </w:p>
    <w:p w:rsidR="007F270D" w:rsidRPr="008017C1" w:rsidRDefault="007F270D" w:rsidP="005356A1">
      <w:pPr>
        <w:jc w:val="both"/>
        <w:rPr>
          <w:bCs/>
          <w:sz w:val="28"/>
          <w:szCs w:val="28"/>
        </w:rPr>
      </w:pPr>
    </w:p>
    <w:p w:rsidR="005356A1" w:rsidRPr="008017C1" w:rsidRDefault="00C766B8" w:rsidP="005356A1">
      <w:pPr>
        <w:jc w:val="both"/>
        <w:rPr>
          <w:bCs/>
          <w:sz w:val="28"/>
          <w:szCs w:val="28"/>
        </w:rPr>
      </w:pPr>
      <w:r w:rsidRPr="00C766B8">
        <w:rPr>
          <w:noProof/>
          <w:sz w:val="28"/>
          <w:szCs w:val="28"/>
        </w:rPr>
        <w:pict>
          <v:line id="_x0000_s1062" style="position:absolute;left:0;text-align:left;z-index:251676672;visibility:visible"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5356A1" w:rsidRPr="008017C1" w:rsidRDefault="00C766B8" w:rsidP="005356A1">
      <w:pPr>
        <w:jc w:val="both"/>
        <w:rPr>
          <w:sz w:val="28"/>
          <w:szCs w:val="28"/>
        </w:rPr>
      </w:pPr>
      <w:r>
        <w:rPr>
          <w:noProof/>
          <w:sz w:val="28"/>
          <w:szCs w:val="28"/>
        </w:rPr>
        <w:pict>
          <v:rect id="_x0000_s1046" style="position:absolute;left:0;text-align:left;margin-left:0;margin-top:13.8pt;width:477pt;height:2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style="mso-next-textbox:#_x0000_s1046">
              <w:txbxContent>
                <w:p w:rsidR="00BE7B25" w:rsidRPr="005776A2" w:rsidRDefault="00BE7B25" w:rsidP="005356A1">
                  <w:pPr>
                    <w:spacing w:line="310" w:lineRule="exact"/>
                    <w:jc w:val="center"/>
                  </w:pPr>
                  <w:r w:rsidRPr="005776A2">
                    <w:rPr>
                      <w:spacing w:val="-2"/>
                    </w:rPr>
                    <w:t>Издание распоряжения о проведении проверки</w:t>
                  </w:r>
                </w:p>
              </w:txbxContent>
            </v:textbox>
          </v:rect>
        </w:pict>
      </w:r>
    </w:p>
    <w:p w:rsidR="007F270D" w:rsidRPr="008017C1" w:rsidRDefault="007F270D" w:rsidP="005356A1">
      <w:pPr>
        <w:jc w:val="both"/>
        <w:rPr>
          <w:sz w:val="28"/>
          <w:szCs w:val="28"/>
        </w:rPr>
      </w:pPr>
    </w:p>
    <w:p w:rsidR="005356A1" w:rsidRPr="008017C1" w:rsidRDefault="00C766B8" w:rsidP="005356A1">
      <w:pPr>
        <w:jc w:val="both"/>
        <w:rPr>
          <w:bCs/>
          <w:sz w:val="28"/>
          <w:szCs w:val="28"/>
        </w:rPr>
      </w:pPr>
      <w:r w:rsidRPr="00C766B8">
        <w:rPr>
          <w:noProof/>
          <w:sz w:val="28"/>
          <w:szCs w:val="28"/>
        </w:rPr>
        <w:pict>
          <v:line id="_x0000_s1047" style="position:absolute;left:0;text-align:left;z-index:251661312;visibility:visible"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r w:rsidRPr="00C766B8">
        <w:rPr>
          <w:noProof/>
          <w:sz w:val="28"/>
          <w:szCs w:val="28"/>
        </w:rPr>
        <w:pict>
          <v:line id="_x0000_s1048" style="position:absolute;left:0;text-align:left;z-index:251662336;visibility:visible"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7F270D" w:rsidRPr="008017C1" w:rsidRDefault="00C766B8" w:rsidP="005356A1">
      <w:pPr>
        <w:jc w:val="both"/>
        <w:rPr>
          <w:sz w:val="28"/>
          <w:szCs w:val="28"/>
        </w:rPr>
      </w:pPr>
      <w:r>
        <w:rPr>
          <w:noProof/>
          <w:sz w:val="28"/>
          <w:szCs w:val="28"/>
        </w:rPr>
        <w:pict>
          <v:rect id="Прямоугольник 10" o:spid="_x0000_s1050" style="position:absolute;left:0;text-align:left;margin-left:.4pt;margin-top:14.25pt;width:148.7pt;height:128.6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">
            <v:textbox style="mso-next-textbox:#Прямоугольник 10">
              <w:txbxContent>
                <w:p w:rsidR="00BE7B25" w:rsidRDefault="00BE7B25" w:rsidP="005356A1">
                  <w:pPr>
                    <w:jc w:val="center"/>
                    <w:rPr>
                      <w:spacing w:val="-2"/>
                    </w:rPr>
                  </w:pPr>
                  <w:r>
                    <w:rPr>
                      <w:spacing w:val="-2"/>
                    </w:rPr>
                    <w:t>Уведомление проверяемого лица о проведении проверки</w:t>
                  </w:r>
                </w:p>
                <w:p w:rsidR="00BE7B25" w:rsidRPr="0019722D" w:rsidRDefault="00BE7B25" w:rsidP="005356A1">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w:r>
      <w:r>
        <w:rPr>
          <w:noProof/>
          <w:sz w:val="28"/>
          <w:szCs w:val="28"/>
        </w:rPr>
        <w:pict>
          <v:rect id="Прямоугольник 11" o:spid="_x0000_s1049" style="position:absolute;left:0;text-align:left;margin-left:171.8pt;margin-top:14.25pt;width:305.2pt;height:4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">
            <v:textbox style="mso-next-textbox:#Прямоугольник 11">
              <w:txbxContent>
                <w:p w:rsidR="00BE7B25" w:rsidRPr="00D97EF4" w:rsidRDefault="00BE7B25"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w:r>
    </w:p>
    <w:p w:rsidR="005356A1" w:rsidRPr="008017C1" w:rsidRDefault="005356A1" w:rsidP="005356A1">
      <w:pPr>
        <w:jc w:val="both"/>
        <w:rPr>
          <w:sz w:val="28"/>
          <w:szCs w:val="28"/>
        </w:rPr>
      </w:pPr>
    </w:p>
    <w:p w:rsidR="005356A1" w:rsidRPr="008017C1" w:rsidRDefault="00C766B8" w:rsidP="005356A1">
      <w:pPr>
        <w:jc w:val="both"/>
        <w:rPr>
          <w:bCs/>
          <w:sz w:val="28"/>
          <w:szCs w:val="28"/>
        </w:rPr>
      </w:pPr>
      <w:r w:rsidRPr="00C766B8">
        <w:rPr>
          <w:noProof/>
          <w:sz w:val="28"/>
          <w:szCs w:val="28"/>
        </w:rPr>
        <w:pict>
          <v:line id="Прямая соединительная линия 13" o:spid="_x0000_s1051" style="position:absolute;left:0;text-align:left;z-index:251665408;visibility:visibl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5356A1" w:rsidRPr="008017C1" w:rsidRDefault="00C766B8" w:rsidP="005356A1">
      <w:pPr>
        <w:jc w:val="both"/>
        <w:rPr>
          <w:sz w:val="28"/>
          <w:szCs w:val="28"/>
        </w:rPr>
      </w:pPr>
      <w:r>
        <w:rPr>
          <w:noProof/>
          <w:sz w:val="28"/>
          <w:szCs w:val="28"/>
        </w:rPr>
        <w:pict>
          <v:line id="_x0000_s1064" style="position:absolute;left:0;text-align:left;z-index:251678720;visibility:visible"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r>
        <w:rPr>
          <w:noProof/>
          <w:sz w:val="28"/>
          <w:szCs w:val="28"/>
        </w:rPr>
        <w:pict>
          <v:line id="_x0000_s1065" style="position:absolute;left:0;text-align:left;z-index:251679744;visibility:visible"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5356A1" w:rsidRPr="008017C1" w:rsidRDefault="00C766B8" w:rsidP="005356A1">
      <w:pPr>
        <w:jc w:val="both"/>
        <w:rPr>
          <w:sz w:val="28"/>
          <w:szCs w:val="28"/>
        </w:rPr>
      </w:pPr>
      <w:r>
        <w:rPr>
          <w:noProof/>
          <w:sz w:val="28"/>
          <w:szCs w:val="28"/>
        </w:rPr>
        <w:pict>
          <v:rect id="Прямоугольник 9" o:spid="_x0000_s1058" style="position:absolute;left:0;text-align:left;margin-left:334.65pt;margin-top:13.1pt;width:142.35pt;height:65.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">
            <v:textbox style="mso-next-textbox:#Прямоугольник 9">
              <w:txbxContent>
                <w:p w:rsidR="00BE7B25" w:rsidRPr="009E1724" w:rsidRDefault="00BE7B25"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w:r>
      <w:r>
        <w:rPr>
          <w:noProof/>
          <w:sz w:val="28"/>
          <w:szCs w:val="28"/>
        </w:rPr>
        <w:pict>
          <v:rect id="_x0000_s1063" style="position:absolute;left:0;text-align:left;margin-left:171.8pt;margin-top:13.1pt;width:142.35pt;height:65.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">
            <v:textbox style="mso-next-textbox:#_x0000_s1063">
              <w:txbxContent>
                <w:p w:rsidR="00BE7B25" w:rsidRPr="009E1724" w:rsidRDefault="00BE7B25"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w:r>
    </w:p>
    <w:p w:rsidR="005356A1" w:rsidRPr="008017C1" w:rsidRDefault="005356A1" w:rsidP="005356A1">
      <w:pPr>
        <w:jc w:val="both"/>
        <w:rPr>
          <w:sz w:val="28"/>
          <w:szCs w:val="28"/>
        </w:rPr>
      </w:pPr>
    </w:p>
    <w:p w:rsidR="005356A1" w:rsidRPr="008017C1" w:rsidRDefault="00C766B8" w:rsidP="005356A1">
      <w:pPr>
        <w:jc w:val="both"/>
        <w:rPr>
          <w:sz w:val="28"/>
          <w:szCs w:val="28"/>
        </w:rPr>
      </w:pPr>
      <w:r>
        <w:rPr>
          <w:noProof/>
          <w:sz w:val="28"/>
          <w:szCs w:val="28"/>
        </w:rPr>
        <w:pict>
          <v:line id="_x0000_s1066" style="position:absolute;left:0;text-align:left;flip:x;z-index:251680768;visibility:visibl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5356A1" w:rsidRPr="008017C1" w:rsidRDefault="005356A1" w:rsidP="005356A1">
      <w:pPr>
        <w:jc w:val="both"/>
        <w:rPr>
          <w:sz w:val="28"/>
          <w:szCs w:val="28"/>
        </w:rPr>
      </w:pPr>
    </w:p>
    <w:p w:rsidR="005356A1" w:rsidRPr="008017C1" w:rsidRDefault="00C766B8" w:rsidP="005356A1">
      <w:pPr>
        <w:jc w:val="both"/>
        <w:rPr>
          <w:sz w:val="28"/>
          <w:szCs w:val="28"/>
        </w:rPr>
      </w:pPr>
      <w:r>
        <w:rPr>
          <w:noProof/>
          <w:sz w:val="28"/>
          <w:szCs w:val="28"/>
        </w:rPr>
        <w:pict>
          <v:line id="_x0000_s1059" style="position:absolute;left:0;text-align:left;z-index:251673600;visibility:visible"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7F270D" w:rsidRPr="008017C1" w:rsidRDefault="007F270D" w:rsidP="005356A1">
      <w:pPr>
        <w:jc w:val="both"/>
        <w:rPr>
          <w:sz w:val="28"/>
          <w:szCs w:val="28"/>
        </w:rPr>
      </w:pPr>
    </w:p>
    <w:p w:rsidR="007F270D" w:rsidRPr="008017C1" w:rsidRDefault="00C766B8" w:rsidP="005356A1">
      <w:pPr>
        <w:jc w:val="both"/>
        <w:rPr>
          <w:sz w:val="28"/>
          <w:szCs w:val="28"/>
        </w:rPr>
      </w:pPr>
      <w:r>
        <w:rPr>
          <w:noProof/>
          <w:sz w:val="28"/>
          <w:szCs w:val="28"/>
        </w:rPr>
        <w:pict>
          <v:rect id="_x0000_s1052" style="position:absolute;left:0;text-align:left;margin-left:0;margin-top:3.15pt;width:476.6pt;height:2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style="mso-next-textbox:#_x0000_s1052">
              <w:txbxContent>
                <w:p w:rsidR="00BE7B25" w:rsidRPr="003C338F" w:rsidRDefault="00BE7B25" w:rsidP="005356A1">
                  <w:pPr>
                    <w:jc w:val="center"/>
                    <w:rPr>
                      <w:spacing w:val="-2"/>
                    </w:rPr>
                  </w:pPr>
                  <w:r>
                    <w:rPr>
                      <w:spacing w:val="-2"/>
                    </w:rPr>
                    <w:t>Проведение проверки</w:t>
                  </w:r>
                </w:p>
              </w:txbxContent>
            </v:textbox>
          </v:rect>
        </w:pict>
      </w:r>
    </w:p>
    <w:p w:rsidR="005356A1" w:rsidRPr="008017C1" w:rsidRDefault="00C766B8" w:rsidP="005356A1">
      <w:pPr>
        <w:jc w:val="both"/>
        <w:rPr>
          <w:sz w:val="28"/>
          <w:szCs w:val="28"/>
        </w:rPr>
      </w:pPr>
      <w:r>
        <w:rPr>
          <w:noProof/>
          <w:sz w:val="28"/>
          <w:szCs w:val="28"/>
        </w:rPr>
        <w:pict>
          <v:line id="_x0000_s1053" style="position:absolute;left:0;text-align:left;z-index:251667456;visibility:visible"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5356A1" w:rsidRPr="008017C1" w:rsidRDefault="005356A1" w:rsidP="005356A1">
      <w:pPr>
        <w:jc w:val="both"/>
        <w:rPr>
          <w:sz w:val="28"/>
          <w:szCs w:val="28"/>
        </w:rPr>
      </w:pPr>
    </w:p>
    <w:p w:rsidR="005356A1" w:rsidRPr="008017C1" w:rsidRDefault="00C766B8" w:rsidP="005356A1">
      <w:pPr>
        <w:jc w:val="both"/>
        <w:rPr>
          <w:sz w:val="28"/>
          <w:szCs w:val="28"/>
        </w:rPr>
      </w:pPr>
      <w:r>
        <w:rPr>
          <w:noProof/>
          <w:sz w:val="28"/>
          <w:szCs w:val="28"/>
        </w:rPr>
        <w:pict>
          <v:rect id="_x0000_s1067" style="position:absolute;left:0;text-align:left;margin-left:0;margin-top:.65pt;width:476.6pt;height:25.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style="mso-next-textbox:#_x0000_s1067">
              <w:txbxContent>
                <w:p w:rsidR="00BE7B25" w:rsidRPr="003C338F" w:rsidRDefault="00BE7B25" w:rsidP="005356A1">
                  <w:pPr>
                    <w:jc w:val="center"/>
                    <w:rPr>
                      <w:spacing w:val="-2"/>
                    </w:rPr>
                  </w:pPr>
                  <w:r>
                    <w:rPr>
                      <w:spacing w:val="-2"/>
                    </w:rPr>
                    <w:t>Оформление результатов проверки</w:t>
                  </w:r>
                </w:p>
              </w:txbxContent>
            </v:textbox>
          </v:rect>
        </w:pict>
      </w:r>
    </w:p>
    <w:p w:rsidR="005356A1" w:rsidRPr="008017C1" w:rsidRDefault="00C766B8" w:rsidP="005356A1">
      <w:pPr>
        <w:jc w:val="both"/>
        <w:rPr>
          <w:sz w:val="28"/>
          <w:szCs w:val="28"/>
        </w:rPr>
      </w:pPr>
      <w:r w:rsidRPr="00C766B8">
        <w:rPr>
          <w:bCs/>
          <w:noProof/>
          <w:sz w:val="28"/>
          <w:szCs w:val="28"/>
        </w:rPr>
        <w:pict>
          <v:line id="_x0000_s1077" style="position:absolute;left:0;text-align:left;z-index:251691008;visibility:visible"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r w:rsidRPr="00C766B8">
        <w:rPr>
          <w:bCs/>
          <w:noProof/>
          <w:sz w:val="28"/>
          <w:szCs w:val="28"/>
        </w:rPr>
        <w:pict>
          <v:line id="_x0000_s1076" style="position:absolute;left:0;text-align:left;z-index:251689984;visibility:visible"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r w:rsidRPr="00C766B8">
        <w:rPr>
          <w:bCs/>
          <w:noProof/>
          <w:sz w:val="28"/>
          <w:szCs w:val="28"/>
        </w:rPr>
        <w:pict>
          <v:line id="_x0000_s1075" style="position:absolute;left:0;text-align:left;z-index:251688960;visibility:visible"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3C6BF6" w:rsidRPr="008017C1" w:rsidRDefault="003C6BF6" w:rsidP="005356A1">
      <w:pPr>
        <w:jc w:val="both"/>
        <w:rPr>
          <w:bCs/>
          <w:sz w:val="28"/>
          <w:szCs w:val="28"/>
        </w:rPr>
      </w:pPr>
    </w:p>
    <w:p w:rsidR="003C6BF6" w:rsidRPr="008017C1" w:rsidRDefault="003C6BF6" w:rsidP="005356A1">
      <w:pPr>
        <w:jc w:val="both"/>
        <w:rPr>
          <w:bCs/>
          <w:sz w:val="28"/>
          <w:szCs w:val="28"/>
        </w:rPr>
      </w:pPr>
    </w:p>
    <w:p w:rsidR="007F270D" w:rsidRPr="008017C1" w:rsidRDefault="00C766B8" w:rsidP="005356A1">
      <w:pPr>
        <w:jc w:val="both"/>
        <w:rPr>
          <w:bCs/>
          <w:sz w:val="28"/>
          <w:szCs w:val="28"/>
        </w:rPr>
      </w:pPr>
      <w:r w:rsidRPr="00C766B8">
        <w:rPr>
          <w:noProof/>
          <w:sz w:val="28"/>
          <w:szCs w:val="28"/>
        </w:rPr>
        <w:lastRenderedPageBreak/>
        <w:pict>
          <v:rect id="_x0000_s1070" style="position:absolute;left:0;text-align:left;margin-left:335.6pt;margin-top:6.9pt;width:141.4pt;height:108.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">
            <v:textbox style="mso-next-textbox:#_x0000_s1070">
              <w:txbxContent>
                <w:p w:rsidR="00BE7B25" w:rsidRPr="00D97EF4" w:rsidRDefault="00BE7B25"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w:r>
      <w:r w:rsidRPr="00C766B8">
        <w:rPr>
          <w:noProof/>
          <w:sz w:val="28"/>
          <w:szCs w:val="28"/>
        </w:rPr>
        <w:pict>
          <v:rect id="_x0000_s1069" style="position:absolute;left:0;text-align:left;margin-left:165.6pt;margin-top:6.9pt;width:154pt;height:49.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">
            <v:textbox style="mso-next-textbox:#_x0000_s1069">
              <w:txbxContent>
                <w:p w:rsidR="00BE7B25" w:rsidRPr="00CD400B" w:rsidRDefault="00BE7B25"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w:r>
      <w:r w:rsidRPr="00C766B8">
        <w:rPr>
          <w:noProof/>
          <w:sz w:val="28"/>
          <w:szCs w:val="28"/>
        </w:rPr>
        <w:pict>
          <v:rect id="_x0000_s1068" style="position:absolute;left:0;text-align:left;margin-left:.4pt;margin-top:6.9pt;width:148.7pt;height:49.95pt;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">
            <v:textbox style="mso-next-textbox:#_x0000_s1068">
              <w:txbxContent>
                <w:p w:rsidR="00BE7B25" w:rsidRPr="00CD400B" w:rsidRDefault="00BE7B25" w:rsidP="005356A1">
                  <w:pPr>
                    <w:jc w:val="center"/>
                    <w:rPr>
                      <w:bCs/>
                      <w:spacing w:val="-2"/>
                    </w:rPr>
                  </w:pPr>
                  <w:r w:rsidRPr="00CD400B">
                    <w:rPr>
                      <w:bCs/>
                      <w:spacing w:val="-2"/>
                    </w:rPr>
                    <w:t>Направление акта проверки, предписания почтой</w:t>
                  </w:r>
                </w:p>
              </w:txbxContent>
            </v:textbox>
            <w10:wrap anchorx="margin"/>
          </v:rect>
        </w:pict>
      </w:r>
    </w:p>
    <w:p w:rsidR="005356A1" w:rsidRPr="008017C1" w:rsidRDefault="00C766B8" w:rsidP="005356A1">
      <w:pPr>
        <w:jc w:val="both"/>
        <w:rPr>
          <w:bCs/>
          <w:sz w:val="28"/>
          <w:szCs w:val="28"/>
        </w:rPr>
      </w:pPr>
      <w:r w:rsidRPr="00C766B8">
        <w:rPr>
          <w:noProof/>
          <w:sz w:val="28"/>
          <w:szCs w:val="28"/>
        </w:rPr>
        <w:pict>
          <v:line id="_x0000_s1071" style="position:absolute;left:0;text-align:left;z-index:251685888;visibility:visibl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5356A1" w:rsidRPr="008017C1" w:rsidRDefault="005356A1" w:rsidP="005356A1">
      <w:pPr>
        <w:jc w:val="both"/>
        <w:rPr>
          <w:sz w:val="28"/>
          <w:szCs w:val="28"/>
        </w:rPr>
      </w:pPr>
    </w:p>
    <w:p w:rsidR="005356A1" w:rsidRPr="008017C1" w:rsidRDefault="00C766B8" w:rsidP="005356A1">
      <w:pPr>
        <w:jc w:val="both"/>
        <w:rPr>
          <w:sz w:val="28"/>
          <w:szCs w:val="28"/>
        </w:rPr>
      </w:pPr>
      <w:r>
        <w:rPr>
          <w:noProof/>
          <w:sz w:val="28"/>
          <w:szCs w:val="28"/>
        </w:rPr>
        <w:pict>
          <v:line id="_x0000_s1073" style="position:absolute;left:0;text-align:left;z-index:251687936;visibility:visible"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5356A1" w:rsidRPr="008017C1" w:rsidRDefault="00C766B8" w:rsidP="005356A1">
      <w:pPr>
        <w:jc w:val="both"/>
        <w:rPr>
          <w:sz w:val="28"/>
          <w:szCs w:val="28"/>
        </w:rPr>
      </w:pPr>
      <w:r>
        <w:rPr>
          <w:noProof/>
          <w:sz w:val="28"/>
          <w:szCs w:val="28"/>
        </w:rPr>
        <w:pict>
          <v:rect id="_x0000_s1072" style="position:absolute;left:0;text-align:left;margin-left:165.6pt;margin-top:13.75pt;width:154pt;height:37.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">
            <v:textbox style="mso-next-textbox:#_x0000_s1072">
              <w:txbxContent>
                <w:p w:rsidR="00BE7B25" w:rsidRPr="00CD400B" w:rsidRDefault="00BE7B25"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w:r>
    </w:p>
    <w:p w:rsidR="005356A1" w:rsidRPr="008017C1" w:rsidRDefault="005356A1" w:rsidP="005356A1">
      <w:pPr>
        <w:jc w:val="both"/>
        <w:rPr>
          <w:sz w:val="28"/>
          <w:szCs w:val="28"/>
        </w:rPr>
      </w:pPr>
    </w:p>
    <w:p w:rsidR="005356A1" w:rsidRPr="008017C1" w:rsidRDefault="005356A1" w:rsidP="005356A1">
      <w:pPr>
        <w:jc w:val="both"/>
        <w:rPr>
          <w:sz w:val="28"/>
          <w:szCs w:val="28"/>
        </w:rPr>
      </w:pPr>
    </w:p>
    <w:p w:rsidR="005356A1" w:rsidRPr="008017C1" w:rsidRDefault="005356A1" w:rsidP="005356A1">
      <w:pPr>
        <w:jc w:val="both"/>
        <w:rPr>
          <w:sz w:val="28"/>
          <w:szCs w:val="28"/>
        </w:rPr>
      </w:pPr>
    </w:p>
    <w:p w:rsidR="007F270D" w:rsidRPr="008017C1" w:rsidRDefault="007F270D" w:rsidP="007F270D">
      <w:pPr>
        <w:jc w:val="both"/>
        <w:rPr>
          <w:sz w:val="28"/>
          <w:szCs w:val="28"/>
        </w:rPr>
      </w:pPr>
    </w:p>
    <w:p w:rsidR="000871D5" w:rsidRPr="00EE25C6" w:rsidRDefault="000871D5" w:rsidP="000871D5">
      <w:pPr>
        <w:rPr>
          <w:sz w:val="28"/>
          <w:szCs w:val="28"/>
        </w:rPr>
      </w:pPr>
      <w:r w:rsidRPr="00EE25C6">
        <w:rPr>
          <w:sz w:val="28"/>
          <w:szCs w:val="28"/>
        </w:rPr>
        <w:t>Ведущий специалист администрации</w:t>
      </w:r>
    </w:p>
    <w:p w:rsidR="000871D5" w:rsidRPr="00EE25C6" w:rsidRDefault="00BE2922" w:rsidP="000871D5">
      <w:pPr>
        <w:rPr>
          <w:sz w:val="28"/>
          <w:szCs w:val="28"/>
        </w:rPr>
      </w:pPr>
      <w:r>
        <w:rPr>
          <w:sz w:val="28"/>
          <w:szCs w:val="28"/>
        </w:rPr>
        <w:t>Харьковского</w:t>
      </w:r>
      <w:r w:rsidR="000871D5" w:rsidRPr="00EE25C6">
        <w:rPr>
          <w:sz w:val="28"/>
          <w:szCs w:val="28"/>
        </w:rPr>
        <w:t xml:space="preserve"> сельского поселения</w:t>
      </w:r>
    </w:p>
    <w:p w:rsidR="00F17DF1" w:rsidRPr="008017C1" w:rsidRDefault="000871D5" w:rsidP="000871D5">
      <w:pPr>
        <w:rPr>
          <w:sz w:val="28"/>
          <w:szCs w:val="28"/>
        </w:rPr>
      </w:pPr>
      <w:r w:rsidRPr="00EE25C6">
        <w:rPr>
          <w:sz w:val="28"/>
          <w:szCs w:val="28"/>
        </w:rPr>
        <w:t xml:space="preserve">Лабинского района                                                  </w:t>
      </w:r>
      <w:r w:rsidR="00D4006B">
        <w:rPr>
          <w:sz w:val="28"/>
          <w:szCs w:val="28"/>
        </w:rPr>
        <w:t xml:space="preserve">                     О.В.Филипченко</w:t>
      </w:r>
    </w:p>
    <w:sectPr w:rsidR="00F17DF1" w:rsidRPr="008017C1" w:rsidSect="00CF637E">
      <w:headerReference w:type="default" r:id="rId8"/>
      <w:pgSz w:w="11906" w:h="16838" w:code="9"/>
      <w:pgMar w:top="284" w:right="567" w:bottom="993"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073" w:rsidRDefault="00955073" w:rsidP="00C546F5">
      <w:r>
        <w:separator/>
      </w:r>
    </w:p>
  </w:endnote>
  <w:endnote w:type="continuationSeparator" w:id="0">
    <w:p w:rsidR="00955073" w:rsidRDefault="00955073"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073" w:rsidRDefault="00955073" w:rsidP="00C546F5">
      <w:r>
        <w:separator/>
      </w:r>
    </w:p>
  </w:footnote>
  <w:footnote w:type="continuationSeparator" w:id="0">
    <w:p w:rsidR="00955073" w:rsidRDefault="00955073"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85594"/>
      <w:docPartObj>
        <w:docPartGallery w:val="Page Numbers (Top of Page)"/>
        <w:docPartUnique/>
      </w:docPartObj>
    </w:sdtPr>
    <w:sdtEndPr>
      <w:rPr>
        <w:sz w:val="28"/>
        <w:szCs w:val="28"/>
      </w:rPr>
    </w:sdtEndPr>
    <w:sdtContent>
      <w:p w:rsidR="00BE7B25" w:rsidRPr="00830A02" w:rsidRDefault="00BE7B25">
        <w:pPr>
          <w:pStyle w:val="af5"/>
          <w:jc w:val="center"/>
          <w:rPr>
            <w:sz w:val="28"/>
            <w:szCs w:val="28"/>
          </w:rPr>
        </w:pPr>
      </w:p>
      <w:p w:rsidR="00BE7B25" w:rsidRPr="0086651F" w:rsidRDefault="00C766B8">
        <w:pPr>
          <w:pStyle w:val="af5"/>
          <w:jc w:val="center"/>
          <w:rPr>
            <w:sz w:val="28"/>
            <w:szCs w:val="28"/>
          </w:rPr>
        </w:pPr>
        <w:r w:rsidRPr="0086651F">
          <w:rPr>
            <w:sz w:val="28"/>
            <w:szCs w:val="28"/>
          </w:rPr>
          <w:fldChar w:fldCharType="begin"/>
        </w:r>
        <w:r w:rsidR="00BE7B25" w:rsidRPr="0086651F">
          <w:rPr>
            <w:sz w:val="28"/>
            <w:szCs w:val="28"/>
          </w:rPr>
          <w:instrText>PAGE   \* MERGEFORMAT</w:instrText>
        </w:r>
        <w:r w:rsidRPr="0086651F">
          <w:rPr>
            <w:sz w:val="28"/>
            <w:szCs w:val="28"/>
          </w:rPr>
          <w:fldChar w:fldCharType="separate"/>
        </w:r>
        <w:r w:rsidR="00EB537A">
          <w:rPr>
            <w:noProof/>
            <w:sz w:val="28"/>
            <w:szCs w:val="28"/>
          </w:rPr>
          <w:t>31</w:t>
        </w:r>
        <w:r w:rsidRPr="0086651F">
          <w:rPr>
            <w:sz w:val="28"/>
            <w:szCs w:val="28"/>
          </w:rPr>
          <w:fldChar w:fldCharType="end"/>
        </w:r>
      </w:p>
    </w:sdtContent>
  </w:sdt>
  <w:p w:rsidR="00BE7B25" w:rsidRPr="0086651F" w:rsidRDefault="00BE7B25"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34818" fillcolor="white">
      <v:fill color="white"/>
      <v:stroke endarrow="block"/>
    </o:shapedefaults>
  </w:hdrShapeDefaults>
  <w:footnotePr>
    <w:footnote w:id="-1"/>
    <w:footnote w:id="0"/>
  </w:footnotePr>
  <w:endnotePr>
    <w:endnote w:id="-1"/>
    <w:endnote w:id="0"/>
  </w:endnotePr>
  <w:compat/>
  <w:rsids>
    <w:rsidRoot w:val="00120579"/>
    <w:rsid w:val="000108C9"/>
    <w:rsid w:val="00010AB7"/>
    <w:rsid w:val="0001173C"/>
    <w:rsid w:val="00013DB5"/>
    <w:rsid w:val="00013E5F"/>
    <w:rsid w:val="0001655E"/>
    <w:rsid w:val="00017862"/>
    <w:rsid w:val="00017A1E"/>
    <w:rsid w:val="00021772"/>
    <w:rsid w:val="00022C64"/>
    <w:rsid w:val="00023601"/>
    <w:rsid w:val="00024ED0"/>
    <w:rsid w:val="00034454"/>
    <w:rsid w:val="00034A1F"/>
    <w:rsid w:val="000354AA"/>
    <w:rsid w:val="000379EC"/>
    <w:rsid w:val="00037CEA"/>
    <w:rsid w:val="00040A93"/>
    <w:rsid w:val="000411A4"/>
    <w:rsid w:val="000415A6"/>
    <w:rsid w:val="000429D7"/>
    <w:rsid w:val="000435ED"/>
    <w:rsid w:val="00045DA7"/>
    <w:rsid w:val="00046EAA"/>
    <w:rsid w:val="000500AB"/>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789E"/>
    <w:rsid w:val="000A0212"/>
    <w:rsid w:val="000A21F5"/>
    <w:rsid w:val="000A28E8"/>
    <w:rsid w:val="000A4B5D"/>
    <w:rsid w:val="000A52AF"/>
    <w:rsid w:val="000A6574"/>
    <w:rsid w:val="000A6D1B"/>
    <w:rsid w:val="000B231B"/>
    <w:rsid w:val="000B262F"/>
    <w:rsid w:val="000B3736"/>
    <w:rsid w:val="000B37E5"/>
    <w:rsid w:val="000B4FCE"/>
    <w:rsid w:val="000C1433"/>
    <w:rsid w:val="000C1482"/>
    <w:rsid w:val="000C7BDF"/>
    <w:rsid w:val="000D02DC"/>
    <w:rsid w:val="000D4AA5"/>
    <w:rsid w:val="000D6644"/>
    <w:rsid w:val="000D6BC8"/>
    <w:rsid w:val="000E002E"/>
    <w:rsid w:val="000E22DB"/>
    <w:rsid w:val="000E25F7"/>
    <w:rsid w:val="000E28C4"/>
    <w:rsid w:val="000E3487"/>
    <w:rsid w:val="000E6038"/>
    <w:rsid w:val="000E632B"/>
    <w:rsid w:val="000F0187"/>
    <w:rsid w:val="000F0407"/>
    <w:rsid w:val="000F0649"/>
    <w:rsid w:val="000F1961"/>
    <w:rsid w:val="000F44FA"/>
    <w:rsid w:val="000F4D86"/>
    <w:rsid w:val="000F55B5"/>
    <w:rsid w:val="000F6570"/>
    <w:rsid w:val="001009A7"/>
    <w:rsid w:val="00105160"/>
    <w:rsid w:val="001054D7"/>
    <w:rsid w:val="001069A2"/>
    <w:rsid w:val="00110028"/>
    <w:rsid w:val="00111F3C"/>
    <w:rsid w:val="00112A66"/>
    <w:rsid w:val="00115418"/>
    <w:rsid w:val="00115630"/>
    <w:rsid w:val="00116292"/>
    <w:rsid w:val="00116ABF"/>
    <w:rsid w:val="00116F66"/>
    <w:rsid w:val="00120579"/>
    <w:rsid w:val="0012195C"/>
    <w:rsid w:val="00122F73"/>
    <w:rsid w:val="00124461"/>
    <w:rsid w:val="00125FD2"/>
    <w:rsid w:val="001264B0"/>
    <w:rsid w:val="00127EF5"/>
    <w:rsid w:val="00130CBE"/>
    <w:rsid w:val="0013110D"/>
    <w:rsid w:val="001330A7"/>
    <w:rsid w:val="00134251"/>
    <w:rsid w:val="001358DD"/>
    <w:rsid w:val="001365AC"/>
    <w:rsid w:val="00136C98"/>
    <w:rsid w:val="00142A8F"/>
    <w:rsid w:val="00143964"/>
    <w:rsid w:val="00150376"/>
    <w:rsid w:val="00150886"/>
    <w:rsid w:val="00157E95"/>
    <w:rsid w:val="00162F1C"/>
    <w:rsid w:val="0016489B"/>
    <w:rsid w:val="00164A5F"/>
    <w:rsid w:val="00164F1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5F94"/>
    <w:rsid w:val="001F7CAB"/>
    <w:rsid w:val="001F7DD4"/>
    <w:rsid w:val="002003D2"/>
    <w:rsid w:val="00200798"/>
    <w:rsid w:val="00201540"/>
    <w:rsid w:val="00201627"/>
    <w:rsid w:val="00201B53"/>
    <w:rsid w:val="002042E4"/>
    <w:rsid w:val="002067F3"/>
    <w:rsid w:val="0020770C"/>
    <w:rsid w:val="0021060E"/>
    <w:rsid w:val="00210742"/>
    <w:rsid w:val="00210F32"/>
    <w:rsid w:val="00211BD4"/>
    <w:rsid w:val="00211C1B"/>
    <w:rsid w:val="00213223"/>
    <w:rsid w:val="00214AD2"/>
    <w:rsid w:val="00217CF9"/>
    <w:rsid w:val="00220704"/>
    <w:rsid w:val="002208A9"/>
    <w:rsid w:val="002239AD"/>
    <w:rsid w:val="00223A26"/>
    <w:rsid w:val="00223CDF"/>
    <w:rsid w:val="0022479A"/>
    <w:rsid w:val="00230F7F"/>
    <w:rsid w:val="002311AD"/>
    <w:rsid w:val="00234B3A"/>
    <w:rsid w:val="00235685"/>
    <w:rsid w:val="002367C0"/>
    <w:rsid w:val="00237A2A"/>
    <w:rsid w:val="0024054D"/>
    <w:rsid w:val="00240FF9"/>
    <w:rsid w:val="00241851"/>
    <w:rsid w:val="00243D74"/>
    <w:rsid w:val="00246294"/>
    <w:rsid w:val="00247724"/>
    <w:rsid w:val="00247944"/>
    <w:rsid w:val="00247B68"/>
    <w:rsid w:val="00251FAF"/>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E29"/>
    <w:rsid w:val="002759E5"/>
    <w:rsid w:val="00276A3B"/>
    <w:rsid w:val="00277481"/>
    <w:rsid w:val="00280E1D"/>
    <w:rsid w:val="00287390"/>
    <w:rsid w:val="002879F3"/>
    <w:rsid w:val="00287CD2"/>
    <w:rsid w:val="002905C9"/>
    <w:rsid w:val="0029257E"/>
    <w:rsid w:val="0029397C"/>
    <w:rsid w:val="00293C0F"/>
    <w:rsid w:val="002962E5"/>
    <w:rsid w:val="00296A81"/>
    <w:rsid w:val="0029760E"/>
    <w:rsid w:val="002A0999"/>
    <w:rsid w:val="002A36B6"/>
    <w:rsid w:val="002A5262"/>
    <w:rsid w:val="002A52CB"/>
    <w:rsid w:val="002A7D2A"/>
    <w:rsid w:val="002B0A14"/>
    <w:rsid w:val="002B2655"/>
    <w:rsid w:val="002B3731"/>
    <w:rsid w:val="002B3F72"/>
    <w:rsid w:val="002B6DD3"/>
    <w:rsid w:val="002B6DD8"/>
    <w:rsid w:val="002C7AA1"/>
    <w:rsid w:val="002D2609"/>
    <w:rsid w:val="002D46C1"/>
    <w:rsid w:val="002D4DC6"/>
    <w:rsid w:val="002D6EDD"/>
    <w:rsid w:val="002D7104"/>
    <w:rsid w:val="002E0470"/>
    <w:rsid w:val="002E2321"/>
    <w:rsid w:val="002E24CE"/>
    <w:rsid w:val="002E2CF7"/>
    <w:rsid w:val="002E4B07"/>
    <w:rsid w:val="002E6ABF"/>
    <w:rsid w:val="002E7745"/>
    <w:rsid w:val="002F11B3"/>
    <w:rsid w:val="002F2358"/>
    <w:rsid w:val="002F4411"/>
    <w:rsid w:val="00301BEE"/>
    <w:rsid w:val="003024D4"/>
    <w:rsid w:val="00302614"/>
    <w:rsid w:val="003033A4"/>
    <w:rsid w:val="00307DA6"/>
    <w:rsid w:val="00310761"/>
    <w:rsid w:val="00311AD1"/>
    <w:rsid w:val="00313628"/>
    <w:rsid w:val="00314FA2"/>
    <w:rsid w:val="003151A0"/>
    <w:rsid w:val="003174E3"/>
    <w:rsid w:val="00320DEF"/>
    <w:rsid w:val="00322357"/>
    <w:rsid w:val="0032245F"/>
    <w:rsid w:val="00322555"/>
    <w:rsid w:val="00322AC6"/>
    <w:rsid w:val="00330D9E"/>
    <w:rsid w:val="00331EE6"/>
    <w:rsid w:val="00334B5A"/>
    <w:rsid w:val="003355AE"/>
    <w:rsid w:val="00337C0A"/>
    <w:rsid w:val="00340766"/>
    <w:rsid w:val="00340DE7"/>
    <w:rsid w:val="00341194"/>
    <w:rsid w:val="00341A0C"/>
    <w:rsid w:val="003435CA"/>
    <w:rsid w:val="00344AE5"/>
    <w:rsid w:val="0035248A"/>
    <w:rsid w:val="00353E4E"/>
    <w:rsid w:val="00357ED7"/>
    <w:rsid w:val="00362B1B"/>
    <w:rsid w:val="003631DC"/>
    <w:rsid w:val="00364E92"/>
    <w:rsid w:val="00365D5A"/>
    <w:rsid w:val="0037057F"/>
    <w:rsid w:val="0037092E"/>
    <w:rsid w:val="00370EF2"/>
    <w:rsid w:val="0037386D"/>
    <w:rsid w:val="00375E4E"/>
    <w:rsid w:val="003762F7"/>
    <w:rsid w:val="003804E4"/>
    <w:rsid w:val="00380E33"/>
    <w:rsid w:val="003812AE"/>
    <w:rsid w:val="0038229D"/>
    <w:rsid w:val="00383853"/>
    <w:rsid w:val="00386D0C"/>
    <w:rsid w:val="00387AA1"/>
    <w:rsid w:val="00391147"/>
    <w:rsid w:val="00391986"/>
    <w:rsid w:val="003923A7"/>
    <w:rsid w:val="00392A97"/>
    <w:rsid w:val="00396F88"/>
    <w:rsid w:val="003977E9"/>
    <w:rsid w:val="003A1519"/>
    <w:rsid w:val="003A25EC"/>
    <w:rsid w:val="003A2F0A"/>
    <w:rsid w:val="003A3069"/>
    <w:rsid w:val="003A45B7"/>
    <w:rsid w:val="003A7785"/>
    <w:rsid w:val="003B02D8"/>
    <w:rsid w:val="003B09F0"/>
    <w:rsid w:val="003B0DF5"/>
    <w:rsid w:val="003B1DF3"/>
    <w:rsid w:val="003B259B"/>
    <w:rsid w:val="003B4892"/>
    <w:rsid w:val="003B54BE"/>
    <w:rsid w:val="003B62DF"/>
    <w:rsid w:val="003C0545"/>
    <w:rsid w:val="003C100A"/>
    <w:rsid w:val="003C338F"/>
    <w:rsid w:val="003C5CCB"/>
    <w:rsid w:val="003C6BF6"/>
    <w:rsid w:val="003C6E0F"/>
    <w:rsid w:val="003C75A3"/>
    <w:rsid w:val="003C7BAF"/>
    <w:rsid w:val="003D03BF"/>
    <w:rsid w:val="003D2F39"/>
    <w:rsid w:val="003D3553"/>
    <w:rsid w:val="003D381C"/>
    <w:rsid w:val="003D50E8"/>
    <w:rsid w:val="003D5279"/>
    <w:rsid w:val="003E3B38"/>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81DD3"/>
    <w:rsid w:val="004821B4"/>
    <w:rsid w:val="004821C0"/>
    <w:rsid w:val="00482BF3"/>
    <w:rsid w:val="004842EB"/>
    <w:rsid w:val="00484A41"/>
    <w:rsid w:val="004866D3"/>
    <w:rsid w:val="0048749C"/>
    <w:rsid w:val="00490235"/>
    <w:rsid w:val="0049038B"/>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46CF"/>
    <w:rsid w:val="004C54E0"/>
    <w:rsid w:val="004C74C5"/>
    <w:rsid w:val="004C796C"/>
    <w:rsid w:val="004D0DAD"/>
    <w:rsid w:val="004D10DC"/>
    <w:rsid w:val="004D3EF0"/>
    <w:rsid w:val="004D52F7"/>
    <w:rsid w:val="004D5700"/>
    <w:rsid w:val="004D6D9E"/>
    <w:rsid w:val="004E176F"/>
    <w:rsid w:val="004E1FF4"/>
    <w:rsid w:val="004E2D7E"/>
    <w:rsid w:val="004E2D8B"/>
    <w:rsid w:val="004E66BA"/>
    <w:rsid w:val="004E7382"/>
    <w:rsid w:val="004F31C0"/>
    <w:rsid w:val="004F3DFD"/>
    <w:rsid w:val="004F5E21"/>
    <w:rsid w:val="004F60F6"/>
    <w:rsid w:val="004F7783"/>
    <w:rsid w:val="00505DD8"/>
    <w:rsid w:val="00506638"/>
    <w:rsid w:val="00507954"/>
    <w:rsid w:val="00511BEE"/>
    <w:rsid w:val="005140DE"/>
    <w:rsid w:val="00515F30"/>
    <w:rsid w:val="0052215E"/>
    <w:rsid w:val="005239E7"/>
    <w:rsid w:val="005319CF"/>
    <w:rsid w:val="00532B36"/>
    <w:rsid w:val="005356A1"/>
    <w:rsid w:val="00536724"/>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84B86"/>
    <w:rsid w:val="00585587"/>
    <w:rsid w:val="00586E8F"/>
    <w:rsid w:val="00587A64"/>
    <w:rsid w:val="00590D79"/>
    <w:rsid w:val="00594686"/>
    <w:rsid w:val="005954B7"/>
    <w:rsid w:val="00595CCF"/>
    <w:rsid w:val="00597AAA"/>
    <w:rsid w:val="005A1E38"/>
    <w:rsid w:val="005A25D8"/>
    <w:rsid w:val="005A3130"/>
    <w:rsid w:val="005A6959"/>
    <w:rsid w:val="005B4C2D"/>
    <w:rsid w:val="005B7B7A"/>
    <w:rsid w:val="005C0267"/>
    <w:rsid w:val="005C0AC4"/>
    <w:rsid w:val="005C1D39"/>
    <w:rsid w:val="005C2AFB"/>
    <w:rsid w:val="005C2B15"/>
    <w:rsid w:val="005C456B"/>
    <w:rsid w:val="005D1540"/>
    <w:rsid w:val="005D3F8B"/>
    <w:rsid w:val="005D4127"/>
    <w:rsid w:val="005D463C"/>
    <w:rsid w:val="005D6030"/>
    <w:rsid w:val="005D6C22"/>
    <w:rsid w:val="005D7C50"/>
    <w:rsid w:val="005E06E4"/>
    <w:rsid w:val="005E293F"/>
    <w:rsid w:val="005E29D0"/>
    <w:rsid w:val="005E3687"/>
    <w:rsid w:val="005E376E"/>
    <w:rsid w:val="005E4C05"/>
    <w:rsid w:val="005E5004"/>
    <w:rsid w:val="005E752B"/>
    <w:rsid w:val="005E7D8B"/>
    <w:rsid w:val="005F2A74"/>
    <w:rsid w:val="005F3545"/>
    <w:rsid w:val="005F4AC3"/>
    <w:rsid w:val="00600372"/>
    <w:rsid w:val="0060071B"/>
    <w:rsid w:val="0060077F"/>
    <w:rsid w:val="00602952"/>
    <w:rsid w:val="0060690F"/>
    <w:rsid w:val="00607CB6"/>
    <w:rsid w:val="00610B54"/>
    <w:rsid w:val="00610BCA"/>
    <w:rsid w:val="0061124F"/>
    <w:rsid w:val="006117ED"/>
    <w:rsid w:val="006125FB"/>
    <w:rsid w:val="00612948"/>
    <w:rsid w:val="00613291"/>
    <w:rsid w:val="0061446B"/>
    <w:rsid w:val="00622471"/>
    <w:rsid w:val="006230DC"/>
    <w:rsid w:val="00623D31"/>
    <w:rsid w:val="0062513E"/>
    <w:rsid w:val="00626BB0"/>
    <w:rsid w:val="006270A4"/>
    <w:rsid w:val="006305FE"/>
    <w:rsid w:val="006315EC"/>
    <w:rsid w:val="00633C49"/>
    <w:rsid w:val="006362CD"/>
    <w:rsid w:val="0064040A"/>
    <w:rsid w:val="00640999"/>
    <w:rsid w:val="00644F50"/>
    <w:rsid w:val="00647559"/>
    <w:rsid w:val="006517B4"/>
    <w:rsid w:val="00652613"/>
    <w:rsid w:val="00653844"/>
    <w:rsid w:val="00655B18"/>
    <w:rsid w:val="00655FF3"/>
    <w:rsid w:val="006567FF"/>
    <w:rsid w:val="00656CC9"/>
    <w:rsid w:val="00657DFF"/>
    <w:rsid w:val="00663E12"/>
    <w:rsid w:val="00665861"/>
    <w:rsid w:val="00673759"/>
    <w:rsid w:val="0067438E"/>
    <w:rsid w:val="00677028"/>
    <w:rsid w:val="0067735D"/>
    <w:rsid w:val="00680430"/>
    <w:rsid w:val="00684564"/>
    <w:rsid w:val="00684608"/>
    <w:rsid w:val="00684DF8"/>
    <w:rsid w:val="006852E2"/>
    <w:rsid w:val="00685B31"/>
    <w:rsid w:val="00685C51"/>
    <w:rsid w:val="00686648"/>
    <w:rsid w:val="0068664E"/>
    <w:rsid w:val="0068793B"/>
    <w:rsid w:val="0069118F"/>
    <w:rsid w:val="006921CE"/>
    <w:rsid w:val="0069242B"/>
    <w:rsid w:val="006925AE"/>
    <w:rsid w:val="0069597C"/>
    <w:rsid w:val="0069786D"/>
    <w:rsid w:val="006A0202"/>
    <w:rsid w:val="006A1DE7"/>
    <w:rsid w:val="006A31FF"/>
    <w:rsid w:val="006A348A"/>
    <w:rsid w:val="006A39F3"/>
    <w:rsid w:val="006A504C"/>
    <w:rsid w:val="006A5CD4"/>
    <w:rsid w:val="006A6776"/>
    <w:rsid w:val="006B025F"/>
    <w:rsid w:val="006B0B38"/>
    <w:rsid w:val="006B0CEC"/>
    <w:rsid w:val="006B2B37"/>
    <w:rsid w:val="006B3800"/>
    <w:rsid w:val="006B562A"/>
    <w:rsid w:val="006B5844"/>
    <w:rsid w:val="006C0460"/>
    <w:rsid w:val="006C0775"/>
    <w:rsid w:val="006C2F35"/>
    <w:rsid w:val="006C3251"/>
    <w:rsid w:val="006C5B87"/>
    <w:rsid w:val="006C6DBF"/>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C08"/>
    <w:rsid w:val="006F1520"/>
    <w:rsid w:val="006F30FC"/>
    <w:rsid w:val="006F495D"/>
    <w:rsid w:val="006F63CC"/>
    <w:rsid w:val="006F6C0E"/>
    <w:rsid w:val="0070050F"/>
    <w:rsid w:val="00701285"/>
    <w:rsid w:val="00701BBE"/>
    <w:rsid w:val="0070212F"/>
    <w:rsid w:val="007023C7"/>
    <w:rsid w:val="00706C06"/>
    <w:rsid w:val="00712357"/>
    <w:rsid w:val="00713881"/>
    <w:rsid w:val="00713E23"/>
    <w:rsid w:val="00716909"/>
    <w:rsid w:val="00716CFA"/>
    <w:rsid w:val="00717CCE"/>
    <w:rsid w:val="00723CDF"/>
    <w:rsid w:val="007262C1"/>
    <w:rsid w:val="00734D0B"/>
    <w:rsid w:val="00736499"/>
    <w:rsid w:val="00741102"/>
    <w:rsid w:val="007418A3"/>
    <w:rsid w:val="00742A82"/>
    <w:rsid w:val="007439B3"/>
    <w:rsid w:val="0074439B"/>
    <w:rsid w:val="0074603C"/>
    <w:rsid w:val="007475CD"/>
    <w:rsid w:val="00747E5D"/>
    <w:rsid w:val="00747FE9"/>
    <w:rsid w:val="0075280D"/>
    <w:rsid w:val="00753B2E"/>
    <w:rsid w:val="0075515F"/>
    <w:rsid w:val="0075614F"/>
    <w:rsid w:val="00756DCD"/>
    <w:rsid w:val="0076020B"/>
    <w:rsid w:val="00761CA6"/>
    <w:rsid w:val="007668C7"/>
    <w:rsid w:val="00766BDC"/>
    <w:rsid w:val="00767C3F"/>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72C"/>
    <w:rsid w:val="007B2B34"/>
    <w:rsid w:val="007B4BB0"/>
    <w:rsid w:val="007B4F92"/>
    <w:rsid w:val="007B54AF"/>
    <w:rsid w:val="007B6471"/>
    <w:rsid w:val="007B7098"/>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6304"/>
    <w:rsid w:val="007F65C1"/>
    <w:rsid w:val="00800060"/>
    <w:rsid w:val="008017C1"/>
    <w:rsid w:val="008040EC"/>
    <w:rsid w:val="008068A1"/>
    <w:rsid w:val="00810117"/>
    <w:rsid w:val="00810C7E"/>
    <w:rsid w:val="008114D3"/>
    <w:rsid w:val="00815F82"/>
    <w:rsid w:val="008165A2"/>
    <w:rsid w:val="00821A3F"/>
    <w:rsid w:val="00822379"/>
    <w:rsid w:val="00822441"/>
    <w:rsid w:val="00822784"/>
    <w:rsid w:val="00823733"/>
    <w:rsid w:val="00824B7B"/>
    <w:rsid w:val="0082537E"/>
    <w:rsid w:val="00827339"/>
    <w:rsid w:val="00830A02"/>
    <w:rsid w:val="00830E0B"/>
    <w:rsid w:val="0083179C"/>
    <w:rsid w:val="00832623"/>
    <w:rsid w:val="008342A1"/>
    <w:rsid w:val="008342BF"/>
    <w:rsid w:val="00836B66"/>
    <w:rsid w:val="00840C97"/>
    <w:rsid w:val="0084289B"/>
    <w:rsid w:val="008448EC"/>
    <w:rsid w:val="00844F09"/>
    <w:rsid w:val="0084685E"/>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4F1"/>
    <w:rsid w:val="008B422F"/>
    <w:rsid w:val="008B4E80"/>
    <w:rsid w:val="008B5042"/>
    <w:rsid w:val="008B6B2C"/>
    <w:rsid w:val="008C03FE"/>
    <w:rsid w:val="008C0406"/>
    <w:rsid w:val="008C06A1"/>
    <w:rsid w:val="008C2526"/>
    <w:rsid w:val="008C46D8"/>
    <w:rsid w:val="008C6398"/>
    <w:rsid w:val="008D193C"/>
    <w:rsid w:val="008D283E"/>
    <w:rsid w:val="008D28CA"/>
    <w:rsid w:val="008E171F"/>
    <w:rsid w:val="008E2AEC"/>
    <w:rsid w:val="008E381B"/>
    <w:rsid w:val="008E4385"/>
    <w:rsid w:val="008E6AF5"/>
    <w:rsid w:val="008E725E"/>
    <w:rsid w:val="008E7699"/>
    <w:rsid w:val="008F09F1"/>
    <w:rsid w:val="008F50EB"/>
    <w:rsid w:val="008F56D5"/>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205B5"/>
    <w:rsid w:val="009207C0"/>
    <w:rsid w:val="00921B6D"/>
    <w:rsid w:val="009221BD"/>
    <w:rsid w:val="0092298A"/>
    <w:rsid w:val="0092635D"/>
    <w:rsid w:val="00926AF7"/>
    <w:rsid w:val="009313D6"/>
    <w:rsid w:val="00932B17"/>
    <w:rsid w:val="009340A2"/>
    <w:rsid w:val="009341EC"/>
    <w:rsid w:val="009401A2"/>
    <w:rsid w:val="009407EA"/>
    <w:rsid w:val="00942C4F"/>
    <w:rsid w:val="00943B72"/>
    <w:rsid w:val="00944155"/>
    <w:rsid w:val="009452A4"/>
    <w:rsid w:val="009452D8"/>
    <w:rsid w:val="00945A25"/>
    <w:rsid w:val="0094740F"/>
    <w:rsid w:val="00947BEC"/>
    <w:rsid w:val="009534A4"/>
    <w:rsid w:val="00954E69"/>
    <w:rsid w:val="00955073"/>
    <w:rsid w:val="0095693A"/>
    <w:rsid w:val="00956BD7"/>
    <w:rsid w:val="009572D3"/>
    <w:rsid w:val="00960BDF"/>
    <w:rsid w:val="00961CA0"/>
    <w:rsid w:val="00961E53"/>
    <w:rsid w:val="00962C36"/>
    <w:rsid w:val="00965645"/>
    <w:rsid w:val="00965C64"/>
    <w:rsid w:val="0096783A"/>
    <w:rsid w:val="009710DD"/>
    <w:rsid w:val="00971663"/>
    <w:rsid w:val="00971C80"/>
    <w:rsid w:val="009737F8"/>
    <w:rsid w:val="00974517"/>
    <w:rsid w:val="00977742"/>
    <w:rsid w:val="009809F2"/>
    <w:rsid w:val="0098114B"/>
    <w:rsid w:val="009814BD"/>
    <w:rsid w:val="0098273C"/>
    <w:rsid w:val="009828F4"/>
    <w:rsid w:val="00983FB1"/>
    <w:rsid w:val="0098496B"/>
    <w:rsid w:val="00985D65"/>
    <w:rsid w:val="0098742A"/>
    <w:rsid w:val="009920AD"/>
    <w:rsid w:val="00992852"/>
    <w:rsid w:val="009960DC"/>
    <w:rsid w:val="0099621A"/>
    <w:rsid w:val="00997B28"/>
    <w:rsid w:val="009A26BD"/>
    <w:rsid w:val="009A38CA"/>
    <w:rsid w:val="009A4DFC"/>
    <w:rsid w:val="009A67EE"/>
    <w:rsid w:val="009A75AB"/>
    <w:rsid w:val="009A7985"/>
    <w:rsid w:val="009A7C47"/>
    <w:rsid w:val="009B21A5"/>
    <w:rsid w:val="009B2E4C"/>
    <w:rsid w:val="009B5C34"/>
    <w:rsid w:val="009B7800"/>
    <w:rsid w:val="009C038B"/>
    <w:rsid w:val="009C0781"/>
    <w:rsid w:val="009C0991"/>
    <w:rsid w:val="009C4B8C"/>
    <w:rsid w:val="009D1598"/>
    <w:rsid w:val="009D2986"/>
    <w:rsid w:val="009D3731"/>
    <w:rsid w:val="009D53B2"/>
    <w:rsid w:val="009D5540"/>
    <w:rsid w:val="009D6E89"/>
    <w:rsid w:val="009E0DA5"/>
    <w:rsid w:val="009E29CB"/>
    <w:rsid w:val="009E4570"/>
    <w:rsid w:val="009E511C"/>
    <w:rsid w:val="009E5490"/>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321"/>
    <w:rsid w:val="00A15B53"/>
    <w:rsid w:val="00A171C2"/>
    <w:rsid w:val="00A20000"/>
    <w:rsid w:val="00A208AC"/>
    <w:rsid w:val="00A20FD6"/>
    <w:rsid w:val="00A23238"/>
    <w:rsid w:val="00A23FFA"/>
    <w:rsid w:val="00A2732A"/>
    <w:rsid w:val="00A301BD"/>
    <w:rsid w:val="00A30DC5"/>
    <w:rsid w:val="00A30E27"/>
    <w:rsid w:val="00A30F13"/>
    <w:rsid w:val="00A310ED"/>
    <w:rsid w:val="00A319F0"/>
    <w:rsid w:val="00A31E8D"/>
    <w:rsid w:val="00A31ED6"/>
    <w:rsid w:val="00A357E2"/>
    <w:rsid w:val="00A368C7"/>
    <w:rsid w:val="00A36C4B"/>
    <w:rsid w:val="00A372F3"/>
    <w:rsid w:val="00A37822"/>
    <w:rsid w:val="00A42ABF"/>
    <w:rsid w:val="00A43BA9"/>
    <w:rsid w:val="00A44B6C"/>
    <w:rsid w:val="00A534EC"/>
    <w:rsid w:val="00A5409A"/>
    <w:rsid w:val="00A54379"/>
    <w:rsid w:val="00A56D44"/>
    <w:rsid w:val="00A6236D"/>
    <w:rsid w:val="00A63236"/>
    <w:rsid w:val="00A636D5"/>
    <w:rsid w:val="00A641B8"/>
    <w:rsid w:val="00A705CF"/>
    <w:rsid w:val="00A7147A"/>
    <w:rsid w:val="00A720CF"/>
    <w:rsid w:val="00A72EE0"/>
    <w:rsid w:val="00A730F5"/>
    <w:rsid w:val="00A771C8"/>
    <w:rsid w:val="00A801AB"/>
    <w:rsid w:val="00A81B39"/>
    <w:rsid w:val="00A81F90"/>
    <w:rsid w:val="00A84849"/>
    <w:rsid w:val="00A85A10"/>
    <w:rsid w:val="00A8623E"/>
    <w:rsid w:val="00A905E9"/>
    <w:rsid w:val="00A932CF"/>
    <w:rsid w:val="00A97868"/>
    <w:rsid w:val="00AA4B9C"/>
    <w:rsid w:val="00AA5370"/>
    <w:rsid w:val="00AB1130"/>
    <w:rsid w:val="00AB18C6"/>
    <w:rsid w:val="00AB223F"/>
    <w:rsid w:val="00AB2418"/>
    <w:rsid w:val="00AB3466"/>
    <w:rsid w:val="00AB42CA"/>
    <w:rsid w:val="00AB50A6"/>
    <w:rsid w:val="00AB7D7D"/>
    <w:rsid w:val="00AC2C61"/>
    <w:rsid w:val="00AC35D0"/>
    <w:rsid w:val="00AC36A6"/>
    <w:rsid w:val="00AC36D2"/>
    <w:rsid w:val="00AC3CF3"/>
    <w:rsid w:val="00AC3F78"/>
    <w:rsid w:val="00AC4E9C"/>
    <w:rsid w:val="00AC5935"/>
    <w:rsid w:val="00AC68FF"/>
    <w:rsid w:val="00AC76D4"/>
    <w:rsid w:val="00AC7B9B"/>
    <w:rsid w:val="00AD322A"/>
    <w:rsid w:val="00AD38B4"/>
    <w:rsid w:val="00AD44AB"/>
    <w:rsid w:val="00AD6646"/>
    <w:rsid w:val="00AE11E9"/>
    <w:rsid w:val="00AE2A4B"/>
    <w:rsid w:val="00AE6630"/>
    <w:rsid w:val="00AE7EC3"/>
    <w:rsid w:val="00AF007C"/>
    <w:rsid w:val="00AF14CE"/>
    <w:rsid w:val="00AF4AE7"/>
    <w:rsid w:val="00AF6DBA"/>
    <w:rsid w:val="00B00F1C"/>
    <w:rsid w:val="00B01595"/>
    <w:rsid w:val="00B02066"/>
    <w:rsid w:val="00B0323C"/>
    <w:rsid w:val="00B0342E"/>
    <w:rsid w:val="00B035A6"/>
    <w:rsid w:val="00B04A09"/>
    <w:rsid w:val="00B0526E"/>
    <w:rsid w:val="00B07E10"/>
    <w:rsid w:val="00B12774"/>
    <w:rsid w:val="00B12DA9"/>
    <w:rsid w:val="00B13092"/>
    <w:rsid w:val="00B16110"/>
    <w:rsid w:val="00B17ADB"/>
    <w:rsid w:val="00B21BDD"/>
    <w:rsid w:val="00B223FE"/>
    <w:rsid w:val="00B24DB7"/>
    <w:rsid w:val="00B24F91"/>
    <w:rsid w:val="00B26302"/>
    <w:rsid w:val="00B26B8F"/>
    <w:rsid w:val="00B31C07"/>
    <w:rsid w:val="00B35EA5"/>
    <w:rsid w:val="00B36DCF"/>
    <w:rsid w:val="00B404C0"/>
    <w:rsid w:val="00B42345"/>
    <w:rsid w:val="00B42A7B"/>
    <w:rsid w:val="00B430A1"/>
    <w:rsid w:val="00B43A4D"/>
    <w:rsid w:val="00B44E81"/>
    <w:rsid w:val="00B45020"/>
    <w:rsid w:val="00B502DD"/>
    <w:rsid w:val="00B506F6"/>
    <w:rsid w:val="00B51285"/>
    <w:rsid w:val="00B5460A"/>
    <w:rsid w:val="00B61247"/>
    <w:rsid w:val="00B613FC"/>
    <w:rsid w:val="00B6223D"/>
    <w:rsid w:val="00B640EE"/>
    <w:rsid w:val="00B64F18"/>
    <w:rsid w:val="00B650FB"/>
    <w:rsid w:val="00B6514A"/>
    <w:rsid w:val="00B65B0C"/>
    <w:rsid w:val="00B67BA1"/>
    <w:rsid w:val="00B70FDB"/>
    <w:rsid w:val="00B714BC"/>
    <w:rsid w:val="00B7177B"/>
    <w:rsid w:val="00B74AB2"/>
    <w:rsid w:val="00B75CF7"/>
    <w:rsid w:val="00B75DF5"/>
    <w:rsid w:val="00B800CF"/>
    <w:rsid w:val="00B814A6"/>
    <w:rsid w:val="00B85ACF"/>
    <w:rsid w:val="00B87D1C"/>
    <w:rsid w:val="00B87ED0"/>
    <w:rsid w:val="00B902DF"/>
    <w:rsid w:val="00B9390D"/>
    <w:rsid w:val="00B93E89"/>
    <w:rsid w:val="00B9779C"/>
    <w:rsid w:val="00BA514B"/>
    <w:rsid w:val="00BA7A37"/>
    <w:rsid w:val="00BB1E94"/>
    <w:rsid w:val="00BB30C8"/>
    <w:rsid w:val="00BB69F7"/>
    <w:rsid w:val="00BC32FC"/>
    <w:rsid w:val="00BC44E9"/>
    <w:rsid w:val="00BC4792"/>
    <w:rsid w:val="00BC5720"/>
    <w:rsid w:val="00BC6022"/>
    <w:rsid w:val="00BC7263"/>
    <w:rsid w:val="00BD1B8F"/>
    <w:rsid w:val="00BD1BB3"/>
    <w:rsid w:val="00BD22A9"/>
    <w:rsid w:val="00BD5891"/>
    <w:rsid w:val="00BD6DA2"/>
    <w:rsid w:val="00BD7F0B"/>
    <w:rsid w:val="00BE2922"/>
    <w:rsid w:val="00BE2ECC"/>
    <w:rsid w:val="00BE3F28"/>
    <w:rsid w:val="00BE478D"/>
    <w:rsid w:val="00BE47FF"/>
    <w:rsid w:val="00BE496F"/>
    <w:rsid w:val="00BE56DD"/>
    <w:rsid w:val="00BE59CA"/>
    <w:rsid w:val="00BE778B"/>
    <w:rsid w:val="00BE7B25"/>
    <w:rsid w:val="00BF037D"/>
    <w:rsid w:val="00BF07A6"/>
    <w:rsid w:val="00BF1089"/>
    <w:rsid w:val="00BF1744"/>
    <w:rsid w:val="00BF349C"/>
    <w:rsid w:val="00C00B62"/>
    <w:rsid w:val="00C0101B"/>
    <w:rsid w:val="00C039CE"/>
    <w:rsid w:val="00C06104"/>
    <w:rsid w:val="00C06416"/>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3D2"/>
    <w:rsid w:val="00C36CE1"/>
    <w:rsid w:val="00C43AFA"/>
    <w:rsid w:val="00C47DC2"/>
    <w:rsid w:val="00C518D8"/>
    <w:rsid w:val="00C519F2"/>
    <w:rsid w:val="00C52D33"/>
    <w:rsid w:val="00C53349"/>
    <w:rsid w:val="00C546F5"/>
    <w:rsid w:val="00C555EE"/>
    <w:rsid w:val="00C55F7D"/>
    <w:rsid w:val="00C5781A"/>
    <w:rsid w:val="00C57A5E"/>
    <w:rsid w:val="00C610A6"/>
    <w:rsid w:val="00C61B47"/>
    <w:rsid w:val="00C62672"/>
    <w:rsid w:val="00C639EA"/>
    <w:rsid w:val="00C652DF"/>
    <w:rsid w:val="00C66029"/>
    <w:rsid w:val="00C679F8"/>
    <w:rsid w:val="00C70730"/>
    <w:rsid w:val="00C71C2A"/>
    <w:rsid w:val="00C73CD0"/>
    <w:rsid w:val="00C75F3D"/>
    <w:rsid w:val="00C766B8"/>
    <w:rsid w:val="00C766FC"/>
    <w:rsid w:val="00C81797"/>
    <w:rsid w:val="00C81987"/>
    <w:rsid w:val="00C82E55"/>
    <w:rsid w:val="00C949B7"/>
    <w:rsid w:val="00C95526"/>
    <w:rsid w:val="00CA0218"/>
    <w:rsid w:val="00CA1298"/>
    <w:rsid w:val="00CA1416"/>
    <w:rsid w:val="00CA6090"/>
    <w:rsid w:val="00CA7249"/>
    <w:rsid w:val="00CB0F15"/>
    <w:rsid w:val="00CB26EC"/>
    <w:rsid w:val="00CB2DA4"/>
    <w:rsid w:val="00CB4298"/>
    <w:rsid w:val="00CB4CB0"/>
    <w:rsid w:val="00CB76C2"/>
    <w:rsid w:val="00CC0E42"/>
    <w:rsid w:val="00CC2FAF"/>
    <w:rsid w:val="00CC50A6"/>
    <w:rsid w:val="00CC526D"/>
    <w:rsid w:val="00CC71A9"/>
    <w:rsid w:val="00CD0724"/>
    <w:rsid w:val="00CD163F"/>
    <w:rsid w:val="00CD2BA4"/>
    <w:rsid w:val="00CD4575"/>
    <w:rsid w:val="00CD4D2B"/>
    <w:rsid w:val="00CD4F7A"/>
    <w:rsid w:val="00CD5F88"/>
    <w:rsid w:val="00CE09A8"/>
    <w:rsid w:val="00CE2D29"/>
    <w:rsid w:val="00CE4AC6"/>
    <w:rsid w:val="00CE785B"/>
    <w:rsid w:val="00CF187F"/>
    <w:rsid w:val="00CF2027"/>
    <w:rsid w:val="00CF2198"/>
    <w:rsid w:val="00CF40D7"/>
    <w:rsid w:val="00CF537D"/>
    <w:rsid w:val="00CF637E"/>
    <w:rsid w:val="00CF79B6"/>
    <w:rsid w:val="00D069A0"/>
    <w:rsid w:val="00D06EDB"/>
    <w:rsid w:val="00D108BF"/>
    <w:rsid w:val="00D10D2E"/>
    <w:rsid w:val="00D12291"/>
    <w:rsid w:val="00D142B6"/>
    <w:rsid w:val="00D14836"/>
    <w:rsid w:val="00D14AC3"/>
    <w:rsid w:val="00D1761C"/>
    <w:rsid w:val="00D20BC9"/>
    <w:rsid w:val="00D258B2"/>
    <w:rsid w:val="00D26D16"/>
    <w:rsid w:val="00D32587"/>
    <w:rsid w:val="00D4006B"/>
    <w:rsid w:val="00D404E0"/>
    <w:rsid w:val="00D4248F"/>
    <w:rsid w:val="00D43A3E"/>
    <w:rsid w:val="00D44CCA"/>
    <w:rsid w:val="00D45830"/>
    <w:rsid w:val="00D47A69"/>
    <w:rsid w:val="00D51BCF"/>
    <w:rsid w:val="00D51BF3"/>
    <w:rsid w:val="00D528AE"/>
    <w:rsid w:val="00D53D44"/>
    <w:rsid w:val="00D543B9"/>
    <w:rsid w:val="00D574D0"/>
    <w:rsid w:val="00D61650"/>
    <w:rsid w:val="00D62873"/>
    <w:rsid w:val="00D639E1"/>
    <w:rsid w:val="00D63D9B"/>
    <w:rsid w:val="00D6426E"/>
    <w:rsid w:val="00D65475"/>
    <w:rsid w:val="00D6620D"/>
    <w:rsid w:val="00D666F5"/>
    <w:rsid w:val="00D66D84"/>
    <w:rsid w:val="00D711F3"/>
    <w:rsid w:val="00D72CBC"/>
    <w:rsid w:val="00D757E6"/>
    <w:rsid w:val="00D76216"/>
    <w:rsid w:val="00D76456"/>
    <w:rsid w:val="00D80A29"/>
    <w:rsid w:val="00D85B75"/>
    <w:rsid w:val="00D92BB5"/>
    <w:rsid w:val="00D931C7"/>
    <w:rsid w:val="00D938A5"/>
    <w:rsid w:val="00D97EF4"/>
    <w:rsid w:val="00DA09B1"/>
    <w:rsid w:val="00DA172E"/>
    <w:rsid w:val="00DA1E81"/>
    <w:rsid w:val="00DA262C"/>
    <w:rsid w:val="00DA295C"/>
    <w:rsid w:val="00DA319E"/>
    <w:rsid w:val="00DA3D0A"/>
    <w:rsid w:val="00DA45EE"/>
    <w:rsid w:val="00DA64C0"/>
    <w:rsid w:val="00DA784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18EA"/>
    <w:rsid w:val="00E3736A"/>
    <w:rsid w:val="00E37D10"/>
    <w:rsid w:val="00E40E52"/>
    <w:rsid w:val="00E42987"/>
    <w:rsid w:val="00E43182"/>
    <w:rsid w:val="00E43A09"/>
    <w:rsid w:val="00E45949"/>
    <w:rsid w:val="00E45A4F"/>
    <w:rsid w:val="00E4771F"/>
    <w:rsid w:val="00E50F18"/>
    <w:rsid w:val="00E524A3"/>
    <w:rsid w:val="00E52868"/>
    <w:rsid w:val="00E52BA5"/>
    <w:rsid w:val="00E545C0"/>
    <w:rsid w:val="00E56742"/>
    <w:rsid w:val="00E6068B"/>
    <w:rsid w:val="00E60921"/>
    <w:rsid w:val="00E60FDE"/>
    <w:rsid w:val="00E6158D"/>
    <w:rsid w:val="00E622DB"/>
    <w:rsid w:val="00E62381"/>
    <w:rsid w:val="00E6435E"/>
    <w:rsid w:val="00E76079"/>
    <w:rsid w:val="00E764E4"/>
    <w:rsid w:val="00E774E1"/>
    <w:rsid w:val="00E800F2"/>
    <w:rsid w:val="00E825EC"/>
    <w:rsid w:val="00E8264A"/>
    <w:rsid w:val="00E832FF"/>
    <w:rsid w:val="00E8651D"/>
    <w:rsid w:val="00E8653F"/>
    <w:rsid w:val="00E87270"/>
    <w:rsid w:val="00E875ED"/>
    <w:rsid w:val="00E91BBD"/>
    <w:rsid w:val="00E92990"/>
    <w:rsid w:val="00E94FFD"/>
    <w:rsid w:val="00E96101"/>
    <w:rsid w:val="00EA0D51"/>
    <w:rsid w:val="00EA293C"/>
    <w:rsid w:val="00EA56BB"/>
    <w:rsid w:val="00EB2529"/>
    <w:rsid w:val="00EB44F7"/>
    <w:rsid w:val="00EB537A"/>
    <w:rsid w:val="00EB600B"/>
    <w:rsid w:val="00EB74FA"/>
    <w:rsid w:val="00EC02AC"/>
    <w:rsid w:val="00EC037E"/>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4C69"/>
    <w:rsid w:val="00EE60DE"/>
    <w:rsid w:val="00EE7C85"/>
    <w:rsid w:val="00EF4FDA"/>
    <w:rsid w:val="00F04D38"/>
    <w:rsid w:val="00F06138"/>
    <w:rsid w:val="00F10296"/>
    <w:rsid w:val="00F105FE"/>
    <w:rsid w:val="00F1108C"/>
    <w:rsid w:val="00F121EF"/>
    <w:rsid w:val="00F125E6"/>
    <w:rsid w:val="00F150E4"/>
    <w:rsid w:val="00F163D7"/>
    <w:rsid w:val="00F166D3"/>
    <w:rsid w:val="00F16BCC"/>
    <w:rsid w:val="00F17DF1"/>
    <w:rsid w:val="00F20957"/>
    <w:rsid w:val="00F20F5D"/>
    <w:rsid w:val="00F21D4F"/>
    <w:rsid w:val="00F24852"/>
    <w:rsid w:val="00F328BB"/>
    <w:rsid w:val="00F34D6A"/>
    <w:rsid w:val="00F355B7"/>
    <w:rsid w:val="00F355DB"/>
    <w:rsid w:val="00F40F66"/>
    <w:rsid w:val="00F41353"/>
    <w:rsid w:val="00F422C4"/>
    <w:rsid w:val="00F42FBD"/>
    <w:rsid w:val="00F45022"/>
    <w:rsid w:val="00F450BE"/>
    <w:rsid w:val="00F4535B"/>
    <w:rsid w:val="00F4614C"/>
    <w:rsid w:val="00F477A1"/>
    <w:rsid w:val="00F504C8"/>
    <w:rsid w:val="00F50A04"/>
    <w:rsid w:val="00F516A2"/>
    <w:rsid w:val="00F52413"/>
    <w:rsid w:val="00F545FC"/>
    <w:rsid w:val="00F55A87"/>
    <w:rsid w:val="00F55B91"/>
    <w:rsid w:val="00F6001E"/>
    <w:rsid w:val="00F6126D"/>
    <w:rsid w:val="00F62061"/>
    <w:rsid w:val="00F63AC2"/>
    <w:rsid w:val="00F647A0"/>
    <w:rsid w:val="00F64C0B"/>
    <w:rsid w:val="00F6530F"/>
    <w:rsid w:val="00F730C4"/>
    <w:rsid w:val="00F73FD7"/>
    <w:rsid w:val="00F741CD"/>
    <w:rsid w:val="00F77073"/>
    <w:rsid w:val="00F84573"/>
    <w:rsid w:val="00F8607E"/>
    <w:rsid w:val="00F90F4C"/>
    <w:rsid w:val="00F91DEC"/>
    <w:rsid w:val="00F95C7F"/>
    <w:rsid w:val="00F96151"/>
    <w:rsid w:val="00F97241"/>
    <w:rsid w:val="00FA3AB4"/>
    <w:rsid w:val="00FB0F4F"/>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6F1B"/>
    <w:rsid w:val="00FD7052"/>
    <w:rsid w:val="00FD7A09"/>
    <w:rsid w:val="00FD7F25"/>
    <w:rsid w:val="00FE12F7"/>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06084982">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19609057">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37300281">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11856</Words>
  <Characters>67580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2016-02-16T04:14:00Z</dcterms:created>
  <dcterms:modified xsi:type="dcterms:W3CDTF">2018-05-11T10:32:00Z</dcterms:modified>
</cp:coreProperties>
</file>