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87" w:rsidRDefault="00322887" w:rsidP="00DB6186">
      <w:pPr>
        <w:rPr>
          <w:sz w:val="28"/>
          <w:szCs w:val="28"/>
        </w:rPr>
      </w:pPr>
    </w:p>
    <w:p w:rsidR="00322887" w:rsidRDefault="00F43EDA" w:rsidP="00DB6186">
      <w:pPr>
        <w:jc w:val="center"/>
        <w:rPr>
          <w:sz w:val="28"/>
          <w:szCs w:val="28"/>
        </w:rPr>
      </w:pPr>
      <w:r w:rsidRPr="00F43E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Харьковского" style="position:absolute;left:0;text-align:left;margin-left:194.7pt;margin-top:-29.7pt;width:42.95pt;height:54pt;z-index:-1;visibility:visible">
            <v:imagedata r:id="rId7" o:title=""/>
          </v:shape>
        </w:pict>
      </w:r>
    </w:p>
    <w:p w:rsidR="00322887" w:rsidRDefault="00322887" w:rsidP="00DB6186">
      <w:pPr>
        <w:jc w:val="center"/>
        <w:rPr>
          <w:sz w:val="28"/>
          <w:szCs w:val="28"/>
        </w:rPr>
      </w:pPr>
    </w:p>
    <w:p w:rsidR="00322887" w:rsidRDefault="00322887" w:rsidP="00DB6186">
      <w:pPr>
        <w:jc w:val="center"/>
        <w:rPr>
          <w:b/>
          <w:sz w:val="28"/>
          <w:szCs w:val="28"/>
        </w:rPr>
      </w:pPr>
      <w:r>
        <w:rPr>
          <w:b/>
          <w:sz w:val="28"/>
          <w:szCs w:val="28"/>
        </w:rPr>
        <w:t>АДМИНИСТРАЦИЯ ХАРЬКОВСКОГО СЕЛЬСКОГО ПОСЕЛЕНИЯ ЛАБИНСКОГО РАЙОНА</w:t>
      </w:r>
    </w:p>
    <w:p w:rsidR="00322887" w:rsidRDefault="00322887" w:rsidP="00DB6186">
      <w:pPr>
        <w:jc w:val="center"/>
        <w:rPr>
          <w:b/>
          <w:sz w:val="36"/>
          <w:szCs w:val="36"/>
        </w:rPr>
      </w:pPr>
      <w:r>
        <w:rPr>
          <w:b/>
          <w:sz w:val="36"/>
          <w:szCs w:val="36"/>
        </w:rPr>
        <w:t>П О С Т А Н О В Л Е Н И Е</w:t>
      </w:r>
    </w:p>
    <w:p w:rsidR="00322887" w:rsidRDefault="00322887" w:rsidP="00DB6186">
      <w:pPr>
        <w:tabs>
          <w:tab w:val="left" w:pos="1215"/>
        </w:tabs>
      </w:pPr>
      <w:r>
        <w:t xml:space="preserve">   от _</w:t>
      </w:r>
      <w:r w:rsidR="004768FA">
        <w:rPr>
          <w:u w:val="single"/>
        </w:rPr>
        <w:t>11.04.2018</w:t>
      </w:r>
      <w:r>
        <w:t>____                                                                                                           № __</w:t>
      </w:r>
      <w:r w:rsidR="004768FA">
        <w:rPr>
          <w:u w:val="single"/>
        </w:rPr>
        <w:t>4</w:t>
      </w:r>
      <w:r w:rsidR="00897D33">
        <w:rPr>
          <w:u w:val="single"/>
        </w:rPr>
        <w:t>1</w:t>
      </w:r>
      <w:r>
        <w:t>__</w:t>
      </w:r>
    </w:p>
    <w:p w:rsidR="00322887" w:rsidRDefault="00322887" w:rsidP="00DB6186">
      <w:pPr>
        <w:tabs>
          <w:tab w:val="left" w:pos="1215"/>
        </w:tabs>
        <w:ind w:left="-360"/>
        <w:jc w:val="center"/>
      </w:pPr>
      <w:r>
        <w:t>хутор Харьковский</w:t>
      </w:r>
    </w:p>
    <w:p w:rsidR="00322887" w:rsidRDefault="00322887" w:rsidP="00012D8C">
      <w:pPr>
        <w:contextualSpacing/>
        <w:jc w:val="center"/>
        <w:rPr>
          <w:b/>
          <w:sz w:val="28"/>
          <w:szCs w:val="28"/>
        </w:rPr>
      </w:pPr>
    </w:p>
    <w:p w:rsidR="00322887" w:rsidRPr="00571872" w:rsidRDefault="00322887" w:rsidP="00571872">
      <w:pPr>
        <w:jc w:val="center"/>
        <w:rPr>
          <w:b/>
          <w:bCs/>
          <w:sz w:val="28"/>
          <w:szCs w:val="28"/>
        </w:rPr>
      </w:pPr>
      <w:r w:rsidRPr="00571872">
        <w:rPr>
          <w:b/>
          <w:bCs/>
          <w:sz w:val="28"/>
          <w:szCs w:val="28"/>
        </w:rPr>
        <w:t>Об утверждении административного регламента</w:t>
      </w:r>
    </w:p>
    <w:p w:rsidR="00322887" w:rsidRPr="00571872" w:rsidRDefault="00322887" w:rsidP="00571872">
      <w:pPr>
        <w:pStyle w:val="1"/>
        <w:numPr>
          <w:ilvl w:val="0"/>
          <w:numId w:val="0"/>
        </w:numPr>
        <w:spacing w:before="0" w:after="0"/>
        <w:ind w:hanging="360"/>
        <w:jc w:val="center"/>
        <w:rPr>
          <w:rFonts w:ascii="Times New Roman" w:hAnsi="Times New Roman" w:cs="Times New Roman"/>
          <w:sz w:val="28"/>
          <w:szCs w:val="28"/>
        </w:rPr>
      </w:pPr>
      <w:r w:rsidRPr="00571872">
        <w:rPr>
          <w:rFonts w:ascii="Times New Roman" w:hAnsi="Times New Roman" w:cs="Times New Roman"/>
          <w:sz w:val="28"/>
          <w:szCs w:val="28"/>
        </w:rPr>
        <w:t>предоставления муниципальной услуги «</w:t>
      </w:r>
      <w:r w:rsidRPr="00A4604A">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71872">
        <w:rPr>
          <w:rFonts w:ascii="Times New Roman" w:hAnsi="Times New Roman" w:cs="Times New Roman"/>
          <w:sz w:val="28"/>
          <w:szCs w:val="28"/>
        </w:rPr>
        <w:t>»</w:t>
      </w:r>
    </w:p>
    <w:p w:rsidR="00322887" w:rsidRDefault="00322887" w:rsidP="00012D8C">
      <w:pPr>
        <w:ind w:firstLine="720"/>
        <w:jc w:val="both"/>
        <w:rPr>
          <w:sz w:val="28"/>
          <w:szCs w:val="28"/>
        </w:rPr>
      </w:pPr>
    </w:p>
    <w:p w:rsidR="00322887" w:rsidRDefault="00322887" w:rsidP="00012D8C">
      <w:pPr>
        <w:ind w:firstLine="720"/>
        <w:jc w:val="both"/>
        <w:rPr>
          <w:sz w:val="28"/>
          <w:szCs w:val="28"/>
        </w:rPr>
      </w:pPr>
    </w:p>
    <w:p w:rsidR="00322887" w:rsidRPr="0028621A" w:rsidRDefault="00322887" w:rsidP="00012D8C">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322887" w:rsidRPr="00012D8C" w:rsidRDefault="00322887" w:rsidP="00012D8C">
      <w:pPr>
        <w:widowControl w:val="0"/>
        <w:suppressAutoHyphens/>
        <w:autoSpaceDE w:val="0"/>
        <w:jc w:val="both"/>
        <w:rPr>
          <w:sz w:val="28"/>
          <w:szCs w:val="28"/>
          <w:lang w:eastAsia="ar-SA"/>
        </w:rPr>
      </w:pP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Pr="00A4604A">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12D8C">
        <w:rPr>
          <w:sz w:val="28"/>
          <w:szCs w:val="28"/>
          <w:lang w:eastAsia="ar-SA"/>
        </w:rPr>
        <w:t>»</w:t>
      </w:r>
      <w:r w:rsidRPr="00012D8C">
        <w:rPr>
          <w:sz w:val="28"/>
          <w:szCs w:val="28"/>
        </w:rPr>
        <w:t xml:space="preserve"> (прилагается). </w:t>
      </w:r>
    </w:p>
    <w:p w:rsidR="00322887" w:rsidRPr="00415A62" w:rsidRDefault="00322887" w:rsidP="00DB6186">
      <w:pPr>
        <w:ind w:firstLine="709"/>
        <w:jc w:val="both"/>
        <w:rPr>
          <w:sz w:val="28"/>
          <w:szCs w:val="28"/>
        </w:rPr>
      </w:pPr>
      <w:r w:rsidRPr="008D20F7">
        <w:rPr>
          <w:sz w:val="28"/>
          <w:szCs w:val="28"/>
        </w:rPr>
        <w:t>2</w:t>
      </w:r>
      <w:r>
        <w:rPr>
          <w:sz w:val="28"/>
          <w:szCs w:val="28"/>
        </w:rPr>
        <w:t>.Ведущему с</w:t>
      </w:r>
      <w:r w:rsidRPr="002311F3">
        <w:rPr>
          <w:sz w:val="28"/>
          <w:szCs w:val="28"/>
        </w:rPr>
        <w:t>пециалисту</w:t>
      </w:r>
      <w:r>
        <w:rPr>
          <w:sz w:val="28"/>
          <w:szCs w:val="28"/>
        </w:rPr>
        <w:t xml:space="preserve"> </w:t>
      </w:r>
      <w:r w:rsidRPr="002311F3">
        <w:rPr>
          <w:sz w:val="28"/>
          <w:szCs w:val="28"/>
        </w:rPr>
        <w:t xml:space="preserve">администрации </w:t>
      </w:r>
      <w:r>
        <w:rPr>
          <w:sz w:val="28"/>
          <w:szCs w:val="28"/>
        </w:rPr>
        <w:t>О.В. Филипченко</w:t>
      </w:r>
      <w:r w:rsidRPr="002311F3">
        <w:rPr>
          <w:sz w:val="28"/>
          <w:szCs w:val="28"/>
        </w:rPr>
        <w:t xml:space="preserve">                     настоящее постановление опубликовать на </w:t>
      </w:r>
      <w:r w:rsidRPr="00DB6186">
        <w:rPr>
          <w:sz w:val="28"/>
          <w:szCs w:val="28"/>
        </w:rPr>
        <w:t>официальном сайте администрации Харьковского сельского поселения Лабинского района в информационно-телекоммуникационной сети «Интернет».</w:t>
      </w:r>
    </w:p>
    <w:p w:rsidR="00322887" w:rsidRPr="00415A62" w:rsidRDefault="00322887" w:rsidP="00550514">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322887" w:rsidRPr="00D95E99" w:rsidRDefault="00322887" w:rsidP="00D95E99">
      <w:pPr>
        <w:ind w:firstLine="709"/>
        <w:jc w:val="both"/>
        <w:rPr>
          <w:sz w:val="28"/>
          <w:szCs w:val="28"/>
        </w:rPr>
      </w:pPr>
      <w:r w:rsidRPr="00D95E99">
        <w:rPr>
          <w:sz w:val="28"/>
          <w:szCs w:val="28"/>
        </w:rPr>
        <w:t>4.</w:t>
      </w:r>
      <w:r w:rsidRPr="00D95E99">
        <w:rPr>
          <w:sz w:val="28"/>
          <w:szCs w:val="28"/>
        </w:rPr>
        <w:tab/>
        <w:t>Постановление вступает в силу со дня его официального опубликования.</w:t>
      </w:r>
    </w:p>
    <w:p w:rsidR="00322887" w:rsidRPr="00415A62" w:rsidRDefault="00322887" w:rsidP="00D95E99">
      <w:pPr>
        <w:autoSpaceDE w:val="0"/>
        <w:autoSpaceDN w:val="0"/>
        <w:adjustRightInd w:val="0"/>
        <w:jc w:val="both"/>
        <w:rPr>
          <w:sz w:val="28"/>
          <w:szCs w:val="28"/>
        </w:rPr>
      </w:pPr>
    </w:p>
    <w:p w:rsidR="00322887" w:rsidRPr="00415A62" w:rsidRDefault="00322887" w:rsidP="00550514">
      <w:pPr>
        <w:autoSpaceDE w:val="0"/>
        <w:autoSpaceDN w:val="0"/>
        <w:adjustRightInd w:val="0"/>
        <w:ind w:firstLine="709"/>
        <w:jc w:val="both"/>
        <w:rPr>
          <w:sz w:val="28"/>
          <w:szCs w:val="28"/>
        </w:rPr>
      </w:pPr>
    </w:p>
    <w:p w:rsidR="00322887" w:rsidRPr="00415A62" w:rsidRDefault="00322887" w:rsidP="00550514">
      <w:pPr>
        <w:autoSpaceDE w:val="0"/>
        <w:autoSpaceDN w:val="0"/>
        <w:adjustRightInd w:val="0"/>
        <w:jc w:val="both"/>
        <w:rPr>
          <w:sz w:val="28"/>
          <w:szCs w:val="28"/>
        </w:rPr>
      </w:pPr>
      <w:r w:rsidRPr="00415A62">
        <w:rPr>
          <w:sz w:val="28"/>
          <w:szCs w:val="28"/>
        </w:rPr>
        <w:t xml:space="preserve">Глава администрации </w:t>
      </w:r>
    </w:p>
    <w:p w:rsidR="00322887" w:rsidRDefault="00322887" w:rsidP="00550514">
      <w:pPr>
        <w:autoSpaceDE w:val="0"/>
        <w:autoSpaceDN w:val="0"/>
        <w:adjustRightInd w:val="0"/>
        <w:jc w:val="both"/>
        <w:rPr>
          <w:sz w:val="28"/>
          <w:szCs w:val="28"/>
        </w:rPr>
      </w:pPr>
      <w:r>
        <w:rPr>
          <w:sz w:val="28"/>
          <w:szCs w:val="28"/>
        </w:rPr>
        <w:t>Харьковского</w:t>
      </w:r>
      <w:r w:rsidRPr="00415A62">
        <w:rPr>
          <w:sz w:val="28"/>
          <w:szCs w:val="28"/>
        </w:rPr>
        <w:t xml:space="preserve"> </w:t>
      </w:r>
      <w:r>
        <w:rPr>
          <w:sz w:val="28"/>
          <w:szCs w:val="28"/>
        </w:rPr>
        <w:t xml:space="preserve"> сельского </w:t>
      </w:r>
      <w:r w:rsidRPr="00415A62">
        <w:rPr>
          <w:sz w:val="28"/>
          <w:szCs w:val="28"/>
        </w:rPr>
        <w:t>поселения</w:t>
      </w:r>
    </w:p>
    <w:p w:rsidR="00322887" w:rsidRPr="00415A62" w:rsidRDefault="00322887" w:rsidP="00550514">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Н.Ф. Шумский</w:t>
      </w:r>
    </w:p>
    <w:p w:rsidR="00322887" w:rsidRDefault="00322887" w:rsidP="00012D8C">
      <w:pPr>
        <w:pStyle w:val="ConsPlusNormal"/>
        <w:jc w:val="both"/>
        <w:rPr>
          <w:rFonts w:ascii="Times New Roman" w:hAnsi="Times New Roman"/>
        </w:rPr>
      </w:pPr>
    </w:p>
    <w:p w:rsidR="00322887" w:rsidRDefault="00322887" w:rsidP="00012D8C"/>
    <w:p w:rsidR="00322887" w:rsidRDefault="00322887" w:rsidP="00012D8C"/>
    <w:p w:rsidR="0049748B" w:rsidRDefault="0049748B" w:rsidP="00012D8C"/>
    <w:p w:rsidR="0049748B" w:rsidRDefault="0049748B" w:rsidP="00012D8C"/>
    <w:p w:rsidR="0049748B" w:rsidRDefault="0049748B" w:rsidP="00012D8C"/>
    <w:tbl>
      <w:tblPr>
        <w:tblW w:w="0" w:type="auto"/>
        <w:tblLook w:val="00A0"/>
      </w:tblPr>
      <w:tblGrid>
        <w:gridCol w:w="220"/>
        <w:gridCol w:w="9635"/>
      </w:tblGrid>
      <w:tr w:rsidR="00322887" w:rsidRPr="003C07BF" w:rsidTr="00A4604A">
        <w:trPr>
          <w:trHeight w:val="2139"/>
        </w:trPr>
        <w:tc>
          <w:tcPr>
            <w:tcW w:w="220" w:type="dxa"/>
          </w:tcPr>
          <w:p w:rsidR="00322887" w:rsidRDefault="00322887" w:rsidP="002E1140">
            <w:pPr>
              <w:autoSpaceDE w:val="0"/>
              <w:autoSpaceDN w:val="0"/>
              <w:adjustRightInd w:val="0"/>
              <w:outlineLvl w:val="0"/>
              <w:rPr>
                <w:sz w:val="28"/>
                <w:szCs w:val="28"/>
              </w:rPr>
            </w:pPr>
          </w:p>
          <w:p w:rsidR="00322887" w:rsidRPr="003C07BF" w:rsidRDefault="00322887"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322887" w:rsidRPr="008D20F7" w:rsidTr="002E1140">
              <w:tc>
                <w:tcPr>
                  <w:tcW w:w="250" w:type="dxa"/>
                </w:tcPr>
                <w:p w:rsidR="00322887" w:rsidRPr="008D20F7" w:rsidRDefault="00322887" w:rsidP="00DB6186">
                  <w:pPr>
                    <w:jc w:val="right"/>
                    <w:rPr>
                      <w:sz w:val="28"/>
                      <w:szCs w:val="28"/>
                    </w:rPr>
                  </w:pPr>
                </w:p>
              </w:tc>
              <w:tc>
                <w:tcPr>
                  <w:tcW w:w="8647" w:type="dxa"/>
                </w:tcPr>
                <w:p w:rsidR="00322887" w:rsidRPr="008D20F7" w:rsidRDefault="00322887" w:rsidP="00DB6186">
                  <w:pPr>
                    <w:jc w:val="right"/>
                    <w:rPr>
                      <w:sz w:val="28"/>
                      <w:szCs w:val="28"/>
                    </w:rPr>
                  </w:pPr>
                  <w:r w:rsidRPr="008D20F7">
                    <w:rPr>
                      <w:sz w:val="28"/>
                      <w:szCs w:val="28"/>
                    </w:rPr>
                    <w:t>ПРИЛОЖЕНИЕ</w:t>
                  </w:r>
                </w:p>
                <w:p w:rsidR="00322887" w:rsidRPr="008D20F7" w:rsidRDefault="00322887" w:rsidP="00DB6186">
                  <w:pPr>
                    <w:jc w:val="right"/>
                    <w:rPr>
                      <w:sz w:val="28"/>
                      <w:szCs w:val="28"/>
                    </w:rPr>
                  </w:pPr>
                  <w:r w:rsidRPr="008D20F7">
                    <w:rPr>
                      <w:sz w:val="28"/>
                      <w:szCs w:val="28"/>
                    </w:rPr>
                    <w:t>УТВЕРЖДЁН</w:t>
                  </w:r>
                </w:p>
              </w:tc>
              <w:tc>
                <w:tcPr>
                  <w:tcW w:w="4261" w:type="dxa"/>
                </w:tcPr>
                <w:p w:rsidR="00322887" w:rsidRPr="008D20F7" w:rsidRDefault="00322887" w:rsidP="00DB6186">
                  <w:pPr>
                    <w:jc w:val="right"/>
                    <w:rPr>
                      <w:sz w:val="28"/>
                      <w:szCs w:val="28"/>
                    </w:rPr>
                  </w:pPr>
                </w:p>
              </w:tc>
            </w:tr>
          </w:tbl>
          <w:p w:rsidR="00322887" w:rsidRPr="008D20F7" w:rsidRDefault="00322887" w:rsidP="00DB6186">
            <w:pPr>
              <w:pStyle w:val="ConsPlusTitle"/>
              <w:jc w:val="right"/>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постановлением администрации </w:t>
            </w:r>
          </w:p>
          <w:p w:rsidR="00322887" w:rsidRPr="008D20F7" w:rsidRDefault="00322887" w:rsidP="00DB6186">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322887" w:rsidRPr="008D20F7" w:rsidRDefault="00322887" w:rsidP="00DB6186">
            <w:pPr>
              <w:pStyle w:val="ConsPlusTitle"/>
              <w:jc w:val="right"/>
              <w:rPr>
                <w:rFonts w:ascii="Times New Roman" w:hAnsi="Times New Roman" w:cs="Times New Roman"/>
                <w:b w:val="0"/>
                <w:bCs w:val="0"/>
                <w:sz w:val="28"/>
                <w:szCs w:val="28"/>
              </w:rPr>
            </w:pPr>
            <w:r w:rsidRPr="008D20F7">
              <w:rPr>
                <w:rFonts w:ascii="Times New Roman" w:hAnsi="Times New Roman" w:cs="Times New Roman"/>
                <w:b w:val="0"/>
                <w:bCs w:val="0"/>
                <w:sz w:val="28"/>
                <w:szCs w:val="28"/>
              </w:rPr>
              <w:t>Лабинского района</w:t>
            </w:r>
          </w:p>
          <w:p w:rsidR="00322887" w:rsidRPr="008D20F7" w:rsidRDefault="00322887" w:rsidP="00DB6186">
            <w:pPr>
              <w:pStyle w:val="ConsPlusTitle"/>
              <w:jc w:val="right"/>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w:t>
            </w:r>
            <w:r w:rsidR="004768FA" w:rsidRPr="004768FA">
              <w:rPr>
                <w:rFonts w:ascii="Times New Roman" w:hAnsi="Times New Roman" w:cs="Times New Roman"/>
                <w:b w:val="0"/>
                <w:bCs w:val="0"/>
                <w:sz w:val="28"/>
                <w:szCs w:val="28"/>
                <w:u w:val="single"/>
              </w:rPr>
              <w:t>11.05.2018</w:t>
            </w:r>
            <w:r>
              <w:rPr>
                <w:rFonts w:ascii="Times New Roman" w:hAnsi="Times New Roman" w:cs="Times New Roman"/>
                <w:b w:val="0"/>
                <w:bCs w:val="0"/>
                <w:sz w:val="28"/>
                <w:szCs w:val="28"/>
              </w:rPr>
              <w:t>____</w:t>
            </w:r>
            <w:r w:rsidRPr="008D20F7">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w:t>
            </w:r>
            <w:r w:rsidR="004768FA">
              <w:rPr>
                <w:rFonts w:ascii="Times New Roman" w:hAnsi="Times New Roman" w:cs="Times New Roman"/>
                <w:b w:val="0"/>
                <w:bCs w:val="0"/>
                <w:sz w:val="28"/>
                <w:szCs w:val="28"/>
                <w:u w:val="single"/>
              </w:rPr>
              <w:t>4</w:t>
            </w:r>
            <w:r w:rsidR="00897D33">
              <w:rPr>
                <w:rFonts w:ascii="Times New Roman" w:hAnsi="Times New Roman" w:cs="Times New Roman"/>
                <w:b w:val="0"/>
                <w:bCs w:val="0"/>
                <w:sz w:val="28"/>
                <w:szCs w:val="28"/>
                <w:u w:val="single"/>
              </w:rPr>
              <w:t>1</w:t>
            </w:r>
            <w:r>
              <w:rPr>
                <w:rFonts w:ascii="Times New Roman" w:hAnsi="Times New Roman" w:cs="Times New Roman"/>
                <w:b w:val="0"/>
                <w:bCs w:val="0"/>
                <w:sz w:val="28"/>
                <w:szCs w:val="28"/>
              </w:rPr>
              <w:t>_</w:t>
            </w:r>
          </w:p>
          <w:p w:rsidR="00322887" w:rsidRPr="00BC015E" w:rsidRDefault="00322887" w:rsidP="002E1140">
            <w:pPr>
              <w:pStyle w:val="ConsPlusNormal"/>
              <w:jc w:val="both"/>
              <w:rPr>
                <w:rFonts w:ascii="Times New Roman" w:hAnsi="Times New Roman"/>
                <w:sz w:val="20"/>
                <w:szCs w:val="20"/>
              </w:rPr>
            </w:pPr>
          </w:p>
          <w:p w:rsidR="00322887" w:rsidRPr="003C07BF" w:rsidRDefault="00322887" w:rsidP="002E1140">
            <w:pPr>
              <w:autoSpaceDE w:val="0"/>
              <w:autoSpaceDN w:val="0"/>
              <w:adjustRightInd w:val="0"/>
              <w:outlineLvl w:val="0"/>
              <w:rPr>
                <w:sz w:val="28"/>
                <w:szCs w:val="28"/>
              </w:rPr>
            </w:pPr>
          </w:p>
        </w:tc>
      </w:tr>
    </w:tbl>
    <w:p w:rsidR="00322887" w:rsidRPr="00F7186D" w:rsidRDefault="00322887"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322887" w:rsidRPr="00F7186D" w:rsidRDefault="00322887" w:rsidP="00012D8C">
      <w:pPr>
        <w:pStyle w:val="ConsPlusNormal"/>
        <w:suppressAutoHyphens/>
        <w:ind w:firstLine="0"/>
        <w:jc w:val="center"/>
        <w:rPr>
          <w:rFonts w:ascii="Times New Roman" w:hAnsi="Times New Roman"/>
          <w:sz w:val="28"/>
          <w:szCs w:val="28"/>
        </w:rPr>
      </w:pPr>
      <w:r w:rsidRPr="00F7186D">
        <w:rPr>
          <w:rFonts w:ascii="Times New Roman" w:hAnsi="Times New Roman"/>
          <w:sz w:val="28"/>
          <w:szCs w:val="28"/>
        </w:rPr>
        <w:t>предоставления муниципальной услуги</w:t>
      </w:r>
    </w:p>
    <w:p w:rsidR="00322887" w:rsidRDefault="00322887" w:rsidP="00012D8C">
      <w:pPr>
        <w:pStyle w:val="ConsPlusNormal"/>
        <w:suppressAutoHyphens/>
        <w:ind w:firstLine="0"/>
        <w:jc w:val="center"/>
        <w:rPr>
          <w:rFonts w:ascii="Times New Roman" w:hAnsi="Times New Roman"/>
          <w:sz w:val="28"/>
          <w:szCs w:val="28"/>
          <w:lang w:eastAsia="ar-SA"/>
        </w:rPr>
      </w:pPr>
      <w:r w:rsidRPr="00012D8C">
        <w:rPr>
          <w:rFonts w:ascii="Times New Roman" w:hAnsi="Times New Roman"/>
          <w:sz w:val="28"/>
          <w:szCs w:val="28"/>
          <w:lang w:eastAsia="ar-SA"/>
        </w:rPr>
        <w:t>«</w:t>
      </w:r>
      <w:r w:rsidRPr="00A4604A">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12D8C">
        <w:rPr>
          <w:rFonts w:ascii="Times New Roman" w:hAnsi="Times New Roman"/>
          <w:sz w:val="28"/>
          <w:szCs w:val="28"/>
          <w:lang w:eastAsia="ar-SA"/>
        </w:rPr>
        <w:t>»</w:t>
      </w:r>
    </w:p>
    <w:p w:rsidR="00322887" w:rsidRDefault="00322887" w:rsidP="00012D8C">
      <w:pPr>
        <w:pStyle w:val="ConsPlusNormal"/>
        <w:suppressAutoHyphens/>
        <w:ind w:firstLine="0"/>
        <w:jc w:val="center"/>
        <w:rPr>
          <w:rFonts w:ascii="Times New Roman" w:hAnsi="Times New Roman"/>
          <w:sz w:val="28"/>
          <w:szCs w:val="28"/>
          <w:lang w:eastAsia="ar-SA"/>
        </w:rPr>
      </w:pPr>
    </w:p>
    <w:p w:rsidR="00322887" w:rsidRPr="00F7186D" w:rsidRDefault="00322887"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322887" w:rsidRPr="00F7186D" w:rsidRDefault="00322887" w:rsidP="00012D8C">
      <w:pPr>
        <w:jc w:val="center"/>
        <w:rPr>
          <w:sz w:val="28"/>
          <w:szCs w:val="28"/>
          <w:lang w:eastAsia="ar-SA"/>
        </w:rPr>
      </w:pPr>
    </w:p>
    <w:p w:rsidR="00322887" w:rsidRPr="00F7186D" w:rsidRDefault="00322887" w:rsidP="00012D8C">
      <w:pPr>
        <w:ind w:firstLine="708"/>
        <w:jc w:val="both"/>
        <w:rPr>
          <w:sz w:val="28"/>
          <w:szCs w:val="28"/>
          <w:lang w:eastAsia="ar-SA"/>
        </w:rPr>
      </w:pPr>
      <w:r w:rsidRPr="00F7186D">
        <w:rPr>
          <w:sz w:val="28"/>
          <w:szCs w:val="28"/>
          <w:lang w:eastAsia="ar-SA"/>
        </w:rPr>
        <w:t>1.1.</w:t>
      </w:r>
      <w:r>
        <w:rPr>
          <w:sz w:val="28"/>
          <w:szCs w:val="28"/>
          <w:lang w:eastAsia="ar-SA"/>
        </w:rPr>
        <w:tab/>
      </w:r>
      <w:r w:rsidRPr="00F7186D">
        <w:rPr>
          <w:sz w:val="28"/>
          <w:szCs w:val="28"/>
          <w:lang w:eastAsia="ar-SA"/>
        </w:rPr>
        <w:t>Предмет регулирования административного регламента</w:t>
      </w:r>
      <w:r>
        <w:rPr>
          <w:sz w:val="28"/>
          <w:szCs w:val="28"/>
          <w:lang w:eastAsia="ar-SA"/>
        </w:rPr>
        <w:t>.</w:t>
      </w:r>
    </w:p>
    <w:p w:rsidR="00322887" w:rsidRPr="00571872" w:rsidRDefault="00322887" w:rsidP="00571872">
      <w:pPr>
        <w:pStyle w:val="ConsPlusNormal"/>
        <w:tabs>
          <w:tab w:val="left" w:pos="709"/>
        </w:tabs>
        <w:suppressAutoHyphens/>
        <w:ind w:firstLine="708"/>
        <w:jc w:val="both"/>
        <w:rPr>
          <w:rFonts w:ascii="Times New Roman" w:hAnsi="Times New Roman"/>
          <w:sz w:val="28"/>
          <w:szCs w:val="28"/>
        </w:rPr>
      </w:pPr>
      <w:r>
        <w:rPr>
          <w:rFonts w:ascii="Times New Roman" w:hAnsi="Times New Roman"/>
          <w:sz w:val="28"/>
          <w:szCs w:val="28"/>
          <w:lang w:eastAsia="ar-SA"/>
        </w:rPr>
        <w:t>1.1.1.</w:t>
      </w:r>
      <w:r>
        <w:rPr>
          <w:rFonts w:ascii="Times New Roman" w:hAnsi="Times New Roman"/>
          <w:sz w:val="28"/>
          <w:szCs w:val="28"/>
          <w:lang w:eastAsia="ar-SA"/>
        </w:rPr>
        <w:tab/>
      </w:r>
      <w:r w:rsidRPr="00F7186D">
        <w:rPr>
          <w:rFonts w:ascii="Times New Roman" w:hAnsi="Times New Roman"/>
          <w:sz w:val="28"/>
          <w:szCs w:val="28"/>
          <w:lang w:eastAsia="ar-SA"/>
        </w:rPr>
        <w:t xml:space="preserve">Предметом регулирования настоящего административного регламента предоставления муниципальной услуги </w:t>
      </w:r>
      <w:r w:rsidRPr="00012D8C">
        <w:rPr>
          <w:rFonts w:ascii="Times New Roman" w:hAnsi="Times New Roman"/>
          <w:sz w:val="28"/>
          <w:szCs w:val="28"/>
          <w:lang w:eastAsia="ar-SA"/>
        </w:rPr>
        <w:t>«</w:t>
      </w:r>
      <w:r w:rsidRPr="00A4604A">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12D8C">
        <w:rPr>
          <w:rFonts w:ascii="Times New Roman" w:hAnsi="Times New Roman"/>
          <w:sz w:val="28"/>
          <w:szCs w:val="28"/>
          <w:lang w:eastAsia="ar-SA"/>
        </w:rPr>
        <w:t>»</w:t>
      </w:r>
      <w:r w:rsidRPr="00F7186D">
        <w:rPr>
          <w:rFonts w:ascii="Times New Roman" w:hAnsi="Times New Roman"/>
          <w:sz w:val="28"/>
          <w:szCs w:val="28"/>
          <w:lang w:eastAsia="ar-SA"/>
        </w:rPr>
        <w:t xml:space="preserve"> (далее по тексту – Административный регламент) </w:t>
      </w:r>
      <w:r w:rsidRPr="00F7186D">
        <w:rPr>
          <w:rFonts w:ascii="Times New Roman" w:hAnsi="Times New Roman"/>
          <w:sz w:val="28"/>
          <w:szCs w:val="28"/>
        </w:rPr>
        <w:t>является определение стандарта и порядка предоставления муниципальной услуги</w:t>
      </w:r>
      <w:r>
        <w:rPr>
          <w:rFonts w:ascii="Times New Roman" w:hAnsi="Times New Roman"/>
          <w:sz w:val="28"/>
          <w:szCs w:val="28"/>
        </w:rPr>
        <w:t xml:space="preserve"> по </w:t>
      </w:r>
      <w:r w:rsidRPr="00A4604A">
        <w:rPr>
          <w:rFonts w:ascii="Times New Roman" w:hAnsi="Times New Roman"/>
          <w:sz w:val="28"/>
          <w:szCs w:val="28"/>
        </w:rPr>
        <w:t xml:space="preserve">разрешению на использование земель или земельного участка, находящихся в муниципальной собственности на территории </w:t>
      </w:r>
      <w:r>
        <w:rPr>
          <w:rFonts w:ascii="Times New Roman" w:hAnsi="Times New Roman"/>
          <w:sz w:val="28"/>
          <w:szCs w:val="28"/>
        </w:rPr>
        <w:t>Харьковского сельского поселения Лабинского района</w:t>
      </w:r>
      <w:r>
        <w:t xml:space="preserve">, </w:t>
      </w:r>
      <w:r w:rsidRPr="00A4604A">
        <w:rPr>
          <w:rFonts w:ascii="Times New Roman" w:hAnsi="Times New Roman"/>
          <w:sz w:val="28"/>
          <w:szCs w:val="28"/>
        </w:rPr>
        <w:t>без предоставления земельных участков и установления сервитутов</w:t>
      </w:r>
      <w:r w:rsidRPr="00571872">
        <w:rPr>
          <w:rFonts w:ascii="Times New Roman" w:hAnsi="Times New Roman"/>
          <w:sz w:val="28"/>
          <w:szCs w:val="28"/>
        </w:rPr>
        <w:t>(далее - муниципальная услуга),</w:t>
      </w:r>
      <w:r w:rsidRPr="00F7186D">
        <w:rPr>
          <w:rFonts w:ascii="Times New Roman" w:hAnsi="Times New Roman"/>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322887" w:rsidRDefault="00322887"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322887" w:rsidRPr="00F7186D" w:rsidRDefault="00322887" w:rsidP="00012D8C">
      <w:pPr>
        <w:autoSpaceDE w:val="0"/>
        <w:autoSpaceDN w:val="0"/>
        <w:adjustRightInd w:val="0"/>
        <w:ind w:firstLine="708"/>
        <w:jc w:val="both"/>
        <w:rPr>
          <w:sz w:val="28"/>
          <w:szCs w:val="28"/>
        </w:rPr>
      </w:pPr>
      <w:r>
        <w:rPr>
          <w:sz w:val="28"/>
          <w:szCs w:val="28"/>
        </w:rPr>
        <w:t>1.2.1.</w:t>
      </w:r>
      <w:r>
        <w:rPr>
          <w:sz w:val="28"/>
          <w:szCs w:val="28"/>
        </w:rPr>
        <w:tab/>
      </w:r>
      <w:r w:rsidRPr="002D16AF">
        <w:rPr>
          <w:color w:val="000000"/>
          <w:sz w:val="28"/>
          <w:szCs w:val="28"/>
        </w:rPr>
        <w:t>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 выраженным в устной, п</w:t>
      </w:r>
      <w:r>
        <w:rPr>
          <w:color w:val="000000"/>
          <w:sz w:val="28"/>
          <w:szCs w:val="28"/>
        </w:rPr>
        <w:t>исьменной или электронной форме</w:t>
      </w:r>
      <w:r w:rsidRPr="00F7186D">
        <w:rPr>
          <w:sz w:val="28"/>
          <w:szCs w:val="28"/>
        </w:rPr>
        <w:t>(далее по тексту - заявители).</w:t>
      </w:r>
    </w:p>
    <w:p w:rsidR="00322887" w:rsidRDefault="00322887"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322887" w:rsidRDefault="00322887"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Pr>
          <w:color w:val="000000"/>
          <w:sz w:val="28"/>
          <w:szCs w:val="28"/>
        </w:rPr>
        <w:t>Харьковского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322887" w:rsidRDefault="00322887"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322887" w:rsidRPr="008F7044" w:rsidRDefault="00322887" w:rsidP="00012D8C">
      <w:pPr>
        <w:ind w:firstLine="720"/>
        <w:jc w:val="both"/>
        <w:rPr>
          <w:sz w:val="28"/>
          <w:szCs w:val="28"/>
        </w:rPr>
      </w:pPr>
      <w:r>
        <w:rPr>
          <w:color w:val="000000"/>
          <w:sz w:val="28"/>
          <w:szCs w:val="28"/>
        </w:rPr>
        <w:lastRenderedPageBreak/>
        <w:t>1.3.2.1.Н</w:t>
      </w:r>
      <w:r w:rsidRPr="004A7149">
        <w:rPr>
          <w:color w:val="000000"/>
          <w:sz w:val="28"/>
          <w:szCs w:val="28"/>
        </w:rPr>
        <w:t xml:space="preserve">а официальном сайте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r>
        <w:rPr>
          <w:sz w:val="28"/>
          <w:szCs w:val="28"/>
          <w:lang w:val="en-US"/>
        </w:rPr>
        <w:t>admharkovskoe</w:t>
      </w:r>
      <w:r w:rsidRPr="008D20F7">
        <w:rPr>
          <w:sz w:val="28"/>
          <w:szCs w:val="28"/>
        </w:rPr>
        <w:t>.</w:t>
      </w:r>
      <w:r w:rsidRPr="008D20F7">
        <w:rPr>
          <w:sz w:val="28"/>
          <w:szCs w:val="28"/>
          <w:lang w:val="en-US"/>
        </w:rPr>
        <w:t>ru</w:t>
      </w:r>
      <w:r>
        <w:rPr>
          <w:sz w:val="28"/>
          <w:szCs w:val="28"/>
        </w:rPr>
        <w:t>.</w:t>
      </w:r>
    </w:p>
    <w:p w:rsidR="00322887" w:rsidRPr="004A7149" w:rsidRDefault="00322887" w:rsidP="00012D8C">
      <w:pPr>
        <w:keepLines/>
        <w:tabs>
          <w:tab w:val="num" w:pos="709"/>
          <w:tab w:val="left" w:pos="1134"/>
          <w:tab w:val="left" w:pos="1701"/>
        </w:tabs>
        <w:spacing w:line="228" w:lineRule="auto"/>
        <w:ind w:firstLine="708"/>
        <w:contextualSpacing/>
        <w:jc w:val="both"/>
        <w:rPr>
          <w:sz w:val="28"/>
          <w:szCs w:val="28"/>
        </w:rPr>
      </w:pPr>
      <w:r>
        <w:rPr>
          <w:sz w:val="28"/>
          <w:szCs w:val="28"/>
        </w:rPr>
        <w:t>1.3.2.2.</w:t>
      </w:r>
      <w:r>
        <w:rPr>
          <w:sz w:val="28"/>
          <w:szCs w:val="28"/>
        </w:rPr>
        <w:tab/>
        <w:t>Н</w:t>
      </w:r>
      <w:r w:rsidRPr="004A7149">
        <w:rPr>
          <w:sz w:val="28"/>
          <w:szCs w:val="28"/>
        </w:rPr>
        <w:t xml:space="preserve">а сайте </w:t>
      </w:r>
      <w:r w:rsidRPr="0004542A">
        <w:rPr>
          <w:bCs/>
          <w:sz w:val="26"/>
          <w:szCs w:val="26"/>
        </w:rPr>
        <w:t>государственно</w:t>
      </w:r>
      <w:r>
        <w:rPr>
          <w:bCs/>
          <w:sz w:val="26"/>
          <w:szCs w:val="26"/>
        </w:rPr>
        <w:t>го</w:t>
      </w:r>
      <w:r w:rsidRPr="0004542A">
        <w:rPr>
          <w:bCs/>
          <w:sz w:val="26"/>
          <w:szCs w:val="26"/>
        </w:rPr>
        <w:t xml:space="preserve"> автономно</w:t>
      </w:r>
      <w:r>
        <w:rPr>
          <w:bCs/>
          <w:sz w:val="26"/>
          <w:szCs w:val="26"/>
        </w:rPr>
        <w:t>го</w:t>
      </w:r>
      <w:r w:rsidRPr="0004542A">
        <w:rPr>
          <w:bCs/>
          <w:sz w:val="26"/>
          <w:szCs w:val="26"/>
        </w:rPr>
        <w:t xml:space="preserve"> учреждени</w:t>
      </w:r>
      <w:r>
        <w:rPr>
          <w:bCs/>
          <w:sz w:val="26"/>
          <w:szCs w:val="26"/>
        </w:rPr>
        <w:t>я</w:t>
      </w:r>
      <w:r w:rsidRPr="0004542A">
        <w:rPr>
          <w:bCs/>
          <w:sz w:val="26"/>
          <w:szCs w:val="26"/>
        </w:rPr>
        <w:t xml:space="preserve"> Краснодарского края «Многофункциональный центр предоставления государственных и муниципальных услуг Краснодарского края» (далее – МФЦ</w:t>
      </w:r>
      <w:r>
        <w:rPr>
          <w:bCs/>
          <w:sz w:val="26"/>
          <w:szCs w:val="26"/>
        </w:rPr>
        <w:t>)</w:t>
      </w:r>
      <w:r w:rsidRPr="00727682">
        <w:rPr>
          <w:color w:val="FF0000"/>
          <w:sz w:val="28"/>
          <w:szCs w:val="28"/>
        </w:rPr>
        <w:t xml:space="preserve">: </w:t>
      </w:r>
      <w:r w:rsidRPr="004A7149">
        <w:rPr>
          <w:sz w:val="28"/>
          <w:szCs w:val="28"/>
        </w:rPr>
        <w:t>www.labinsk.e-mfc.ru</w:t>
      </w:r>
      <w:r>
        <w:rPr>
          <w:sz w:val="28"/>
          <w:szCs w:val="28"/>
        </w:rPr>
        <w:t>.</w:t>
      </w:r>
    </w:p>
    <w:p w:rsidR="00322887" w:rsidRPr="004A7149" w:rsidRDefault="00322887"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r w:rsidRPr="004A7149">
        <w:rPr>
          <w:sz w:val="28"/>
          <w:szCs w:val="28"/>
        </w:rPr>
        <w:t>www.</w:t>
      </w:r>
      <w:r w:rsidRPr="004A7149">
        <w:rPr>
          <w:sz w:val="28"/>
          <w:szCs w:val="28"/>
          <w:lang w:val="en-US"/>
        </w:rPr>
        <w:t>gosuslugi</w:t>
      </w:r>
      <w:r w:rsidRPr="004A7149">
        <w:rPr>
          <w:sz w:val="28"/>
          <w:szCs w:val="28"/>
        </w:rPr>
        <w:t>.</w:t>
      </w:r>
      <w:r w:rsidRPr="004A7149">
        <w:rPr>
          <w:sz w:val="28"/>
          <w:szCs w:val="28"/>
          <w:lang w:val="en-US"/>
        </w:rPr>
        <w:t>ru</w:t>
      </w:r>
      <w:r>
        <w:rPr>
          <w:sz w:val="28"/>
          <w:szCs w:val="28"/>
        </w:rPr>
        <w:t>.</w:t>
      </w:r>
    </w:p>
    <w:p w:rsidR="00322887" w:rsidRPr="004A7149" w:rsidRDefault="00322887"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а «Портале государственных и муниципальных услуг» Краснодарского края»: www.</w:t>
      </w:r>
      <w:r w:rsidRPr="004A7149">
        <w:rPr>
          <w:sz w:val="28"/>
          <w:szCs w:val="28"/>
          <w:lang w:val="en-US"/>
        </w:rPr>
        <w:t>pgu</w:t>
      </w:r>
      <w:r w:rsidRPr="004A7149">
        <w:rPr>
          <w:sz w:val="28"/>
          <w:szCs w:val="28"/>
        </w:rPr>
        <w:t>.</w:t>
      </w:r>
      <w:r w:rsidRPr="004A7149">
        <w:rPr>
          <w:sz w:val="28"/>
          <w:szCs w:val="28"/>
          <w:lang w:val="en-US"/>
        </w:rPr>
        <w:t>krasnodar</w:t>
      </w:r>
      <w:r w:rsidRPr="004A7149">
        <w:rPr>
          <w:sz w:val="28"/>
          <w:szCs w:val="28"/>
        </w:rPr>
        <w:t>.</w:t>
      </w:r>
      <w:r w:rsidRPr="004A7149">
        <w:rPr>
          <w:sz w:val="28"/>
          <w:szCs w:val="28"/>
          <w:lang w:val="en-US"/>
        </w:rPr>
        <w:t>ru</w:t>
      </w:r>
      <w:r w:rsidRPr="004A7149">
        <w:rPr>
          <w:sz w:val="28"/>
          <w:szCs w:val="28"/>
        </w:rPr>
        <w:t>.</w:t>
      </w:r>
    </w:p>
    <w:p w:rsidR="00322887" w:rsidRPr="00FC1BBA" w:rsidRDefault="00322887"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Pr>
          <w:color w:val="000000"/>
          <w:sz w:val="28"/>
          <w:szCs w:val="28"/>
        </w:rPr>
        <w:t>Харьковского сельского поселения Лабинского района</w:t>
      </w:r>
      <w:r w:rsidRPr="00B53B24">
        <w:rPr>
          <w:color w:val="000000"/>
          <w:sz w:val="28"/>
          <w:szCs w:val="28"/>
        </w:rPr>
        <w:t xml:space="preserve"> </w:t>
      </w:r>
      <w:r w:rsidRPr="00FC1BBA">
        <w:rPr>
          <w:color w:val="000000"/>
          <w:sz w:val="28"/>
          <w:szCs w:val="28"/>
        </w:rPr>
        <w:t xml:space="preserve">и </w:t>
      </w:r>
      <w:r w:rsidRPr="009F1F2C">
        <w:rPr>
          <w:sz w:val="28"/>
          <w:szCs w:val="28"/>
        </w:rPr>
        <w:t>МФЦ</w:t>
      </w:r>
      <w:r w:rsidRPr="00FC1BBA">
        <w:rPr>
          <w:color w:val="000000"/>
          <w:sz w:val="28"/>
          <w:szCs w:val="28"/>
        </w:rPr>
        <w:t>.</w:t>
      </w:r>
    </w:p>
    <w:p w:rsidR="00322887" w:rsidRPr="00F7186D" w:rsidRDefault="00322887"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322887" w:rsidRPr="004A7149" w:rsidRDefault="00322887"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322887" w:rsidRPr="004A7149" w:rsidRDefault="00322887" w:rsidP="00012D8C">
      <w:pPr>
        <w:pStyle w:val="ConsPlusNormal"/>
        <w:tabs>
          <w:tab w:val="left" w:pos="1701"/>
          <w:tab w:val="right" w:pos="9638"/>
        </w:tabs>
        <w:spacing w:line="228" w:lineRule="auto"/>
        <w:ind w:firstLine="708"/>
        <w:jc w:val="both"/>
        <w:rPr>
          <w:rFonts w:ascii="Times New Roman" w:hAnsi="Times New Roman"/>
          <w:sz w:val="28"/>
          <w:szCs w:val="28"/>
        </w:rPr>
      </w:pPr>
      <w:r>
        <w:rPr>
          <w:rFonts w:ascii="Times New Roman" w:hAnsi="Times New Roman"/>
          <w:sz w:val="28"/>
          <w:szCs w:val="28"/>
        </w:rPr>
        <w:t>1.3.4.1.</w:t>
      </w:r>
      <w:r>
        <w:rPr>
          <w:rFonts w:ascii="Times New Roman" w:hAnsi="Times New Roman"/>
          <w:sz w:val="28"/>
          <w:szCs w:val="28"/>
        </w:rPr>
        <w:tab/>
        <w:t>Д</w:t>
      </w:r>
      <w:r w:rsidRPr="004A7149">
        <w:rPr>
          <w:rFonts w:ascii="Times New Roman" w:hAnsi="Times New Roman"/>
          <w:sz w:val="28"/>
          <w:szCs w:val="28"/>
        </w:rPr>
        <w:t>остоверность предоставляемой информации</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1.3.4.2.</w:t>
      </w:r>
      <w:r>
        <w:rPr>
          <w:rFonts w:ascii="Times New Roman" w:hAnsi="Times New Roman"/>
          <w:sz w:val="28"/>
          <w:szCs w:val="28"/>
        </w:rPr>
        <w:tab/>
        <w:t>Ч</w:t>
      </w:r>
      <w:r w:rsidRPr="004A7149">
        <w:rPr>
          <w:rFonts w:ascii="Times New Roman" w:hAnsi="Times New Roman"/>
          <w:sz w:val="28"/>
          <w:szCs w:val="28"/>
        </w:rPr>
        <w:t>еткость в изложении информации</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1.3.4.3.</w:t>
      </w:r>
      <w:r>
        <w:rPr>
          <w:rFonts w:ascii="Times New Roman" w:hAnsi="Times New Roman"/>
          <w:sz w:val="28"/>
          <w:szCs w:val="28"/>
        </w:rPr>
        <w:tab/>
        <w:t>П</w:t>
      </w:r>
      <w:r w:rsidRPr="004A7149">
        <w:rPr>
          <w:rFonts w:ascii="Times New Roman" w:hAnsi="Times New Roman"/>
          <w:sz w:val="28"/>
          <w:szCs w:val="28"/>
        </w:rPr>
        <w:t>олнота информирования</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1.3.4.4.</w:t>
      </w:r>
      <w:r>
        <w:rPr>
          <w:rFonts w:ascii="Times New Roman" w:hAnsi="Times New Roman"/>
          <w:sz w:val="28"/>
          <w:szCs w:val="28"/>
        </w:rPr>
        <w:tab/>
        <w:t>У</w:t>
      </w:r>
      <w:r w:rsidRPr="004A7149">
        <w:rPr>
          <w:rFonts w:ascii="Times New Roman" w:hAnsi="Times New Roman"/>
          <w:sz w:val="28"/>
          <w:szCs w:val="28"/>
        </w:rPr>
        <w:t>добство и доступность получения информации</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1.3.4.5.</w:t>
      </w:r>
      <w:r>
        <w:rPr>
          <w:rFonts w:ascii="Times New Roman" w:hAnsi="Times New Roman"/>
          <w:sz w:val="28"/>
          <w:szCs w:val="28"/>
        </w:rPr>
        <w:tab/>
        <w:t>О</w:t>
      </w:r>
      <w:r w:rsidRPr="004A7149">
        <w:rPr>
          <w:rFonts w:ascii="Times New Roman" w:hAnsi="Times New Roman"/>
          <w:sz w:val="28"/>
          <w:szCs w:val="28"/>
        </w:rPr>
        <w:t>перативность предоставления информации.</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bookmarkStart w:id="0" w:name="Par92"/>
      <w:bookmarkEnd w:id="0"/>
      <w:r w:rsidRPr="004A7149">
        <w:rPr>
          <w:rFonts w:ascii="Times New Roman" w:hAnsi="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1.3.5.1.</w:t>
      </w:r>
      <w:r>
        <w:rPr>
          <w:rFonts w:ascii="Times New Roman" w:hAnsi="Times New Roman"/>
          <w:sz w:val="28"/>
          <w:szCs w:val="28"/>
        </w:rPr>
        <w:tab/>
        <w:t>У</w:t>
      </w:r>
      <w:r w:rsidRPr="004A7149">
        <w:rPr>
          <w:rFonts w:ascii="Times New Roman" w:hAnsi="Times New Roman"/>
          <w:sz w:val="28"/>
          <w:szCs w:val="28"/>
        </w:rPr>
        <w:t>стного информирования (лично или по телефону)</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1.3.5.2.</w:t>
      </w:r>
      <w:r>
        <w:rPr>
          <w:rFonts w:ascii="Times New Roman" w:hAnsi="Times New Roman"/>
          <w:sz w:val="28"/>
          <w:szCs w:val="28"/>
        </w:rPr>
        <w:tab/>
        <w:t>П</w:t>
      </w:r>
      <w:r w:rsidRPr="004A7149">
        <w:rPr>
          <w:rFonts w:ascii="Times New Roman" w:hAnsi="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1.3.7.Работники</w:t>
      </w:r>
      <w:r>
        <w:rPr>
          <w:rFonts w:ascii="Times New Roman" w:hAnsi="Times New Roman"/>
          <w:sz w:val="28"/>
          <w:szCs w:val="28"/>
        </w:rPr>
        <w:t xml:space="preserve">,ответственные за </w:t>
      </w:r>
      <w:r w:rsidRPr="004A7149">
        <w:rPr>
          <w:rFonts w:ascii="Times New Roman" w:hAnsi="Times New Roman"/>
          <w:sz w:val="28"/>
          <w:szCs w:val="28"/>
        </w:rPr>
        <w:t>предоставл</w:t>
      </w:r>
      <w:r>
        <w:rPr>
          <w:rFonts w:ascii="Times New Roman" w:hAnsi="Times New Roman"/>
          <w:sz w:val="28"/>
          <w:szCs w:val="28"/>
        </w:rPr>
        <w:t>ение</w:t>
      </w:r>
      <w:r w:rsidRPr="004A7149">
        <w:rPr>
          <w:rFonts w:ascii="Times New Roman" w:hAnsi="Times New Roman"/>
          <w:sz w:val="28"/>
          <w:szCs w:val="28"/>
        </w:rPr>
        <w:t xml:space="preserve"> муниципальн</w:t>
      </w:r>
      <w:r>
        <w:rPr>
          <w:rFonts w:ascii="Times New Roman" w:hAnsi="Times New Roman"/>
          <w:sz w:val="28"/>
          <w:szCs w:val="28"/>
        </w:rPr>
        <w:t>ой</w:t>
      </w:r>
      <w:r w:rsidRPr="004A7149">
        <w:rPr>
          <w:rFonts w:ascii="Times New Roman" w:hAnsi="Times New Roman"/>
          <w:sz w:val="28"/>
          <w:szCs w:val="28"/>
        </w:rPr>
        <w:t xml:space="preserve"> услуг</w:t>
      </w:r>
      <w:r>
        <w:rPr>
          <w:rFonts w:ascii="Times New Roman" w:hAnsi="Times New Roman"/>
          <w:sz w:val="28"/>
          <w:szCs w:val="28"/>
        </w:rPr>
        <w:t>и</w:t>
      </w:r>
      <w:r w:rsidRPr="004A7149">
        <w:rPr>
          <w:rFonts w:ascii="Times New Roman" w:hAnsi="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1.</w:t>
      </w:r>
      <w:r>
        <w:rPr>
          <w:rFonts w:ascii="Times New Roman" w:hAnsi="Times New Roman"/>
          <w:sz w:val="28"/>
          <w:szCs w:val="28"/>
        </w:rPr>
        <w:tab/>
      </w:r>
      <w:r w:rsidRPr="004A7149">
        <w:rPr>
          <w:rFonts w:ascii="Times New Roman" w:hAnsi="Times New Roman"/>
          <w:sz w:val="28"/>
          <w:szCs w:val="28"/>
        </w:rPr>
        <w:t>Время ожидания заявителями при индивидуальном устном информировании по телефону не должно превышать 10 минут.</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2.</w:t>
      </w:r>
      <w:r>
        <w:rPr>
          <w:rFonts w:ascii="Times New Roman" w:hAnsi="Times New Roman"/>
          <w:sz w:val="28"/>
          <w:szCs w:val="28"/>
        </w:rPr>
        <w:tab/>
      </w:r>
      <w:r w:rsidRPr="004A7149">
        <w:rPr>
          <w:rFonts w:ascii="Times New Roman" w:hAnsi="Times New Roman"/>
          <w:sz w:val="28"/>
          <w:szCs w:val="28"/>
        </w:rPr>
        <w:t>Время ожидания заявителями личного устного информирования не должно превышать 15 минут.</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3.</w:t>
      </w:r>
      <w:r>
        <w:rPr>
          <w:rFonts w:ascii="Times New Roman" w:hAnsi="Times New Roman"/>
          <w:sz w:val="28"/>
          <w:szCs w:val="28"/>
        </w:rPr>
        <w:tab/>
      </w:r>
      <w:r w:rsidRPr="004A7149">
        <w:rPr>
          <w:rFonts w:ascii="Times New Roman" w:hAnsi="Times New Roman"/>
          <w:sz w:val="28"/>
          <w:szCs w:val="28"/>
        </w:rPr>
        <w:t xml:space="preserve">Если работник, к которому обратился заявитель, не может </w:t>
      </w:r>
      <w:r w:rsidRPr="004A7149">
        <w:rPr>
          <w:rFonts w:ascii="Times New Roman" w:hAnsi="Times New Roman"/>
          <w:sz w:val="28"/>
          <w:szCs w:val="28"/>
        </w:rPr>
        <w:lastRenderedPageBreak/>
        <w:t>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322887" w:rsidRPr="004A7149" w:rsidRDefault="00322887"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322887" w:rsidRPr="00FC1BBA" w:rsidRDefault="00322887"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 поселения Лабинского района</w:t>
      </w:r>
      <w:r w:rsidRPr="00FC1BBA">
        <w:rPr>
          <w:rFonts w:ascii="Times New Roman" w:hAnsi="Times New Roman"/>
          <w:sz w:val="28"/>
          <w:szCs w:val="28"/>
        </w:rPr>
        <w:t xml:space="preserve">и </w:t>
      </w:r>
      <w:r w:rsidRPr="009F1F2C">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322887" w:rsidRPr="000A149C" w:rsidRDefault="00322887" w:rsidP="00012D8C">
      <w:pPr>
        <w:pStyle w:val="ConsPlusNormal"/>
        <w:tabs>
          <w:tab w:val="left" w:pos="1701"/>
        </w:tabs>
        <w:spacing w:line="228" w:lineRule="auto"/>
        <w:ind w:firstLine="708"/>
        <w:jc w:val="both"/>
        <w:rPr>
          <w:rFonts w:ascii="Times New Roman" w:hAnsi="Times New Roman"/>
          <w:color w:val="000000"/>
          <w:sz w:val="28"/>
          <w:szCs w:val="28"/>
        </w:rPr>
      </w:pPr>
      <w:r w:rsidRPr="000A149C">
        <w:rPr>
          <w:rFonts w:ascii="Times New Roman" w:hAnsi="Times New Roman"/>
          <w:color w:val="000000"/>
          <w:sz w:val="28"/>
          <w:szCs w:val="28"/>
        </w:rPr>
        <w:t>1.3.9.1.</w:t>
      </w:r>
      <w:r w:rsidRPr="000A149C">
        <w:rPr>
          <w:rFonts w:ascii="Times New Roman" w:hAnsi="Times New Roman"/>
          <w:color w:val="000000"/>
          <w:sz w:val="28"/>
          <w:szCs w:val="28"/>
        </w:rPr>
        <w:tab/>
        <w:t>Текст Административного регламента с приложениями.</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322887" w:rsidRPr="00B41D29" w:rsidRDefault="00322887" w:rsidP="00012D8C">
      <w:pPr>
        <w:pStyle w:val="ConsPlusNormal"/>
        <w:widowControl/>
        <w:spacing w:line="228" w:lineRule="auto"/>
        <w:ind w:firstLine="0"/>
        <w:jc w:val="center"/>
        <w:rPr>
          <w:rFonts w:ascii="Times New Roman" w:hAnsi="Times New Roman"/>
          <w:sz w:val="28"/>
          <w:szCs w:val="28"/>
        </w:rPr>
      </w:pPr>
    </w:p>
    <w:p w:rsidR="00322887" w:rsidRPr="00F7186D" w:rsidRDefault="00322887"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322887" w:rsidRDefault="00322887" w:rsidP="006522F3">
      <w:pPr>
        <w:tabs>
          <w:tab w:val="left" w:pos="0"/>
        </w:tabs>
        <w:ind w:firstLine="709"/>
        <w:jc w:val="both"/>
        <w:rPr>
          <w:color w:val="000000"/>
          <w:sz w:val="28"/>
          <w:szCs w:val="28"/>
        </w:rPr>
      </w:pPr>
    </w:p>
    <w:p w:rsidR="00322887" w:rsidRPr="00F7186D" w:rsidRDefault="00322887"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322887" w:rsidRDefault="00322887" w:rsidP="006522F3">
      <w:pPr>
        <w:tabs>
          <w:tab w:val="left" w:pos="0"/>
        </w:tabs>
        <w:ind w:firstLine="709"/>
        <w:jc w:val="both"/>
        <w:rPr>
          <w:sz w:val="28"/>
          <w:szCs w:val="28"/>
        </w:rPr>
      </w:pPr>
      <w:r>
        <w:rPr>
          <w:sz w:val="28"/>
          <w:szCs w:val="28"/>
        </w:rPr>
        <w:t>2.1.1.</w:t>
      </w:r>
      <w:r>
        <w:rPr>
          <w:sz w:val="28"/>
          <w:szCs w:val="28"/>
        </w:rPr>
        <w:tab/>
      </w:r>
      <w:r w:rsidRPr="00A4604A">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F7186D">
        <w:rPr>
          <w:sz w:val="28"/>
          <w:szCs w:val="28"/>
        </w:rPr>
        <w:t>.</w:t>
      </w:r>
    </w:p>
    <w:p w:rsidR="00322887" w:rsidRPr="00F7186D" w:rsidRDefault="00322887" w:rsidP="006522F3">
      <w:pPr>
        <w:tabs>
          <w:tab w:val="left" w:pos="0"/>
        </w:tabs>
        <w:ind w:firstLine="709"/>
        <w:jc w:val="both"/>
        <w:rPr>
          <w:sz w:val="28"/>
          <w:szCs w:val="28"/>
        </w:rPr>
      </w:pPr>
      <w:r w:rsidRPr="00F7186D">
        <w:rPr>
          <w:sz w:val="28"/>
          <w:szCs w:val="28"/>
        </w:rPr>
        <w:t>2.2.Наименование органа, предоставляющего муниципальную услугу</w:t>
      </w:r>
      <w:r>
        <w:rPr>
          <w:sz w:val="28"/>
          <w:szCs w:val="28"/>
        </w:rPr>
        <w:t>.</w:t>
      </w:r>
    </w:p>
    <w:p w:rsidR="00322887" w:rsidRPr="00FC1BBA" w:rsidRDefault="00322887"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B53B24">
        <w:rPr>
          <w:color w:val="000000"/>
          <w:sz w:val="28"/>
          <w:szCs w:val="28"/>
        </w:rPr>
        <w:t xml:space="preserve"> </w:t>
      </w:r>
      <w:r>
        <w:rPr>
          <w:color w:val="000000"/>
          <w:sz w:val="28"/>
          <w:szCs w:val="28"/>
        </w:rPr>
        <w:t>Харьковского</w:t>
      </w:r>
      <w:r w:rsidRPr="00B53B24">
        <w:rPr>
          <w:color w:val="000000"/>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322887" w:rsidRPr="006522F3" w:rsidRDefault="00322887"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Pr="00727682">
        <w:rPr>
          <w:rFonts w:cs="Times New Roman"/>
          <w:sz w:val="28"/>
          <w:szCs w:val="28"/>
          <w:lang w:val="ru-RU"/>
        </w:rPr>
        <w:t xml:space="preserve">администрацией </w:t>
      </w:r>
      <w:r>
        <w:rPr>
          <w:rFonts w:cs="Times New Roman"/>
          <w:sz w:val="28"/>
          <w:szCs w:val="28"/>
          <w:lang w:val="ru-RU"/>
        </w:rPr>
        <w:t>Харьковского</w:t>
      </w:r>
      <w:r w:rsidRPr="00727682">
        <w:rPr>
          <w:rFonts w:cs="Times New Roman"/>
          <w:sz w:val="28"/>
          <w:szCs w:val="28"/>
          <w:lang w:val="ru-RU"/>
        </w:rPr>
        <w:t xml:space="preserve"> сельского поселения Лабинского района</w:t>
      </w:r>
      <w:r w:rsidRPr="00E03D43">
        <w:rPr>
          <w:sz w:val="28"/>
          <w:szCs w:val="28"/>
          <w:lang w:val="ru-RU"/>
        </w:rPr>
        <w:t>или МФЦ</w:t>
      </w:r>
      <w:r w:rsidRPr="00B53B24">
        <w:rPr>
          <w:sz w:val="28"/>
          <w:szCs w:val="28"/>
          <w:lang w:val="ru-RU"/>
        </w:rPr>
        <w:t xml:space="preserve"> </w:t>
      </w:r>
      <w:r w:rsidRPr="006522F3">
        <w:rPr>
          <w:sz w:val="28"/>
          <w:szCs w:val="28"/>
          <w:lang w:val="ru-RU"/>
        </w:rPr>
        <w:t>в соответствии с Административным регламентом.</w:t>
      </w:r>
    </w:p>
    <w:p w:rsidR="00322887" w:rsidRPr="0028621A" w:rsidRDefault="00322887"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r w:rsidRPr="0028621A">
        <w:rPr>
          <w:rFonts w:cs="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28621A">
        <w:rPr>
          <w:rFonts w:cs="Times New Roman"/>
          <w:sz w:val="28"/>
          <w:szCs w:val="28"/>
        </w:rPr>
        <w:lastRenderedPageBreak/>
        <w:t>с обращением в иные государственные органы, органы местного самоуправления, организации.</w:t>
      </w:r>
    </w:p>
    <w:p w:rsidR="00322887" w:rsidRPr="001D449C" w:rsidRDefault="00322887" w:rsidP="006522F3">
      <w:pPr>
        <w:widowControl w:val="0"/>
        <w:tabs>
          <w:tab w:val="left" w:pos="1701"/>
        </w:tabs>
        <w:autoSpaceDE w:val="0"/>
        <w:autoSpaceDN w:val="0"/>
        <w:adjustRightInd w:val="0"/>
        <w:ind w:firstLine="709"/>
        <w:jc w:val="both"/>
        <w:rPr>
          <w:sz w:val="28"/>
          <w:szCs w:val="28"/>
        </w:rPr>
      </w:pPr>
      <w:r w:rsidRPr="001D449C">
        <w:rPr>
          <w:sz w:val="28"/>
          <w:szCs w:val="28"/>
        </w:rPr>
        <w:t>2.2.4.В рамках предоставления муниципальной услуги осуществляется взаимодействие (в том числе межведомственное) с:</w:t>
      </w:r>
    </w:p>
    <w:p w:rsidR="00322887" w:rsidRPr="001D449C" w:rsidRDefault="00322887" w:rsidP="006522F3">
      <w:pPr>
        <w:tabs>
          <w:tab w:val="left" w:pos="1701"/>
        </w:tabs>
        <w:autoSpaceDE w:val="0"/>
        <w:autoSpaceDN w:val="0"/>
        <w:adjustRightInd w:val="0"/>
        <w:ind w:firstLine="709"/>
        <w:jc w:val="both"/>
        <w:rPr>
          <w:sz w:val="28"/>
          <w:szCs w:val="28"/>
        </w:rPr>
      </w:pPr>
      <w:r w:rsidRPr="001D449C">
        <w:rPr>
          <w:sz w:val="28"/>
          <w:szCs w:val="28"/>
        </w:rPr>
        <w:t>2.2.4.1.</w:t>
      </w:r>
      <w:r>
        <w:rPr>
          <w:sz w:val="28"/>
          <w:szCs w:val="28"/>
        </w:rPr>
        <w:tab/>
      </w:r>
      <w:r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 (</w:t>
      </w:r>
      <w:r w:rsidRPr="00E67E3A">
        <w:rPr>
          <w:sz w:val="28"/>
          <w:szCs w:val="28"/>
        </w:rPr>
        <w:t>далее - Росреестр)</w:t>
      </w:r>
      <w:r w:rsidRPr="001D449C">
        <w:rPr>
          <w:sz w:val="28"/>
          <w:szCs w:val="28"/>
        </w:rPr>
        <w:t>.</w:t>
      </w:r>
    </w:p>
    <w:p w:rsidR="00322887" w:rsidRDefault="00322887" w:rsidP="006522F3">
      <w:pPr>
        <w:widowControl w:val="0"/>
        <w:tabs>
          <w:tab w:val="left" w:pos="1701"/>
        </w:tabs>
        <w:autoSpaceDE w:val="0"/>
        <w:autoSpaceDN w:val="0"/>
        <w:adjustRightInd w:val="0"/>
        <w:ind w:firstLine="709"/>
        <w:jc w:val="both"/>
        <w:rPr>
          <w:color w:val="000000"/>
          <w:sz w:val="28"/>
          <w:szCs w:val="28"/>
        </w:rPr>
      </w:pPr>
      <w:r>
        <w:rPr>
          <w:sz w:val="28"/>
          <w:szCs w:val="28"/>
        </w:rPr>
        <w:t>2.2.4.2</w:t>
      </w:r>
      <w:r w:rsidRPr="001D449C">
        <w:rPr>
          <w:sz w:val="28"/>
          <w:szCs w:val="28"/>
        </w:rPr>
        <w:t>.</w:t>
      </w:r>
      <w:r>
        <w:rPr>
          <w:sz w:val="28"/>
          <w:szCs w:val="28"/>
        </w:rPr>
        <w:tab/>
      </w:r>
      <w:r w:rsidRPr="001D449C">
        <w:rPr>
          <w:sz w:val="28"/>
          <w:szCs w:val="28"/>
        </w:rPr>
        <w:t>Ф</w:t>
      </w:r>
      <w:r w:rsidRPr="001D449C">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322887" w:rsidRDefault="00322887" w:rsidP="006522F3">
      <w:pPr>
        <w:tabs>
          <w:tab w:val="left" w:pos="0"/>
        </w:tabs>
        <w:spacing w:line="228" w:lineRule="auto"/>
        <w:rPr>
          <w:color w:val="000000"/>
          <w:sz w:val="28"/>
          <w:szCs w:val="28"/>
        </w:rPr>
      </w:pPr>
      <w:r>
        <w:rPr>
          <w:color w:val="000000"/>
          <w:sz w:val="28"/>
          <w:szCs w:val="28"/>
        </w:rPr>
        <w:t xml:space="preserve">         2.2.4.3.</w:t>
      </w:r>
      <w:r w:rsidRPr="000756B0">
        <w:rPr>
          <w:color w:val="000000"/>
          <w:sz w:val="28"/>
          <w:szCs w:val="28"/>
        </w:rPr>
        <w:t>Межрайонн</w:t>
      </w:r>
      <w:r>
        <w:rPr>
          <w:color w:val="000000"/>
          <w:sz w:val="28"/>
          <w:szCs w:val="28"/>
        </w:rPr>
        <w:t>ой инспекцией</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322887" w:rsidRPr="00517A7C" w:rsidRDefault="00322887" w:rsidP="00517A7C">
      <w:pPr>
        <w:tabs>
          <w:tab w:val="left" w:pos="0"/>
        </w:tabs>
        <w:spacing w:line="228" w:lineRule="auto"/>
        <w:ind w:firstLine="709"/>
        <w:jc w:val="both"/>
        <w:rPr>
          <w:color w:val="000000"/>
          <w:sz w:val="28"/>
          <w:szCs w:val="28"/>
        </w:rPr>
      </w:pPr>
      <w:r w:rsidRPr="00517A7C">
        <w:rPr>
          <w:sz w:val="28"/>
          <w:szCs w:val="28"/>
        </w:rPr>
        <w:t>2.2.2.3.Территориальным подразделением Комитета по геологии и использованию недр при Правительстве Российской Федерации</w:t>
      </w:r>
    </w:p>
    <w:p w:rsidR="00322887" w:rsidRPr="00F7186D" w:rsidRDefault="00322887"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322887" w:rsidRDefault="00322887" w:rsidP="006522F3">
      <w:pPr>
        <w:tabs>
          <w:tab w:val="left" w:pos="0"/>
          <w:tab w:val="left" w:pos="1701"/>
        </w:tabs>
        <w:ind w:firstLine="709"/>
        <w:jc w:val="both"/>
        <w:rPr>
          <w:sz w:val="28"/>
          <w:szCs w:val="28"/>
        </w:rPr>
      </w:pPr>
      <w:r>
        <w:rPr>
          <w:color w:val="000000"/>
          <w:sz w:val="28"/>
          <w:szCs w:val="28"/>
        </w:rPr>
        <w:t>2.3.1.</w:t>
      </w:r>
      <w:r w:rsidRPr="00F7186D">
        <w:rPr>
          <w:color w:val="000000"/>
          <w:sz w:val="28"/>
          <w:szCs w:val="28"/>
        </w:rPr>
        <w:t>Ре</w:t>
      </w:r>
      <w:r w:rsidRPr="00F7186D">
        <w:rPr>
          <w:sz w:val="28"/>
          <w:szCs w:val="28"/>
        </w:rPr>
        <w:t>зультатом оказания муниципальной услуги является:</w:t>
      </w:r>
    </w:p>
    <w:p w:rsidR="00322887" w:rsidRPr="00A4604A" w:rsidRDefault="00322887" w:rsidP="00A4604A">
      <w:pPr>
        <w:autoSpaceDE w:val="0"/>
        <w:autoSpaceDN w:val="0"/>
        <w:adjustRightInd w:val="0"/>
        <w:ind w:firstLine="720"/>
        <w:jc w:val="both"/>
        <w:rPr>
          <w:sz w:val="28"/>
          <w:szCs w:val="28"/>
          <w:lang w:eastAsia="en-US"/>
        </w:rPr>
      </w:pPr>
      <w:bookmarkStart w:id="2" w:name="sub_10101"/>
      <w:r w:rsidRPr="00327FC4">
        <w:rPr>
          <w:sz w:val="28"/>
          <w:szCs w:val="28"/>
          <w:lang w:eastAsia="en-US"/>
        </w:rPr>
        <w:t xml:space="preserve">2.3.1.1. </w:t>
      </w:r>
      <w:bookmarkEnd w:id="2"/>
      <w:r w:rsidRPr="00A4604A">
        <w:rPr>
          <w:sz w:val="28"/>
          <w:szCs w:val="28"/>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либо письмо об отказе в предоставлении муниципальной услуги</w:t>
      </w:r>
      <w:r w:rsidRPr="00A4604A">
        <w:rPr>
          <w:sz w:val="28"/>
          <w:szCs w:val="28"/>
          <w:lang w:eastAsia="en-US"/>
        </w:rPr>
        <w:t>.</w:t>
      </w:r>
    </w:p>
    <w:p w:rsidR="00322887" w:rsidRPr="00327FC4" w:rsidRDefault="00322887" w:rsidP="006522F3">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22887" w:rsidRPr="00C8273D" w:rsidRDefault="00322887" w:rsidP="00C8273D">
      <w:pPr>
        <w:pStyle w:val="ConsPlusTitle"/>
        <w:widowControl/>
        <w:ind w:firstLine="709"/>
        <w:jc w:val="both"/>
        <w:rPr>
          <w:rFonts w:ascii="Times New Roman" w:hAnsi="Times New Roman" w:cs="Times New Roman"/>
          <w:b w:val="0"/>
          <w:sz w:val="28"/>
          <w:szCs w:val="28"/>
          <w:lang w:eastAsia="en-US"/>
        </w:rPr>
      </w:pPr>
      <w:r w:rsidRPr="00327FC4">
        <w:rPr>
          <w:rFonts w:ascii="Times New Roman" w:eastAsia="WenQuanYi Micro Hei" w:hAnsi="Times New Roman" w:cs="Times New Roman"/>
          <w:b w:val="0"/>
          <w:bCs w:val="0"/>
          <w:sz w:val="28"/>
          <w:szCs w:val="28"/>
          <w:lang w:eastAsia="hi-IN" w:bidi="hi-IN"/>
        </w:rPr>
        <w:t xml:space="preserve">2.4.1. </w:t>
      </w:r>
      <w:r w:rsidRPr="00C8273D">
        <w:rPr>
          <w:rFonts w:ascii="Times New Roman" w:hAnsi="Times New Roman" w:cs="Times New Roman"/>
          <w:b w:val="0"/>
          <w:sz w:val="28"/>
          <w:szCs w:val="28"/>
        </w:rPr>
        <w:t>Срок предоставления муниципальной услуги составляет не более 2</w:t>
      </w:r>
      <w:r>
        <w:rPr>
          <w:rFonts w:ascii="Times New Roman" w:hAnsi="Times New Roman" w:cs="Times New Roman"/>
          <w:b w:val="0"/>
          <w:sz w:val="28"/>
          <w:szCs w:val="28"/>
        </w:rPr>
        <w:t>8</w:t>
      </w:r>
      <w:r w:rsidRPr="00C8273D">
        <w:rPr>
          <w:rFonts w:ascii="Times New Roman" w:hAnsi="Times New Roman" w:cs="Times New Roman"/>
          <w:b w:val="0"/>
          <w:sz w:val="28"/>
          <w:szCs w:val="28"/>
        </w:rPr>
        <w:t xml:space="preserve"> дней со дня принятия заявления и прилагаемых к нему документов</w:t>
      </w:r>
      <w:r w:rsidRPr="00C8273D">
        <w:rPr>
          <w:rFonts w:ascii="Times New Roman" w:hAnsi="Times New Roman" w:cs="Times New Roman"/>
          <w:b w:val="0"/>
          <w:sz w:val="28"/>
          <w:szCs w:val="28"/>
          <w:lang w:eastAsia="en-US"/>
        </w:rPr>
        <w:t>.</w:t>
      </w:r>
    </w:p>
    <w:p w:rsidR="00322887" w:rsidRPr="00F7186D" w:rsidRDefault="00322887"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322887" w:rsidRPr="00F7186D" w:rsidRDefault="0032288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322887" w:rsidRPr="00F7186D" w:rsidRDefault="0032288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322887" w:rsidRPr="00F7186D" w:rsidRDefault="0032288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322887" w:rsidRPr="00F7186D" w:rsidRDefault="00322887"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2.4.6.Исполнители несут ответственность за соблюдение сроков предоставления муниципальной услуги.</w:t>
      </w:r>
    </w:p>
    <w:p w:rsidR="00322887" w:rsidRPr="00F7186D" w:rsidRDefault="00322887"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322887" w:rsidRPr="00F7186D" w:rsidRDefault="00322887"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322887" w:rsidRPr="00B93715" w:rsidRDefault="00322887" w:rsidP="004B1A89">
      <w:pPr>
        <w:autoSpaceDE w:val="0"/>
        <w:ind w:firstLine="720"/>
        <w:jc w:val="both"/>
        <w:rPr>
          <w:sz w:val="28"/>
          <w:szCs w:val="28"/>
          <w:lang w:eastAsia="zh-CN"/>
        </w:rPr>
      </w:pPr>
      <w:r w:rsidRPr="00B93715">
        <w:rPr>
          <w:sz w:val="28"/>
          <w:szCs w:val="28"/>
          <w:lang w:eastAsia="zh-CN"/>
        </w:rPr>
        <w:t>Земельн</w:t>
      </w:r>
      <w:r>
        <w:rPr>
          <w:sz w:val="28"/>
          <w:szCs w:val="28"/>
          <w:lang w:eastAsia="zh-CN"/>
        </w:rPr>
        <w:t>ым</w:t>
      </w:r>
      <w:r w:rsidRPr="00B93715">
        <w:rPr>
          <w:sz w:val="28"/>
          <w:szCs w:val="28"/>
          <w:lang w:eastAsia="zh-CN"/>
        </w:rPr>
        <w:t xml:space="preserve"> кодекс</w:t>
      </w:r>
      <w:r>
        <w:rPr>
          <w:sz w:val="28"/>
          <w:szCs w:val="28"/>
          <w:lang w:eastAsia="zh-CN"/>
        </w:rPr>
        <w:t xml:space="preserve">ом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322887" w:rsidRPr="00B93715" w:rsidRDefault="00322887" w:rsidP="004B1A89">
      <w:pPr>
        <w:autoSpaceDE w:val="0"/>
        <w:ind w:firstLine="720"/>
        <w:jc w:val="both"/>
        <w:rPr>
          <w:sz w:val="28"/>
          <w:szCs w:val="28"/>
          <w:lang w:eastAsia="zh-CN"/>
        </w:rPr>
      </w:pPr>
      <w:r>
        <w:rPr>
          <w:sz w:val="28"/>
          <w:szCs w:val="28"/>
          <w:lang w:eastAsia="zh-CN"/>
        </w:rPr>
        <w:t xml:space="preserve">Федеральным  законом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322887" w:rsidRDefault="00322887" w:rsidP="004B1A89">
      <w:pPr>
        <w:autoSpaceDE w:val="0"/>
        <w:ind w:firstLine="720"/>
        <w:jc w:val="both"/>
        <w:rPr>
          <w:sz w:val="28"/>
          <w:szCs w:val="28"/>
          <w:lang w:eastAsia="zh-CN"/>
        </w:rPr>
      </w:pPr>
      <w:r>
        <w:rPr>
          <w:sz w:val="28"/>
          <w:szCs w:val="28"/>
          <w:lang w:eastAsia="zh-CN"/>
        </w:rPr>
        <w:t xml:space="preserve">Федеральным законом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w:t>
      </w:r>
      <w:r w:rsidRPr="00B93715">
        <w:rPr>
          <w:sz w:val="28"/>
          <w:szCs w:val="28"/>
          <w:lang w:eastAsia="zh-CN"/>
        </w:rPr>
        <w:lastRenderedPageBreak/>
        <w:t xml:space="preserve">законодательные акты Российской Федерации» (текст опубликован на официальном интернет-портале правовой информации </w:t>
      </w:r>
      <w:hyperlink r:id="rId8"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r w:rsidRPr="00B93715">
          <w:rPr>
            <w:sz w:val="28"/>
            <w:szCs w:val="28"/>
            <w:lang w:val="en-US" w:eastAsia="zh-CN"/>
          </w:rPr>
          <w:t>pravo</w:t>
        </w:r>
        <w:r w:rsidRPr="00B93715">
          <w:rPr>
            <w:sz w:val="28"/>
            <w:szCs w:val="28"/>
            <w:lang w:eastAsia="zh-CN"/>
          </w:rPr>
          <w:t>.</w:t>
        </w:r>
        <w:r w:rsidRPr="00B93715">
          <w:rPr>
            <w:sz w:val="28"/>
            <w:szCs w:val="28"/>
            <w:lang w:val="en-US" w:eastAsia="zh-CN"/>
          </w:rPr>
          <w:t>gov</w:t>
        </w:r>
        <w:r w:rsidRPr="00B93715">
          <w:rPr>
            <w:sz w:val="28"/>
            <w:szCs w:val="28"/>
            <w:lang w:eastAsia="zh-CN"/>
          </w:rPr>
          <w:t>.</w:t>
        </w:r>
        <w:r w:rsidRPr="00B93715">
          <w:rPr>
            <w:sz w:val="28"/>
            <w:szCs w:val="28"/>
            <w:lang w:val="en-US" w:eastAsia="zh-CN"/>
          </w:rPr>
          <w:t>ru</w:t>
        </w:r>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
    <w:p w:rsidR="00322887" w:rsidRPr="00C8273D" w:rsidRDefault="00F43EDA" w:rsidP="004B1A89">
      <w:pPr>
        <w:autoSpaceDE w:val="0"/>
        <w:ind w:firstLine="720"/>
        <w:jc w:val="both"/>
        <w:rPr>
          <w:sz w:val="28"/>
          <w:szCs w:val="28"/>
          <w:lang w:eastAsia="zh-CN"/>
        </w:rPr>
      </w:pPr>
      <w:hyperlink r:id="rId9" w:history="1">
        <w:r w:rsidR="00322887" w:rsidRPr="00C8273D">
          <w:rPr>
            <w:rStyle w:val="a7"/>
            <w:color w:val="auto"/>
            <w:sz w:val="28"/>
            <w:szCs w:val="28"/>
          </w:rPr>
          <w:t>Федеральным законом</w:t>
        </w:r>
      </w:hyperlink>
      <w:r w:rsidR="00322887" w:rsidRPr="00C8273D">
        <w:rPr>
          <w:sz w:val="28"/>
          <w:szCs w:val="28"/>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статья 3822, "Парламентская газета", N 186, 08.10.2003, "Российская газета", N 202, 08.10.2003)</w:t>
      </w:r>
      <w:r w:rsidR="00322887">
        <w:rPr>
          <w:sz w:val="28"/>
          <w:szCs w:val="28"/>
        </w:rPr>
        <w:t>;</w:t>
      </w:r>
    </w:p>
    <w:p w:rsidR="00322887" w:rsidRPr="00B93715" w:rsidRDefault="00322887" w:rsidP="004B1A89">
      <w:pPr>
        <w:autoSpaceDE w:val="0"/>
        <w:ind w:firstLine="720"/>
        <w:jc w:val="both"/>
        <w:rPr>
          <w:sz w:val="28"/>
          <w:szCs w:val="28"/>
          <w:lang w:eastAsia="zh-CN"/>
        </w:rPr>
      </w:pPr>
      <w:r w:rsidRPr="00B93715">
        <w:rPr>
          <w:sz w:val="28"/>
          <w:szCs w:val="28"/>
          <w:lang w:eastAsia="zh-CN"/>
        </w:rPr>
        <w:t>Гражданск</w:t>
      </w:r>
      <w:r>
        <w:rPr>
          <w:sz w:val="28"/>
          <w:szCs w:val="28"/>
          <w:lang w:eastAsia="zh-CN"/>
        </w:rPr>
        <w:t>им</w:t>
      </w:r>
      <w:r w:rsidRPr="00B93715">
        <w:rPr>
          <w:sz w:val="28"/>
          <w:szCs w:val="28"/>
          <w:lang w:eastAsia="zh-CN"/>
        </w:rPr>
        <w:t xml:space="preserve"> кодекс</w:t>
      </w:r>
      <w:r>
        <w:rPr>
          <w:sz w:val="28"/>
          <w:szCs w:val="28"/>
          <w:lang w:eastAsia="zh-CN"/>
        </w:rPr>
        <w:t>ом</w:t>
      </w:r>
      <w:r w:rsidRPr="00B93715">
        <w:rPr>
          <w:sz w:val="28"/>
          <w:szCs w:val="28"/>
          <w:lang w:eastAsia="zh-CN"/>
        </w:rPr>
        <w:t xml:space="preserve"> Российской Федерации (часть первая) (текст опубликован в «Собрании законодательства</w:t>
      </w:r>
      <w:r>
        <w:rPr>
          <w:sz w:val="28"/>
          <w:szCs w:val="28"/>
          <w:lang w:eastAsia="zh-CN"/>
        </w:rPr>
        <w:t xml:space="preserve"> Российской Федерации» от 05декабря 19</w:t>
      </w:r>
      <w:r w:rsidRPr="00B93715">
        <w:rPr>
          <w:sz w:val="28"/>
          <w:szCs w:val="28"/>
          <w:lang w:eastAsia="zh-CN"/>
        </w:rPr>
        <w:t>94</w:t>
      </w:r>
      <w:r>
        <w:rPr>
          <w:sz w:val="28"/>
          <w:szCs w:val="28"/>
          <w:lang w:eastAsia="zh-CN"/>
        </w:rPr>
        <w:t>года</w:t>
      </w:r>
      <w:r w:rsidRPr="00B93715">
        <w:rPr>
          <w:sz w:val="28"/>
          <w:szCs w:val="28"/>
          <w:lang w:eastAsia="zh-CN"/>
        </w:rPr>
        <w:t xml:space="preserve">     № 32, ст. 3301;</w:t>
      </w:r>
    </w:p>
    <w:p w:rsidR="00322887" w:rsidRDefault="00322887" w:rsidP="004B1A89">
      <w:pPr>
        <w:autoSpaceDE w:val="0"/>
        <w:ind w:firstLine="720"/>
        <w:jc w:val="both"/>
        <w:rPr>
          <w:sz w:val="28"/>
          <w:szCs w:val="28"/>
          <w:lang w:eastAsia="zh-CN"/>
        </w:rPr>
      </w:pPr>
      <w:r w:rsidRPr="00B93715">
        <w:rPr>
          <w:sz w:val="28"/>
          <w:szCs w:val="28"/>
          <w:lang w:eastAsia="zh-CN"/>
        </w:rPr>
        <w:t>Гражданск</w:t>
      </w:r>
      <w:r>
        <w:rPr>
          <w:sz w:val="28"/>
          <w:szCs w:val="28"/>
          <w:lang w:eastAsia="zh-CN"/>
        </w:rPr>
        <w:t>им</w:t>
      </w:r>
      <w:r w:rsidRPr="00B93715">
        <w:rPr>
          <w:sz w:val="28"/>
          <w:szCs w:val="28"/>
          <w:lang w:eastAsia="zh-CN"/>
        </w:rPr>
        <w:t xml:space="preserve"> кодекс</w:t>
      </w:r>
      <w:r>
        <w:rPr>
          <w:sz w:val="28"/>
          <w:szCs w:val="28"/>
          <w:lang w:eastAsia="zh-CN"/>
        </w:rPr>
        <w:t>ом</w:t>
      </w:r>
      <w:r w:rsidRPr="00B93715">
        <w:rPr>
          <w:sz w:val="28"/>
          <w:szCs w:val="28"/>
          <w:lang w:eastAsia="zh-CN"/>
        </w:rPr>
        <w:t xml:space="preserve"> Российской Федерации (часть вторая) (текст опубликован в «Собрании законодательства Российской Федерации» </w:t>
      </w:r>
      <w:r>
        <w:rPr>
          <w:sz w:val="28"/>
          <w:szCs w:val="28"/>
          <w:lang w:eastAsia="zh-CN"/>
        </w:rPr>
        <w:t xml:space="preserve">                       от 29января 19</w:t>
      </w:r>
      <w:r w:rsidRPr="00B93715">
        <w:rPr>
          <w:sz w:val="28"/>
          <w:szCs w:val="28"/>
          <w:lang w:eastAsia="zh-CN"/>
        </w:rPr>
        <w:t>96</w:t>
      </w:r>
      <w:r>
        <w:rPr>
          <w:sz w:val="28"/>
          <w:szCs w:val="28"/>
          <w:lang w:eastAsia="zh-CN"/>
        </w:rPr>
        <w:t>года</w:t>
      </w:r>
      <w:r w:rsidRPr="00B93715">
        <w:rPr>
          <w:sz w:val="28"/>
          <w:szCs w:val="28"/>
          <w:lang w:eastAsia="zh-CN"/>
        </w:rPr>
        <w:t xml:space="preserve"> № 5, ст. 410; </w:t>
      </w:r>
    </w:p>
    <w:p w:rsidR="00322887" w:rsidRDefault="00F43EDA" w:rsidP="00327FC4">
      <w:pPr>
        <w:autoSpaceDE w:val="0"/>
        <w:autoSpaceDN w:val="0"/>
        <w:adjustRightInd w:val="0"/>
        <w:ind w:firstLine="720"/>
        <w:jc w:val="both"/>
        <w:rPr>
          <w:sz w:val="28"/>
          <w:szCs w:val="28"/>
          <w:lang w:eastAsia="en-US"/>
        </w:rPr>
      </w:pPr>
      <w:hyperlink r:id="rId10" w:history="1">
        <w:r w:rsidR="00322887" w:rsidRPr="00327FC4">
          <w:rPr>
            <w:sz w:val="28"/>
            <w:szCs w:val="28"/>
            <w:lang w:eastAsia="en-US"/>
          </w:rPr>
          <w:t>Федеральным законом</w:t>
        </w:r>
      </w:hyperlink>
      <w:r w:rsidR="00322887" w:rsidRPr="00327FC4">
        <w:rPr>
          <w:sz w:val="28"/>
          <w:szCs w:val="28"/>
          <w:lang w:eastAsia="en-US"/>
        </w:rPr>
        <w:t xml:space="preserve"> от 24.07.2007 N 221-ФЗ "О государственном кадастре недвижимости" (первоначальный текст документа опубликован в изданиях:"Собрание законодательства РФ", N 31, ст. 4017, 30.07.2007; "Российская газета", N 165, 01.08.2007; "Парламентская газета", N 99-101, 09.08.2007)</w:t>
      </w:r>
      <w:r w:rsidR="00322887">
        <w:rPr>
          <w:sz w:val="28"/>
          <w:szCs w:val="28"/>
          <w:lang w:eastAsia="en-US"/>
        </w:rPr>
        <w:t>;</w:t>
      </w:r>
    </w:p>
    <w:p w:rsidR="00322887" w:rsidRPr="00327FC4" w:rsidRDefault="00322887" w:rsidP="007158E4">
      <w:pPr>
        <w:autoSpaceDE w:val="0"/>
        <w:autoSpaceDN w:val="0"/>
        <w:adjustRightInd w:val="0"/>
        <w:ind w:firstLine="709"/>
        <w:jc w:val="both"/>
        <w:rPr>
          <w:sz w:val="28"/>
          <w:szCs w:val="28"/>
          <w:lang w:eastAsia="en-US"/>
        </w:rPr>
      </w:pPr>
      <w:r>
        <w:rPr>
          <w:sz w:val="28"/>
          <w:szCs w:val="28"/>
          <w:lang w:eastAsia="en-US"/>
        </w:rPr>
        <w:t>Федеральным законом от 13.07.2015 N 218-ФЗ "О государственной регистрации недвижимости"</w:t>
      </w:r>
      <w:r w:rsidRPr="00327FC4">
        <w:rPr>
          <w:sz w:val="28"/>
          <w:szCs w:val="28"/>
          <w:lang w:eastAsia="en-US"/>
        </w:rPr>
        <w:t>(</w:t>
      </w:r>
      <w:r>
        <w:rPr>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322887" w:rsidRDefault="00322887" w:rsidP="004B1A89">
      <w:pPr>
        <w:autoSpaceDE w:val="0"/>
        <w:ind w:firstLine="720"/>
        <w:jc w:val="both"/>
        <w:rPr>
          <w:sz w:val="28"/>
          <w:szCs w:val="28"/>
          <w:lang w:eastAsia="zh-CN"/>
        </w:rPr>
      </w:pPr>
      <w:r>
        <w:rPr>
          <w:sz w:val="28"/>
          <w:szCs w:val="28"/>
          <w:lang w:eastAsia="zh-CN"/>
        </w:rPr>
        <w:t xml:space="preserve">Федеральным законом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r>
        <w:rPr>
          <w:sz w:val="28"/>
          <w:szCs w:val="28"/>
          <w:lang w:eastAsia="zh-CN"/>
        </w:rPr>
        <w:t>)</w:t>
      </w:r>
      <w:r w:rsidRPr="00B93715">
        <w:rPr>
          <w:sz w:val="28"/>
          <w:szCs w:val="28"/>
          <w:lang w:eastAsia="zh-CN"/>
        </w:rPr>
        <w:t>;</w:t>
      </w:r>
    </w:p>
    <w:p w:rsidR="00322887" w:rsidRPr="00C8273D" w:rsidRDefault="00F43EDA" w:rsidP="00C8273D">
      <w:pPr>
        <w:ind w:firstLine="709"/>
        <w:jc w:val="both"/>
        <w:rPr>
          <w:sz w:val="28"/>
          <w:szCs w:val="28"/>
        </w:rPr>
      </w:pPr>
      <w:hyperlink r:id="rId11" w:history="1">
        <w:r w:rsidR="00322887" w:rsidRPr="00C8273D">
          <w:rPr>
            <w:rStyle w:val="a7"/>
            <w:color w:val="auto"/>
            <w:sz w:val="28"/>
            <w:szCs w:val="28"/>
          </w:rPr>
          <w:t>Постановлением</w:t>
        </w:r>
      </w:hyperlink>
      <w:r w:rsidR="00322887" w:rsidRPr="00C8273D">
        <w:rPr>
          <w:sz w:val="28"/>
          <w:szCs w:val="28"/>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w:t>
      </w:r>
      <w:hyperlink r:id="rId12" w:history="1">
        <w:r w:rsidR="00322887" w:rsidRPr="00C8273D">
          <w:rPr>
            <w:rStyle w:val="a7"/>
            <w:color w:val="auto"/>
            <w:sz w:val="28"/>
            <w:szCs w:val="28"/>
          </w:rPr>
          <w:t>http://www.pravo.gov.ru</w:t>
        </w:r>
      </w:hyperlink>
      <w:r w:rsidR="00322887" w:rsidRPr="00C8273D">
        <w:rPr>
          <w:sz w:val="28"/>
          <w:szCs w:val="28"/>
        </w:rPr>
        <w:t>, 01.12.2014, в издании "Собрание законодательства Российской Федерации", 08.12.2014, N 49 (часть VI), статья 6951);</w:t>
      </w:r>
    </w:p>
    <w:p w:rsidR="00322887" w:rsidRPr="00C8273D" w:rsidRDefault="00F43EDA" w:rsidP="00C8273D">
      <w:pPr>
        <w:ind w:firstLine="709"/>
        <w:jc w:val="both"/>
        <w:rPr>
          <w:sz w:val="28"/>
          <w:szCs w:val="28"/>
        </w:rPr>
      </w:pPr>
      <w:hyperlink r:id="rId13" w:history="1">
        <w:r w:rsidR="00322887" w:rsidRPr="00C8273D">
          <w:rPr>
            <w:rStyle w:val="a7"/>
            <w:color w:val="auto"/>
            <w:sz w:val="28"/>
            <w:szCs w:val="28"/>
          </w:rPr>
          <w:t>Постановлением</w:t>
        </w:r>
      </w:hyperlink>
      <w:r w:rsidR="00322887" w:rsidRPr="00C8273D">
        <w:rPr>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документа опубликован на официальном интернет-портале правовой информации </w:t>
      </w:r>
      <w:hyperlink r:id="rId14" w:history="1">
        <w:r w:rsidR="00322887" w:rsidRPr="00C8273D">
          <w:rPr>
            <w:rStyle w:val="a7"/>
            <w:color w:val="auto"/>
            <w:sz w:val="28"/>
            <w:szCs w:val="28"/>
          </w:rPr>
          <w:t>http://www.pravo.gov.ru</w:t>
        </w:r>
      </w:hyperlink>
      <w:r w:rsidR="00322887" w:rsidRPr="00C8273D">
        <w:rPr>
          <w:sz w:val="28"/>
          <w:szCs w:val="28"/>
        </w:rPr>
        <w:t>, 09.12.2014, в издании "Собрание законодательства Российской Федер</w:t>
      </w:r>
      <w:r w:rsidR="00322887" w:rsidRPr="00C8273D">
        <w:t xml:space="preserve">ации", </w:t>
      </w:r>
      <w:r w:rsidR="00322887">
        <w:rPr>
          <w:sz w:val="28"/>
          <w:szCs w:val="28"/>
        </w:rPr>
        <w:t>15.12.2014, N 50, статья 7089);</w:t>
      </w:r>
    </w:p>
    <w:p w:rsidR="00322887" w:rsidRPr="00B93715" w:rsidRDefault="00322887"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Pr="00B93715">
        <w:rPr>
          <w:sz w:val="28"/>
          <w:szCs w:val="28"/>
          <w:lang w:eastAsia="zh-CN"/>
        </w:rPr>
        <w:t>остановлени</w:t>
      </w:r>
      <w:r>
        <w:rPr>
          <w:sz w:val="28"/>
          <w:szCs w:val="28"/>
          <w:lang w:eastAsia="zh-CN"/>
        </w:rPr>
        <w:t>ем</w:t>
      </w:r>
      <w:r w:rsidRPr="00B93715">
        <w:rPr>
          <w:sz w:val="28"/>
          <w:szCs w:val="28"/>
          <w:lang w:eastAsia="zh-CN"/>
        </w:rPr>
        <w:t xml:space="preserve"> Правительств</w:t>
      </w:r>
      <w:r>
        <w:rPr>
          <w:sz w:val="28"/>
          <w:szCs w:val="28"/>
          <w:lang w:eastAsia="zh-CN"/>
        </w:rPr>
        <w:t xml:space="preserve">а Российской Федерации от 16 мая </w:t>
      </w:r>
      <w:r w:rsidRPr="00B93715">
        <w:rPr>
          <w:sz w:val="28"/>
          <w:szCs w:val="28"/>
          <w:lang w:eastAsia="zh-CN"/>
        </w:rPr>
        <w:t>2011</w:t>
      </w:r>
      <w:r>
        <w:rPr>
          <w:sz w:val="28"/>
          <w:szCs w:val="28"/>
          <w:lang w:eastAsia="zh-CN"/>
        </w:rPr>
        <w:t xml:space="preserve">года </w:t>
      </w:r>
      <w:r w:rsidRPr="00B93715">
        <w:rPr>
          <w:sz w:val="28"/>
          <w:szCs w:val="28"/>
          <w:lang w:eastAsia="zh-CN"/>
        </w:rPr>
        <w:t xml:space="preserve">№ 373 «О разработке и утверждении административных регламентов исполнения государственных функций и административных регламентов </w:t>
      </w:r>
      <w:r w:rsidRPr="00B93715">
        <w:rPr>
          <w:sz w:val="28"/>
          <w:szCs w:val="28"/>
          <w:lang w:eastAsia="zh-CN"/>
        </w:rPr>
        <w:lastRenderedPageBreak/>
        <w:t>предоставления государственных услуг» (текст опубликован в «Собрании законодательства</w:t>
      </w:r>
      <w:r>
        <w:rPr>
          <w:sz w:val="28"/>
          <w:szCs w:val="28"/>
          <w:lang w:eastAsia="zh-CN"/>
        </w:rPr>
        <w:t xml:space="preserve"> Российской Федерации» от 30 мая </w:t>
      </w:r>
      <w:r w:rsidRPr="00B93715">
        <w:rPr>
          <w:sz w:val="28"/>
          <w:szCs w:val="28"/>
          <w:lang w:eastAsia="zh-CN"/>
        </w:rPr>
        <w:t>2011</w:t>
      </w:r>
      <w:r>
        <w:rPr>
          <w:sz w:val="28"/>
          <w:szCs w:val="28"/>
          <w:lang w:eastAsia="zh-CN"/>
        </w:rPr>
        <w:t>года</w:t>
      </w:r>
      <w:r w:rsidRPr="00B93715">
        <w:rPr>
          <w:sz w:val="28"/>
          <w:szCs w:val="28"/>
          <w:lang w:eastAsia="zh-CN"/>
        </w:rPr>
        <w:t xml:space="preserve"> № 22, ст. 3169;</w:t>
      </w:r>
    </w:p>
    <w:p w:rsidR="00322887" w:rsidRPr="00B93715" w:rsidRDefault="00322887"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 xml:space="preserve">оном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322887" w:rsidRDefault="00322887"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Pr>
          <w:sz w:val="28"/>
          <w:szCs w:val="28"/>
          <w:lang w:eastAsia="zh-CN"/>
        </w:rPr>
        <w:t>ом</w:t>
      </w:r>
      <w:r>
        <w:rPr>
          <w:color w:val="000000"/>
          <w:sz w:val="28"/>
          <w:szCs w:val="28"/>
        </w:rPr>
        <w:t>Харьковского</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322887" w:rsidRDefault="00322887" w:rsidP="00A82504">
      <w:pPr>
        <w:tabs>
          <w:tab w:val="left" w:pos="0"/>
          <w:tab w:val="left" w:pos="1701"/>
        </w:tabs>
        <w:autoSpaceDE w:val="0"/>
        <w:autoSpaceDN w:val="0"/>
        <w:adjustRightInd w:val="0"/>
        <w:ind w:firstLine="709"/>
        <w:jc w:val="center"/>
        <w:rPr>
          <w:sz w:val="28"/>
          <w:szCs w:val="28"/>
        </w:rPr>
      </w:pPr>
    </w:p>
    <w:p w:rsidR="00322887" w:rsidRPr="00F7186D" w:rsidRDefault="00322887"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322887" w:rsidRDefault="00322887" w:rsidP="00C8273D">
      <w:pPr>
        <w:ind w:firstLine="709"/>
        <w:jc w:val="both"/>
        <w:rPr>
          <w:sz w:val="28"/>
          <w:szCs w:val="28"/>
        </w:rPr>
      </w:pPr>
    </w:p>
    <w:p w:rsidR="00322887" w:rsidRDefault="00322887" w:rsidP="00C8273D">
      <w:pPr>
        <w:ind w:firstLine="709"/>
        <w:jc w:val="both"/>
        <w:rPr>
          <w:sz w:val="28"/>
          <w:szCs w:val="28"/>
        </w:rPr>
      </w:pPr>
      <w:r>
        <w:rPr>
          <w:sz w:val="28"/>
          <w:szCs w:val="28"/>
        </w:rPr>
        <w:t xml:space="preserve">2.6.1. </w:t>
      </w:r>
      <w:r w:rsidRPr="00C8273D">
        <w:rPr>
          <w:sz w:val="28"/>
          <w:szCs w:val="28"/>
        </w:rPr>
        <w:t>Для предоставления муниципальной услуги заявитель представляет</w:t>
      </w:r>
      <w:r>
        <w:rPr>
          <w:sz w:val="28"/>
          <w:szCs w:val="28"/>
        </w:rPr>
        <w:t xml:space="preserve"> самостоятельно:</w:t>
      </w:r>
    </w:p>
    <w:p w:rsidR="00322887" w:rsidRPr="00C8273D" w:rsidRDefault="00322887" w:rsidP="00C8273D">
      <w:pPr>
        <w:ind w:firstLine="709"/>
        <w:jc w:val="both"/>
        <w:rPr>
          <w:sz w:val="28"/>
          <w:szCs w:val="28"/>
        </w:rPr>
      </w:pPr>
      <w:bookmarkStart w:id="3" w:name="sub_10151"/>
      <w:bookmarkStart w:id="4" w:name="sub_2243"/>
      <w:r w:rsidRPr="00C8273D">
        <w:rPr>
          <w:sz w:val="28"/>
          <w:szCs w:val="28"/>
        </w:rPr>
        <w:t xml:space="preserve">1) заявление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заявление), которое оформляется по форме согласно </w:t>
      </w:r>
      <w:hyperlink w:anchor="sub_10000" w:history="1">
        <w:r w:rsidRPr="004F4408">
          <w:rPr>
            <w:rStyle w:val="a7"/>
            <w:color w:val="auto"/>
            <w:sz w:val="28"/>
            <w:szCs w:val="28"/>
          </w:rPr>
          <w:t>приложению N 2</w:t>
        </w:r>
      </w:hyperlink>
      <w:r w:rsidRPr="00C8273D">
        <w:rPr>
          <w:sz w:val="28"/>
          <w:szCs w:val="28"/>
        </w:rPr>
        <w:t xml:space="preserve"> к настоящему Административному регламенту, и содержащее следующую информацию:</w:t>
      </w:r>
    </w:p>
    <w:bookmarkEnd w:id="3"/>
    <w:p w:rsidR="00322887" w:rsidRPr="00C8273D" w:rsidRDefault="00322887" w:rsidP="00C8273D">
      <w:pPr>
        <w:ind w:firstLine="709"/>
        <w:jc w:val="both"/>
        <w:rPr>
          <w:sz w:val="28"/>
          <w:szCs w:val="28"/>
        </w:rPr>
      </w:pPr>
      <w:r w:rsidRPr="00C8273D">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p>
    <w:p w:rsidR="00322887" w:rsidRPr="00C8273D" w:rsidRDefault="00322887" w:rsidP="00C8273D">
      <w:pPr>
        <w:ind w:firstLine="709"/>
        <w:jc w:val="both"/>
        <w:rPr>
          <w:sz w:val="28"/>
          <w:szCs w:val="28"/>
        </w:rPr>
      </w:pPr>
      <w:r w:rsidRPr="00C8273D">
        <w:rPr>
          <w:sz w:val="28"/>
          <w:szCs w:val="28"/>
        </w:rPr>
        <w:t xml:space="preserve">б) наименование, место нахождения, организационно-правовая форма и </w:t>
      </w:r>
      <w:hyperlink r:id="rId15" w:history="1">
        <w:r w:rsidRPr="004F4408">
          <w:rPr>
            <w:rStyle w:val="a7"/>
            <w:color w:val="auto"/>
            <w:sz w:val="28"/>
            <w:szCs w:val="28"/>
          </w:rPr>
          <w:t>сведения</w:t>
        </w:r>
      </w:hyperlink>
      <w:r w:rsidRPr="00C8273D">
        <w:rPr>
          <w:sz w:val="28"/>
          <w:szCs w:val="28"/>
        </w:rPr>
        <w:t xml:space="preserve"> о государственной регистрации заявителя в Едином государственном реестре юридических лиц - в случае если заявление подаётся юридическим лицом;</w:t>
      </w:r>
    </w:p>
    <w:p w:rsidR="00322887" w:rsidRPr="00C8273D" w:rsidRDefault="00322887" w:rsidP="00C8273D">
      <w:pPr>
        <w:ind w:firstLine="709"/>
        <w:jc w:val="both"/>
        <w:rPr>
          <w:sz w:val="28"/>
          <w:szCs w:val="28"/>
        </w:rPr>
      </w:pPr>
      <w:r w:rsidRPr="00C8273D">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rsidR="00322887" w:rsidRPr="00C8273D" w:rsidRDefault="00322887" w:rsidP="00C8273D">
      <w:pPr>
        <w:ind w:firstLine="709"/>
        <w:jc w:val="both"/>
        <w:rPr>
          <w:sz w:val="28"/>
          <w:szCs w:val="28"/>
        </w:rPr>
      </w:pPr>
      <w:r w:rsidRPr="00C8273D">
        <w:rPr>
          <w:sz w:val="28"/>
          <w:szCs w:val="28"/>
        </w:rPr>
        <w:t>г) почтовый адрес, адрес электронной почты, номер телефона для связи с заявителем или представителем заявителя;</w:t>
      </w:r>
    </w:p>
    <w:p w:rsidR="00322887" w:rsidRPr="00C8273D" w:rsidRDefault="00322887" w:rsidP="00C8273D">
      <w:pPr>
        <w:ind w:firstLine="709"/>
        <w:jc w:val="both"/>
        <w:rPr>
          <w:sz w:val="28"/>
          <w:szCs w:val="28"/>
        </w:rPr>
      </w:pPr>
      <w:r w:rsidRPr="00C8273D">
        <w:rPr>
          <w:sz w:val="28"/>
          <w:szCs w:val="28"/>
        </w:rPr>
        <w:t xml:space="preserve">д) предполагаемые цели использования земель или земельного участка в соответствии с </w:t>
      </w:r>
      <w:hyperlink r:id="rId16" w:history="1">
        <w:r w:rsidRPr="004F4408">
          <w:rPr>
            <w:rStyle w:val="a7"/>
            <w:color w:val="auto"/>
            <w:sz w:val="28"/>
            <w:szCs w:val="28"/>
          </w:rPr>
          <w:t>пунктом 1 статьи 39.34</w:t>
        </w:r>
      </w:hyperlink>
      <w:r w:rsidRPr="00C8273D">
        <w:rPr>
          <w:sz w:val="28"/>
          <w:szCs w:val="28"/>
        </w:rPr>
        <w:t>Земельного кодекса Российской Федерации;</w:t>
      </w:r>
    </w:p>
    <w:p w:rsidR="00322887" w:rsidRPr="00C8273D" w:rsidRDefault="00322887" w:rsidP="00C8273D">
      <w:pPr>
        <w:ind w:firstLine="709"/>
        <w:jc w:val="both"/>
        <w:rPr>
          <w:sz w:val="28"/>
          <w:szCs w:val="28"/>
        </w:rPr>
      </w:pPr>
      <w:r w:rsidRPr="00C8273D">
        <w:rPr>
          <w:sz w:val="28"/>
          <w:szCs w:val="28"/>
        </w:rPr>
        <w:t>е) кадастровый номер земельного участка - в случае если планируется использование всего земельного участка или его части;</w:t>
      </w:r>
    </w:p>
    <w:p w:rsidR="00322887" w:rsidRPr="00C8273D" w:rsidRDefault="00322887" w:rsidP="00C8273D">
      <w:pPr>
        <w:ind w:firstLine="709"/>
        <w:jc w:val="both"/>
        <w:rPr>
          <w:sz w:val="28"/>
          <w:szCs w:val="28"/>
        </w:rPr>
      </w:pPr>
      <w:r w:rsidRPr="00C8273D">
        <w:rPr>
          <w:sz w:val="28"/>
          <w:szCs w:val="28"/>
        </w:rPr>
        <w:t xml:space="preserve">ж) срок использования земель или земельного участка (в пределах сроков, установленных </w:t>
      </w:r>
      <w:hyperlink r:id="rId17" w:history="1">
        <w:r w:rsidRPr="00EA7D1B">
          <w:rPr>
            <w:rStyle w:val="a7"/>
            <w:color w:val="auto"/>
            <w:sz w:val="28"/>
            <w:szCs w:val="28"/>
          </w:rPr>
          <w:t>пунктом 1 статьи 39.34</w:t>
        </w:r>
      </w:hyperlink>
      <w:r w:rsidRPr="00EA7D1B">
        <w:rPr>
          <w:sz w:val="28"/>
          <w:szCs w:val="28"/>
        </w:rPr>
        <w:t xml:space="preserve"> З</w:t>
      </w:r>
      <w:r w:rsidRPr="00C8273D">
        <w:rPr>
          <w:sz w:val="28"/>
          <w:szCs w:val="28"/>
        </w:rPr>
        <w:t>емельного кодекса Российской Федерации);</w:t>
      </w:r>
    </w:p>
    <w:p w:rsidR="00322887" w:rsidRPr="00C8273D" w:rsidRDefault="00322887" w:rsidP="00C8273D">
      <w:pPr>
        <w:ind w:firstLine="709"/>
        <w:jc w:val="both"/>
        <w:rPr>
          <w:sz w:val="28"/>
          <w:szCs w:val="28"/>
        </w:rPr>
      </w:pPr>
      <w:bookmarkStart w:id="5" w:name="sub_10152"/>
      <w:r w:rsidRPr="00C8273D">
        <w:rPr>
          <w:sz w:val="28"/>
          <w:szCs w:val="28"/>
        </w:rPr>
        <w:t xml:space="preserve">2) </w:t>
      </w:r>
      <w:r>
        <w:rPr>
          <w:sz w:val="28"/>
          <w:szCs w:val="28"/>
        </w:rPr>
        <w:t>д</w:t>
      </w:r>
      <w:r w:rsidRPr="00C8273D">
        <w:rPr>
          <w:sz w:val="28"/>
          <w:szCs w:val="28"/>
        </w:rPr>
        <w:t>окумент, удостоверяющ</w:t>
      </w:r>
      <w:r>
        <w:rPr>
          <w:sz w:val="28"/>
          <w:szCs w:val="28"/>
        </w:rPr>
        <w:t>ий</w:t>
      </w:r>
      <w:r w:rsidRPr="00C8273D">
        <w:rPr>
          <w:sz w:val="28"/>
          <w:szCs w:val="28"/>
        </w:rPr>
        <w:t xml:space="preserve"> личность заявителя (заявителей), являющегося физическим лицом или индивидуальным предпринимателем, либо личность представителя заявителя;</w:t>
      </w:r>
    </w:p>
    <w:p w:rsidR="00322887" w:rsidRPr="00C8273D" w:rsidRDefault="00322887" w:rsidP="00C8273D">
      <w:pPr>
        <w:ind w:firstLine="709"/>
        <w:jc w:val="both"/>
        <w:rPr>
          <w:sz w:val="28"/>
          <w:szCs w:val="28"/>
        </w:rPr>
      </w:pPr>
      <w:bookmarkStart w:id="6" w:name="sub_10153"/>
      <w:bookmarkEnd w:id="5"/>
      <w:r w:rsidRPr="00C8273D">
        <w:rPr>
          <w:sz w:val="28"/>
          <w:szCs w:val="28"/>
        </w:rPr>
        <w:lastRenderedPageBreak/>
        <w:t xml:space="preserve">3) </w:t>
      </w:r>
      <w:r>
        <w:rPr>
          <w:sz w:val="28"/>
          <w:szCs w:val="28"/>
        </w:rPr>
        <w:t>документ</w:t>
      </w:r>
      <w:r w:rsidRPr="00C8273D">
        <w:rPr>
          <w:sz w:val="28"/>
          <w:szCs w:val="28"/>
        </w:rPr>
        <w:t>, удостоверяющ</w:t>
      </w:r>
      <w:r>
        <w:rPr>
          <w:sz w:val="28"/>
          <w:szCs w:val="28"/>
        </w:rPr>
        <w:t>ий</w:t>
      </w:r>
      <w:r w:rsidRPr="00C8273D">
        <w:rPr>
          <w:sz w:val="28"/>
          <w:szCs w:val="28"/>
        </w:rPr>
        <w:t xml:space="preserve"> права (полномочия) представителя, если с заявлением обращается представитель заявителя (заявителей);</w:t>
      </w:r>
    </w:p>
    <w:p w:rsidR="00322887" w:rsidRPr="002449A3" w:rsidRDefault="00322887" w:rsidP="002449A3">
      <w:pPr>
        <w:ind w:firstLine="709"/>
        <w:jc w:val="both"/>
        <w:rPr>
          <w:sz w:val="28"/>
          <w:szCs w:val="28"/>
        </w:rPr>
      </w:pPr>
      <w:bookmarkStart w:id="7" w:name="sub_10154"/>
      <w:bookmarkEnd w:id="6"/>
      <w:r w:rsidRPr="00C8273D">
        <w:rPr>
          <w:sz w:val="28"/>
          <w:szCs w:val="28"/>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bookmarkEnd w:id="7"/>
    </w:p>
    <w:p w:rsidR="00322887" w:rsidRPr="00006D74" w:rsidRDefault="00322887" w:rsidP="00006D74">
      <w:pPr>
        <w:ind w:firstLine="709"/>
        <w:jc w:val="both"/>
        <w:rPr>
          <w:sz w:val="28"/>
          <w:szCs w:val="28"/>
        </w:rPr>
      </w:pPr>
      <w:r w:rsidRPr="00006D74">
        <w:rPr>
          <w:sz w:val="28"/>
          <w:szCs w:val="28"/>
        </w:rPr>
        <w:t>2.6.6.</w:t>
      </w:r>
      <w:bookmarkEnd w:id="4"/>
      <w:r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F7186D">
        <w:rPr>
          <w:sz w:val="28"/>
          <w:szCs w:val="28"/>
        </w:rPr>
        <w:t>так как они подлежат представлению в рамках межведомственного информационного взаимодействия</w:t>
      </w:r>
      <w:r>
        <w:rPr>
          <w:sz w:val="28"/>
          <w:szCs w:val="28"/>
        </w:rPr>
        <w:t xml:space="preserve">, </w:t>
      </w:r>
      <w:r w:rsidRPr="00006D74">
        <w:rPr>
          <w:sz w:val="28"/>
          <w:szCs w:val="28"/>
        </w:rPr>
        <w:t>являются:</w:t>
      </w:r>
    </w:p>
    <w:p w:rsidR="00322887" w:rsidRPr="00EA7D1B" w:rsidRDefault="00322887" w:rsidP="00EA7D1B">
      <w:pPr>
        <w:autoSpaceDE w:val="0"/>
        <w:autoSpaceDN w:val="0"/>
        <w:adjustRightInd w:val="0"/>
        <w:ind w:firstLine="720"/>
        <w:jc w:val="both"/>
        <w:rPr>
          <w:sz w:val="28"/>
          <w:szCs w:val="28"/>
          <w:lang w:eastAsia="en-US"/>
        </w:rPr>
      </w:pPr>
      <w:bookmarkStart w:id="8" w:name="sub_51"/>
      <w:bookmarkStart w:id="9" w:name="sub_10148"/>
      <w:r w:rsidRPr="00EA7D1B">
        <w:rPr>
          <w:sz w:val="28"/>
          <w:szCs w:val="28"/>
          <w:lang w:eastAsia="en-US"/>
        </w:rPr>
        <w:t>а) кадастровая выписка о земельном участке или кадастровый паспорт земельного участка;</w:t>
      </w:r>
    </w:p>
    <w:p w:rsidR="00322887" w:rsidRPr="00EA7D1B" w:rsidRDefault="00322887" w:rsidP="00EA7D1B">
      <w:pPr>
        <w:autoSpaceDE w:val="0"/>
        <w:autoSpaceDN w:val="0"/>
        <w:adjustRightInd w:val="0"/>
        <w:ind w:firstLine="720"/>
        <w:jc w:val="both"/>
        <w:rPr>
          <w:sz w:val="28"/>
          <w:szCs w:val="28"/>
          <w:lang w:eastAsia="en-US"/>
        </w:rPr>
      </w:pPr>
      <w:bookmarkStart w:id="10" w:name="sub_52"/>
      <w:bookmarkEnd w:id="8"/>
      <w:r w:rsidRPr="00EA7D1B">
        <w:rPr>
          <w:sz w:val="28"/>
          <w:szCs w:val="28"/>
          <w:lang w:eastAsia="en-US"/>
        </w:rPr>
        <w:t xml:space="preserve">б) </w:t>
      </w:r>
      <w:r w:rsidRPr="00E67E3A">
        <w:rPr>
          <w:sz w:val="28"/>
          <w:szCs w:val="28"/>
        </w:rPr>
        <w:t xml:space="preserve">выписка из Единого государственного реестра </w:t>
      </w:r>
      <w:r w:rsidRPr="00E67E3A">
        <w:rPr>
          <w:sz w:val="28"/>
          <w:szCs w:val="28"/>
          <w:shd w:val="clear" w:color="auto" w:fill="FFFFFF"/>
        </w:rPr>
        <w:t>недвижимости</w:t>
      </w:r>
      <w:r w:rsidRPr="00EA7D1B">
        <w:rPr>
          <w:sz w:val="28"/>
          <w:szCs w:val="28"/>
          <w:lang w:eastAsia="en-US"/>
        </w:rPr>
        <w:t>;</w:t>
      </w:r>
    </w:p>
    <w:p w:rsidR="00322887" w:rsidRPr="00EA7D1B" w:rsidRDefault="00322887" w:rsidP="00EA7D1B">
      <w:pPr>
        <w:autoSpaceDE w:val="0"/>
        <w:autoSpaceDN w:val="0"/>
        <w:adjustRightInd w:val="0"/>
        <w:ind w:firstLine="720"/>
        <w:jc w:val="both"/>
        <w:rPr>
          <w:sz w:val="28"/>
          <w:szCs w:val="28"/>
          <w:lang w:eastAsia="en-US"/>
        </w:rPr>
      </w:pPr>
      <w:bookmarkStart w:id="11" w:name="sub_53"/>
      <w:bookmarkEnd w:id="10"/>
      <w:r w:rsidRPr="00EA7D1B">
        <w:rPr>
          <w:sz w:val="28"/>
          <w:szCs w:val="28"/>
          <w:lang w:eastAsia="en-US"/>
        </w:rPr>
        <w:t>в) копия лицензии, удостоверяющей право проведения работ по геологическому изучению недр;</w:t>
      </w:r>
    </w:p>
    <w:bookmarkEnd w:id="11"/>
    <w:p w:rsidR="00322887" w:rsidRPr="00EA7D1B" w:rsidRDefault="00322887" w:rsidP="00EA7D1B">
      <w:pPr>
        <w:autoSpaceDE w:val="0"/>
        <w:autoSpaceDN w:val="0"/>
        <w:adjustRightInd w:val="0"/>
        <w:ind w:firstLine="720"/>
        <w:jc w:val="both"/>
        <w:rPr>
          <w:sz w:val="28"/>
          <w:szCs w:val="28"/>
          <w:lang w:eastAsia="en-US"/>
        </w:rPr>
      </w:pPr>
      <w:r w:rsidRPr="00EA7D1B">
        <w:rPr>
          <w:sz w:val="28"/>
          <w:szCs w:val="28"/>
          <w:lang w:eastAsia="en-US"/>
        </w:rPr>
        <w:t xml:space="preserve">г) иные документы, подтверждающие основания для использования земель или земельного участка в целях, предусмотренных </w:t>
      </w:r>
      <w:hyperlink r:id="rId18" w:history="1">
        <w:r w:rsidRPr="00EA7D1B">
          <w:rPr>
            <w:sz w:val="28"/>
            <w:szCs w:val="28"/>
            <w:lang w:eastAsia="en-US"/>
          </w:rPr>
          <w:t>пунктом 1 статьи 39.34</w:t>
        </w:r>
      </w:hyperlink>
      <w:r w:rsidRPr="00EA7D1B">
        <w:rPr>
          <w:sz w:val="28"/>
          <w:szCs w:val="28"/>
          <w:lang w:eastAsia="en-US"/>
        </w:rPr>
        <w:t xml:space="preserve"> Земельного кодекса Российской Федерации.</w:t>
      </w:r>
    </w:p>
    <w:p w:rsidR="00322887" w:rsidRPr="002449A3" w:rsidRDefault="00322887" w:rsidP="002449A3">
      <w:pPr>
        <w:ind w:firstLine="709"/>
        <w:jc w:val="both"/>
      </w:pPr>
      <w:r w:rsidRPr="00EA7D1B">
        <w:rPr>
          <w:sz w:val="28"/>
          <w:szCs w:val="28"/>
        </w:rPr>
        <w:t xml:space="preserve">Указанные документы запрашиваются </w:t>
      </w:r>
      <w:r>
        <w:rPr>
          <w:sz w:val="28"/>
          <w:szCs w:val="28"/>
        </w:rPr>
        <w:t>администрацией Харьковского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t>.</w:t>
      </w:r>
    </w:p>
    <w:bookmarkEnd w:id="9"/>
    <w:p w:rsidR="00322887" w:rsidRPr="00006D74" w:rsidRDefault="00322887"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9" w:history="1">
        <w:r w:rsidRPr="00006D74">
          <w:rPr>
            <w:rStyle w:val="a7"/>
            <w:color w:val="auto"/>
            <w:sz w:val="28"/>
            <w:szCs w:val="28"/>
          </w:rPr>
          <w:t>пунктами 1 - 7</w:t>
        </w:r>
      </w:hyperlink>
      <w:r w:rsidRPr="00006D74">
        <w:rPr>
          <w:sz w:val="28"/>
          <w:szCs w:val="28"/>
        </w:rPr>
        <w:t xml:space="preserve">, </w:t>
      </w:r>
      <w:hyperlink r:id="rId20" w:history="1">
        <w:r w:rsidRPr="00006D74">
          <w:rPr>
            <w:rStyle w:val="a7"/>
            <w:color w:val="auto"/>
            <w:sz w:val="28"/>
            <w:szCs w:val="28"/>
          </w:rPr>
          <w:t>9</w:t>
        </w:r>
      </w:hyperlink>
      <w:r w:rsidRPr="00006D74">
        <w:rPr>
          <w:sz w:val="28"/>
          <w:szCs w:val="28"/>
        </w:rPr>
        <w:t xml:space="preserve">, </w:t>
      </w:r>
      <w:hyperlink r:id="rId21" w:history="1">
        <w:r w:rsidRPr="00006D74">
          <w:rPr>
            <w:rStyle w:val="a7"/>
            <w:color w:val="auto"/>
            <w:sz w:val="28"/>
            <w:szCs w:val="28"/>
          </w:rPr>
          <w:t>10</w:t>
        </w:r>
      </w:hyperlink>
      <w:r w:rsidRPr="00006D74">
        <w:rPr>
          <w:sz w:val="28"/>
          <w:szCs w:val="28"/>
        </w:rPr>
        <w:t xml:space="preserve">, </w:t>
      </w:r>
      <w:hyperlink r:id="rId22" w:history="1">
        <w:r w:rsidRPr="00006D74">
          <w:rPr>
            <w:rStyle w:val="a7"/>
            <w:color w:val="auto"/>
            <w:sz w:val="28"/>
            <w:szCs w:val="28"/>
          </w:rPr>
          <w:t>14</w:t>
        </w:r>
      </w:hyperlink>
      <w:r w:rsidRPr="00006D74">
        <w:rPr>
          <w:sz w:val="28"/>
          <w:szCs w:val="28"/>
        </w:rPr>
        <w:t xml:space="preserve">, </w:t>
      </w:r>
      <w:hyperlink r:id="rId23" w:history="1">
        <w:r w:rsidRPr="00006D74">
          <w:rPr>
            <w:rStyle w:val="a7"/>
            <w:color w:val="auto"/>
            <w:sz w:val="28"/>
            <w:szCs w:val="28"/>
          </w:rPr>
          <w:t>17</w:t>
        </w:r>
      </w:hyperlink>
      <w:r w:rsidRPr="00006D74">
        <w:rPr>
          <w:sz w:val="28"/>
          <w:szCs w:val="28"/>
        </w:rPr>
        <w:t xml:space="preserve"> и </w:t>
      </w:r>
      <w:hyperlink r:id="rId24" w:history="1">
        <w:r w:rsidRPr="00006D74">
          <w:rPr>
            <w:rStyle w:val="a7"/>
            <w:color w:val="auto"/>
            <w:sz w:val="28"/>
            <w:szCs w:val="28"/>
          </w:rPr>
          <w:t>18 части 6 статьи 7</w:t>
        </w:r>
      </w:hyperlink>
      <w:r w:rsidRPr="00006D74">
        <w:rPr>
          <w:sz w:val="28"/>
          <w:szCs w:val="28"/>
        </w:rPr>
        <w:t xml:space="preserve">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w:t>
      </w:r>
      <w:r w:rsidRPr="009F1F2C">
        <w:rPr>
          <w:sz w:val="28"/>
          <w:szCs w:val="28"/>
        </w:rPr>
        <w:t>МФЦ</w:t>
      </w:r>
      <w:r w:rsidRPr="00006D74">
        <w:rPr>
          <w:sz w:val="28"/>
          <w:szCs w:val="28"/>
        </w:rPr>
        <w:t>, после чего оригиналы возвращаются заявителю. Копии иных документов представляются заявителем самостоятельно.</w:t>
      </w:r>
    </w:p>
    <w:p w:rsidR="00322887" w:rsidRPr="00006D74" w:rsidRDefault="00322887" w:rsidP="00006D74">
      <w:pPr>
        <w:ind w:firstLine="709"/>
        <w:jc w:val="both"/>
        <w:rPr>
          <w:sz w:val="28"/>
          <w:szCs w:val="28"/>
        </w:rPr>
      </w:pPr>
      <w:bookmarkStart w:id="12" w:name="sub_1015"/>
      <w:r>
        <w:rPr>
          <w:sz w:val="28"/>
          <w:szCs w:val="28"/>
        </w:rPr>
        <w:t xml:space="preserve">2.6.7. </w:t>
      </w:r>
      <w:r w:rsidRPr="00006D74">
        <w:rPr>
          <w:sz w:val="28"/>
          <w:szCs w:val="28"/>
        </w:rPr>
        <w:t>От заявителя запрещается требовать:</w:t>
      </w:r>
    </w:p>
    <w:bookmarkEnd w:id="12"/>
    <w:p w:rsidR="00322887" w:rsidRPr="00006D74" w:rsidRDefault="00322887"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322887" w:rsidRPr="00006D74" w:rsidRDefault="00322887" w:rsidP="00006D74">
      <w:pPr>
        <w:ind w:firstLine="709"/>
        <w:jc w:val="both"/>
        <w:rPr>
          <w:sz w:val="28"/>
          <w:szCs w:val="28"/>
        </w:rPr>
      </w:pPr>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rPr>
        <w:t>Харьковского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sz w:val="28"/>
          <w:szCs w:val="28"/>
        </w:rPr>
        <w:t>Харьковского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Pr>
          <w:sz w:val="28"/>
          <w:szCs w:val="28"/>
        </w:rPr>
        <w:t>Харьковского сельского поселения Лабинского района</w:t>
      </w:r>
      <w:r w:rsidRPr="00006D74">
        <w:rPr>
          <w:sz w:val="28"/>
          <w:szCs w:val="28"/>
        </w:rPr>
        <w:t xml:space="preserve"> организаций, участвующих в предоставлении государственных и </w:t>
      </w:r>
      <w:r w:rsidRPr="00006D74">
        <w:rPr>
          <w:sz w:val="28"/>
          <w:szCs w:val="28"/>
        </w:rPr>
        <w:lastRenderedPageBreak/>
        <w:t xml:space="preserve">муниципальных услуг, за исключением документов, указанных в </w:t>
      </w:r>
      <w:hyperlink r:id="rId25"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322887" w:rsidRPr="006A2720" w:rsidRDefault="00322887" w:rsidP="00006D74">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22887" w:rsidRDefault="00322887" w:rsidP="00C76EDA">
      <w:pPr>
        <w:pStyle w:val="ConsPlusNormal"/>
        <w:ind w:firstLine="709"/>
        <w:jc w:val="both"/>
        <w:rPr>
          <w:rFonts w:ascii="Times New Roman" w:hAnsi="Times New Roman"/>
          <w:sz w:val="28"/>
          <w:szCs w:val="28"/>
        </w:rPr>
      </w:pPr>
      <w:r w:rsidRPr="00EB57AB">
        <w:rPr>
          <w:rFonts w:ascii="Times New Roman" w:hAnsi="Times New Roman"/>
          <w:sz w:val="28"/>
          <w:szCs w:val="28"/>
        </w:rPr>
        <w:t>2.</w:t>
      </w:r>
      <w:r>
        <w:rPr>
          <w:rFonts w:ascii="Times New Roman" w:hAnsi="Times New Roman"/>
          <w:sz w:val="28"/>
          <w:szCs w:val="28"/>
        </w:rPr>
        <w:t>7</w:t>
      </w:r>
      <w:r w:rsidRPr="00EB57AB">
        <w:rPr>
          <w:rFonts w:ascii="Times New Roman" w:hAnsi="Times New Roman"/>
          <w:sz w:val="28"/>
          <w:szCs w:val="28"/>
        </w:rPr>
        <w:t>.1. Основанием для отказа в приёме документов, необходимых для предоставления муниципальной услуги, является</w:t>
      </w:r>
      <w:r>
        <w:rPr>
          <w:rFonts w:ascii="Times New Roman" w:hAnsi="Times New Roman"/>
          <w:sz w:val="28"/>
          <w:szCs w:val="28"/>
        </w:rPr>
        <w:t>:</w:t>
      </w:r>
    </w:p>
    <w:p w:rsidR="00322887" w:rsidRDefault="00322887" w:rsidP="00C76EDA">
      <w:pPr>
        <w:pStyle w:val="ConsPlusNormal"/>
        <w:ind w:firstLine="709"/>
        <w:jc w:val="both"/>
        <w:rPr>
          <w:rFonts w:ascii="Times New Roman" w:hAnsi="Times New Roman"/>
          <w:sz w:val="28"/>
          <w:szCs w:val="28"/>
        </w:rPr>
      </w:pPr>
      <w:r w:rsidRPr="00EB57AB">
        <w:rPr>
          <w:rFonts w:ascii="Times New Roman" w:hAnsi="Times New Roman"/>
          <w:sz w:val="28"/>
          <w:szCs w:val="28"/>
        </w:rPr>
        <w:t>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обратного адреса, отсутствие подписи, печати (для хозяйственных обществ-при наличии печати)</w:t>
      </w:r>
      <w:r>
        <w:rPr>
          <w:rFonts w:ascii="Times New Roman" w:hAnsi="Times New Roman"/>
          <w:sz w:val="28"/>
          <w:szCs w:val="28"/>
        </w:rPr>
        <w:t>;</w:t>
      </w:r>
    </w:p>
    <w:p w:rsidR="00322887" w:rsidRPr="00EB57AB" w:rsidRDefault="00322887" w:rsidP="00C76EDA">
      <w:pPr>
        <w:pStyle w:val="ConsPlusNormal"/>
        <w:ind w:firstLine="709"/>
        <w:jc w:val="both"/>
        <w:rPr>
          <w:rFonts w:ascii="Times New Roman" w:hAnsi="Times New Roman"/>
          <w:sz w:val="28"/>
          <w:szCs w:val="28"/>
        </w:rPr>
      </w:pPr>
      <w:r w:rsidRPr="00CB375D">
        <w:rPr>
          <w:rFonts w:ascii="Times New Roman" w:hAnsi="Times New Roman"/>
          <w:sz w:val="28"/>
          <w:szCs w:val="28"/>
        </w:rPr>
        <w:t xml:space="preserve">несоблюдение установленных условий признания действительности усиленной квалифицированной подписи согласно </w:t>
      </w:r>
      <w:hyperlink r:id="rId26" w:history="1">
        <w:r w:rsidRPr="00CB375D">
          <w:rPr>
            <w:rFonts w:ascii="Times New Roman" w:hAnsi="Times New Roman"/>
            <w:sz w:val="28"/>
            <w:szCs w:val="28"/>
          </w:rPr>
          <w:t>пункту 9</w:t>
        </w:r>
      </w:hyperlink>
      <w:r w:rsidRPr="00CB375D">
        <w:rPr>
          <w:rFonts w:ascii="Times New Roman" w:hAnsi="Times New Roman"/>
          <w:sz w:val="28"/>
          <w:szCs w:val="28"/>
        </w:rPr>
        <w:t xml:space="preserve">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22887" w:rsidRPr="009E2D2F" w:rsidRDefault="00322887" w:rsidP="00C76EDA">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322887" w:rsidRPr="0028621A" w:rsidRDefault="00322887" w:rsidP="00DA552F">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322887" w:rsidRPr="00B56BD8" w:rsidRDefault="00322887" w:rsidP="00DA552F">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3B24">
        <w:rPr>
          <w:sz w:val="28"/>
          <w:szCs w:val="28"/>
        </w:rPr>
        <w:t xml:space="preserve"> </w:t>
      </w:r>
      <w:r w:rsidRPr="009F1F2C">
        <w:rPr>
          <w:sz w:val="28"/>
          <w:szCs w:val="28"/>
        </w:rPr>
        <w:t>МФЦ.</w:t>
      </w:r>
    </w:p>
    <w:p w:rsidR="00322887" w:rsidRPr="00DA552F" w:rsidRDefault="00322887" w:rsidP="00DA552F">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DA552F">
        <w:rPr>
          <w:rFonts w:ascii="Times New Roman" w:hAnsi="Times New Roman"/>
          <w:sz w:val="28"/>
          <w:szCs w:val="28"/>
          <w:shd w:val="clear" w:color="auto" w:fill="auto"/>
        </w:rPr>
        <w:t>2.</w:t>
      </w:r>
      <w:r>
        <w:rPr>
          <w:rFonts w:ascii="Times New Roman" w:hAnsi="Times New Roman"/>
          <w:sz w:val="28"/>
          <w:szCs w:val="28"/>
          <w:shd w:val="clear" w:color="auto" w:fill="auto"/>
        </w:rPr>
        <w:t>7</w:t>
      </w:r>
      <w:r w:rsidRPr="00DA552F">
        <w:rPr>
          <w:rFonts w:ascii="Times New Roman" w:hAnsi="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322887" w:rsidRPr="00B56BD8" w:rsidRDefault="00322887" w:rsidP="00DA552F">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322887" w:rsidRDefault="00322887" w:rsidP="00CB5D4B">
      <w:pPr>
        <w:spacing w:line="308" w:lineRule="exact"/>
        <w:ind w:firstLine="709"/>
        <w:jc w:val="both"/>
        <w:rPr>
          <w:sz w:val="28"/>
          <w:szCs w:val="28"/>
        </w:rPr>
      </w:pPr>
      <w:r>
        <w:rPr>
          <w:sz w:val="28"/>
          <w:szCs w:val="28"/>
        </w:rPr>
        <w:t>2.7.5.1.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322887" w:rsidRPr="00CB5D4B" w:rsidRDefault="00322887" w:rsidP="00C76EDA">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413752">
        <w:rPr>
          <w:rFonts w:ascii="Times New Roman" w:hAnsi="Times New Roman"/>
          <w:sz w:val="28"/>
          <w:szCs w:val="28"/>
          <w:shd w:val="clear" w:color="auto" w:fill="auto"/>
        </w:rPr>
        <w:t>2.</w:t>
      </w:r>
      <w:r>
        <w:rPr>
          <w:rFonts w:ascii="Times New Roman" w:hAnsi="Times New Roman"/>
          <w:sz w:val="28"/>
          <w:szCs w:val="28"/>
          <w:shd w:val="clear" w:color="auto" w:fill="auto"/>
        </w:rPr>
        <w:t>8</w:t>
      </w:r>
      <w:r w:rsidRPr="00413752">
        <w:rPr>
          <w:rFonts w:ascii="Times New Roman" w:hAnsi="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322887" w:rsidRPr="00413752" w:rsidRDefault="00322887" w:rsidP="00C76EDA">
      <w:pPr>
        <w:pStyle w:val="ConsPlusNormal"/>
        <w:ind w:firstLine="709"/>
        <w:jc w:val="both"/>
        <w:rPr>
          <w:rFonts w:ascii="Times New Roman" w:hAnsi="Times New Roman"/>
          <w:sz w:val="28"/>
          <w:szCs w:val="28"/>
        </w:rPr>
      </w:pPr>
      <w:r w:rsidRPr="00413752">
        <w:rPr>
          <w:rFonts w:ascii="Times New Roman" w:hAnsi="Times New Roman"/>
          <w:sz w:val="28"/>
          <w:szCs w:val="28"/>
        </w:rPr>
        <w:t>2.</w:t>
      </w:r>
      <w:r>
        <w:rPr>
          <w:rFonts w:ascii="Times New Roman" w:hAnsi="Times New Roman"/>
          <w:sz w:val="28"/>
          <w:szCs w:val="28"/>
        </w:rPr>
        <w:t>8</w:t>
      </w:r>
      <w:r w:rsidRPr="00413752">
        <w:rPr>
          <w:rFonts w:ascii="Times New Roman" w:hAnsi="Times New Roman"/>
          <w:sz w:val="28"/>
          <w:szCs w:val="28"/>
        </w:rPr>
        <w:t>.1.Основания для приостановления муниципальной услуги отсутствуют.</w:t>
      </w:r>
    </w:p>
    <w:p w:rsidR="00322887" w:rsidRDefault="00322887" w:rsidP="00517A7C">
      <w:pPr>
        <w:shd w:val="clear" w:color="auto" w:fill="FFFFFF"/>
        <w:ind w:firstLine="709"/>
        <w:rPr>
          <w:color w:val="000000"/>
          <w:sz w:val="28"/>
          <w:szCs w:val="28"/>
        </w:rPr>
      </w:pPr>
      <w:r w:rsidRPr="00413752">
        <w:rPr>
          <w:color w:val="000000"/>
          <w:sz w:val="28"/>
          <w:szCs w:val="28"/>
        </w:rPr>
        <w:t>2.</w:t>
      </w:r>
      <w:r>
        <w:rPr>
          <w:color w:val="000000"/>
          <w:sz w:val="28"/>
          <w:szCs w:val="28"/>
        </w:rPr>
        <w:t>8</w:t>
      </w:r>
      <w:r w:rsidRPr="00413752">
        <w:rPr>
          <w:color w:val="000000"/>
          <w:sz w:val="28"/>
          <w:szCs w:val="28"/>
        </w:rPr>
        <w:t>.2.Основаниями для отказа в предоставлении муниципальной услуги являются</w:t>
      </w:r>
      <w:r w:rsidRPr="00B53B24">
        <w:rPr>
          <w:color w:val="000000"/>
          <w:sz w:val="28"/>
          <w:szCs w:val="28"/>
        </w:rPr>
        <w:t xml:space="preserve"> </w:t>
      </w:r>
      <w:r w:rsidRPr="00AA50FD">
        <w:rPr>
          <w:color w:val="000000"/>
          <w:sz w:val="28"/>
          <w:szCs w:val="28"/>
        </w:rPr>
        <w:t>при наличии хотя бы одного из следующих оснований:</w:t>
      </w:r>
      <w:bookmarkStart w:id="13" w:name="sub_91"/>
    </w:p>
    <w:p w:rsidR="00322887" w:rsidRPr="00EA7D1B" w:rsidRDefault="00322887" w:rsidP="00517A7C">
      <w:pPr>
        <w:shd w:val="clear" w:color="auto" w:fill="FFFFFF"/>
        <w:ind w:firstLine="709"/>
        <w:jc w:val="both"/>
        <w:rPr>
          <w:sz w:val="28"/>
          <w:szCs w:val="28"/>
        </w:rPr>
      </w:pPr>
      <w:r w:rsidRPr="00EA7D1B">
        <w:rPr>
          <w:sz w:val="28"/>
          <w:szCs w:val="28"/>
          <w:lang w:eastAsia="en-US"/>
        </w:rPr>
        <w:lastRenderedPageBreak/>
        <w:t xml:space="preserve">а) заявление подано с нарушением требований, установленных </w:t>
      </w:r>
      <w:hyperlink w:anchor="sub_103" w:history="1">
        <w:r w:rsidRPr="00517A7C">
          <w:rPr>
            <w:sz w:val="28"/>
            <w:szCs w:val="28"/>
            <w:lang w:eastAsia="en-US"/>
          </w:rPr>
          <w:t>пунктами 3</w:t>
        </w:r>
      </w:hyperlink>
      <w:r w:rsidRPr="00EA7D1B">
        <w:rPr>
          <w:sz w:val="28"/>
          <w:szCs w:val="28"/>
          <w:lang w:eastAsia="en-US"/>
        </w:rPr>
        <w:t xml:space="preserve"> и </w:t>
      </w:r>
      <w:hyperlink w:anchor="sub_104" w:history="1">
        <w:r w:rsidRPr="00517A7C">
          <w:rPr>
            <w:sz w:val="28"/>
            <w:szCs w:val="28"/>
            <w:lang w:eastAsia="en-US"/>
          </w:rPr>
          <w:t>4</w:t>
        </w:r>
      </w:hyperlink>
      <w:r w:rsidRPr="00517A7C">
        <w:rPr>
          <w:sz w:val="28"/>
          <w:szCs w:val="28"/>
        </w:rPr>
        <w:t>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 утвержденных п</w:t>
      </w:r>
      <w:r w:rsidRPr="00517A7C">
        <w:rPr>
          <w:sz w:val="28"/>
          <w:szCs w:val="28"/>
        </w:rPr>
        <w:t>остановление Правительства</w:t>
      </w:r>
      <w:r>
        <w:rPr>
          <w:sz w:val="28"/>
          <w:szCs w:val="28"/>
        </w:rPr>
        <w:t xml:space="preserve"> РФ от 27 ноября 2014 г. N 1244 </w:t>
      </w:r>
      <w:r w:rsidRPr="00517A7C">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EA7D1B">
        <w:rPr>
          <w:sz w:val="28"/>
          <w:szCs w:val="28"/>
          <w:lang w:eastAsia="en-US"/>
        </w:rPr>
        <w:t>;</w:t>
      </w:r>
    </w:p>
    <w:p w:rsidR="00322887" w:rsidRPr="00EA7D1B" w:rsidRDefault="00322887" w:rsidP="00517A7C">
      <w:pPr>
        <w:autoSpaceDE w:val="0"/>
        <w:autoSpaceDN w:val="0"/>
        <w:adjustRightInd w:val="0"/>
        <w:ind w:firstLine="709"/>
        <w:jc w:val="both"/>
        <w:rPr>
          <w:sz w:val="28"/>
          <w:szCs w:val="28"/>
          <w:lang w:eastAsia="en-US"/>
        </w:rPr>
      </w:pPr>
      <w:bookmarkStart w:id="14" w:name="sub_92"/>
      <w:bookmarkEnd w:id="13"/>
      <w:r w:rsidRPr="00EA7D1B">
        <w:rPr>
          <w:sz w:val="28"/>
          <w:szCs w:val="28"/>
          <w:lang w:eastAsia="en-US"/>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517A7C">
          <w:rPr>
            <w:sz w:val="28"/>
            <w:szCs w:val="28"/>
            <w:lang w:eastAsia="en-US"/>
          </w:rPr>
          <w:t>пунктом 1 статьи 39.34</w:t>
        </w:r>
      </w:hyperlink>
      <w:r w:rsidRPr="00EA7D1B">
        <w:rPr>
          <w:sz w:val="28"/>
          <w:szCs w:val="28"/>
          <w:lang w:eastAsia="en-US"/>
        </w:rPr>
        <w:t xml:space="preserve"> Земельного кодекса Российской Федерации;</w:t>
      </w:r>
    </w:p>
    <w:p w:rsidR="00322887" w:rsidRPr="00EA7D1B" w:rsidRDefault="00322887" w:rsidP="00EA7D1B">
      <w:pPr>
        <w:autoSpaceDE w:val="0"/>
        <w:autoSpaceDN w:val="0"/>
        <w:adjustRightInd w:val="0"/>
        <w:ind w:firstLine="720"/>
        <w:jc w:val="both"/>
        <w:rPr>
          <w:sz w:val="28"/>
          <w:szCs w:val="28"/>
          <w:lang w:eastAsia="en-US"/>
        </w:rPr>
      </w:pPr>
      <w:bookmarkStart w:id="15" w:name="sub_93"/>
      <w:bookmarkEnd w:id="14"/>
      <w:r w:rsidRPr="00EA7D1B">
        <w:rPr>
          <w:sz w:val="28"/>
          <w:szCs w:val="28"/>
          <w:lang w:eastAsia="en-US"/>
        </w:rPr>
        <w:t>в) земельный участок, на использование которого испрашивается разрешение, предоставлен физическому или юридическому лицу.</w:t>
      </w:r>
    </w:p>
    <w:bookmarkEnd w:id="15"/>
    <w:p w:rsidR="00322887" w:rsidRPr="001D449C" w:rsidRDefault="00322887" w:rsidP="00BD7FC5">
      <w:pPr>
        <w:pStyle w:val="14"/>
        <w:tabs>
          <w:tab w:val="left" w:pos="1701"/>
        </w:tabs>
        <w:spacing w:before="0" w:after="0"/>
        <w:ind w:firstLine="709"/>
        <w:rPr>
          <w:color w:val="000000"/>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Pr>
          <w:color w:val="000000"/>
          <w:sz w:val="28"/>
          <w:szCs w:val="28"/>
        </w:rPr>
        <w:t>6.6</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322887" w:rsidRPr="001D449C" w:rsidRDefault="00322887" w:rsidP="00BD7FC5">
      <w:pPr>
        <w:pStyle w:val="14"/>
        <w:tabs>
          <w:tab w:val="left" w:pos="1701"/>
        </w:tabs>
        <w:spacing w:before="0" w:after="0"/>
        <w:ind w:firstLine="709"/>
        <w:rPr>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22887" w:rsidRPr="001D449C" w:rsidRDefault="00322887" w:rsidP="00BD7FC5">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322887" w:rsidRPr="001D449C" w:rsidRDefault="0032288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887" w:rsidRPr="001D449C" w:rsidRDefault="0032288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.1.Муниципальная услуга предоставляется бесплатно.</w:t>
      </w:r>
    </w:p>
    <w:p w:rsidR="00322887" w:rsidRPr="001D449C" w:rsidRDefault="0032288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0</w:t>
      </w:r>
      <w:r w:rsidRPr="001D449C">
        <w:rPr>
          <w:rFonts w:ascii="Times New Roman" w:hAnsi="Times New Roman"/>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2887" w:rsidRPr="001D449C" w:rsidRDefault="0032288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Pr>
          <w:rFonts w:ascii="Times New Roman" w:hAnsi="Times New Roman"/>
          <w:sz w:val="28"/>
          <w:szCs w:val="28"/>
          <w:shd w:val="clear" w:color="auto" w:fill="auto"/>
        </w:rPr>
        <w:t>2.10</w:t>
      </w:r>
      <w:r w:rsidRPr="001D449C">
        <w:rPr>
          <w:rFonts w:ascii="Times New Roman" w:hAnsi="Times New Roman"/>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22887" w:rsidRPr="001D449C" w:rsidRDefault="00322887" w:rsidP="00BD7FC5">
      <w:pPr>
        <w:pStyle w:val="4"/>
        <w:tabs>
          <w:tab w:val="left" w:pos="0"/>
          <w:tab w:val="left" w:pos="18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.Срок регистрации запроса заявителя о предоставлении муниципальной услуги.</w:t>
      </w:r>
    </w:p>
    <w:p w:rsidR="00322887" w:rsidRPr="001D449C" w:rsidRDefault="00322887" w:rsidP="00BD7FC5">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Pr>
          <w:rFonts w:ascii="Times New Roman" w:hAnsi="Times New Roman"/>
          <w:bCs/>
          <w:sz w:val="28"/>
          <w:szCs w:val="28"/>
        </w:rPr>
        <w:t>2.12.</w:t>
      </w:r>
      <w:r w:rsidRPr="001D449C">
        <w:rPr>
          <w:rFonts w:ascii="Times New Roman" w:hAnsi="Times New Roman"/>
          <w:sz w:val="28"/>
          <w:szCs w:val="28"/>
          <w:shd w:val="clear" w:color="auto" w:fil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22887" w:rsidRPr="0088439A"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shd w:val="clear" w:color="auto" w:fill="auto"/>
        </w:rPr>
        <w:lastRenderedPageBreak/>
        <w:t>2.1</w:t>
      </w:r>
      <w:r>
        <w:rPr>
          <w:rFonts w:ascii="Times New Roman" w:hAnsi="Times New Roman"/>
          <w:sz w:val="28"/>
          <w:szCs w:val="28"/>
          <w:shd w:val="clear" w:color="auto" w:fill="auto"/>
        </w:rPr>
        <w:t>2</w:t>
      </w:r>
      <w:r w:rsidRPr="0088439A">
        <w:rPr>
          <w:rFonts w:ascii="Times New Roman" w:hAnsi="Times New Roman"/>
          <w:sz w:val="28"/>
          <w:szCs w:val="28"/>
          <w:shd w:val="clear" w:color="auto" w:fill="auto"/>
        </w:rPr>
        <w:t>.1.</w:t>
      </w:r>
      <w:r w:rsidRPr="0088439A">
        <w:rPr>
          <w:rFonts w:ascii="Times New Roman" w:hAnsi="Times New Roman"/>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322887" w:rsidRPr="0088439A"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2.1</w:t>
      </w:r>
      <w:r>
        <w:rPr>
          <w:rFonts w:ascii="Times New Roman" w:hAnsi="Times New Roman"/>
          <w:sz w:val="28"/>
          <w:szCs w:val="28"/>
        </w:rPr>
        <w:t>2</w:t>
      </w:r>
      <w:r w:rsidRPr="0088439A">
        <w:rPr>
          <w:rFonts w:ascii="Times New Roman" w:hAnsi="Times New Roman"/>
          <w:sz w:val="28"/>
          <w:szCs w:val="28"/>
        </w:rPr>
        <w:t>.2.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322887" w:rsidRPr="0088439A"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Инвалидам в целях обеспечения доступности муниципальной услуги обеспечиваются:</w:t>
      </w:r>
    </w:p>
    <w:p w:rsidR="00322887" w:rsidRPr="00554237" w:rsidRDefault="00322887" w:rsidP="00AD68F9">
      <w:pPr>
        <w:autoSpaceDE w:val="0"/>
        <w:autoSpaceDN w:val="0"/>
        <w:adjustRightInd w:val="0"/>
        <w:ind w:firstLine="720"/>
        <w:jc w:val="both"/>
        <w:rPr>
          <w:sz w:val="28"/>
          <w:szCs w:val="28"/>
        </w:rPr>
      </w:pPr>
      <w:r w:rsidRPr="00554237">
        <w:rPr>
          <w:sz w:val="28"/>
          <w:szCs w:val="28"/>
        </w:rPr>
        <w:t>1) условия для беспрепятственного доступа к месту предоставления муниципальной услуги;</w:t>
      </w:r>
    </w:p>
    <w:p w:rsidR="00322887" w:rsidRPr="00554237" w:rsidRDefault="00322887" w:rsidP="00AD68F9">
      <w:pPr>
        <w:autoSpaceDE w:val="0"/>
        <w:autoSpaceDN w:val="0"/>
        <w:adjustRightInd w:val="0"/>
        <w:ind w:firstLine="720"/>
        <w:jc w:val="both"/>
        <w:rPr>
          <w:sz w:val="28"/>
          <w:szCs w:val="28"/>
        </w:rPr>
      </w:pPr>
      <w:r w:rsidRPr="00554237">
        <w:rPr>
          <w:sz w:val="28"/>
          <w:szCs w:val="28"/>
        </w:rPr>
        <w:t>2) возможность самостоятельного передвижения по территории, на которой расположены место предоставления муниципальной услуги, в том числе с использованием кресла-коляски;</w:t>
      </w:r>
    </w:p>
    <w:p w:rsidR="00322887" w:rsidRPr="00554237" w:rsidRDefault="00322887" w:rsidP="00AD68F9">
      <w:pPr>
        <w:autoSpaceDE w:val="0"/>
        <w:autoSpaceDN w:val="0"/>
        <w:adjustRightInd w:val="0"/>
        <w:ind w:firstLine="720"/>
        <w:jc w:val="both"/>
        <w:rPr>
          <w:sz w:val="28"/>
          <w:szCs w:val="28"/>
        </w:rPr>
      </w:pPr>
      <w:r w:rsidRPr="00554237">
        <w:rPr>
          <w:sz w:val="28"/>
          <w:szCs w:val="28"/>
        </w:rPr>
        <w:t>3)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22887" w:rsidRPr="00554237" w:rsidRDefault="00322887" w:rsidP="00AD68F9">
      <w:pPr>
        <w:autoSpaceDE w:val="0"/>
        <w:autoSpaceDN w:val="0"/>
        <w:adjustRightInd w:val="0"/>
        <w:ind w:firstLine="720"/>
        <w:jc w:val="both"/>
        <w:rPr>
          <w:sz w:val="28"/>
          <w:szCs w:val="28"/>
        </w:rPr>
      </w:pPr>
      <w:r w:rsidRPr="00554237">
        <w:rPr>
          <w:sz w:val="28"/>
          <w:szCs w:val="28"/>
        </w:rPr>
        <w:t>4) надлежащее размещение оборудования и носителей информации, необходимых для обеспечения беспрепятственного доступа инвалидов к муниципальной услуги с учетом ограничений их жизнедеятельности;</w:t>
      </w:r>
    </w:p>
    <w:p w:rsidR="00322887" w:rsidRPr="00554237" w:rsidRDefault="00322887" w:rsidP="00AD68F9">
      <w:pPr>
        <w:autoSpaceDE w:val="0"/>
        <w:autoSpaceDN w:val="0"/>
        <w:adjustRightInd w:val="0"/>
        <w:ind w:firstLine="720"/>
        <w:jc w:val="both"/>
        <w:rPr>
          <w:sz w:val="28"/>
          <w:szCs w:val="28"/>
        </w:rPr>
      </w:pPr>
      <w:r w:rsidRPr="00554237">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2887" w:rsidRPr="00554237" w:rsidRDefault="00322887" w:rsidP="00AD68F9">
      <w:pPr>
        <w:autoSpaceDE w:val="0"/>
        <w:autoSpaceDN w:val="0"/>
        <w:adjustRightInd w:val="0"/>
        <w:ind w:firstLine="720"/>
        <w:jc w:val="both"/>
        <w:rPr>
          <w:sz w:val="28"/>
          <w:szCs w:val="28"/>
        </w:rPr>
      </w:pPr>
      <w:r w:rsidRPr="00554237">
        <w:rPr>
          <w:sz w:val="28"/>
          <w:szCs w:val="28"/>
        </w:rPr>
        <w:t xml:space="preserve">6) допуск на место предоставления муниципальной услуги собаки-проводника при наличии документа, подтверждающего ее специальное обучение и выдаваемого по </w:t>
      </w:r>
      <w:hyperlink r:id="rId28" w:history="1">
        <w:r w:rsidRPr="00554237">
          <w:rPr>
            <w:sz w:val="28"/>
            <w:szCs w:val="28"/>
          </w:rPr>
          <w:t>форме</w:t>
        </w:r>
      </w:hyperlink>
      <w:r w:rsidRPr="00554237">
        <w:rPr>
          <w:sz w:val="28"/>
          <w:szCs w:val="28"/>
        </w:rPr>
        <w:t xml:space="preserve"> и в </w:t>
      </w:r>
      <w:hyperlink r:id="rId29" w:history="1">
        <w:r w:rsidRPr="00554237">
          <w:rPr>
            <w:sz w:val="28"/>
            <w:szCs w:val="28"/>
          </w:rPr>
          <w:t>порядке</w:t>
        </w:r>
      </w:hyperlink>
      <w:r w:rsidRPr="00554237">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2887" w:rsidRPr="00554237" w:rsidRDefault="00322887" w:rsidP="00AD68F9">
      <w:pPr>
        <w:autoSpaceDE w:val="0"/>
        <w:autoSpaceDN w:val="0"/>
        <w:adjustRightInd w:val="0"/>
        <w:ind w:firstLine="720"/>
        <w:jc w:val="both"/>
        <w:rPr>
          <w:sz w:val="28"/>
          <w:szCs w:val="28"/>
        </w:rPr>
      </w:pPr>
      <w:r w:rsidRPr="00554237">
        <w:rPr>
          <w:sz w:val="28"/>
          <w:szCs w:val="28"/>
        </w:rPr>
        <w:t>7)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322887" w:rsidRDefault="00322887" w:rsidP="00AD68F9">
      <w:pPr>
        <w:jc w:val="both"/>
        <w:rPr>
          <w:sz w:val="28"/>
          <w:szCs w:val="28"/>
        </w:rPr>
      </w:pPr>
      <w:r w:rsidRPr="00554237">
        <w:rPr>
          <w:sz w:val="28"/>
          <w:szCs w:val="28"/>
        </w:rPr>
        <w:t>Около места оказания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w:t>
      </w:r>
      <w:r w:rsidRPr="00B53B24">
        <w:rPr>
          <w:sz w:val="28"/>
          <w:szCs w:val="28"/>
        </w:rPr>
        <w:t xml:space="preserve"> </w:t>
      </w:r>
      <w:r w:rsidRPr="00554237">
        <w:rPr>
          <w:sz w:val="28"/>
          <w:szCs w:val="28"/>
        </w:rPr>
        <w:t>местами для парковки специальных автотранспортных средств бесплатно.</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 xml:space="preserve">Места предоставления муниципальной услуги в </w:t>
      </w:r>
      <w:r w:rsidRPr="009F1F2C">
        <w:rPr>
          <w:rFonts w:ascii="Times New Roman" w:hAnsi="Times New Roman"/>
          <w:sz w:val="28"/>
          <w:szCs w:val="28"/>
          <w:shd w:val="clear" w:color="auto" w:fill="auto"/>
        </w:rPr>
        <w:t xml:space="preserve">МФЦ </w:t>
      </w:r>
      <w:r w:rsidRPr="001D449C">
        <w:rPr>
          <w:rFonts w:ascii="Times New Roman" w:hAnsi="Times New Roman"/>
          <w:sz w:val="28"/>
          <w:szCs w:val="28"/>
          <w:shd w:val="clear" w:color="auto" w:fill="auto"/>
        </w:rPr>
        <w:t xml:space="preserve">оборудуются в соответствии со стандартом комфортности </w:t>
      </w:r>
      <w:r w:rsidRPr="009F1F2C">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5</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6</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Для ожидания гражданам отводится специальное место, оборудованное стульями.</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lastRenderedPageBreak/>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7</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8</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322887"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10</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Прием заявителей осуществляется работниками, ведущими прием в соответствии с установленным графиком (режимом) работы.</w:t>
      </w:r>
      <w:r>
        <w:rPr>
          <w:rFonts w:ascii="Times New Roman" w:hAnsi="Times New Roman"/>
          <w:sz w:val="28"/>
          <w:szCs w:val="28"/>
          <w:shd w:val="clear" w:color="auto" w:fill="auto"/>
        </w:rPr>
        <w:t>»;</w:t>
      </w:r>
    </w:p>
    <w:p w:rsidR="00322887" w:rsidRPr="001D449C" w:rsidRDefault="00322887"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.Показатели доступности и качества муниципальной услуги.</w:t>
      </w:r>
    </w:p>
    <w:p w:rsidR="00322887" w:rsidRPr="001D449C" w:rsidRDefault="00322887"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3</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322887" w:rsidRPr="001D449C" w:rsidRDefault="00322887" w:rsidP="00BD7FC5">
      <w:pPr>
        <w:widowControl w:val="0"/>
        <w:tabs>
          <w:tab w:val="left" w:pos="1560"/>
        </w:tabs>
        <w:autoSpaceDE w:val="0"/>
        <w:autoSpaceDN w:val="0"/>
        <w:adjustRightInd w:val="0"/>
        <w:ind w:firstLine="709"/>
        <w:jc w:val="both"/>
        <w:rPr>
          <w:sz w:val="28"/>
          <w:szCs w:val="28"/>
        </w:rPr>
      </w:pPr>
      <w:r>
        <w:rPr>
          <w:sz w:val="28"/>
          <w:szCs w:val="28"/>
        </w:rPr>
        <w:t>2.13</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16" w:name="sub_2171"/>
      <w:r>
        <w:rPr>
          <w:sz w:val="28"/>
          <w:szCs w:val="28"/>
        </w:rPr>
        <w:t>4</w:t>
      </w:r>
      <w:r w:rsidRPr="001D449C">
        <w:rPr>
          <w:sz w:val="28"/>
          <w:szCs w:val="28"/>
        </w:rPr>
        <w:t>.1</w:t>
      </w:r>
      <w:bookmarkEnd w:id="16"/>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sidRPr="00E03D43">
        <w:rPr>
          <w:sz w:val="28"/>
          <w:szCs w:val="28"/>
        </w:rPr>
        <w:t>МФЦ</w:t>
      </w:r>
      <w:r w:rsidRPr="001D449C">
        <w:rPr>
          <w:sz w:val="28"/>
          <w:szCs w:val="28"/>
        </w:rPr>
        <w:t xml:space="preserve">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Pr="00E03D43">
        <w:rPr>
          <w:sz w:val="28"/>
          <w:szCs w:val="28"/>
        </w:rPr>
        <w:t>МФЦ.</w:t>
      </w:r>
    </w:p>
    <w:p w:rsidR="00322887" w:rsidRPr="001D449C" w:rsidRDefault="00322887" w:rsidP="00BD7FC5">
      <w:pPr>
        <w:spacing w:line="228" w:lineRule="auto"/>
        <w:ind w:firstLine="709"/>
        <w:jc w:val="both"/>
        <w:rPr>
          <w:sz w:val="28"/>
          <w:szCs w:val="28"/>
        </w:rPr>
      </w:pPr>
      <w:r w:rsidRPr="001D449C">
        <w:rPr>
          <w:sz w:val="28"/>
          <w:szCs w:val="28"/>
        </w:rPr>
        <w:t>2.1</w:t>
      </w:r>
      <w:r>
        <w:rPr>
          <w:sz w:val="28"/>
          <w:szCs w:val="28"/>
        </w:rPr>
        <w:t>4.2.</w:t>
      </w:r>
      <w:r w:rsidRPr="001D449C">
        <w:rPr>
          <w:sz w:val="28"/>
          <w:szCs w:val="28"/>
        </w:rPr>
        <w:t xml:space="preserve">При предоставлении муниципальной услуги в </w:t>
      </w:r>
      <w:r w:rsidRPr="00E03D43">
        <w:rPr>
          <w:sz w:val="28"/>
          <w:szCs w:val="28"/>
        </w:rPr>
        <w:t>МФЦ</w:t>
      </w:r>
      <w:r w:rsidRPr="001D449C">
        <w:rPr>
          <w:sz w:val="28"/>
          <w:szCs w:val="28"/>
        </w:rPr>
        <w:t xml:space="preserve">прием и выдача документов осуществляется работниками </w:t>
      </w:r>
      <w:r w:rsidRPr="00E03D43">
        <w:rPr>
          <w:sz w:val="28"/>
          <w:szCs w:val="28"/>
        </w:rPr>
        <w:t>МФЦ</w:t>
      </w:r>
      <w:r w:rsidRPr="001D449C">
        <w:rPr>
          <w:sz w:val="28"/>
          <w:szCs w:val="28"/>
        </w:rPr>
        <w:t>. Для исполнения документы передаются в Администрацию.</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.3.</w:t>
      </w:r>
      <w:r>
        <w:rPr>
          <w:sz w:val="28"/>
          <w:szCs w:val="28"/>
        </w:rPr>
        <w:tab/>
      </w:r>
      <w:r w:rsidRPr="001D449C">
        <w:rPr>
          <w:sz w:val="28"/>
          <w:szCs w:val="28"/>
        </w:rPr>
        <w:t xml:space="preserve">Предоставление муниципальной услуги в </w:t>
      </w:r>
      <w:r w:rsidRPr="00E03D43">
        <w:rPr>
          <w:sz w:val="28"/>
          <w:szCs w:val="28"/>
        </w:rPr>
        <w:t xml:space="preserve">МФЦ, </w:t>
      </w:r>
      <w:r w:rsidRPr="001D449C">
        <w:rPr>
          <w:sz w:val="28"/>
          <w:szCs w:val="28"/>
        </w:rPr>
        <w:t xml:space="preserve">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sidRPr="00E03D43">
        <w:rPr>
          <w:sz w:val="28"/>
          <w:szCs w:val="28"/>
        </w:rPr>
        <w:t>МФЦ</w:t>
      </w:r>
      <w:r w:rsidRPr="001D449C">
        <w:rPr>
          <w:sz w:val="28"/>
          <w:szCs w:val="28"/>
        </w:rPr>
        <w:t xml:space="preserve">в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Pr>
          <w:sz w:val="28"/>
          <w:szCs w:val="28"/>
        </w:rPr>
        <w:t>Харьковского сельского поселения</w:t>
      </w:r>
      <w:r w:rsidRPr="001D449C">
        <w:rPr>
          <w:sz w:val="28"/>
          <w:szCs w:val="28"/>
        </w:rPr>
        <w:t xml:space="preserve"> Лабинского района о взаимодействии.</w:t>
      </w:r>
    </w:p>
    <w:p w:rsidR="00322887" w:rsidRPr="001D449C" w:rsidRDefault="00322887"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1D449C">
        <w:rPr>
          <w:sz w:val="28"/>
          <w:szCs w:val="28"/>
        </w:rPr>
        <w:t>www.</w:t>
      </w:r>
      <w:r w:rsidRPr="001D449C">
        <w:rPr>
          <w:sz w:val="28"/>
          <w:szCs w:val="28"/>
          <w:lang w:val="en-US"/>
        </w:rPr>
        <w:t>gosuslugi</w:t>
      </w:r>
      <w:r w:rsidRPr="001D449C">
        <w:rPr>
          <w:sz w:val="28"/>
          <w:szCs w:val="28"/>
        </w:rPr>
        <w:t>.</w:t>
      </w:r>
      <w:r w:rsidRPr="001D449C">
        <w:rPr>
          <w:sz w:val="28"/>
          <w:szCs w:val="28"/>
          <w:lang w:val="en-US"/>
        </w:rPr>
        <w:t>ru</w:t>
      </w:r>
      <w:r w:rsidRPr="001D449C">
        <w:rPr>
          <w:sz w:val="28"/>
          <w:szCs w:val="28"/>
        </w:rPr>
        <w:t xml:space="preserve"> или «Портала государственных и муниципальных услуг Краснодарского края»: www.</w:t>
      </w:r>
      <w:r w:rsidRPr="001D449C">
        <w:rPr>
          <w:sz w:val="28"/>
          <w:szCs w:val="28"/>
          <w:lang w:val="en-US"/>
        </w:rPr>
        <w:t>pgu</w:t>
      </w:r>
      <w:r w:rsidRPr="001D449C">
        <w:rPr>
          <w:sz w:val="28"/>
          <w:szCs w:val="28"/>
        </w:rPr>
        <w:t>.</w:t>
      </w:r>
      <w:r w:rsidRPr="001D449C">
        <w:rPr>
          <w:sz w:val="28"/>
          <w:szCs w:val="28"/>
          <w:lang w:val="en-US"/>
        </w:rPr>
        <w:t>krasnodar</w:t>
      </w:r>
      <w:r w:rsidRPr="001D449C">
        <w:rPr>
          <w:sz w:val="28"/>
          <w:szCs w:val="28"/>
        </w:rPr>
        <w:t>.</w:t>
      </w:r>
      <w:r w:rsidRPr="001D449C">
        <w:rPr>
          <w:sz w:val="28"/>
          <w:szCs w:val="28"/>
          <w:lang w:val="en-US"/>
        </w:rPr>
        <w:t>ru</w:t>
      </w:r>
      <w:r w:rsidRPr="001D449C">
        <w:rPr>
          <w:sz w:val="28"/>
          <w:szCs w:val="28"/>
        </w:rPr>
        <w:t>.</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14</w:t>
      </w:r>
      <w:r w:rsidRPr="001D449C">
        <w:rPr>
          <w:sz w:val="28"/>
          <w:szCs w:val="28"/>
        </w:rPr>
        <w:t>.5.</w:t>
      </w:r>
      <w:r>
        <w:rPr>
          <w:sz w:val="28"/>
          <w:szCs w:val="28"/>
        </w:rPr>
        <w:tab/>
      </w:r>
      <w:r w:rsidRPr="001D449C">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30" w:history="1">
        <w:r w:rsidRPr="001D449C">
          <w:rPr>
            <w:sz w:val="28"/>
            <w:szCs w:val="28"/>
          </w:rPr>
          <w:t>законом</w:t>
        </w:r>
      </w:hyperlink>
      <w:r w:rsidRPr="001D449C">
        <w:rPr>
          <w:sz w:val="28"/>
          <w:szCs w:val="28"/>
        </w:rPr>
        <w:t xml:space="preserve"> от 6 апреля 2011 года № 63-ФЗ «Об электронной подписи».</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.6.</w:t>
      </w:r>
      <w:r>
        <w:rPr>
          <w:sz w:val="28"/>
          <w:szCs w:val="28"/>
        </w:rPr>
        <w:tab/>
      </w:r>
      <w:r w:rsidRPr="001D449C">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w:t>
      </w:r>
      <w:r w:rsidRPr="001D449C">
        <w:rPr>
          <w:sz w:val="28"/>
          <w:szCs w:val="28"/>
        </w:rPr>
        <w:lastRenderedPageBreak/>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322887"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322887" w:rsidRPr="00517A7C" w:rsidRDefault="00322887" w:rsidP="00517A7C">
      <w:pPr>
        <w:pStyle w:val="ConsPlusNormal"/>
        <w:spacing w:line="228" w:lineRule="auto"/>
        <w:ind w:firstLine="709"/>
        <w:jc w:val="both"/>
        <w:outlineLvl w:val="2"/>
        <w:rPr>
          <w:rFonts w:ascii="Times New Roman" w:hAnsi="Times New Roman"/>
          <w:sz w:val="28"/>
          <w:szCs w:val="28"/>
        </w:rPr>
      </w:pPr>
      <w:r w:rsidRPr="000756B0">
        <w:rPr>
          <w:rFonts w:ascii="Times New Roman" w:hAnsi="Times New Roman"/>
          <w:sz w:val="28"/>
          <w:szCs w:val="28"/>
        </w:rPr>
        <w:t>2.1</w:t>
      </w:r>
      <w:r>
        <w:rPr>
          <w:rFonts w:ascii="Times New Roman" w:hAnsi="Times New Roman"/>
          <w:sz w:val="28"/>
          <w:szCs w:val="28"/>
        </w:rPr>
        <w:t>5.</w:t>
      </w:r>
      <w:r w:rsidRPr="000756B0">
        <w:rPr>
          <w:rFonts w:ascii="Times New Roman" w:hAnsi="Times New Roman"/>
          <w:sz w:val="28"/>
          <w:szCs w:val="28"/>
        </w:rPr>
        <w:t>Перечень услуг, которые являются необходимымии обязательными для пред</w:t>
      </w:r>
      <w:r>
        <w:rPr>
          <w:rFonts w:ascii="Times New Roman" w:hAnsi="Times New Roman"/>
          <w:sz w:val="28"/>
          <w:szCs w:val="28"/>
        </w:rPr>
        <w:t xml:space="preserve">оставления муниципальной услуги: </w:t>
      </w:r>
      <w:r w:rsidRPr="00517A7C">
        <w:rPr>
          <w:rFonts w:ascii="Times New Roman" w:hAnsi="Times New Roman"/>
          <w:sz w:val="28"/>
          <w:szCs w:val="28"/>
        </w:rPr>
        <w:t>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кадастровым инженером за счёт средств заявителя.</w:t>
      </w:r>
    </w:p>
    <w:p w:rsidR="00322887" w:rsidRPr="001D449C" w:rsidRDefault="00322887" w:rsidP="00BD7FC5">
      <w:pPr>
        <w:tabs>
          <w:tab w:val="left" w:pos="1560"/>
        </w:tabs>
        <w:autoSpaceDE w:val="0"/>
        <w:autoSpaceDN w:val="0"/>
        <w:adjustRightInd w:val="0"/>
        <w:spacing w:line="228" w:lineRule="auto"/>
        <w:jc w:val="both"/>
        <w:rPr>
          <w:sz w:val="28"/>
          <w:szCs w:val="28"/>
        </w:rPr>
      </w:pP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Раздел 3.Состав, последовательность и сроки выполнения</w:t>
      </w: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требования к порядку их выполнения,</w:t>
      </w: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том числе особенности выполнения административных процедур</w:t>
      </w: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электронной форме, а также особенности выполнения</w:t>
      </w: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в многофункциональных центрах</w:t>
      </w:r>
    </w:p>
    <w:p w:rsidR="00322887" w:rsidRPr="00415A62" w:rsidRDefault="00322887" w:rsidP="00BD7FC5">
      <w:pPr>
        <w:pStyle w:val="ConsPlusNormal"/>
        <w:tabs>
          <w:tab w:val="left" w:pos="0"/>
          <w:tab w:val="left" w:pos="1560"/>
        </w:tabs>
        <w:spacing w:line="316" w:lineRule="exact"/>
        <w:ind w:firstLine="709"/>
        <w:jc w:val="both"/>
        <w:rPr>
          <w:rFonts w:ascii="Times New Roman" w:hAnsi="Times New Roman"/>
          <w:sz w:val="28"/>
          <w:szCs w:val="28"/>
        </w:rPr>
      </w:pPr>
      <w:r w:rsidRPr="00415A62">
        <w:rPr>
          <w:rFonts w:ascii="Times New Roman" w:hAnsi="Times New Roman"/>
          <w:sz w:val="28"/>
          <w:szCs w:val="28"/>
        </w:rPr>
        <w:t>3.1.Муниципальная услуга предоставляется путём выполнения административных процедур.</w:t>
      </w:r>
    </w:p>
    <w:p w:rsidR="00322887"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322887" w:rsidRPr="00415A62" w:rsidRDefault="00322887" w:rsidP="00BD7FC5">
      <w:pPr>
        <w:ind w:firstLine="709"/>
        <w:jc w:val="both"/>
        <w:rPr>
          <w:sz w:val="28"/>
          <w:szCs w:val="28"/>
        </w:rPr>
      </w:pPr>
      <w:bookmarkStart w:id="17" w:name="sub_311"/>
      <w:r>
        <w:rPr>
          <w:sz w:val="28"/>
          <w:szCs w:val="28"/>
        </w:rPr>
        <w:t>3.1.1.1.П</w:t>
      </w:r>
      <w:r w:rsidRPr="00F93C81">
        <w:rPr>
          <w:sz w:val="28"/>
          <w:szCs w:val="28"/>
        </w:rPr>
        <w:t>рием и проверка заявления и приложенных к нему документов</w:t>
      </w:r>
      <w:bookmarkStart w:id="18" w:name="sub_312"/>
      <w:bookmarkEnd w:id="17"/>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18"/>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 xml:space="preserve">рием документов и регистрация </w:t>
      </w:r>
      <w:r w:rsidRPr="00E03D43">
        <w:rPr>
          <w:sz w:val="28"/>
          <w:szCs w:val="28"/>
        </w:rPr>
        <w:t>МФЦ</w:t>
      </w:r>
      <w:r w:rsidRPr="00415A62">
        <w:rPr>
          <w:sz w:val="28"/>
          <w:szCs w:val="28"/>
        </w:rPr>
        <w:t xml:space="preserve"> заявления</w:t>
      </w:r>
      <w:r>
        <w:rPr>
          <w:sz w:val="28"/>
          <w:szCs w:val="28"/>
        </w:rPr>
        <w:t xml:space="preserve"> (</w:t>
      </w:r>
      <w:r w:rsidRPr="00F93C81">
        <w:rPr>
          <w:sz w:val="28"/>
          <w:szCs w:val="28"/>
        </w:rPr>
        <w:t>в случае поступления заявления в МФЦ</w:t>
      </w:r>
      <w:r>
        <w:rPr>
          <w:sz w:val="28"/>
          <w:szCs w:val="28"/>
        </w:rPr>
        <w:t>).</w:t>
      </w:r>
    </w:p>
    <w:p w:rsidR="00322887" w:rsidRPr="00415A62" w:rsidRDefault="00322887"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322887"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6.</w:t>
      </w:r>
      <w:r>
        <w:rPr>
          <w:sz w:val="28"/>
          <w:szCs w:val="28"/>
        </w:rPr>
        <w:tab/>
      </w:r>
      <w:r w:rsidRPr="00517A7C">
        <w:rPr>
          <w:sz w:val="28"/>
          <w:szCs w:val="28"/>
        </w:rPr>
        <w:t>Подготовка Администрацией разрешения на использование земель или земельного участка</w:t>
      </w:r>
      <w:r w:rsidRPr="00B53B24">
        <w:rPr>
          <w:sz w:val="28"/>
          <w:szCs w:val="28"/>
        </w:rPr>
        <w:t xml:space="preserve"> </w:t>
      </w:r>
      <w:r w:rsidRPr="005876D9">
        <w:rPr>
          <w:sz w:val="28"/>
          <w:szCs w:val="28"/>
          <w:lang w:eastAsia="en-US"/>
        </w:rPr>
        <w:t>либо отказа в пред</w:t>
      </w:r>
      <w:r>
        <w:rPr>
          <w:sz w:val="28"/>
          <w:szCs w:val="28"/>
          <w:lang w:eastAsia="en-US"/>
        </w:rPr>
        <w:t>оставлении муниципальной услуги</w:t>
      </w:r>
      <w:r w:rsidRPr="00517A7C">
        <w:rPr>
          <w:sz w:val="28"/>
          <w:szCs w:val="28"/>
        </w:rPr>
        <w:t>.</w:t>
      </w:r>
    </w:p>
    <w:p w:rsidR="00322887" w:rsidRPr="00517A7C" w:rsidRDefault="00322887" w:rsidP="00517A7C">
      <w:pPr>
        <w:tabs>
          <w:tab w:val="left" w:pos="0"/>
          <w:tab w:val="left" w:pos="1701"/>
        </w:tabs>
        <w:autoSpaceDE w:val="0"/>
        <w:autoSpaceDN w:val="0"/>
        <w:adjustRightInd w:val="0"/>
        <w:ind w:firstLine="709"/>
        <w:jc w:val="both"/>
        <w:rPr>
          <w:sz w:val="28"/>
          <w:szCs w:val="28"/>
        </w:rPr>
      </w:pPr>
      <w:r>
        <w:rPr>
          <w:sz w:val="28"/>
          <w:szCs w:val="28"/>
          <w:lang w:eastAsia="en-US"/>
        </w:rPr>
        <w:t>3.1.1.7.В</w:t>
      </w:r>
      <w:r w:rsidRPr="005876D9">
        <w:rPr>
          <w:sz w:val="28"/>
          <w:szCs w:val="28"/>
          <w:lang w:eastAsia="en-US"/>
        </w:rPr>
        <w:t xml:space="preserve">ыдача заявителю </w:t>
      </w:r>
      <w:r w:rsidRPr="00517A7C">
        <w:rPr>
          <w:sz w:val="28"/>
          <w:szCs w:val="28"/>
        </w:rPr>
        <w:t>разрешения на использование земель или земельного участка</w:t>
      </w:r>
      <w:r w:rsidRPr="00B53B24">
        <w:rPr>
          <w:sz w:val="28"/>
          <w:szCs w:val="28"/>
        </w:rPr>
        <w:t xml:space="preserve"> </w:t>
      </w:r>
      <w:r w:rsidRPr="005876D9">
        <w:rPr>
          <w:sz w:val="28"/>
          <w:szCs w:val="28"/>
          <w:lang w:eastAsia="en-US"/>
        </w:rPr>
        <w:t>либо отказа в предоставлении муниципальной услуги.</w:t>
      </w:r>
    </w:p>
    <w:p w:rsidR="00322887"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lastRenderedPageBreak/>
        <w:t>3.1.1.</w:t>
      </w:r>
      <w:r>
        <w:rPr>
          <w:sz w:val="28"/>
          <w:szCs w:val="28"/>
        </w:rPr>
        <w:t>8.</w:t>
      </w:r>
      <w:r>
        <w:rPr>
          <w:sz w:val="28"/>
          <w:szCs w:val="28"/>
        </w:rPr>
        <w:tab/>
        <w:t>В</w:t>
      </w:r>
      <w:r w:rsidRPr="00415A62">
        <w:rPr>
          <w:sz w:val="28"/>
          <w:szCs w:val="28"/>
        </w:rPr>
        <w:t xml:space="preserve">ыдача </w:t>
      </w:r>
      <w:r w:rsidRPr="00E03D43">
        <w:rPr>
          <w:sz w:val="28"/>
          <w:szCs w:val="28"/>
        </w:rPr>
        <w:t>МФЦ</w:t>
      </w:r>
      <w:r w:rsidRPr="00B53B24">
        <w:rPr>
          <w:sz w:val="28"/>
          <w:szCs w:val="28"/>
        </w:rPr>
        <w:t xml:space="preserve"> </w:t>
      </w:r>
      <w:r w:rsidRPr="00517A7C">
        <w:rPr>
          <w:sz w:val="28"/>
          <w:szCs w:val="28"/>
        </w:rPr>
        <w:t>разрешения на использование земель или земельного участка</w:t>
      </w:r>
      <w:r w:rsidRPr="005876D9">
        <w:rPr>
          <w:sz w:val="28"/>
          <w:szCs w:val="28"/>
          <w:lang w:eastAsia="en-US"/>
        </w:rPr>
        <w:t xml:space="preserve"> либо отказа в предоставлении муниципальной услуги</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322887" w:rsidRDefault="00322887"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322887" w:rsidRDefault="00322887"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B53B24">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3.2.5.Максимальный срок выполнения административной процедуры, указанной в настоящем подразделе Административного регламента составляет </w:t>
      </w:r>
      <w:r w:rsidRPr="00415A62">
        <w:rPr>
          <w:sz w:val="28"/>
          <w:szCs w:val="28"/>
        </w:rPr>
        <w:lastRenderedPageBreak/>
        <w:t>– 15 минут.</w:t>
      </w:r>
    </w:p>
    <w:p w:rsidR="00322887" w:rsidRPr="00402AD6"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322887" w:rsidRPr="0090019D" w:rsidRDefault="00322887"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sidRPr="00E03D43">
        <w:rPr>
          <w:sz w:val="28"/>
          <w:szCs w:val="28"/>
        </w:rPr>
        <w:t>МФЦ</w:t>
      </w:r>
      <w:r w:rsidRPr="0090019D">
        <w:rPr>
          <w:sz w:val="28"/>
          <w:szCs w:val="28"/>
        </w:rPr>
        <w:t xml:space="preserve"> заявления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sidRPr="00E03D43">
        <w:rPr>
          <w:sz w:val="28"/>
          <w:szCs w:val="28"/>
        </w:rPr>
        <w:t>МФЦ</w:t>
      </w:r>
      <w:r w:rsidRPr="00415A62">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физических лиц осуществляется в помещениях </w:t>
      </w:r>
      <w:r w:rsidRPr="00E03D43">
        <w:rPr>
          <w:sz w:val="28"/>
          <w:szCs w:val="28"/>
        </w:rPr>
        <w:t xml:space="preserve">МФЦ </w:t>
      </w:r>
      <w:r w:rsidRPr="00864C1F">
        <w:rPr>
          <w:sz w:val="28"/>
          <w:szCs w:val="28"/>
        </w:rPr>
        <w:t xml:space="preserve">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sidRPr="00E03D43">
        <w:rPr>
          <w:sz w:val="28"/>
          <w:szCs w:val="28"/>
        </w:rPr>
        <w:t>МФЦ</w:t>
      </w:r>
      <w:r w:rsidRPr="00415A62">
        <w:rPr>
          <w:sz w:val="28"/>
          <w:szCs w:val="28"/>
        </w:rPr>
        <w:t xml:space="preserve"> производит прием заявлений лично от заявителей и проводит следующие мероприятия: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sidRPr="00E03D43">
        <w:rPr>
          <w:sz w:val="28"/>
          <w:szCs w:val="28"/>
        </w:rPr>
        <w:t>МФЦ</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bookmarkStart w:id="19" w:name="Par355"/>
      <w:bookmarkEnd w:id="19"/>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w:t>
      </w:r>
      <w:r w:rsidRPr="00415A62">
        <w:rPr>
          <w:sz w:val="28"/>
          <w:szCs w:val="28"/>
        </w:rPr>
        <w:lastRenderedPageBreak/>
        <w:t xml:space="preserve">выдача </w:t>
      </w:r>
      <w:r w:rsidRPr="00E03D43">
        <w:rPr>
          <w:sz w:val="28"/>
          <w:szCs w:val="28"/>
        </w:rPr>
        <w:t>МФЦ</w:t>
      </w:r>
      <w:r w:rsidRPr="00B53B24">
        <w:rPr>
          <w:sz w:val="28"/>
          <w:szCs w:val="28"/>
        </w:rPr>
        <w:t xml:space="preserve"> </w:t>
      </w:r>
      <w:r w:rsidRPr="00415A62">
        <w:rPr>
          <w:sz w:val="28"/>
          <w:szCs w:val="28"/>
        </w:rPr>
        <w:t>расписки в принятии заявления, содержащей сведения о регистрационном номере, дате и времени приема.</w:t>
      </w:r>
    </w:p>
    <w:p w:rsidR="00322887" w:rsidRPr="0090019D" w:rsidRDefault="00322887"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322887" w:rsidRPr="00415A62" w:rsidRDefault="0032288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.1</w:t>
      </w:r>
      <w:r>
        <w:rPr>
          <w:sz w:val="28"/>
          <w:szCs w:val="28"/>
        </w:rPr>
        <w:t>.</w:t>
      </w:r>
      <w:r w:rsidRPr="00415A62">
        <w:rPr>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E03D43">
        <w:rPr>
          <w:sz w:val="28"/>
          <w:szCs w:val="28"/>
        </w:rPr>
        <w:t>МФЦ</w:t>
      </w:r>
      <w:r w:rsidRPr="00B53B24">
        <w:rPr>
          <w:sz w:val="28"/>
          <w:szCs w:val="28"/>
        </w:rPr>
        <w:t xml:space="preserve"> </w:t>
      </w:r>
      <w:r w:rsidRPr="00415A62">
        <w:rPr>
          <w:sz w:val="28"/>
          <w:szCs w:val="28"/>
          <w:lang w:eastAsia="en-US"/>
        </w:rPr>
        <w:t xml:space="preserve">от заявителя. </w:t>
      </w:r>
      <w:r w:rsidRPr="00415A62">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322887" w:rsidRPr="00415A62" w:rsidRDefault="0032288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322887" w:rsidRPr="00415A62" w:rsidRDefault="0032288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322887" w:rsidRPr="00415A62" w:rsidRDefault="0032288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322887" w:rsidRPr="00415A62" w:rsidRDefault="00322887"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322887" w:rsidRPr="00415A62" w:rsidRDefault="00322887"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sidRPr="00E03D43">
        <w:rPr>
          <w:sz w:val="28"/>
          <w:szCs w:val="28"/>
        </w:rPr>
        <w:t>МФЦ</w:t>
      </w:r>
      <w:r w:rsidRPr="00415A62">
        <w:rPr>
          <w:sz w:val="28"/>
          <w:szCs w:val="28"/>
        </w:rPr>
        <w:t xml:space="preserve"> Дела в Администрацию.</w:t>
      </w:r>
    </w:p>
    <w:p w:rsidR="00322887" w:rsidRPr="006956EB" w:rsidRDefault="00322887"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322887" w:rsidRPr="00415A62" w:rsidRDefault="00322887"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.1.Началом административной процедуры является регистрация в Администрации </w:t>
      </w:r>
      <w:r>
        <w:rPr>
          <w:rFonts w:ascii="Times New Roman" w:hAnsi="Times New Roman"/>
          <w:sz w:val="28"/>
          <w:szCs w:val="28"/>
        </w:rPr>
        <w:t>д</w:t>
      </w:r>
      <w:r w:rsidRPr="00415A62">
        <w:rPr>
          <w:rFonts w:ascii="Times New Roman" w:hAnsi="Times New Roman"/>
          <w:sz w:val="28"/>
          <w:szCs w:val="28"/>
        </w:rPr>
        <w:t>ела и передача его ответственному специалисту для предоставления Муниципальной услуги (далее – Исполнитель).</w:t>
      </w:r>
    </w:p>
    <w:p w:rsidR="00322887" w:rsidRPr="00415A62" w:rsidRDefault="00322887"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sz w:val="28"/>
            <w:szCs w:val="28"/>
          </w:rPr>
          <w:t>блок-схеме</w:t>
        </w:r>
      </w:hyperlink>
      <w:r w:rsidRPr="00415A62">
        <w:rPr>
          <w:rFonts w:ascii="Times New Roman" w:hAnsi="Times New Roman"/>
          <w:sz w:val="28"/>
          <w:szCs w:val="28"/>
        </w:rPr>
        <w:t xml:space="preserve"> (</w:t>
      </w:r>
      <w:r w:rsidRPr="00560D3D">
        <w:rPr>
          <w:rFonts w:ascii="Times New Roman" w:hAnsi="Times New Roman"/>
          <w:sz w:val="28"/>
          <w:szCs w:val="28"/>
        </w:rPr>
        <w:t xml:space="preserve">приложение № </w:t>
      </w:r>
      <w:r>
        <w:rPr>
          <w:rFonts w:ascii="Times New Roman" w:hAnsi="Times New Roman"/>
          <w:sz w:val="28"/>
          <w:szCs w:val="28"/>
        </w:rPr>
        <w:t>3</w:t>
      </w:r>
      <w:r w:rsidRPr="00415A62">
        <w:rPr>
          <w:rFonts w:ascii="Times New Roman" w:hAnsi="Times New Roman"/>
          <w:sz w:val="28"/>
          <w:szCs w:val="28"/>
        </w:rPr>
        <w:t xml:space="preserve"> к настоящему Административному регламенту).</w:t>
      </w:r>
    </w:p>
    <w:p w:rsidR="00322887" w:rsidRDefault="00322887" w:rsidP="009D7152">
      <w:pPr>
        <w:ind w:firstLine="567"/>
        <w:jc w:val="both"/>
        <w:rPr>
          <w:sz w:val="28"/>
          <w:szCs w:val="28"/>
          <w:lang w:eastAsia="en-US"/>
        </w:rPr>
      </w:pPr>
      <w:bookmarkStart w:id="20"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20"/>
      <w:r>
        <w:rPr>
          <w:sz w:val="28"/>
          <w:szCs w:val="28"/>
          <w:lang w:eastAsia="en-US"/>
        </w:rPr>
        <w:t>запросы в:</w:t>
      </w:r>
    </w:p>
    <w:p w:rsidR="00322887" w:rsidRPr="009D7152" w:rsidRDefault="00322887" w:rsidP="009D7152">
      <w:pPr>
        <w:ind w:firstLine="567"/>
        <w:jc w:val="both"/>
        <w:rPr>
          <w:sz w:val="28"/>
          <w:szCs w:val="28"/>
        </w:rPr>
      </w:pPr>
      <w:r>
        <w:rPr>
          <w:sz w:val="28"/>
          <w:szCs w:val="28"/>
        </w:rPr>
        <w:t>1)</w:t>
      </w:r>
      <w:r w:rsidRPr="009D7152">
        <w:rPr>
          <w:sz w:val="28"/>
          <w:szCs w:val="28"/>
        </w:rPr>
        <w:t>Управление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322887" w:rsidRPr="009D7152" w:rsidRDefault="00322887" w:rsidP="009D7152">
      <w:pPr>
        <w:ind w:firstLine="567"/>
        <w:jc w:val="both"/>
        <w:rPr>
          <w:sz w:val="28"/>
          <w:szCs w:val="28"/>
        </w:rPr>
      </w:pPr>
      <w:r>
        <w:rPr>
          <w:sz w:val="28"/>
          <w:szCs w:val="28"/>
        </w:rPr>
        <w:t>2)</w:t>
      </w:r>
      <w:r w:rsidRPr="009D7152">
        <w:rPr>
          <w:sz w:val="28"/>
          <w:szCs w:val="28"/>
        </w:rPr>
        <w:t>Управление Федеральной службы государственной регистрации, кадастра и картографии по Краснодарскому краю - запрос и представление кадастрово</w:t>
      </w:r>
      <w:r>
        <w:rPr>
          <w:sz w:val="28"/>
          <w:szCs w:val="28"/>
        </w:rPr>
        <w:t>го</w:t>
      </w:r>
      <w:r w:rsidRPr="00B53B24">
        <w:rPr>
          <w:sz w:val="28"/>
          <w:szCs w:val="28"/>
        </w:rPr>
        <w:t xml:space="preserve"> </w:t>
      </w:r>
      <w:r>
        <w:rPr>
          <w:sz w:val="28"/>
          <w:szCs w:val="28"/>
        </w:rPr>
        <w:t>паспорта</w:t>
      </w:r>
      <w:r w:rsidRPr="009D7152">
        <w:rPr>
          <w:sz w:val="28"/>
          <w:szCs w:val="28"/>
        </w:rPr>
        <w:t xml:space="preserve"> о земельном участке, </w:t>
      </w:r>
      <w:hyperlink r:id="rId31" w:history="1">
        <w:r w:rsidRPr="009D7152">
          <w:rPr>
            <w:rStyle w:val="a7"/>
            <w:color w:val="auto"/>
            <w:sz w:val="28"/>
            <w:szCs w:val="28"/>
          </w:rPr>
          <w:t>выписки</w:t>
        </w:r>
      </w:hyperlink>
      <w:r w:rsidRPr="009D7152">
        <w:rPr>
          <w:sz w:val="28"/>
          <w:szCs w:val="28"/>
        </w:rPr>
        <w:t xml:space="preserve"> из Единого государственного реестра </w:t>
      </w:r>
      <w:r>
        <w:rPr>
          <w:sz w:val="28"/>
          <w:szCs w:val="28"/>
        </w:rPr>
        <w:t>недвижимости</w:t>
      </w:r>
      <w:r w:rsidRPr="009D7152">
        <w:rPr>
          <w:sz w:val="28"/>
          <w:szCs w:val="28"/>
        </w:rPr>
        <w:t xml:space="preserve"> о правах на испрашиваемый земельный участок;</w:t>
      </w:r>
    </w:p>
    <w:p w:rsidR="00322887" w:rsidRPr="009D7152" w:rsidRDefault="00322887" w:rsidP="009D7152">
      <w:pPr>
        <w:ind w:firstLine="567"/>
        <w:jc w:val="both"/>
        <w:rPr>
          <w:sz w:val="28"/>
          <w:szCs w:val="28"/>
        </w:rPr>
      </w:pPr>
      <w:r>
        <w:rPr>
          <w:sz w:val="28"/>
          <w:szCs w:val="28"/>
        </w:rPr>
        <w:t>3)</w:t>
      </w:r>
      <w:r w:rsidRPr="009D7152">
        <w:rPr>
          <w:sz w:val="28"/>
          <w:szCs w:val="28"/>
        </w:rPr>
        <w:t>территориальн</w:t>
      </w:r>
      <w:r>
        <w:rPr>
          <w:sz w:val="28"/>
          <w:szCs w:val="28"/>
        </w:rPr>
        <w:t>ое</w:t>
      </w:r>
      <w:r w:rsidRPr="009D7152">
        <w:rPr>
          <w:sz w:val="28"/>
          <w:szCs w:val="28"/>
        </w:rPr>
        <w:t xml:space="preserve"> подразделени</w:t>
      </w:r>
      <w:r>
        <w:rPr>
          <w:sz w:val="28"/>
          <w:szCs w:val="28"/>
        </w:rPr>
        <w:t>е</w:t>
      </w:r>
      <w:r w:rsidRPr="009D7152">
        <w:rPr>
          <w:sz w:val="28"/>
          <w:szCs w:val="28"/>
        </w:rPr>
        <w:t xml:space="preserve"> Комитета по геологии и использованию недр при Правительстве Российской Федерации - запрос и представление сведений, подтверждающих основания для использования заявителем земель или земельного участка в целях, предусмотренных </w:t>
      </w:r>
      <w:hyperlink r:id="rId32" w:history="1">
        <w:r w:rsidRPr="009D7152">
          <w:rPr>
            <w:rStyle w:val="a7"/>
            <w:color w:val="auto"/>
            <w:sz w:val="28"/>
            <w:szCs w:val="28"/>
          </w:rPr>
          <w:t>подпунктом 3) пункта 1 статьи 39.34</w:t>
        </w:r>
      </w:hyperlink>
      <w:r w:rsidRPr="009D7152">
        <w:rPr>
          <w:sz w:val="28"/>
          <w:szCs w:val="28"/>
        </w:rPr>
        <w:t>Земельного кодекса Российской Федерации.</w:t>
      </w:r>
    </w:p>
    <w:p w:rsidR="00322887" w:rsidRPr="009D7152" w:rsidRDefault="00322887" w:rsidP="009D7152">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9D7152">
        <w:rPr>
          <w:rFonts w:ascii="Times New Roman" w:hAnsi="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w:t>
      </w:r>
      <w:r w:rsidRPr="009D7152">
        <w:rPr>
          <w:rFonts w:ascii="Times New Roman" w:hAnsi="Times New Roman"/>
          <w:sz w:val="28"/>
          <w:szCs w:val="28"/>
        </w:rPr>
        <w:lastRenderedPageBreak/>
        <w:t>ними направляются в Росреестр в электронном виде в одном из вариантов межведомственного электронного взаимодействия.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sidRPr="00B53B24">
        <w:rPr>
          <w:sz w:val="28"/>
          <w:szCs w:val="28"/>
        </w:rPr>
        <w:t xml:space="preserve"> </w:t>
      </w:r>
      <w:r w:rsidRPr="00415A62">
        <w:rPr>
          <w:sz w:val="28"/>
          <w:szCs w:val="28"/>
        </w:rPr>
        <w:t>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22887" w:rsidRPr="00A05CFE"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виде (по факсу либо посредством курьера).</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322887" w:rsidRPr="00F7186D" w:rsidRDefault="00322887" w:rsidP="00EC5C31">
      <w:pPr>
        <w:pStyle w:val="4"/>
        <w:tabs>
          <w:tab w:val="left" w:pos="0"/>
          <w:tab w:val="left" w:pos="1418"/>
        </w:tabs>
        <w:spacing w:after="0" w:line="240" w:lineRule="auto"/>
        <w:ind w:firstLine="709"/>
        <w:contextualSpacing/>
        <w:jc w:val="both"/>
        <w:rPr>
          <w:sz w:val="28"/>
          <w:szCs w:val="28"/>
        </w:rPr>
      </w:pPr>
      <w:bookmarkStart w:id="21" w:name="_Ref412044126"/>
      <w:r w:rsidRPr="005F6C56">
        <w:rPr>
          <w:rFonts w:ascii="Times New Roman" w:hAnsi="Times New Roman"/>
          <w:sz w:val="28"/>
          <w:szCs w:val="28"/>
        </w:rPr>
        <w:t>3.6.1</w:t>
      </w:r>
      <w:r w:rsidRPr="00415A62">
        <w:rPr>
          <w:sz w:val="28"/>
          <w:szCs w:val="28"/>
        </w:rPr>
        <w:t>.</w:t>
      </w:r>
      <w:r>
        <w:rPr>
          <w:sz w:val="28"/>
          <w:szCs w:val="28"/>
        </w:rPr>
        <w:tab/>
      </w:r>
      <w:r w:rsidRPr="00EC5C31">
        <w:rPr>
          <w:rFonts w:ascii="Times New Roman" w:hAnsi="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1"/>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 xml:space="preserve">Ответственность за информацию, содержащуюся в выписках из Единого государственного реестра </w:t>
      </w:r>
      <w:r>
        <w:rPr>
          <w:sz w:val="28"/>
          <w:szCs w:val="28"/>
        </w:rPr>
        <w:t>недвижимости</w:t>
      </w:r>
      <w:r w:rsidRPr="00415A62">
        <w:rPr>
          <w:sz w:val="28"/>
          <w:szCs w:val="28"/>
        </w:rPr>
        <w:t>, выписках из Единого государственного реестра юридических лиц (индивидуальных предпринимателей), кадастровых паспортах на земельные участки, несут организации, учреждения и службы, предоставившие сведения.</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 xml:space="preserve">Максимальный срок выполнения административной процедуры, указанной в настоящем подразделе Административного регламента составляет </w:t>
      </w:r>
      <w:r w:rsidRPr="00415A62">
        <w:rPr>
          <w:sz w:val="28"/>
          <w:szCs w:val="28"/>
        </w:rPr>
        <w:lastRenderedPageBreak/>
        <w:t>5 дней.</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Pr>
          <w:sz w:val="28"/>
          <w:szCs w:val="28"/>
        </w:rPr>
        <w:t>,</w:t>
      </w:r>
      <w:r w:rsidRPr="005876D9">
        <w:rPr>
          <w:sz w:val="28"/>
          <w:szCs w:val="28"/>
          <w:lang w:eastAsia="en-US"/>
        </w:rPr>
        <w:t>соглашения о расторжении договора</w:t>
      </w:r>
      <w:r w:rsidRPr="00FE6869">
        <w:rPr>
          <w:sz w:val="28"/>
          <w:szCs w:val="28"/>
          <w:lang w:eastAsia="en-US"/>
        </w:rPr>
        <w:t>,</w:t>
      </w:r>
      <w:r w:rsidRPr="00415A62">
        <w:rPr>
          <w:sz w:val="28"/>
          <w:szCs w:val="28"/>
        </w:rPr>
        <w:t xml:space="preserve"> или подготовка и по</w:t>
      </w:r>
      <w:r>
        <w:rPr>
          <w:sz w:val="28"/>
          <w:szCs w:val="28"/>
        </w:rPr>
        <w:t>дписание мотивированного отказа</w:t>
      </w:r>
      <w:r w:rsidRPr="00415A62">
        <w:rPr>
          <w:sz w:val="28"/>
          <w:szCs w:val="28"/>
        </w:rPr>
        <w:t>).</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Pr>
          <w:sz w:val="28"/>
          <w:szCs w:val="28"/>
        </w:rPr>
        <w:t>2.9.2.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Pr>
          <w:sz w:val="28"/>
          <w:szCs w:val="28"/>
        </w:rPr>
        <w:t>Харьковского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w:t>
      </w:r>
      <w:r w:rsidRPr="00E03D43">
        <w:rPr>
          <w:sz w:val="28"/>
          <w:szCs w:val="28"/>
        </w:rPr>
        <w:t>МФЦ</w:t>
      </w:r>
      <w:r w:rsidRPr="00B53B24">
        <w:rPr>
          <w:sz w:val="28"/>
          <w:szCs w:val="28"/>
        </w:rPr>
        <w:t xml:space="preserve"> </w:t>
      </w:r>
      <w:r w:rsidRPr="00415A62">
        <w:rPr>
          <w:sz w:val="28"/>
          <w:szCs w:val="28"/>
        </w:rPr>
        <w:t>для передачи (отправки) его заявителю.</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bookmarkStart w:id="22" w:name="_Ref412044584"/>
      <w:r w:rsidRPr="00415A62">
        <w:rPr>
          <w:sz w:val="28"/>
          <w:szCs w:val="28"/>
        </w:rPr>
        <w:t>3.</w:t>
      </w:r>
      <w:r>
        <w:rPr>
          <w:sz w:val="28"/>
          <w:szCs w:val="28"/>
        </w:rPr>
        <w:t>7</w:t>
      </w:r>
      <w:r w:rsidRPr="00415A62">
        <w:rPr>
          <w:sz w:val="28"/>
          <w:szCs w:val="28"/>
        </w:rPr>
        <w:t>.3.При отсутствии оснований для отказа в предоставлении муниципальной услуги Исполнитель осуществляет подготовку проекта</w:t>
      </w:r>
      <w:r w:rsidRPr="00B53B24">
        <w:rPr>
          <w:sz w:val="28"/>
          <w:szCs w:val="28"/>
        </w:rPr>
        <w:t xml:space="preserve"> </w:t>
      </w:r>
      <w:r w:rsidRPr="009D7152">
        <w:rPr>
          <w:sz w:val="28"/>
          <w:szCs w:val="28"/>
        </w:rPr>
        <w:t xml:space="preserve">разрешения на использование земель или земельного участка по форме согласно </w:t>
      </w:r>
      <w:hyperlink w:anchor="sub_40000" w:history="1">
        <w:r w:rsidRPr="009D7152">
          <w:rPr>
            <w:rStyle w:val="a7"/>
            <w:color w:val="auto"/>
            <w:sz w:val="28"/>
            <w:szCs w:val="28"/>
          </w:rPr>
          <w:t>приложению N 4</w:t>
        </w:r>
      </w:hyperlink>
      <w:r w:rsidRPr="009D7152">
        <w:rPr>
          <w:sz w:val="28"/>
          <w:szCs w:val="28"/>
        </w:rPr>
        <w:t xml:space="preserve"> к настоящему Административному регламенту</w:t>
      </w:r>
      <w:r w:rsidRPr="00B53B24">
        <w:rPr>
          <w:sz w:val="28"/>
          <w:szCs w:val="28"/>
        </w:rPr>
        <w:t xml:space="preserve"> </w:t>
      </w:r>
      <w:r w:rsidRPr="00415A62">
        <w:rPr>
          <w:sz w:val="28"/>
          <w:szCs w:val="28"/>
        </w:rPr>
        <w:t xml:space="preserve">и обеспечивает согласование проекта </w:t>
      </w:r>
      <w:bookmarkEnd w:id="22"/>
      <w:r>
        <w:rPr>
          <w:sz w:val="28"/>
          <w:szCs w:val="28"/>
        </w:rPr>
        <w:t>разрешения.</w:t>
      </w:r>
    </w:p>
    <w:p w:rsidR="00322887" w:rsidRPr="009756E5" w:rsidRDefault="00322887"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Pr="009756E5">
        <w:rPr>
          <w:sz w:val="28"/>
          <w:szCs w:val="28"/>
        </w:rPr>
        <w:t xml:space="preserve">Согласование проекта </w:t>
      </w:r>
      <w:r>
        <w:rPr>
          <w:sz w:val="28"/>
          <w:szCs w:val="28"/>
        </w:rPr>
        <w:t>разрешения</w:t>
      </w:r>
      <w:r w:rsidRPr="00B53B24">
        <w:rPr>
          <w:sz w:val="28"/>
          <w:szCs w:val="28"/>
        </w:rPr>
        <w:t xml:space="preserve"> </w:t>
      </w:r>
      <w:r w:rsidRPr="009756E5">
        <w:rPr>
          <w:sz w:val="28"/>
          <w:szCs w:val="28"/>
        </w:rPr>
        <w:t>осуществляется в следующем порядке:</w:t>
      </w:r>
    </w:p>
    <w:p w:rsidR="00322887" w:rsidRPr="009756E5" w:rsidRDefault="0032288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Pr>
          <w:sz w:val="28"/>
          <w:szCs w:val="28"/>
        </w:rPr>
        <w:t>7.4.1.</w:t>
      </w:r>
      <w:r>
        <w:rPr>
          <w:sz w:val="28"/>
          <w:szCs w:val="28"/>
        </w:rPr>
        <w:tab/>
        <w:t>Главой администрации -  1день</w:t>
      </w:r>
      <w:r w:rsidRPr="009756E5">
        <w:rPr>
          <w:sz w:val="28"/>
          <w:szCs w:val="28"/>
        </w:rPr>
        <w:t>.</w:t>
      </w:r>
    </w:p>
    <w:p w:rsidR="00322887" w:rsidRPr="009756E5" w:rsidRDefault="0032288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322887" w:rsidRPr="009756E5" w:rsidRDefault="0032288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415A62">
        <w:rPr>
          <w:sz w:val="28"/>
          <w:szCs w:val="28"/>
        </w:rPr>
        <w:t xml:space="preserve">проект </w:t>
      </w:r>
      <w:r>
        <w:rPr>
          <w:sz w:val="28"/>
          <w:szCs w:val="28"/>
        </w:rPr>
        <w:t xml:space="preserve">разрешения </w:t>
      </w:r>
      <w:r w:rsidRPr="00415A62">
        <w:rPr>
          <w:sz w:val="28"/>
          <w:szCs w:val="28"/>
        </w:rPr>
        <w:t>переда</w:t>
      </w:r>
      <w:r>
        <w:rPr>
          <w:sz w:val="28"/>
          <w:szCs w:val="28"/>
        </w:rPr>
        <w:t>е</w:t>
      </w:r>
      <w:r w:rsidRPr="00415A62">
        <w:rPr>
          <w:sz w:val="28"/>
          <w:szCs w:val="28"/>
        </w:rPr>
        <w:t>тся на подпись главе Администрации</w:t>
      </w:r>
      <w:r>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bookmarkStart w:id="23" w:name="_Ref412758868"/>
      <w:r w:rsidRPr="00415A62">
        <w:rPr>
          <w:sz w:val="28"/>
          <w:szCs w:val="28"/>
        </w:rPr>
        <w:t>3.</w:t>
      </w:r>
      <w:r>
        <w:rPr>
          <w:sz w:val="28"/>
          <w:szCs w:val="28"/>
        </w:rPr>
        <w:t>7</w:t>
      </w:r>
      <w:r w:rsidRPr="00415A62">
        <w:rPr>
          <w:sz w:val="28"/>
          <w:szCs w:val="28"/>
        </w:rPr>
        <w:t>.6.</w:t>
      </w:r>
      <w:r>
        <w:rPr>
          <w:sz w:val="28"/>
          <w:szCs w:val="28"/>
        </w:rPr>
        <w:t>Разрешение</w:t>
      </w:r>
      <w:r w:rsidRPr="00415A62">
        <w:rPr>
          <w:sz w:val="28"/>
          <w:szCs w:val="28"/>
        </w:rPr>
        <w:t xml:space="preserve"> подписывается главой </w:t>
      </w:r>
      <w:r>
        <w:rPr>
          <w:sz w:val="28"/>
          <w:szCs w:val="28"/>
        </w:rPr>
        <w:t>Харьковского 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23"/>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bookmarkStart w:id="24" w:name="_Ref412044597"/>
      <w:r w:rsidRPr="00415A62">
        <w:rPr>
          <w:sz w:val="28"/>
          <w:szCs w:val="28"/>
        </w:rPr>
        <w:t>3.</w:t>
      </w:r>
      <w:r>
        <w:rPr>
          <w:sz w:val="28"/>
          <w:szCs w:val="28"/>
        </w:rPr>
        <w:t>7</w:t>
      </w:r>
      <w:r w:rsidRPr="00415A62">
        <w:rPr>
          <w:sz w:val="28"/>
          <w:szCs w:val="28"/>
        </w:rPr>
        <w:t xml:space="preserve">.7.Подписанное </w:t>
      </w:r>
      <w:r>
        <w:rPr>
          <w:sz w:val="28"/>
          <w:szCs w:val="28"/>
        </w:rPr>
        <w:t>разрешение</w:t>
      </w:r>
      <w:r w:rsidRPr="00415A62">
        <w:rPr>
          <w:sz w:val="28"/>
          <w:szCs w:val="28"/>
        </w:rPr>
        <w:t xml:space="preserve"> поступает </w:t>
      </w:r>
      <w:r>
        <w:rPr>
          <w:sz w:val="28"/>
          <w:szCs w:val="28"/>
        </w:rPr>
        <w:t xml:space="preserve">специалисту </w:t>
      </w:r>
      <w:r w:rsidRPr="00415A62">
        <w:rPr>
          <w:sz w:val="28"/>
          <w:szCs w:val="28"/>
        </w:rPr>
        <w:t xml:space="preserve">Администрации для регистрации, после чего </w:t>
      </w:r>
      <w:r>
        <w:rPr>
          <w:sz w:val="28"/>
          <w:szCs w:val="28"/>
        </w:rPr>
        <w:t>3</w:t>
      </w:r>
      <w:r w:rsidRPr="00415A62">
        <w:rPr>
          <w:sz w:val="28"/>
          <w:szCs w:val="28"/>
        </w:rPr>
        <w:t xml:space="preserve"> экземпляра </w:t>
      </w:r>
      <w:r>
        <w:rPr>
          <w:sz w:val="28"/>
          <w:szCs w:val="28"/>
        </w:rPr>
        <w:t>разрешения</w:t>
      </w:r>
      <w:r w:rsidRPr="00415A62">
        <w:rPr>
          <w:sz w:val="28"/>
          <w:szCs w:val="28"/>
        </w:rPr>
        <w:t xml:space="preserve"> переда</w:t>
      </w:r>
      <w:r>
        <w:rPr>
          <w:sz w:val="28"/>
          <w:szCs w:val="28"/>
        </w:rPr>
        <w:t>ю</w:t>
      </w:r>
      <w:r w:rsidRPr="00415A62">
        <w:rPr>
          <w:sz w:val="28"/>
          <w:szCs w:val="28"/>
        </w:rPr>
        <w:t>тся Исполнителю.</w:t>
      </w:r>
      <w:bookmarkEnd w:id="24"/>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Pr>
          <w:sz w:val="28"/>
          <w:szCs w:val="28"/>
        </w:rPr>
        <w:t>разрешений</w:t>
      </w:r>
      <w:r w:rsidRPr="00415A62">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Pr>
          <w:sz w:val="28"/>
          <w:szCs w:val="28"/>
        </w:rPr>
        <w:t>разрешение</w:t>
      </w:r>
      <w:r w:rsidRPr="00415A62">
        <w:rPr>
          <w:sz w:val="28"/>
          <w:szCs w:val="28"/>
        </w:rPr>
        <w:t xml:space="preserve"> в трех экземплярах или письмо об отказе в </w:t>
      </w:r>
      <w:r w:rsidRPr="00E03D43">
        <w:rPr>
          <w:sz w:val="28"/>
          <w:szCs w:val="28"/>
        </w:rPr>
        <w:t>МФЦ</w:t>
      </w:r>
      <w:r w:rsidRPr="00415A62">
        <w:rPr>
          <w:sz w:val="28"/>
          <w:szCs w:val="28"/>
        </w:rPr>
        <w:t>, в соответствии с реестром приема-передачи документов, для выдачи заявителю (1 день).</w:t>
      </w:r>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.10.Максимальный срок выполнения административных процедур,  указанных в пунктах </w:t>
      </w:r>
      <w:r w:rsidRPr="00CD0892">
        <w:rPr>
          <w:sz w:val="28"/>
          <w:szCs w:val="28"/>
        </w:rPr>
        <w:t xml:space="preserve">3.7.3 - 3.7.9 </w:t>
      </w:r>
      <w:r w:rsidRPr="00415A62">
        <w:rPr>
          <w:sz w:val="28"/>
          <w:szCs w:val="28"/>
        </w:rPr>
        <w:t>настоящего Административного регламента, составляет 10 дней.</w:t>
      </w:r>
      <w:bookmarkStart w:id="25" w:name="_Ref412733117"/>
    </w:p>
    <w:p w:rsidR="00322887"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w:t>
      </w:r>
      <w:r w:rsidRPr="00E03D43">
        <w:rPr>
          <w:sz w:val="28"/>
          <w:szCs w:val="28"/>
        </w:rPr>
        <w:t>МФЦ</w:t>
      </w:r>
      <w:r w:rsidRPr="00B53B24">
        <w:rPr>
          <w:sz w:val="28"/>
          <w:szCs w:val="28"/>
        </w:rPr>
        <w:t xml:space="preserve"> </w:t>
      </w:r>
      <w:r>
        <w:rPr>
          <w:sz w:val="28"/>
          <w:szCs w:val="28"/>
        </w:rPr>
        <w:t>разрешения</w:t>
      </w:r>
      <w:bookmarkEnd w:id="25"/>
      <w:r w:rsidRPr="00B53B24">
        <w:rPr>
          <w:sz w:val="28"/>
          <w:szCs w:val="28"/>
        </w:rPr>
        <w:t xml:space="preserve"> </w:t>
      </w:r>
      <w:r w:rsidRPr="00415A62">
        <w:rPr>
          <w:sz w:val="28"/>
          <w:szCs w:val="28"/>
        </w:rPr>
        <w:t>в трех экземплярах.</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заявителю</w:t>
      </w:r>
      <w:r w:rsidRPr="00B53B24">
        <w:rPr>
          <w:sz w:val="28"/>
          <w:szCs w:val="28"/>
        </w:rPr>
        <w:t xml:space="preserve"> </w:t>
      </w:r>
      <w:r>
        <w:rPr>
          <w:sz w:val="28"/>
          <w:szCs w:val="28"/>
        </w:rPr>
        <w:t>разрешения</w:t>
      </w:r>
      <w:r w:rsidRPr="00415A62">
        <w:rPr>
          <w:sz w:val="28"/>
          <w:szCs w:val="28"/>
        </w:rPr>
        <w:t xml:space="preserve"> либо письма об отказе </w:t>
      </w:r>
      <w:r>
        <w:rPr>
          <w:sz w:val="28"/>
          <w:szCs w:val="28"/>
        </w:rPr>
        <w:t>в предоставлении муниципальной услуги</w:t>
      </w:r>
      <w:r w:rsidRPr="00415A62">
        <w:rPr>
          <w:sz w:val="28"/>
          <w:szCs w:val="28"/>
        </w:rPr>
        <w:t>.</w:t>
      </w:r>
    </w:p>
    <w:p w:rsidR="00322887" w:rsidRPr="00E94335" w:rsidRDefault="00322887" w:rsidP="00E94335">
      <w:pPr>
        <w:ind w:firstLine="709"/>
        <w:jc w:val="both"/>
        <w:rPr>
          <w:sz w:val="28"/>
          <w:szCs w:val="28"/>
          <w:lang w:eastAsia="en-US"/>
        </w:rPr>
      </w:pPr>
      <w:r w:rsidRPr="00415A62">
        <w:rPr>
          <w:sz w:val="28"/>
          <w:szCs w:val="28"/>
        </w:rPr>
        <w:t>3.</w:t>
      </w:r>
      <w:r>
        <w:rPr>
          <w:sz w:val="28"/>
          <w:szCs w:val="28"/>
        </w:rPr>
        <w:t>8</w:t>
      </w:r>
      <w:r w:rsidRPr="00415A62">
        <w:rPr>
          <w:sz w:val="28"/>
          <w:szCs w:val="28"/>
        </w:rPr>
        <w:t xml:space="preserve">.1.Максимальный срок направления </w:t>
      </w:r>
      <w:r>
        <w:rPr>
          <w:sz w:val="28"/>
          <w:szCs w:val="28"/>
        </w:rPr>
        <w:t xml:space="preserve">заявителю </w:t>
      </w:r>
      <w:r w:rsidRPr="00415A62">
        <w:rPr>
          <w:sz w:val="28"/>
          <w:szCs w:val="28"/>
        </w:rPr>
        <w:t>заказным пи</w:t>
      </w:r>
      <w:r>
        <w:rPr>
          <w:sz w:val="28"/>
          <w:szCs w:val="28"/>
        </w:rPr>
        <w:t>сьмом с уведомлением о вручении</w:t>
      </w:r>
      <w:r w:rsidRPr="00B53B24">
        <w:rPr>
          <w:sz w:val="28"/>
          <w:szCs w:val="28"/>
        </w:rPr>
        <w:t xml:space="preserve"> </w:t>
      </w:r>
      <w:r>
        <w:rPr>
          <w:sz w:val="28"/>
          <w:szCs w:val="28"/>
        </w:rPr>
        <w:t xml:space="preserve">разрешение </w:t>
      </w:r>
      <w:r w:rsidRPr="00E94335">
        <w:rPr>
          <w:sz w:val="28"/>
          <w:szCs w:val="28"/>
          <w:lang w:eastAsia="en-US"/>
        </w:rPr>
        <w:t>с приложением представленных им документов</w:t>
      </w:r>
      <w:r w:rsidRPr="00B53B24">
        <w:rPr>
          <w:sz w:val="28"/>
          <w:szCs w:val="28"/>
          <w:lang w:eastAsia="en-US"/>
        </w:rPr>
        <w:t xml:space="preserve"> </w:t>
      </w:r>
      <w:r>
        <w:rPr>
          <w:sz w:val="28"/>
          <w:szCs w:val="28"/>
        </w:rPr>
        <w:t>либо письмо</w:t>
      </w:r>
      <w:r w:rsidRPr="00415A62">
        <w:rPr>
          <w:sz w:val="28"/>
          <w:szCs w:val="28"/>
        </w:rPr>
        <w:t xml:space="preserve"> об отказе, составляет </w:t>
      </w:r>
      <w:r>
        <w:rPr>
          <w:sz w:val="28"/>
          <w:szCs w:val="28"/>
        </w:rPr>
        <w:t>три</w:t>
      </w:r>
      <w:r w:rsidRPr="00415A62">
        <w:rPr>
          <w:sz w:val="28"/>
          <w:szCs w:val="28"/>
        </w:rPr>
        <w:t xml:space="preserve"> дн</w:t>
      </w:r>
      <w:r>
        <w:rPr>
          <w:sz w:val="28"/>
          <w:szCs w:val="28"/>
        </w:rPr>
        <w:t>я</w:t>
      </w:r>
      <w:r w:rsidRPr="00415A62">
        <w:rPr>
          <w:sz w:val="28"/>
          <w:szCs w:val="28"/>
        </w:rPr>
        <w:t xml:space="preserve"> со дня принятия соответст</w:t>
      </w:r>
      <w:r>
        <w:rPr>
          <w:sz w:val="28"/>
          <w:szCs w:val="28"/>
        </w:rPr>
        <w:t>вующего решения.</w:t>
      </w:r>
    </w:p>
    <w:p w:rsidR="00322887" w:rsidRPr="00CB5D4B"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w:t>
      </w:r>
      <w:r w:rsidRPr="00E03D43">
        <w:rPr>
          <w:sz w:val="28"/>
          <w:szCs w:val="28"/>
        </w:rPr>
        <w:t xml:space="preserve">МФЦ </w:t>
      </w:r>
      <w:r>
        <w:rPr>
          <w:sz w:val="28"/>
          <w:szCs w:val="28"/>
        </w:rPr>
        <w:t xml:space="preserve">разрешения </w:t>
      </w:r>
      <w:r w:rsidRPr="00A4604A">
        <w:rPr>
          <w:sz w:val="28"/>
          <w:szCs w:val="28"/>
        </w:rPr>
        <w:t>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B53B24">
        <w:rPr>
          <w:sz w:val="28"/>
          <w:szCs w:val="28"/>
        </w:rPr>
        <w:t xml:space="preserve"> </w:t>
      </w:r>
      <w:r w:rsidRPr="00CB5D4B">
        <w:rPr>
          <w:sz w:val="28"/>
          <w:szCs w:val="28"/>
        </w:rPr>
        <w:t xml:space="preserve">либо письма об отказе в </w:t>
      </w:r>
      <w:r>
        <w:rPr>
          <w:sz w:val="28"/>
          <w:szCs w:val="28"/>
        </w:rPr>
        <w:t>оказании муниципальной услуги</w:t>
      </w:r>
      <w:r w:rsidRPr="00CB5D4B">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направления </w:t>
      </w:r>
      <w:r>
        <w:rPr>
          <w:sz w:val="28"/>
          <w:szCs w:val="28"/>
        </w:rPr>
        <w:t>заявителю</w:t>
      </w:r>
      <w:r w:rsidRPr="00415A62">
        <w:rPr>
          <w:sz w:val="28"/>
          <w:szCs w:val="28"/>
        </w:rPr>
        <w:t xml:space="preserve"> заказным пись</w:t>
      </w:r>
      <w:r>
        <w:rPr>
          <w:sz w:val="28"/>
          <w:szCs w:val="28"/>
        </w:rPr>
        <w:t>мом с уведомлением о вручении, разрешения</w:t>
      </w:r>
      <w:r w:rsidRPr="00B53B24">
        <w:rPr>
          <w:sz w:val="28"/>
          <w:szCs w:val="28"/>
        </w:rPr>
        <w:t xml:space="preserve"> </w:t>
      </w:r>
      <w:r w:rsidRPr="00E94335">
        <w:rPr>
          <w:sz w:val="28"/>
          <w:szCs w:val="28"/>
          <w:lang w:eastAsia="en-US"/>
        </w:rPr>
        <w:t>с приложением представленных им документов</w:t>
      </w:r>
      <w:r w:rsidRPr="00B53B24">
        <w:rPr>
          <w:sz w:val="28"/>
          <w:szCs w:val="28"/>
          <w:lang w:eastAsia="en-US"/>
        </w:rPr>
        <w:t xml:space="preserve"> </w:t>
      </w:r>
      <w:r w:rsidRPr="00CB5D4B">
        <w:rPr>
          <w:sz w:val="28"/>
          <w:szCs w:val="28"/>
        </w:rPr>
        <w:t xml:space="preserve">либо письма об отказе </w:t>
      </w:r>
      <w:r>
        <w:rPr>
          <w:sz w:val="28"/>
          <w:szCs w:val="28"/>
        </w:rPr>
        <w:t>оказании муниципальной услуги</w:t>
      </w:r>
      <w:r w:rsidRPr="00415A62">
        <w:rPr>
          <w:sz w:val="28"/>
          <w:szCs w:val="28"/>
        </w:rPr>
        <w:t xml:space="preserve">, составляет </w:t>
      </w:r>
      <w:r>
        <w:rPr>
          <w:sz w:val="28"/>
          <w:szCs w:val="28"/>
        </w:rPr>
        <w:t>три</w:t>
      </w:r>
      <w:r w:rsidRPr="00415A62">
        <w:rPr>
          <w:sz w:val="28"/>
          <w:szCs w:val="28"/>
        </w:rPr>
        <w:t xml:space="preserve"> дн</w:t>
      </w:r>
      <w:r>
        <w:rPr>
          <w:sz w:val="28"/>
          <w:szCs w:val="28"/>
        </w:rPr>
        <w:t>я</w:t>
      </w:r>
      <w:r w:rsidRPr="00415A62">
        <w:rPr>
          <w:sz w:val="28"/>
          <w:szCs w:val="28"/>
        </w:rPr>
        <w:t xml:space="preserve"> со дня принятия соответствующего решения.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26" w:name="sub_137"/>
      <w:bookmarkStart w:id="27" w:name="sub_3014"/>
      <w:bookmarkStart w:id="28" w:name="sub_343"/>
      <w:bookmarkEnd w:id="26"/>
      <w:r w:rsidRPr="00415A62">
        <w:rPr>
          <w:sz w:val="28"/>
          <w:szCs w:val="28"/>
        </w:rPr>
        <w:t>Особенности осуществления административных процедур в электронной форме</w:t>
      </w:r>
      <w:bookmarkEnd w:id="27"/>
      <w:r w:rsidRPr="00415A62">
        <w:rPr>
          <w:sz w:val="28"/>
          <w:szCs w:val="28"/>
        </w:rPr>
        <w:t>.</w:t>
      </w:r>
    </w:p>
    <w:p w:rsidR="00322887" w:rsidRPr="00415A62" w:rsidRDefault="00322887" w:rsidP="00BD7FC5">
      <w:pPr>
        <w:keepLines/>
        <w:tabs>
          <w:tab w:val="left" w:pos="0"/>
          <w:tab w:val="num" w:pos="709"/>
          <w:tab w:val="left" w:pos="1134"/>
          <w:tab w:val="left" w:pos="1701"/>
        </w:tabs>
        <w:suppressAutoHyphens/>
        <w:ind w:firstLine="709"/>
        <w:contextualSpacing/>
        <w:jc w:val="both"/>
        <w:rPr>
          <w:sz w:val="28"/>
          <w:szCs w:val="28"/>
        </w:rPr>
      </w:pPr>
      <w:bookmarkStart w:id="29"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415A62">
        <w:rPr>
          <w:sz w:val="28"/>
          <w:szCs w:val="28"/>
        </w:rPr>
        <w:t>www.</w:t>
      </w:r>
      <w:r w:rsidRPr="00415A62">
        <w:rPr>
          <w:sz w:val="28"/>
          <w:szCs w:val="28"/>
          <w:lang w:val="en-US"/>
        </w:rPr>
        <w:t>gosuslugi</w:t>
      </w:r>
      <w:r w:rsidRPr="00415A62">
        <w:rPr>
          <w:sz w:val="28"/>
          <w:szCs w:val="28"/>
        </w:rPr>
        <w:t>.</w:t>
      </w:r>
      <w:r w:rsidRPr="00415A62">
        <w:rPr>
          <w:sz w:val="28"/>
          <w:szCs w:val="28"/>
          <w:lang w:val="en-US"/>
        </w:rPr>
        <w:t>ru</w:t>
      </w:r>
      <w:r w:rsidRPr="00415A62">
        <w:rPr>
          <w:sz w:val="28"/>
          <w:szCs w:val="28"/>
        </w:rPr>
        <w:t xml:space="preserve"> и «Портал государственных и муниципальных услуг» Краснодарского края»: www.</w:t>
      </w:r>
      <w:r w:rsidRPr="00415A62">
        <w:rPr>
          <w:sz w:val="28"/>
          <w:szCs w:val="28"/>
          <w:lang w:val="en-US"/>
        </w:rPr>
        <w:t>pgu</w:t>
      </w:r>
      <w:r w:rsidRPr="00415A62">
        <w:rPr>
          <w:sz w:val="28"/>
          <w:szCs w:val="28"/>
        </w:rPr>
        <w:t>.</w:t>
      </w:r>
      <w:r w:rsidRPr="00415A62">
        <w:rPr>
          <w:sz w:val="28"/>
          <w:szCs w:val="28"/>
          <w:lang w:val="en-US"/>
        </w:rPr>
        <w:t>krasnodar</w:t>
      </w:r>
      <w:r w:rsidRPr="00415A62">
        <w:rPr>
          <w:sz w:val="28"/>
          <w:szCs w:val="28"/>
        </w:rPr>
        <w:t>.</w:t>
      </w:r>
      <w:r w:rsidRPr="00415A62">
        <w:rPr>
          <w:sz w:val="28"/>
          <w:szCs w:val="28"/>
          <w:lang w:val="en-US"/>
        </w:rPr>
        <w:t>ru</w:t>
      </w:r>
      <w:r w:rsidRPr="00415A62">
        <w:rPr>
          <w:sz w:val="28"/>
          <w:szCs w:val="28"/>
        </w:rPr>
        <w:t>. при наличии технической возможности могут осуществляться следующие административные процедуры:</w:t>
      </w:r>
    </w:p>
    <w:p w:rsidR="00322887" w:rsidRPr="00415A62" w:rsidRDefault="00322887" w:rsidP="00BD7FC5">
      <w:pPr>
        <w:tabs>
          <w:tab w:val="left" w:pos="0"/>
          <w:tab w:val="left" w:pos="1701"/>
        </w:tabs>
        <w:ind w:firstLine="709"/>
        <w:jc w:val="both"/>
        <w:rPr>
          <w:sz w:val="28"/>
          <w:szCs w:val="28"/>
        </w:rPr>
      </w:pPr>
      <w:bookmarkStart w:id="30" w:name="sub_1381"/>
      <w:bookmarkEnd w:id="29"/>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322887" w:rsidRPr="00415A62" w:rsidRDefault="00322887" w:rsidP="00BD7FC5">
      <w:pPr>
        <w:tabs>
          <w:tab w:val="left" w:pos="0"/>
          <w:tab w:val="left" w:pos="1701"/>
        </w:tabs>
        <w:ind w:firstLine="709"/>
        <w:jc w:val="both"/>
        <w:rPr>
          <w:sz w:val="28"/>
          <w:szCs w:val="28"/>
        </w:rPr>
      </w:pPr>
      <w:bookmarkStart w:id="31" w:name="sub_1382"/>
      <w:bookmarkEnd w:id="30"/>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322887" w:rsidRPr="00415A62" w:rsidRDefault="00322887" w:rsidP="00BD7FC5">
      <w:pPr>
        <w:tabs>
          <w:tab w:val="left" w:pos="0"/>
          <w:tab w:val="left" w:pos="1701"/>
        </w:tabs>
        <w:ind w:firstLine="709"/>
        <w:jc w:val="both"/>
        <w:rPr>
          <w:sz w:val="28"/>
          <w:szCs w:val="28"/>
        </w:rPr>
      </w:pPr>
      <w:bookmarkStart w:id="32" w:name="sub_1383"/>
      <w:bookmarkEnd w:id="31"/>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322887" w:rsidRPr="00415A62" w:rsidRDefault="00322887" w:rsidP="00BD7FC5">
      <w:pPr>
        <w:tabs>
          <w:tab w:val="left" w:pos="0"/>
          <w:tab w:val="left" w:pos="1701"/>
        </w:tabs>
        <w:ind w:firstLine="709"/>
        <w:jc w:val="both"/>
        <w:rPr>
          <w:sz w:val="28"/>
          <w:szCs w:val="28"/>
        </w:rPr>
      </w:pPr>
      <w:bookmarkStart w:id="33" w:name="sub_1384"/>
      <w:bookmarkEnd w:id="32"/>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322887" w:rsidRPr="00415A62" w:rsidRDefault="00322887" w:rsidP="00BD7FC5">
      <w:pPr>
        <w:tabs>
          <w:tab w:val="left" w:pos="0"/>
          <w:tab w:val="left" w:pos="1701"/>
        </w:tabs>
        <w:ind w:firstLine="709"/>
        <w:jc w:val="both"/>
        <w:rPr>
          <w:sz w:val="28"/>
          <w:szCs w:val="28"/>
        </w:rPr>
      </w:pPr>
      <w:bookmarkStart w:id="34" w:name="sub_1385"/>
      <w:bookmarkEnd w:id="33"/>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322887" w:rsidRPr="003D0F63" w:rsidRDefault="0032288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в </w:t>
      </w:r>
      <w:r w:rsidRPr="003D0F63">
        <w:rPr>
          <w:sz w:val="28"/>
          <w:szCs w:val="28"/>
        </w:rPr>
        <w:t>МФЦ.</w:t>
      </w:r>
    </w:p>
    <w:p w:rsidR="00322887" w:rsidRPr="00415A62" w:rsidRDefault="0032288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.1.</w:t>
      </w:r>
      <w:r w:rsidRPr="00E03D43">
        <w:rPr>
          <w:sz w:val="28"/>
          <w:szCs w:val="28"/>
        </w:rPr>
        <w:t>МФЦ</w:t>
      </w:r>
      <w:r w:rsidRPr="00415A62">
        <w:rPr>
          <w:sz w:val="28"/>
          <w:szCs w:val="28"/>
        </w:rPr>
        <w:t xml:space="preserve">организует предоставление настоящей муниципальной услуги в соответствии с соглашением о взаимодействии между </w:t>
      </w:r>
      <w:r>
        <w:rPr>
          <w:sz w:val="28"/>
          <w:szCs w:val="28"/>
        </w:rPr>
        <w:t xml:space="preserve">уполномоченным многофункциональным центром в Краснодарском крае(ГАУ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322887" w:rsidRPr="00415A62" w:rsidRDefault="0032288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33"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w:t>
      </w:r>
      <w:r w:rsidRPr="00415A62">
        <w:rPr>
          <w:sz w:val="28"/>
          <w:szCs w:val="28"/>
        </w:rPr>
        <w:lastRenderedPageBreak/>
        <w:t xml:space="preserve">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sz w:val="28"/>
          <w:szCs w:val="28"/>
        </w:rPr>
        <w:t>МФЦ</w:t>
      </w:r>
      <w:r w:rsidRPr="00415A62">
        <w:rPr>
          <w:sz w:val="28"/>
          <w:szCs w:val="28"/>
        </w:rPr>
        <w:t xml:space="preserve"> осуществляются бесплатно.</w:t>
      </w:r>
    </w:p>
    <w:p w:rsidR="00322887" w:rsidRPr="00415A62" w:rsidRDefault="00322887"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.3.МФЦ может по запросу заявителя обеспечивать выезд работника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22887" w:rsidRPr="0028621A" w:rsidRDefault="00322887"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Pr>
          <w:sz w:val="28"/>
          <w:szCs w:val="28"/>
        </w:rPr>
        <w:t>4.</w:t>
      </w:r>
      <w:r w:rsidRPr="00415A62">
        <w:rPr>
          <w:sz w:val="28"/>
          <w:szCs w:val="28"/>
        </w:rPr>
        <w:t>Порядок исчисления платы за выезд работника МФЦ к заявителю, а также перечень категорий граждан, для которых организация выезда работника МФЦ осуществляется бесплатно, утверждаются актом высшего исполнительного органа государственной власти Краснодарского края.</w:t>
      </w:r>
      <w:bookmarkEnd w:id="34"/>
    </w:p>
    <w:bookmarkEnd w:id="28"/>
    <w:p w:rsidR="00322887" w:rsidRPr="0028621A" w:rsidRDefault="00322887" w:rsidP="00BD7FC5">
      <w:pPr>
        <w:pStyle w:val="ConsPlusNormal"/>
        <w:widowControl/>
        <w:tabs>
          <w:tab w:val="left" w:pos="709"/>
        </w:tabs>
        <w:spacing w:line="228" w:lineRule="auto"/>
        <w:ind w:firstLine="0"/>
        <w:jc w:val="center"/>
        <w:rPr>
          <w:rFonts w:ascii="Times New Roman" w:hAnsi="Times New Roman"/>
          <w:sz w:val="28"/>
          <w:szCs w:val="28"/>
        </w:rPr>
      </w:pPr>
    </w:p>
    <w:p w:rsidR="00322887" w:rsidRPr="00415A62" w:rsidRDefault="00322887"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322887" w:rsidRPr="00415A62" w:rsidRDefault="00322887" w:rsidP="00BD7FC5">
      <w:pPr>
        <w:widowControl w:val="0"/>
        <w:tabs>
          <w:tab w:val="left" w:pos="709"/>
        </w:tabs>
        <w:autoSpaceDE w:val="0"/>
        <w:autoSpaceDN w:val="0"/>
        <w:adjustRightInd w:val="0"/>
        <w:spacing w:line="228" w:lineRule="auto"/>
        <w:jc w:val="center"/>
        <w:rPr>
          <w:sz w:val="28"/>
          <w:szCs w:val="28"/>
        </w:rPr>
      </w:pPr>
    </w:p>
    <w:p w:rsidR="00322887" w:rsidRPr="0098426A" w:rsidRDefault="00322887" w:rsidP="00BD7FC5">
      <w:pPr>
        <w:widowControl w:val="0"/>
        <w:tabs>
          <w:tab w:val="left" w:pos="709"/>
          <w:tab w:val="left" w:pos="1701"/>
        </w:tabs>
        <w:ind w:firstLine="720"/>
        <w:jc w:val="both"/>
        <w:rPr>
          <w:sz w:val="28"/>
          <w:szCs w:val="28"/>
        </w:rPr>
      </w:pPr>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Pr>
          <w:sz w:val="28"/>
          <w:szCs w:val="28"/>
        </w:rPr>
        <w:t>МФЦ</w:t>
      </w:r>
      <w:r w:rsidRPr="0098426A">
        <w:rPr>
          <w:sz w:val="28"/>
          <w:szCs w:val="28"/>
        </w:rPr>
        <w:t>, участвующих в предоставлении муниципальной услуги.</w:t>
      </w:r>
    </w:p>
    <w:p w:rsidR="00322887" w:rsidRPr="0098426A" w:rsidRDefault="00322887" w:rsidP="00BD7FC5">
      <w:pPr>
        <w:tabs>
          <w:tab w:val="left" w:pos="709"/>
          <w:tab w:val="left" w:pos="1701"/>
        </w:tabs>
        <w:ind w:firstLine="720"/>
        <w:jc w:val="both"/>
        <w:rPr>
          <w:sz w:val="28"/>
          <w:szCs w:val="28"/>
        </w:rPr>
      </w:pPr>
      <w:r w:rsidRPr="0098426A">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2887" w:rsidRPr="0098426A" w:rsidRDefault="00322887"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322887" w:rsidRPr="0098426A" w:rsidRDefault="00322887"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B53B24">
        <w:rPr>
          <w:sz w:val="28"/>
          <w:szCs w:val="28"/>
        </w:rPr>
        <w:t xml:space="preserve"> </w:t>
      </w:r>
      <w:r>
        <w:rPr>
          <w:sz w:val="28"/>
          <w:szCs w:val="28"/>
        </w:rPr>
        <w:t>Харьковского сельского поселения</w:t>
      </w:r>
      <w:r w:rsidRPr="00B53B24">
        <w:rPr>
          <w:sz w:val="28"/>
          <w:szCs w:val="28"/>
        </w:rPr>
        <w:t xml:space="preserve"> </w:t>
      </w:r>
      <w:r w:rsidRPr="0098426A">
        <w:rPr>
          <w:sz w:val="28"/>
          <w:szCs w:val="28"/>
        </w:rPr>
        <w:t>Лабинского района.</w:t>
      </w:r>
    </w:p>
    <w:p w:rsidR="00322887" w:rsidRPr="0098426A" w:rsidRDefault="00322887" w:rsidP="00BD7FC5">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22887" w:rsidRPr="0098426A" w:rsidRDefault="00322887"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22887" w:rsidRPr="0098426A" w:rsidRDefault="00322887"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322887" w:rsidRPr="0098426A" w:rsidRDefault="00322887" w:rsidP="00BD7FC5">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322887" w:rsidRPr="0098426A" w:rsidRDefault="00322887" w:rsidP="00BD7FC5">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322887" w:rsidRPr="0098426A" w:rsidRDefault="00322887" w:rsidP="00BD7FC5">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322887" w:rsidRPr="0098426A" w:rsidRDefault="00322887"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2887" w:rsidRDefault="00322887" w:rsidP="00BD7FC5">
      <w:pPr>
        <w:tabs>
          <w:tab w:val="left" w:pos="709"/>
          <w:tab w:val="left" w:pos="1701"/>
        </w:tabs>
        <w:ind w:firstLine="720"/>
        <w:jc w:val="both"/>
        <w:rPr>
          <w:sz w:val="28"/>
          <w:szCs w:val="28"/>
        </w:rPr>
      </w:pPr>
      <w:r w:rsidRPr="0098426A">
        <w:rPr>
          <w:sz w:val="28"/>
          <w:szCs w:val="28"/>
        </w:rPr>
        <w:lastRenderedPageBreak/>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22887" w:rsidRPr="0098426A" w:rsidRDefault="00322887"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22887" w:rsidRPr="0098426A" w:rsidRDefault="00322887" w:rsidP="00BD7FC5">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22887" w:rsidRPr="0098426A" w:rsidRDefault="00322887"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322887" w:rsidRPr="0098426A" w:rsidRDefault="00322887"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22887" w:rsidRPr="0098426A" w:rsidRDefault="00322887"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22887" w:rsidRPr="0028621A" w:rsidRDefault="00322887" w:rsidP="00BD7FC5">
      <w:pPr>
        <w:tabs>
          <w:tab w:val="left" w:pos="709"/>
          <w:tab w:val="left" w:pos="1701"/>
        </w:tabs>
        <w:rPr>
          <w:sz w:val="28"/>
          <w:szCs w:val="28"/>
        </w:rPr>
      </w:pPr>
    </w:p>
    <w:p w:rsidR="00322887" w:rsidRDefault="00322887"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322887" w:rsidRDefault="00322887" w:rsidP="00BD7FC5">
      <w:pPr>
        <w:widowControl w:val="0"/>
        <w:tabs>
          <w:tab w:val="left" w:pos="709"/>
          <w:tab w:val="left" w:pos="1701"/>
        </w:tabs>
        <w:autoSpaceDE w:val="0"/>
        <w:autoSpaceDN w:val="0"/>
        <w:adjustRightInd w:val="0"/>
        <w:jc w:val="center"/>
        <w:rPr>
          <w:sz w:val="28"/>
          <w:szCs w:val="28"/>
        </w:rPr>
      </w:pPr>
      <w:r w:rsidRPr="0028621A">
        <w:rPr>
          <w:sz w:val="28"/>
          <w:szCs w:val="28"/>
        </w:rPr>
        <w:t>и действий (бездействия) органа, предоставляющего муниципальную</w:t>
      </w:r>
    </w:p>
    <w:p w:rsidR="00322887" w:rsidRPr="0028621A" w:rsidRDefault="00322887"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322887" w:rsidRPr="0028621A" w:rsidRDefault="00322887" w:rsidP="00BD7FC5">
      <w:pPr>
        <w:widowControl w:val="0"/>
        <w:tabs>
          <w:tab w:val="left" w:pos="709"/>
          <w:tab w:val="left" w:pos="1701"/>
        </w:tabs>
        <w:autoSpaceDE w:val="0"/>
        <w:autoSpaceDN w:val="0"/>
        <w:adjustRightInd w:val="0"/>
        <w:ind w:firstLine="720"/>
        <w:jc w:val="center"/>
        <w:rPr>
          <w:sz w:val="28"/>
          <w:szCs w:val="28"/>
        </w:rPr>
      </w:pPr>
    </w:p>
    <w:p w:rsidR="00322887" w:rsidRPr="0028621A" w:rsidRDefault="00322887"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322887" w:rsidRPr="0028621A" w:rsidRDefault="00322887"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322887" w:rsidRPr="0028621A" w:rsidRDefault="00322887"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322887" w:rsidRPr="0028621A" w:rsidRDefault="00322887"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322887" w:rsidRPr="0028621A" w:rsidRDefault="00322887" w:rsidP="00BD7FC5">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322887" w:rsidRPr="0028621A" w:rsidRDefault="00322887"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w:t>
      </w:r>
      <w:r w:rsidRPr="00B53B24">
        <w:rPr>
          <w:sz w:val="28"/>
          <w:szCs w:val="28"/>
        </w:rPr>
        <w:t xml:space="preserve"> </w:t>
      </w:r>
      <w:r>
        <w:rPr>
          <w:sz w:val="28"/>
          <w:szCs w:val="28"/>
        </w:rPr>
        <w:t xml:space="preserve">Лабинского района </w:t>
      </w:r>
      <w:r w:rsidRPr="0028621A">
        <w:rPr>
          <w:sz w:val="28"/>
          <w:szCs w:val="28"/>
        </w:rPr>
        <w:t>для предоставления муниципальной услуги</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B53B24">
        <w:rPr>
          <w:sz w:val="28"/>
          <w:szCs w:val="28"/>
        </w:rPr>
        <w:t xml:space="preserve"> </w:t>
      </w:r>
      <w:r>
        <w:rPr>
          <w:sz w:val="28"/>
          <w:szCs w:val="28"/>
        </w:rPr>
        <w:t>Харьковского сельского поселения Лабинского района.</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w:t>
      </w:r>
      <w:r w:rsidRPr="0028621A">
        <w:rPr>
          <w:sz w:val="28"/>
          <w:szCs w:val="28"/>
        </w:rPr>
        <w:lastRenderedPageBreak/>
        <w:t xml:space="preserve">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322887" w:rsidRPr="0028621A" w:rsidRDefault="00322887"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5.4.1.В досудебном (судебном) порядке заявитель имеет право обратиться с жалобой в письменной форме по почте, через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3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r>
        <w:rPr>
          <w:sz w:val="28"/>
          <w:szCs w:val="28"/>
        </w:rPr>
        <w:t xml:space="preserve"> Ж</w:t>
      </w:r>
      <w:r w:rsidRPr="00B76D26">
        <w:rPr>
          <w:sz w:val="28"/>
          <w:szCs w:val="28"/>
        </w:rPr>
        <w:t>алоб</w:t>
      </w:r>
      <w:r>
        <w:rPr>
          <w:sz w:val="28"/>
          <w:szCs w:val="28"/>
        </w:rPr>
        <w:t>а регистрируется ответственным специалистом администрации  в день ее поступления в Администрацию. Жалоба, поступившая в выходной или праздничный день, регистрируется в первый за ним рабочий день.</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28621A">
        <w:rPr>
          <w:sz w:val="28"/>
          <w:szCs w:val="28"/>
        </w:rPr>
        <w:lastRenderedPageBreak/>
        <w:t>может быть представлена:</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МФЦ. При поступлении жалобы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уполномоченным многофункциональным центром в Краснодарском крае (ГАУ КК «МФЦ)</w:t>
      </w:r>
      <w:r w:rsidRPr="0028621A">
        <w:rPr>
          <w:sz w:val="28"/>
          <w:szCs w:val="28"/>
        </w:rPr>
        <w:t xml:space="preserve">и </w:t>
      </w:r>
      <w:r>
        <w:rPr>
          <w:sz w:val="28"/>
          <w:szCs w:val="28"/>
        </w:rPr>
        <w:t>А</w:t>
      </w:r>
      <w:r w:rsidRPr="0028621A">
        <w:rPr>
          <w:sz w:val="28"/>
          <w:szCs w:val="28"/>
        </w:rPr>
        <w:t>дминистрацией.</w:t>
      </w:r>
    </w:p>
    <w:p w:rsidR="00322887" w:rsidRPr="0028621A" w:rsidRDefault="00322887"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322887" w:rsidRPr="0028621A" w:rsidRDefault="00322887"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322887" w:rsidRPr="0028621A" w:rsidRDefault="00322887" w:rsidP="00BD7FC5">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322887" w:rsidRPr="0028621A" w:rsidRDefault="00322887"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322887" w:rsidRPr="0028621A" w:rsidRDefault="00322887" w:rsidP="00BD7FC5">
      <w:pPr>
        <w:tabs>
          <w:tab w:val="left" w:pos="1701"/>
        </w:tabs>
        <w:ind w:firstLine="708"/>
        <w:jc w:val="both"/>
        <w:rPr>
          <w:sz w:val="28"/>
          <w:szCs w:val="28"/>
        </w:rPr>
      </w:pPr>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322887" w:rsidRPr="0028621A" w:rsidRDefault="00322887"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рассмотрения </w:t>
      </w:r>
      <w:r w:rsidRPr="0028621A">
        <w:rPr>
          <w:sz w:val="28"/>
          <w:szCs w:val="28"/>
        </w:rPr>
        <w:lastRenderedPageBreak/>
        <w:t>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322887" w:rsidRPr="0028621A" w:rsidRDefault="00322887" w:rsidP="00BD7FC5">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887" w:rsidRPr="0028621A" w:rsidRDefault="00322887"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322887" w:rsidRPr="0028621A" w:rsidRDefault="00322887" w:rsidP="00BD7FC5">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322887" w:rsidRPr="0028621A" w:rsidRDefault="00322887"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322887" w:rsidRPr="0028621A" w:rsidRDefault="00322887"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6"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322887" w:rsidRPr="0028621A" w:rsidRDefault="00322887"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322887" w:rsidRDefault="00322887"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7"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B53B24" w:rsidRPr="0028621A" w:rsidRDefault="00B53B24" w:rsidP="00BD7FC5">
      <w:pPr>
        <w:widowControl w:val="0"/>
        <w:tabs>
          <w:tab w:val="left" w:pos="1560"/>
        </w:tabs>
        <w:autoSpaceDE w:val="0"/>
        <w:autoSpaceDN w:val="0"/>
        <w:adjustRightInd w:val="0"/>
        <w:ind w:firstLine="708"/>
        <w:jc w:val="both"/>
        <w:rPr>
          <w:sz w:val="28"/>
          <w:szCs w:val="28"/>
        </w:rPr>
      </w:pPr>
    </w:p>
    <w:p w:rsidR="00322887" w:rsidRDefault="00322887" w:rsidP="00BD7FC5">
      <w:pPr>
        <w:ind w:firstLine="708"/>
        <w:rPr>
          <w:sz w:val="28"/>
          <w:szCs w:val="28"/>
        </w:rPr>
      </w:pPr>
    </w:p>
    <w:p w:rsidR="00322887" w:rsidRPr="00B53B24" w:rsidRDefault="00322887" w:rsidP="00BD7FC5">
      <w:pPr>
        <w:jc w:val="both"/>
        <w:rPr>
          <w:sz w:val="28"/>
          <w:szCs w:val="28"/>
        </w:rPr>
      </w:pPr>
      <w:r w:rsidRPr="008D20F7">
        <w:rPr>
          <w:sz w:val="28"/>
          <w:szCs w:val="28"/>
        </w:rPr>
        <w:t>Гл</w:t>
      </w:r>
      <w:r>
        <w:rPr>
          <w:sz w:val="28"/>
          <w:szCs w:val="28"/>
        </w:rPr>
        <w:t>ава администрации                                                         Н.Ф. Шумский</w:t>
      </w:r>
    </w:p>
    <w:p w:rsidR="00322887" w:rsidRPr="008B6F89" w:rsidRDefault="00322887" w:rsidP="00BD7FC5">
      <w:pPr>
        <w:contextualSpacing/>
        <w:rPr>
          <w:sz w:val="28"/>
          <w:szCs w:val="28"/>
        </w:rPr>
      </w:pPr>
    </w:p>
    <w:p w:rsidR="00322887" w:rsidRPr="00185400" w:rsidRDefault="0032288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22887" w:rsidRDefault="0032288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22887" w:rsidRPr="005C1AC0" w:rsidRDefault="00322887" w:rsidP="00CD0892">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lastRenderedPageBreak/>
        <w:t xml:space="preserve">                                                               Приложение № 1</w:t>
      </w:r>
    </w:p>
    <w:p w:rsidR="00322887" w:rsidRPr="00944E47" w:rsidRDefault="00322887" w:rsidP="00CD0892">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322887" w:rsidRPr="00944E47" w:rsidRDefault="00322887" w:rsidP="00CD0892">
      <w:pPr>
        <w:rPr>
          <w:sz w:val="28"/>
          <w:szCs w:val="28"/>
        </w:rPr>
      </w:pPr>
      <w:r w:rsidRPr="00944E47">
        <w:rPr>
          <w:sz w:val="28"/>
          <w:szCs w:val="28"/>
        </w:rPr>
        <w:t>предоставления муниципальной</w:t>
      </w:r>
    </w:p>
    <w:p w:rsidR="00322887" w:rsidRDefault="00322887" w:rsidP="00CD0892">
      <w:pPr>
        <w:pStyle w:val="ConsPlusNormal"/>
        <w:suppressAutoHyphens/>
        <w:ind w:firstLine="0"/>
        <w:rPr>
          <w:rFonts w:ascii="Times New Roman" w:hAnsi="Times New Roman"/>
          <w:sz w:val="28"/>
          <w:szCs w:val="28"/>
        </w:rPr>
      </w:pPr>
      <w:r w:rsidRPr="002E1140">
        <w:rPr>
          <w:rFonts w:ascii="Times New Roman" w:hAnsi="Times New Roman"/>
          <w:sz w:val="28"/>
          <w:szCs w:val="28"/>
        </w:rPr>
        <w:t>услуги «</w:t>
      </w:r>
      <w:r w:rsidRPr="00E94335">
        <w:rPr>
          <w:rFonts w:ascii="Times New Roman" w:hAnsi="Times New Roman"/>
          <w:sz w:val="28"/>
          <w:szCs w:val="28"/>
        </w:rPr>
        <w:t>Выдача разрешения на</w:t>
      </w:r>
    </w:p>
    <w:p w:rsidR="00322887" w:rsidRDefault="00322887" w:rsidP="00CD0892">
      <w:pPr>
        <w:pStyle w:val="ConsPlusNormal"/>
        <w:suppressAutoHyphens/>
        <w:ind w:firstLine="0"/>
        <w:rPr>
          <w:rFonts w:ascii="Times New Roman" w:hAnsi="Times New Roman"/>
          <w:sz w:val="28"/>
          <w:szCs w:val="28"/>
        </w:rPr>
      </w:pPr>
      <w:r w:rsidRPr="00E94335">
        <w:rPr>
          <w:rFonts w:ascii="Times New Roman" w:hAnsi="Times New Roman"/>
          <w:sz w:val="28"/>
          <w:szCs w:val="28"/>
        </w:rPr>
        <w:t>использование земель или земельного</w:t>
      </w:r>
    </w:p>
    <w:p w:rsidR="00322887" w:rsidRPr="00E94335" w:rsidRDefault="00322887" w:rsidP="00A150C4">
      <w:pPr>
        <w:pStyle w:val="ConsPlusNormal"/>
        <w:suppressAutoHyphens/>
        <w:ind w:firstLine="0"/>
        <w:rPr>
          <w:rFonts w:ascii="Times New Roman" w:hAnsi="Times New Roman"/>
          <w:sz w:val="28"/>
          <w:szCs w:val="28"/>
        </w:rPr>
      </w:pPr>
      <w:r w:rsidRPr="00E94335">
        <w:rPr>
          <w:rFonts w:ascii="Times New Roman" w:hAnsi="Times New Roman"/>
          <w:sz w:val="28"/>
          <w:szCs w:val="28"/>
        </w:rPr>
        <w:t xml:space="preserve">участка, находящихся в </w:t>
      </w:r>
    </w:p>
    <w:p w:rsidR="00322887" w:rsidRDefault="00322887" w:rsidP="00CD0892">
      <w:pPr>
        <w:pStyle w:val="ConsPlusNormal"/>
        <w:suppressAutoHyphens/>
        <w:ind w:firstLine="0"/>
        <w:rPr>
          <w:rFonts w:ascii="Times New Roman" w:hAnsi="Times New Roman"/>
          <w:sz w:val="28"/>
          <w:szCs w:val="28"/>
        </w:rPr>
      </w:pPr>
      <w:r w:rsidRPr="00E94335">
        <w:rPr>
          <w:rFonts w:ascii="Times New Roman" w:hAnsi="Times New Roman"/>
          <w:sz w:val="28"/>
          <w:szCs w:val="28"/>
        </w:rPr>
        <w:t>муниципальной собственности,</w:t>
      </w:r>
    </w:p>
    <w:p w:rsidR="00322887" w:rsidRDefault="00322887" w:rsidP="00CD0892">
      <w:pPr>
        <w:pStyle w:val="ConsPlusNormal"/>
        <w:suppressAutoHyphens/>
        <w:ind w:firstLine="0"/>
        <w:rPr>
          <w:rFonts w:ascii="Times New Roman" w:hAnsi="Times New Roman"/>
          <w:sz w:val="28"/>
          <w:szCs w:val="28"/>
        </w:rPr>
      </w:pPr>
      <w:r w:rsidRPr="00E94335">
        <w:rPr>
          <w:rFonts w:ascii="Times New Roman" w:hAnsi="Times New Roman"/>
          <w:sz w:val="28"/>
          <w:szCs w:val="28"/>
        </w:rPr>
        <w:t xml:space="preserve"> без предоставления земельных участков </w:t>
      </w:r>
    </w:p>
    <w:p w:rsidR="00322887" w:rsidRDefault="00322887" w:rsidP="00CD0892">
      <w:pPr>
        <w:pStyle w:val="ConsPlusNormal"/>
        <w:suppressAutoHyphens/>
        <w:ind w:firstLine="0"/>
        <w:rPr>
          <w:rFonts w:ascii="Times New Roman" w:hAnsi="Times New Roman"/>
          <w:sz w:val="28"/>
          <w:szCs w:val="28"/>
          <w:lang w:eastAsia="ar-SA"/>
        </w:rPr>
      </w:pPr>
      <w:r w:rsidRPr="00E94335">
        <w:rPr>
          <w:rFonts w:ascii="Times New Roman" w:hAnsi="Times New Roman"/>
          <w:sz w:val="28"/>
          <w:szCs w:val="28"/>
        </w:rPr>
        <w:t>и установления сервитутов</w:t>
      </w:r>
      <w:r w:rsidRPr="00012D8C">
        <w:rPr>
          <w:rFonts w:ascii="Times New Roman" w:hAnsi="Times New Roman"/>
          <w:sz w:val="28"/>
          <w:szCs w:val="28"/>
          <w:lang w:eastAsia="ar-SA"/>
        </w:rPr>
        <w:t>»</w:t>
      </w:r>
    </w:p>
    <w:p w:rsidR="00322887" w:rsidRDefault="0032288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22887" w:rsidRDefault="0032288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22887" w:rsidRPr="00944E4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32288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32288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w:t>
      </w:r>
      <w:r w:rsidRPr="00944E47">
        <w:rPr>
          <w:rFonts w:ascii="Times New Roman" w:hAnsi="Times New Roman"/>
          <w:color w:val="000000"/>
          <w:sz w:val="28"/>
          <w:szCs w:val="28"/>
        </w:rPr>
        <w:t xml:space="preserve"> поселения Лабинского района, </w:t>
      </w:r>
    </w:p>
    <w:p w:rsidR="0032288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322887" w:rsidRPr="00944E4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322887" w:rsidRPr="000756B0" w:rsidRDefault="00322887" w:rsidP="002E1140">
      <w:pPr>
        <w:pStyle w:val="23"/>
        <w:keepNext/>
        <w:keepLines/>
        <w:shd w:val="clear" w:color="auto" w:fill="auto"/>
        <w:tabs>
          <w:tab w:val="left" w:pos="0"/>
        </w:tabs>
        <w:spacing w:after="0" w:line="240" w:lineRule="auto"/>
        <w:jc w:val="both"/>
        <w:rPr>
          <w:b/>
          <w:color w:val="000000"/>
          <w:sz w:val="28"/>
          <w:szCs w:val="28"/>
        </w:rPr>
      </w:pPr>
    </w:p>
    <w:p w:rsidR="00322887" w:rsidRPr="000756B0" w:rsidRDefault="00322887" w:rsidP="008F0566">
      <w:pPr>
        <w:ind w:firstLine="709"/>
        <w:jc w:val="both"/>
        <w:rPr>
          <w:sz w:val="28"/>
          <w:szCs w:val="28"/>
        </w:rPr>
      </w:pPr>
      <w:r>
        <w:rPr>
          <w:sz w:val="28"/>
          <w:szCs w:val="28"/>
        </w:rPr>
        <w:t>1.</w:t>
      </w:r>
      <w:r w:rsidRPr="000756B0">
        <w:rPr>
          <w:sz w:val="28"/>
          <w:szCs w:val="28"/>
        </w:rPr>
        <w:t xml:space="preserve">Администрация </w:t>
      </w:r>
      <w:r>
        <w:rPr>
          <w:sz w:val="28"/>
          <w:szCs w:val="28"/>
        </w:rPr>
        <w:t>Харьковского сельского поселения Лабинского района</w:t>
      </w:r>
    </w:p>
    <w:p w:rsidR="00322887" w:rsidRPr="00CA7261" w:rsidRDefault="00322887" w:rsidP="008F0566">
      <w:pPr>
        <w:pStyle w:val="a6"/>
        <w:tabs>
          <w:tab w:val="left" w:pos="0"/>
        </w:tabs>
        <w:ind w:left="0" w:firstLine="709"/>
        <w:jc w:val="both"/>
        <w:rPr>
          <w:sz w:val="28"/>
          <w:szCs w:val="28"/>
        </w:rPr>
      </w:pPr>
      <w:r w:rsidRPr="00FC1BBA">
        <w:rPr>
          <w:color w:val="000000"/>
          <w:sz w:val="28"/>
          <w:szCs w:val="28"/>
        </w:rPr>
        <w:t xml:space="preserve">Адрес местонахождения: </w:t>
      </w:r>
      <w:r w:rsidRPr="004428D7">
        <w:rPr>
          <w:color w:val="000000"/>
          <w:sz w:val="28"/>
          <w:szCs w:val="28"/>
        </w:rPr>
        <w:t>35252</w:t>
      </w:r>
      <w:r>
        <w:rPr>
          <w:color w:val="000000"/>
          <w:sz w:val="28"/>
          <w:szCs w:val="28"/>
        </w:rPr>
        <w:t>5</w:t>
      </w:r>
      <w:r w:rsidRPr="004428D7">
        <w:rPr>
          <w:color w:val="000000"/>
          <w:sz w:val="28"/>
          <w:szCs w:val="28"/>
        </w:rPr>
        <w:t xml:space="preserve">, Российская Федерация, Краснодарский край, Лабинский район, </w:t>
      </w:r>
      <w:r>
        <w:rPr>
          <w:color w:val="000000"/>
          <w:sz w:val="28"/>
          <w:szCs w:val="28"/>
        </w:rPr>
        <w:t>хутор Харьковский</w:t>
      </w:r>
      <w:r w:rsidRPr="004428D7">
        <w:rPr>
          <w:color w:val="000000"/>
          <w:sz w:val="28"/>
          <w:szCs w:val="28"/>
        </w:rPr>
        <w:t xml:space="preserve">, улица </w:t>
      </w:r>
      <w:r>
        <w:rPr>
          <w:color w:val="000000"/>
          <w:sz w:val="28"/>
          <w:szCs w:val="28"/>
        </w:rPr>
        <w:t>Мир</w:t>
      </w:r>
      <w:r w:rsidRPr="004428D7">
        <w:rPr>
          <w:color w:val="000000"/>
          <w:sz w:val="28"/>
          <w:szCs w:val="28"/>
        </w:rPr>
        <w:t xml:space="preserve">а, </w:t>
      </w:r>
      <w:r>
        <w:rPr>
          <w:color w:val="000000"/>
          <w:sz w:val="28"/>
          <w:szCs w:val="28"/>
        </w:rPr>
        <w:t>4</w:t>
      </w:r>
      <w:r w:rsidRPr="004428D7">
        <w:rPr>
          <w:color w:val="000000"/>
          <w:sz w:val="28"/>
          <w:szCs w:val="28"/>
        </w:rPr>
        <w:t>5, телефон (861-69) 7-0</w:t>
      </w:r>
      <w:r>
        <w:rPr>
          <w:color w:val="000000"/>
          <w:sz w:val="28"/>
          <w:szCs w:val="28"/>
        </w:rPr>
        <w:t>3</w:t>
      </w:r>
      <w:r w:rsidRPr="004428D7">
        <w:rPr>
          <w:color w:val="000000"/>
          <w:sz w:val="28"/>
          <w:szCs w:val="28"/>
        </w:rPr>
        <w:t>-</w:t>
      </w:r>
      <w:r>
        <w:rPr>
          <w:color w:val="000000"/>
          <w:sz w:val="28"/>
          <w:szCs w:val="28"/>
        </w:rPr>
        <w:t>51</w:t>
      </w:r>
      <w:r w:rsidRPr="004428D7">
        <w:rPr>
          <w:color w:val="000000"/>
          <w:sz w:val="28"/>
          <w:szCs w:val="28"/>
        </w:rPr>
        <w:t xml:space="preserve">, адрес электронной почты: </w:t>
      </w:r>
      <w:r>
        <w:rPr>
          <w:sz w:val="28"/>
          <w:szCs w:val="28"/>
          <w:lang w:val="en-US"/>
        </w:rPr>
        <w:t>admharkowskii</w:t>
      </w:r>
      <w:r w:rsidRPr="004428D7">
        <w:rPr>
          <w:color w:val="000000"/>
          <w:sz w:val="28"/>
          <w:szCs w:val="28"/>
        </w:rPr>
        <w:t xml:space="preserve">@mail.ru,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Pr="00B53B24">
        <w:rPr>
          <w:sz w:val="28"/>
          <w:szCs w:val="28"/>
        </w:rPr>
        <w:t xml:space="preserve"> </w:t>
      </w:r>
      <w:r>
        <w:rPr>
          <w:sz w:val="28"/>
          <w:szCs w:val="28"/>
          <w:lang w:val="en-US"/>
        </w:rPr>
        <w:t>admharkovskoe</w:t>
      </w:r>
      <w:r w:rsidRPr="00CA7261">
        <w:rPr>
          <w:sz w:val="28"/>
          <w:szCs w:val="28"/>
        </w:rPr>
        <w:t>.ru/.</w:t>
      </w:r>
    </w:p>
    <w:p w:rsidR="00322887" w:rsidRPr="004428D7" w:rsidRDefault="00322887" w:rsidP="008F0566">
      <w:pPr>
        <w:pStyle w:val="a6"/>
        <w:tabs>
          <w:tab w:val="left" w:pos="0"/>
        </w:tabs>
        <w:ind w:left="0" w:firstLine="709"/>
        <w:jc w:val="both"/>
        <w:rPr>
          <w:color w:val="000000"/>
          <w:sz w:val="28"/>
          <w:szCs w:val="28"/>
        </w:rPr>
      </w:pPr>
      <w:r w:rsidRPr="004428D7">
        <w:rPr>
          <w:color w:val="000000"/>
          <w:sz w:val="28"/>
          <w:szCs w:val="28"/>
        </w:rPr>
        <w:t>График работы: понедельник – четверг с 08.00 до 17.00, перерыв с 12.00  до 12.50, пятница с 08.00 до 16.00, перерыв с 12.00  до 12.40, выходные дни: суббота – воскресенье.</w:t>
      </w:r>
    </w:p>
    <w:p w:rsidR="00322887" w:rsidRPr="0028621A" w:rsidRDefault="00322887"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322887" w:rsidRDefault="00322887"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B53B24">
        <w:rPr>
          <w:color w:val="000000"/>
          <w:sz w:val="28"/>
          <w:szCs w:val="28"/>
        </w:rPr>
        <w:t xml:space="preserve"> </w:t>
      </w:r>
      <w:r w:rsidRPr="0028621A">
        <w:rPr>
          <w:color w:val="000000"/>
          <w:sz w:val="28"/>
          <w:szCs w:val="28"/>
        </w:rPr>
        <w:t>Лабинский отдел</w:t>
      </w:r>
      <w:r>
        <w:rPr>
          <w:color w:val="000000"/>
          <w:sz w:val="28"/>
          <w:szCs w:val="28"/>
        </w:rPr>
        <w:t>.</w:t>
      </w:r>
    </w:p>
    <w:p w:rsidR="00322887" w:rsidRPr="0028621A" w:rsidRDefault="00322887"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322887" w:rsidRDefault="00322887"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322887" w:rsidRPr="007D63D5" w:rsidRDefault="00322887"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8" w:history="1">
        <w:r w:rsidRPr="007D63D5">
          <w:rPr>
            <w:rStyle w:val="a4"/>
            <w:color w:val="auto"/>
            <w:sz w:val="28"/>
            <w:szCs w:val="28"/>
            <w:u w:val="none"/>
          </w:rPr>
          <w:t>http://www.frskuban.ru/</w:t>
        </w:r>
      </w:hyperlink>
    </w:p>
    <w:p w:rsidR="00322887" w:rsidRPr="007D63D5" w:rsidRDefault="00322887"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9" w:history="1">
        <w:r w:rsidRPr="007D63D5">
          <w:rPr>
            <w:rStyle w:val="a4"/>
            <w:color w:val="auto"/>
            <w:sz w:val="28"/>
            <w:szCs w:val="28"/>
            <w:u w:val="none"/>
          </w:rPr>
          <w:t>OO_11@frskuban.</w:t>
        </w:r>
        <w:r w:rsidRPr="007D63D5">
          <w:rPr>
            <w:rStyle w:val="a4"/>
            <w:color w:val="auto"/>
            <w:sz w:val="28"/>
            <w:szCs w:val="28"/>
            <w:u w:val="none"/>
            <w:lang w:val="en-US"/>
          </w:rPr>
          <w:t>ru</w:t>
        </w:r>
      </w:hyperlink>
    </w:p>
    <w:p w:rsidR="00322887" w:rsidRDefault="00322887"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322887" w:rsidRPr="00185400" w:rsidRDefault="00322887" w:rsidP="002E1140">
      <w:pPr>
        <w:tabs>
          <w:tab w:val="left" w:pos="0"/>
          <w:tab w:val="left" w:pos="993"/>
        </w:tabs>
        <w:ind w:firstLine="709"/>
        <w:jc w:val="both"/>
        <w:rPr>
          <w:sz w:val="28"/>
          <w:szCs w:val="28"/>
        </w:rPr>
      </w:pPr>
      <w:r>
        <w:rPr>
          <w:color w:val="000000"/>
          <w:sz w:val="28"/>
          <w:szCs w:val="28"/>
        </w:rPr>
        <w:t>2</w:t>
      </w:r>
      <w:r w:rsidRPr="0028621A">
        <w:rPr>
          <w:color w:val="000000"/>
          <w:sz w:val="28"/>
          <w:szCs w:val="28"/>
        </w:rPr>
        <w:t>.2.</w:t>
      </w:r>
      <w:r>
        <w:tab/>
      </w:r>
      <w:r w:rsidRPr="00185400">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322887" w:rsidRPr="00185400" w:rsidRDefault="00322887" w:rsidP="002E1140">
      <w:pPr>
        <w:tabs>
          <w:tab w:val="left" w:pos="0"/>
          <w:tab w:val="left" w:pos="993"/>
        </w:tabs>
        <w:ind w:firstLine="709"/>
        <w:jc w:val="both"/>
        <w:rPr>
          <w:sz w:val="28"/>
          <w:szCs w:val="28"/>
        </w:rPr>
      </w:pPr>
      <w:r w:rsidRPr="00185400">
        <w:rPr>
          <w:sz w:val="28"/>
          <w:szCs w:val="28"/>
        </w:rPr>
        <w:lastRenderedPageBreak/>
        <w:t>Адрес местонахождения: 352500, Российская Федерация, Краснодарский край, город Лабинск, улица Победы, 177.</w:t>
      </w:r>
    </w:p>
    <w:p w:rsidR="00322887" w:rsidRPr="00185400" w:rsidRDefault="00322887" w:rsidP="002E1140">
      <w:pPr>
        <w:tabs>
          <w:tab w:val="left" w:pos="0"/>
          <w:tab w:val="left" w:pos="993"/>
        </w:tabs>
        <w:ind w:firstLine="709"/>
        <w:jc w:val="both"/>
        <w:rPr>
          <w:sz w:val="28"/>
          <w:szCs w:val="28"/>
        </w:rPr>
      </w:pPr>
      <w:r w:rsidRPr="00185400">
        <w:rPr>
          <w:sz w:val="28"/>
          <w:szCs w:val="28"/>
        </w:rPr>
        <w:t>Контактный телефон: 8 (861-69) 3-56-10.</w:t>
      </w:r>
    </w:p>
    <w:p w:rsidR="00322887" w:rsidRPr="00185400" w:rsidRDefault="00322887" w:rsidP="002E1140">
      <w:pPr>
        <w:tabs>
          <w:tab w:val="left" w:pos="0"/>
          <w:tab w:val="left" w:pos="993"/>
        </w:tabs>
        <w:ind w:firstLine="709"/>
        <w:jc w:val="both"/>
        <w:rPr>
          <w:sz w:val="28"/>
          <w:szCs w:val="28"/>
        </w:rPr>
      </w:pPr>
      <w:r w:rsidRPr="00185400">
        <w:rPr>
          <w:sz w:val="28"/>
          <w:szCs w:val="28"/>
        </w:rPr>
        <w:t xml:space="preserve">Адрес официального сайта МБУ «МФЦ»:  </w:t>
      </w:r>
      <w:hyperlink r:id="rId40" w:history="1">
        <w:r w:rsidRPr="00185400">
          <w:rPr>
            <w:rStyle w:val="a4"/>
            <w:color w:val="auto"/>
            <w:sz w:val="28"/>
            <w:szCs w:val="28"/>
            <w:u w:val="none"/>
          </w:rPr>
          <w:t>http://www.labinsk.e-mfc.ru/</w:t>
        </w:r>
      </w:hyperlink>
    </w:p>
    <w:p w:rsidR="00322887" w:rsidRPr="00185400" w:rsidRDefault="00322887" w:rsidP="002E1140">
      <w:pPr>
        <w:tabs>
          <w:tab w:val="left" w:pos="0"/>
          <w:tab w:val="left" w:pos="993"/>
        </w:tabs>
        <w:ind w:firstLine="709"/>
        <w:jc w:val="both"/>
        <w:rPr>
          <w:sz w:val="28"/>
          <w:szCs w:val="28"/>
        </w:rPr>
      </w:pPr>
      <w:r w:rsidRPr="00185400">
        <w:rPr>
          <w:sz w:val="28"/>
          <w:szCs w:val="28"/>
        </w:rPr>
        <w:t xml:space="preserve">Адрес электронной почты МБУ «МФЦ»: </w:t>
      </w:r>
      <w:hyperlink r:id="rId41" w:history="1">
        <w:r w:rsidRPr="00185400">
          <w:rPr>
            <w:rStyle w:val="a4"/>
            <w:color w:val="auto"/>
            <w:sz w:val="28"/>
            <w:szCs w:val="28"/>
            <w:u w:val="none"/>
          </w:rPr>
          <w:t>mfc.labinsk@yandex.ru</w:t>
        </w:r>
      </w:hyperlink>
      <w:r w:rsidRPr="00185400">
        <w:rPr>
          <w:sz w:val="28"/>
          <w:szCs w:val="28"/>
        </w:rPr>
        <w:t>.</w:t>
      </w:r>
    </w:p>
    <w:p w:rsidR="00322887" w:rsidRPr="00185400" w:rsidRDefault="00322887" w:rsidP="002E1140">
      <w:pPr>
        <w:tabs>
          <w:tab w:val="left" w:pos="0"/>
          <w:tab w:val="left" w:pos="993"/>
        </w:tabs>
        <w:ind w:firstLine="709"/>
        <w:jc w:val="both"/>
        <w:rPr>
          <w:sz w:val="28"/>
          <w:szCs w:val="28"/>
        </w:rPr>
      </w:pPr>
      <w:r w:rsidRPr="00185400">
        <w:rPr>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322887" w:rsidRDefault="00322887"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bookmarkStart w:id="35" w:name="_GoBack"/>
      <w:r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w:t>
      </w:r>
      <w:r>
        <w:rPr>
          <w:color w:val="000000"/>
          <w:sz w:val="28"/>
          <w:szCs w:val="28"/>
        </w:rPr>
        <w:t>.</w:t>
      </w:r>
    </w:p>
    <w:bookmarkEnd w:id="35"/>
    <w:p w:rsidR="00322887" w:rsidRPr="0028621A" w:rsidRDefault="00322887" w:rsidP="002E1140">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322887" w:rsidRPr="0028621A" w:rsidRDefault="00322887"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322887" w:rsidRPr="007D63D5" w:rsidRDefault="00322887"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2" w:history="1">
        <w:r w:rsidRPr="007D63D5">
          <w:rPr>
            <w:rStyle w:val="a4"/>
            <w:color w:val="auto"/>
            <w:sz w:val="28"/>
            <w:szCs w:val="28"/>
            <w:u w:val="none"/>
          </w:rPr>
          <w:t>http://www.frskuban.ru/</w:t>
        </w:r>
      </w:hyperlink>
    </w:p>
    <w:p w:rsidR="00322887" w:rsidRPr="007D63D5" w:rsidRDefault="00322887"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43" w:history="1">
        <w:r w:rsidRPr="007D63D5">
          <w:rPr>
            <w:rStyle w:val="a4"/>
            <w:color w:val="auto"/>
            <w:sz w:val="28"/>
            <w:szCs w:val="28"/>
            <w:u w:val="none"/>
          </w:rPr>
          <w:t>OO_11@frskuban.</w:t>
        </w:r>
        <w:r w:rsidRPr="007D63D5">
          <w:rPr>
            <w:rStyle w:val="a4"/>
            <w:color w:val="auto"/>
            <w:sz w:val="28"/>
            <w:szCs w:val="28"/>
            <w:u w:val="none"/>
            <w:lang w:val="en-US"/>
          </w:rPr>
          <w:t>ru</w:t>
        </w:r>
      </w:hyperlink>
    </w:p>
    <w:p w:rsidR="00322887" w:rsidRPr="0028621A" w:rsidRDefault="00322887" w:rsidP="002E1140">
      <w:pPr>
        <w:tabs>
          <w:tab w:val="left" w:pos="0"/>
          <w:tab w:val="left" w:pos="993"/>
        </w:tabs>
        <w:ind w:firstLine="709"/>
        <w:jc w:val="both"/>
        <w:rPr>
          <w:color w:val="000000"/>
          <w:sz w:val="28"/>
          <w:szCs w:val="28"/>
        </w:rPr>
      </w:pPr>
      <w:r w:rsidRPr="0028621A">
        <w:rPr>
          <w:color w:val="000000"/>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322887" w:rsidRPr="0028621A" w:rsidRDefault="00322887" w:rsidP="004D4564">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322887" w:rsidRPr="0028621A" w:rsidRDefault="00322887" w:rsidP="004D4564">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322887" w:rsidRPr="0028621A" w:rsidRDefault="00322887" w:rsidP="004D4564">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322887" w:rsidRDefault="00322887" w:rsidP="004D4564">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44"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r w:rsidRPr="007D63D5">
          <w:rPr>
            <w:rStyle w:val="a4"/>
            <w:color w:val="auto"/>
            <w:sz w:val="28"/>
            <w:szCs w:val="28"/>
            <w:u w:val="none"/>
            <w:lang w:val="en-US"/>
          </w:rPr>
          <w:t>ru</w:t>
        </w:r>
      </w:hyperlink>
      <w:r w:rsidRPr="007D63D5">
        <w:rPr>
          <w:sz w:val="28"/>
          <w:szCs w:val="28"/>
        </w:rPr>
        <w:t>.</w:t>
      </w:r>
    </w:p>
    <w:p w:rsidR="00322887" w:rsidRDefault="00322887" w:rsidP="004D4564">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5" w:history="1">
        <w:r w:rsidRPr="007D63D5">
          <w:rPr>
            <w:rStyle w:val="a4"/>
            <w:color w:val="auto"/>
            <w:sz w:val="28"/>
            <w:szCs w:val="28"/>
            <w:u w:val="none"/>
          </w:rPr>
          <w:t>i237400@23.nalog.ru</w:t>
        </w:r>
      </w:hyperlink>
    </w:p>
    <w:p w:rsidR="00322887" w:rsidRDefault="00322887" w:rsidP="004D4564">
      <w:pPr>
        <w:tabs>
          <w:tab w:val="left" w:pos="0"/>
          <w:tab w:val="left" w:pos="1276"/>
        </w:tabs>
        <w:ind w:firstLine="709"/>
        <w:jc w:val="both"/>
        <w:rPr>
          <w:color w:val="000000"/>
          <w:sz w:val="28"/>
          <w:szCs w:val="28"/>
        </w:rPr>
      </w:pPr>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322887" w:rsidRDefault="00322887" w:rsidP="004D4564">
      <w:pPr>
        <w:tabs>
          <w:tab w:val="left" w:pos="0"/>
          <w:tab w:val="left" w:pos="1276"/>
        </w:tabs>
        <w:ind w:firstLine="720"/>
        <w:jc w:val="both"/>
        <w:rPr>
          <w:color w:val="000000"/>
          <w:sz w:val="28"/>
          <w:szCs w:val="28"/>
        </w:rPr>
      </w:pPr>
    </w:p>
    <w:p w:rsidR="00322887" w:rsidRDefault="00322887" w:rsidP="002E1140">
      <w:pPr>
        <w:tabs>
          <w:tab w:val="left" w:pos="0"/>
        </w:tabs>
        <w:jc w:val="both"/>
        <w:rPr>
          <w:color w:val="000000"/>
          <w:sz w:val="28"/>
          <w:szCs w:val="28"/>
        </w:rPr>
      </w:pPr>
    </w:p>
    <w:p w:rsidR="00322887" w:rsidRPr="008B6F89" w:rsidRDefault="00322887" w:rsidP="002E1140">
      <w:pPr>
        <w:contextualSpacing/>
        <w:rPr>
          <w:sz w:val="28"/>
          <w:szCs w:val="28"/>
        </w:rPr>
      </w:pPr>
    </w:p>
    <w:p w:rsidR="00322887" w:rsidRDefault="00322887" w:rsidP="002E1140">
      <w:pPr>
        <w:autoSpaceDE w:val="0"/>
        <w:autoSpaceDN w:val="0"/>
        <w:adjustRightInd w:val="0"/>
        <w:contextualSpacing/>
        <w:jc w:val="both"/>
        <w:rPr>
          <w:sz w:val="28"/>
          <w:szCs w:val="28"/>
        </w:rPr>
      </w:pPr>
    </w:p>
    <w:p w:rsidR="00322887" w:rsidRDefault="0049748B" w:rsidP="002E1140">
      <w:pPr>
        <w:autoSpaceDE w:val="0"/>
        <w:autoSpaceDN w:val="0"/>
        <w:adjustRightInd w:val="0"/>
        <w:contextualSpacing/>
        <w:jc w:val="both"/>
        <w:rPr>
          <w:sz w:val="28"/>
          <w:szCs w:val="28"/>
        </w:rPr>
      </w:pPr>
      <w:r>
        <w:rPr>
          <w:sz w:val="28"/>
          <w:szCs w:val="28"/>
        </w:rPr>
        <w:t>Глава администрации</w:t>
      </w:r>
    </w:p>
    <w:p w:rsidR="0049748B" w:rsidRDefault="0049748B" w:rsidP="002E1140">
      <w:pPr>
        <w:autoSpaceDE w:val="0"/>
        <w:autoSpaceDN w:val="0"/>
        <w:adjustRightInd w:val="0"/>
        <w:contextualSpacing/>
        <w:jc w:val="both"/>
        <w:rPr>
          <w:sz w:val="28"/>
          <w:szCs w:val="28"/>
        </w:rPr>
      </w:pPr>
      <w:r>
        <w:rPr>
          <w:sz w:val="28"/>
          <w:szCs w:val="28"/>
        </w:rPr>
        <w:t>Харьковского сельского поселения</w:t>
      </w:r>
    </w:p>
    <w:p w:rsidR="0049748B" w:rsidRDefault="0049748B" w:rsidP="0049748B">
      <w:pPr>
        <w:tabs>
          <w:tab w:val="left" w:pos="6720"/>
        </w:tabs>
        <w:autoSpaceDE w:val="0"/>
        <w:autoSpaceDN w:val="0"/>
        <w:adjustRightInd w:val="0"/>
        <w:contextualSpacing/>
        <w:jc w:val="both"/>
        <w:rPr>
          <w:sz w:val="28"/>
          <w:szCs w:val="28"/>
        </w:rPr>
      </w:pPr>
      <w:r>
        <w:rPr>
          <w:sz w:val="28"/>
          <w:szCs w:val="28"/>
        </w:rPr>
        <w:t>Лабинского района</w:t>
      </w:r>
      <w:r>
        <w:rPr>
          <w:sz w:val="28"/>
          <w:szCs w:val="28"/>
        </w:rPr>
        <w:tab/>
        <w:t>Н.Ф. Шумский</w:t>
      </w: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322887" w:rsidRDefault="00322887" w:rsidP="002E1140">
      <w:pPr>
        <w:autoSpaceDE w:val="0"/>
        <w:autoSpaceDN w:val="0"/>
        <w:adjustRightInd w:val="0"/>
        <w:contextualSpacing/>
        <w:jc w:val="both"/>
        <w:rPr>
          <w:sz w:val="28"/>
          <w:szCs w:val="28"/>
        </w:rPr>
      </w:pPr>
    </w:p>
    <w:p w:rsidR="00322887" w:rsidRDefault="00322887" w:rsidP="002E1140">
      <w:pPr>
        <w:autoSpaceDE w:val="0"/>
        <w:autoSpaceDN w:val="0"/>
        <w:adjustRightInd w:val="0"/>
        <w:contextualSpacing/>
        <w:jc w:val="both"/>
        <w:rPr>
          <w:sz w:val="28"/>
          <w:szCs w:val="28"/>
        </w:rPr>
      </w:pPr>
    </w:p>
    <w:tbl>
      <w:tblPr>
        <w:tblW w:w="9854" w:type="dxa"/>
        <w:tblLayout w:type="fixed"/>
        <w:tblLook w:val="0000"/>
      </w:tblPr>
      <w:tblGrid>
        <w:gridCol w:w="4216"/>
        <w:gridCol w:w="5638"/>
      </w:tblGrid>
      <w:tr w:rsidR="00322887" w:rsidRPr="005C1AC0" w:rsidTr="00E94335">
        <w:tc>
          <w:tcPr>
            <w:tcW w:w="4216" w:type="dxa"/>
          </w:tcPr>
          <w:p w:rsidR="00322887" w:rsidRPr="005C1AC0" w:rsidRDefault="00322887"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tcPr>
          <w:p w:rsidR="00322887" w:rsidRPr="005C1AC0" w:rsidRDefault="00322887"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2</w:t>
            </w:r>
          </w:p>
          <w:p w:rsidR="00322887" w:rsidRPr="00944E47" w:rsidRDefault="00322887"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322887" w:rsidRPr="00944E47" w:rsidRDefault="00322887" w:rsidP="00C656D0">
            <w:pPr>
              <w:rPr>
                <w:sz w:val="28"/>
                <w:szCs w:val="28"/>
              </w:rPr>
            </w:pPr>
            <w:r w:rsidRPr="00944E47">
              <w:rPr>
                <w:sz w:val="28"/>
                <w:szCs w:val="28"/>
              </w:rPr>
              <w:t>предоставления муниципальной</w:t>
            </w:r>
          </w:p>
          <w:p w:rsidR="00322887" w:rsidRPr="00BC015E" w:rsidRDefault="00322887" w:rsidP="00E94335">
            <w:pPr>
              <w:pStyle w:val="ConsPlusNormal"/>
              <w:suppressAutoHyphens/>
              <w:ind w:firstLine="0"/>
              <w:rPr>
                <w:rFonts w:ascii="Times New Roman" w:hAnsi="Times New Roman"/>
                <w:sz w:val="28"/>
                <w:szCs w:val="28"/>
                <w:lang w:eastAsia="ar-SA"/>
              </w:rPr>
            </w:pPr>
            <w:r w:rsidRPr="00BC015E">
              <w:rPr>
                <w:rFonts w:ascii="Times New Roman" w:hAnsi="Times New Roman"/>
                <w:sz w:val="28"/>
                <w:szCs w:val="28"/>
              </w:rPr>
              <w:t>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BC015E">
              <w:rPr>
                <w:rFonts w:ascii="Times New Roman" w:hAnsi="Times New Roman"/>
                <w:sz w:val="28"/>
                <w:szCs w:val="28"/>
                <w:lang w:eastAsia="ar-SA"/>
              </w:rPr>
              <w:t>»</w:t>
            </w:r>
          </w:p>
          <w:p w:rsidR="00322887" w:rsidRPr="005C1AC0" w:rsidRDefault="00322887" w:rsidP="00985B19">
            <w:pPr>
              <w:widowControl w:val="0"/>
              <w:suppressAutoHyphens/>
              <w:autoSpaceDE w:val="0"/>
              <w:spacing w:line="200" w:lineRule="atLeast"/>
              <w:jc w:val="center"/>
              <w:rPr>
                <w:kern w:val="1"/>
                <w:sz w:val="28"/>
                <w:szCs w:val="28"/>
                <w:shd w:val="clear" w:color="auto" w:fill="FFFFFF"/>
                <w:lang w:eastAsia="ar-SA"/>
              </w:rPr>
            </w:pPr>
          </w:p>
        </w:tc>
      </w:tr>
    </w:tbl>
    <w:p w:rsidR="00322887" w:rsidRDefault="00322887" w:rsidP="00E943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560"/>
        <w:gridCol w:w="280"/>
        <w:gridCol w:w="420"/>
        <w:gridCol w:w="1540"/>
        <w:gridCol w:w="560"/>
        <w:gridCol w:w="420"/>
        <w:gridCol w:w="140"/>
        <w:gridCol w:w="2100"/>
        <w:gridCol w:w="3485"/>
        <w:gridCol w:w="15"/>
      </w:tblGrid>
      <w:tr w:rsidR="00322887" w:rsidTr="00EE3EA8">
        <w:tc>
          <w:tcPr>
            <w:tcW w:w="9800" w:type="dxa"/>
            <w:gridSpan w:val="11"/>
            <w:tcBorders>
              <w:top w:val="nil"/>
              <w:left w:val="nil"/>
              <w:bottom w:val="nil"/>
              <w:right w:val="nil"/>
            </w:tcBorders>
          </w:tcPr>
          <w:p w:rsidR="00322887" w:rsidRPr="00E94335" w:rsidRDefault="00322887" w:rsidP="00A150C4">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Форма заявления</w:t>
            </w:r>
            <w:r w:rsidRPr="00E94335">
              <w:rPr>
                <w:rFonts w:ascii="Times New Roman" w:hAnsi="Times New Roman" w:cs="Times New Roman"/>
                <w:b w:val="0"/>
                <w:sz w:val="24"/>
                <w:szCs w:val="24"/>
              </w:rPr>
              <w:b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nil"/>
              <w:left w:val="nil"/>
              <w:bottom w:val="nil"/>
              <w:right w:val="nil"/>
            </w:tcBorders>
          </w:tcPr>
          <w:p w:rsidR="00322887" w:rsidRPr="00FB5135" w:rsidRDefault="00322887" w:rsidP="00E94335">
            <w:pPr>
              <w:pStyle w:val="afd"/>
              <w:rPr>
                <w:rFonts w:ascii="Times New Roman" w:hAnsi="Times New Roman" w:cs="Times New Roman"/>
              </w:rPr>
            </w:pPr>
            <w:r w:rsidRPr="00FB5135">
              <w:rPr>
                <w:rFonts w:ascii="Times New Roman" w:hAnsi="Times New Roman" w:cs="Times New Roman"/>
              </w:rPr>
              <w:t xml:space="preserve">Главе </w:t>
            </w:r>
            <w:r>
              <w:rPr>
                <w:rFonts w:ascii="Times New Roman" w:hAnsi="Times New Roman" w:cs="Times New Roman"/>
              </w:rPr>
              <w:t>Харьковского</w:t>
            </w:r>
            <w:r w:rsidRPr="00FB5135">
              <w:rPr>
                <w:rFonts w:ascii="Times New Roman" w:hAnsi="Times New Roman" w:cs="Times New Roman"/>
              </w:rPr>
              <w:t xml:space="preserve"> сельского поселения Лабинского района</w:t>
            </w: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(Ф.И.О. физического лица, паспортные 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pPr>
          </w:p>
        </w:tc>
      </w:tr>
      <w:tr w:rsidR="00322887" w:rsidTr="00EE3EA8">
        <w:tc>
          <w:tcPr>
            <w:tcW w:w="9800" w:type="dxa"/>
            <w:gridSpan w:val="11"/>
            <w:tcBorders>
              <w:top w:val="nil"/>
              <w:left w:val="nil"/>
              <w:bottom w:val="nil"/>
              <w:right w:val="nil"/>
            </w:tcBorders>
          </w:tcPr>
          <w:p w:rsidR="00322887" w:rsidRPr="00E94335" w:rsidRDefault="00322887" w:rsidP="00A150C4">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Заявление</w:t>
            </w:r>
            <w:r w:rsidRPr="00E94335">
              <w:rPr>
                <w:rFonts w:ascii="Times New Roman" w:hAnsi="Times New Roman" w:cs="Times New Roman"/>
                <w:b w:val="0"/>
                <w:sz w:val="24"/>
                <w:szCs w:val="24"/>
              </w:rPr>
              <w:b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322887" w:rsidTr="00EE3EA8">
        <w:tc>
          <w:tcPr>
            <w:tcW w:w="9800" w:type="dxa"/>
            <w:gridSpan w:val="11"/>
            <w:tcBorders>
              <w:top w:val="nil"/>
              <w:left w:val="nil"/>
              <w:bottom w:val="nil"/>
              <w:right w:val="nil"/>
            </w:tcBorders>
          </w:tcPr>
          <w:p w:rsidR="00322887" w:rsidRPr="00FB5135" w:rsidRDefault="00322887" w:rsidP="00EE3EA8">
            <w:pPr>
              <w:pStyle w:val="afd"/>
            </w:pPr>
          </w:p>
        </w:tc>
      </w:tr>
      <w:tr w:rsidR="00322887" w:rsidTr="00EE3EA8">
        <w:tc>
          <w:tcPr>
            <w:tcW w:w="9800" w:type="dxa"/>
            <w:gridSpan w:val="11"/>
            <w:tcBorders>
              <w:top w:val="nil"/>
              <w:left w:val="nil"/>
              <w:bottom w:val="nil"/>
              <w:right w:val="nil"/>
            </w:tcBorders>
          </w:tcPr>
          <w:p w:rsidR="00322887" w:rsidRPr="00E94335" w:rsidRDefault="00322887" w:rsidP="00EE3EA8">
            <w:r w:rsidRPr="00E94335">
              <w:t>Прошу выдать разрешение на использование земель или земельного участка:</w:t>
            </w: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(адрес и кадастровый номер земельного участка (при наличии)</w:t>
            </w:r>
          </w:p>
        </w:tc>
      </w:tr>
      <w:tr w:rsidR="00322887" w:rsidTr="00EE3EA8">
        <w:trPr>
          <w:gridAfter w:val="1"/>
          <w:wAfter w:w="15" w:type="dxa"/>
        </w:trPr>
        <w:tc>
          <w:tcPr>
            <w:tcW w:w="154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 целях</w:t>
            </w:r>
          </w:p>
        </w:tc>
        <w:tc>
          <w:tcPr>
            <w:tcW w:w="8245" w:type="dxa"/>
            <w:gridSpan w:val="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154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8245" w:type="dxa"/>
            <w:gridSpan w:val="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 xml:space="preserve">(предполагаемая цель использования в соответствии с </w:t>
            </w:r>
            <w:hyperlink r:id="rId46" w:history="1">
              <w:r w:rsidRPr="00FB5135">
                <w:rPr>
                  <w:rStyle w:val="a7"/>
                  <w:rFonts w:ascii="Times New Roman" w:hAnsi="Times New Roman" w:cs="Times New Roman"/>
                  <w:color w:val="auto"/>
                </w:rPr>
                <w:t>пунктом 1 статьи 39.34</w:t>
              </w:r>
            </w:hyperlink>
            <w:r w:rsidRPr="00FB5135">
              <w:rPr>
                <w:rFonts w:ascii="Times New Roman" w:hAnsi="Times New Roman" w:cs="Times New Roman"/>
              </w:rPr>
              <w:t xml:space="preserve"> Земельного кодекса Российской Федерации)</w:t>
            </w:r>
          </w:p>
        </w:tc>
      </w:tr>
      <w:tr w:rsidR="00322887" w:rsidTr="00EE3EA8">
        <w:trPr>
          <w:gridAfter w:val="1"/>
          <w:wAfter w:w="15" w:type="dxa"/>
        </w:trPr>
        <w:tc>
          <w:tcPr>
            <w:tcW w:w="154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на срок</w:t>
            </w:r>
          </w:p>
        </w:tc>
        <w:tc>
          <w:tcPr>
            <w:tcW w:w="8245" w:type="dxa"/>
            <w:gridSpan w:val="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154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8245" w:type="dxa"/>
            <w:gridSpan w:val="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 xml:space="preserve">предполагаемый срок использования в пределах сроков, установленных </w:t>
            </w:r>
            <w:hyperlink r:id="rId47" w:history="1">
              <w:r w:rsidRPr="00FB5135">
                <w:rPr>
                  <w:rStyle w:val="a7"/>
                  <w:rFonts w:ascii="Times New Roman" w:hAnsi="Times New Roman" w:cs="Times New Roman"/>
                  <w:color w:val="auto"/>
                </w:rPr>
                <w:t>пунктом 1 статьи 39.34</w:t>
              </w:r>
            </w:hyperlink>
            <w:r w:rsidRPr="00FB5135">
              <w:rPr>
                <w:rFonts w:ascii="Times New Roman" w:hAnsi="Times New Roman" w:cs="Times New Roman"/>
              </w:rPr>
              <w:t xml:space="preserve"> Земельного кодекса Российской Федерации)</w:t>
            </w:r>
          </w:p>
        </w:tc>
      </w:tr>
      <w:tr w:rsidR="00322887" w:rsidTr="00EE3EA8">
        <w:trPr>
          <w:gridAfter w:val="1"/>
          <w:wAfter w:w="15" w:type="dxa"/>
        </w:trPr>
        <w:tc>
          <w:tcPr>
            <w:tcW w:w="6300" w:type="dxa"/>
            <w:gridSpan w:val="9"/>
            <w:tcBorders>
              <w:top w:val="nil"/>
              <w:left w:val="nil"/>
              <w:bottom w:val="nil"/>
              <w:right w:val="nil"/>
            </w:tcBorders>
          </w:tcPr>
          <w:p w:rsidR="00322887" w:rsidRPr="00E94335" w:rsidRDefault="00322887" w:rsidP="00EE3EA8">
            <w:r w:rsidRPr="00E94335">
              <w:t>Ответственный за оформление документов</w:t>
            </w:r>
          </w:p>
        </w:tc>
        <w:tc>
          <w:tcPr>
            <w:tcW w:w="3485" w:type="dxa"/>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lastRenderedPageBreak/>
              <w:t>(Ф.И.О., реквизиты доверенности, должность)</w:t>
            </w: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280" w:type="dxa"/>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w:t>
            </w:r>
          </w:p>
        </w:tc>
        <w:tc>
          <w:tcPr>
            <w:tcW w:w="560" w:type="dxa"/>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280" w:type="dxa"/>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w:t>
            </w:r>
          </w:p>
        </w:tc>
        <w:tc>
          <w:tcPr>
            <w:tcW w:w="1960" w:type="dxa"/>
            <w:gridSpan w:val="2"/>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560" w:type="dxa"/>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20</w:t>
            </w:r>
          </w:p>
        </w:tc>
        <w:tc>
          <w:tcPr>
            <w:tcW w:w="560" w:type="dxa"/>
            <w:gridSpan w:val="2"/>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5585" w:type="dxa"/>
            <w:gridSpan w:val="2"/>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г.</w:t>
            </w:r>
          </w:p>
        </w:tc>
      </w:tr>
      <w:tr w:rsidR="00322887" w:rsidTr="00EE3EA8">
        <w:trPr>
          <w:gridAfter w:val="1"/>
          <w:wAfter w:w="15" w:type="dxa"/>
        </w:trPr>
        <w:tc>
          <w:tcPr>
            <w:tcW w:w="4200" w:type="dxa"/>
            <w:gridSpan w:val="8"/>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(дата подачи заявления)</w:t>
            </w:r>
          </w:p>
        </w:tc>
        <w:tc>
          <w:tcPr>
            <w:tcW w:w="5585" w:type="dxa"/>
            <w:gridSpan w:val="2"/>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3080" w:type="dxa"/>
            <w:gridSpan w:val="5"/>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560" w:type="dxa"/>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6145" w:type="dxa"/>
            <w:gridSpan w:val="4"/>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3080" w:type="dxa"/>
            <w:gridSpan w:val="5"/>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(подпись заявителя)</w:t>
            </w:r>
          </w:p>
        </w:tc>
        <w:tc>
          <w:tcPr>
            <w:tcW w:w="560" w:type="dxa"/>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6145" w:type="dxa"/>
            <w:gridSpan w:val="4"/>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(полностью Ф.И.О.)</w:t>
            </w:r>
          </w:p>
        </w:tc>
      </w:tr>
    </w:tbl>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49748B" w:rsidRDefault="0049748B" w:rsidP="0049748B">
      <w:pPr>
        <w:autoSpaceDE w:val="0"/>
        <w:autoSpaceDN w:val="0"/>
        <w:adjustRightInd w:val="0"/>
        <w:contextualSpacing/>
        <w:jc w:val="both"/>
        <w:rPr>
          <w:sz w:val="28"/>
          <w:szCs w:val="28"/>
        </w:rPr>
      </w:pPr>
      <w:r>
        <w:rPr>
          <w:sz w:val="28"/>
          <w:szCs w:val="28"/>
        </w:rPr>
        <w:t>Глава администрации</w:t>
      </w:r>
    </w:p>
    <w:p w:rsidR="0049748B" w:rsidRDefault="0049748B" w:rsidP="0049748B">
      <w:pPr>
        <w:autoSpaceDE w:val="0"/>
        <w:autoSpaceDN w:val="0"/>
        <w:adjustRightInd w:val="0"/>
        <w:contextualSpacing/>
        <w:jc w:val="both"/>
        <w:rPr>
          <w:sz w:val="28"/>
          <w:szCs w:val="28"/>
        </w:rPr>
      </w:pPr>
      <w:r>
        <w:rPr>
          <w:sz w:val="28"/>
          <w:szCs w:val="28"/>
        </w:rPr>
        <w:t>Харьковского сельского поселения</w:t>
      </w:r>
    </w:p>
    <w:p w:rsidR="0049748B" w:rsidRDefault="0049748B" w:rsidP="0049748B">
      <w:pPr>
        <w:tabs>
          <w:tab w:val="left" w:pos="6720"/>
        </w:tabs>
        <w:autoSpaceDE w:val="0"/>
        <w:autoSpaceDN w:val="0"/>
        <w:adjustRightInd w:val="0"/>
        <w:contextualSpacing/>
        <w:jc w:val="both"/>
        <w:rPr>
          <w:sz w:val="28"/>
          <w:szCs w:val="28"/>
        </w:rPr>
      </w:pPr>
      <w:r>
        <w:rPr>
          <w:sz w:val="28"/>
          <w:szCs w:val="28"/>
        </w:rPr>
        <w:t>Лабинского района</w:t>
      </w:r>
      <w:r>
        <w:rPr>
          <w:sz w:val="28"/>
          <w:szCs w:val="28"/>
        </w:rPr>
        <w:tab/>
        <w:t>Н.Ф. Шумский</w:t>
      </w:r>
    </w:p>
    <w:p w:rsidR="0049748B" w:rsidRDefault="0049748B" w:rsidP="0049748B">
      <w:pPr>
        <w:autoSpaceDE w:val="0"/>
        <w:autoSpaceDN w:val="0"/>
        <w:adjustRightInd w:val="0"/>
        <w:contextualSpacing/>
        <w:jc w:val="both"/>
        <w:rPr>
          <w:sz w:val="28"/>
          <w:szCs w:val="28"/>
        </w:rPr>
      </w:pPr>
    </w:p>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Pr="005C1AC0" w:rsidRDefault="0049748B" w:rsidP="0049748B">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w:t>
      </w:r>
      <w:r w:rsidR="00322887">
        <w:rPr>
          <w:sz w:val="28"/>
          <w:szCs w:val="28"/>
          <w:shd w:val="clear" w:color="auto" w:fill="FFFFFF"/>
          <w:lang w:eastAsia="ar-SA"/>
        </w:rPr>
        <w:t>Приложение № 3</w:t>
      </w:r>
    </w:p>
    <w:p w:rsidR="00322887" w:rsidRPr="00944E47" w:rsidRDefault="0049748B" w:rsidP="0049748B">
      <w:pPr>
        <w:jc w:val="center"/>
        <w:rPr>
          <w:sz w:val="28"/>
          <w:szCs w:val="28"/>
        </w:rPr>
      </w:pPr>
      <w:r>
        <w:rPr>
          <w:sz w:val="28"/>
          <w:szCs w:val="28"/>
        </w:rPr>
        <w:t xml:space="preserve">                                                        </w:t>
      </w:r>
      <w:r w:rsidR="00322887" w:rsidRPr="00944E47">
        <w:rPr>
          <w:sz w:val="28"/>
          <w:szCs w:val="28"/>
        </w:rPr>
        <w:t xml:space="preserve">к </w:t>
      </w:r>
      <w:r w:rsidR="00322887">
        <w:rPr>
          <w:sz w:val="28"/>
          <w:szCs w:val="28"/>
        </w:rPr>
        <w:t>а</w:t>
      </w:r>
      <w:r w:rsidR="00322887" w:rsidRPr="00944E47">
        <w:rPr>
          <w:sz w:val="28"/>
          <w:szCs w:val="28"/>
        </w:rPr>
        <w:t>дминистративному регламенту</w:t>
      </w:r>
    </w:p>
    <w:p w:rsidR="00322887" w:rsidRPr="00944E47" w:rsidRDefault="0049748B" w:rsidP="0049748B">
      <w:pPr>
        <w:jc w:val="center"/>
        <w:rPr>
          <w:sz w:val="28"/>
          <w:szCs w:val="28"/>
        </w:rPr>
      </w:pPr>
      <w:r>
        <w:rPr>
          <w:sz w:val="28"/>
          <w:szCs w:val="28"/>
        </w:rPr>
        <w:t xml:space="preserve">                                                      </w:t>
      </w:r>
      <w:r w:rsidR="00322887" w:rsidRPr="00944E47">
        <w:rPr>
          <w:sz w:val="28"/>
          <w:szCs w:val="28"/>
        </w:rPr>
        <w:t>предоставления муниципальной</w:t>
      </w:r>
    </w:p>
    <w:p w:rsidR="00322887" w:rsidRDefault="0049748B" w:rsidP="0049748B">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322887" w:rsidRPr="002E1140">
        <w:rPr>
          <w:rFonts w:ascii="Times New Roman" w:hAnsi="Times New Roman"/>
          <w:sz w:val="28"/>
          <w:szCs w:val="28"/>
        </w:rPr>
        <w:t>услуги «</w:t>
      </w:r>
      <w:r w:rsidR="00322887" w:rsidRPr="00E94335">
        <w:rPr>
          <w:rFonts w:ascii="Times New Roman" w:hAnsi="Times New Roman"/>
          <w:sz w:val="28"/>
          <w:szCs w:val="28"/>
        </w:rPr>
        <w:t>Выдача разрешения на</w:t>
      </w:r>
    </w:p>
    <w:p w:rsidR="00322887" w:rsidRDefault="0049748B" w:rsidP="0049748B">
      <w:pPr>
        <w:pStyle w:val="ConsPlusNormal"/>
        <w:suppressAutoHyphens/>
        <w:ind w:firstLine="0"/>
        <w:rPr>
          <w:rFonts w:ascii="Times New Roman" w:hAnsi="Times New Roman"/>
          <w:sz w:val="28"/>
          <w:szCs w:val="28"/>
        </w:rPr>
      </w:pPr>
      <w:r>
        <w:rPr>
          <w:rFonts w:ascii="Times New Roman" w:hAnsi="Times New Roman"/>
          <w:sz w:val="28"/>
          <w:szCs w:val="28"/>
        </w:rPr>
        <w:t xml:space="preserve">                                                                     </w:t>
      </w:r>
      <w:r w:rsidR="00322887" w:rsidRPr="00E94335">
        <w:rPr>
          <w:rFonts w:ascii="Times New Roman" w:hAnsi="Times New Roman"/>
          <w:sz w:val="28"/>
          <w:szCs w:val="28"/>
        </w:rPr>
        <w:t>использование земель или земельного</w:t>
      </w:r>
    </w:p>
    <w:p w:rsidR="00322887" w:rsidRDefault="0049748B" w:rsidP="0049748B">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322887" w:rsidRPr="00E94335">
        <w:rPr>
          <w:rFonts w:ascii="Times New Roman" w:hAnsi="Times New Roman"/>
          <w:sz w:val="28"/>
          <w:szCs w:val="28"/>
        </w:rPr>
        <w:t xml:space="preserve">участка, находящихся в </w:t>
      </w:r>
    </w:p>
    <w:p w:rsidR="00322887" w:rsidRDefault="0049748B" w:rsidP="0049748B">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322887" w:rsidRPr="00E94335">
        <w:rPr>
          <w:rFonts w:ascii="Times New Roman" w:hAnsi="Times New Roman"/>
          <w:sz w:val="28"/>
          <w:szCs w:val="28"/>
        </w:rPr>
        <w:t xml:space="preserve">или муниципальной собственности, </w:t>
      </w:r>
    </w:p>
    <w:p w:rsidR="00322887" w:rsidRDefault="00322887" w:rsidP="0049748B">
      <w:pPr>
        <w:pStyle w:val="ConsPlusNormal"/>
        <w:suppressAutoHyphens/>
        <w:ind w:firstLine="0"/>
        <w:jc w:val="right"/>
        <w:rPr>
          <w:rFonts w:ascii="Times New Roman" w:hAnsi="Times New Roman"/>
          <w:sz w:val="28"/>
          <w:szCs w:val="28"/>
        </w:rPr>
      </w:pPr>
      <w:r w:rsidRPr="00E94335">
        <w:rPr>
          <w:rFonts w:ascii="Times New Roman" w:hAnsi="Times New Roman"/>
          <w:sz w:val="28"/>
          <w:szCs w:val="28"/>
        </w:rPr>
        <w:t xml:space="preserve">без предоставления земельных участков </w:t>
      </w:r>
    </w:p>
    <w:p w:rsidR="00322887" w:rsidRDefault="0049748B" w:rsidP="0049748B">
      <w:pPr>
        <w:pStyle w:val="ConsPlusNormal"/>
        <w:suppressAutoHyphens/>
        <w:ind w:firstLine="0"/>
        <w:rPr>
          <w:rFonts w:ascii="Times New Roman" w:hAnsi="Times New Roman"/>
          <w:sz w:val="28"/>
          <w:szCs w:val="28"/>
          <w:lang w:eastAsia="ar-SA"/>
        </w:rPr>
      </w:pPr>
      <w:r>
        <w:rPr>
          <w:rFonts w:ascii="Times New Roman" w:hAnsi="Times New Roman"/>
          <w:sz w:val="28"/>
          <w:szCs w:val="28"/>
        </w:rPr>
        <w:t xml:space="preserve">                                                                      </w:t>
      </w:r>
      <w:r w:rsidR="00322887" w:rsidRPr="00E94335">
        <w:rPr>
          <w:rFonts w:ascii="Times New Roman" w:hAnsi="Times New Roman"/>
          <w:sz w:val="28"/>
          <w:szCs w:val="28"/>
        </w:rPr>
        <w:t>и установления сервитутов</w:t>
      </w:r>
      <w:r w:rsidR="00322887" w:rsidRPr="00012D8C">
        <w:rPr>
          <w:rFonts w:ascii="Times New Roman" w:hAnsi="Times New Roman"/>
          <w:sz w:val="28"/>
          <w:szCs w:val="28"/>
          <w:lang w:eastAsia="ar-SA"/>
        </w:rPr>
        <w:t>»</w:t>
      </w:r>
    </w:p>
    <w:p w:rsidR="00322887" w:rsidRPr="00E94335" w:rsidRDefault="00322887" w:rsidP="0049748B">
      <w:pPr>
        <w:pStyle w:val="1"/>
        <w:numPr>
          <w:ilvl w:val="0"/>
          <w:numId w:val="0"/>
        </w:numPr>
        <w:ind w:left="360"/>
        <w:jc w:val="right"/>
        <w:rPr>
          <w:rFonts w:ascii="Times New Roman" w:hAnsi="Times New Roman" w:cs="Times New Roman"/>
          <w:b w:val="0"/>
          <w:sz w:val="24"/>
          <w:szCs w:val="24"/>
        </w:rPr>
      </w:pPr>
      <w:r w:rsidRPr="00E94335">
        <w:rPr>
          <w:rFonts w:ascii="Times New Roman" w:hAnsi="Times New Roman" w:cs="Times New Roman"/>
          <w:b w:val="0"/>
          <w:sz w:val="24"/>
          <w:szCs w:val="24"/>
        </w:rPr>
        <w:t>Блок-схема</w:t>
      </w:r>
      <w:r w:rsidRPr="00E94335">
        <w:rPr>
          <w:rFonts w:ascii="Times New Roman" w:hAnsi="Times New Roman" w:cs="Times New Roman"/>
          <w:b w:val="0"/>
          <w:sz w:val="24"/>
          <w:szCs w:val="24"/>
        </w:rPr>
        <w:br/>
        <w:t xml:space="preserve">предоставления администрацией </w:t>
      </w:r>
      <w:r>
        <w:rPr>
          <w:rFonts w:ascii="Times New Roman" w:hAnsi="Times New Roman" w:cs="Times New Roman"/>
          <w:b w:val="0"/>
          <w:sz w:val="24"/>
          <w:szCs w:val="24"/>
        </w:rPr>
        <w:t>Харьковского сельского поселения</w:t>
      </w:r>
      <w:r w:rsidRPr="00E94335">
        <w:rPr>
          <w:rFonts w:ascii="Times New Roman" w:hAnsi="Times New Roman" w:cs="Times New Roman"/>
          <w:b w:val="0"/>
          <w:sz w:val="24"/>
          <w:szCs w:val="24"/>
        </w:rPr>
        <w:t xml:space="preserve">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22887" w:rsidRDefault="00322887" w:rsidP="00E94335">
      <w:pPr>
        <w:pStyle w:val="afe"/>
        <w:rPr>
          <w:sz w:val="22"/>
          <w:szCs w:val="22"/>
        </w:rPr>
      </w:pPr>
      <w:r>
        <w:rPr>
          <w:sz w:val="22"/>
          <w:szCs w:val="22"/>
        </w:rPr>
        <w:t>┌─────────────────────────────────────────────────────────────────┐</w:t>
      </w:r>
    </w:p>
    <w:p w:rsidR="00322887" w:rsidRPr="00CD0892" w:rsidRDefault="00322887" w:rsidP="00E94335">
      <w:pPr>
        <w:pStyle w:val="afe"/>
        <w:rPr>
          <w:rFonts w:ascii="Times New Roman" w:hAnsi="Times New Roman" w:cs="Times New Roman"/>
          <w:sz w:val="22"/>
          <w:szCs w:val="22"/>
        </w:rPr>
      </w:pPr>
      <w:r>
        <w:rPr>
          <w:sz w:val="22"/>
          <w:szCs w:val="22"/>
        </w:rPr>
        <w:t xml:space="preserve">│ </w:t>
      </w:r>
      <w:r w:rsidRPr="00CD0892">
        <w:rPr>
          <w:rFonts w:ascii="Times New Roman" w:hAnsi="Times New Roman" w:cs="Times New Roman"/>
          <w:sz w:val="22"/>
          <w:szCs w:val="22"/>
        </w:rPr>
        <w:t>Приём заявления о предоставлении муниципальной услуги и пакета  │</w:t>
      </w:r>
    </w:p>
    <w:p w:rsidR="00322887" w:rsidRPr="00CD0892" w:rsidRDefault="00322887" w:rsidP="00E94335">
      <w:pPr>
        <w:pStyle w:val="afe"/>
        <w:rPr>
          <w:rFonts w:ascii="Times New Roman" w:hAnsi="Times New Roman" w:cs="Times New Roman"/>
          <w:sz w:val="22"/>
          <w:szCs w:val="22"/>
        </w:rPr>
      </w:pPr>
      <w:r w:rsidRPr="00CD0892">
        <w:rPr>
          <w:rFonts w:ascii="Times New Roman" w:hAnsi="Times New Roman" w:cs="Times New Roman"/>
          <w:sz w:val="22"/>
          <w:szCs w:val="22"/>
        </w:rPr>
        <w:t>│ документов в МФЦ, передача документов из МФЦ в Администрацию - 1</w:t>
      </w:r>
    </w:p>
    <w:p w:rsidR="00322887" w:rsidRDefault="00322887" w:rsidP="00E94335">
      <w:pPr>
        <w:pStyle w:val="afe"/>
        <w:rPr>
          <w:sz w:val="22"/>
          <w:szCs w:val="22"/>
        </w:rPr>
      </w:pPr>
      <w:r w:rsidRPr="00CD0892">
        <w:rPr>
          <w:rFonts w:ascii="Times New Roman" w:hAnsi="Times New Roman" w:cs="Times New Roman"/>
          <w:sz w:val="22"/>
          <w:szCs w:val="22"/>
        </w:rPr>
        <w:t xml:space="preserve">│                              день </w:t>
      </w:r>
      <w:r>
        <w:rPr>
          <w:sz w:val="22"/>
          <w:szCs w:val="22"/>
        </w:rPr>
        <w:t>│</w:t>
      </w:r>
    </w:p>
    <w:p w:rsidR="00322887" w:rsidRDefault="00322887" w:rsidP="00E94335">
      <w:pPr>
        <w:pStyle w:val="afe"/>
        <w:rPr>
          <w:sz w:val="22"/>
          <w:szCs w:val="22"/>
        </w:rPr>
      </w:pPr>
      <w:r>
        <w:rPr>
          <w:sz w:val="22"/>
          <w:szCs w:val="22"/>
        </w:rPr>
        <w:t>└─────────────────────────────────┬───────────────────────────────┘</w:t>
      </w:r>
    </w:p>
    <w:p w:rsidR="00322887" w:rsidRDefault="00322887" w:rsidP="00E94335">
      <w:pPr>
        <w:pStyle w:val="afe"/>
        <w:rPr>
          <w:sz w:val="22"/>
          <w:szCs w:val="22"/>
        </w:rPr>
      </w:pPr>
      <w:r>
        <w:rPr>
          <w:sz w:val="22"/>
          <w:szCs w:val="22"/>
        </w:rPr>
        <w:t xml:space="preserve">                                  ▼</w:t>
      </w:r>
    </w:p>
    <w:p w:rsidR="00322887" w:rsidRDefault="00322887" w:rsidP="00E94335">
      <w:pPr>
        <w:pStyle w:val="afe"/>
        <w:rPr>
          <w:sz w:val="22"/>
          <w:szCs w:val="22"/>
        </w:rPr>
      </w:pPr>
      <w:r>
        <w:rPr>
          <w:sz w:val="22"/>
          <w:szCs w:val="22"/>
        </w:rPr>
        <w:t>┌─────────────────────────────────────────────────────────────────┐</w:t>
      </w:r>
    </w:p>
    <w:p w:rsidR="00322887" w:rsidRPr="00CD0892" w:rsidRDefault="00322887" w:rsidP="00E94335">
      <w:pPr>
        <w:pStyle w:val="afe"/>
        <w:rPr>
          <w:rFonts w:ascii="Times New Roman" w:hAnsi="Times New Roman" w:cs="Times New Roman"/>
          <w:sz w:val="22"/>
          <w:szCs w:val="22"/>
        </w:rPr>
      </w:pPr>
      <w:r>
        <w:rPr>
          <w:sz w:val="22"/>
          <w:szCs w:val="22"/>
        </w:rPr>
        <w:t xml:space="preserve">│  </w:t>
      </w:r>
      <w:r w:rsidRPr="00CD0892">
        <w:rPr>
          <w:rFonts w:ascii="Times New Roman" w:hAnsi="Times New Roman" w:cs="Times New Roman"/>
          <w:sz w:val="22"/>
          <w:szCs w:val="22"/>
        </w:rPr>
        <w:t>Рассмотрение заявления и пакета документов Администрацией - не  │</w:t>
      </w:r>
    </w:p>
    <w:p w:rsidR="00322887" w:rsidRDefault="00322887" w:rsidP="00E94335">
      <w:pPr>
        <w:pStyle w:val="afe"/>
        <w:rPr>
          <w:sz w:val="22"/>
          <w:szCs w:val="22"/>
        </w:rPr>
      </w:pPr>
      <w:r w:rsidRPr="00CD0892">
        <w:rPr>
          <w:rFonts w:ascii="Times New Roman" w:hAnsi="Times New Roman" w:cs="Times New Roman"/>
          <w:sz w:val="22"/>
          <w:szCs w:val="22"/>
        </w:rPr>
        <w:t>│             позднее 25 дней со дня приёма заявления</w:t>
      </w:r>
      <w:r>
        <w:rPr>
          <w:sz w:val="22"/>
          <w:szCs w:val="22"/>
        </w:rPr>
        <w:t>│</w:t>
      </w:r>
    </w:p>
    <w:p w:rsidR="00322887" w:rsidRDefault="00322887" w:rsidP="00E94335">
      <w:pPr>
        <w:pStyle w:val="afe"/>
        <w:rPr>
          <w:sz w:val="22"/>
          <w:szCs w:val="22"/>
        </w:rPr>
      </w:pPr>
      <w:r>
        <w:rPr>
          <w:sz w:val="22"/>
          <w:szCs w:val="22"/>
        </w:rPr>
        <w:t>└─────────────────────────────────┬───────────────────────────────┘</w:t>
      </w:r>
    </w:p>
    <w:p w:rsidR="00322887" w:rsidRDefault="00322887" w:rsidP="00E94335">
      <w:pPr>
        <w:pStyle w:val="afe"/>
        <w:rPr>
          <w:sz w:val="22"/>
          <w:szCs w:val="22"/>
        </w:rPr>
      </w:pPr>
      <w:r>
        <w:rPr>
          <w:sz w:val="22"/>
          <w:szCs w:val="22"/>
        </w:rPr>
        <w:t xml:space="preserve">                                  ▼</w:t>
      </w:r>
    </w:p>
    <w:p w:rsidR="00322887" w:rsidRDefault="00322887" w:rsidP="00E94335">
      <w:pPr>
        <w:pStyle w:val="afe"/>
        <w:rPr>
          <w:sz w:val="22"/>
          <w:szCs w:val="22"/>
        </w:rPr>
      </w:pPr>
      <w:r>
        <w:rPr>
          <w:sz w:val="22"/>
          <w:szCs w:val="22"/>
        </w:rPr>
        <w:t>┌─────────────────┐   ┌─────────────────────┐   ┌─────────────────┐</w:t>
      </w:r>
    </w:p>
    <w:p w:rsidR="00322887" w:rsidRDefault="00322887" w:rsidP="00E94335">
      <w:pPr>
        <w:pStyle w:val="afe"/>
        <w:rPr>
          <w:sz w:val="22"/>
          <w:szCs w:val="22"/>
        </w:rPr>
      </w:pPr>
      <w:r>
        <w:rPr>
          <w:sz w:val="22"/>
          <w:szCs w:val="22"/>
        </w:rPr>
        <w:t>│  При наличии в  │   │    Подготовка и     │   │  При наличии в  │</w:t>
      </w:r>
    </w:p>
    <w:p w:rsidR="00322887" w:rsidRDefault="00322887" w:rsidP="00E94335">
      <w:pPr>
        <w:pStyle w:val="afe"/>
        <w:rPr>
          <w:sz w:val="22"/>
          <w:szCs w:val="22"/>
        </w:rPr>
      </w:pPr>
      <w:r>
        <w:rPr>
          <w:sz w:val="22"/>
          <w:szCs w:val="22"/>
        </w:rPr>
        <w:t>│ соответствии с  │   │     направление     │   │ соответствии с  │</w:t>
      </w:r>
    </w:p>
    <w:p w:rsidR="00322887" w:rsidRDefault="00322887" w:rsidP="00E94335">
      <w:pPr>
        <w:pStyle w:val="afe"/>
        <w:rPr>
          <w:sz w:val="22"/>
          <w:szCs w:val="22"/>
        </w:rPr>
      </w:pPr>
      <w:r>
        <w:rPr>
          <w:sz w:val="22"/>
          <w:szCs w:val="22"/>
        </w:rPr>
        <w:t>│законодательством│   │  межведомственных   │   │законодательством│</w:t>
      </w:r>
    </w:p>
    <w:p w:rsidR="00322887" w:rsidRDefault="00322887" w:rsidP="00E94335">
      <w:pPr>
        <w:pStyle w:val="afe"/>
        <w:rPr>
          <w:sz w:val="22"/>
          <w:szCs w:val="22"/>
        </w:rPr>
      </w:pPr>
      <w:r>
        <w:rPr>
          <w:sz w:val="22"/>
          <w:szCs w:val="22"/>
        </w:rPr>
        <w:t>│  основания для  │   │ запросов (в случае  │   │  основания для  │</w:t>
      </w:r>
    </w:p>
    <w:p w:rsidR="00322887" w:rsidRDefault="00322887" w:rsidP="00E94335">
      <w:pPr>
        <w:pStyle w:val="afe"/>
        <w:rPr>
          <w:sz w:val="22"/>
          <w:szCs w:val="22"/>
        </w:rPr>
      </w:pPr>
      <w:r>
        <w:rPr>
          <w:sz w:val="22"/>
          <w:szCs w:val="22"/>
        </w:rPr>
        <w:t>│ предоставления  │   │   непредставления   │   │    отказа в     │</w:t>
      </w:r>
    </w:p>
    <w:p w:rsidR="00322887" w:rsidRDefault="00322887" w:rsidP="00E94335">
      <w:pPr>
        <w:pStyle w:val="afe"/>
        <w:rPr>
          <w:sz w:val="22"/>
          <w:szCs w:val="22"/>
        </w:rPr>
      </w:pPr>
      <w:r>
        <w:rPr>
          <w:sz w:val="22"/>
          <w:szCs w:val="22"/>
        </w:rPr>
        <w:t>│  муниципальной  │   │    заявителем по    │   │ предоставления  │</w:t>
      </w:r>
    </w:p>
    <w:p w:rsidR="00322887" w:rsidRDefault="00322887" w:rsidP="00E94335">
      <w:pPr>
        <w:pStyle w:val="afe"/>
        <w:rPr>
          <w:sz w:val="22"/>
          <w:szCs w:val="22"/>
        </w:rPr>
      </w:pPr>
      <w:r>
        <w:rPr>
          <w:sz w:val="22"/>
          <w:szCs w:val="22"/>
        </w:rPr>
        <w:t>│    услуги -     │   │     собственной     │   │  муниципальной  │</w:t>
      </w:r>
    </w:p>
    <w:p w:rsidR="00322887" w:rsidRDefault="00322887" w:rsidP="00E94335">
      <w:pPr>
        <w:pStyle w:val="afe"/>
        <w:rPr>
          <w:sz w:val="22"/>
          <w:szCs w:val="22"/>
        </w:rPr>
      </w:pPr>
      <w:r>
        <w:rPr>
          <w:sz w:val="22"/>
          <w:szCs w:val="22"/>
        </w:rPr>
        <w:t>│   подготовка    │   │     инициативе      │   │    услуги -     │</w:t>
      </w:r>
    </w:p>
    <w:p w:rsidR="00322887" w:rsidRDefault="00322887" w:rsidP="00E94335">
      <w:pPr>
        <w:pStyle w:val="afe"/>
        <w:rPr>
          <w:sz w:val="22"/>
          <w:szCs w:val="22"/>
        </w:rPr>
      </w:pPr>
      <w:r>
        <w:rPr>
          <w:sz w:val="22"/>
          <w:szCs w:val="22"/>
        </w:rPr>
        <w:t>│  разрешения на  │   │документов, указанных│   │подготовка письма│</w:t>
      </w:r>
    </w:p>
    <w:p w:rsidR="00322887" w:rsidRDefault="00322887" w:rsidP="00E94335">
      <w:pPr>
        <w:pStyle w:val="afe"/>
        <w:rPr>
          <w:sz w:val="22"/>
          <w:szCs w:val="22"/>
        </w:rPr>
      </w:pPr>
      <w:r>
        <w:rPr>
          <w:sz w:val="22"/>
          <w:szCs w:val="22"/>
        </w:rPr>
        <w:t xml:space="preserve">│  использование  │   │     в </w:t>
      </w:r>
      <w:hyperlink w:anchor="sub_1016" w:history="1">
        <w:r w:rsidRPr="00EE3EA8">
          <w:rPr>
            <w:rStyle w:val="a7"/>
            <w:rFonts w:ascii="Times New Roman" w:hAnsi="Times New Roman" w:cs="Times New Roman"/>
            <w:color w:val="auto"/>
            <w:sz w:val="22"/>
            <w:szCs w:val="22"/>
          </w:rPr>
          <w:t>пункте 2.6.6.</w:t>
        </w:r>
      </w:hyperlink>
      <w:r>
        <w:rPr>
          <w:sz w:val="22"/>
          <w:szCs w:val="22"/>
        </w:rPr>
        <w:t xml:space="preserve">     │   │   об отказе в   │</w:t>
      </w:r>
    </w:p>
    <w:p w:rsidR="00322887" w:rsidRDefault="00322887" w:rsidP="00E94335">
      <w:pPr>
        <w:pStyle w:val="afe"/>
        <w:rPr>
          <w:sz w:val="22"/>
          <w:szCs w:val="22"/>
        </w:rPr>
      </w:pPr>
      <w:r>
        <w:rPr>
          <w:sz w:val="22"/>
          <w:szCs w:val="22"/>
        </w:rPr>
        <w:t>│   земель или    │   │     настоящего      │   │ предоставлении  │</w:t>
      </w:r>
    </w:p>
    <w:p w:rsidR="00322887" w:rsidRDefault="00322887" w:rsidP="00E94335">
      <w:pPr>
        <w:pStyle w:val="afe"/>
        <w:rPr>
          <w:sz w:val="22"/>
          <w:szCs w:val="22"/>
        </w:rPr>
      </w:pPr>
      <w:r>
        <w:rPr>
          <w:sz w:val="22"/>
          <w:szCs w:val="22"/>
        </w:rPr>
        <w:t>│   земельного    │   │  Административного  │   │  муниципальной  │</w:t>
      </w:r>
    </w:p>
    <w:p w:rsidR="00322887" w:rsidRDefault="00322887" w:rsidP="00E94335">
      <w:pPr>
        <w:pStyle w:val="afe"/>
        <w:rPr>
          <w:sz w:val="22"/>
          <w:szCs w:val="22"/>
        </w:rPr>
      </w:pPr>
      <w:r>
        <w:rPr>
          <w:sz w:val="22"/>
          <w:szCs w:val="22"/>
        </w:rPr>
        <w:t>│  участка - не   │   │ регламента) - 3 дня │   │   услуги - не   │</w:t>
      </w:r>
    </w:p>
    <w:p w:rsidR="00322887" w:rsidRDefault="00322887" w:rsidP="00E94335">
      <w:pPr>
        <w:pStyle w:val="afe"/>
        <w:rPr>
          <w:sz w:val="22"/>
          <w:szCs w:val="22"/>
        </w:rPr>
      </w:pPr>
      <w:r>
        <w:rPr>
          <w:sz w:val="22"/>
          <w:szCs w:val="22"/>
        </w:rPr>
        <w:t>│ позднее 25 дней │   └───────────┬─────────┘   │ позднее 25 дней │</w:t>
      </w:r>
    </w:p>
    <w:p w:rsidR="00322887" w:rsidRDefault="00322887" w:rsidP="00E94335">
      <w:pPr>
        <w:pStyle w:val="afe"/>
        <w:rPr>
          <w:sz w:val="22"/>
          <w:szCs w:val="22"/>
        </w:rPr>
      </w:pPr>
      <w:r>
        <w:rPr>
          <w:sz w:val="22"/>
          <w:szCs w:val="22"/>
        </w:rPr>
        <w:t>│  со дня приёма  │               ▼             │  со дня приёма  │</w:t>
      </w:r>
    </w:p>
    <w:p w:rsidR="00322887" w:rsidRDefault="00322887" w:rsidP="00E94335">
      <w:pPr>
        <w:pStyle w:val="afe"/>
        <w:rPr>
          <w:sz w:val="22"/>
          <w:szCs w:val="22"/>
        </w:rPr>
      </w:pPr>
      <w:r>
        <w:rPr>
          <w:sz w:val="22"/>
          <w:szCs w:val="22"/>
        </w:rPr>
        <w:t>│    заявления    │   ┌─────────────────────┐   │    заявления    │</w:t>
      </w:r>
    </w:p>
    <w:p w:rsidR="00322887" w:rsidRDefault="00322887" w:rsidP="00E94335">
      <w:pPr>
        <w:pStyle w:val="afe"/>
        <w:rPr>
          <w:sz w:val="22"/>
          <w:szCs w:val="22"/>
        </w:rPr>
      </w:pPr>
      <w:r>
        <w:rPr>
          <w:sz w:val="22"/>
          <w:szCs w:val="22"/>
        </w:rPr>
        <w:t>│                 │   │    Рассмотрение     │   │                 │</w:t>
      </w:r>
    </w:p>
    <w:p w:rsidR="00322887" w:rsidRDefault="00322887" w:rsidP="00E94335">
      <w:pPr>
        <w:pStyle w:val="afe"/>
        <w:rPr>
          <w:sz w:val="22"/>
          <w:szCs w:val="22"/>
        </w:rPr>
      </w:pPr>
      <w:r>
        <w:rPr>
          <w:sz w:val="22"/>
          <w:szCs w:val="22"/>
        </w:rPr>
        <w:t>│                 │   │    документов по    │   │                 │</w:t>
      </w:r>
    </w:p>
    <w:p w:rsidR="00322887" w:rsidRDefault="00322887" w:rsidP="00E94335">
      <w:pPr>
        <w:pStyle w:val="afe"/>
        <w:rPr>
          <w:sz w:val="22"/>
          <w:szCs w:val="22"/>
        </w:rPr>
      </w:pPr>
      <w:r>
        <w:rPr>
          <w:sz w:val="22"/>
          <w:szCs w:val="22"/>
        </w:rPr>
        <w:t>│                 │◄──┤ результатам ответов ├──►│                 │</w:t>
      </w:r>
    </w:p>
    <w:p w:rsidR="00322887" w:rsidRDefault="00322887" w:rsidP="00E94335">
      <w:pPr>
        <w:pStyle w:val="afe"/>
        <w:rPr>
          <w:sz w:val="22"/>
          <w:szCs w:val="22"/>
        </w:rPr>
      </w:pPr>
      <w:r>
        <w:rPr>
          <w:sz w:val="22"/>
          <w:szCs w:val="22"/>
        </w:rPr>
        <w:t>│                 │   │ на запросы - 5 дня  │   │                 │</w:t>
      </w:r>
    </w:p>
    <w:p w:rsidR="00322887" w:rsidRDefault="00322887" w:rsidP="00E94335">
      <w:pPr>
        <w:pStyle w:val="afe"/>
        <w:rPr>
          <w:sz w:val="22"/>
          <w:szCs w:val="22"/>
        </w:rPr>
      </w:pPr>
      <w:r>
        <w:rPr>
          <w:sz w:val="22"/>
          <w:szCs w:val="22"/>
        </w:rPr>
        <w:t>└─────────┬───────┘   └─────────────────────┘   └────────┬────────┘</w:t>
      </w:r>
    </w:p>
    <w:p w:rsidR="00322887" w:rsidRDefault="00322887" w:rsidP="00E94335">
      <w:pPr>
        <w:pStyle w:val="afe"/>
        <w:rPr>
          <w:sz w:val="22"/>
          <w:szCs w:val="22"/>
        </w:rPr>
      </w:pPr>
      <w:r>
        <w:rPr>
          <w:sz w:val="22"/>
          <w:szCs w:val="22"/>
        </w:rPr>
        <w:t xml:space="preserve">          ▼                                              ▼</w:t>
      </w:r>
    </w:p>
    <w:p w:rsidR="00322887" w:rsidRDefault="00322887" w:rsidP="00E94335">
      <w:pPr>
        <w:pStyle w:val="afe"/>
        <w:rPr>
          <w:sz w:val="22"/>
          <w:szCs w:val="22"/>
        </w:rPr>
      </w:pPr>
      <w:r>
        <w:rPr>
          <w:sz w:val="22"/>
          <w:szCs w:val="22"/>
        </w:rPr>
        <w:t>┌─────────────────────────────────────────────────────────────────┐</w:t>
      </w:r>
    </w:p>
    <w:p w:rsidR="00322887" w:rsidRDefault="00322887" w:rsidP="00E94335">
      <w:pPr>
        <w:pStyle w:val="afe"/>
        <w:rPr>
          <w:sz w:val="22"/>
          <w:szCs w:val="22"/>
        </w:rPr>
      </w:pPr>
      <w:r>
        <w:rPr>
          <w:sz w:val="22"/>
          <w:szCs w:val="22"/>
        </w:rPr>
        <w:t>│Передача в МФЦ разрешения на использование земель или  земельного│</w:t>
      </w:r>
    </w:p>
    <w:p w:rsidR="00322887" w:rsidRDefault="00322887" w:rsidP="00E94335">
      <w:pPr>
        <w:pStyle w:val="afe"/>
        <w:rPr>
          <w:sz w:val="22"/>
          <w:szCs w:val="22"/>
        </w:rPr>
      </w:pPr>
      <w:r>
        <w:rPr>
          <w:sz w:val="22"/>
          <w:szCs w:val="22"/>
        </w:rPr>
        <w:t>│участка или  письма  об  отказе  в  предоставлении  муниципальной│</w:t>
      </w:r>
    </w:p>
    <w:p w:rsidR="00322887" w:rsidRDefault="00322887" w:rsidP="00E94335">
      <w:pPr>
        <w:pStyle w:val="afe"/>
        <w:rPr>
          <w:sz w:val="22"/>
          <w:szCs w:val="22"/>
        </w:rPr>
      </w:pPr>
      <w:r>
        <w:rPr>
          <w:sz w:val="22"/>
          <w:szCs w:val="22"/>
        </w:rPr>
        <w:t>│услуги и пакета документов для выдачи заявителю - 3 дня          │</w:t>
      </w:r>
    </w:p>
    <w:p w:rsidR="00322887" w:rsidRPr="0049748B" w:rsidRDefault="00322887" w:rsidP="0049748B">
      <w:pPr>
        <w:pStyle w:val="afe"/>
        <w:rPr>
          <w:sz w:val="22"/>
          <w:szCs w:val="22"/>
        </w:rPr>
      </w:pPr>
      <w:r>
        <w:rPr>
          <w:sz w:val="22"/>
          <w:szCs w:val="22"/>
        </w:rPr>
        <w:t>└───────────────────────────────────────────────────────────────</w:t>
      </w:r>
    </w:p>
    <w:p w:rsidR="0049748B" w:rsidRDefault="0049748B" w:rsidP="0049748B">
      <w:pPr>
        <w:autoSpaceDE w:val="0"/>
        <w:autoSpaceDN w:val="0"/>
        <w:adjustRightInd w:val="0"/>
        <w:contextualSpacing/>
        <w:jc w:val="both"/>
        <w:rPr>
          <w:sz w:val="28"/>
          <w:szCs w:val="28"/>
        </w:rPr>
      </w:pPr>
      <w:r>
        <w:rPr>
          <w:sz w:val="28"/>
          <w:szCs w:val="28"/>
        </w:rPr>
        <w:t>Глава администрации</w:t>
      </w:r>
    </w:p>
    <w:p w:rsidR="0049748B" w:rsidRDefault="0049748B" w:rsidP="0049748B">
      <w:pPr>
        <w:tabs>
          <w:tab w:val="left" w:pos="7056"/>
        </w:tabs>
        <w:autoSpaceDE w:val="0"/>
        <w:autoSpaceDN w:val="0"/>
        <w:adjustRightInd w:val="0"/>
        <w:contextualSpacing/>
        <w:jc w:val="both"/>
        <w:rPr>
          <w:sz w:val="28"/>
          <w:szCs w:val="28"/>
        </w:rPr>
      </w:pPr>
      <w:r>
        <w:rPr>
          <w:sz w:val="28"/>
          <w:szCs w:val="28"/>
        </w:rPr>
        <w:t>Харьковского сельского поселения</w:t>
      </w:r>
      <w:r>
        <w:rPr>
          <w:sz w:val="28"/>
          <w:szCs w:val="28"/>
        </w:rPr>
        <w:tab/>
        <w:t>Н.Ф. Шумский</w:t>
      </w:r>
      <w:r>
        <w:rPr>
          <w:sz w:val="28"/>
          <w:szCs w:val="28"/>
        </w:rPr>
        <w:tab/>
      </w:r>
    </w:p>
    <w:p w:rsidR="0049748B" w:rsidRDefault="0049748B" w:rsidP="0049748B">
      <w:pPr>
        <w:autoSpaceDE w:val="0"/>
        <w:autoSpaceDN w:val="0"/>
        <w:adjustRightInd w:val="0"/>
        <w:contextualSpacing/>
        <w:jc w:val="both"/>
        <w:rPr>
          <w:sz w:val="28"/>
          <w:szCs w:val="28"/>
        </w:rPr>
      </w:pPr>
    </w:p>
    <w:p w:rsidR="00B53B24" w:rsidRDefault="00B53B24" w:rsidP="00750E3D">
      <w:pPr>
        <w:widowControl w:val="0"/>
        <w:suppressAutoHyphens/>
        <w:autoSpaceDE w:val="0"/>
        <w:snapToGrid w:val="0"/>
        <w:spacing w:line="200" w:lineRule="atLeast"/>
        <w:jc w:val="center"/>
        <w:rPr>
          <w:sz w:val="28"/>
          <w:szCs w:val="28"/>
          <w:shd w:val="clear" w:color="auto" w:fill="FFFFFF"/>
          <w:lang w:eastAsia="ar-SA"/>
        </w:rPr>
      </w:pPr>
    </w:p>
    <w:p w:rsidR="00322887" w:rsidRPr="005C1AC0" w:rsidRDefault="0049748B" w:rsidP="0049748B">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w:t>
      </w:r>
      <w:r w:rsidR="00322887">
        <w:rPr>
          <w:sz w:val="28"/>
          <w:szCs w:val="28"/>
          <w:shd w:val="clear" w:color="auto" w:fill="FFFFFF"/>
          <w:lang w:eastAsia="ar-SA"/>
        </w:rPr>
        <w:t>Приложение № 4</w:t>
      </w:r>
    </w:p>
    <w:p w:rsidR="00322887" w:rsidRPr="00944E47" w:rsidRDefault="0049748B" w:rsidP="0049748B">
      <w:pPr>
        <w:jc w:val="center"/>
        <w:rPr>
          <w:sz w:val="28"/>
          <w:szCs w:val="28"/>
        </w:rPr>
      </w:pPr>
      <w:r>
        <w:rPr>
          <w:sz w:val="28"/>
          <w:szCs w:val="28"/>
        </w:rPr>
        <w:t xml:space="preserve">                                                        </w:t>
      </w:r>
      <w:r w:rsidR="00322887" w:rsidRPr="00944E47">
        <w:rPr>
          <w:sz w:val="28"/>
          <w:szCs w:val="28"/>
        </w:rPr>
        <w:t xml:space="preserve">к </w:t>
      </w:r>
      <w:r w:rsidR="00322887">
        <w:rPr>
          <w:sz w:val="28"/>
          <w:szCs w:val="28"/>
        </w:rPr>
        <w:t>а</w:t>
      </w:r>
      <w:r w:rsidR="00322887" w:rsidRPr="00944E47">
        <w:rPr>
          <w:sz w:val="28"/>
          <w:szCs w:val="28"/>
        </w:rPr>
        <w:t>дминистративному регламенту</w:t>
      </w:r>
    </w:p>
    <w:p w:rsidR="00322887" w:rsidRPr="00944E47" w:rsidRDefault="0049748B" w:rsidP="0049748B">
      <w:pPr>
        <w:jc w:val="center"/>
        <w:rPr>
          <w:sz w:val="28"/>
          <w:szCs w:val="28"/>
        </w:rPr>
      </w:pPr>
      <w:r>
        <w:rPr>
          <w:sz w:val="28"/>
          <w:szCs w:val="28"/>
        </w:rPr>
        <w:t xml:space="preserve">                                                      </w:t>
      </w:r>
      <w:r w:rsidR="00322887" w:rsidRPr="00944E47">
        <w:rPr>
          <w:sz w:val="28"/>
          <w:szCs w:val="28"/>
        </w:rPr>
        <w:t>предоставления муниципальной</w:t>
      </w:r>
    </w:p>
    <w:p w:rsidR="00322887" w:rsidRDefault="0049748B" w:rsidP="0049748B">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322887" w:rsidRPr="002E1140">
        <w:rPr>
          <w:rFonts w:ascii="Times New Roman" w:hAnsi="Times New Roman"/>
          <w:sz w:val="28"/>
          <w:szCs w:val="28"/>
        </w:rPr>
        <w:t>услуги «</w:t>
      </w:r>
      <w:r w:rsidR="00322887" w:rsidRPr="00E94335">
        <w:rPr>
          <w:rFonts w:ascii="Times New Roman" w:hAnsi="Times New Roman"/>
          <w:sz w:val="28"/>
          <w:szCs w:val="28"/>
        </w:rPr>
        <w:t>Выдача разрешения на</w:t>
      </w:r>
    </w:p>
    <w:p w:rsidR="00322887" w:rsidRDefault="0049748B" w:rsidP="0049748B">
      <w:pPr>
        <w:pStyle w:val="ConsPlusNormal"/>
        <w:suppressAutoHyphens/>
        <w:ind w:firstLine="0"/>
        <w:rPr>
          <w:rFonts w:ascii="Times New Roman" w:hAnsi="Times New Roman"/>
          <w:sz w:val="28"/>
          <w:szCs w:val="28"/>
        </w:rPr>
      </w:pPr>
      <w:r>
        <w:rPr>
          <w:rFonts w:ascii="Times New Roman" w:hAnsi="Times New Roman"/>
          <w:sz w:val="28"/>
          <w:szCs w:val="28"/>
        </w:rPr>
        <w:t xml:space="preserve">                                                                      </w:t>
      </w:r>
      <w:r w:rsidR="00322887" w:rsidRPr="00E94335">
        <w:rPr>
          <w:rFonts w:ascii="Times New Roman" w:hAnsi="Times New Roman"/>
          <w:sz w:val="28"/>
          <w:szCs w:val="28"/>
        </w:rPr>
        <w:t>использование земель или земельного</w:t>
      </w:r>
    </w:p>
    <w:p w:rsidR="00322887" w:rsidRDefault="0049748B" w:rsidP="0049748B">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322887" w:rsidRPr="00E94335">
        <w:rPr>
          <w:rFonts w:ascii="Times New Roman" w:hAnsi="Times New Roman"/>
          <w:sz w:val="28"/>
          <w:szCs w:val="28"/>
        </w:rPr>
        <w:t xml:space="preserve"> участка, находящихся в </w:t>
      </w:r>
    </w:p>
    <w:p w:rsidR="00322887" w:rsidRDefault="0049748B" w:rsidP="0049748B">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322887" w:rsidRPr="00E94335">
        <w:rPr>
          <w:rFonts w:ascii="Times New Roman" w:hAnsi="Times New Roman"/>
          <w:sz w:val="28"/>
          <w:szCs w:val="28"/>
        </w:rPr>
        <w:t xml:space="preserve">муниципальной собственности, </w:t>
      </w:r>
    </w:p>
    <w:p w:rsidR="00322887" w:rsidRDefault="00322887" w:rsidP="0049748B">
      <w:pPr>
        <w:pStyle w:val="ConsPlusNormal"/>
        <w:suppressAutoHyphens/>
        <w:ind w:firstLine="0"/>
        <w:jc w:val="right"/>
        <w:rPr>
          <w:rFonts w:ascii="Times New Roman" w:hAnsi="Times New Roman"/>
          <w:sz w:val="28"/>
          <w:szCs w:val="28"/>
        </w:rPr>
      </w:pPr>
      <w:r w:rsidRPr="00E94335">
        <w:rPr>
          <w:rFonts w:ascii="Times New Roman" w:hAnsi="Times New Roman"/>
          <w:sz w:val="28"/>
          <w:szCs w:val="28"/>
        </w:rPr>
        <w:t xml:space="preserve">без предоставления земельных участков </w:t>
      </w:r>
    </w:p>
    <w:p w:rsidR="00322887" w:rsidRDefault="0049748B" w:rsidP="0049748B">
      <w:pPr>
        <w:pStyle w:val="ConsPlusNormal"/>
        <w:suppressAutoHyphens/>
        <w:ind w:firstLine="0"/>
        <w:jc w:val="center"/>
        <w:rPr>
          <w:rFonts w:ascii="Times New Roman" w:hAnsi="Times New Roman"/>
          <w:sz w:val="28"/>
          <w:szCs w:val="28"/>
          <w:lang w:eastAsia="ar-SA"/>
        </w:rPr>
      </w:pPr>
      <w:r>
        <w:rPr>
          <w:rFonts w:ascii="Times New Roman" w:hAnsi="Times New Roman"/>
          <w:sz w:val="28"/>
          <w:szCs w:val="28"/>
        </w:rPr>
        <w:t xml:space="preserve">                                              </w:t>
      </w:r>
      <w:r w:rsidR="00322887" w:rsidRPr="00E94335">
        <w:rPr>
          <w:rFonts w:ascii="Times New Roman" w:hAnsi="Times New Roman"/>
          <w:sz w:val="28"/>
          <w:szCs w:val="28"/>
        </w:rPr>
        <w:t>и установления сервитутов</w:t>
      </w:r>
      <w:r w:rsidR="00322887" w:rsidRPr="00012D8C">
        <w:rPr>
          <w:rFonts w:ascii="Times New Roman" w:hAnsi="Times New Roman"/>
          <w:sz w:val="28"/>
          <w:szCs w:val="28"/>
          <w:lang w:eastAsia="ar-SA"/>
        </w:rPr>
        <w:t>»</w:t>
      </w:r>
    </w:p>
    <w:p w:rsidR="00322887" w:rsidRDefault="00322887" w:rsidP="00E943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840"/>
        <w:gridCol w:w="420"/>
        <w:gridCol w:w="1960"/>
        <w:gridCol w:w="280"/>
        <w:gridCol w:w="140"/>
        <w:gridCol w:w="560"/>
        <w:gridCol w:w="140"/>
        <w:gridCol w:w="560"/>
        <w:gridCol w:w="700"/>
        <w:gridCol w:w="280"/>
        <w:gridCol w:w="140"/>
        <w:gridCol w:w="980"/>
        <w:gridCol w:w="560"/>
        <w:gridCol w:w="1400"/>
        <w:gridCol w:w="265"/>
      </w:tblGrid>
      <w:tr w:rsidR="00322887" w:rsidTr="00EE3EA8">
        <w:tc>
          <w:tcPr>
            <w:tcW w:w="9785" w:type="dxa"/>
            <w:gridSpan w:val="16"/>
            <w:tcBorders>
              <w:top w:val="nil"/>
              <w:left w:val="nil"/>
              <w:bottom w:val="nil"/>
              <w:right w:val="nil"/>
            </w:tcBorders>
          </w:tcPr>
          <w:p w:rsidR="00322887" w:rsidRPr="00750E3D" w:rsidRDefault="00322887" w:rsidP="00A150C4">
            <w:pPr>
              <w:pStyle w:val="1"/>
              <w:numPr>
                <w:ilvl w:val="0"/>
                <w:numId w:val="0"/>
              </w:numPr>
              <w:ind w:left="360"/>
              <w:jc w:val="center"/>
              <w:rPr>
                <w:rFonts w:ascii="Times New Roman" w:hAnsi="Times New Roman" w:cs="Times New Roman"/>
                <w:b w:val="0"/>
                <w:sz w:val="24"/>
                <w:szCs w:val="24"/>
              </w:rPr>
            </w:pPr>
            <w:r w:rsidRPr="00750E3D">
              <w:rPr>
                <w:rFonts w:ascii="Times New Roman" w:hAnsi="Times New Roman" w:cs="Times New Roman"/>
                <w:b w:val="0"/>
                <w:sz w:val="24"/>
                <w:szCs w:val="24"/>
              </w:rPr>
              <w:t>Форма разрешения</w:t>
            </w:r>
            <w:r w:rsidRPr="00750E3D">
              <w:rPr>
                <w:rFonts w:ascii="Times New Roman" w:hAnsi="Times New Roman" w:cs="Times New Roman"/>
                <w:b w:val="0"/>
                <w:sz w:val="24"/>
                <w:szCs w:val="24"/>
              </w:rPr>
              <w:br/>
              <w:t>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pPr>
          </w:p>
        </w:tc>
      </w:tr>
      <w:tr w:rsidR="00322887" w:rsidTr="00EE3EA8">
        <w:tc>
          <w:tcPr>
            <w:tcW w:w="9785" w:type="dxa"/>
            <w:gridSpan w:val="16"/>
            <w:tcBorders>
              <w:top w:val="nil"/>
              <w:left w:val="nil"/>
              <w:bottom w:val="nil"/>
              <w:right w:val="nil"/>
            </w:tcBorders>
          </w:tcPr>
          <w:p w:rsidR="00322887" w:rsidRPr="00750E3D" w:rsidRDefault="00322887" w:rsidP="00A150C4">
            <w:pPr>
              <w:pStyle w:val="1"/>
              <w:numPr>
                <w:ilvl w:val="0"/>
                <w:numId w:val="0"/>
              </w:numPr>
              <w:ind w:left="360"/>
              <w:jc w:val="center"/>
              <w:rPr>
                <w:rFonts w:ascii="Times New Roman" w:hAnsi="Times New Roman" w:cs="Times New Roman"/>
                <w:b w:val="0"/>
                <w:sz w:val="24"/>
                <w:szCs w:val="24"/>
              </w:rPr>
            </w:pPr>
            <w:r w:rsidRPr="00750E3D">
              <w:rPr>
                <w:rFonts w:ascii="Times New Roman" w:hAnsi="Times New Roman" w:cs="Times New Roman"/>
                <w:b w:val="0"/>
                <w:sz w:val="24"/>
                <w:szCs w:val="24"/>
              </w:rPr>
              <w:t>Разрешение</w:t>
            </w:r>
            <w:r w:rsidRPr="00750E3D">
              <w:rPr>
                <w:rFonts w:ascii="Times New Roman" w:hAnsi="Times New Roman" w:cs="Times New Roman"/>
                <w:b w:val="0"/>
                <w:sz w:val="24"/>
                <w:szCs w:val="24"/>
              </w:rPr>
              <w:br/>
              <w:t>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322887" w:rsidTr="00EE3EA8">
        <w:tc>
          <w:tcPr>
            <w:tcW w:w="1820" w:type="dxa"/>
            <w:gridSpan w:val="3"/>
            <w:tcBorders>
              <w:top w:val="nil"/>
              <w:left w:val="nil"/>
              <w:bottom w:val="nil"/>
              <w:right w:val="nil"/>
            </w:tcBorders>
          </w:tcPr>
          <w:p w:rsidR="00322887" w:rsidRPr="00FB5135" w:rsidRDefault="00322887" w:rsidP="00EE3EA8">
            <w:pPr>
              <w:pStyle w:val="afd"/>
              <w:jc w:val="right"/>
              <w:rPr>
                <w:rFonts w:ascii="Times New Roman" w:hAnsi="Times New Roman" w:cs="Times New Roman"/>
              </w:rPr>
            </w:pPr>
            <w:r w:rsidRPr="00FB5135">
              <w:rPr>
                <w:rFonts w:ascii="Times New Roman" w:hAnsi="Times New Roman" w:cs="Times New Roman"/>
              </w:rPr>
              <w:t>N</w:t>
            </w:r>
          </w:p>
        </w:tc>
        <w:tc>
          <w:tcPr>
            <w:tcW w:w="2380" w:type="dxa"/>
            <w:gridSpan w:val="3"/>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700" w:type="dxa"/>
            <w:gridSpan w:val="2"/>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от</w:t>
            </w:r>
          </w:p>
        </w:tc>
        <w:tc>
          <w:tcPr>
            <w:tcW w:w="3220" w:type="dxa"/>
            <w:gridSpan w:val="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1665" w:type="dxa"/>
            <w:gridSpan w:val="2"/>
            <w:tcBorders>
              <w:top w:val="nil"/>
              <w:left w:val="nil"/>
              <w:bottom w:val="nil"/>
              <w:right w:val="nil"/>
            </w:tcBorders>
          </w:tcPr>
          <w:p w:rsidR="00322887" w:rsidRPr="00FB5135" w:rsidRDefault="00322887" w:rsidP="00EE3EA8">
            <w:pPr>
              <w:pStyle w:val="afd"/>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750E3D" w:rsidRDefault="00322887" w:rsidP="00EE3EA8">
            <w:r w:rsidRPr="00750E3D">
              <w:t xml:space="preserve">Администрация  </w:t>
            </w:r>
            <w:r>
              <w:t>Харьковского</w:t>
            </w:r>
            <w:r w:rsidRPr="00750E3D">
              <w:t xml:space="preserve"> сельского поселения Лабинского района, руководствуясь </w:t>
            </w:r>
            <w:hyperlink r:id="rId48" w:history="1">
              <w:r w:rsidRPr="00750E3D">
                <w:rPr>
                  <w:rStyle w:val="a7"/>
                  <w:color w:val="auto"/>
                </w:rPr>
                <w:t>статьями 39.33 - 39.35</w:t>
              </w:r>
            </w:hyperlink>
            <w:r w:rsidRPr="00750E3D">
              <w:t xml:space="preserve"> Земельного кодекса Российской Федерации, разрешает</w:t>
            </w: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(наименование и юридический адрес юридического лица, Ф.И.О. и реквизиты документа, удостоверяющего личность гражданина)</w:t>
            </w:r>
          </w:p>
        </w:tc>
      </w:tr>
      <w:tr w:rsidR="00322887" w:rsidTr="00EE3EA8">
        <w:tc>
          <w:tcPr>
            <w:tcW w:w="4900" w:type="dxa"/>
            <w:gridSpan w:val="8"/>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использование земельного участка</w:t>
            </w:r>
          </w:p>
        </w:tc>
        <w:tc>
          <w:tcPr>
            <w:tcW w:w="4885" w:type="dxa"/>
            <w:gridSpan w:val="8"/>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(адрес земельного участка и кадастровый номер земельного участка в случае, если планируется использование земельного участка или его части)</w:t>
            </w:r>
          </w:p>
        </w:tc>
      </w:tr>
      <w:tr w:rsidR="00322887" w:rsidTr="00EE3EA8">
        <w:tc>
          <w:tcPr>
            <w:tcW w:w="4900" w:type="dxa"/>
            <w:gridSpan w:val="8"/>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земель или части земельного участка</w:t>
            </w:r>
          </w:p>
        </w:tc>
        <w:tc>
          <w:tcPr>
            <w:tcW w:w="4885" w:type="dxa"/>
            <w:gridSpan w:val="8"/>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520" w:type="dxa"/>
            <w:gridSpan w:val="15"/>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265" w:type="dxa"/>
            <w:tcBorders>
              <w:top w:val="nil"/>
              <w:left w:val="nil"/>
              <w:bottom w:val="nil"/>
              <w:right w:val="nil"/>
            </w:tcBorders>
          </w:tcPr>
          <w:p w:rsidR="00322887" w:rsidRPr="00FB5135" w:rsidRDefault="00322887" w:rsidP="00EE3EA8">
            <w:pPr>
              <w:pStyle w:val="afd"/>
            </w:pPr>
            <w:r w:rsidRPr="00FB5135">
              <w:t>,</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(координаты характерных точек границ территории в случае, если планируется использование земель или части земельного участка)</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находящегося в государственной или муниципальной собственности,</w:t>
            </w:r>
          </w:p>
        </w:tc>
      </w:tr>
      <w:tr w:rsidR="00322887" w:rsidTr="00EE3EA8">
        <w:tc>
          <w:tcPr>
            <w:tcW w:w="1400" w:type="dxa"/>
            <w:gridSpan w:val="2"/>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 целях</w:t>
            </w:r>
          </w:p>
        </w:tc>
        <w:tc>
          <w:tcPr>
            <w:tcW w:w="8385" w:type="dxa"/>
            <w:gridSpan w:val="14"/>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 xml:space="preserve">(предполагаемые цели использования земель или земельного участка в соответствии с </w:t>
            </w:r>
            <w:hyperlink r:id="rId49" w:history="1">
              <w:r w:rsidRPr="00FB5135">
                <w:rPr>
                  <w:rStyle w:val="a7"/>
                  <w:rFonts w:ascii="Times New Roman" w:hAnsi="Times New Roman" w:cs="Times New Roman"/>
                  <w:color w:val="auto"/>
                </w:rPr>
                <w:t>пунктом 1 статьи 39.34</w:t>
              </w:r>
            </w:hyperlink>
            <w:r w:rsidRPr="00FB5135">
              <w:rPr>
                <w:rFonts w:ascii="Times New Roman" w:hAnsi="Times New Roman" w:cs="Times New Roman"/>
              </w:rPr>
              <w:t xml:space="preserve"> Земельного кодекса Российской Федерации)</w:t>
            </w:r>
          </w:p>
        </w:tc>
      </w:tr>
      <w:tr w:rsidR="00322887" w:rsidTr="00EE3EA8">
        <w:tc>
          <w:tcPr>
            <w:tcW w:w="1400" w:type="dxa"/>
            <w:gridSpan w:val="2"/>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на срок</w:t>
            </w:r>
          </w:p>
        </w:tc>
        <w:tc>
          <w:tcPr>
            <w:tcW w:w="8385" w:type="dxa"/>
            <w:gridSpan w:val="14"/>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 xml:space="preserve">(срок использования земель или земельного участка в пределах сроков, установленных </w:t>
            </w:r>
            <w:hyperlink r:id="rId50" w:history="1">
              <w:r w:rsidRPr="00FB5135">
                <w:rPr>
                  <w:rStyle w:val="a7"/>
                  <w:rFonts w:ascii="Times New Roman" w:hAnsi="Times New Roman" w:cs="Times New Roman"/>
                  <w:color w:val="auto"/>
                </w:rPr>
                <w:t>пунктом 1 статьи 39.34</w:t>
              </w:r>
            </w:hyperlink>
            <w:r w:rsidRPr="00FB5135">
              <w:rPr>
                <w:rFonts w:ascii="Times New Roman" w:hAnsi="Times New Roman" w:cs="Times New Roman"/>
              </w:rPr>
              <w:t xml:space="preserve"> Земельного кодекса Российской Федерации</w:t>
            </w:r>
          </w:p>
        </w:tc>
      </w:tr>
      <w:tr w:rsidR="00322887" w:rsidTr="00EE3EA8">
        <w:tc>
          <w:tcPr>
            <w:tcW w:w="5460" w:type="dxa"/>
            <w:gridSpan w:val="9"/>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 соответствии с кадастровой выпиской</w:t>
            </w:r>
          </w:p>
        </w:tc>
        <w:tc>
          <w:tcPr>
            <w:tcW w:w="4325" w:type="dxa"/>
            <w:gridSpan w:val="7"/>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(в случае, если планируется использовать весь земельный участок)</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 соответствии со схемой границ предполагаемых к использованию земель или</w:t>
            </w:r>
          </w:p>
        </w:tc>
      </w:tr>
      <w:tr w:rsidR="00322887" w:rsidTr="00EE3EA8">
        <w:tc>
          <w:tcPr>
            <w:tcW w:w="7560" w:type="dxa"/>
            <w:gridSpan w:val="13"/>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части земельного участка на кадастровом плане территории</w:t>
            </w:r>
          </w:p>
        </w:tc>
        <w:tc>
          <w:tcPr>
            <w:tcW w:w="2225" w:type="dxa"/>
            <w:gridSpan w:val="3"/>
            <w:tcBorders>
              <w:top w:val="nil"/>
              <w:left w:val="nil"/>
              <w:bottom w:val="single" w:sz="4" w:space="0" w:color="auto"/>
              <w:right w:val="nil"/>
            </w:tcBorders>
          </w:tcPr>
          <w:p w:rsidR="00322887" w:rsidRPr="00FB5135" w:rsidRDefault="00322887" w:rsidP="00EE3EA8">
            <w:pPr>
              <w:pStyle w:val="afd"/>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(в случае, если планируется использовать земли или часть земельного участка)</w:t>
            </w:r>
          </w:p>
        </w:tc>
      </w:tr>
      <w:tr w:rsidR="00322887" w:rsidTr="00EE3EA8">
        <w:tc>
          <w:tcPr>
            <w:tcW w:w="9785" w:type="dxa"/>
            <w:gridSpan w:val="16"/>
            <w:tcBorders>
              <w:top w:val="nil"/>
              <w:left w:val="nil"/>
              <w:bottom w:val="nil"/>
              <w:right w:val="nil"/>
            </w:tcBorders>
          </w:tcPr>
          <w:p w:rsidR="00322887" w:rsidRPr="00750E3D" w:rsidRDefault="00322887" w:rsidP="00EE3EA8">
            <w:r w:rsidRPr="00750E3D">
              <w:t>В случае, если использование данного земельного участка (земель, части земельного участка) привело к порче либо уничтожению плодородного слоя почвы в</w:t>
            </w:r>
          </w:p>
        </w:tc>
      </w:tr>
      <w:tr w:rsidR="00322887" w:rsidTr="00EE3EA8">
        <w:tc>
          <w:tcPr>
            <w:tcW w:w="6440" w:type="dxa"/>
            <w:gridSpan w:val="11"/>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границах таких земель или земельных участков, на</w:t>
            </w:r>
          </w:p>
        </w:tc>
        <w:tc>
          <w:tcPr>
            <w:tcW w:w="3345" w:type="dxa"/>
            <w:gridSpan w:val="5"/>
            <w:tcBorders>
              <w:top w:val="nil"/>
              <w:left w:val="nil"/>
              <w:bottom w:val="single" w:sz="4" w:space="0" w:color="auto"/>
              <w:right w:val="nil"/>
            </w:tcBorders>
          </w:tcPr>
          <w:p w:rsidR="00322887" w:rsidRPr="00FB5135" w:rsidRDefault="00322887" w:rsidP="00EE3EA8">
            <w:pPr>
              <w:pStyle w:val="afd"/>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(лицо, которому выдаётся разрешение)</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возлагается обязанность:</w:t>
            </w:r>
          </w:p>
          <w:p w:rsidR="00322887" w:rsidRPr="00750E3D" w:rsidRDefault="00322887" w:rsidP="00EE3EA8">
            <w:r w:rsidRPr="00750E3D">
              <w:t>1) привести такие земли или земельные участки в состояние, пригодное для их использования в соответствии с разрешённым использованием;</w:t>
            </w:r>
          </w:p>
          <w:p w:rsidR="00322887" w:rsidRPr="00750E3D" w:rsidRDefault="00322887" w:rsidP="00EE3EA8">
            <w:r w:rsidRPr="00750E3D">
              <w:t>2) выполнить необходимые работы по рекультивации таких земель или земельных участков.</w:t>
            </w:r>
          </w:p>
        </w:tc>
      </w:tr>
      <w:tr w:rsidR="00322887" w:rsidTr="00EE3EA8">
        <w:tc>
          <w:tcPr>
            <w:tcW w:w="9785" w:type="dxa"/>
            <w:gridSpan w:val="16"/>
            <w:tcBorders>
              <w:top w:val="nil"/>
              <w:left w:val="nil"/>
              <w:bottom w:val="nil"/>
              <w:right w:val="nil"/>
            </w:tcBorders>
          </w:tcPr>
          <w:p w:rsidR="00322887" w:rsidRPr="00750E3D" w:rsidRDefault="00322887" w:rsidP="00EE3EA8">
            <w:r w:rsidRPr="00750E3D">
              <w:t>Данное разрешение не является основанием для строительства, реконструкции объектов капитального строительства.</w:t>
            </w:r>
          </w:p>
        </w:tc>
      </w:tr>
      <w:tr w:rsidR="00322887" w:rsidTr="00EE3EA8">
        <w:tc>
          <w:tcPr>
            <w:tcW w:w="9785" w:type="dxa"/>
            <w:gridSpan w:val="16"/>
            <w:tcBorders>
              <w:top w:val="nil"/>
              <w:left w:val="nil"/>
              <w:bottom w:val="nil"/>
              <w:right w:val="nil"/>
            </w:tcBorders>
          </w:tcPr>
          <w:p w:rsidR="00322887" w:rsidRPr="00750E3D" w:rsidRDefault="00322887" w:rsidP="00EE3EA8">
            <w:r w:rsidRPr="00750E3D">
              <w:t xml:space="preserve">Срок действия настоящего разрешения (в пределах сроков, установленных </w:t>
            </w:r>
            <w:hyperlink r:id="rId51" w:history="1">
              <w:r w:rsidRPr="00750E3D">
                <w:rPr>
                  <w:rStyle w:val="a7"/>
                  <w:color w:val="auto"/>
                </w:rPr>
                <w:t>пунктом 1 статьи 39.34</w:t>
              </w:r>
            </w:hyperlink>
            <w:r w:rsidRPr="00750E3D">
              <w:t xml:space="preserve"> Земельного кодекса Российской Федерации):</w:t>
            </w:r>
          </w:p>
        </w:tc>
      </w:tr>
      <w:tr w:rsidR="00322887" w:rsidTr="00EE3EA8">
        <w:tc>
          <w:tcPr>
            <w:tcW w:w="560" w:type="dxa"/>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с</w:t>
            </w:r>
          </w:p>
        </w:tc>
        <w:tc>
          <w:tcPr>
            <w:tcW w:w="4200" w:type="dxa"/>
            <w:gridSpan w:val="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700" w:type="dxa"/>
            <w:gridSpan w:val="2"/>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до</w:t>
            </w:r>
          </w:p>
        </w:tc>
        <w:tc>
          <w:tcPr>
            <w:tcW w:w="4325" w:type="dxa"/>
            <w:gridSpan w:val="7"/>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750E3D" w:rsidRDefault="00322887" w:rsidP="00EE3EA8">
            <w:r w:rsidRPr="00750E3D">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c>
          <w:tcPr>
            <w:tcW w:w="3780" w:type="dxa"/>
            <w:gridSpan w:val="4"/>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280" w:type="dxa"/>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2100" w:type="dxa"/>
            <w:gridSpan w:val="5"/>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420" w:type="dxa"/>
            <w:gridSpan w:val="2"/>
            <w:tcBorders>
              <w:top w:val="nil"/>
              <w:left w:val="nil"/>
              <w:bottom w:val="nil"/>
              <w:right w:val="nil"/>
            </w:tcBorders>
          </w:tcPr>
          <w:p w:rsidR="00322887" w:rsidRPr="00FB5135" w:rsidRDefault="00322887" w:rsidP="00EE3EA8">
            <w:pPr>
              <w:pStyle w:val="afd"/>
            </w:pPr>
          </w:p>
        </w:tc>
        <w:tc>
          <w:tcPr>
            <w:tcW w:w="3205" w:type="dxa"/>
            <w:gridSpan w:val="4"/>
            <w:tcBorders>
              <w:top w:val="nil"/>
              <w:left w:val="nil"/>
              <w:bottom w:val="single" w:sz="4" w:space="0" w:color="auto"/>
              <w:right w:val="nil"/>
            </w:tcBorders>
          </w:tcPr>
          <w:p w:rsidR="00322887" w:rsidRPr="00FB5135" w:rsidRDefault="00322887" w:rsidP="00EE3EA8">
            <w:pPr>
              <w:pStyle w:val="afd"/>
            </w:pPr>
          </w:p>
        </w:tc>
      </w:tr>
      <w:tr w:rsidR="00322887" w:rsidTr="00EE3EA8">
        <w:tc>
          <w:tcPr>
            <w:tcW w:w="3780" w:type="dxa"/>
            <w:gridSpan w:val="4"/>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(должность лица, уполномоченного на подписание разрешения)</w:t>
            </w:r>
          </w:p>
        </w:tc>
        <w:tc>
          <w:tcPr>
            <w:tcW w:w="280" w:type="dxa"/>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2100" w:type="dxa"/>
            <w:gridSpan w:val="5"/>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(подпись)</w:t>
            </w:r>
          </w:p>
        </w:tc>
        <w:tc>
          <w:tcPr>
            <w:tcW w:w="420" w:type="dxa"/>
            <w:gridSpan w:val="2"/>
            <w:tcBorders>
              <w:top w:val="nil"/>
              <w:left w:val="nil"/>
              <w:bottom w:val="nil"/>
              <w:right w:val="nil"/>
            </w:tcBorders>
          </w:tcPr>
          <w:p w:rsidR="00322887" w:rsidRPr="00FB5135" w:rsidRDefault="00322887" w:rsidP="00EE3EA8">
            <w:pPr>
              <w:pStyle w:val="afd"/>
            </w:pPr>
          </w:p>
        </w:tc>
        <w:tc>
          <w:tcPr>
            <w:tcW w:w="3205" w:type="dxa"/>
            <w:gridSpan w:val="4"/>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(расшифровка подписи)</w:t>
            </w:r>
          </w:p>
        </w:tc>
      </w:tr>
      <w:tr w:rsidR="00322887" w:rsidTr="00EE3EA8">
        <w:tc>
          <w:tcPr>
            <w:tcW w:w="378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6005" w:type="dxa"/>
            <w:gridSpan w:val="12"/>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М.П.</w:t>
            </w:r>
          </w:p>
        </w:tc>
      </w:tr>
    </w:tbl>
    <w:p w:rsidR="00322887" w:rsidRDefault="00322887" w:rsidP="00E94335"/>
    <w:p w:rsidR="0049748B" w:rsidRDefault="0049748B" w:rsidP="00E94335"/>
    <w:p w:rsidR="0049748B" w:rsidRDefault="0049748B" w:rsidP="00E94335"/>
    <w:p w:rsidR="0049748B" w:rsidRDefault="0049748B" w:rsidP="00E94335"/>
    <w:p w:rsidR="0049748B" w:rsidRDefault="0049748B" w:rsidP="0049748B">
      <w:pPr>
        <w:autoSpaceDE w:val="0"/>
        <w:autoSpaceDN w:val="0"/>
        <w:adjustRightInd w:val="0"/>
        <w:contextualSpacing/>
        <w:jc w:val="both"/>
        <w:rPr>
          <w:sz w:val="28"/>
          <w:szCs w:val="28"/>
        </w:rPr>
      </w:pPr>
      <w:r>
        <w:rPr>
          <w:sz w:val="28"/>
          <w:szCs w:val="28"/>
        </w:rPr>
        <w:t>Глава администрации</w:t>
      </w:r>
    </w:p>
    <w:p w:rsidR="0049748B" w:rsidRDefault="0049748B" w:rsidP="0049748B">
      <w:pPr>
        <w:autoSpaceDE w:val="0"/>
        <w:autoSpaceDN w:val="0"/>
        <w:adjustRightInd w:val="0"/>
        <w:contextualSpacing/>
        <w:jc w:val="both"/>
        <w:rPr>
          <w:sz w:val="28"/>
          <w:szCs w:val="28"/>
        </w:rPr>
      </w:pPr>
      <w:r>
        <w:rPr>
          <w:sz w:val="28"/>
          <w:szCs w:val="28"/>
        </w:rPr>
        <w:t>Харьковского сельского поселения</w:t>
      </w:r>
    </w:p>
    <w:p w:rsidR="0049748B" w:rsidRDefault="0049748B" w:rsidP="0049748B">
      <w:pPr>
        <w:tabs>
          <w:tab w:val="left" w:pos="6720"/>
        </w:tabs>
        <w:autoSpaceDE w:val="0"/>
        <w:autoSpaceDN w:val="0"/>
        <w:adjustRightInd w:val="0"/>
        <w:contextualSpacing/>
        <w:jc w:val="both"/>
        <w:rPr>
          <w:sz w:val="28"/>
          <w:szCs w:val="28"/>
        </w:rPr>
      </w:pPr>
      <w:r>
        <w:rPr>
          <w:sz w:val="28"/>
          <w:szCs w:val="28"/>
        </w:rPr>
        <w:t>Лабинского района</w:t>
      </w:r>
      <w:r>
        <w:rPr>
          <w:sz w:val="28"/>
          <w:szCs w:val="28"/>
        </w:rPr>
        <w:tab/>
        <w:t>Н.Ф. Шумский</w:t>
      </w:r>
    </w:p>
    <w:p w:rsidR="0049748B" w:rsidRDefault="0049748B" w:rsidP="0049748B">
      <w:pPr>
        <w:autoSpaceDE w:val="0"/>
        <w:autoSpaceDN w:val="0"/>
        <w:adjustRightInd w:val="0"/>
        <w:contextualSpacing/>
        <w:jc w:val="both"/>
        <w:rPr>
          <w:sz w:val="28"/>
          <w:szCs w:val="28"/>
        </w:rPr>
      </w:pPr>
    </w:p>
    <w:p w:rsidR="0049748B" w:rsidRDefault="0049748B" w:rsidP="0049748B"/>
    <w:p w:rsidR="0049748B" w:rsidRDefault="0049748B" w:rsidP="0049748B"/>
    <w:p w:rsidR="0049748B" w:rsidRDefault="0049748B" w:rsidP="0049748B"/>
    <w:p w:rsidR="0049748B" w:rsidRDefault="0049748B" w:rsidP="0049748B"/>
    <w:p w:rsidR="0049748B" w:rsidRDefault="0049748B" w:rsidP="0049748B"/>
    <w:p w:rsidR="0049748B" w:rsidRDefault="0049748B" w:rsidP="0049748B"/>
    <w:p w:rsidR="00322887" w:rsidRPr="008423FD" w:rsidRDefault="00322887" w:rsidP="001462E9">
      <w:pPr>
        <w:keepNext/>
        <w:outlineLvl w:val="3"/>
        <w:rPr>
          <w:color w:val="106BBE"/>
          <w:sz w:val="28"/>
          <w:szCs w:val="28"/>
          <w:lang w:eastAsia="zh-CN"/>
        </w:rPr>
      </w:pPr>
    </w:p>
    <w:sectPr w:rsidR="00322887" w:rsidRPr="008423FD" w:rsidSect="00B53B24">
      <w:pgSz w:w="11906" w:h="16838"/>
      <w:pgMar w:top="719"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D40" w:rsidRDefault="005C0D40" w:rsidP="00D34E0C">
      <w:r>
        <w:separator/>
      </w:r>
    </w:p>
  </w:endnote>
  <w:endnote w:type="continuationSeparator" w:id="0">
    <w:p w:rsidR="005C0D40" w:rsidRDefault="005C0D40"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D40" w:rsidRDefault="005C0D40" w:rsidP="00D34E0C">
      <w:r>
        <w:separator/>
      </w:r>
    </w:p>
  </w:footnote>
  <w:footnote w:type="continuationSeparator" w:id="0">
    <w:p w:rsidR="005C0D40" w:rsidRDefault="005C0D40"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A8854A5"/>
    <w:multiLevelType w:val="hybridMultilevel"/>
    <w:tmpl w:val="6350513C"/>
    <w:lvl w:ilvl="0" w:tplc="2102A2FC">
      <w:start w:val="3"/>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6"/>
  </w:num>
  <w:num w:numId="14">
    <w:abstractNumId w:val="11"/>
  </w:num>
  <w:num w:numId="15">
    <w:abstractNumId w:val="14"/>
  </w:num>
  <w:num w:numId="16">
    <w:abstractNumId w:val="21"/>
  </w:num>
  <w:num w:numId="17">
    <w:abstractNumId w:val="8"/>
  </w:num>
  <w:num w:numId="18">
    <w:abstractNumId w:val="19"/>
  </w:num>
  <w:num w:numId="19">
    <w:abstractNumId w:val="12"/>
  </w:num>
  <w:num w:numId="20">
    <w:abstractNumId w:val="13"/>
  </w:num>
  <w:num w:numId="21">
    <w:abstractNumId w:val="18"/>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8C"/>
    <w:rsid w:val="00001BA9"/>
    <w:rsid w:val="00003848"/>
    <w:rsid w:val="00006CDD"/>
    <w:rsid w:val="00006D74"/>
    <w:rsid w:val="00012D8C"/>
    <w:rsid w:val="00013411"/>
    <w:rsid w:val="00032C6F"/>
    <w:rsid w:val="0004542A"/>
    <w:rsid w:val="00053E1D"/>
    <w:rsid w:val="000756B0"/>
    <w:rsid w:val="000A149C"/>
    <w:rsid w:val="000B7F1C"/>
    <w:rsid w:val="000C2592"/>
    <w:rsid w:val="001439D5"/>
    <w:rsid w:val="001462E9"/>
    <w:rsid w:val="00160505"/>
    <w:rsid w:val="00185400"/>
    <w:rsid w:val="001A5DD8"/>
    <w:rsid w:val="001B1716"/>
    <w:rsid w:val="001D449C"/>
    <w:rsid w:val="0020366F"/>
    <w:rsid w:val="002311F3"/>
    <w:rsid w:val="00231700"/>
    <w:rsid w:val="00232C96"/>
    <w:rsid w:val="002449A3"/>
    <w:rsid w:val="00254B91"/>
    <w:rsid w:val="0028621A"/>
    <w:rsid w:val="002D16AF"/>
    <w:rsid w:val="002E1140"/>
    <w:rsid w:val="002F52A8"/>
    <w:rsid w:val="0031179F"/>
    <w:rsid w:val="00315EAC"/>
    <w:rsid w:val="003177C2"/>
    <w:rsid w:val="00322887"/>
    <w:rsid w:val="00327FC4"/>
    <w:rsid w:val="00397E20"/>
    <w:rsid w:val="003B70D7"/>
    <w:rsid w:val="003C07BF"/>
    <w:rsid w:val="003C123F"/>
    <w:rsid w:val="003D0F63"/>
    <w:rsid w:val="003E7C74"/>
    <w:rsid w:val="00402AD6"/>
    <w:rsid w:val="00413752"/>
    <w:rsid w:val="00415887"/>
    <w:rsid w:val="00415A62"/>
    <w:rsid w:val="0043357F"/>
    <w:rsid w:val="004350BF"/>
    <w:rsid w:val="004428D7"/>
    <w:rsid w:val="00462BCA"/>
    <w:rsid w:val="004768FA"/>
    <w:rsid w:val="0049748B"/>
    <w:rsid w:val="004A7149"/>
    <w:rsid w:val="004B1A89"/>
    <w:rsid w:val="004B7522"/>
    <w:rsid w:val="004D01D7"/>
    <w:rsid w:val="004D4564"/>
    <w:rsid w:val="004E776F"/>
    <w:rsid w:val="004F4408"/>
    <w:rsid w:val="00517A7C"/>
    <w:rsid w:val="00550514"/>
    <w:rsid w:val="00554237"/>
    <w:rsid w:val="00560D3D"/>
    <w:rsid w:val="00571872"/>
    <w:rsid w:val="005876D9"/>
    <w:rsid w:val="005A1A0E"/>
    <w:rsid w:val="005C0D40"/>
    <w:rsid w:val="005C1AC0"/>
    <w:rsid w:val="005F6C56"/>
    <w:rsid w:val="006522F3"/>
    <w:rsid w:val="006765AB"/>
    <w:rsid w:val="00691DCA"/>
    <w:rsid w:val="006956EB"/>
    <w:rsid w:val="006A2720"/>
    <w:rsid w:val="006A3333"/>
    <w:rsid w:val="006B30A6"/>
    <w:rsid w:val="007158E4"/>
    <w:rsid w:val="00720DD4"/>
    <w:rsid w:val="00727682"/>
    <w:rsid w:val="00741BC9"/>
    <w:rsid w:val="00750E3D"/>
    <w:rsid w:val="00754A7D"/>
    <w:rsid w:val="0077506E"/>
    <w:rsid w:val="00785EEC"/>
    <w:rsid w:val="007B5A5A"/>
    <w:rsid w:val="007D63D5"/>
    <w:rsid w:val="007F6046"/>
    <w:rsid w:val="00800A95"/>
    <w:rsid w:val="008423FD"/>
    <w:rsid w:val="00857993"/>
    <w:rsid w:val="00864C1F"/>
    <w:rsid w:val="0088439A"/>
    <w:rsid w:val="00897D33"/>
    <w:rsid w:val="008B6F89"/>
    <w:rsid w:val="008D20F7"/>
    <w:rsid w:val="008E0BCC"/>
    <w:rsid w:val="008F0566"/>
    <w:rsid w:val="008F7044"/>
    <w:rsid w:val="0090019D"/>
    <w:rsid w:val="00921937"/>
    <w:rsid w:val="00944E47"/>
    <w:rsid w:val="009756E5"/>
    <w:rsid w:val="00982F5B"/>
    <w:rsid w:val="0098426A"/>
    <w:rsid w:val="009846D2"/>
    <w:rsid w:val="00985B19"/>
    <w:rsid w:val="009B54C3"/>
    <w:rsid w:val="009D2118"/>
    <w:rsid w:val="009D248D"/>
    <w:rsid w:val="009D7152"/>
    <w:rsid w:val="009D7423"/>
    <w:rsid w:val="009E2D2F"/>
    <w:rsid w:val="009F1F2C"/>
    <w:rsid w:val="00A05CFE"/>
    <w:rsid w:val="00A150C4"/>
    <w:rsid w:val="00A37DBD"/>
    <w:rsid w:val="00A4604A"/>
    <w:rsid w:val="00A51453"/>
    <w:rsid w:val="00A66247"/>
    <w:rsid w:val="00A82504"/>
    <w:rsid w:val="00AA50FD"/>
    <w:rsid w:val="00AD68F9"/>
    <w:rsid w:val="00AF43A0"/>
    <w:rsid w:val="00B16F82"/>
    <w:rsid w:val="00B41D29"/>
    <w:rsid w:val="00B53B24"/>
    <w:rsid w:val="00B56BD8"/>
    <w:rsid w:val="00B76D26"/>
    <w:rsid w:val="00B93715"/>
    <w:rsid w:val="00B95FC0"/>
    <w:rsid w:val="00BB6A04"/>
    <w:rsid w:val="00BC015E"/>
    <w:rsid w:val="00BC2FEC"/>
    <w:rsid w:val="00BD7FC5"/>
    <w:rsid w:val="00C01F05"/>
    <w:rsid w:val="00C20CDC"/>
    <w:rsid w:val="00C2394A"/>
    <w:rsid w:val="00C306F8"/>
    <w:rsid w:val="00C656D0"/>
    <w:rsid w:val="00C76EDA"/>
    <w:rsid w:val="00C8273D"/>
    <w:rsid w:val="00CA7261"/>
    <w:rsid w:val="00CB375D"/>
    <w:rsid w:val="00CB5D4B"/>
    <w:rsid w:val="00CD0892"/>
    <w:rsid w:val="00CD7A65"/>
    <w:rsid w:val="00D34E0C"/>
    <w:rsid w:val="00D95423"/>
    <w:rsid w:val="00D95E99"/>
    <w:rsid w:val="00DA552F"/>
    <w:rsid w:val="00DB6186"/>
    <w:rsid w:val="00E03D43"/>
    <w:rsid w:val="00E34562"/>
    <w:rsid w:val="00E67E3A"/>
    <w:rsid w:val="00E94335"/>
    <w:rsid w:val="00EA7D1B"/>
    <w:rsid w:val="00EB57AB"/>
    <w:rsid w:val="00EC5C31"/>
    <w:rsid w:val="00EE3EA8"/>
    <w:rsid w:val="00F40439"/>
    <w:rsid w:val="00F43EDA"/>
    <w:rsid w:val="00F50BEB"/>
    <w:rsid w:val="00F7186D"/>
    <w:rsid w:val="00F93C81"/>
    <w:rsid w:val="00F952DA"/>
    <w:rsid w:val="00FB5135"/>
    <w:rsid w:val="00FC1BBA"/>
    <w:rsid w:val="00FE6869"/>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12D8C"/>
    <w:rPr>
      <w:rFonts w:ascii="Times New Roman" w:eastAsia="Times New Roman" w:hAnsi="Times New Roman"/>
      <w:sz w:val="24"/>
      <w:szCs w:val="24"/>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uiPriority w:val="99"/>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D7FC5"/>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BD7FC5"/>
    <w:rPr>
      <w:rFonts w:ascii="Times New Roman" w:hAnsi="Times New Roman" w:cs="Arial"/>
      <w:b/>
      <w:bCs/>
      <w:iCs/>
      <w:sz w:val="24"/>
      <w:szCs w:val="24"/>
      <w:lang w:eastAsia="ar-SA" w:bidi="ar-SA"/>
    </w:rPr>
  </w:style>
  <w:style w:type="character" w:customStyle="1" w:styleId="30">
    <w:name w:val="Заголовок 3 Знак"/>
    <w:basedOn w:val="a1"/>
    <w:link w:val="3"/>
    <w:uiPriority w:val="99"/>
    <w:locked/>
    <w:rsid w:val="00BD7FC5"/>
    <w:rPr>
      <w:rFonts w:ascii="Times New Roman" w:hAnsi="Times New Roman" w:cs="Arial"/>
      <w:b/>
      <w:bCs/>
      <w:sz w:val="26"/>
      <w:szCs w:val="26"/>
      <w:lang w:eastAsia="ar-SA" w:bidi="ar-SA"/>
    </w:rPr>
  </w:style>
  <w:style w:type="character" w:customStyle="1" w:styleId="70">
    <w:name w:val="Заголовок 7 Знак"/>
    <w:basedOn w:val="a1"/>
    <w:link w:val="7"/>
    <w:uiPriority w:val="99"/>
    <w:locked/>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locked/>
    <w:rsid w:val="00BD7FC5"/>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012D8C"/>
    <w:pPr>
      <w:widowControl w:val="0"/>
      <w:autoSpaceDE w:val="0"/>
      <w:autoSpaceDN w:val="0"/>
      <w:adjustRightInd w:val="0"/>
      <w:ind w:firstLine="720"/>
    </w:pPr>
    <w:rPr>
      <w:rFonts w:ascii="Arial" w:hAnsi="Arial"/>
      <w:sz w:val="22"/>
      <w:szCs w:val="22"/>
    </w:rPr>
  </w:style>
  <w:style w:type="paragraph" w:customStyle="1" w:styleId="11">
    <w:name w:val="Название1"/>
    <w:basedOn w:val="a"/>
    <w:uiPriority w:val="99"/>
    <w:rsid w:val="00012D8C"/>
    <w:pPr>
      <w:widowControl w:val="0"/>
      <w:jc w:val="center"/>
    </w:pPr>
    <w:rPr>
      <w:rFonts w:cs="Arial"/>
      <w:b/>
      <w:noProof/>
      <w:sz w:val="28"/>
      <w:szCs w:val="20"/>
      <w:lang w:val="en-US" w:eastAsia="en-US"/>
    </w:rPr>
  </w:style>
  <w:style w:type="paragraph" w:customStyle="1" w:styleId="ConsPlusTitle">
    <w:name w:val="ConsPlusTitle"/>
    <w:uiPriority w:val="99"/>
    <w:rsid w:val="00012D8C"/>
    <w:pPr>
      <w:widowControl w:val="0"/>
      <w:autoSpaceDE w:val="0"/>
      <w:autoSpaceDN w:val="0"/>
      <w:adjustRightInd w:val="0"/>
    </w:pPr>
    <w:rPr>
      <w:rFonts w:ascii="Arial" w:eastAsia="Times New Roman" w:hAnsi="Arial" w:cs="Arial"/>
      <w:b/>
      <w:bCs/>
    </w:rPr>
  </w:style>
  <w:style w:type="character" w:styleId="a4">
    <w:name w:val="Hyperlink"/>
    <w:basedOn w:val="a1"/>
    <w:uiPriority w:val="99"/>
    <w:rsid w:val="00012D8C"/>
    <w:rPr>
      <w:rFonts w:cs="Times New Roman"/>
      <w:color w:val="0000FF"/>
      <w:u w:val="single"/>
    </w:rPr>
  </w:style>
  <w:style w:type="paragraph" w:styleId="a0">
    <w:name w:val="Body Text"/>
    <w:basedOn w:val="a"/>
    <w:link w:val="a5"/>
    <w:uiPriority w:val="99"/>
    <w:rsid w:val="006522F3"/>
    <w:pPr>
      <w:spacing w:after="120"/>
    </w:pPr>
  </w:style>
  <w:style w:type="character" w:customStyle="1" w:styleId="a5">
    <w:name w:val="Основной текст Знак"/>
    <w:basedOn w:val="a1"/>
    <w:link w:val="a0"/>
    <w:uiPriority w:val="99"/>
    <w:locked/>
    <w:rsid w:val="006522F3"/>
    <w:rPr>
      <w:rFonts w:ascii="Times New Roman" w:hAnsi="Times New Roman" w:cs="Times New Roman"/>
      <w:sz w:val="24"/>
      <w:szCs w:val="24"/>
      <w:lang w:eastAsia="ru-RU"/>
    </w:rPr>
  </w:style>
  <w:style w:type="paragraph" w:customStyle="1" w:styleId="12">
    <w:name w:val="Обычный1"/>
    <w:basedOn w:val="a"/>
    <w:uiPriority w:val="99"/>
    <w:rsid w:val="006522F3"/>
    <w:pPr>
      <w:widowControl w:val="0"/>
    </w:pPr>
    <w:rPr>
      <w:rFonts w:cs="Arial"/>
      <w:noProof/>
      <w:szCs w:val="20"/>
      <w:lang w:val="en-US" w:eastAsia="en-US"/>
    </w:rPr>
  </w:style>
  <w:style w:type="paragraph" w:customStyle="1" w:styleId="13">
    <w:name w:val="Обычный (веб)1"/>
    <w:basedOn w:val="a"/>
    <w:uiPriority w:val="99"/>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99"/>
    <w:qFormat/>
    <w:rsid w:val="004B7522"/>
    <w:pPr>
      <w:ind w:left="720"/>
      <w:contextualSpacing/>
    </w:pPr>
  </w:style>
  <w:style w:type="character" w:customStyle="1" w:styleId="a7">
    <w:name w:val="Гипертекстовая ссылка"/>
    <w:uiPriority w:val="99"/>
    <w:rsid w:val="00AF43A0"/>
    <w:rPr>
      <w:color w:val="106BBE"/>
    </w:rPr>
  </w:style>
  <w:style w:type="character" w:customStyle="1" w:styleId="a8">
    <w:name w:val="Основной текст_"/>
    <w:link w:val="4"/>
    <w:uiPriority w:val="99"/>
    <w:locked/>
    <w:rsid w:val="00AF43A0"/>
    <w:rPr>
      <w:sz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Calibri" w:eastAsia="Calibri" w:hAnsi="Calibri"/>
      <w:sz w:val="25"/>
      <w:szCs w:val="20"/>
      <w:shd w:val="clear" w:color="auto" w:fill="FFFFFF"/>
      <w:lang/>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paragraph" w:styleId="a9">
    <w:name w:val="Body Text Indent"/>
    <w:basedOn w:val="a"/>
    <w:link w:val="aa"/>
    <w:uiPriority w:val="99"/>
    <w:rsid w:val="00BD7FC5"/>
    <w:pPr>
      <w:spacing w:after="120"/>
      <w:ind w:left="283"/>
    </w:pPr>
  </w:style>
  <w:style w:type="character" w:customStyle="1" w:styleId="aa">
    <w:name w:val="Основной текст с отступом Знак"/>
    <w:basedOn w:val="a1"/>
    <w:link w:val="a9"/>
    <w:uiPriority w:val="99"/>
    <w:locked/>
    <w:rsid w:val="00BD7FC5"/>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locked/>
    <w:rsid w:val="00BD7FC5"/>
    <w:rPr>
      <w:rFonts w:ascii="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BodyTextIndent3Char1">
    <w:name w:val="Body Text Indent 3 Char1"/>
    <w:basedOn w:val="a1"/>
    <w:link w:val="32"/>
    <w:uiPriority w:val="99"/>
    <w:semiHidden/>
    <w:locked/>
    <w:rsid w:val="00053E1D"/>
    <w:rPr>
      <w:rFonts w:ascii="Times New Roman" w:hAnsi="Times New Roman" w:cs="Times New Roman"/>
      <w:sz w:val="16"/>
      <w:szCs w:val="16"/>
    </w:rPr>
  </w:style>
  <w:style w:type="character" w:customStyle="1" w:styleId="310">
    <w:name w:val="Основной текст с отступом 3 Знак1"/>
    <w:basedOn w:val="a1"/>
    <w:uiPriority w:val="99"/>
    <w:semiHidden/>
    <w:rsid w:val="00BD7FC5"/>
    <w:rPr>
      <w:rFonts w:ascii="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hAnsi="Times New Roman" w:cs="Times New Roman"/>
      <w:sz w:val="20"/>
      <w:szCs w:val="20"/>
      <w:lang w:eastAsia="ar-SA" w:bidi="ar-SA"/>
    </w:rPr>
  </w:style>
  <w:style w:type="paragraph" w:styleId="ad">
    <w:name w:val="Normal (Web)"/>
    <w:basedOn w:val="a"/>
    <w:uiPriority w:val="99"/>
    <w:rsid w:val="00BD7FC5"/>
    <w:pPr>
      <w:spacing w:before="100" w:beforeAutospacing="1" w:after="100" w:afterAutospacing="1"/>
    </w:pPr>
  </w:style>
  <w:style w:type="character" w:customStyle="1" w:styleId="ae">
    <w:name w:val="Текст выноски Знак"/>
    <w:basedOn w:val="a1"/>
    <w:link w:val="af"/>
    <w:uiPriority w:val="99"/>
    <w:semiHidden/>
    <w:locked/>
    <w:rsid w:val="00BD7FC5"/>
    <w:rPr>
      <w:rFonts w:ascii="Tahoma"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BalloonTextChar1">
    <w:name w:val="Balloon Text Char1"/>
    <w:basedOn w:val="a1"/>
    <w:link w:val="af"/>
    <w:uiPriority w:val="99"/>
    <w:semiHidden/>
    <w:locked/>
    <w:rsid w:val="00053E1D"/>
    <w:rPr>
      <w:rFonts w:ascii="Times New Roman" w:hAnsi="Times New Roman" w:cs="Times New Roman"/>
      <w:sz w:val="2"/>
    </w:rPr>
  </w:style>
  <w:style w:type="character" w:customStyle="1" w:styleId="15">
    <w:name w:val="Текст выноски Знак1"/>
    <w:basedOn w:val="a1"/>
    <w:uiPriority w:val="99"/>
    <w:semiHidden/>
    <w:rsid w:val="00BD7FC5"/>
    <w:rPr>
      <w:rFonts w:ascii="Tahoma" w:hAnsi="Tahoma" w:cs="Tahoma"/>
      <w:sz w:val="16"/>
      <w:szCs w:val="16"/>
      <w:lang w:eastAsia="ru-RU"/>
    </w:rPr>
  </w:style>
  <w:style w:type="character" w:customStyle="1" w:styleId="22">
    <w:name w:val="Заголовок №2_"/>
    <w:basedOn w:val="a1"/>
    <w:link w:val="23"/>
    <w:uiPriority w:val="99"/>
    <w:locked/>
    <w:rsid w:val="00BD7FC5"/>
    <w:rPr>
      <w:rFonts w:cs="Times New Roman"/>
      <w:sz w:val="26"/>
      <w:szCs w:val="26"/>
      <w:shd w:val="clear" w:color="auto" w:fill="FFFFFF"/>
    </w:rPr>
  </w:style>
  <w:style w:type="paragraph" w:customStyle="1" w:styleId="23">
    <w:name w:val="Заголовок №2"/>
    <w:basedOn w:val="a"/>
    <w:link w:val="22"/>
    <w:uiPriority w:val="99"/>
    <w:rsid w:val="00BD7FC5"/>
    <w:pPr>
      <w:shd w:val="clear" w:color="auto" w:fill="FFFFFF"/>
      <w:spacing w:after="420" w:line="240" w:lineRule="atLeast"/>
      <w:outlineLvl w:val="1"/>
    </w:pPr>
    <w:rPr>
      <w:rFonts w:ascii="Calibri" w:eastAsia="Calibri" w:hAnsi="Calibr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locked/>
    <w:rsid w:val="00BD7FC5"/>
    <w:rPr>
      <w:rFonts w:ascii="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locked/>
    <w:rsid w:val="00BD7FC5"/>
    <w:rPr>
      <w:rFonts w:ascii="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uiPriority w:val="99"/>
    <w:locked/>
    <w:rsid w:val="00BD7FC5"/>
    <w:rPr>
      <w:rFonts w:ascii="Times New Roman" w:hAnsi="Times New Roman" w:cs="Times New Roman"/>
      <w:sz w:val="24"/>
      <w:szCs w:val="24"/>
      <w:lang w:eastAsia="ru-RU"/>
    </w:rPr>
  </w:style>
  <w:style w:type="paragraph" w:styleId="af7">
    <w:name w:val="footer"/>
    <w:basedOn w:val="a"/>
    <w:link w:val="af6"/>
    <w:uiPriority w:val="99"/>
    <w:rsid w:val="00BD7FC5"/>
    <w:pPr>
      <w:tabs>
        <w:tab w:val="center" w:pos="4677"/>
        <w:tab w:val="right" w:pos="9355"/>
      </w:tabs>
    </w:pPr>
  </w:style>
  <w:style w:type="character" w:customStyle="1" w:styleId="FooterChar1">
    <w:name w:val="Footer Char1"/>
    <w:basedOn w:val="a1"/>
    <w:link w:val="af7"/>
    <w:uiPriority w:val="99"/>
    <w:semiHidden/>
    <w:locked/>
    <w:rsid w:val="00053E1D"/>
    <w:rPr>
      <w:rFonts w:ascii="Times New Roman" w:hAnsi="Times New Roman" w:cs="Times New Roman"/>
      <w:sz w:val="24"/>
      <w:szCs w:val="24"/>
    </w:rPr>
  </w:style>
  <w:style w:type="character" w:customStyle="1" w:styleId="16">
    <w:name w:val="Нижний колонтитул Знак1"/>
    <w:basedOn w:val="a1"/>
    <w:uiPriority w:val="99"/>
    <w:semiHidden/>
    <w:rsid w:val="00BD7FC5"/>
    <w:rPr>
      <w:rFonts w:ascii="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pPr>
    <w:rPr>
      <w:rFonts w:ascii="Courier New" w:eastAsia="Times New Roman" w:hAnsi="Courier New" w:cs="Courier New"/>
    </w:rPr>
  </w:style>
  <w:style w:type="paragraph" w:styleId="af8">
    <w:name w:val="No Spacing"/>
    <w:uiPriority w:val="99"/>
    <w:qFormat/>
    <w:rsid w:val="00BD7FC5"/>
    <w:pPr>
      <w:ind w:firstLine="851"/>
      <w:jc w:val="center"/>
    </w:pPr>
    <w:rPr>
      <w:sz w:val="22"/>
      <w:szCs w:val="22"/>
      <w:lang w:eastAsia="en-US"/>
    </w:rPr>
  </w:style>
  <w:style w:type="paragraph" w:customStyle="1" w:styleId="conspluscell">
    <w:name w:val="conspluscell"/>
    <w:basedOn w:val="a"/>
    <w:uiPriority w:val="99"/>
    <w:rsid w:val="00BD7FC5"/>
    <w:pPr>
      <w:spacing w:before="100" w:beforeAutospacing="1" w:after="100" w:afterAutospacing="1"/>
    </w:pPr>
  </w:style>
  <w:style w:type="character" w:styleId="af9">
    <w:name w:val="FollowedHyperlink"/>
    <w:basedOn w:val="a1"/>
    <w:uiPriority w:val="99"/>
    <w:semiHidden/>
    <w:rsid w:val="00BD7FC5"/>
    <w:rPr>
      <w:rFonts w:cs="Times New Roman"/>
      <w:color w:val="800080"/>
      <w:u w:val="single"/>
    </w:rPr>
  </w:style>
  <w:style w:type="character" w:customStyle="1" w:styleId="ConsPlusNormal0">
    <w:name w:val="ConsPlusNormal Знак"/>
    <w:link w:val="ConsPlusNormal"/>
    <w:uiPriority w:val="99"/>
    <w:locked/>
    <w:rsid w:val="00985B19"/>
    <w:rPr>
      <w:rFonts w:ascii="Arial" w:hAnsi="Arial"/>
      <w:sz w:val="22"/>
      <w:szCs w:val="22"/>
      <w:lang w:eastAsia="ru-RU" w:bidi="ar-SA"/>
    </w:rPr>
  </w:style>
  <w:style w:type="character" w:customStyle="1" w:styleId="afa">
    <w:name w:val="Цветовое выделение"/>
    <w:uiPriority w:val="99"/>
    <w:rsid w:val="00571872"/>
    <w:rPr>
      <w:b/>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Calibr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s>
</file>

<file path=word/webSettings.xml><?xml version="1.0" encoding="utf-8"?>
<w:webSettings xmlns:r="http://schemas.openxmlformats.org/officeDocument/2006/relationships" xmlns:w="http://schemas.openxmlformats.org/wordprocessingml/2006/main">
  <w:divs>
    <w:div w:id="1485077850">
      <w:marLeft w:val="0"/>
      <w:marRight w:val="0"/>
      <w:marTop w:val="0"/>
      <w:marBottom w:val="0"/>
      <w:divBdr>
        <w:top w:val="none" w:sz="0" w:space="0" w:color="auto"/>
        <w:left w:val="none" w:sz="0" w:space="0" w:color="auto"/>
        <w:bottom w:val="none" w:sz="0" w:space="0" w:color="auto"/>
        <w:right w:val="none" w:sz="0" w:space="0" w:color="auto"/>
      </w:divBdr>
    </w:div>
    <w:div w:id="148507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715020.0" TargetMode="External"/><Relationship Id="rId18" Type="http://schemas.openxmlformats.org/officeDocument/2006/relationships/hyperlink" Target="garantF1://12024624.39341" TargetMode="External"/><Relationship Id="rId26" Type="http://schemas.openxmlformats.org/officeDocument/2006/relationships/hyperlink" Target="garantF1://70120262.1009" TargetMode="External"/><Relationship Id="rId39" Type="http://schemas.openxmlformats.org/officeDocument/2006/relationships/hyperlink" Target="mailto:OO_11@frskuban.ru" TargetMode="External"/><Relationship Id="rId3" Type="http://schemas.openxmlformats.org/officeDocument/2006/relationships/settings" Target="settings.xml"/><Relationship Id="rId21" Type="http://schemas.openxmlformats.org/officeDocument/2006/relationships/hyperlink" Target="garantF1://12077515.70610" TargetMode="External"/><Relationship Id="rId34" Type="http://schemas.openxmlformats.org/officeDocument/2006/relationships/hyperlink" Target="garantF1://23800500.251" TargetMode="External"/><Relationship Id="rId42" Type="http://schemas.openxmlformats.org/officeDocument/2006/relationships/hyperlink" Target="http://www.frskuban.ru/" TargetMode="External"/><Relationship Id="rId47" Type="http://schemas.openxmlformats.org/officeDocument/2006/relationships/hyperlink" Target="garantF1://12024624.39341" TargetMode="External"/><Relationship Id="rId50" Type="http://schemas.openxmlformats.org/officeDocument/2006/relationships/hyperlink" Target="garantF1://12024624.39341" TargetMode="External"/><Relationship Id="rId7" Type="http://schemas.openxmlformats.org/officeDocument/2006/relationships/image" Target="media/image1.jpeg"/><Relationship Id="rId12" Type="http://schemas.openxmlformats.org/officeDocument/2006/relationships/hyperlink" Target="garantF1://23800500.2517632" TargetMode="External"/><Relationship Id="rId17" Type="http://schemas.openxmlformats.org/officeDocument/2006/relationships/hyperlink" Target="garantF1://12024624.39341" TargetMode="External"/><Relationship Id="rId25" Type="http://schemas.openxmlformats.org/officeDocument/2006/relationships/hyperlink" Target="garantF1://12077515.706" TargetMode="External"/><Relationship Id="rId33" Type="http://schemas.openxmlformats.org/officeDocument/2006/relationships/hyperlink" Target="garantF1://12077515.706" TargetMode="External"/><Relationship Id="rId38" Type="http://schemas.openxmlformats.org/officeDocument/2006/relationships/hyperlink" Target="http://www.frskuban.ru/" TargetMode="External"/><Relationship Id="rId46" Type="http://schemas.openxmlformats.org/officeDocument/2006/relationships/hyperlink" Target="garantF1://12024624.39341" TargetMode="External"/><Relationship Id="rId2" Type="http://schemas.openxmlformats.org/officeDocument/2006/relationships/styles" Target="styles.xml"/><Relationship Id="rId16" Type="http://schemas.openxmlformats.org/officeDocument/2006/relationships/hyperlink" Target="garantF1://12024624.39341" TargetMode="External"/><Relationship Id="rId20" Type="http://schemas.openxmlformats.org/officeDocument/2006/relationships/hyperlink" Target="garantF1://12077515.7069" TargetMode="External"/><Relationship Id="rId29" Type="http://schemas.openxmlformats.org/officeDocument/2006/relationships/hyperlink" Target="garantF1://71045140.2000" TargetMode="External"/><Relationship Id="rId41" Type="http://schemas.openxmlformats.org/officeDocument/2006/relationships/hyperlink" Target="mailto:mfc.labinsk@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707806.0" TargetMode="External"/><Relationship Id="rId24" Type="http://schemas.openxmlformats.org/officeDocument/2006/relationships/hyperlink" Target="garantF1://12077515.70618" TargetMode="External"/><Relationship Id="rId32" Type="http://schemas.openxmlformats.org/officeDocument/2006/relationships/hyperlink" Target="garantF1://12024624.393413" TargetMode="External"/><Relationship Id="rId37" Type="http://schemas.openxmlformats.org/officeDocument/2006/relationships/hyperlink" Target="garantF1://23800500.251" TargetMode="External"/><Relationship Id="rId40" Type="http://schemas.openxmlformats.org/officeDocument/2006/relationships/hyperlink" Target="http://www.labinsk.e-mfc.ru/" TargetMode="External"/><Relationship Id="rId45" Type="http://schemas.openxmlformats.org/officeDocument/2006/relationships/hyperlink" Target="mailto:i237400@23.nalog.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59346.26" TargetMode="External"/><Relationship Id="rId23" Type="http://schemas.openxmlformats.org/officeDocument/2006/relationships/hyperlink" Target="garantF1://12077515.70617" TargetMode="External"/><Relationship Id="rId28" Type="http://schemas.openxmlformats.org/officeDocument/2006/relationships/hyperlink" Target="garantF1://71045140.1000" TargetMode="External"/><Relationship Id="rId36" Type="http://schemas.openxmlformats.org/officeDocument/2006/relationships/hyperlink" Target="garantF1://23800500.251" TargetMode="External"/><Relationship Id="rId49" Type="http://schemas.openxmlformats.org/officeDocument/2006/relationships/hyperlink" Target="garantF1://12024624.39341" TargetMode="External"/><Relationship Id="rId10" Type="http://schemas.openxmlformats.org/officeDocument/2006/relationships/hyperlink" Target="garantF1://12054874.0" TargetMode="External"/><Relationship Id="rId19" Type="http://schemas.openxmlformats.org/officeDocument/2006/relationships/hyperlink" Target="garantF1://12077515.7061" TargetMode="External"/><Relationship Id="rId31" Type="http://schemas.openxmlformats.org/officeDocument/2006/relationships/hyperlink" Target="garantF1://70282672.1000" TargetMode="External"/><Relationship Id="rId44" Type="http://schemas.openxmlformats.org/officeDocument/2006/relationships/hyperlink" Target="http://www.r23.nalog.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23800500.2517632" TargetMode="External"/><Relationship Id="rId22" Type="http://schemas.openxmlformats.org/officeDocument/2006/relationships/hyperlink" Target="garantF1://12077515.70614" TargetMode="External"/><Relationship Id="rId27" Type="http://schemas.openxmlformats.org/officeDocument/2006/relationships/hyperlink" Target="garantF1://12024624.39341" TargetMode="External"/><Relationship Id="rId30" Type="http://schemas.openxmlformats.org/officeDocument/2006/relationships/hyperlink" Target="consultantplus://offline/ref=4B963BCA6BB8733B6493EA0CFC20EEC57A0E5CB13FED24EEC103DF9100T3O3O" TargetMode="External"/><Relationship Id="rId35" Type="http://schemas.openxmlformats.org/officeDocument/2006/relationships/hyperlink" Target="garantF1://23800500.251" TargetMode="External"/><Relationship Id="rId43" Type="http://schemas.openxmlformats.org/officeDocument/2006/relationships/hyperlink" Target="mailto:OO_11@frskuban.ru" TargetMode="External"/><Relationship Id="rId48" Type="http://schemas.openxmlformats.org/officeDocument/2006/relationships/hyperlink" Target="garantF1://12024624.111110185" TargetMode="External"/><Relationship Id="rId8" Type="http://schemas.openxmlformats.org/officeDocument/2006/relationships/hyperlink" Target="http://www.pravo.gov.ru/" TargetMode="External"/><Relationship Id="rId51" Type="http://schemas.openxmlformats.org/officeDocument/2006/relationships/hyperlink" Target="garantF1://12024624.39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31</Pages>
  <Words>11552</Words>
  <Characters>65847</Characters>
  <Application>Microsoft Office Word</Application>
  <DocSecurity>0</DocSecurity>
  <Lines>548</Lines>
  <Paragraphs>154</Paragraphs>
  <ScaleCrop>false</ScaleCrop>
  <Company>SPecialiST RePack</Company>
  <LinksUpToDate>false</LinksUpToDate>
  <CharactersWithSpaces>77245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win7</cp:lastModifiedBy>
  <cp:revision>11</cp:revision>
  <cp:lastPrinted>2018-05-11T11:12:00Z</cp:lastPrinted>
  <dcterms:created xsi:type="dcterms:W3CDTF">2017-12-18T13:08:00Z</dcterms:created>
  <dcterms:modified xsi:type="dcterms:W3CDTF">2018-05-14T08:39:00Z</dcterms:modified>
</cp:coreProperties>
</file>