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F7" w:rsidRDefault="001E5E91" w:rsidP="00F634E0">
      <w:pPr>
        <w:tabs>
          <w:tab w:val="left" w:pos="5610"/>
        </w:tabs>
        <w:rPr>
          <w:sz w:val="28"/>
          <w:szCs w:val="28"/>
        </w:rPr>
      </w:pPr>
      <w:r w:rsidRPr="001E5E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Герб Харьковского" style="position:absolute;margin-left:231.3pt;margin-top:2.5pt;width:42.95pt;height:54pt;z-index:-1;visibility:visible">
            <v:imagedata r:id="rId8" o:title=""/>
          </v:shape>
        </w:pict>
      </w:r>
      <w:r w:rsidR="00DE3CF7">
        <w:rPr>
          <w:sz w:val="28"/>
          <w:szCs w:val="28"/>
        </w:rPr>
        <w:t xml:space="preserve">                </w:t>
      </w:r>
      <w:r w:rsidR="00DE3CF7">
        <w:rPr>
          <w:sz w:val="28"/>
          <w:szCs w:val="28"/>
        </w:rPr>
        <w:tab/>
      </w:r>
    </w:p>
    <w:p w:rsidR="00DE3CF7" w:rsidRDefault="00DE3CF7" w:rsidP="00F634E0">
      <w:pPr>
        <w:rPr>
          <w:sz w:val="28"/>
          <w:szCs w:val="28"/>
        </w:rPr>
      </w:pPr>
    </w:p>
    <w:p w:rsidR="00DE3CF7" w:rsidRDefault="00DE3CF7" w:rsidP="00F634E0">
      <w:pPr>
        <w:jc w:val="center"/>
        <w:rPr>
          <w:sz w:val="28"/>
          <w:szCs w:val="28"/>
        </w:rPr>
      </w:pPr>
    </w:p>
    <w:p w:rsidR="00DE3CF7" w:rsidRDefault="00DE3CF7" w:rsidP="00F634E0">
      <w:pPr>
        <w:jc w:val="center"/>
        <w:rPr>
          <w:sz w:val="28"/>
          <w:szCs w:val="28"/>
        </w:rPr>
      </w:pPr>
    </w:p>
    <w:p w:rsidR="00DE3CF7" w:rsidRDefault="00DE3CF7" w:rsidP="00F634E0">
      <w:pPr>
        <w:jc w:val="center"/>
        <w:rPr>
          <w:b/>
          <w:sz w:val="28"/>
          <w:szCs w:val="28"/>
        </w:rPr>
      </w:pPr>
      <w:r>
        <w:rPr>
          <w:b/>
          <w:sz w:val="28"/>
          <w:szCs w:val="28"/>
        </w:rPr>
        <w:t>АДМИНИСТРАЦИЯ ХАРЬКОВСКОГО СЕЛЬСКОГО ПОСЕЛЕНИЯ ЛАБИНСКОГО РАЙОНА</w:t>
      </w:r>
    </w:p>
    <w:p w:rsidR="00DE3CF7" w:rsidRDefault="00DE3CF7" w:rsidP="00F634E0">
      <w:pPr>
        <w:jc w:val="center"/>
        <w:rPr>
          <w:b/>
          <w:sz w:val="36"/>
          <w:szCs w:val="36"/>
        </w:rPr>
      </w:pPr>
      <w:r>
        <w:rPr>
          <w:b/>
          <w:sz w:val="36"/>
          <w:szCs w:val="36"/>
        </w:rPr>
        <w:t>П О С Т А Н О В Л Е Н И Е</w:t>
      </w:r>
    </w:p>
    <w:p w:rsidR="00DE3CF7" w:rsidRDefault="00DE3CF7" w:rsidP="00F634E0">
      <w:pPr>
        <w:tabs>
          <w:tab w:val="left" w:pos="1215"/>
        </w:tabs>
      </w:pPr>
      <w:r>
        <w:t xml:space="preserve">   от _</w:t>
      </w:r>
      <w:r w:rsidR="00B9423A">
        <w:rPr>
          <w:u w:val="single"/>
        </w:rPr>
        <w:t>11.05.2018</w:t>
      </w:r>
      <w:r>
        <w:t>__                                                                                                           № _</w:t>
      </w:r>
      <w:r w:rsidR="00B9423A">
        <w:rPr>
          <w:u w:val="single"/>
        </w:rPr>
        <w:t>4</w:t>
      </w:r>
      <w:r w:rsidR="00313A38">
        <w:rPr>
          <w:u w:val="single"/>
        </w:rPr>
        <w:t>2</w:t>
      </w:r>
      <w:r>
        <w:t>_</w:t>
      </w:r>
    </w:p>
    <w:p w:rsidR="00DE3CF7" w:rsidRDefault="00DE3CF7" w:rsidP="00F634E0">
      <w:pPr>
        <w:tabs>
          <w:tab w:val="left" w:pos="1215"/>
        </w:tabs>
        <w:ind w:left="-360"/>
        <w:jc w:val="center"/>
      </w:pPr>
      <w:r>
        <w:t>хутор Харьковский</w:t>
      </w:r>
    </w:p>
    <w:p w:rsidR="00DE3CF7" w:rsidRDefault="00DE3CF7" w:rsidP="00012D8C">
      <w:pPr>
        <w:contextualSpacing/>
        <w:jc w:val="center"/>
        <w:rPr>
          <w:b/>
          <w:sz w:val="28"/>
          <w:szCs w:val="28"/>
        </w:rPr>
      </w:pPr>
    </w:p>
    <w:p w:rsidR="00DE3CF7" w:rsidRPr="00571872" w:rsidRDefault="00DE3CF7" w:rsidP="009D5867">
      <w:pPr>
        <w:jc w:val="center"/>
        <w:rPr>
          <w:b/>
          <w:bCs/>
          <w:sz w:val="28"/>
          <w:szCs w:val="28"/>
        </w:rPr>
      </w:pPr>
      <w:r w:rsidRPr="00571872">
        <w:rPr>
          <w:b/>
          <w:bCs/>
          <w:sz w:val="28"/>
          <w:szCs w:val="28"/>
        </w:rPr>
        <w:t>Об утверждении административного регламента</w:t>
      </w:r>
    </w:p>
    <w:p w:rsidR="00DE3CF7" w:rsidRPr="00777227" w:rsidRDefault="00DE3CF7" w:rsidP="00777227">
      <w:pPr>
        <w:jc w:val="center"/>
        <w:rPr>
          <w:b/>
          <w:sz w:val="28"/>
          <w:szCs w:val="28"/>
          <w:lang w:eastAsia="en-US"/>
        </w:rPr>
      </w:pPr>
      <w:r w:rsidRPr="009D5867">
        <w:rPr>
          <w:b/>
          <w:sz w:val="28"/>
          <w:szCs w:val="28"/>
        </w:rPr>
        <w:t>предоставления муниципальной услуги «</w:t>
      </w:r>
      <w:r>
        <w:rPr>
          <w:b/>
          <w:sz w:val="28"/>
          <w:szCs w:val="28"/>
        </w:rPr>
        <w:t xml:space="preserve">Заключение соглашения о </w:t>
      </w:r>
      <w:r w:rsidRPr="00777227">
        <w:rPr>
          <w:b/>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77227">
        <w:rPr>
          <w:b/>
          <w:sz w:val="28"/>
          <w:szCs w:val="28"/>
        </w:rPr>
        <w:t>»</w:t>
      </w:r>
    </w:p>
    <w:p w:rsidR="00DE3CF7" w:rsidRDefault="00DE3CF7" w:rsidP="00012D8C">
      <w:pPr>
        <w:ind w:firstLine="720"/>
        <w:jc w:val="both"/>
        <w:rPr>
          <w:sz w:val="28"/>
          <w:szCs w:val="28"/>
        </w:rPr>
      </w:pPr>
    </w:p>
    <w:p w:rsidR="00DE3CF7" w:rsidRPr="0028621A" w:rsidRDefault="00DE3CF7" w:rsidP="00012D8C">
      <w:pPr>
        <w:ind w:firstLine="720"/>
        <w:jc w:val="both"/>
        <w:rPr>
          <w:sz w:val="28"/>
          <w:szCs w:val="28"/>
        </w:rPr>
      </w:pPr>
      <w:r w:rsidRPr="0028621A">
        <w:rPr>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п о с т а н о в л я ю:</w:t>
      </w:r>
    </w:p>
    <w:p w:rsidR="00DE3CF7" w:rsidRPr="00012D8C" w:rsidRDefault="00DE3CF7" w:rsidP="00012D8C">
      <w:pPr>
        <w:widowControl w:val="0"/>
        <w:suppressAutoHyphens/>
        <w:autoSpaceDE w:val="0"/>
        <w:jc w:val="both"/>
        <w:rPr>
          <w:sz w:val="28"/>
          <w:szCs w:val="28"/>
          <w:lang w:eastAsia="ar-SA"/>
        </w:rPr>
      </w:pPr>
      <w:r w:rsidRPr="00012D8C">
        <w:rPr>
          <w:sz w:val="28"/>
          <w:szCs w:val="28"/>
        </w:rPr>
        <w:t>1.Утвердить административный регламент предо</w:t>
      </w:r>
      <w:r>
        <w:rPr>
          <w:sz w:val="28"/>
          <w:szCs w:val="28"/>
        </w:rPr>
        <w:t xml:space="preserve">ставления муниципальной услуги </w:t>
      </w:r>
      <w:r w:rsidRPr="00012D8C">
        <w:rPr>
          <w:sz w:val="28"/>
          <w:szCs w:val="28"/>
          <w:lang w:eastAsia="ar-SA"/>
        </w:rPr>
        <w:t>«</w:t>
      </w:r>
      <w:r w:rsidRPr="00777227">
        <w:rPr>
          <w:sz w:val="28"/>
          <w:szCs w:val="28"/>
        </w:rPr>
        <w:t xml:space="preserve">Заключение соглашения о </w:t>
      </w:r>
      <w:r w:rsidRPr="00777227">
        <w:rPr>
          <w:sz w:val="28"/>
          <w:szCs w:val="28"/>
          <w:lang w:eastAsia="en-US"/>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012D8C">
        <w:rPr>
          <w:sz w:val="28"/>
          <w:szCs w:val="28"/>
          <w:lang w:eastAsia="ar-SA"/>
        </w:rPr>
        <w:t>»</w:t>
      </w:r>
      <w:r w:rsidRPr="00012D8C">
        <w:rPr>
          <w:sz w:val="28"/>
          <w:szCs w:val="28"/>
        </w:rPr>
        <w:t xml:space="preserve"> (прилагается). </w:t>
      </w:r>
    </w:p>
    <w:p w:rsidR="00DE3CF7" w:rsidRPr="00415A62" w:rsidRDefault="00DE3CF7" w:rsidP="00F634E0">
      <w:pPr>
        <w:ind w:firstLine="709"/>
        <w:jc w:val="both"/>
        <w:rPr>
          <w:sz w:val="28"/>
          <w:szCs w:val="28"/>
        </w:rPr>
      </w:pPr>
      <w:r w:rsidRPr="008D20F7">
        <w:rPr>
          <w:sz w:val="28"/>
          <w:szCs w:val="28"/>
        </w:rPr>
        <w:t>2</w:t>
      </w:r>
      <w:r>
        <w:rPr>
          <w:sz w:val="28"/>
          <w:szCs w:val="28"/>
        </w:rPr>
        <w:t>.Ведущему с</w:t>
      </w:r>
      <w:r w:rsidRPr="002311F3">
        <w:rPr>
          <w:sz w:val="28"/>
          <w:szCs w:val="28"/>
        </w:rPr>
        <w:t>пециалисту</w:t>
      </w:r>
      <w:r>
        <w:rPr>
          <w:sz w:val="28"/>
          <w:szCs w:val="28"/>
        </w:rPr>
        <w:t xml:space="preserve"> </w:t>
      </w:r>
      <w:r w:rsidRPr="002311F3">
        <w:rPr>
          <w:sz w:val="28"/>
          <w:szCs w:val="28"/>
        </w:rPr>
        <w:t xml:space="preserve">администрации </w:t>
      </w:r>
      <w:r>
        <w:rPr>
          <w:sz w:val="28"/>
          <w:szCs w:val="28"/>
        </w:rPr>
        <w:t>О.В. Филипченко</w:t>
      </w:r>
      <w:r w:rsidRPr="002311F3">
        <w:rPr>
          <w:sz w:val="28"/>
          <w:szCs w:val="28"/>
        </w:rPr>
        <w:t xml:space="preserve">                     настоящее постановление опубликовать на </w:t>
      </w:r>
      <w:r w:rsidRPr="00DB6186">
        <w:rPr>
          <w:sz w:val="28"/>
          <w:szCs w:val="28"/>
        </w:rPr>
        <w:t>официальном сайте администрации Харьковского сельского поселения Лабинского района в информационно-телекоммуникационной сети «Интернет».</w:t>
      </w:r>
    </w:p>
    <w:p w:rsidR="00DE3CF7" w:rsidRPr="00415A62" w:rsidRDefault="00DE3CF7" w:rsidP="00550514">
      <w:pPr>
        <w:tabs>
          <w:tab w:val="left" w:pos="993"/>
        </w:tabs>
        <w:ind w:firstLine="708"/>
        <w:jc w:val="both"/>
        <w:rPr>
          <w:sz w:val="28"/>
          <w:szCs w:val="28"/>
        </w:rPr>
      </w:pPr>
      <w:r w:rsidRPr="00415A62">
        <w:rPr>
          <w:sz w:val="28"/>
          <w:szCs w:val="28"/>
        </w:rPr>
        <w:t>3.</w:t>
      </w:r>
      <w:r>
        <w:rPr>
          <w:sz w:val="28"/>
          <w:szCs w:val="28"/>
        </w:rPr>
        <w:tab/>
      </w:r>
      <w:r w:rsidRPr="00415A62">
        <w:rPr>
          <w:sz w:val="28"/>
          <w:szCs w:val="28"/>
        </w:rPr>
        <w:t xml:space="preserve">Контроль за выполнением настоящего постановления </w:t>
      </w:r>
      <w:r>
        <w:rPr>
          <w:sz w:val="28"/>
          <w:szCs w:val="28"/>
        </w:rPr>
        <w:t>оставляю за собой</w:t>
      </w:r>
      <w:r w:rsidRPr="00415A62">
        <w:rPr>
          <w:sz w:val="28"/>
          <w:szCs w:val="28"/>
        </w:rPr>
        <w:t>.</w:t>
      </w:r>
    </w:p>
    <w:p w:rsidR="00DE3CF7" w:rsidRPr="00415A62" w:rsidRDefault="00DE3CF7" w:rsidP="00550514">
      <w:pPr>
        <w:tabs>
          <w:tab w:val="left" w:pos="993"/>
        </w:tabs>
        <w:ind w:firstLine="708"/>
        <w:jc w:val="both"/>
        <w:rPr>
          <w:sz w:val="28"/>
          <w:szCs w:val="28"/>
        </w:rPr>
      </w:pPr>
      <w:r w:rsidRPr="00415A62">
        <w:rPr>
          <w:sz w:val="28"/>
          <w:szCs w:val="28"/>
        </w:rPr>
        <w:t>4.</w:t>
      </w:r>
      <w:r>
        <w:rPr>
          <w:sz w:val="28"/>
          <w:szCs w:val="28"/>
        </w:rPr>
        <w:tab/>
      </w:r>
      <w:r w:rsidRPr="00D95E99">
        <w:rPr>
          <w:sz w:val="28"/>
          <w:szCs w:val="28"/>
        </w:rPr>
        <w:t xml:space="preserve">Постановление вступает в силу со дня его </w:t>
      </w:r>
      <w:r>
        <w:rPr>
          <w:sz w:val="28"/>
          <w:szCs w:val="28"/>
        </w:rPr>
        <w:t>официального опубликования</w:t>
      </w:r>
      <w:r w:rsidRPr="00415A62">
        <w:rPr>
          <w:sz w:val="28"/>
          <w:szCs w:val="28"/>
        </w:rPr>
        <w:t>.</w:t>
      </w:r>
    </w:p>
    <w:p w:rsidR="00DE3CF7" w:rsidRPr="00415A62" w:rsidRDefault="00DE3CF7" w:rsidP="00550514">
      <w:pPr>
        <w:autoSpaceDE w:val="0"/>
        <w:autoSpaceDN w:val="0"/>
        <w:adjustRightInd w:val="0"/>
        <w:ind w:firstLine="709"/>
        <w:jc w:val="both"/>
        <w:rPr>
          <w:sz w:val="28"/>
          <w:szCs w:val="28"/>
        </w:rPr>
      </w:pPr>
    </w:p>
    <w:p w:rsidR="00DE3CF7" w:rsidRPr="00415A62" w:rsidRDefault="00DE3CF7" w:rsidP="00550514">
      <w:pPr>
        <w:autoSpaceDE w:val="0"/>
        <w:autoSpaceDN w:val="0"/>
        <w:adjustRightInd w:val="0"/>
        <w:ind w:firstLine="709"/>
        <w:jc w:val="both"/>
        <w:rPr>
          <w:sz w:val="28"/>
          <w:szCs w:val="28"/>
        </w:rPr>
      </w:pPr>
    </w:p>
    <w:p w:rsidR="00DE3CF7" w:rsidRPr="00415A62" w:rsidRDefault="00DE3CF7" w:rsidP="00550514">
      <w:pPr>
        <w:autoSpaceDE w:val="0"/>
        <w:autoSpaceDN w:val="0"/>
        <w:adjustRightInd w:val="0"/>
        <w:jc w:val="both"/>
        <w:rPr>
          <w:sz w:val="28"/>
          <w:szCs w:val="28"/>
        </w:rPr>
      </w:pPr>
      <w:r w:rsidRPr="00415A62">
        <w:rPr>
          <w:sz w:val="28"/>
          <w:szCs w:val="28"/>
        </w:rPr>
        <w:t xml:space="preserve">Глава администрации </w:t>
      </w:r>
    </w:p>
    <w:p w:rsidR="00DE3CF7" w:rsidRDefault="00DE3CF7" w:rsidP="00550514">
      <w:pPr>
        <w:autoSpaceDE w:val="0"/>
        <w:autoSpaceDN w:val="0"/>
        <w:adjustRightInd w:val="0"/>
        <w:jc w:val="both"/>
        <w:rPr>
          <w:sz w:val="28"/>
          <w:szCs w:val="28"/>
        </w:rPr>
      </w:pPr>
      <w:r>
        <w:rPr>
          <w:sz w:val="28"/>
          <w:szCs w:val="28"/>
        </w:rPr>
        <w:t>Харьковского</w:t>
      </w:r>
      <w:r w:rsidRPr="00415A62">
        <w:rPr>
          <w:sz w:val="28"/>
          <w:szCs w:val="28"/>
        </w:rPr>
        <w:t xml:space="preserve"> </w:t>
      </w:r>
      <w:r>
        <w:rPr>
          <w:sz w:val="28"/>
          <w:szCs w:val="28"/>
        </w:rPr>
        <w:t xml:space="preserve"> сельского </w:t>
      </w:r>
      <w:r w:rsidRPr="00415A62">
        <w:rPr>
          <w:sz w:val="28"/>
          <w:szCs w:val="28"/>
        </w:rPr>
        <w:t>поселения</w:t>
      </w:r>
    </w:p>
    <w:p w:rsidR="00DE3CF7" w:rsidRPr="00415A62" w:rsidRDefault="00DE3CF7" w:rsidP="00550514">
      <w:pPr>
        <w:autoSpaceDE w:val="0"/>
        <w:autoSpaceDN w:val="0"/>
        <w:adjustRightInd w:val="0"/>
        <w:jc w:val="both"/>
        <w:rPr>
          <w:b/>
          <w:sz w:val="29"/>
          <w:szCs w:val="29"/>
        </w:rPr>
      </w:pPr>
      <w:r>
        <w:rPr>
          <w:sz w:val="28"/>
          <w:szCs w:val="28"/>
        </w:rPr>
        <w:t>Лабинского района</w:t>
      </w:r>
      <w:r w:rsidRPr="00415A62">
        <w:rPr>
          <w:sz w:val="28"/>
          <w:szCs w:val="28"/>
        </w:rPr>
        <w:tab/>
      </w:r>
      <w:r w:rsidRPr="00415A62">
        <w:rPr>
          <w:sz w:val="28"/>
          <w:szCs w:val="28"/>
        </w:rPr>
        <w:tab/>
      </w:r>
      <w:r w:rsidRPr="00415A62">
        <w:rPr>
          <w:sz w:val="28"/>
          <w:szCs w:val="28"/>
        </w:rPr>
        <w:tab/>
      </w:r>
      <w:r w:rsidRPr="00415A62">
        <w:rPr>
          <w:sz w:val="28"/>
          <w:szCs w:val="28"/>
        </w:rPr>
        <w:tab/>
      </w:r>
      <w:r w:rsidRPr="00415A62">
        <w:rPr>
          <w:sz w:val="28"/>
          <w:szCs w:val="28"/>
        </w:rPr>
        <w:tab/>
      </w:r>
      <w:r>
        <w:rPr>
          <w:sz w:val="28"/>
          <w:szCs w:val="28"/>
        </w:rPr>
        <w:t xml:space="preserve">                     Н.Ф. Шумский</w:t>
      </w:r>
    </w:p>
    <w:p w:rsidR="00DE3CF7" w:rsidRDefault="00DE3CF7" w:rsidP="00012D8C">
      <w:pPr>
        <w:pStyle w:val="ConsPlusNormal"/>
        <w:jc w:val="both"/>
        <w:rPr>
          <w:rFonts w:ascii="Times New Roman" w:hAnsi="Times New Roman"/>
        </w:rPr>
      </w:pPr>
    </w:p>
    <w:p w:rsidR="00DE3CF7" w:rsidRDefault="00DE3CF7" w:rsidP="00012D8C">
      <w:pPr>
        <w:pStyle w:val="ConsPlusNormal"/>
        <w:jc w:val="both"/>
        <w:rPr>
          <w:rFonts w:ascii="Times New Roman" w:hAnsi="Times New Roman"/>
        </w:rPr>
      </w:pPr>
    </w:p>
    <w:p w:rsidR="00385D4C" w:rsidRDefault="00385D4C" w:rsidP="00012D8C">
      <w:pPr>
        <w:pStyle w:val="ConsPlusNormal"/>
        <w:jc w:val="both"/>
        <w:rPr>
          <w:rFonts w:ascii="Times New Roman" w:hAnsi="Times New Roman"/>
        </w:rPr>
      </w:pPr>
    </w:p>
    <w:p w:rsidR="00385D4C" w:rsidRDefault="00385D4C" w:rsidP="00012D8C">
      <w:pPr>
        <w:pStyle w:val="ConsPlusNormal"/>
        <w:jc w:val="both"/>
        <w:rPr>
          <w:rFonts w:ascii="Times New Roman" w:hAnsi="Times New Roman"/>
        </w:rPr>
      </w:pPr>
    </w:p>
    <w:p w:rsidR="00385D4C" w:rsidRDefault="00385D4C" w:rsidP="00012D8C">
      <w:pPr>
        <w:pStyle w:val="ConsPlusNormal"/>
        <w:jc w:val="both"/>
        <w:rPr>
          <w:rFonts w:ascii="Times New Roman" w:hAnsi="Times New Roman"/>
        </w:rPr>
      </w:pPr>
    </w:p>
    <w:p w:rsidR="00385D4C" w:rsidRDefault="00385D4C" w:rsidP="00012D8C">
      <w:pPr>
        <w:pStyle w:val="ConsPlusNormal"/>
        <w:jc w:val="both"/>
        <w:rPr>
          <w:rFonts w:ascii="Times New Roman" w:hAnsi="Times New Roman"/>
        </w:rPr>
      </w:pPr>
    </w:p>
    <w:p w:rsidR="00DE3CF7" w:rsidRDefault="00DE3CF7" w:rsidP="00012D8C">
      <w:pPr>
        <w:jc w:val="both"/>
      </w:pPr>
    </w:p>
    <w:p w:rsidR="00DE3CF7" w:rsidRDefault="00DE3CF7" w:rsidP="00012D8C"/>
    <w:tbl>
      <w:tblPr>
        <w:tblW w:w="0" w:type="auto"/>
        <w:tblLook w:val="00A0"/>
      </w:tblPr>
      <w:tblGrid>
        <w:gridCol w:w="220"/>
        <w:gridCol w:w="10060"/>
      </w:tblGrid>
      <w:tr w:rsidR="00DE3CF7" w:rsidRPr="003C07BF" w:rsidTr="00A4604A">
        <w:trPr>
          <w:trHeight w:val="2139"/>
        </w:trPr>
        <w:tc>
          <w:tcPr>
            <w:tcW w:w="220" w:type="dxa"/>
          </w:tcPr>
          <w:p w:rsidR="00DE3CF7" w:rsidRDefault="00DE3CF7" w:rsidP="002E1140">
            <w:pPr>
              <w:autoSpaceDE w:val="0"/>
              <w:autoSpaceDN w:val="0"/>
              <w:adjustRightInd w:val="0"/>
              <w:outlineLvl w:val="0"/>
              <w:rPr>
                <w:sz w:val="28"/>
                <w:szCs w:val="28"/>
              </w:rPr>
            </w:pPr>
          </w:p>
          <w:p w:rsidR="00DE3CF7" w:rsidRPr="003C07BF" w:rsidRDefault="00DE3CF7" w:rsidP="002E1140">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DE3CF7" w:rsidRPr="008D20F7" w:rsidTr="002E1140">
              <w:tc>
                <w:tcPr>
                  <w:tcW w:w="250" w:type="dxa"/>
                </w:tcPr>
                <w:p w:rsidR="00DE3CF7" w:rsidRPr="008D20F7" w:rsidRDefault="00DE3CF7" w:rsidP="002E1140">
                  <w:pPr>
                    <w:rPr>
                      <w:sz w:val="28"/>
                      <w:szCs w:val="28"/>
                    </w:rPr>
                  </w:pPr>
                </w:p>
              </w:tc>
              <w:tc>
                <w:tcPr>
                  <w:tcW w:w="8647" w:type="dxa"/>
                </w:tcPr>
                <w:p w:rsidR="00DE3CF7" w:rsidRPr="008D20F7" w:rsidRDefault="001B4EE8" w:rsidP="001B4EE8">
                  <w:pPr>
                    <w:jc w:val="center"/>
                    <w:rPr>
                      <w:sz w:val="28"/>
                      <w:szCs w:val="28"/>
                    </w:rPr>
                  </w:pPr>
                  <w:r>
                    <w:rPr>
                      <w:sz w:val="28"/>
                      <w:szCs w:val="28"/>
                    </w:rPr>
                    <w:t xml:space="preserve">                                                           </w:t>
                  </w:r>
                  <w:r w:rsidR="00DE3CF7" w:rsidRPr="008D20F7">
                    <w:rPr>
                      <w:sz w:val="28"/>
                      <w:szCs w:val="28"/>
                    </w:rPr>
                    <w:t>ПРИЛОЖЕНИЕ</w:t>
                  </w:r>
                </w:p>
                <w:p w:rsidR="00DE3CF7" w:rsidRPr="008D20F7" w:rsidRDefault="001B4EE8" w:rsidP="001B4EE8">
                  <w:pPr>
                    <w:jc w:val="center"/>
                    <w:rPr>
                      <w:sz w:val="28"/>
                      <w:szCs w:val="28"/>
                    </w:rPr>
                  </w:pPr>
                  <w:r>
                    <w:rPr>
                      <w:sz w:val="28"/>
                      <w:szCs w:val="28"/>
                    </w:rPr>
                    <w:t xml:space="preserve">                                                       </w:t>
                  </w:r>
                  <w:r w:rsidR="00DE3CF7" w:rsidRPr="008D20F7">
                    <w:rPr>
                      <w:sz w:val="28"/>
                      <w:szCs w:val="28"/>
                    </w:rPr>
                    <w:t>УТВЕРЖДЁН</w:t>
                  </w:r>
                </w:p>
              </w:tc>
              <w:tc>
                <w:tcPr>
                  <w:tcW w:w="4261" w:type="dxa"/>
                </w:tcPr>
                <w:p w:rsidR="00DE3CF7" w:rsidRPr="008D20F7" w:rsidRDefault="00DE3CF7" w:rsidP="002E1140">
                  <w:pPr>
                    <w:rPr>
                      <w:sz w:val="28"/>
                      <w:szCs w:val="28"/>
                    </w:rPr>
                  </w:pPr>
                </w:p>
              </w:tc>
            </w:tr>
          </w:tbl>
          <w:p w:rsidR="00DE3CF7" w:rsidRPr="008D20F7" w:rsidRDefault="001B4EE8" w:rsidP="001B4EE8">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DE3CF7" w:rsidRPr="008D20F7">
              <w:rPr>
                <w:rFonts w:ascii="Times New Roman" w:hAnsi="Times New Roman" w:cs="Times New Roman"/>
                <w:b w:val="0"/>
                <w:bCs w:val="0"/>
                <w:sz w:val="28"/>
                <w:szCs w:val="28"/>
              </w:rPr>
              <w:t xml:space="preserve">постановлением администрации </w:t>
            </w:r>
          </w:p>
          <w:p w:rsidR="00DE3CF7" w:rsidRPr="008D20F7" w:rsidRDefault="00DE3CF7" w:rsidP="001B4EE8">
            <w:pPr>
              <w:pStyle w:val="ConsPlusTitle"/>
              <w:jc w:val="right"/>
              <w:rPr>
                <w:rFonts w:ascii="Times New Roman" w:hAnsi="Times New Roman" w:cs="Times New Roman"/>
                <w:b w:val="0"/>
                <w:bCs w:val="0"/>
                <w:sz w:val="28"/>
                <w:szCs w:val="28"/>
              </w:rPr>
            </w:pPr>
            <w:r>
              <w:rPr>
                <w:rFonts w:ascii="Times New Roman" w:hAnsi="Times New Roman" w:cs="Times New Roman"/>
                <w:b w:val="0"/>
                <w:bCs w:val="0"/>
                <w:sz w:val="28"/>
                <w:szCs w:val="28"/>
              </w:rPr>
              <w:t>Харьковского</w:t>
            </w:r>
            <w:r w:rsidRPr="008D20F7">
              <w:rPr>
                <w:rFonts w:ascii="Times New Roman" w:hAnsi="Times New Roman" w:cs="Times New Roman"/>
                <w:b w:val="0"/>
                <w:bCs w:val="0"/>
                <w:sz w:val="28"/>
                <w:szCs w:val="28"/>
              </w:rPr>
              <w:t xml:space="preserve"> сельского поселения </w:t>
            </w:r>
          </w:p>
          <w:p w:rsidR="00DE3CF7" w:rsidRPr="008D20F7" w:rsidRDefault="001B4EE8" w:rsidP="001B4EE8">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DE3CF7" w:rsidRPr="008D20F7">
              <w:rPr>
                <w:rFonts w:ascii="Times New Roman" w:hAnsi="Times New Roman" w:cs="Times New Roman"/>
                <w:b w:val="0"/>
                <w:bCs w:val="0"/>
                <w:sz w:val="28"/>
                <w:szCs w:val="28"/>
              </w:rPr>
              <w:t>Лабинского района</w:t>
            </w:r>
          </w:p>
          <w:p w:rsidR="00DE3CF7" w:rsidRPr="008D20F7" w:rsidRDefault="001B4EE8" w:rsidP="001B4EE8">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DE3CF7" w:rsidRPr="008D20F7">
              <w:rPr>
                <w:rFonts w:ascii="Times New Roman" w:hAnsi="Times New Roman" w:cs="Times New Roman"/>
                <w:b w:val="0"/>
                <w:bCs w:val="0"/>
                <w:sz w:val="28"/>
                <w:szCs w:val="28"/>
              </w:rPr>
              <w:t xml:space="preserve">от </w:t>
            </w:r>
            <w:r w:rsidR="00E92D1D">
              <w:rPr>
                <w:rFonts w:ascii="Times New Roman" w:hAnsi="Times New Roman" w:cs="Times New Roman"/>
                <w:b w:val="0"/>
                <w:bCs w:val="0"/>
                <w:sz w:val="28"/>
                <w:szCs w:val="28"/>
                <w:u w:val="single"/>
              </w:rPr>
              <w:t>11.05.2018</w:t>
            </w:r>
            <w:r w:rsidR="00DE3CF7">
              <w:rPr>
                <w:rFonts w:ascii="Times New Roman" w:hAnsi="Times New Roman" w:cs="Times New Roman"/>
                <w:b w:val="0"/>
                <w:bCs w:val="0"/>
                <w:sz w:val="28"/>
                <w:szCs w:val="28"/>
              </w:rPr>
              <w:t>_</w:t>
            </w:r>
            <w:r w:rsidR="00DE3CF7" w:rsidRPr="008D20F7">
              <w:rPr>
                <w:rFonts w:ascii="Times New Roman" w:hAnsi="Times New Roman" w:cs="Times New Roman"/>
                <w:b w:val="0"/>
                <w:bCs w:val="0"/>
                <w:sz w:val="28"/>
                <w:szCs w:val="28"/>
              </w:rPr>
              <w:t xml:space="preserve">г. № </w:t>
            </w:r>
            <w:r w:rsidR="00DE3CF7">
              <w:rPr>
                <w:rFonts w:ascii="Times New Roman" w:hAnsi="Times New Roman" w:cs="Times New Roman"/>
                <w:b w:val="0"/>
                <w:bCs w:val="0"/>
                <w:sz w:val="28"/>
                <w:szCs w:val="28"/>
              </w:rPr>
              <w:t>_</w:t>
            </w:r>
            <w:r w:rsidR="00E92D1D">
              <w:rPr>
                <w:rFonts w:ascii="Times New Roman" w:hAnsi="Times New Roman" w:cs="Times New Roman"/>
                <w:b w:val="0"/>
                <w:bCs w:val="0"/>
                <w:sz w:val="28"/>
                <w:szCs w:val="28"/>
                <w:u w:val="single"/>
              </w:rPr>
              <w:t>4</w:t>
            </w:r>
            <w:r w:rsidR="00313A38">
              <w:rPr>
                <w:rFonts w:ascii="Times New Roman" w:hAnsi="Times New Roman" w:cs="Times New Roman"/>
                <w:b w:val="0"/>
                <w:bCs w:val="0"/>
                <w:sz w:val="28"/>
                <w:szCs w:val="28"/>
                <w:u w:val="single"/>
              </w:rPr>
              <w:t>2</w:t>
            </w:r>
            <w:r w:rsidR="00DE3CF7">
              <w:rPr>
                <w:rFonts w:ascii="Times New Roman" w:hAnsi="Times New Roman" w:cs="Times New Roman"/>
                <w:b w:val="0"/>
                <w:bCs w:val="0"/>
                <w:sz w:val="28"/>
                <w:szCs w:val="28"/>
              </w:rPr>
              <w:t>___</w:t>
            </w:r>
          </w:p>
          <w:p w:rsidR="00DE3CF7" w:rsidRPr="00DF3E8A" w:rsidRDefault="00DE3CF7" w:rsidP="002E1140">
            <w:pPr>
              <w:pStyle w:val="ConsPlusNormal"/>
              <w:jc w:val="both"/>
              <w:rPr>
                <w:rFonts w:ascii="Times New Roman" w:eastAsia="Times New Roman" w:hAnsi="Times New Roman"/>
                <w:sz w:val="20"/>
                <w:szCs w:val="20"/>
              </w:rPr>
            </w:pPr>
          </w:p>
          <w:p w:rsidR="00DE3CF7" w:rsidRPr="003C07BF" w:rsidRDefault="00DE3CF7" w:rsidP="002E1140">
            <w:pPr>
              <w:autoSpaceDE w:val="0"/>
              <w:autoSpaceDN w:val="0"/>
              <w:adjustRightInd w:val="0"/>
              <w:outlineLvl w:val="0"/>
              <w:rPr>
                <w:sz w:val="28"/>
                <w:szCs w:val="28"/>
              </w:rPr>
            </w:pPr>
          </w:p>
        </w:tc>
      </w:tr>
    </w:tbl>
    <w:p w:rsidR="00DE3CF7" w:rsidRPr="00F7186D" w:rsidRDefault="00DE3CF7"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DE3CF7" w:rsidRPr="00F7186D" w:rsidRDefault="00DE3CF7" w:rsidP="00012D8C">
      <w:pPr>
        <w:pStyle w:val="ConsPlusNormal"/>
        <w:suppressAutoHyphens/>
        <w:ind w:firstLine="0"/>
        <w:jc w:val="center"/>
        <w:rPr>
          <w:rFonts w:ascii="Times New Roman" w:hAnsi="Times New Roman"/>
          <w:sz w:val="28"/>
          <w:szCs w:val="28"/>
        </w:rPr>
      </w:pPr>
      <w:r w:rsidRPr="00F7186D">
        <w:rPr>
          <w:rFonts w:ascii="Times New Roman" w:hAnsi="Times New Roman"/>
          <w:sz w:val="28"/>
          <w:szCs w:val="28"/>
        </w:rPr>
        <w:t>предоставления муниципальной услуги</w:t>
      </w:r>
    </w:p>
    <w:p w:rsidR="00DE3CF7" w:rsidRPr="009D5867" w:rsidRDefault="00DE3CF7" w:rsidP="00012D8C">
      <w:pPr>
        <w:pStyle w:val="ConsPlusNormal"/>
        <w:suppressAutoHyphens/>
        <w:ind w:firstLine="0"/>
        <w:jc w:val="center"/>
        <w:rPr>
          <w:rFonts w:ascii="Times New Roman" w:hAnsi="Times New Roman"/>
          <w:sz w:val="28"/>
          <w:szCs w:val="28"/>
          <w:lang w:eastAsia="ar-SA"/>
        </w:rPr>
      </w:pPr>
      <w:r w:rsidRPr="009D5867">
        <w:rPr>
          <w:rFonts w:ascii="Times New Roman" w:hAnsi="Times New Roman"/>
          <w:sz w:val="28"/>
          <w:szCs w:val="28"/>
          <w:lang w:eastAsia="ar-SA"/>
        </w:rPr>
        <w:t>«</w:t>
      </w:r>
      <w:r w:rsidRPr="00777227">
        <w:rPr>
          <w:rFonts w:ascii="Times New Roman" w:hAnsi="Times New Roman"/>
          <w:sz w:val="28"/>
          <w:szCs w:val="28"/>
        </w:rPr>
        <w:t xml:space="preserve">Заключение соглашения о </w:t>
      </w:r>
      <w:r w:rsidRPr="00777227">
        <w:rPr>
          <w:rFonts w:ascii="Times New Roman" w:hAnsi="Times New Roman"/>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9D5867">
        <w:rPr>
          <w:rFonts w:ascii="Times New Roman" w:hAnsi="Times New Roman"/>
          <w:sz w:val="28"/>
          <w:szCs w:val="28"/>
          <w:lang w:eastAsia="ar-SA"/>
        </w:rPr>
        <w:t>»</w:t>
      </w:r>
    </w:p>
    <w:p w:rsidR="00DE3CF7" w:rsidRDefault="00DE3CF7" w:rsidP="00012D8C">
      <w:pPr>
        <w:pStyle w:val="ConsPlusNormal"/>
        <w:suppressAutoHyphens/>
        <w:ind w:firstLine="0"/>
        <w:jc w:val="center"/>
        <w:rPr>
          <w:rFonts w:ascii="Times New Roman" w:hAnsi="Times New Roman"/>
          <w:sz w:val="28"/>
          <w:szCs w:val="28"/>
          <w:lang w:eastAsia="ar-SA"/>
        </w:rPr>
      </w:pPr>
    </w:p>
    <w:p w:rsidR="00DE3CF7" w:rsidRPr="00F7186D" w:rsidRDefault="00DE3CF7"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DE3CF7" w:rsidRPr="00F7186D" w:rsidRDefault="00DE3CF7" w:rsidP="00012D8C">
      <w:pPr>
        <w:jc w:val="center"/>
        <w:rPr>
          <w:sz w:val="28"/>
          <w:szCs w:val="28"/>
          <w:lang w:eastAsia="ar-SA"/>
        </w:rPr>
      </w:pPr>
    </w:p>
    <w:p w:rsidR="00DE3CF7" w:rsidRPr="00F7186D" w:rsidRDefault="00DE3CF7" w:rsidP="00012D8C">
      <w:pPr>
        <w:ind w:firstLine="708"/>
        <w:jc w:val="both"/>
        <w:rPr>
          <w:sz w:val="28"/>
          <w:szCs w:val="28"/>
          <w:lang w:eastAsia="ar-SA"/>
        </w:rPr>
      </w:pPr>
      <w:r w:rsidRPr="00F7186D">
        <w:rPr>
          <w:sz w:val="28"/>
          <w:szCs w:val="28"/>
          <w:lang w:eastAsia="ar-SA"/>
        </w:rPr>
        <w:t>1.1.</w:t>
      </w:r>
      <w:r>
        <w:rPr>
          <w:sz w:val="28"/>
          <w:szCs w:val="28"/>
          <w:lang w:eastAsia="ar-SA"/>
        </w:rPr>
        <w:tab/>
      </w:r>
      <w:r w:rsidRPr="00F7186D">
        <w:rPr>
          <w:sz w:val="28"/>
          <w:szCs w:val="28"/>
          <w:lang w:eastAsia="ar-SA"/>
        </w:rPr>
        <w:t>Предмет регулирования административного регламента</w:t>
      </w:r>
      <w:r>
        <w:rPr>
          <w:sz w:val="28"/>
          <w:szCs w:val="28"/>
          <w:lang w:eastAsia="ar-SA"/>
        </w:rPr>
        <w:t>.</w:t>
      </w:r>
    </w:p>
    <w:p w:rsidR="00DE3CF7" w:rsidRPr="00571872" w:rsidRDefault="00DE3CF7" w:rsidP="00571872">
      <w:pPr>
        <w:pStyle w:val="ConsPlusNormal"/>
        <w:tabs>
          <w:tab w:val="left" w:pos="709"/>
        </w:tabs>
        <w:suppressAutoHyphens/>
        <w:ind w:firstLine="708"/>
        <w:jc w:val="both"/>
        <w:rPr>
          <w:rFonts w:ascii="Times New Roman" w:hAnsi="Times New Roman"/>
          <w:sz w:val="28"/>
          <w:szCs w:val="28"/>
        </w:rPr>
      </w:pPr>
      <w:r>
        <w:rPr>
          <w:rFonts w:ascii="Times New Roman" w:hAnsi="Times New Roman"/>
          <w:sz w:val="28"/>
          <w:szCs w:val="28"/>
          <w:lang w:eastAsia="ar-SA"/>
        </w:rPr>
        <w:t>1.1.1.</w:t>
      </w:r>
      <w:r>
        <w:rPr>
          <w:rFonts w:ascii="Times New Roman" w:hAnsi="Times New Roman"/>
          <w:sz w:val="28"/>
          <w:szCs w:val="28"/>
          <w:lang w:eastAsia="ar-SA"/>
        </w:rPr>
        <w:tab/>
      </w:r>
      <w:r w:rsidRPr="00F7186D">
        <w:rPr>
          <w:rFonts w:ascii="Times New Roman" w:hAnsi="Times New Roman"/>
          <w:sz w:val="28"/>
          <w:szCs w:val="28"/>
          <w:lang w:eastAsia="ar-SA"/>
        </w:rPr>
        <w:t xml:space="preserve">Предметом регулирования настоящего административного регламента предоставления муниципальной услуги </w:t>
      </w:r>
      <w:r w:rsidRPr="00012D8C">
        <w:rPr>
          <w:rFonts w:ascii="Times New Roman" w:hAnsi="Times New Roman"/>
          <w:sz w:val="28"/>
          <w:szCs w:val="28"/>
          <w:lang w:eastAsia="ar-SA"/>
        </w:rPr>
        <w:t>«</w:t>
      </w:r>
      <w:r w:rsidRPr="00777227">
        <w:rPr>
          <w:rFonts w:ascii="Times New Roman" w:hAnsi="Times New Roman"/>
          <w:sz w:val="28"/>
          <w:szCs w:val="28"/>
        </w:rPr>
        <w:t xml:space="preserve">Заключение соглашения о </w:t>
      </w:r>
      <w:r w:rsidRPr="00777227">
        <w:rPr>
          <w:rFonts w:ascii="Times New Roman" w:hAnsi="Times New Roman"/>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12D8C">
        <w:rPr>
          <w:rFonts w:ascii="Times New Roman" w:hAnsi="Times New Roman"/>
          <w:sz w:val="28"/>
          <w:szCs w:val="28"/>
          <w:lang w:eastAsia="ar-SA"/>
        </w:rPr>
        <w:t>»</w:t>
      </w:r>
      <w:r w:rsidRPr="00F7186D">
        <w:rPr>
          <w:rFonts w:ascii="Times New Roman" w:hAnsi="Times New Roman"/>
          <w:sz w:val="28"/>
          <w:szCs w:val="28"/>
          <w:lang w:eastAsia="ar-SA"/>
        </w:rPr>
        <w:t xml:space="preserve"> (далее по тексту – Административный регламент) </w:t>
      </w:r>
      <w:r w:rsidRPr="00F7186D">
        <w:rPr>
          <w:rFonts w:ascii="Times New Roman" w:hAnsi="Times New Roman"/>
          <w:sz w:val="28"/>
          <w:szCs w:val="28"/>
        </w:rPr>
        <w:t>является определение стандарта и порядка предоставления муниципальной услуги</w:t>
      </w:r>
      <w:r>
        <w:rPr>
          <w:rFonts w:ascii="Times New Roman" w:hAnsi="Times New Roman"/>
          <w:sz w:val="28"/>
          <w:szCs w:val="28"/>
        </w:rPr>
        <w:t xml:space="preserve"> по </w:t>
      </w:r>
      <w:r w:rsidRPr="00777227">
        <w:rPr>
          <w:rFonts w:ascii="Times New Roman" w:hAnsi="Times New Roman"/>
          <w:sz w:val="28"/>
          <w:szCs w:val="28"/>
        </w:rPr>
        <w:t xml:space="preserve">заключению соглашения о </w:t>
      </w:r>
      <w:r w:rsidRPr="00777227">
        <w:rPr>
          <w:rFonts w:ascii="Times New Roman" w:hAnsi="Times New Roman"/>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571872">
        <w:rPr>
          <w:rFonts w:ascii="Times New Roman" w:hAnsi="Times New Roman"/>
          <w:sz w:val="28"/>
          <w:szCs w:val="28"/>
        </w:rPr>
        <w:t>(далее - муниципальная услуга),</w:t>
      </w:r>
      <w:r w:rsidRPr="00F7186D">
        <w:rPr>
          <w:rFonts w:ascii="Times New Roman" w:hAnsi="Times New Roman"/>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
    <w:p w:rsidR="00DE3CF7" w:rsidRDefault="00DE3CF7" w:rsidP="00012D8C">
      <w:pPr>
        <w:ind w:firstLine="708"/>
        <w:jc w:val="both"/>
        <w:rPr>
          <w:sz w:val="28"/>
          <w:szCs w:val="28"/>
          <w:lang w:eastAsia="ar-SA"/>
        </w:rPr>
      </w:pPr>
      <w:r w:rsidRPr="00F7186D">
        <w:rPr>
          <w:sz w:val="28"/>
          <w:szCs w:val="28"/>
          <w:lang w:eastAsia="ar-SA"/>
        </w:rPr>
        <w:t>1.2.</w:t>
      </w:r>
      <w:r>
        <w:rPr>
          <w:sz w:val="28"/>
          <w:szCs w:val="28"/>
          <w:lang w:eastAsia="ar-SA"/>
        </w:rPr>
        <w:tab/>
      </w:r>
      <w:r w:rsidRPr="00F7186D">
        <w:rPr>
          <w:sz w:val="28"/>
          <w:szCs w:val="28"/>
          <w:lang w:eastAsia="ar-SA"/>
        </w:rPr>
        <w:t>Круг заявителей</w:t>
      </w:r>
      <w:r>
        <w:rPr>
          <w:sz w:val="28"/>
          <w:szCs w:val="28"/>
          <w:lang w:eastAsia="ar-SA"/>
        </w:rPr>
        <w:t>.</w:t>
      </w:r>
    </w:p>
    <w:p w:rsidR="00DE3CF7" w:rsidRPr="00694190" w:rsidRDefault="00DE3CF7" w:rsidP="00694190">
      <w:pPr>
        <w:ind w:firstLine="709"/>
        <w:jc w:val="both"/>
        <w:rPr>
          <w:sz w:val="28"/>
          <w:szCs w:val="28"/>
        </w:rPr>
      </w:pPr>
      <w:r w:rsidRPr="00855217">
        <w:rPr>
          <w:sz w:val="28"/>
          <w:szCs w:val="28"/>
        </w:rPr>
        <w:t>1.2.1.</w:t>
      </w:r>
      <w:r w:rsidRPr="00855217">
        <w:rPr>
          <w:sz w:val="28"/>
          <w:szCs w:val="28"/>
        </w:rPr>
        <w:tab/>
      </w:r>
      <w:r w:rsidRPr="00777227">
        <w:rPr>
          <w:sz w:val="28"/>
          <w:szCs w:val="28"/>
        </w:rPr>
        <w:t>Граждане или юридические лица - собственники земельных участков</w:t>
      </w:r>
      <w:r>
        <w:rPr>
          <w:sz w:val="28"/>
          <w:szCs w:val="28"/>
        </w:rPr>
        <w:t xml:space="preserve">, </w:t>
      </w:r>
      <w:r w:rsidRPr="002D16AF">
        <w:rPr>
          <w:color w:val="000000"/>
          <w:sz w:val="28"/>
          <w:szCs w:val="28"/>
        </w:rPr>
        <w:t>либо их уполномоченные представители, обратившиеся с запросом о предоставлении муниципальной услуги, выраженным в устной, п</w:t>
      </w:r>
      <w:r>
        <w:rPr>
          <w:color w:val="000000"/>
          <w:sz w:val="28"/>
          <w:szCs w:val="28"/>
        </w:rPr>
        <w:t>исьменной или электронной форме (далее - заявители).</w:t>
      </w:r>
    </w:p>
    <w:p w:rsidR="00DE3CF7" w:rsidRDefault="00DE3CF7" w:rsidP="00012D8C">
      <w:pPr>
        <w:tabs>
          <w:tab w:val="left" w:pos="0"/>
        </w:tabs>
        <w:ind w:firstLine="708"/>
        <w:jc w:val="both"/>
        <w:rPr>
          <w:color w:val="000000"/>
          <w:sz w:val="28"/>
          <w:szCs w:val="28"/>
        </w:rPr>
      </w:pPr>
      <w:r>
        <w:rPr>
          <w:color w:val="000000"/>
          <w:sz w:val="28"/>
          <w:szCs w:val="28"/>
        </w:rPr>
        <w:t>1</w:t>
      </w:r>
      <w:r w:rsidRPr="00F7186D">
        <w:rPr>
          <w:color w:val="000000"/>
          <w:sz w:val="28"/>
          <w:szCs w:val="28"/>
        </w:rPr>
        <w:t>.3.</w:t>
      </w:r>
      <w:r>
        <w:rPr>
          <w:color w:val="000000"/>
          <w:sz w:val="28"/>
          <w:szCs w:val="28"/>
        </w:rPr>
        <w:tab/>
      </w:r>
      <w:r w:rsidRPr="00F7186D">
        <w:rPr>
          <w:color w:val="000000"/>
          <w:sz w:val="28"/>
          <w:szCs w:val="28"/>
        </w:rPr>
        <w:t xml:space="preserve">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DE3CF7" w:rsidRDefault="00DE3CF7" w:rsidP="00012D8C">
      <w:pPr>
        <w:tabs>
          <w:tab w:val="left" w:pos="0"/>
        </w:tabs>
        <w:ind w:firstLine="709"/>
        <w:jc w:val="both"/>
        <w:rPr>
          <w:color w:val="000000"/>
          <w:sz w:val="28"/>
          <w:szCs w:val="28"/>
        </w:rPr>
      </w:pPr>
      <w:r>
        <w:rPr>
          <w:color w:val="000000"/>
          <w:sz w:val="28"/>
          <w:szCs w:val="28"/>
        </w:rPr>
        <w:t>1.</w:t>
      </w:r>
      <w:r w:rsidRPr="00FC1BBA">
        <w:rPr>
          <w:color w:val="000000"/>
          <w:sz w:val="28"/>
          <w:szCs w:val="28"/>
        </w:rPr>
        <w:t xml:space="preserve">3.1. Информация о месте нахождения и графике работы, справочных телефонах администрации </w:t>
      </w:r>
      <w:r>
        <w:rPr>
          <w:color w:val="000000"/>
          <w:sz w:val="28"/>
          <w:szCs w:val="28"/>
        </w:rPr>
        <w:t>Харьковского сельского поселения Лабинского района</w:t>
      </w:r>
      <w:r w:rsidRPr="00FC1BBA">
        <w:rPr>
          <w:color w:val="000000"/>
          <w:sz w:val="28"/>
          <w:szCs w:val="28"/>
        </w:rPr>
        <w:t>,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DE3CF7" w:rsidRDefault="00DE3CF7"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DE3CF7" w:rsidRPr="008F7044" w:rsidRDefault="00DE3CF7" w:rsidP="00012D8C">
      <w:pPr>
        <w:ind w:firstLine="720"/>
        <w:jc w:val="both"/>
        <w:rPr>
          <w:sz w:val="28"/>
          <w:szCs w:val="28"/>
        </w:rPr>
      </w:pPr>
      <w:r>
        <w:rPr>
          <w:color w:val="000000"/>
          <w:sz w:val="28"/>
          <w:szCs w:val="28"/>
        </w:rPr>
        <w:lastRenderedPageBreak/>
        <w:t>1.3.2.1.Н</w:t>
      </w:r>
      <w:r w:rsidRPr="004A7149">
        <w:rPr>
          <w:color w:val="000000"/>
          <w:sz w:val="28"/>
          <w:szCs w:val="28"/>
        </w:rPr>
        <w:t xml:space="preserve">а официальном сайте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w:t>
      </w:r>
      <w:r w:rsidRPr="008D20F7">
        <w:rPr>
          <w:sz w:val="28"/>
          <w:szCs w:val="28"/>
        </w:rPr>
        <w:t xml:space="preserve">: </w:t>
      </w:r>
      <w:r>
        <w:rPr>
          <w:sz w:val="28"/>
          <w:szCs w:val="28"/>
          <w:lang w:val="en-US"/>
        </w:rPr>
        <w:t>admharkovskoe</w:t>
      </w:r>
      <w:r w:rsidRPr="008D20F7">
        <w:rPr>
          <w:sz w:val="28"/>
          <w:szCs w:val="28"/>
        </w:rPr>
        <w:t>.</w:t>
      </w:r>
      <w:r w:rsidRPr="008D20F7">
        <w:rPr>
          <w:sz w:val="28"/>
          <w:szCs w:val="28"/>
          <w:lang w:val="en-US"/>
        </w:rPr>
        <w:t>ru</w:t>
      </w:r>
      <w:r>
        <w:rPr>
          <w:sz w:val="28"/>
          <w:szCs w:val="28"/>
        </w:rPr>
        <w:t>.</w:t>
      </w:r>
    </w:p>
    <w:p w:rsidR="00DE3CF7" w:rsidRPr="006E29F7" w:rsidRDefault="00DE3CF7" w:rsidP="00012D8C">
      <w:pPr>
        <w:keepLines/>
        <w:tabs>
          <w:tab w:val="num" w:pos="709"/>
          <w:tab w:val="left" w:pos="1134"/>
          <w:tab w:val="left" w:pos="1701"/>
        </w:tabs>
        <w:spacing w:line="228" w:lineRule="auto"/>
        <w:ind w:firstLine="708"/>
        <w:contextualSpacing/>
        <w:jc w:val="both"/>
        <w:rPr>
          <w:color w:val="FF0000"/>
          <w:sz w:val="28"/>
          <w:szCs w:val="28"/>
        </w:rPr>
      </w:pPr>
      <w:r>
        <w:rPr>
          <w:sz w:val="28"/>
          <w:szCs w:val="28"/>
        </w:rPr>
        <w:t>1.3.2.2.</w:t>
      </w:r>
      <w:r>
        <w:rPr>
          <w:sz w:val="28"/>
          <w:szCs w:val="28"/>
        </w:rPr>
        <w:tab/>
      </w:r>
      <w:r w:rsidRPr="00F634E0">
        <w:rPr>
          <w:sz w:val="28"/>
          <w:szCs w:val="28"/>
        </w:rPr>
        <w:t>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МФЦ): www.labinsk.e-mfc.ru.</w:t>
      </w:r>
    </w:p>
    <w:p w:rsidR="00DE3CF7" w:rsidRPr="004A7149" w:rsidRDefault="00DE3CF7"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r w:rsidRPr="004A7149">
        <w:rPr>
          <w:sz w:val="28"/>
          <w:szCs w:val="28"/>
        </w:rPr>
        <w:t>www.</w:t>
      </w:r>
      <w:r w:rsidRPr="004A7149">
        <w:rPr>
          <w:sz w:val="28"/>
          <w:szCs w:val="28"/>
          <w:lang w:val="en-US"/>
        </w:rPr>
        <w:t>gosuslugi</w:t>
      </w:r>
      <w:r w:rsidRPr="004A7149">
        <w:rPr>
          <w:sz w:val="28"/>
          <w:szCs w:val="28"/>
        </w:rPr>
        <w:t>.</w:t>
      </w:r>
      <w:r w:rsidRPr="004A7149">
        <w:rPr>
          <w:sz w:val="28"/>
          <w:szCs w:val="28"/>
          <w:lang w:val="en-US"/>
        </w:rPr>
        <w:t>ru</w:t>
      </w:r>
      <w:r>
        <w:rPr>
          <w:sz w:val="28"/>
          <w:szCs w:val="28"/>
        </w:rPr>
        <w:t>.</w:t>
      </w:r>
    </w:p>
    <w:p w:rsidR="00DE3CF7" w:rsidRPr="004A7149" w:rsidRDefault="00DE3CF7"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а «Портале государственных и муниципальных услуг» Краснодарского края»: www.</w:t>
      </w:r>
      <w:r w:rsidRPr="004A7149">
        <w:rPr>
          <w:sz w:val="28"/>
          <w:szCs w:val="28"/>
          <w:lang w:val="en-US"/>
        </w:rPr>
        <w:t>pgu</w:t>
      </w:r>
      <w:r w:rsidRPr="004A7149">
        <w:rPr>
          <w:sz w:val="28"/>
          <w:szCs w:val="28"/>
        </w:rPr>
        <w:t>.</w:t>
      </w:r>
      <w:r w:rsidRPr="004A7149">
        <w:rPr>
          <w:sz w:val="28"/>
          <w:szCs w:val="28"/>
          <w:lang w:val="en-US"/>
        </w:rPr>
        <w:t>krasnodar</w:t>
      </w:r>
      <w:r w:rsidRPr="004A7149">
        <w:rPr>
          <w:sz w:val="28"/>
          <w:szCs w:val="28"/>
        </w:rPr>
        <w:t>.</w:t>
      </w:r>
      <w:r w:rsidRPr="004A7149">
        <w:rPr>
          <w:sz w:val="28"/>
          <w:szCs w:val="28"/>
          <w:lang w:val="en-US"/>
        </w:rPr>
        <w:t>ru</w:t>
      </w:r>
      <w:r w:rsidRPr="004A7149">
        <w:rPr>
          <w:sz w:val="28"/>
          <w:szCs w:val="28"/>
        </w:rPr>
        <w:t>.</w:t>
      </w:r>
    </w:p>
    <w:p w:rsidR="00DE3CF7" w:rsidRPr="00FC1BBA" w:rsidRDefault="00DE3CF7"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Pr>
          <w:color w:val="000000"/>
          <w:sz w:val="28"/>
          <w:szCs w:val="28"/>
        </w:rPr>
        <w:t xml:space="preserve">Харьковского сельского поселения Лабинского района </w:t>
      </w:r>
      <w:r w:rsidRPr="00FC1BBA">
        <w:rPr>
          <w:color w:val="000000"/>
          <w:sz w:val="28"/>
          <w:szCs w:val="28"/>
        </w:rPr>
        <w:t xml:space="preserve">и </w:t>
      </w:r>
      <w:r>
        <w:rPr>
          <w:color w:val="000000"/>
          <w:sz w:val="28"/>
          <w:szCs w:val="28"/>
        </w:rPr>
        <w:t>МФЦ</w:t>
      </w:r>
      <w:r w:rsidRPr="00FC1BBA">
        <w:rPr>
          <w:color w:val="000000"/>
          <w:sz w:val="28"/>
          <w:szCs w:val="28"/>
        </w:rPr>
        <w:t>.</w:t>
      </w:r>
    </w:p>
    <w:p w:rsidR="00DE3CF7" w:rsidRPr="00F7186D" w:rsidRDefault="00DE3CF7"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DE3CF7" w:rsidRPr="004A7149" w:rsidRDefault="00DE3CF7" w:rsidP="00012D8C">
      <w:pPr>
        <w:tabs>
          <w:tab w:val="left" w:pos="1701"/>
        </w:tabs>
        <w:spacing w:line="228" w:lineRule="auto"/>
        <w:ind w:firstLine="708"/>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DE3CF7" w:rsidRPr="004A7149" w:rsidRDefault="00DE3CF7" w:rsidP="00012D8C">
      <w:pPr>
        <w:pStyle w:val="ConsPlusNormal"/>
        <w:tabs>
          <w:tab w:val="left" w:pos="1701"/>
          <w:tab w:val="right" w:pos="9638"/>
        </w:tabs>
        <w:spacing w:line="228" w:lineRule="auto"/>
        <w:ind w:firstLine="708"/>
        <w:jc w:val="both"/>
        <w:rPr>
          <w:rFonts w:ascii="Times New Roman" w:hAnsi="Times New Roman"/>
          <w:sz w:val="28"/>
          <w:szCs w:val="28"/>
        </w:rPr>
      </w:pPr>
      <w:r>
        <w:rPr>
          <w:rFonts w:ascii="Times New Roman" w:hAnsi="Times New Roman"/>
          <w:sz w:val="28"/>
          <w:szCs w:val="28"/>
        </w:rPr>
        <w:t>1.3.4.1.</w:t>
      </w:r>
      <w:r>
        <w:rPr>
          <w:rFonts w:ascii="Times New Roman" w:hAnsi="Times New Roman"/>
          <w:sz w:val="28"/>
          <w:szCs w:val="28"/>
        </w:rPr>
        <w:tab/>
        <w:t>Д</w:t>
      </w:r>
      <w:r w:rsidRPr="004A7149">
        <w:rPr>
          <w:rFonts w:ascii="Times New Roman" w:hAnsi="Times New Roman"/>
          <w:sz w:val="28"/>
          <w:szCs w:val="28"/>
        </w:rPr>
        <w:t>остоверность предоставляемой информации</w:t>
      </w:r>
      <w:r>
        <w:rPr>
          <w:rFonts w:ascii="Times New Roman" w:hAnsi="Times New Roman"/>
          <w:sz w:val="28"/>
          <w:szCs w:val="28"/>
        </w:rPr>
        <w:t>.</w:t>
      </w:r>
    </w:p>
    <w:p w:rsidR="00DE3CF7" w:rsidRPr="004A7149" w:rsidRDefault="00DE3CF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1.3.4.2.</w:t>
      </w:r>
      <w:r>
        <w:rPr>
          <w:rFonts w:ascii="Times New Roman" w:hAnsi="Times New Roman"/>
          <w:sz w:val="28"/>
          <w:szCs w:val="28"/>
        </w:rPr>
        <w:tab/>
        <w:t>Ч</w:t>
      </w:r>
      <w:r w:rsidRPr="004A7149">
        <w:rPr>
          <w:rFonts w:ascii="Times New Roman" w:hAnsi="Times New Roman"/>
          <w:sz w:val="28"/>
          <w:szCs w:val="28"/>
        </w:rPr>
        <w:t>еткость в изложении информации</w:t>
      </w:r>
      <w:r>
        <w:rPr>
          <w:rFonts w:ascii="Times New Roman" w:hAnsi="Times New Roman"/>
          <w:sz w:val="28"/>
          <w:szCs w:val="28"/>
        </w:rPr>
        <w:t>.</w:t>
      </w:r>
    </w:p>
    <w:p w:rsidR="00DE3CF7" w:rsidRPr="004A7149" w:rsidRDefault="00DE3CF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1.3.4.3.</w:t>
      </w:r>
      <w:r>
        <w:rPr>
          <w:rFonts w:ascii="Times New Roman" w:hAnsi="Times New Roman"/>
          <w:sz w:val="28"/>
          <w:szCs w:val="28"/>
        </w:rPr>
        <w:tab/>
        <w:t>П</w:t>
      </w:r>
      <w:r w:rsidRPr="004A7149">
        <w:rPr>
          <w:rFonts w:ascii="Times New Roman" w:hAnsi="Times New Roman"/>
          <w:sz w:val="28"/>
          <w:szCs w:val="28"/>
        </w:rPr>
        <w:t>олнота информирования</w:t>
      </w:r>
      <w:r>
        <w:rPr>
          <w:rFonts w:ascii="Times New Roman" w:hAnsi="Times New Roman"/>
          <w:sz w:val="28"/>
          <w:szCs w:val="28"/>
        </w:rPr>
        <w:t>.</w:t>
      </w:r>
    </w:p>
    <w:p w:rsidR="00DE3CF7" w:rsidRPr="004A7149" w:rsidRDefault="00DE3CF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1.3.4.4.</w:t>
      </w:r>
      <w:r>
        <w:rPr>
          <w:rFonts w:ascii="Times New Roman" w:hAnsi="Times New Roman"/>
          <w:sz w:val="28"/>
          <w:szCs w:val="28"/>
        </w:rPr>
        <w:tab/>
        <w:t>У</w:t>
      </w:r>
      <w:r w:rsidRPr="004A7149">
        <w:rPr>
          <w:rFonts w:ascii="Times New Roman" w:hAnsi="Times New Roman"/>
          <w:sz w:val="28"/>
          <w:szCs w:val="28"/>
        </w:rPr>
        <w:t>добство и доступность получения информации</w:t>
      </w:r>
      <w:r>
        <w:rPr>
          <w:rFonts w:ascii="Times New Roman" w:hAnsi="Times New Roman"/>
          <w:sz w:val="28"/>
          <w:szCs w:val="28"/>
        </w:rPr>
        <w:t>.</w:t>
      </w:r>
    </w:p>
    <w:p w:rsidR="00DE3CF7" w:rsidRPr="004A7149" w:rsidRDefault="00DE3CF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1.3.4.5.</w:t>
      </w:r>
      <w:r>
        <w:rPr>
          <w:rFonts w:ascii="Times New Roman" w:hAnsi="Times New Roman"/>
          <w:sz w:val="28"/>
          <w:szCs w:val="28"/>
        </w:rPr>
        <w:tab/>
        <w:t>О</w:t>
      </w:r>
      <w:r w:rsidRPr="004A7149">
        <w:rPr>
          <w:rFonts w:ascii="Times New Roman" w:hAnsi="Times New Roman"/>
          <w:sz w:val="28"/>
          <w:szCs w:val="28"/>
        </w:rPr>
        <w:t>перативность предоставления информации.</w:t>
      </w:r>
    </w:p>
    <w:p w:rsidR="00DE3CF7" w:rsidRPr="004A7149" w:rsidRDefault="00DE3CF7" w:rsidP="00012D8C">
      <w:pPr>
        <w:pStyle w:val="ConsPlusNormal"/>
        <w:tabs>
          <w:tab w:val="left" w:pos="1701"/>
        </w:tabs>
        <w:spacing w:line="228" w:lineRule="auto"/>
        <w:ind w:firstLine="708"/>
        <w:jc w:val="both"/>
        <w:rPr>
          <w:rFonts w:ascii="Times New Roman" w:hAnsi="Times New Roman"/>
          <w:sz w:val="28"/>
          <w:szCs w:val="28"/>
        </w:rPr>
      </w:pPr>
      <w:bookmarkStart w:id="0" w:name="Par92"/>
      <w:bookmarkEnd w:id="0"/>
      <w:r w:rsidRPr="004A7149">
        <w:rPr>
          <w:rFonts w:ascii="Times New Roman" w:hAnsi="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DE3CF7" w:rsidRPr="004A7149" w:rsidRDefault="00DE3CF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1.3.5.1.</w:t>
      </w:r>
      <w:r>
        <w:rPr>
          <w:rFonts w:ascii="Times New Roman" w:hAnsi="Times New Roman"/>
          <w:sz w:val="28"/>
          <w:szCs w:val="28"/>
        </w:rPr>
        <w:tab/>
        <w:t>У</w:t>
      </w:r>
      <w:r w:rsidRPr="004A7149">
        <w:rPr>
          <w:rFonts w:ascii="Times New Roman" w:hAnsi="Times New Roman"/>
          <w:sz w:val="28"/>
          <w:szCs w:val="28"/>
        </w:rPr>
        <w:t>стного информирования (лично или по телефону)</w:t>
      </w:r>
      <w:r>
        <w:rPr>
          <w:rFonts w:ascii="Times New Roman" w:hAnsi="Times New Roman"/>
          <w:sz w:val="28"/>
          <w:szCs w:val="28"/>
        </w:rPr>
        <w:t>.</w:t>
      </w:r>
    </w:p>
    <w:p w:rsidR="00DE3CF7" w:rsidRPr="004A7149" w:rsidRDefault="00DE3CF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1.3.5.2.</w:t>
      </w:r>
      <w:r>
        <w:rPr>
          <w:rFonts w:ascii="Times New Roman" w:hAnsi="Times New Roman"/>
          <w:sz w:val="28"/>
          <w:szCs w:val="28"/>
        </w:rPr>
        <w:tab/>
        <w:t>П</w:t>
      </w:r>
      <w:r w:rsidRPr="004A7149">
        <w:rPr>
          <w:rFonts w:ascii="Times New Roman" w:hAnsi="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DE3CF7" w:rsidRPr="004A7149" w:rsidRDefault="00DE3CF7"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1.3.6.При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
    <w:p w:rsidR="00DE3CF7" w:rsidRPr="004A7149" w:rsidRDefault="00DE3CF7"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1.3.7.Работники</w:t>
      </w:r>
      <w:r>
        <w:rPr>
          <w:rFonts w:ascii="Times New Roman" w:hAnsi="Times New Roman"/>
          <w:sz w:val="28"/>
          <w:szCs w:val="28"/>
        </w:rPr>
        <w:t xml:space="preserve">,ответственные за </w:t>
      </w:r>
      <w:r w:rsidRPr="004A7149">
        <w:rPr>
          <w:rFonts w:ascii="Times New Roman" w:hAnsi="Times New Roman"/>
          <w:sz w:val="28"/>
          <w:szCs w:val="28"/>
        </w:rPr>
        <w:t>предоставл</w:t>
      </w:r>
      <w:r>
        <w:rPr>
          <w:rFonts w:ascii="Times New Roman" w:hAnsi="Times New Roman"/>
          <w:sz w:val="28"/>
          <w:szCs w:val="28"/>
        </w:rPr>
        <w:t>ение</w:t>
      </w:r>
      <w:r w:rsidRPr="004A7149">
        <w:rPr>
          <w:rFonts w:ascii="Times New Roman" w:hAnsi="Times New Roman"/>
          <w:sz w:val="28"/>
          <w:szCs w:val="28"/>
        </w:rPr>
        <w:t xml:space="preserve"> муниципальн</w:t>
      </w:r>
      <w:r>
        <w:rPr>
          <w:rFonts w:ascii="Times New Roman" w:hAnsi="Times New Roman"/>
          <w:sz w:val="28"/>
          <w:szCs w:val="28"/>
        </w:rPr>
        <w:t>ой</w:t>
      </w:r>
      <w:r w:rsidRPr="004A7149">
        <w:rPr>
          <w:rFonts w:ascii="Times New Roman" w:hAnsi="Times New Roman"/>
          <w:sz w:val="28"/>
          <w:szCs w:val="28"/>
        </w:rPr>
        <w:t xml:space="preserve"> услуг</w:t>
      </w:r>
      <w:r>
        <w:rPr>
          <w:rFonts w:ascii="Times New Roman" w:hAnsi="Times New Roman"/>
          <w:sz w:val="28"/>
          <w:szCs w:val="28"/>
        </w:rPr>
        <w:t>и</w:t>
      </w:r>
      <w:r w:rsidRPr="004A7149">
        <w:rPr>
          <w:rFonts w:ascii="Times New Roman" w:hAnsi="Times New Roman"/>
          <w:sz w:val="28"/>
          <w:szCs w:val="28"/>
        </w:rPr>
        <w:t>,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
    <w:p w:rsidR="00DE3CF7" w:rsidRPr="004A7149" w:rsidRDefault="00DE3CF7"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w:t>
      </w:r>
      <w:r>
        <w:rPr>
          <w:rFonts w:ascii="Times New Roman" w:hAnsi="Times New Roman"/>
          <w:sz w:val="28"/>
          <w:szCs w:val="28"/>
        </w:rPr>
        <w:t>1.</w:t>
      </w:r>
      <w:r>
        <w:rPr>
          <w:rFonts w:ascii="Times New Roman" w:hAnsi="Times New Roman"/>
          <w:sz w:val="28"/>
          <w:szCs w:val="28"/>
        </w:rPr>
        <w:tab/>
      </w:r>
      <w:r w:rsidRPr="004A7149">
        <w:rPr>
          <w:rFonts w:ascii="Times New Roman" w:hAnsi="Times New Roman"/>
          <w:sz w:val="28"/>
          <w:szCs w:val="28"/>
        </w:rPr>
        <w:t>Время ожидания заявителями при индивидуальном устном информировании по телефону не должно превышать 10 минут.</w:t>
      </w:r>
    </w:p>
    <w:p w:rsidR="00DE3CF7" w:rsidRPr="004A7149" w:rsidRDefault="00DE3CF7"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w:t>
      </w:r>
      <w:r>
        <w:rPr>
          <w:rFonts w:ascii="Times New Roman" w:hAnsi="Times New Roman"/>
          <w:sz w:val="28"/>
          <w:szCs w:val="28"/>
        </w:rPr>
        <w:t>2.</w:t>
      </w:r>
      <w:r>
        <w:rPr>
          <w:rFonts w:ascii="Times New Roman" w:hAnsi="Times New Roman"/>
          <w:sz w:val="28"/>
          <w:szCs w:val="28"/>
        </w:rPr>
        <w:tab/>
      </w:r>
      <w:r w:rsidRPr="004A7149">
        <w:rPr>
          <w:rFonts w:ascii="Times New Roman" w:hAnsi="Times New Roman"/>
          <w:sz w:val="28"/>
          <w:szCs w:val="28"/>
        </w:rPr>
        <w:t>Время ожидания заявителями личного устного информирования не должно превышать 15 минут.</w:t>
      </w:r>
    </w:p>
    <w:p w:rsidR="00DE3CF7" w:rsidRPr="004A7149" w:rsidRDefault="00DE3CF7"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w:t>
      </w:r>
      <w:r>
        <w:rPr>
          <w:rFonts w:ascii="Times New Roman" w:hAnsi="Times New Roman"/>
          <w:sz w:val="28"/>
          <w:szCs w:val="28"/>
        </w:rPr>
        <w:t>3.</w:t>
      </w:r>
      <w:r>
        <w:rPr>
          <w:rFonts w:ascii="Times New Roman" w:hAnsi="Times New Roman"/>
          <w:sz w:val="28"/>
          <w:szCs w:val="28"/>
        </w:rPr>
        <w:tab/>
      </w:r>
      <w:r w:rsidRPr="004A7149">
        <w:rPr>
          <w:rFonts w:ascii="Times New Roman" w:hAnsi="Times New Roman"/>
          <w:sz w:val="28"/>
          <w:szCs w:val="28"/>
        </w:rPr>
        <w:t xml:space="preserve">Если работник, к которому обратился заявитель, не может ответить </w:t>
      </w:r>
      <w:r w:rsidRPr="004A7149">
        <w:rPr>
          <w:rFonts w:ascii="Times New Roman" w:hAnsi="Times New Roman"/>
          <w:sz w:val="28"/>
          <w:szCs w:val="28"/>
        </w:rPr>
        <w:lastRenderedPageBreak/>
        <w:t>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DE3CF7" w:rsidRPr="004A7149" w:rsidRDefault="00DE3CF7" w:rsidP="00012D8C">
      <w:pPr>
        <w:tabs>
          <w:tab w:val="left" w:pos="0"/>
          <w:tab w:val="left" w:pos="1701"/>
        </w:tabs>
        <w:spacing w:line="228" w:lineRule="auto"/>
        <w:ind w:firstLine="708"/>
        <w:jc w:val="both"/>
        <w:rPr>
          <w:color w:val="000000"/>
          <w:sz w:val="28"/>
          <w:szCs w:val="28"/>
        </w:rPr>
      </w:pPr>
      <w:bookmarkStart w:id="1" w:name="Par106"/>
      <w:bookmarkEnd w:id="1"/>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DE3CF7" w:rsidRPr="00FC1BBA" w:rsidRDefault="00DE3CF7" w:rsidP="00012D8C">
      <w:pPr>
        <w:pStyle w:val="ConsPlusNormal"/>
        <w:ind w:firstLine="0"/>
        <w:jc w:val="both"/>
        <w:rPr>
          <w:rFonts w:ascii="Times New Roman" w:hAnsi="Times New Roman"/>
          <w:sz w:val="28"/>
          <w:szCs w:val="28"/>
        </w:rPr>
      </w:pP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Pr>
          <w:rFonts w:ascii="Times New Roman" w:hAnsi="Times New Roman"/>
          <w:color w:val="000000"/>
          <w:sz w:val="28"/>
          <w:szCs w:val="28"/>
        </w:rPr>
        <w:t xml:space="preserve">Харьковского сельского поселения Лабинского района </w:t>
      </w:r>
      <w:r w:rsidRPr="00FC1BBA">
        <w:rPr>
          <w:rFonts w:ascii="Times New Roman" w:hAnsi="Times New Roman"/>
          <w:sz w:val="28"/>
          <w:szCs w:val="28"/>
        </w:rPr>
        <w:t xml:space="preserve">и </w:t>
      </w:r>
      <w:r>
        <w:rPr>
          <w:rFonts w:ascii="Times New Roman" w:hAnsi="Times New Roman"/>
          <w:sz w:val="28"/>
          <w:szCs w:val="28"/>
        </w:rPr>
        <w:t>МФЦ</w:t>
      </w:r>
      <w:r w:rsidRPr="00FC1BBA">
        <w:rPr>
          <w:rFonts w:ascii="Times New Roman" w:hAnsi="Times New Roman"/>
          <w:sz w:val="28"/>
          <w:szCs w:val="28"/>
        </w:rPr>
        <w:t>, должны содержать следующую информацию:</w:t>
      </w:r>
    </w:p>
    <w:p w:rsidR="00DE3CF7" w:rsidRPr="000A149C" w:rsidRDefault="00DE3CF7" w:rsidP="00012D8C">
      <w:pPr>
        <w:pStyle w:val="ConsPlusNormal"/>
        <w:tabs>
          <w:tab w:val="left" w:pos="1701"/>
        </w:tabs>
        <w:spacing w:line="228" w:lineRule="auto"/>
        <w:ind w:firstLine="708"/>
        <w:jc w:val="both"/>
        <w:rPr>
          <w:rFonts w:ascii="Times New Roman" w:hAnsi="Times New Roman"/>
          <w:color w:val="000000"/>
          <w:sz w:val="28"/>
          <w:szCs w:val="28"/>
        </w:rPr>
      </w:pPr>
      <w:r w:rsidRPr="000A149C">
        <w:rPr>
          <w:rFonts w:ascii="Times New Roman" w:hAnsi="Times New Roman"/>
          <w:color w:val="000000"/>
          <w:sz w:val="28"/>
          <w:szCs w:val="28"/>
        </w:rPr>
        <w:t>1.3.9.1.</w:t>
      </w:r>
      <w:r w:rsidRPr="000A149C">
        <w:rPr>
          <w:rFonts w:ascii="Times New Roman" w:hAnsi="Times New Roman"/>
          <w:color w:val="000000"/>
          <w:sz w:val="28"/>
          <w:szCs w:val="28"/>
        </w:rPr>
        <w:tab/>
        <w:t>Текст Административного регламента с приложениями.</w:t>
      </w:r>
    </w:p>
    <w:p w:rsidR="00DE3CF7" w:rsidRPr="004A7149" w:rsidRDefault="00DE3CF7" w:rsidP="00012D8C">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DE3CF7" w:rsidRPr="004A7149" w:rsidRDefault="00DE3CF7" w:rsidP="00012D8C">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DE3CF7" w:rsidRPr="004A7149" w:rsidRDefault="00DE3CF7" w:rsidP="00012D8C">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DE3CF7" w:rsidRPr="004A7149" w:rsidRDefault="00DE3CF7" w:rsidP="00012D8C">
      <w:pPr>
        <w:tabs>
          <w:tab w:val="left" w:pos="0"/>
          <w:tab w:val="left" w:pos="1701"/>
        </w:tabs>
        <w:spacing w:line="228" w:lineRule="auto"/>
        <w:ind w:firstLine="708"/>
        <w:jc w:val="both"/>
        <w:rPr>
          <w:color w:val="000000"/>
          <w:sz w:val="28"/>
          <w:szCs w:val="28"/>
        </w:rPr>
      </w:pPr>
      <w:r>
        <w:rPr>
          <w:color w:val="000000"/>
          <w:sz w:val="28"/>
          <w:szCs w:val="28"/>
        </w:rPr>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DE3CF7" w:rsidRPr="004A7149" w:rsidRDefault="00DE3CF7" w:rsidP="00012D8C">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DE3CF7" w:rsidRPr="004A7149" w:rsidRDefault="00DE3CF7" w:rsidP="00012D8C">
      <w:pPr>
        <w:tabs>
          <w:tab w:val="left" w:pos="0"/>
          <w:tab w:val="left" w:pos="1701"/>
        </w:tabs>
        <w:spacing w:line="228" w:lineRule="auto"/>
        <w:ind w:firstLine="708"/>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DE3CF7" w:rsidRPr="004A7149" w:rsidRDefault="00DE3CF7" w:rsidP="00012D8C">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DE3CF7" w:rsidRPr="00B41D29" w:rsidRDefault="00DE3CF7" w:rsidP="00012D8C">
      <w:pPr>
        <w:pStyle w:val="ConsPlusNormal"/>
        <w:widowControl/>
        <w:spacing w:line="228" w:lineRule="auto"/>
        <w:ind w:firstLine="0"/>
        <w:jc w:val="center"/>
        <w:rPr>
          <w:rFonts w:ascii="Times New Roman" w:hAnsi="Times New Roman"/>
          <w:sz w:val="28"/>
          <w:szCs w:val="28"/>
        </w:rPr>
      </w:pPr>
    </w:p>
    <w:p w:rsidR="00DE3CF7" w:rsidRPr="00F7186D" w:rsidRDefault="00DE3CF7"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DE3CF7" w:rsidRDefault="00DE3CF7" w:rsidP="006522F3">
      <w:pPr>
        <w:tabs>
          <w:tab w:val="left" w:pos="0"/>
        </w:tabs>
        <w:ind w:firstLine="709"/>
        <w:jc w:val="both"/>
        <w:rPr>
          <w:color w:val="000000"/>
          <w:sz w:val="28"/>
          <w:szCs w:val="28"/>
        </w:rPr>
      </w:pPr>
    </w:p>
    <w:p w:rsidR="00DE3CF7" w:rsidRPr="00F7186D" w:rsidRDefault="00DE3CF7"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DE3CF7" w:rsidRDefault="00DE3CF7" w:rsidP="006522F3">
      <w:pPr>
        <w:tabs>
          <w:tab w:val="left" w:pos="0"/>
        </w:tabs>
        <w:ind w:firstLine="709"/>
        <w:jc w:val="both"/>
        <w:rPr>
          <w:sz w:val="28"/>
          <w:szCs w:val="28"/>
        </w:rPr>
      </w:pPr>
      <w:r>
        <w:rPr>
          <w:sz w:val="28"/>
          <w:szCs w:val="28"/>
        </w:rPr>
        <w:t>2.1.1.</w:t>
      </w:r>
      <w:r>
        <w:rPr>
          <w:sz w:val="28"/>
          <w:szCs w:val="28"/>
        </w:rPr>
        <w:tab/>
      </w:r>
      <w:r w:rsidRPr="00777227">
        <w:rPr>
          <w:sz w:val="28"/>
          <w:szCs w:val="28"/>
        </w:rPr>
        <w:t xml:space="preserve">Заключение соглашения о </w:t>
      </w:r>
      <w:r w:rsidRPr="00777227">
        <w:rPr>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sz w:val="28"/>
          <w:szCs w:val="28"/>
          <w:lang w:eastAsia="en-US"/>
        </w:rPr>
        <w:t>.</w:t>
      </w:r>
    </w:p>
    <w:p w:rsidR="00DE3CF7" w:rsidRPr="00F7186D" w:rsidRDefault="00DE3CF7" w:rsidP="006522F3">
      <w:pPr>
        <w:tabs>
          <w:tab w:val="left" w:pos="0"/>
        </w:tabs>
        <w:ind w:firstLine="709"/>
        <w:jc w:val="both"/>
        <w:rPr>
          <w:sz w:val="28"/>
          <w:szCs w:val="28"/>
        </w:rPr>
      </w:pPr>
      <w:r w:rsidRPr="00F7186D">
        <w:rPr>
          <w:sz w:val="28"/>
          <w:szCs w:val="28"/>
        </w:rPr>
        <w:t>2.2.Наименование органа, предоставляющего муниципальную услугу</w:t>
      </w:r>
      <w:r>
        <w:rPr>
          <w:sz w:val="28"/>
          <w:szCs w:val="28"/>
        </w:rPr>
        <w:t>.</w:t>
      </w:r>
    </w:p>
    <w:p w:rsidR="00DE3CF7" w:rsidRPr="00FC1BBA" w:rsidRDefault="00DE3CF7" w:rsidP="006522F3">
      <w:pPr>
        <w:tabs>
          <w:tab w:val="left" w:pos="0"/>
        </w:tabs>
        <w:ind w:firstLine="709"/>
        <w:jc w:val="both"/>
        <w:rPr>
          <w:color w:val="000000"/>
          <w:sz w:val="28"/>
          <w:szCs w:val="28"/>
        </w:rPr>
      </w:pPr>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 Харьковского сельского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
    <w:p w:rsidR="00DE3CF7" w:rsidRPr="006522F3" w:rsidRDefault="00DE3CF7"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t>2.2.2.</w:t>
      </w:r>
      <w:r w:rsidRPr="006522F3">
        <w:rPr>
          <w:sz w:val="28"/>
          <w:szCs w:val="28"/>
          <w:lang w:val="ru-RU"/>
        </w:rPr>
        <w:tab/>
        <w:t xml:space="preserve">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w:t>
      </w:r>
      <w:r>
        <w:rPr>
          <w:sz w:val="28"/>
          <w:szCs w:val="28"/>
          <w:lang w:val="ru-RU"/>
        </w:rPr>
        <w:t xml:space="preserve">МФЦ и </w:t>
      </w:r>
      <w:r w:rsidRPr="006E29F7">
        <w:rPr>
          <w:color w:val="000000"/>
          <w:sz w:val="28"/>
          <w:szCs w:val="28"/>
          <w:lang w:val="ru-RU"/>
        </w:rPr>
        <w:t xml:space="preserve">администрацией </w:t>
      </w:r>
      <w:r>
        <w:rPr>
          <w:color w:val="000000"/>
          <w:sz w:val="28"/>
          <w:szCs w:val="28"/>
          <w:lang w:val="ru-RU"/>
        </w:rPr>
        <w:t>Харьковского</w:t>
      </w:r>
      <w:r w:rsidRPr="006E29F7">
        <w:rPr>
          <w:color w:val="000000"/>
          <w:sz w:val="28"/>
          <w:szCs w:val="28"/>
          <w:lang w:val="ru-RU"/>
        </w:rPr>
        <w:t>сельского поселения Лабинского района</w:t>
      </w:r>
      <w:r w:rsidRPr="006522F3">
        <w:rPr>
          <w:sz w:val="28"/>
          <w:szCs w:val="28"/>
          <w:lang w:val="ru-RU"/>
        </w:rPr>
        <w:t xml:space="preserve"> в соответствии с Административным регламентом.</w:t>
      </w:r>
    </w:p>
    <w:p w:rsidR="00DE3CF7" w:rsidRPr="0028621A" w:rsidRDefault="00DE3CF7" w:rsidP="006522F3">
      <w:pPr>
        <w:pStyle w:val="13"/>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r w:rsidRPr="0028621A">
        <w:rPr>
          <w:rFonts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E3CF7" w:rsidRPr="001D449C" w:rsidRDefault="00DE3CF7" w:rsidP="006522F3">
      <w:pPr>
        <w:widowControl w:val="0"/>
        <w:tabs>
          <w:tab w:val="left" w:pos="1701"/>
        </w:tabs>
        <w:autoSpaceDE w:val="0"/>
        <w:autoSpaceDN w:val="0"/>
        <w:adjustRightInd w:val="0"/>
        <w:ind w:firstLine="709"/>
        <w:jc w:val="both"/>
        <w:rPr>
          <w:sz w:val="28"/>
          <w:szCs w:val="28"/>
        </w:rPr>
      </w:pPr>
      <w:r w:rsidRPr="001D449C">
        <w:rPr>
          <w:sz w:val="28"/>
          <w:szCs w:val="28"/>
        </w:rPr>
        <w:t>2.2.4.В рамках предоставления муниципальной услуги осуществляется взаимодействие (в том числе межведомственное) с:</w:t>
      </w:r>
    </w:p>
    <w:p w:rsidR="00DE3CF7" w:rsidRPr="001D449C" w:rsidRDefault="00DE3CF7" w:rsidP="006E29F7">
      <w:pPr>
        <w:tabs>
          <w:tab w:val="left" w:pos="1701"/>
        </w:tabs>
        <w:autoSpaceDE w:val="0"/>
        <w:autoSpaceDN w:val="0"/>
        <w:adjustRightInd w:val="0"/>
        <w:ind w:firstLine="709"/>
        <w:jc w:val="both"/>
        <w:rPr>
          <w:sz w:val="28"/>
          <w:szCs w:val="28"/>
        </w:rPr>
      </w:pPr>
      <w:r w:rsidRPr="00D7550E">
        <w:rPr>
          <w:sz w:val="28"/>
          <w:szCs w:val="28"/>
        </w:rPr>
        <w:lastRenderedPageBreak/>
        <w:t>2.2.4.1.</w:t>
      </w:r>
      <w:r w:rsidRPr="00D7550E">
        <w:rPr>
          <w:sz w:val="28"/>
          <w:szCs w:val="28"/>
        </w:rPr>
        <w:tab/>
      </w:r>
      <w:r w:rsidRPr="00E67E3A">
        <w:rPr>
          <w:color w:val="000000"/>
          <w:sz w:val="28"/>
          <w:szCs w:val="28"/>
        </w:rPr>
        <w:t>Межмуниципальным  отделом по Лабинскому и Курганинскому районам Управления Федеральной службы государственной регистрации, кадастра и картографии по Краснодарскому краю (</w:t>
      </w:r>
      <w:r w:rsidRPr="00E67E3A">
        <w:rPr>
          <w:sz w:val="28"/>
          <w:szCs w:val="28"/>
        </w:rPr>
        <w:t>далее - Росреестр)</w:t>
      </w:r>
      <w:r w:rsidRPr="001D449C">
        <w:rPr>
          <w:sz w:val="28"/>
          <w:szCs w:val="28"/>
        </w:rPr>
        <w:t>.</w:t>
      </w:r>
    </w:p>
    <w:p w:rsidR="00DE3CF7" w:rsidRPr="00D7550E" w:rsidRDefault="00DE3CF7" w:rsidP="006E29F7">
      <w:pPr>
        <w:tabs>
          <w:tab w:val="left" w:pos="1701"/>
        </w:tabs>
        <w:autoSpaceDE w:val="0"/>
        <w:autoSpaceDN w:val="0"/>
        <w:adjustRightInd w:val="0"/>
        <w:ind w:firstLine="567"/>
        <w:jc w:val="both"/>
        <w:rPr>
          <w:sz w:val="28"/>
          <w:szCs w:val="28"/>
        </w:rPr>
      </w:pPr>
      <w:r w:rsidRPr="00D7550E">
        <w:rPr>
          <w:sz w:val="28"/>
          <w:szCs w:val="28"/>
        </w:rPr>
        <w:t>2.2.4.2.</w:t>
      </w:r>
      <w:r w:rsidRPr="00D7550E">
        <w:rPr>
          <w:sz w:val="28"/>
          <w:szCs w:val="28"/>
        </w:rPr>
        <w:tab/>
        <w:t>Отделением управления Федеральной миграционной службы России по Краснодарскому краю в Лабинском районе.</w:t>
      </w:r>
    </w:p>
    <w:p w:rsidR="00DE3CF7" w:rsidRPr="00D7550E" w:rsidRDefault="00DE3CF7" w:rsidP="00D7550E">
      <w:pPr>
        <w:widowControl w:val="0"/>
        <w:tabs>
          <w:tab w:val="left" w:pos="1701"/>
        </w:tabs>
        <w:autoSpaceDE w:val="0"/>
        <w:autoSpaceDN w:val="0"/>
        <w:adjustRightInd w:val="0"/>
        <w:ind w:firstLine="567"/>
        <w:jc w:val="both"/>
        <w:rPr>
          <w:color w:val="000000"/>
          <w:sz w:val="28"/>
          <w:szCs w:val="28"/>
        </w:rPr>
      </w:pPr>
      <w:r w:rsidRPr="00D7550E">
        <w:rPr>
          <w:sz w:val="28"/>
          <w:szCs w:val="28"/>
        </w:rPr>
        <w:t>2.2.4.</w:t>
      </w:r>
      <w:r>
        <w:rPr>
          <w:sz w:val="28"/>
          <w:szCs w:val="28"/>
        </w:rPr>
        <w:t>3</w:t>
      </w:r>
      <w:r w:rsidRPr="00D7550E">
        <w:rPr>
          <w:sz w:val="28"/>
          <w:szCs w:val="28"/>
        </w:rPr>
        <w:t>.</w:t>
      </w:r>
      <w:r w:rsidRPr="00D7550E">
        <w:rPr>
          <w:sz w:val="28"/>
          <w:szCs w:val="28"/>
        </w:rPr>
        <w:tab/>
        <w:t>Ф</w:t>
      </w:r>
      <w:r w:rsidRPr="00D7550E">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DE3CF7" w:rsidRPr="00F7186D" w:rsidRDefault="00DE3CF7"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DE3CF7" w:rsidRDefault="00DE3CF7" w:rsidP="006522F3">
      <w:pPr>
        <w:tabs>
          <w:tab w:val="left" w:pos="0"/>
          <w:tab w:val="left" w:pos="1701"/>
        </w:tabs>
        <w:ind w:firstLine="709"/>
        <w:jc w:val="both"/>
        <w:rPr>
          <w:sz w:val="28"/>
          <w:szCs w:val="28"/>
        </w:rPr>
      </w:pPr>
      <w:r>
        <w:rPr>
          <w:color w:val="000000"/>
          <w:sz w:val="28"/>
          <w:szCs w:val="28"/>
        </w:rPr>
        <w:t>2.3.1.</w:t>
      </w:r>
      <w:r w:rsidRPr="00F7186D">
        <w:rPr>
          <w:color w:val="000000"/>
          <w:sz w:val="28"/>
          <w:szCs w:val="28"/>
        </w:rPr>
        <w:t>Ре</w:t>
      </w:r>
      <w:r w:rsidRPr="00F7186D">
        <w:rPr>
          <w:sz w:val="28"/>
          <w:szCs w:val="28"/>
        </w:rPr>
        <w:t>зультатом оказания муниципальной услуги является:</w:t>
      </w:r>
    </w:p>
    <w:p w:rsidR="00DE3CF7" w:rsidRPr="00694190" w:rsidRDefault="00DE3CF7" w:rsidP="00694190">
      <w:pPr>
        <w:ind w:firstLine="709"/>
        <w:jc w:val="both"/>
        <w:rPr>
          <w:rFonts w:ascii="Arial" w:hAnsi="Arial" w:cs="Arial"/>
          <w:lang w:eastAsia="en-US"/>
        </w:rPr>
      </w:pPr>
      <w:bookmarkStart w:id="2" w:name="sub_10101"/>
      <w:r w:rsidRPr="00D534EB">
        <w:rPr>
          <w:sz w:val="28"/>
          <w:szCs w:val="28"/>
          <w:lang w:eastAsia="en-US"/>
        </w:rPr>
        <w:t xml:space="preserve">2.3.1.1. </w:t>
      </w:r>
      <w:bookmarkEnd w:id="2"/>
      <w:r w:rsidRPr="00694190">
        <w:rPr>
          <w:sz w:val="28"/>
          <w:szCs w:val="28"/>
          <w:lang w:eastAsia="en-US"/>
        </w:rPr>
        <w:t>Соглашение о перераспределении земельных участков</w:t>
      </w:r>
      <w:r w:rsidRPr="00D534EB">
        <w:rPr>
          <w:sz w:val="28"/>
          <w:szCs w:val="28"/>
          <w:lang w:eastAsia="en-US"/>
        </w:rPr>
        <w:t xml:space="preserve"> либо письмо об отказе в предоставлении земельного участка в аренду.</w:t>
      </w:r>
    </w:p>
    <w:p w:rsidR="00DE3CF7" w:rsidRPr="00327FC4" w:rsidRDefault="00DE3CF7" w:rsidP="00D534EB">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DE3CF7" w:rsidRPr="00694190" w:rsidRDefault="00DE3CF7" w:rsidP="00694190">
      <w:pPr>
        <w:ind w:firstLine="709"/>
        <w:jc w:val="both"/>
        <w:rPr>
          <w:sz w:val="28"/>
          <w:szCs w:val="28"/>
          <w:lang w:eastAsia="en-US"/>
        </w:rPr>
      </w:pPr>
      <w:r w:rsidRPr="0036048B">
        <w:rPr>
          <w:rFonts w:eastAsia="WenQuanYi Micro Hei"/>
          <w:bCs/>
          <w:sz w:val="28"/>
          <w:szCs w:val="28"/>
          <w:lang w:eastAsia="hi-IN" w:bidi="hi-IN"/>
        </w:rPr>
        <w:t xml:space="preserve">2.4.1. </w:t>
      </w:r>
      <w:r w:rsidRPr="0036048B">
        <w:rPr>
          <w:sz w:val="28"/>
          <w:szCs w:val="28"/>
          <w:lang w:eastAsia="en-US"/>
        </w:rPr>
        <w:t xml:space="preserve">Срок предоставления муниципальной услуги составляет не более </w:t>
      </w:r>
      <w:r w:rsidRPr="000464F7">
        <w:rPr>
          <w:sz w:val="28"/>
          <w:szCs w:val="28"/>
          <w:lang w:eastAsia="en-US"/>
        </w:rPr>
        <w:t>чем</w:t>
      </w:r>
      <w:r>
        <w:rPr>
          <w:sz w:val="28"/>
          <w:szCs w:val="28"/>
          <w:lang w:eastAsia="en-US"/>
        </w:rPr>
        <w:t xml:space="preserve"> </w:t>
      </w:r>
      <w:r w:rsidRPr="00694190">
        <w:rPr>
          <w:sz w:val="28"/>
          <w:szCs w:val="28"/>
          <w:lang w:eastAsia="en-US"/>
        </w:rPr>
        <w:t>тридцать дней со дня поступления заявления о перераспределении земельных участков.</w:t>
      </w:r>
    </w:p>
    <w:p w:rsidR="00DE3CF7" w:rsidRPr="00F7186D" w:rsidRDefault="00DE3CF7" w:rsidP="00327FC4">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2</w:t>
      </w:r>
      <w:r w:rsidRPr="00F7186D">
        <w:rPr>
          <w:rFonts w:cs="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DE3CF7" w:rsidRPr="00F7186D" w:rsidRDefault="00DE3CF7"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DE3CF7" w:rsidRPr="00F7186D" w:rsidRDefault="00DE3CF7"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DE3CF7" w:rsidRPr="00F7186D" w:rsidRDefault="00DE3CF7"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5</w:t>
      </w:r>
      <w:r w:rsidRPr="00F7186D">
        <w:rPr>
          <w:rFonts w:cs="Times New Roman"/>
          <w:sz w:val="28"/>
          <w:szCs w:val="28"/>
          <w:lang w:val="ru-RU"/>
        </w:rPr>
        <w:t>.Максимальный срок ожидания в очереди для получения результата предоставления муниципальной услуги составляет 15 минут.</w:t>
      </w:r>
    </w:p>
    <w:p w:rsidR="00DE3CF7" w:rsidRPr="00F7186D" w:rsidRDefault="00DE3CF7"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2.4.6.Исполнители несут ответственность за соблюдение сроков предоставления муниципальной услуги.</w:t>
      </w:r>
    </w:p>
    <w:p w:rsidR="00DE3CF7" w:rsidRPr="00F7186D" w:rsidRDefault="00DE3CF7"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DE3CF7" w:rsidRPr="00F7186D" w:rsidRDefault="00DE3CF7"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DE3CF7" w:rsidRPr="00B93715" w:rsidRDefault="00DE3CF7" w:rsidP="004B1A89">
      <w:pPr>
        <w:autoSpaceDE w:val="0"/>
        <w:ind w:firstLine="720"/>
        <w:jc w:val="both"/>
        <w:rPr>
          <w:sz w:val="28"/>
          <w:szCs w:val="28"/>
          <w:lang w:eastAsia="zh-CN"/>
        </w:rPr>
      </w:pPr>
      <w:r w:rsidRPr="00B93715">
        <w:rPr>
          <w:sz w:val="28"/>
          <w:szCs w:val="28"/>
          <w:lang w:eastAsia="zh-CN"/>
        </w:rPr>
        <w:t>Земельн</w:t>
      </w:r>
      <w:r>
        <w:rPr>
          <w:sz w:val="28"/>
          <w:szCs w:val="28"/>
          <w:lang w:eastAsia="zh-CN"/>
        </w:rPr>
        <w:t>ым</w:t>
      </w:r>
      <w:r w:rsidRPr="00B93715">
        <w:rPr>
          <w:sz w:val="28"/>
          <w:szCs w:val="28"/>
          <w:lang w:eastAsia="zh-CN"/>
        </w:rPr>
        <w:t xml:space="preserve"> кодекс</w:t>
      </w:r>
      <w:r>
        <w:rPr>
          <w:sz w:val="28"/>
          <w:szCs w:val="28"/>
          <w:lang w:eastAsia="zh-CN"/>
        </w:rPr>
        <w:t xml:space="preserve">ом Российской Федерации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136-ФЗ (текст опубликован в «Собрании законодательст</w:t>
      </w:r>
      <w:r>
        <w:rPr>
          <w:sz w:val="28"/>
          <w:szCs w:val="28"/>
          <w:lang w:eastAsia="zh-CN"/>
        </w:rPr>
        <w:t xml:space="preserve">ва Российской Федерации» от 29 октября </w:t>
      </w:r>
      <w:r w:rsidRPr="00B93715">
        <w:rPr>
          <w:sz w:val="28"/>
          <w:szCs w:val="28"/>
          <w:lang w:eastAsia="zh-CN"/>
        </w:rPr>
        <w:t>2001</w:t>
      </w:r>
      <w:r>
        <w:rPr>
          <w:sz w:val="28"/>
          <w:szCs w:val="28"/>
          <w:lang w:eastAsia="zh-CN"/>
        </w:rPr>
        <w:t>года</w:t>
      </w:r>
      <w:r w:rsidRPr="00B93715">
        <w:rPr>
          <w:sz w:val="28"/>
          <w:szCs w:val="28"/>
          <w:lang w:eastAsia="zh-CN"/>
        </w:rPr>
        <w:t xml:space="preserve"> № 44, ст. 4147; </w:t>
      </w:r>
    </w:p>
    <w:p w:rsidR="00DE3CF7" w:rsidRPr="00B93715" w:rsidRDefault="00DE3CF7" w:rsidP="004B1A89">
      <w:pPr>
        <w:autoSpaceDE w:val="0"/>
        <w:ind w:firstLine="720"/>
        <w:jc w:val="both"/>
        <w:rPr>
          <w:sz w:val="28"/>
          <w:szCs w:val="28"/>
          <w:lang w:eastAsia="zh-CN"/>
        </w:rPr>
      </w:pPr>
      <w:r>
        <w:rPr>
          <w:sz w:val="28"/>
          <w:szCs w:val="28"/>
          <w:lang w:eastAsia="zh-CN"/>
        </w:rPr>
        <w:t xml:space="preserve">Федеральным  законом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137-ФЗ «О введении в действие Земельного кодекса Российской Федерации» (текст опубликован в «Собрании законодательства</w:t>
      </w:r>
      <w:r>
        <w:rPr>
          <w:sz w:val="28"/>
          <w:szCs w:val="28"/>
          <w:lang w:eastAsia="zh-CN"/>
        </w:rPr>
        <w:t xml:space="preserve"> Российской Федерации» от 29октября</w:t>
      </w:r>
      <w:r w:rsidRPr="00B93715">
        <w:rPr>
          <w:sz w:val="28"/>
          <w:szCs w:val="28"/>
          <w:lang w:eastAsia="zh-CN"/>
        </w:rPr>
        <w:t>2001</w:t>
      </w:r>
      <w:r>
        <w:rPr>
          <w:sz w:val="28"/>
          <w:szCs w:val="28"/>
          <w:lang w:eastAsia="zh-CN"/>
        </w:rPr>
        <w:t>года</w:t>
      </w:r>
      <w:r w:rsidRPr="00B93715">
        <w:rPr>
          <w:sz w:val="28"/>
          <w:szCs w:val="28"/>
          <w:lang w:eastAsia="zh-CN"/>
        </w:rPr>
        <w:t xml:space="preserve"> № 44, ст. 4148; </w:t>
      </w:r>
    </w:p>
    <w:p w:rsidR="00DE3CF7" w:rsidRDefault="00DE3CF7" w:rsidP="004B1A89">
      <w:pPr>
        <w:autoSpaceDE w:val="0"/>
        <w:ind w:firstLine="720"/>
        <w:jc w:val="both"/>
        <w:rPr>
          <w:sz w:val="28"/>
          <w:szCs w:val="28"/>
          <w:lang w:eastAsia="zh-CN"/>
        </w:rPr>
      </w:pPr>
      <w:r>
        <w:rPr>
          <w:sz w:val="28"/>
          <w:szCs w:val="28"/>
          <w:lang w:eastAsia="zh-CN"/>
        </w:rPr>
        <w:t xml:space="preserve">Федеральным законом от 23июня </w:t>
      </w:r>
      <w:r w:rsidRPr="00B93715">
        <w:rPr>
          <w:sz w:val="28"/>
          <w:szCs w:val="28"/>
          <w:lang w:eastAsia="zh-CN"/>
        </w:rPr>
        <w:t>2014</w:t>
      </w:r>
      <w:r>
        <w:rPr>
          <w:sz w:val="28"/>
          <w:szCs w:val="28"/>
          <w:lang w:eastAsia="zh-CN"/>
        </w:rPr>
        <w:t>года</w:t>
      </w:r>
      <w:r w:rsidRPr="00B93715">
        <w:rPr>
          <w:sz w:val="28"/>
          <w:szCs w:val="28"/>
          <w:lang w:eastAsia="zh-CN"/>
        </w:rPr>
        <w:t xml:space="preserve"> №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интернет-портале правовой информации </w:t>
      </w:r>
      <w:hyperlink r:id="rId9" w:history="1">
        <w:r w:rsidRPr="00B93715">
          <w:rPr>
            <w:sz w:val="28"/>
            <w:szCs w:val="28"/>
            <w:lang w:val="en-US" w:eastAsia="zh-CN"/>
          </w:rPr>
          <w:t>http</w:t>
        </w:r>
        <w:r w:rsidRPr="00B93715">
          <w:rPr>
            <w:sz w:val="28"/>
            <w:szCs w:val="28"/>
            <w:lang w:eastAsia="zh-CN"/>
          </w:rPr>
          <w:t>://</w:t>
        </w:r>
        <w:r w:rsidRPr="00B93715">
          <w:rPr>
            <w:sz w:val="28"/>
            <w:szCs w:val="28"/>
            <w:lang w:val="en-US" w:eastAsia="zh-CN"/>
          </w:rPr>
          <w:t>www</w:t>
        </w:r>
        <w:r w:rsidRPr="00B93715">
          <w:rPr>
            <w:sz w:val="28"/>
            <w:szCs w:val="28"/>
            <w:lang w:eastAsia="zh-CN"/>
          </w:rPr>
          <w:t>.</w:t>
        </w:r>
        <w:r w:rsidRPr="00B93715">
          <w:rPr>
            <w:sz w:val="28"/>
            <w:szCs w:val="28"/>
            <w:lang w:val="en-US" w:eastAsia="zh-CN"/>
          </w:rPr>
          <w:t>pravo</w:t>
        </w:r>
        <w:r w:rsidRPr="00B93715">
          <w:rPr>
            <w:sz w:val="28"/>
            <w:szCs w:val="28"/>
            <w:lang w:eastAsia="zh-CN"/>
          </w:rPr>
          <w:t>.</w:t>
        </w:r>
        <w:r w:rsidRPr="00B93715">
          <w:rPr>
            <w:sz w:val="28"/>
            <w:szCs w:val="28"/>
            <w:lang w:val="en-US" w:eastAsia="zh-CN"/>
          </w:rPr>
          <w:t>gov</w:t>
        </w:r>
        <w:r w:rsidRPr="00B93715">
          <w:rPr>
            <w:sz w:val="28"/>
            <w:szCs w:val="28"/>
            <w:lang w:eastAsia="zh-CN"/>
          </w:rPr>
          <w:t>.</w:t>
        </w:r>
        <w:r w:rsidRPr="00B93715">
          <w:rPr>
            <w:sz w:val="28"/>
            <w:szCs w:val="28"/>
            <w:lang w:val="en-US" w:eastAsia="zh-CN"/>
          </w:rPr>
          <w:t>ru</w:t>
        </w:r>
      </w:hyperlink>
      <w:r w:rsidRPr="00B93715">
        <w:rPr>
          <w:sz w:val="28"/>
          <w:szCs w:val="28"/>
          <w:lang w:eastAsia="zh-CN"/>
        </w:rPr>
        <w:t xml:space="preserve"> 2</w:t>
      </w:r>
      <w:r>
        <w:rPr>
          <w:sz w:val="28"/>
          <w:szCs w:val="28"/>
          <w:lang w:eastAsia="zh-CN"/>
        </w:rPr>
        <w:t xml:space="preserve">4 июня </w:t>
      </w:r>
      <w:r w:rsidRPr="00B93715">
        <w:rPr>
          <w:sz w:val="28"/>
          <w:szCs w:val="28"/>
          <w:lang w:eastAsia="zh-CN"/>
        </w:rPr>
        <w:t>2014</w:t>
      </w:r>
      <w:r>
        <w:rPr>
          <w:sz w:val="28"/>
          <w:szCs w:val="28"/>
          <w:lang w:eastAsia="zh-CN"/>
        </w:rPr>
        <w:t xml:space="preserve">года; 22 июля </w:t>
      </w:r>
      <w:r w:rsidRPr="00B93715">
        <w:rPr>
          <w:sz w:val="28"/>
          <w:szCs w:val="28"/>
          <w:lang w:eastAsia="zh-CN"/>
        </w:rPr>
        <w:t>2014</w:t>
      </w:r>
      <w:r>
        <w:rPr>
          <w:sz w:val="28"/>
          <w:szCs w:val="28"/>
          <w:lang w:eastAsia="zh-CN"/>
        </w:rPr>
        <w:t xml:space="preserve">года; 25ноября </w:t>
      </w:r>
      <w:r w:rsidRPr="00B93715">
        <w:rPr>
          <w:sz w:val="28"/>
          <w:szCs w:val="28"/>
          <w:lang w:eastAsia="zh-CN"/>
        </w:rPr>
        <w:t>2014</w:t>
      </w:r>
      <w:r>
        <w:rPr>
          <w:sz w:val="28"/>
          <w:szCs w:val="28"/>
          <w:lang w:eastAsia="zh-CN"/>
        </w:rPr>
        <w:t>года</w:t>
      </w:r>
      <w:r w:rsidRPr="00B93715">
        <w:rPr>
          <w:sz w:val="28"/>
          <w:szCs w:val="28"/>
          <w:lang w:eastAsia="zh-CN"/>
        </w:rPr>
        <w:t>);</w:t>
      </w:r>
    </w:p>
    <w:p w:rsidR="00DE3CF7" w:rsidRDefault="001E5E91" w:rsidP="00327FC4">
      <w:pPr>
        <w:autoSpaceDE w:val="0"/>
        <w:autoSpaceDN w:val="0"/>
        <w:adjustRightInd w:val="0"/>
        <w:ind w:firstLine="720"/>
        <w:jc w:val="both"/>
        <w:rPr>
          <w:sz w:val="28"/>
          <w:szCs w:val="28"/>
          <w:lang w:eastAsia="en-US"/>
        </w:rPr>
      </w:pPr>
      <w:hyperlink r:id="rId10" w:history="1">
        <w:r w:rsidR="00DE3CF7" w:rsidRPr="00327FC4">
          <w:rPr>
            <w:sz w:val="28"/>
            <w:szCs w:val="28"/>
            <w:lang w:eastAsia="en-US"/>
          </w:rPr>
          <w:t>Федеральным законом</w:t>
        </w:r>
      </w:hyperlink>
      <w:r w:rsidR="00DE3CF7" w:rsidRPr="00327FC4">
        <w:rPr>
          <w:sz w:val="28"/>
          <w:szCs w:val="28"/>
          <w:lang w:eastAsia="en-US"/>
        </w:rPr>
        <w:t xml:space="preserve"> от 24.07.2007 N 221-ФЗ "О государственном кадастре недвижимости" (первоначальный текст документа опубликован в изданиях:"Собрание законодательства РФ", N 31, ст. 4017, 30.07.2007; "Российская газета", N 165, 01.08.2007; "Парламентская газета", N 99-101, 09.08.2007)</w:t>
      </w:r>
      <w:r w:rsidR="00DE3CF7">
        <w:rPr>
          <w:sz w:val="28"/>
          <w:szCs w:val="28"/>
          <w:lang w:eastAsia="en-US"/>
        </w:rPr>
        <w:t>;</w:t>
      </w:r>
    </w:p>
    <w:p w:rsidR="00DE3CF7" w:rsidRPr="00327FC4" w:rsidRDefault="00DE3CF7" w:rsidP="006E29F7">
      <w:pPr>
        <w:autoSpaceDE w:val="0"/>
        <w:autoSpaceDN w:val="0"/>
        <w:adjustRightInd w:val="0"/>
        <w:ind w:firstLine="709"/>
        <w:jc w:val="both"/>
        <w:rPr>
          <w:sz w:val="28"/>
          <w:szCs w:val="28"/>
          <w:lang w:eastAsia="en-US"/>
        </w:rPr>
      </w:pPr>
      <w:r>
        <w:rPr>
          <w:sz w:val="28"/>
          <w:szCs w:val="28"/>
          <w:lang w:eastAsia="en-US"/>
        </w:rPr>
        <w:lastRenderedPageBreak/>
        <w:t xml:space="preserve">Федеральным законом от 13.07.2015 N 218-ФЗ "О государственной регистрации недвижимости" </w:t>
      </w:r>
      <w:r w:rsidRPr="00327FC4">
        <w:rPr>
          <w:sz w:val="28"/>
          <w:szCs w:val="28"/>
          <w:lang w:eastAsia="en-US"/>
        </w:rPr>
        <w:t>(</w:t>
      </w:r>
      <w:r>
        <w:rPr>
          <w:sz w:val="28"/>
          <w:szCs w:val="28"/>
          <w:lang w:eastAsia="en-US"/>
        </w:rPr>
        <w:t>первоначальный текст документа опубликован в изданиях Официальный интернет-портал правовой информации http://www.pravo.gov.ru, 14.07.2015, "Российская газета", N 156, 17.07.2015, "Собрание законодательства РФ", 20.07.2015, N 29 (часть I), ст. 4344);</w:t>
      </w:r>
    </w:p>
    <w:p w:rsidR="00DE3CF7" w:rsidRDefault="00DE3CF7" w:rsidP="004B1A89">
      <w:pPr>
        <w:autoSpaceDE w:val="0"/>
        <w:ind w:firstLine="720"/>
        <w:jc w:val="both"/>
        <w:rPr>
          <w:sz w:val="28"/>
          <w:szCs w:val="28"/>
          <w:lang w:eastAsia="zh-CN"/>
        </w:rPr>
      </w:pPr>
      <w:r>
        <w:rPr>
          <w:sz w:val="28"/>
          <w:szCs w:val="28"/>
          <w:lang w:eastAsia="zh-CN"/>
        </w:rPr>
        <w:t xml:space="preserve">Федеральным законом от 27 июля </w:t>
      </w:r>
      <w:r w:rsidRPr="00B93715">
        <w:rPr>
          <w:sz w:val="28"/>
          <w:szCs w:val="28"/>
          <w:lang w:eastAsia="zh-CN"/>
        </w:rPr>
        <w:t>2010</w:t>
      </w:r>
      <w:r>
        <w:rPr>
          <w:sz w:val="28"/>
          <w:szCs w:val="28"/>
          <w:lang w:eastAsia="zh-CN"/>
        </w:rPr>
        <w:t>года</w:t>
      </w:r>
      <w:r w:rsidRPr="00B93715">
        <w:rPr>
          <w:sz w:val="28"/>
          <w:szCs w:val="28"/>
          <w:lang w:eastAsia="zh-CN"/>
        </w:rPr>
        <w:t xml:space="preserve"> № 210-ФЗ «Об организации предоставления государственных и муниципальных услуг» (текст опубликован в «Р</w:t>
      </w:r>
      <w:r>
        <w:rPr>
          <w:sz w:val="28"/>
          <w:szCs w:val="28"/>
          <w:lang w:eastAsia="zh-CN"/>
        </w:rPr>
        <w:t xml:space="preserve">оссийской газете» от 30 июля </w:t>
      </w:r>
      <w:r w:rsidRPr="00B93715">
        <w:rPr>
          <w:sz w:val="28"/>
          <w:szCs w:val="28"/>
          <w:lang w:eastAsia="zh-CN"/>
        </w:rPr>
        <w:t>2010</w:t>
      </w:r>
      <w:r>
        <w:rPr>
          <w:sz w:val="28"/>
          <w:szCs w:val="28"/>
          <w:lang w:eastAsia="zh-CN"/>
        </w:rPr>
        <w:t>года</w:t>
      </w:r>
      <w:r w:rsidRPr="00B93715">
        <w:rPr>
          <w:sz w:val="28"/>
          <w:szCs w:val="28"/>
          <w:lang w:eastAsia="zh-CN"/>
        </w:rPr>
        <w:t xml:space="preserve"> № 168;</w:t>
      </w:r>
    </w:p>
    <w:p w:rsidR="00DE3CF7" w:rsidRPr="00B93715" w:rsidRDefault="00DE3CF7" w:rsidP="004B1A89">
      <w:pPr>
        <w:autoSpaceDE w:val="0"/>
        <w:ind w:firstLine="720"/>
        <w:jc w:val="both"/>
        <w:rPr>
          <w:rFonts w:ascii="Times New Roman CYR" w:hAnsi="Times New Roman CYR" w:cs="Times New Roman CYR"/>
          <w:color w:val="000000"/>
          <w:sz w:val="28"/>
          <w:szCs w:val="28"/>
          <w:lang w:eastAsia="zh-CN"/>
        </w:rPr>
      </w:pPr>
      <w:r>
        <w:rPr>
          <w:sz w:val="28"/>
          <w:szCs w:val="28"/>
          <w:lang w:eastAsia="zh-CN"/>
        </w:rPr>
        <w:t>П</w:t>
      </w:r>
      <w:r w:rsidRPr="00B93715">
        <w:rPr>
          <w:sz w:val="28"/>
          <w:szCs w:val="28"/>
          <w:lang w:eastAsia="zh-CN"/>
        </w:rPr>
        <w:t>остановлени</w:t>
      </w:r>
      <w:r>
        <w:rPr>
          <w:sz w:val="28"/>
          <w:szCs w:val="28"/>
          <w:lang w:eastAsia="zh-CN"/>
        </w:rPr>
        <w:t>ем</w:t>
      </w:r>
      <w:r w:rsidRPr="00B93715">
        <w:rPr>
          <w:sz w:val="28"/>
          <w:szCs w:val="28"/>
          <w:lang w:eastAsia="zh-CN"/>
        </w:rPr>
        <w:t xml:space="preserve"> Правительств</w:t>
      </w:r>
      <w:r>
        <w:rPr>
          <w:sz w:val="28"/>
          <w:szCs w:val="28"/>
          <w:lang w:eastAsia="zh-CN"/>
        </w:rPr>
        <w:t xml:space="preserve">а Российской Федерации от 16 мая </w:t>
      </w:r>
      <w:r w:rsidRPr="00B93715">
        <w:rPr>
          <w:sz w:val="28"/>
          <w:szCs w:val="28"/>
          <w:lang w:eastAsia="zh-CN"/>
        </w:rPr>
        <w:t>2011</w:t>
      </w:r>
      <w:r>
        <w:rPr>
          <w:sz w:val="28"/>
          <w:szCs w:val="28"/>
          <w:lang w:eastAsia="zh-CN"/>
        </w:rPr>
        <w:t xml:space="preserve">года </w:t>
      </w:r>
      <w:r w:rsidRPr="00B93715">
        <w:rPr>
          <w:sz w:val="28"/>
          <w:szCs w:val="28"/>
          <w:lang w:eastAsia="zh-CN"/>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w:t>
      </w:r>
      <w:r>
        <w:rPr>
          <w:sz w:val="28"/>
          <w:szCs w:val="28"/>
          <w:lang w:eastAsia="zh-CN"/>
        </w:rPr>
        <w:t xml:space="preserve"> Российской Федерации» от 30 мая </w:t>
      </w:r>
      <w:r w:rsidRPr="00B93715">
        <w:rPr>
          <w:sz w:val="28"/>
          <w:szCs w:val="28"/>
          <w:lang w:eastAsia="zh-CN"/>
        </w:rPr>
        <w:t>2011</w:t>
      </w:r>
      <w:r>
        <w:rPr>
          <w:sz w:val="28"/>
          <w:szCs w:val="28"/>
          <w:lang w:eastAsia="zh-CN"/>
        </w:rPr>
        <w:t>года</w:t>
      </w:r>
      <w:r w:rsidRPr="00B93715">
        <w:rPr>
          <w:sz w:val="28"/>
          <w:szCs w:val="28"/>
          <w:lang w:eastAsia="zh-CN"/>
        </w:rPr>
        <w:t xml:space="preserve"> № 22, ст. 3169;</w:t>
      </w:r>
    </w:p>
    <w:p w:rsidR="00DE3CF7" w:rsidRDefault="00DE3CF7" w:rsidP="004B1A89">
      <w:pPr>
        <w:autoSpaceDE w:val="0"/>
        <w:ind w:firstLine="709"/>
        <w:jc w:val="both"/>
        <w:rPr>
          <w:color w:val="000000"/>
          <w:sz w:val="28"/>
          <w:szCs w:val="28"/>
          <w:lang w:eastAsia="zh-CN"/>
        </w:rPr>
      </w:pPr>
      <w:r w:rsidRPr="00B93715">
        <w:rPr>
          <w:rFonts w:ascii="Times New Roman CYR" w:hAnsi="Times New Roman CYR" w:cs="Times New Roman CYR"/>
          <w:color w:val="000000"/>
          <w:sz w:val="28"/>
          <w:szCs w:val="28"/>
          <w:lang w:eastAsia="zh-CN"/>
        </w:rPr>
        <w:t>Зак</w:t>
      </w:r>
      <w:r>
        <w:rPr>
          <w:rFonts w:ascii="Times New Roman CYR" w:hAnsi="Times New Roman CYR" w:cs="Times New Roman CYR"/>
          <w:color w:val="000000"/>
          <w:sz w:val="28"/>
          <w:szCs w:val="28"/>
          <w:lang w:eastAsia="zh-CN"/>
        </w:rPr>
        <w:t xml:space="preserve">оном Краснодарского края от 05 ноября </w:t>
      </w:r>
      <w:r w:rsidRPr="00B93715">
        <w:rPr>
          <w:rFonts w:ascii="Times New Roman CYR" w:hAnsi="Times New Roman CYR" w:cs="Times New Roman CYR"/>
          <w:color w:val="000000"/>
          <w:sz w:val="28"/>
          <w:szCs w:val="28"/>
          <w:lang w:eastAsia="zh-CN"/>
        </w:rPr>
        <w:t>2002</w:t>
      </w:r>
      <w:r>
        <w:rPr>
          <w:rFonts w:ascii="Times New Roman CYR" w:hAnsi="Times New Roman CYR" w:cs="Times New Roman CYR"/>
          <w:color w:val="000000"/>
          <w:sz w:val="28"/>
          <w:szCs w:val="28"/>
          <w:lang w:eastAsia="zh-CN"/>
        </w:rPr>
        <w:t>года</w:t>
      </w:r>
      <w:r w:rsidRPr="00B93715">
        <w:rPr>
          <w:rFonts w:ascii="Times New Roman CYR" w:hAnsi="Times New Roman CYR" w:cs="Times New Roman CYR"/>
          <w:color w:val="000000"/>
          <w:sz w:val="28"/>
          <w:szCs w:val="28"/>
          <w:lang w:eastAsia="zh-CN"/>
        </w:rPr>
        <w:t xml:space="preserve"> № 532-КЗ </w:t>
      </w:r>
      <w:r w:rsidRPr="00B93715">
        <w:rPr>
          <w:color w:val="000000"/>
          <w:sz w:val="28"/>
          <w:szCs w:val="28"/>
          <w:lang w:eastAsia="zh-CN"/>
        </w:rPr>
        <w:t>«</w:t>
      </w:r>
      <w:r w:rsidRPr="00B93715">
        <w:rPr>
          <w:rFonts w:ascii="Times New Roman CYR" w:hAnsi="Times New Roman CYR" w:cs="Times New Roman CYR"/>
          <w:color w:val="000000"/>
          <w:sz w:val="28"/>
          <w:szCs w:val="28"/>
          <w:lang w:eastAsia="zh-CN"/>
        </w:rPr>
        <w:t>Об основах регулирования земельных отношений в Краснодарском крае</w:t>
      </w:r>
      <w:r w:rsidRPr="00B93715">
        <w:rPr>
          <w:color w:val="000000"/>
          <w:sz w:val="28"/>
          <w:szCs w:val="28"/>
          <w:lang w:eastAsia="zh-CN"/>
        </w:rPr>
        <w:t>» (текст опубликован</w:t>
      </w:r>
      <w:r>
        <w:rPr>
          <w:color w:val="000000"/>
          <w:sz w:val="28"/>
          <w:szCs w:val="28"/>
          <w:lang w:eastAsia="zh-CN"/>
        </w:rPr>
        <w:t xml:space="preserve"> в газете "Кубанские новости", № 240 от 14 ноября 2002года</w:t>
      </w:r>
      <w:r w:rsidRPr="00B93715">
        <w:rPr>
          <w:color w:val="000000"/>
          <w:sz w:val="28"/>
          <w:szCs w:val="28"/>
          <w:lang w:eastAsia="zh-CN"/>
        </w:rPr>
        <w:t>;</w:t>
      </w:r>
    </w:p>
    <w:p w:rsidR="00DE3CF7" w:rsidRDefault="00DE3CF7" w:rsidP="004B1A89">
      <w:pPr>
        <w:autoSpaceDE w:val="0"/>
        <w:ind w:left="-57" w:firstLine="720"/>
        <w:jc w:val="both"/>
        <w:rPr>
          <w:sz w:val="28"/>
          <w:szCs w:val="28"/>
          <w:lang w:eastAsia="zh-CN"/>
        </w:rPr>
      </w:pPr>
      <w:r>
        <w:rPr>
          <w:sz w:val="28"/>
          <w:szCs w:val="28"/>
          <w:lang w:eastAsia="zh-CN"/>
        </w:rPr>
        <w:t>У</w:t>
      </w:r>
      <w:r w:rsidRPr="00B93715">
        <w:rPr>
          <w:sz w:val="28"/>
          <w:szCs w:val="28"/>
          <w:lang w:eastAsia="zh-CN"/>
        </w:rPr>
        <w:t>став</w:t>
      </w:r>
      <w:r>
        <w:rPr>
          <w:sz w:val="28"/>
          <w:szCs w:val="28"/>
          <w:lang w:eastAsia="zh-CN"/>
        </w:rPr>
        <w:t xml:space="preserve">ом </w:t>
      </w:r>
      <w:r>
        <w:rPr>
          <w:color w:val="000000"/>
          <w:sz w:val="28"/>
          <w:szCs w:val="28"/>
        </w:rPr>
        <w:t xml:space="preserve">Харьковского </w:t>
      </w:r>
      <w:r w:rsidRPr="00B93715">
        <w:rPr>
          <w:sz w:val="28"/>
          <w:szCs w:val="28"/>
          <w:lang w:eastAsia="zh-CN"/>
        </w:rPr>
        <w:t xml:space="preserve">сельского поселения </w:t>
      </w:r>
      <w:r>
        <w:rPr>
          <w:sz w:val="28"/>
          <w:szCs w:val="28"/>
          <w:lang w:eastAsia="zh-CN"/>
        </w:rPr>
        <w:t>Лабинского</w:t>
      </w:r>
      <w:r w:rsidRPr="00B93715">
        <w:rPr>
          <w:sz w:val="28"/>
          <w:szCs w:val="28"/>
          <w:lang w:eastAsia="zh-CN"/>
        </w:rPr>
        <w:t xml:space="preserve"> района</w:t>
      </w:r>
      <w:r>
        <w:rPr>
          <w:sz w:val="28"/>
          <w:szCs w:val="28"/>
          <w:lang w:eastAsia="zh-CN"/>
        </w:rPr>
        <w:t>.</w:t>
      </w:r>
    </w:p>
    <w:p w:rsidR="00DE3CF7" w:rsidRDefault="00DE3CF7" w:rsidP="00A82504">
      <w:pPr>
        <w:tabs>
          <w:tab w:val="left" w:pos="0"/>
          <w:tab w:val="left" w:pos="1701"/>
        </w:tabs>
        <w:autoSpaceDE w:val="0"/>
        <w:autoSpaceDN w:val="0"/>
        <w:adjustRightInd w:val="0"/>
        <w:ind w:firstLine="709"/>
        <w:jc w:val="center"/>
        <w:rPr>
          <w:sz w:val="28"/>
          <w:szCs w:val="28"/>
        </w:rPr>
      </w:pPr>
    </w:p>
    <w:p w:rsidR="00DE3CF7" w:rsidRPr="00F7186D" w:rsidRDefault="00DE3CF7" w:rsidP="00A82504">
      <w:pPr>
        <w:tabs>
          <w:tab w:val="left" w:pos="0"/>
          <w:tab w:val="left" w:pos="1701"/>
        </w:tabs>
        <w:autoSpaceDE w:val="0"/>
        <w:autoSpaceDN w:val="0"/>
        <w:adjustRightInd w:val="0"/>
        <w:ind w:firstLine="709"/>
        <w:jc w:val="center"/>
        <w:rPr>
          <w:sz w:val="28"/>
          <w:szCs w:val="28"/>
        </w:rPr>
      </w:pPr>
      <w:r w:rsidRPr="00F7186D">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DE3CF7" w:rsidRDefault="00DE3CF7" w:rsidP="00C8273D">
      <w:pPr>
        <w:ind w:firstLine="709"/>
        <w:jc w:val="both"/>
        <w:rPr>
          <w:sz w:val="28"/>
          <w:szCs w:val="28"/>
        </w:rPr>
      </w:pPr>
    </w:p>
    <w:p w:rsidR="00DE3CF7" w:rsidRDefault="00DE3CF7" w:rsidP="00C8273D">
      <w:pPr>
        <w:ind w:firstLine="709"/>
        <w:jc w:val="both"/>
        <w:rPr>
          <w:sz w:val="28"/>
          <w:szCs w:val="28"/>
        </w:rPr>
      </w:pPr>
      <w:r>
        <w:rPr>
          <w:sz w:val="28"/>
          <w:szCs w:val="28"/>
        </w:rPr>
        <w:t xml:space="preserve">2.6.1. </w:t>
      </w:r>
      <w:r w:rsidRPr="00C8273D">
        <w:rPr>
          <w:sz w:val="28"/>
          <w:szCs w:val="28"/>
        </w:rPr>
        <w:t>Для предоставления муниципальной услуги заявитель представляет</w:t>
      </w:r>
      <w:r>
        <w:rPr>
          <w:sz w:val="28"/>
          <w:szCs w:val="28"/>
        </w:rPr>
        <w:t xml:space="preserve"> самостоятельно:</w:t>
      </w:r>
    </w:p>
    <w:p w:rsidR="00DE3CF7" w:rsidRPr="00694190" w:rsidRDefault="00DE3CF7" w:rsidP="00694190">
      <w:pPr>
        <w:ind w:firstLine="709"/>
        <w:jc w:val="both"/>
        <w:rPr>
          <w:sz w:val="28"/>
          <w:szCs w:val="28"/>
          <w:lang w:eastAsia="en-US"/>
        </w:rPr>
      </w:pPr>
      <w:bookmarkStart w:id="3" w:name="sub_2243"/>
      <w:r w:rsidRPr="00694190">
        <w:rPr>
          <w:sz w:val="28"/>
          <w:szCs w:val="28"/>
        </w:rPr>
        <w:t xml:space="preserve">1)заявление </w:t>
      </w:r>
      <w:r w:rsidRPr="00694190">
        <w:rPr>
          <w:sz w:val="28"/>
          <w:szCs w:val="28"/>
          <w:lang w:eastAsia="en-US"/>
        </w:rPr>
        <w:t xml:space="preserve">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w:t>
      </w:r>
      <w:r w:rsidRPr="00694190">
        <w:rPr>
          <w:sz w:val="28"/>
          <w:szCs w:val="28"/>
        </w:rPr>
        <w:t xml:space="preserve">, которое оформляется по форме согласно </w:t>
      </w:r>
      <w:hyperlink w:anchor="sub_10000" w:history="1">
        <w:r w:rsidRPr="00694190">
          <w:rPr>
            <w:rStyle w:val="a7"/>
            <w:color w:val="auto"/>
            <w:sz w:val="28"/>
            <w:szCs w:val="28"/>
          </w:rPr>
          <w:t>приложению N 2</w:t>
        </w:r>
      </w:hyperlink>
      <w:r w:rsidRPr="00694190">
        <w:rPr>
          <w:sz w:val="28"/>
          <w:szCs w:val="28"/>
        </w:rPr>
        <w:t xml:space="preserve"> к настоящему Административному регламенту и которое содержит следующую информацию:</w:t>
      </w:r>
    </w:p>
    <w:p w:rsidR="00DE3CF7" w:rsidRPr="00694190" w:rsidRDefault="00DE3CF7" w:rsidP="00694190">
      <w:pPr>
        <w:autoSpaceDE w:val="0"/>
        <w:autoSpaceDN w:val="0"/>
        <w:adjustRightInd w:val="0"/>
        <w:ind w:firstLine="720"/>
        <w:jc w:val="both"/>
        <w:rPr>
          <w:sz w:val="28"/>
          <w:szCs w:val="28"/>
          <w:lang w:eastAsia="en-US"/>
        </w:rPr>
      </w:pPr>
      <w:bookmarkStart w:id="4" w:name="sub_392921"/>
      <w:r>
        <w:rPr>
          <w:sz w:val="28"/>
          <w:szCs w:val="28"/>
          <w:lang w:eastAsia="en-US"/>
        </w:rPr>
        <w:t>-</w:t>
      </w:r>
      <w:r w:rsidRPr="00694190">
        <w:rPr>
          <w:sz w:val="28"/>
          <w:szCs w:val="28"/>
          <w:lang w:eastAsia="en-US"/>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DE3CF7" w:rsidRPr="00694190" w:rsidRDefault="00DE3CF7" w:rsidP="00694190">
      <w:pPr>
        <w:autoSpaceDE w:val="0"/>
        <w:autoSpaceDN w:val="0"/>
        <w:adjustRightInd w:val="0"/>
        <w:ind w:firstLine="720"/>
        <w:jc w:val="both"/>
        <w:rPr>
          <w:sz w:val="28"/>
          <w:szCs w:val="28"/>
          <w:lang w:eastAsia="en-US"/>
        </w:rPr>
      </w:pPr>
      <w:bookmarkStart w:id="5" w:name="sub_392922"/>
      <w:bookmarkEnd w:id="4"/>
      <w:r>
        <w:rPr>
          <w:sz w:val="28"/>
          <w:szCs w:val="28"/>
          <w:lang w:eastAsia="en-US"/>
        </w:rPr>
        <w:t>-</w:t>
      </w:r>
      <w:r w:rsidRPr="00694190">
        <w:rPr>
          <w:sz w:val="28"/>
          <w:szCs w:val="28"/>
          <w:lang w:eastAsia="en-US"/>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E3CF7" w:rsidRPr="00694190" w:rsidRDefault="00DE3CF7" w:rsidP="00694190">
      <w:pPr>
        <w:autoSpaceDE w:val="0"/>
        <w:autoSpaceDN w:val="0"/>
        <w:adjustRightInd w:val="0"/>
        <w:ind w:firstLine="720"/>
        <w:jc w:val="both"/>
        <w:rPr>
          <w:sz w:val="28"/>
          <w:szCs w:val="28"/>
          <w:lang w:eastAsia="en-US"/>
        </w:rPr>
      </w:pPr>
      <w:bookmarkStart w:id="6" w:name="sub_392923"/>
      <w:bookmarkEnd w:id="5"/>
      <w:r>
        <w:rPr>
          <w:sz w:val="28"/>
          <w:szCs w:val="28"/>
          <w:lang w:eastAsia="en-US"/>
        </w:rPr>
        <w:t>-</w:t>
      </w:r>
      <w:r w:rsidRPr="00694190">
        <w:rPr>
          <w:sz w:val="28"/>
          <w:szCs w:val="28"/>
          <w:lang w:eastAsia="en-US"/>
        </w:rPr>
        <w:t xml:space="preserve"> кадастровый номер земельного участка или кадастровые номера земельных участков, перераспределение которых планируется осуществить;</w:t>
      </w:r>
    </w:p>
    <w:p w:rsidR="00DE3CF7" w:rsidRPr="00694190" w:rsidRDefault="00DE3CF7" w:rsidP="00694190">
      <w:pPr>
        <w:autoSpaceDE w:val="0"/>
        <w:autoSpaceDN w:val="0"/>
        <w:adjustRightInd w:val="0"/>
        <w:ind w:firstLine="720"/>
        <w:jc w:val="both"/>
        <w:rPr>
          <w:sz w:val="28"/>
          <w:szCs w:val="28"/>
          <w:lang w:eastAsia="en-US"/>
        </w:rPr>
      </w:pPr>
      <w:bookmarkStart w:id="7" w:name="sub_392924"/>
      <w:bookmarkEnd w:id="6"/>
      <w:r>
        <w:rPr>
          <w:sz w:val="28"/>
          <w:szCs w:val="28"/>
          <w:lang w:eastAsia="en-US"/>
        </w:rPr>
        <w:t>-</w:t>
      </w:r>
      <w:r w:rsidRPr="00694190">
        <w:rPr>
          <w:sz w:val="28"/>
          <w:szCs w:val="28"/>
          <w:lang w:eastAsia="en-US"/>
        </w:rPr>
        <w:t xml:space="preserve">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E3CF7" w:rsidRDefault="00DE3CF7" w:rsidP="00694190">
      <w:pPr>
        <w:autoSpaceDE w:val="0"/>
        <w:autoSpaceDN w:val="0"/>
        <w:adjustRightInd w:val="0"/>
        <w:ind w:firstLine="720"/>
        <w:jc w:val="both"/>
        <w:rPr>
          <w:sz w:val="28"/>
          <w:szCs w:val="28"/>
          <w:lang w:eastAsia="en-US"/>
        </w:rPr>
      </w:pPr>
      <w:bookmarkStart w:id="8" w:name="sub_392925"/>
      <w:bookmarkEnd w:id="7"/>
      <w:r>
        <w:rPr>
          <w:sz w:val="28"/>
          <w:szCs w:val="28"/>
          <w:lang w:eastAsia="en-US"/>
        </w:rPr>
        <w:lastRenderedPageBreak/>
        <w:t>-</w:t>
      </w:r>
      <w:r w:rsidRPr="00694190">
        <w:rPr>
          <w:sz w:val="28"/>
          <w:szCs w:val="28"/>
          <w:lang w:eastAsia="en-US"/>
        </w:rPr>
        <w:t xml:space="preserve"> почтовый адрес и (или) адрес электронной почты для связи с заявителем</w:t>
      </w:r>
      <w:r>
        <w:rPr>
          <w:sz w:val="28"/>
          <w:szCs w:val="28"/>
          <w:lang w:eastAsia="en-US"/>
        </w:rPr>
        <w:t>;</w:t>
      </w:r>
    </w:p>
    <w:p w:rsidR="00DE3CF7" w:rsidRPr="00711ED8" w:rsidRDefault="00DE3CF7" w:rsidP="00694190">
      <w:pPr>
        <w:autoSpaceDE w:val="0"/>
        <w:autoSpaceDN w:val="0"/>
        <w:adjustRightInd w:val="0"/>
        <w:ind w:firstLine="720"/>
        <w:jc w:val="both"/>
        <w:rPr>
          <w:sz w:val="28"/>
          <w:szCs w:val="28"/>
          <w:lang w:eastAsia="en-US"/>
        </w:rPr>
      </w:pPr>
      <w:r w:rsidRPr="00711ED8">
        <w:rPr>
          <w:sz w:val="28"/>
          <w:szCs w:val="28"/>
          <w:lang w:eastAsia="en-US"/>
        </w:rPr>
        <w:t xml:space="preserve">2) </w:t>
      </w:r>
      <w:r w:rsidRPr="00711ED8">
        <w:rPr>
          <w:sz w:val="28"/>
          <w:szCs w:val="28"/>
        </w:rPr>
        <w:t>документ, удостоверяющий личность заявителя;</w:t>
      </w:r>
    </w:p>
    <w:p w:rsidR="00DE3CF7" w:rsidRDefault="00DE3CF7" w:rsidP="00694190">
      <w:pPr>
        <w:autoSpaceDE w:val="0"/>
        <w:autoSpaceDN w:val="0"/>
        <w:adjustRightInd w:val="0"/>
        <w:ind w:firstLine="720"/>
        <w:jc w:val="both"/>
        <w:rPr>
          <w:sz w:val="28"/>
          <w:szCs w:val="28"/>
          <w:lang w:eastAsia="en-US"/>
        </w:rPr>
      </w:pPr>
      <w:bookmarkStart w:id="9" w:name="sub_392931"/>
      <w:r>
        <w:rPr>
          <w:sz w:val="28"/>
          <w:szCs w:val="28"/>
          <w:lang w:eastAsia="en-US"/>
        </w:rPr>
        <w:t>3</w:t>
      </w:r>
      <w:r w:rsidRPr="00694190">
        <w:rPr>
          <w:sz w:val="28"/>
          <w:szCs w:val="28"/>
          <w:lang w:eastAsia="en-US"/>
        </w:rPr>
        <w:t xml:space="preserve">)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Pr>
          <w:sz w:val="28"/>
          <w:szCs w:val="28"/>
          <w:lang w:eastAsia="en-US"/>
        </w:rPr>
        <w:t>недвижимости</w:t>
      </w:r>
      <w:r w:rsidRPr="00694190">
        <w:rPr>
          <w:sz w:val="28"/>
          <w:szCs w:val="28"/>
          <w:lang w:eastAsia="en-US"/>
        </w:rPr>
        <w:t>;</w:t>
      </w:r>
    </w:p>
    <w:p w:rsidR="00DE3CF7" w:rsidRPr="00694190" w:rsidRDefault="00DE3CF7" w:rsidP="00AF70C3">
      <w:pPr>
        <w:autoSpaceDE w:val="0"/>
        <w:autoSpaceDN w:val="0"/>
        <w:adjustRightInd w:val="0"/>
        <w:ind w:firstLine="720"/>
        <w:jc w:val="both"/>
        <w:rPr>
          <w:sz w:val="28"/>
          <w:szCs w:val="28"/>
          <w:lang w:eastAsia="en-US"/>
        </w:rPr>
      </w:pPr>
      <w:r w:rsidRPr="00AF70C3">
        <w:rPr>
          <w:sz w:val="28"/>
          <w:szCs w:val="28"/>
          <w:lang w:eastAsia="en-US"/>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E3CF7" w:rsidRPr="00694190" w:rsidRDefault="00DE3CF7" w:rsidP="00711ED8">
      <w:pPr>
        <w:autoSpaceDE w:val="0"/>
        <w:autoSpaceDN w:val="0"/>
        <w:adjustRightInd w:val="0"/>
        <w:ind w:firstLine="720"/>
        <w:jc w:val="both"/>
        <w:rPr>
          <w:sz w:val="28"/>
          <w:szCs w:val="28"/>
          <w:lang w:eastAsia="en-US"/>
        </w:rPr>
      </w:pPr>
      <w:bookmarkStart w:id="10" w:name="sub_392933"/>
      <w:bookmarkEnd w:id="9"/>
      <w:r>
        <w:rPr>
          <w:sz w:val="28"/>
          <w:szCs w:val="28"/>
          <w:lang w:eastAsia="en-US"/>
        </w:rPr>
        <w:t>5</w:t>
      </w:r>
      <w:r w:rsidRPr="00694190">
        <w:rPr>
          <w:sz w:val="28"/>
          <w:szCs w:val="28"/>
          <w:lang w:eastAsia="en-US"/>
        </w:rPr>
        <w:t>) документ, подтверждающий полномочия представителя заявителя,</w:t>
      </w:r>
      <w:bookmarkEnd w:id="10"/>
      <w:r>
        <w:rPr>
          <w:sz w:val="28"/>
          <w:szCs w:val="28"/>
          <w:lang w:eastAsia="en-US"/>
        </w:rPr>
        <w:t xml:space="preserve"> </w:t>
      </w:r>
      <w:r w:rsidRPr="00694190">
        <w:rPr>
          <w:sz w:val="28"/>
          <w:szCs w:val="28"/>
          <w:lang w:eastAsia="en-US"/>
        </w:rPr>
        <w:t>в случае, если с заявлением о предоставлении земельного участка обращается представитель заявителя;</w:t>
      </w:r>
    </w:p>
    <w:p w:rsidR="00DE3CF7" w:rsidRDefault="00DE3CF7" w:rsidP="00AF70C3">
      <w:pPr>
        <w:autoSpaceDE w:val="0"/>
        <w:autoSpaceDN w:val="0"/>
        <w:adjustRightInd w:val="0"/>
        <w:ind w:firstLine="720"/>
        <w:jc w:val="both"/>
        <w:rPr>
          <w:sz w:val="28"/>
          <w:szCs w:val="28"/>
          <w:lang w:eastAsia="en-US"/>
        </w:rPr>
      </w:pPr>
      <w:bookmarkStart w:id="11" w:name="sub_392934"/>
      <w:r>
        <w:rPr>
          <w:sz w:val="28"/>
          <w:szCs w:val="28"/>
          <w:lang w:eastAsia="en-US"/>
        </w:rPr>
        <w:t>6</w:t>
      </w:r>
      <w:r w:rsidRPr="00694190">
        <w:rPr>
          <w:sz w:val="28"/>
          <w:szCs w:val="28"/>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End w:id="8"/>
      <w:bookmarkEnd w:id="11"/>
      <w:r>
        <w:rPr>
          <w:sz w:val="28"/>
          <w:szCs w:val="28"/>
          <w:lang w:eastAsia="en-US"/>
        </w:rPr>
        <w:t>;</w:t>
      </w:r>
    </w:p>
    <w:p w:rsidR="00DE3CF7" w:rsidRPr="00AF70C3" w:rsidRDefault="00DE3CF7" w:rsidP="00AF70C3">
      <w:pPr>
        <w:autoSpaceDE w:val="0"/>
        <w:autoSpaceDN w:val="0"/>
        <w:adjustRightInd w:val="0"/>
        <w:ind w:firstLine="720"/>
        <w:jc w:val="both"/>
        <w:rPr>
          <w:rFonts w:ascii="Arial" w:hAnsi="Arial" w:cs="Arial"/>
          <w:sz w:val="28"/>
          <w:szCs w:val="28"/>
          <w:lang w:eastAsia="en-US"/>
        </w:rPr>
      </w:pPr>
      <w:r>
        <w:rPr>
          <w:sz w:val="28"/>
          <w:szCs w:val="28"/>
        </w:rPr>
        <w:t>7</w:t>
      </w:r>
      <w:r w:rsidRPr="00AF70C3">
        <w:rPr>
          <w:sz w:val="28"/>
          <w:szCs w:val="28"/>
        </w:rPr>
        <w:t>) согласие на заключение соглашения о перераспределении земельных участков (в случае если утверждён проект меже</w:t>
      </w:r>
      <w:r>
        <w:rPr>
          <w:sz w:val="28"/>
          <w:szCs w:val="28"/>
        </w:rPr>
        <w:t>вания территории) (при наличии).</w:t>
      </w:r>
    </w:p>
    <w:p w:rsidR="00DE3CF7" w:rsidRPr="00006D74" w:rsidRDefault="00DE3CF7" w:rsidP="00006D74">
      <w:pPr>
        <w:ind w:firstLine="709"/>
        <w:jc w:val="both"/>
        <w:rPr>
          <w:sz w:val="28"/>
          <w:szCs w:val="28"/>
        </w:rPr>
      </w:pPr>
      <w:r w:rsidRPr="00006D74">
        <w:rPr>
          <w:sz w:val="28"/>
          <w:szCs w:val="28"/>
        </w:rPr>
        <w:t>2.6.6.</w:t>
      </w:r>
      <w:bookmarkEnd w:id="3"/>
      <w:r w:rsidRPr="00006D74">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bookmarkStart w:id="12" w:name="sub_10148"/>
    <w:p w:rsidR="00DE3CF7" w:rsidRPr="00711ED8" w:rsidRDefault="001E5E91" w:rsidP="00711ED8">
      <w:pPr>
        <w:ind w:firstLine="709"/>
        <w:jc w:val="both"/>
        <w:rPr>
          <w:sz w:val="28"/>
          <w:szCs w:val="28"/>
        </w:rPr>
      </w:pPr>
      <w:r w:rsidRPr="00711ED8">
        <w:rPr>
          <w:sz w:val="28"/>
          <w:szCs w:val="28"/>
        </w:rPr>
        <w:fldChar w:fldCharType="begin"/>
      </w:r>
      <w:r w:rsidR="00DE3CF7" w:rsidRPr="00711ED8">
        <w:rPr>
          <w:sz w:val="28"/>
          <w:szCs w:val="28"/>
        </w:rPr>
        <w:instrText>HYPERLINK "garantF1://70282672.1000"</w:instrText>
      </w:r>
      <w:r w:rsidRPr="00711ED8">
        <w:rPr>
          <w:sz w:val="28"/>
          <w:szCs w:val="28"/>
        </w:rPr>
        <w:fldChar w:fldCharType="separate"/>
      </w:r>
      <w:r w:rsidR="00DE3CF7" w:rsidRPr="00711ED8">
        <w:rPr>
          <w:rStyle w:val="a7"/>
          <w:color w:val="auto"/>
          <w:sz w:val="28"/>
          <w:szCs w:val="28"/>
        </w:rPr>
        <w:t>выписка</w:t>
      </w:r>
      <w:r w:rsidRPr="00711ED8">
        <w:rPr>
          <w:sz w:val="28"/>
          <w:szCs w:val="28"/>
        </w:rPr>
        <w:fldChar w:fldCharType="end"/>
      </w:r>
      <w:r w:rsidR="00DE3CF7" w:rsidRPr="00711ED8">
        <w:rPr>
          <w:sz w:val="28"/>
          <w:szCs w:val="28"/>
        </w:rPr>
        <w:t xml:space="preserve"> из Единого государственного реестра </w:t>
      </w:r>
      <w:r w:rsidR="00DE3CF7">
        <w:rPr>
          <w:sz w:val="28"/>
          <w:szCs w:val="28"/>
        </w:rPr>
        <w:t>недвижимости</w:t>
      </w:r>
      <w:r w:rsidR="00DE3CF7" w:rsidRPr="00711ED8">
        <w:rPr>
          <w:sz w:val="28"/>
          <w:szCs w:val="28"/>
        </w:rPr>
        <w:t xml:space="preserve"> на земельный участок;</w:t>
      </w:r>
    </w:p>
    <w:p w:rsidR="00DE3CF7" w:rsidRPr="00711ED8" w:rsidRDefault="001E5E91" w:rsidP="00711ED8">
      <w:pPr>
        <w:ind w:firstLine="709"/>
        <w:jc w:val="both"/>
        <w:rPr>
          <w:sz w:val="28"/>
          <w:szCs w:val="28"/>
        </w:rPr>
      </w:pPr>
      <w:hyperlink r:id="rId11" w:history="1">
        <w:r w:rsidR="00DE3CF7" w:rsidRPr="00711ED8">
          <w:rPr>
            <w:rStyle w:val="a7"/>
            <w:color w:val="auto"/>
            <w:sz w:val="28"/>
            <w:szCs w:val="28"/>
          </w:rPr>
          <w:t>кадастровый паспорт</w:t>
        </w:r>
      </w:hyperlink>
      <w:r w:rsidR="00DE3CF7" w:rsidRPr="00711ED8">
        <w:rPr>
          <w:sz w:val="28"/>
          <w:szCs w:val="28"/>
        </w:rPr>
        <w:t xml:space="preserve"> исходного земельного участка</w:t>
      </w:r>
      <w:r w:rsidR="00DE3CF7">
        <w:rPr>
          <w:sz w:val="28"/>
          <w:szCs w:val="28"/>
        </w:rPr>
        <w:t>.</w:t>
      </w:r>
    </w:p>
    <w:p w:rsidR="00DE3CF7" w:rsidRPr="0036048B" w:rsidRDefault="00DE3CF7" w:rsidP="0036048B">
      <w:pPr>
        <w:ind w:firstLine="709"/>
        <w:jc w:val="both"/>
      </w:pPr>
      <w:r w:rsidRPr="00EA7D1B">
        <w:rPr>
          <w:sz w:val="28"/>
          <w:szCs w:val="28"/>
        </w:rPr>
        <w:t xml:space="preserve">Указанные </w:t>
      </w:r>
      <w:r>
        <w:rPr>
          <w:sz w:val="28"/>
          <w:szCs w:val="28"/>
        </w:rPr>
        <w:t>сведения</w:t>
      </w:r>
      <w:r w:rsidRPr="00EA7D1B">
        <w:rPr>
          <w:sz w:val="28"/>
          <w:szCs w:val="28"/>
        </w:rPr>
        <w:t xml:space="preserve"> запрашиваются </w:t>
      </w:r>
      <w:r>
        <w:rPr>
          <w:sz w:val="28"/>
          <w:szCs w:val="28"/>
        </w:rPr>
        <w:t>администрацией Харьковского сельского поселения Лабинского района</w:t>
      </w:r>
      <w:r w:rsidRPr="00EA7D1B">
        <w:rPr>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t>.</w:t>
      </w:r>
    </w:p>
    <w:bookmarkEnd w:id="12"/>
    <w:p w:rsidR="00DE3CF7" w:rsidRPr="00006D74" w:rsidRDefault="00DE3CF7" w:rsidP="00006D74">
      <w:pPr>
        <w:ind w:firstLine="709"/>
        <w:jc w:val="both"/>
        <w:rPr>
          <w:sz w:val="28"/>
          <w:szCs w:val="28"/>
        </w:rPr>
      </w:pPr>
      <w:r>
        <w:rPr>
          <w:sz w:val="28"/>
          <w:szCs w:val="28"/>
        </w:rPr>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 В случае представления заявителем документов, предусмотренных </w:t>
      </w:r>
      <w:hyperlink r:id="rId12" w:history="1">
        <w:r w:rsidRPr="00006D74">
          <w:rPr>
            <w:rStyle w:val="a7"/>
            <w:color w:val="auto"/>
            <w:sz w:val="28"/>
            <w:szCs w:val="28"/>
          </w:rPr>
          <w:t>пунктами 1 - 7</w:t>
        </w:r>
      </w:hyperlink>
      <w:r w:rsidRPr="00006D74">
        <w:rPr>
          <w:sz w:val="28"/>
          <w:szCs w:val="28"/>
        </w:rPr>
        <w:t xml:space="preserve">, </w:t>
      </w:r>
      <w:hyperlink r:id="rId13" w:history="1">
        <w:r w:rsidRPr="00006D74">
          <w:rPr>
            <w:rStyle w:val="a7"/>
            <w:color w:val="auto"/>
            <w:sz w:val="28"/>
            <w:szCs w:val="28"/>
          </w:rPr>
          <w:t>9</w:t>
        </w:r>
      </w:hyperlink>
      <w:r w:rsidRPr="00006D74">
        <w:rPr>
          <w:sz w:val="28"/>
          <w:szCs w:val="28"/>
        </w:rPr>
        <w:t xml:space="preserve">, </w:t>
      </w:r>
      <w:hyperlink r:id="rId14" w:history="1">
        <w:r w:rsidRPr="00006D74">
          <w:rPr>
            <w:rStyle w:val="a7"/>
            <w:color w:val="auto"/>
            <w:sz w:val="28"/>
            <w:szCs w:val="28"/>
          </w:rPr>
          <w:t>10</w:t>
        </w:r>
      </w:hyperlink>
      <w:r w:rsidRPr="00006D74">
        <w:rPr>
          <w:sz w:val="28"/>
          <w:szCs w:val="28"/>
        </w:rPr>
        <w:t xml:space="preserve">, </w:t>
      </w:r>
      <w:hyperlink r:id="rId15" w:history="1">
        <w:r w:rsidRPr="00006D74">
          <w:rPr>
            <w:rStyle w:val="a7"/>
            <w:color w:val="auto"/>
            <w:sz w:val="28"/>
            <w:szCs w:val="28"/>
          </w:rPr>
          <w:t>14</w:t>
        </w:r>
      </w:hyperlink>
      <w:r w:rsidRPr="00006D74">
        <w:rPr>
          <w:sz w:val="28"/>
          <w:szCs w:val="28"/>
        </w:rPr>
        <w:t xml:space="preserve">, </w:t>
      </w:r>
      <w:hyperlink r:id="rId16" w:history="1">
        <w:r w:rsidRPr="00006D74">
          <w:rPr>
            <w:rStyle w:val="a7"/>
            <w:color w:val="auto"/>
            <w:sz w:val="28"/>
            <w:szCs w:val="28"/>
          </w:rPr>
          <w:t>17</w:t>
        </w:r>
      </w:hyperlink>
      <w:r w:rsidRPr="00006D74">
        <w:rPr>
          <w:sz w:val="28"/>
          <w:szCs w:val="28"/>
        </w:rPr>
        <w:t xml:space="preserve"> и </w:t>
      </w:r>
      <w:hyperlink r:id="rId17" w:history="1">
        <w:r w:rsidRPr="00006D74">
          <w:rPr>
            <w:rStyle w:val="a7"/>
            <w:color w:val="auto"/>
            <w:sz w:val="28"/>
            <w:szCs w:val="28"/>
          </w:rPr>
          <w:t>18 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E3CF7" w:rsidRPr="00006D74" w:rsidRDefault="00DE3CF7" w:rsidP="00006D74">
      <w:pPr>
        <w:ind w:firstLine="709"/>
        <w:jc w:val="both"/>
        <w:rPr>
          <w:sz w:val="28"/>
          <w:szCs w:val="28"/>
        </w:rPr>
      </w:pPr>
      <w:bookmarkStart w:id="13" w:name="sub_1015"/>
      <w:r>
        <w:rPr>
          <w:sz w:val="28"/>
          <w:szCs w:val="28"/>
        </w:rPr>
        <w:t xml:space="preserve">2.6.7. </w:t>
      </w:r>
      <w:r w:rsidRPr="00006D74">
        <w:rPr>
          <w:sz w:val="28"/>
          <w:szCs w:val="28"/>
        </w:rPr>
        <w:t>От заявителя запрещается требовать:</w:t>
      </w:r>
    </w:p>
    <w:bookmarkEnd w:id="13"/>
    <w:p w:rsidR="00DE3CF7" w:rsidRPr="00006D74" w:rsidRDefault="00DE3CF7" w:rsidP="00006D74">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E3CF7" w:rsidRPr="00006D74" w:rsidRDefault="00DE3CF7" w:rsidP="00006D74">
      <w:pPr>
        <w:ind w:firstLine="709"/>
        <w:jc w:val="both"/>
        <w:rPr>
          <w:sz w:val="28"/>
          <w:szCs w:val="28"/>
        </w:rPr>
      </w:pPr>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sz w:val="28"/>
          <w:szCs w:val="28"/>
        </w:rPr>
        <w:t>Харьковского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Pr>
          <w:sz w:val="28"/>
          <w:szCs w:val="28"/>
        </w:rPr>
        <w:t>Харьковского сельского поселения Лабинского района</w:t>
      </w:r>
      <w:r w:rsidRPr="00006D74">
        <w:rPr>
          <w:sz w:val="28"/>
          <w:szCs w:val="28"/>
        </w:rPr>
        <w:t xml:space="preserve"> и (или) подведомственным </w:t>
      </w:r>
      <w:r w:rsidRPr="00006D74">
        <w:rPr>
          <w:sz w:val="28"/>
          <w:szCs w:val="28"/>
        </w:rPr>
        <w:lastRenderedPageBreak/>
        <w:t xml:space="preserve">государственным органам и органам местного самоуправления </w:t>
      </w:r>
      <w:r>
        <w:rPr>
          <w:sz w:val="28"/>
          <w:szCs w:val="28"/>
        </w:rPr>
        <w:t>Харьковского сельского поселения Лабинского района</w:t>
      </w:r>
      <w:r w:rsidRPr="00006D74">
        <w:rPr>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18" w:history="1">
        <w:r w:rsidRPr="00006D74">
          <w:rPr>
            <w:rStyle w:val="a7"/>
            <w:color w:val="auto"/>
            <w:sz w:val="28"/>
            <w:szCs w:val="28"/>
          </w:rPr>
          <w:t>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w:t>
      </w:r>
    </w:p>
    <w:p w:rsidR="00DE3CF7" w:rsidRPr="006A2720" w:rsidRDefault="00DE3CF7" w:rsidP="00006D74">
      <w:pPr>
        <w:tabs>
          <w:tab w:val="left" w:pos="0"/>
          <w:tab w:val="left" w:pos="1701"/>
        </w:tabs>
        <w:ind w:firstLine="709"/>
        <w:jc w:val="both"/>
        <w:rPr>
          <w:color w:val="000000"/>
          <w:sz w:val="28"/>
          <w:szCs w:val="28"/>
        </w:rPr>
      </w:pPr>
      <w:r w:rsidRPr="006A2720">
        <w:rPr>
          <w:color w:val="000000"/>
          <w:sz w:val="28"/>
          <w:szCs w:val="28"/>
        </w:rPr>
        <w:t>2.</w:t>
      </w:r>
      <w:r>
        <w:rPr>
          <w:color w:val="000000"/>
          <w:sz w:val="28"/>
          <w:szCs w:val="28"/>
        </w:rPr>
        <w:t>7</w:t>
      </w:r>
      <w:r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DE3CF7" w:rsidRDefault="00DE3CF7" w:rsidP="00C76EDA">
      <w:pPr>
        <w:pStyle w:val="ConsPlusNormal"/>
        <w:ind w:firstLine="709"/>
        <w:jc w:val="both"/>
        <w:rPr>
          <w:rFonts w:ascii="Times New Roman" w:hAnsi="Times New Roman"/>
          <w:sz w:val="28"/>
          <w:szCs w:val="28"/>
        </w:rPr>
      </w:pPr>
      <w:r w:rsidRPr="00EB57AB">
        <w:rPr>
          <w:rFonts w:ascii="Times New Roman" w:hAnsi="Times New Roman"/>
          <w:sz w:val="28"/>
          <w:szCs w:val="28"/>
        </w:rPr>
        <w:t>2.</w:t>
      </w:r>
      <w:r>
        <w:rPr>
          <w:rFonts w:ascii="Times New Roman" w:hAnsi="Times New Roman"/>
          <w:sz w:val="28"/>
          <w:szCs w:val="28"/>
        </w:rPr>
        <w:t>7</w:t>
      </w:r>
      <w:r w:rsidRPr="00EB57AB">
        <w:rPr>
          <w:rFonts w:ascii="Times New Roman" w:hAnsi="Times New Roman"/>
          <w:sz w:val="28"/>
          <w:szCs w:val="28"/>
        </w:rPr>
        <w:t>.1.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повреждений, не позволяющих однозначно истолковать их содержание, отсутствие обратного адреса, отсутствие подписи</w:t>
      </w:r>
      <w:r>
        <w:rPr>
          <w:rFonts w:ascii="Times New Roman" w:hAnsi="Times New Roman"/>
          <w:sz w:val="28"/>
          <w:szCs w:val="28"/>
        </w:rPr>
        <w:t>;</w:t>
      </w:r>
    </w:p>
    <w:p w:rsidR="00DE3CF7" w:rsidRPr="00EB57AB" w:rsidRDefault="00DE3CF7" w:rsidP="00244AB9">
      <w:pPr>
        <w:pStyle w:val="ConsPlusNormal"/>
        <w:ind w:firstLine="709"/>
        <w:jc w:val="both"/>
        <w:rPr>
          <w:rFonts w:ascii="Times New Roman" w:hAnsi="Times New Roman"/>
          <w:sz w:val="28"/>
          <w:szCs w:val="28"/>
        </w:rPr>
      </w:pPr>
      <w:r w:rsidRPr="00CB375D">
        <w:rPr>
          <w:rFonts w:ascii="Times New Roman" w:hAnsi="Times New Roman"/>
          <w:sz w:val="28"/>
          <w:szCs w:val="28"/>
        </w:rPr>
        <w:t xml:space="preserve">несоблюдение установленных условий признания действительности усиленной квалифицированной подписи согласно </w:t>
      </w:r>
      <w:hyperlink r:id="rId19" w:history="1">
        <w:r w:rsidRPr="00CB375D">
          <w:rPr>
            <w:rFonts w:ascii="Times New Roman" w:hAnsi="Times New Roman"/>
            <w:sz w:val="28"/>
            <w:szCs w:val="28"/>
          </w:rPr>
          <w:t>пункту 9</w:t>
        </w:r>
      </w:hyperlink>
      <w:r w:rsidRPr="00CB375D">
        <w:rPr>
          <w:rFonts w:ascii="Times New Roman" w:hAnsi="Times New Roman"/>
          <w:sz w:val="28"/>
          <w:szCs w:val="28"/>
        </w:rPr>
        <w:t xml:space="preserve"> постановления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E3CF7" w:rsidRDefault="00DE3CF7" w:rsidP="00C76EDA">
      <w:pPr>
        <w:pStyle w:val="ConsPlusNormal"/>
        <w:ind w:firstLine="709"/>
        <w:jc w:val="both"/>
        <w:rPr>
          <w:rFonts w:ascii="Times New Roman" w:hAnsi="Times New Roman"/>
          <w:sz w:val="28"/>
          <w:szCs w:val="28"/>
        </w:rPr>
      </w:pPr>
    </w:p>
    <w:p w:rsidR="00DE3CF7" w:rsidRPr="009E2D2F" w:rsidRDefault="00DE3CF7" w:rsidP="00C76EDA">
      <w:pPr>
        <w:pStyle w:val="ConsPlusNormal"/>
        <w:ind w:firstLine="709"/>
        <w:jc w:val="both"/>
        <w:rPr>
          <w:rFonts w:ascii="Times New Roman" w:hAnsi="Times New Roman"/>
          <w:spacing w:val="-2"/>
          <w:sz w:val="28"/>
          <w:szCs w:val="28"/>
        </w:rPr>
      </w:pPr>
      <w:r>
        <w:rPr>
          <w:rFonts w:ascii="Times New Roman" w:hAnsi="Times New Roman"/>
          <w:sz w:val="28"/>
          <w:szCs w:val="28"/>
        </w:rPr>
        <w:t xml:space="preserve">2.7.2.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DE3CF7" w:rsidRPr="0028621A" w:rsidRDefault="00DE3CF7" w:rsidP="00DA552F">
      <w:pPr>
        <w:autoSpaceDE w:val="0"/>
        <w:autoSpaceDN w:val="0"/>
        <w:adjustRightInd w:val="0"/>
        <w:ind w:firstLine="709"/>
        <w:jc w:val="both"/>
        <w:rPr>
          <w:sz w:val="28"/>
          <w:szCs w:val="28"/>
        </w:rPr>
      </w:pPr>
      <w:r>
        <w:rPr>
          <w:sz w:val="28"/>
          <w:szCs w:val="28"/>
        </w:rPr>
        <w:t>2.7.2.1.</w:t>
      </w:r>
      <w:r w:rsidRPr="0028621A">
        <w:rPr>
          <w:sz w:val="28"/>
          <w:szCs w:val="28"/>
        </w:rPr>
        <w:t>В случае отказа в приеме документов, заявление с приложениями возвращаются заявителю.</w:t>
      </w:r>
    </w:p>
    <w:p w:rsidR="00DE3CF7" w:rsidRPr="00B56BD8" w:rsidRDefault="00DE3CF7" w:rsidP="00DA552F">
      <w:pPr>
        <w:autoSpaceDE w:val="0"/>
        <w:autoSpaceDN w:val="0"/>
        <w:adjustRightInd w:val="0"/>
        <w:ind w:firstLine="709"/>
        <w:jc w:val="both"/>
        <w:rPr>
          <w:sz w:val="28"/>
          <w:szCs w:val="28"/>
        </w:rPr>
      </w:pPr>
      <w:r>
        <w:rPr>
          <w:sz w:val="28"/>
          <w:szCs w:val="28"/>
        </w:rPr>
        <w:t>2.7.3.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 МФЦ</w:t>
      </w:r>
      <w:r w:rsidRPr="00B56BD8">
        <w:rPr>
          <w:sz w:val="28"/>
          <w:szCs w:val="28"/>
        </w:rPr>
        <w:t>.</w:t>
      </w:r>
    </w:p>
    <w:p w:rsidR="00DE3CF7" w:rsidRPr="00DA552F" w:rsidRDefault="00DE3CF7" w:rsidP="00DA552F">
      <w:pPr>
        <w:pStyle w:val="4"/>
        <w:tabs>
          <w:tab w:val="left" w:pos="0"/>
        </w:tabs>
        <w:spacing w:after="0" w:line="240" w:lineRule="auto"/>
        <w:ind w:firstLine="709"/>
        <w:contextualSpacing/>
        <w:jc w:val="both"/>
        <w:rPr>
          <w:rFonts w:ascii="Times New Roman" w:hAnsi="Times New Roman"/>
          <w:sz w:val="28"/>
          <w:szCs w:val="28"/>
          <w:shd w:val="clear" w:color="auto" w:fill="auto"/>
        </w:rPr>
      </w:pPr>
      <w:r w:rsidRPr="00DA552F">
        <w:rPr>
          <w:rFonts w:ascii="Times New Roman" w:hAnsi="Times New Roman"/>
          <w:sz w:val="28"/>
          <w:szCs w:val="28"/>
          <w:shd w:val="clear" w:color="auto" w:fill="auto"/>
        </w:rPr>
        <w:t>2.</w:t>
      </w:r>
      <w:r>
        <w:rPr>
          <w:rFonts w:ascii="Times New Roman" w:hAnsi="Times New Roman"/>
          <w:sz w:val="28"/>
          <w:szCs w:val="28"/>
          <w:shd w:val="clear" w:color="auto" w:fill="auto"/>
        </w:rPr>
        <w:t>7</w:t>
      </w:r>
      <w:r w:rsidRPr="00DA552F">
        <w:rPr>
          <w:rFonts w:ascii="Times New Roman" w:hAnsi="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DE3CF7" w:rsidRPr="00B56BD8" w:rsidRDefault="00DE3CF7" w:rsidP="00DA552F">
      <w:pPr>
        <w:spacing w:line="308" w:lineRule="exact"/>
        <w:ind w:firstLine="709"/>
        <w:jc w:val="both"/>
        <w:rPr>
          <w:sz w:val="28"/>
          <w:szCs w:val="28"/>
        </w:rPr>
      </w:pPr>
      <w:r w:rsidRPr="00B56BD8">
        <w:rPr>
          <w:sz w:val="28"/>
          <w:szCs w:val="28"/>
        </w:rPr>
        <w:t>2.</w:t>
      </w:r>
      <w:r>
        <w:rPr>
          <w:sz w:val="28"/>
          <w:szCs w:val="28"/>
        </w:rPr>
        <w:t>7</w:t>
      </w:r>
      <w:r w:rsidRPr="00B56BD8">
        <w:rPr>
          <w:sz w:val="28"/>
          <w:szCs w:val="28"/>
        </w:rPr>
        <w:t>.5. Исчерпывающий перечень оснований для возврата заявления.</w:t>
      </w:r>
    </w:p>
    <w:p w:rsidR="00DE3CF7" w:rsidRDefault="00DE3CF7" w:rsidP="00CB5D4B">
      <w:pPr>
        <w:spacing w:line="308" w:lineRule="exact"/>
        <w:ind w:firstLine="709"/>
        <w:jc w:val="both"/>
        <w:rPr>
          <w:sz w:val="28"/>
          <w:szCs w:val="28"/>
        </w:rPr>
      </w:pPr>
      <w:r>
        <w:rPr>
          <w:sz w:val="28"/>
          <w:szCs w:val="28"/>
        </w:rPr>
        <w:t>2.7.5.1.</w:t>
      </w:r>
      <w:r w:rsidRPr="00B56BD8">
        <w:rPr>
          <w:sz w:val="28"/>
          <w:szCs w:val="28"/>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Pr="00B56BD8">
        <w:rPr>
          <w:sz w:val="28"/>
          <w:szCs w:val="28"/>
        </w:rPr>
        <w:t>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 запрещается требовать от заявителя, с указанием причины возврата заявления.</w:t>
      </w:r>
    </w:p>
    <w:p w:rsidR="00DE3CF7" w:rsidRPr="00CB5D4B" w:rsidRDefault="00DE3CF7" w:rsidP="00C76EDA">
      <w:pPr>
        <w:pStyle w:val="4"/>
        <w:tabs>
          <w:tab w:val="left" w:pos="0"/>
        </w:tabs>
        <w:spacing w:after="0" w:line="240" w:lineRule="auto"/>
        <w:ind w:firstLine="709"/>
        <w:contextualSpacing/>
        <w:jc w:val="both"/>
        <w:rPr>
          <w:rFonts w:ascii="Times New Roman" w:hAnsi="Times New Roman"/>
          <w:sz w:val="28"/>
          <w:szCs w:val="28"/>
          <w:shd w:val="clear" w:color="auto" w:fill="auto"/>
        </w:rPr>
      </w:pPr>
      <w:r w:rsidRPr="00413752">
        <w:rPr>
          <w:rFonts w:ascii="Times New Roman" w:hAnsi="Times New Roman"/>
          <w:sz w:val="28"/>
          <w:szCs w:val="28"/>
          <w:shd w:val="clear" w:color="auto" w:fill="auto"/>
        </w:rPr>
        <w:t>2.</w:t>
      </w:r>
      <w:r>
        <w:rPr>
          <w:rFonts w:ascii="Times New Roman" w:hAnsi="Times New Roman"/>
          <w:sz w:val="28"/>
          <w:szCs w:val="28"/>
          <w:shd w:val="clear" w:color="auto" w:fill="auto"/>
        </w:rPr>
        <w:t>8</w:t>
      </w:r>
      <w:r w:rsidRPr="00413752">
        <w:rPr>
          <w:rFonts w:ascii="Times New Roman" w:hAnsi="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DE3CF7" w:rsidRPr="00413752" w:rsidRDefault="00DE3CF7" w:rsidP="00C76EDA">
      <w:pPr>
        <w:pStyle w:val="ConsPlusNormal"/>
        <w:ind w:firstLine="709"/>
        <w:jc w:val="both"/>
        <w:rPr>
          <w:rFonts w:ascii="Times New Roman" w:hAnsi="Times New Roman"/>
          <w:sz w:val="28"/>
          <w:szCs w:val="28"/>
        </w:rPr>
      </w:pPr>
      <w:r w:rsidRPr="00413752">
        <w:rPr>
          <w:rFonts w:ascii="Times New Roman" w:hAnsi="Times New Roman"/>
          <w:sz w:val="28"/>
          <w:szCs w:val="28"/>
        </w:rPr>
        <w:t>2.</w:t>
      </w:r>
      <w:r>
        <w:rPr>
          <w:rFonts w:ascii="Times New Roman" w:hAnsi="Times New Roman"/>
          <w:sz w:val="28"/>
          <w:szCs w:val="28"/>
        </w:rPr>
        <w:t>8</w:t>
      </w:r>
      <w:r w:rsidRPr="00413752">
        <w:rPr>
          <w:rFonts w:ascii="Times New Roman" w:hAnsi="Times New Roman"/>
          <w:sz w:val="28"/>
          <w:szCs w:val="28"/>
        </w:rPr>
        <w:t>.1.Основания для приостановления муниципальной услуги отсутствуют.</w:t>
      </w:r>
    </w:p>
    <w:p w:rsidR="00DE3CF7" w:rsidRDefault="00DE3CF7" w:rsidP="0036048B">
      <w:pPr>
        <w:ind w:firstLine="709"/>
        <w:jc w:val="both"/>
        <w:rPr>
          <w:color w:val="000000"/>
          <w:sz w:val="28"/>
          <w:szCs w:val="28"/>
        </w:rPr>
      </w:pPr>
      <w:r w:rsidRPr="0036048B">
        <w:rPr>
          <w:color w:val="000000"/>
          <w:sz w:val="28"/>
          <w:szCs w:val="28"/>
        </w:rPr>
        <w:t>2.8.2.Основани</w:t>
      </w:r>
      <w:r>
        <w:rPr>
          <w:color w:val="000000"/>
          <w:sz w:val="28"/>
          <w:szCs w:val="28"/>
        </w:rPr>
        <w:t>ем</w:t>
      </w:r>
      <w:r w:rsidRPr="0036048B">
        <w:rPr>
          <w:color w:val="000000"/>
          <w:sz w:val="28"/>
          <w:szCs w:val="28"/>
        </w:rPr>
        <w:t xml:space="preserve"> для отказа в предоставлении муниципальной услуги</w:t>
      </w:r>
      <w:r>
        <w:rPr>
          <w:color w:val="000000"/>
          <w:sz w:val="28"/>
          <w:szCs w:val="28"/>
        </w:rPr>
        <w:t>:</w:t>
      </w:r>
    </w:p>
    <w:p w:rsidR="00DE3CF7" w:rsidRPr="00AF70C3" w:rsidRDefault="00DE3CF7" w:rsidP="00AF70C3">
      <w:pPr>
        <w:autoSpaceDE w:val="0"/>
        <w:autoSpaceDN w:val="0"/>
        <w:adjustRightInd w:val="0"/>
        <w:ind w:firstLine="720"/>
        <w:jc w:val="both"/>
        <w:rPr>
          <w:sz w:val="28"/>
          <w:szCs w:val="28"/>
          <w:lang w:eastAsia="en-US"/>
        </w:rPr>
      </w:pPr>
      <w:bookmarkStart w:id="14" w:name="sub_392991"/>
      <w:r w:rsidRPr="00AF70C3">
        <w:rPr>
          <w:sz w:val="28"/>
          <w:szCs w:val="28"/>
          <w:lang w:eastAsia="en-US"/>
        </w:rPr>
        <w:lastRenderedPageBreak/>
        <w:t xml:space="preserve">1) заявление о перераспределении земельных участков подано в случаях, не предусмотренных </w:t>
      </w:r>
      <w:hyperlink w:anchor="sub_39281" w:history="1">
        <w:r w:rsidRPr="00BD5FAB">
          <w:rPr>
            <w:sz w:val="28"/>
            <w:szCs w:val="28"/>
            <w:lang w:eastAsia="en-US"/>
          </w:rPr>
          <w:t>пунктом 1 статьи 39.28</w:t>
        </w:r>
      </w:hyperlink>
      <w:r w:rsidRPr="00BD5FAB">
        <w:rPr>
          <w:sz w:val="28"/>
          <w:szCs w:val="28"/>
          <w:lang w:eastAsia="en-US"/>
        </w:rPr>
        <w:t>Земельного</w:t>
      </w:r>
      <w:r w:rsidRPr="00AF70C3">
        <w:rPr>
          <w:sz w:val="28"/>
          <w:szCs w:val="28"/>
          <w:lang w:eastAsia="en-US"/>
        </w:rPr>
        <w:t xml:space="preserve"> Кодекса</w:t>
      </w:r>
      <w:r w:rsidRPr="00BD5FAB">
        <w:rPr>
          <w:sz w:val="28"/>
          <w:szCs w:val="28"/>
          <w:lang w:eastAsia="en-US"/>
        </w:rPr>
        <w:t xml:space="preserve"> Российской</w:t>
      </w:r>
      <w:r w:rsidRPr="00AF70C3">
        <w:rPr>
          <w:sz w:val="28"/>
          <w:szCs w:val="28"/>
          <w:lang w:eastAsia="en-US"/>
        </w:rPr>
        <w:t>;</w:t>
      </w:r>
    </w:p>
    <w:p w:rsidR="00DE3CF7" w:rsidRPr="00AF70C3" w:rsidRDefault="00DE3CF7" w:rsidP="00BD5FAB">
      <w:pPr>
        <w:ind w:firstLine="709"/>
        <w:jc w:val="both"/>
        <w:rPr>
          <w:sz w:val="28"/>
          <w:szCs w:val="28"/>
        </w:rPr>
      </w:pPr>
      <w:bookmarkStart w:id="15" w:name="sub_392992"/>
      <w:bookmarkEnd w:id="14"/>
      <w:r w:rsidRPr="00AF70C3">
        <w:rPr>
          <w:sz w:val="28"/>
          <w:szCs w:val="28"/>
          <w:lang w:eastAsia="en-US"/>
        </w:rPr>
        <w:t xml:space="preserve">2) не представлено в письменной форме согласие лиц, </w:t>
      </w:r>
      <w:r w:rsidRPr="00BD5FAB">
        <w:rPr>
          <w:sz w:val="28"/>
          <w:szCs w:val="28"/>
        </w:rPr>
        <w:t>не представлено в письменной форме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если земельные участки, которые предлагается перераспределить, обременены правами указанных лиц;</w:t>
      </w:r>
    </w:p>
    <w:p w:rsidR="00DE3CF7" w:rsidRPr="00AF70C3" w:rsidRDefault="00DE3CF7" w:rsidP="00AF70C3">
      <w:pPr>
        <w:autoSpaceDE w:val="0"/>
        <w:autoSpaceDN w:val="0"/>
        <w:adjustRightInd w:val="0"/>
        <w:ind w:firstLine="720"/>
        <w:jc w:val="both"/>
        <w:rPr>
          <w:sz w:val="28"/>
          <w:szCs w:val="28"/>
          <w:lang w:eastAsia="en-US"/>
        </w:rPr>
      </w:pPr>
      <w:bookmarkStart w:id="16" w:name="sub_392993"/>
      <w:bookmarkEnd w:id="15"/>
      <w:r w:rsidRPr="00AF70C3">
        <w:rPr>
          <w:sz w:val="28"/>
          <w:szCs w:val="28"/>
          <w:lang w:eastAsia="en-US"/>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r>
        <w:rPr>
          <w:sz w:val="28"/>
          <w:szCs w:val="28"/>
          <w:lang w:eastAsia="en-US"/>
        </w:rPr>
        <w:t xml:space="preserve"> </w:t>
      </w:r>
      <w:r w:rsidRPr="00AF70C3">
        <w:rPr>
          <w:sz w:val="28"/>
          <w:szCs w:val="28"/>
          <w:lang w:eastAsia="en-US"/>
        </w:rPr>
        <w:t xml:space="preserve">не завершено), которое размещается на условиях сервитута, или объекта, который предусмотрен </w:t>
      </w:r>
      <w:hyperlink w:anchor="sub_39363" w:history="1">
        <w:r w:rsidRPr="00BD5FAB">
          <w:rPr>
            <w:sz w:val="28"/>
            <w:szCs w:val="28"/>
            <w:lang w:eastAsia="en-US"/>
          </w:rPr>
          <w:t>пунктом 3 статьи 39.36</w:t>
        </w:r>
      </w:hyperlink>
      <w:r w:rsidRPr="00BD5FAB">
        <w:rPr>
          <w:sz w:val="28"/>
          <w:szCs w:val="28"/>
          <w:lang w:eastAsia="en-US"/>
        </w:rPr>
        <w:t>Земельного</w:t>
      </w:r>
      <w:r>
        <w:rPr>
          <w:sz w:val="28"/>
          <w:szCs w:val="28"/>
          <w:lang w:eastAsia="en-US"/>
        </w:rPr>
        <w:t xml:space="preserve"> </w:t>
      </w:r>
      <w:r w:rsidRPr="00BD5FAB">
        <w:rPr>
          <w:sz w:val="28"/>
          <w:szCs w:val="28"/>
          <w:lang w:eastAsia="en-US"/>
        </w:rPr>
        <w:t>к</w:t>
      </w:r>
      <w:r w:rsidRPr="00AF70C3">
        <w:rPr>
          <w:sz w:val="28"/>
          <w:szCs w:val="28"/>
          <w:lang w:eastAsia="en-US"/>
        </w:rPr>
        <w:t xml:space="preserve">одекса </w:t>
      </w:r>
      <w:r w:rsidRPr="00BD5FAB">
        <w:rPr>
          <w:sz w:val="28"/>
          <w:szCs w:val="28"/>
          <w:lang w:eastAsia="en-US"/>
        </w:rPr>
        <w:t xml:space="preserve">Российской Федерации </w:t>
      </w:r>
      <w:r w:rsidRPr="00AF70C3">
        <w:rPr>
          <w:sz w:val="28"/>
          <w:szCs w:val="28"/>
          <w:lang w:eastAsia="en-US"/>
        </w:rPr>
        <w:t>и наличие которого не препятствует использованию земельного участка в соответствии с его разрешенным использованием;</w:t>
      </w:r>
    </w:p>
    <w:p w:rsidR="00DE3CF7" w:rsidRPr="00AF70C3" w:rsidRDefault="00DE3CF7" w:rsidP="00AF70C3">
      <w:pPr>
        <w:autoSpaceDE w:val="0"/>
        <w:autoSpaceDN w:val="0"/>
        <w:adjustRightInd w:val="0"/>
        <w:ind w:firstLine="720"/>
        <w:jc w:val="both"/>
        <w:rPr>
          <w:sz w:val="28"/>
          <w:szCs w:val="28"/>
          <w:lang w:eastAsia="en-US"/>
        </w:rPr>
      </w:pPr>
      <w:bookmarkStart w:id="17" w:name="sub_392994"/>
      <w:bookmarkEnd w:id="16"/>
      <w:r w:rsidRPr="00AF70C3">
        <w:rPr>
          <w:sz w:val="28"/>
          <w:szCs w:val="28"/>
          <w:lang w:eastAsia="en-US"/>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E3CF7" w:rsidRPr="00AF70C3" w:rsidRDefault="00DE3CF7" w:rsidP="00AF70C3">
      <w:pPr>
        <w:autoSpaceDE w:val="0"/>
        <w:autoSpaceDN w:val="0"/>
        <w:adjustRightInd w:val="0"/>
        <w:ind w:firstLine="720"/>
        <w:jc w:val="both"/>
        <w:rPr>
          <w:sz w:val="28"/>
          <w:szCs w:val="28"/>
          <w:lang w:eastAsia="en-US"/>
        </w:rPr>
      </w:pPr>
      <w:bookmarkStart w:id="18" w:name="sub_392995"/>
      <w:bookmarkEnd w:id="17"/>
      <w:r w:rsidRPr="00AF70C3">
        <w:rPr>
          <w:sz w:val="28"/>
          <w:szCs w:val="28"/>
          <w:lang w:eastAsia="en-US"/>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E3CF7" w:rsidRPr="00AF70C3" w:rsidRDefault="00DE3CF7" w:rsidP="00AF70C3">
      <w:pPr>
        <w:autoSpaceDE w:val="0"/>
        <w:autoSpaceDN w:val="0"/>
        <w:adjustRightInd w:val="0"/>
        <w:ind w:firstLine="720"/>
        <w:jc w:val="both"/>
        <w:rPr>
          <w:sz w:val="28"/>
          <w:szCs w:val="28"/>
          <w:lang w:eastAsia="en-US"/>
        </w:rPr>
      </w:pPr>
      <w:bookmarkStart w:id="19" w:name="sub_392996"/>
      <w:bookmarkEnd w:id="18"/>
      <w:r w:rsidRPr="00AF70C3">
        <w:rPr>
          <w:sz w:val="28"/>
          <w:szCs w:val="28"/>
          <w:lang w:eastAsia="en-US"/>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sub_391119" w:history="1">
        <w:r w:rsidRPr="00BD5FAB">
          <w:rPr>
            <w:sz w:val="28"/>
            <w:szCs w:val="28"/>
            <w:lang w:eastAsia="en-US"/>
          </w:rPr>
          <w:t>пунктом 19 статьи 39.11</w:t>
        </w:r>
      </w:hyperlink>
      <w:r w:rsidRPr="00BD5FAB">
        <w:rPr>
          <w:sz w:val="28"/>
          <w:szCs w:val="28"/>
          <w:lang w:eastAsia="en-US"/>
        </w:rPr>
        <w:t>Земельного</w:t>
      </w:r>
      <w:r>
        <w:rPr>
          <w:sz w:val="28"/>
          <w:szCs w:val="28"/>
          <w:lang w:eastAsia="en-US"/>
        </w:rPr>
        <w:t xml:space="preserve"> </w:t>
      </w:r>
      <w:r w:rsidRPr="00BD5FAB">
        <w:rPr>
          <w:sz w:val="28"/>
          <w:szCs w:val="28"/>
          <w:lang w:eastAsia="en-US"/>
        </w:rPr>
        <w:t>к</w:t>
      </w:r>
      <w:r w:rsidRPr="00AF70C3">
        <w:rPr>
          <w:sz w:val="28"/>
          <w:szCs w:val="28"/>
          <w:lang w:eastAsia="en-US"/>
        </w:rPr>
        <w:t xml:space="preserve">одекса </w:t>
      </w:r>
      <w:r w:rsidRPr="00BD5FAB">
        <w:rPr>
          <w:sz w:val="28"/>
          <w:szCs w:val="28"/>
          <w:lang w:eastAsia="en-US"/>
        </w:rPr>
        <w:t>Российской Федерации</w:t>
      </w:r>
      <w:r w:rsidRPr="00AF70C3">
        <w:rPr>
          <w:sz w:val="28"/>
          <w:szCs w:val="28"/>
          <w:lang w:eastAsia="en-US"/>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E3CF7" w:rsidRPr="00AF70C3" w:rsidRDefault="00DE3CF7" w:rsidP="00AF70C3">
      <w:pPr>
        <w:autoSpaceDE w:val="0"/>
        <w:autoSpaceDN w:val="0"/>
        <w:adjustRightInd w:val="0"/>
        <w:ind w:firstLine="720"/>
        <w:jc w:val="both"/>
        <w:rPr>
          <w:sz w:val="28"/>
          <w:szCs w:val="28"/>
          <w:lang w:eastAsia="en-US"/>
        </w:rPr>
      </w:pPr>
      <w:bookmarkStart w:id="20" w:name="sub_392997"/>
      <w:bookmarkEnd w:id="19"/>
      <w:r w:rsidRPr="00AF70C3">
        <w:rPr>
          <w:sz w:val="28"/>
          <w:szCs w:val="28"/>
          <w:lang w:eastAsia="en-US"/>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E3CF7" w:rsidRPr="00AF70C3" w:rsidRDefault="00DE3CF7" w:rsidP="00AF70C3">
      <w:pPr>
        <w:autoSpaceDE w:val="0"/>
        <w:autoSpaceDN w:val="0"/>
        <w:adjustRightInd w:val="0"/>
        <w:ind w:firstLine="720"/>
        <w:jc w:val="both"/>
        <w:rPr>
          <w:sz w:val="28"/>
          <w:szCs w:val="28"/>
          <w:lang w:eastAsia="en-US"/>
        </w:rPr>
      </w:pPr>
      <w:bookmarkStart w:id="21" w:name="sub_392998"/>
      <w:bookmarkEnd w:id="20"/>
      <w:r w:rsidRPr="00AF70C3">
        <w:rPr>
          <w:sz w:val="28"/>
          <w:szCs w:val="28"/>
          <w:lang w:eastAsia="en-US"/>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E3CF7" w:rsidRPr="00AF70C3" w:rsidRDefault="00DE3CF7" w:rsidP="00AF70C3">
      <w:pPr>
        <w:autoSpaceDE w:val="0"/>
        <w:autoSpaceDN w:val="0"/>
        <w:adjustRightInd w:val="0"/>
        <w:ind w:firstLine="720"/>
        <w:jc w:val="both"/>
        <w:rPr>
          <w:sz w:val="28"/>
          <w:szCs w:val="28"/>
          <w:lang w:eastAsia="en-US"/>
        </w:rPr>
      </w:pPr>
      <w:bookmarkStart w:id="22" w:name="sub_392999"/>
      <w:bookmarkEnd w:id="21"/>
      <w:r w:rsidRPr="00AF70C3">
        <w:rPr>
          <w:sz w:val="28"/>
          <w:szCs w:val="28"/>
          <w:lang w:eastAsia="en-US"/>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sub_11119" w:history="1">
        <w:r w:rsidRPr="00BD5FAB">
          <w:rPr>
            <w:sz w:val="28"/>
            <w:szCs w:val="28"/>
            <w:lang w:eastAsia="en-US"/>
          </w:rPr>
          <w:t>статьей 11.9</w:t>
        </w:r>
      </w:hyperlink>
      <w:r w:rsidRPr="00BD5FAB">
        <w:rPr>
          <w:sz w:val="28"/>
          <w:szCs w:val="28"/>
          <w:lang w:eastAsia="en-US"/>
        </w:rPr>
        <w:t>Земельного</w:t>
      </w:r>
      <w:r>
        <w:rPr>
          <w:sz w:val="28"/>
          <w:szCs w:val="28"/>
          <w:lang w:eastAsia="en-US"/>
        </w:rPr>
        <w:t xml:space="preserve"> </w:t>
      </w:r>
      <w:r w:rsidRPr="00BD5FAB">
        <w:rPr>
          <w:sz w:val="28"/>
          <w:szCs w:val="28"/>
          <w:lang w:eastAsia="en-US"/>
        </w:rPr>
        <w:t>к</w:t>
      </w:r>
      <w:r w:rsidRPr="00AF70C3">
        <w:rPr>
          <w:sz w:val="28"/>
          <w:szCs w:val="28"/>
          <w:lang w:eastAsia="en-US"/>
        </w:rPr>
        <w:t xml:space="preserve">одекса </w:t>
      </w:r>
      <w:r w:rsidRPr="00BD5FAB">
        <w:rPr>
          <w:sz w:val="28"/>
          <w:szCs w:val="28"/>
          <w:lang w:eastAsia="en-US"/>
        </w:rPr>
        <w:t>Российской Федерации</w:t>
      </w:r>
      <w:r w:rsidRPr="00AF70C3">
        <w:rPr>
          <w:sz w:val="28"/>
          <w:szCs w:val="28"/>
          <w:lang w:eastAsia="en-US"/>
        </w:rPr>
        <w:t xml:space="preserve">, за исключением случаев перераспределения земельных участков в соответствии с </w:t>
      </w:r>
      <w:hyperlink w:anchor="sub_39281" w:history="1">
        <w:r w:rsidRPr="00BD5FAB">
          <w:rPr>
            <w:sz w:val="28"/>
            <w:szCs w:val="28"/>
            <w:lang w:eastAsia="en-US"/>
          </w:rPr>
          <w:t>подпунктами 1</w:t>
        </w:r>
      </w:hyperlink>
      <w:r w:rsidRPr="00AF70C3">
        <w:rPr>
          <w:sz w:val="28"/>
          <w:szCs w:val="28"/>
          <w:lang w:eastAsia="en-US"/>
        </w:rPr>
        <w:t xml:space="preserve"> и </w:t>
      </w:r>
      <w:hyperlink w:anchor="sub_39284" w:history="1">
        <w:r w:rsidRPr="00BD5FAB">
          <w:rPr>
            <w:sz w:val="28"/>
            <w:szCs w:val="28"/>
            <w:lang w:eastAsia="en-US"/>
          </w:rPr>
          <w:t>4 пункта 1 статьи 39.28</w:t>
        </w:r>
      </w:hyperlink>
      <w:r w:rsidRPr="00BD5FAB">
        <w:rPr>
          <w:sz w:val="28"/>
          <w:szCs w:val="28"/>
          <w:lang w:eastAsia="en-US"/>
        </w:rPr>
        <w:t>Земельного</w:t>
      </w:r>
      <w:r>
        <w:rPr>
          <w:sz w:val="28"/>
          <w:szCs w:val="28"/>
          <w:lang w:eastAsia="en-US"/>
        </w:rPr>
        <w:t xml:space="preserve"> </w:t>
      </w:r>
      <w:r w:rsidRPr="00BD5FAB">
        <w:rPr>
          <w:sz w:val="28"/>
          <w:szCs w:val="28"/>
          <w:lang w:eastAsia="en-US"/>
        </w:rPr>
        <w:t>к</w:t>
      </w:r>
      <w:r w:rsidRPr="00AF70C3">
        <w:rPr>
          <w:sz w:val="28"/>
          <w:szCs w:val="28"/>
          <w:lang w:eastAsia="en-US"/>
        </w:rPr>
        <w:t xml:space="preserve">одекса </w:t>
      </w:r>
      <w:r w:rsidRPr="00BD5FAB">
        <w:rPr>
          <w:sz w:val="28"/>
          <w:szCs w:val="28"/>
          <w:lang w:eastAsia="en-US"/>
        </w:rPr>
        <w:t>Российской Федерации</w:t>
      </w:r>
      <w:r w:rsidRPr="00AF70C3">
        <w:rPr>
          <w:sz w:val="28"/>
          <w:szCs w:val="28"/>
          <w:lang w:eastAsia="en-US"/>
        </w:rPr>
        <w:t>;</w:t>
      </w:r>
    </w:p>
    <w:p w:rsidR="00DE3CF7" w:rsidRPr="00AF70C3" w:rsidRDefault="00DE3CF7" w:rsidP="00AF70C3">
      <w:pPr>
        <w:autoSpaceDE w:val="0"/>
        <w:autoSpaceDN w:val="0"/>
        <w:adjustRightInd w:val="0"/>
        <w:ind w:firstLine="720"/>
        <w:jc w:val="both"/>
        <w:rPr>
          <w:sz w:val="28"/>
          <w:szCs w:val="28"/>
          <w:lang w:eastAsia="en-US"/>
        </w:rPr>
      </w:pPr>
      <w:bookmarkStart w:id="23" w:name="sub_3929910"/>
      <w:bookmarkEnd w:id="22"/>
      <w:r w:rsidRPr="00AF70C3">
        <w:rPr>
          <w:sz w:val="28"/>
          <w:szCs w:val="28"/>
          <w:lang w:eastAsia="en-US"/>
        </w:rPr>
        <w:t xml:space="preserve">10) границы земельного участка, находящегося в частной собственности, подлежат уточнению в соответствии с </w:t>
      </w:r>
      <w:hyperlink r:id="rId20" w:history="1">
        <w:r w:rsidRPr="00BD5FAB">
          <w:rPr>
            <w:sz w:val="28"/>
            <w:szCs w:val="28"/>
            <w:lang w:eastAsia="en-US"/>
          </w:rPr>
          <w:t>Федеральным законом</w:t>
        </w:r>
      </w:hyperlink>
      <w:r w:rsidRPr="00AF70C3">
        <w:rPr>
          <w:sz w:val="28"/>
          <w:szCs w:val="28"/>
          <w:lang w:eastAsia="en-US"/>
        </w:rPr>
        <w:t xml:space="preserve"> "О государственном кадастре недвижимости";</w:t>
      </w:r>
    </w:p>
    <w:p w:rsidR="00DE3CF7" w:rsidRPr="00AF70C3" w:rsidRDefault="00DE3CF7" w:rsidP="00AF70C3">
      <w:pPr>
        <w:autoSpaceDE w:val="0"/>
        <w:autoSpaceDN w:val="0"/>
        <w:adjustRightInd w:val="0"/>
        <w:ind w:firstLine="720"/>
        <w:jc w:val="both"/>
        <w:rPr>
          <w:sz w:val="28"/>
          <w:szCs w:val="28"/>
          <w:lang w:eastAsia="en-US"/>
        </w:rPr>
      </w:pPr>
      <w:bookmarkStart w:id="24" w:name="sub_3929911"/>
      <w:bookmarkEnd w:id="23"/>
      <w:r w:rsidRPr="00AF70C3">
        <w:rPr>
          <w:sz w:val="28"/>
          <w:szCs w:val="28"/>
          <w:lang w:eastAsia="en-US"/>
        </w:rPr>
        <w:t xml:space="preserve">11) имеются основания для отказа в утверждении схемы расположения земельного участка, предусмотренные </w:t>
      </w:r>
      <w:hyperlink w:anchor="sub_11111016" w:history="1">
        <w:r w:rsidRPr="00BD5FAB">
          <w:rPr>
            <w:sz w:val="28"/>
            <w:szCs w:val="28"/>
            <w:lang w:eastAsia="en-US"/>
          </w:rPr>
          <w:t>пунктом 16 статьи 11.10</w:t>
        </w:r>
      </w:hyperlink>
      <w:r w:rsidRPr="00BD5FAB">
        <w:rPr>
          <w:sz w:val="28"/>
          <w:szCs w:val="28"/>
          <w:lang w:eastAsia="en-US"/>
        </w:rPr>
        <w:t>Земельного</w:t>
      </w:r>
      <w:r>
        <w:rPr>
          <w:sz w:val="28"/>
          <w:szCs w:val="28"/>
          <w:lang w:eastAsia="en-US"/>
        </w:rPr>
        <w:t xml:space="preserve"> </w:t>
      </w:r>
      <w:r w:rsidRPr="00BD5FAB">
        <w:rPr>
          <w:sz w:val="28"/>
          <w:szCs w:val="28"/>
          <w:lang w:eastAsia="en-US"/>
        </w:rPr>
        <w:t>к</w:t>
      </w:r>
      <w:r w:rsidRPr="00AF70C3">
        <w:rPr>
          <w:sz w:val="28"/>
          <w:szCs w:val="28"/>
          <w:lang w:eastAsia="en-US"/>
        </w:rPr>
        <w:t xml:space="preserve">одекса </w:t>
      </w:r>
      <w:r w:rsidRPr="00BD5FAB">
        <w:rPr>
          <w:sz w:val="28"/>
          <w:szCs w:val="28"/>
          <w:lang w:eastAsia="en-US"/>
        </w:rPr>
        <w:t>Российской Федерации</w:t>
      </w:r>
      <w:r w:rsidRPr="00AF70C3">
        <w:rPr>
          <w:sz w:val="28"/>
          <w:szCs w:val="28"/>
          <w:lang w:eastAsia="en-US"/>
        </w:rPr>
        <w:t>;</w:t>
      </w:r>
    </w:p>
    <w:p w:rsidR="00DE3CF7" w:rsidRPr="00AF70C3" w:rsidRDefault="00DE3CF7" w:rsidP="00AF70C3">
      <w:pPr>
        <w:autoSpaceDE w:val="0"/>
        <w:autoSpaceDN w:val="0"/>
        <w:adjustRightInd w:val="0"/>
        <w:ind w:firstLine="720"/>
        <w:jc w:val="both"/>
        <w:rPr>
          <w:sz w:val="28"/>
          <w:szCs w:val="28"/>
          <w:lang w:eastAsia="en-US"/>
        </w:rPr>
      </w:pPr>
      <w:bookmarkStart w:id="25" w:name="sub_3929912"/>
      <w:bookmarkEnd w:id="24"/>
      <w:r w:rsidRPr="00AF70C3">
        <w:rPr>
          <w:sz w:val="28"/>
          <w:szCs w:val="28"/>
          <w:lang w:eastAsia="en-US"/>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E3CF7" w:rsidRPr="00AF70C3" w:rsidRDefault="00DE3CF7" w:rsidP="00AF70C3">
      <w:pPr>
        <w:autoSpaceDE w:val="0"/>
        <w:autoSpaceDN w:val="0"/>
        <w:adjustRightInd w:val="0"/>
        <w:ind w:firstLine="720"/>
        <w:jc w:val="both"/>
        <w:rPr>
          <w:sz w:val="28"/>
          <w:szCs w:val="28"/>
          <w:lang w:eastAsia="en-US"/>
        </w:rPr>
      </w:pPr>
      <w:bookmarkStart w:id="26" w:name="sub_3929913"/>
      <w:bookmarkEnd w:id="25"/>
      <w:r w:rsidRPr="00AF70C3">
        <w:rPr>
          <w:sz w:val="28"/>
          <w:szCs w:val="28"/>
          <w:lang w:eastAsia="en-US"/>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Pr>
          <w:sz w:val="28"/>
          <w:szCs w:val="28"/>
          <w:lang w:eastAsia="en-US"/>
        </w:rPr>
        <w:t>ден проект межевания территории;</w:t>
      </w:r>
    </w:p>
    <w:bookmarkEnd w:id="26"/>
    <w:p w:rsidR="00DE3CF7" w:rsidRPr="000F78BB" w:rsidRDefault="00DE3CF7" w:rsidP="000F78BB">
      <w:pPr>
        <w:autoSpaceDE w:val="0"/>
        <w:autoSpaceDN w:val="0"/>
        <w:adjustRightInd w:val="0"/>
        <w:ind w:firstLine="720"/>
        <w:jc w:val="both"/>
        <w:rPr>
          <w:sz w:val="28"/>
          <w:szCs w:val="28"/>
          <w:lang w:eastAsia="en-US"/>
        </w:rPr>
      </w:pPr>
      <w:r w:rsidRPr="000F78BB">
        <w:rPr>
          <w:sz w:val="28"/>
          <w:szCs w:val="28"/>
          <w:lang w:eastAsia="en-US"/>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Pr>
          <w:sz w:val="28"/>
          <w:szCs w:val="28"/>
          <w:lang w:eastAsia="en-US"/>
        </w:rPr>
        <w:t>.</w:t>
      </w:r>
    </w:p>
    <w:p w:rsidR="00DE3CF7" w:rsidRPr="001D449C" w:rsidRDefault="00DE3CF7" w:rsidP="0036048B">
      <w:pPr>
        <w:shd w:val="clear" w:color="auto" w:fill="FFFFFF"/>
        <w:ind w:firstLine="709"/>
        <w:jc w:val="both"/>
        <w:rPr>
          <w:color w:val="000000"/>
          <w:sz w:val="28"/>
          <w:szCs w:val="28"/>
        </w:rPr>
      </w:pPr>
      <w:r w:rsidRPr="001D449C">
        <w:rPr>
          <w:color w:val="000000"/>
          <w:sz w:val="28"/>
          <w:szCs w:val="28"/>
        </w:rPr>
        <w:t>2.</w:t>
      </w:r>
      <w:r>
        <w:rPr>
          <w:color w:val="000000"/>
          <w:sz w:val="28"/>
          <w:szCs w:val="28"/>
        </w:rPr>
        <w:t>8</w:t>
      </w:r>
      <w:r w:rsidRPr="001D449C">
        <w:rPr>
          <w:color w:val="000000"/>
          <w:sz w:val="28"/>
          <w:szCs w:val="28"/>
        </w:rPr>
        <w:t>.</w:t>
      </w:r>
      <w:r>
        <w:rPr>
          <w:color w:val="000000"/>
          <w:sz w:val="28"/>
          <w:szCs w:val="28"/>
        </w:rPr>
        <w:t>3</w:t>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w:t>
      </w:r>
      <w:r>
        <w:rPr>
          <w:color w:val="000000"/>
          <w:sz w:val="28"/>
          <w:szCs w:val="28"/>
        </w:rPr>
        <w:t>6.6</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DE3CF7" w:rsidRPr="001D449C" w:rsidRDefault="00DE3CF7" w:rsidP="00BD7FC5">
      <w:pPr>
        <w:pStyle w:val="14"/>
        <w:tabs>
          <w:tab w:val="left" w:pos="1701"/>
        </w:tabs>
        <w:spacing w:before="0" w:after="0"/>
        <w:ind w:firstLine="709"/>
        <w:rPr>
          <w:sz w:val="28"/>
          <w:szCs w:val="28"/>
        </w:rPr>
      </w:pPr>
      <w:r w:rsidRPr="001D449C">
        <w:rPr>
          <w:color w:val="000000"/>
          <w:sz w:val="28"/>
          <w:szCs w:val="28"/>
        </w:rPr>
        <w:t>2.</w:t>
      </w:r>
      <w:r>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E3CF7" w:rsidRPr="001D449C" w:rsidRDefault="00DE3CF7" w:rsidP="00BD7FC5">
      <w:pPr>
        <w:tabs>
          <w:tab w:val="left" w:pos="1701"/>
        </w:tabs>
        <w:ind w:firstLine="709"/>
        <w:jc w:val="both"/>
        <w:rPr>
          <w:sz w:val="28"/>
          <w:szCs w:val="28"/>
        </w:rPr>
      </w:pPr>
      <w:r w:rsidRPr="001D449C">
        <w:rPr>
          <w:sz w:val="28"/>
          <w:szCs w:val="28"/>
        </w:rPr>
        <w:t>2.</w:t>
      </w:r>
      <w:r>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DE3CF7" w:rsidRPr="001D449C" w:rsidRDefault="00DE3CF7"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3CF7" w:rsidRPr="001D449C" w:rsidRDefault="00DE3CF7"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.1.Муниципальная услуга предоставляется бесплатно.</w:t>
      </w:r>
    </w:p>
    <w:p w:rsidR="00DE3CF7" w:rsidRPr="001D449C" w:rsidRDefault="00DE3CF7"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lastRenderedPageBreak/>
        <w:t>2.1</w:t>
      </w:r>
      <w:r>
        <w:rPr>
          <w:rFonts w:ascii="Times New Roman" w:hAnsi="Times New Roman"/>
          <w:sz w:val="28"/>
          <w:szCs w:val="28"/>
          <w:shd w:val="clear" w:color="auto" w:fill="auto"/>
        </w:rPr>
        <w:t>0</w:t>
      </w:r>
      <w:r w:rsidRPr="001D449C">
        <w:rPr>
          <w:rFonts w:ascii="Times New Roman" w:hAnsi="Times New Roman"/>
          <w:sz w:val="28"/>
          <w:szCs w:val="28"/>
          <w:shd w:val="clear" w:color="auto" w:fil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3CF7" w:rsidRPr="001D449C" w:rsidRDefault="00DE3CF7"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Pr>
          <w:rFonts w:ascii="Times New Roman" w:hAnsi="Times New Roman"/>
          <w:sz w:val="28"/>
          <w:szCs w:val="28"/>
          <w:shd w:val="clear" w:color="auto" w:fill="auto"/>
        </w:rPr>
        <w:t>2.10</w:t>
      </w:r>
      <w:r w:rsidRPr="001D449C">
        <w:rPr>
          <w:rFonts w:ascii="Times New Roman" w:hAnsi="Times New Roman"/>
          <w:sz w:val="28"/>
          <w:szCs w:val="28"/>
          <w:shd w:val="clear" w:color="auto" w:fill="auto"/>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DE3CF7" w:rsidRPr="001D449C" w:rsidRDefault="00DE3CF7" w:rsidP="00BD7FC5">
      <w:pPr>
        <w:pStyle w:val="4"/>
        <w:tabs>
          <w:tab w:val="left" w:pos="0"/>
          <w:tab w:val="left" w:pos="18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1</w:t>
      </w:r>
      <w:r w:rsidRPr="001D449C">
        <w:rPr>
          <w:rFonts w:ascii="Times New Roman" w:hAnsi="Times New Roman"/>
          <w:sz w:val="28"/>
          <w:szCs w:val="28"/>
          <w:shd w:val="clear" w:color="auto" w:fill="auto"/>
        </w:rPr>
        <w:t>.Срок регистрации запроса заявителя о предоставлении муниципальной услуги.</w:t>
      </w:r>
    </w:p>
    <w:p w:rsidR="00DE3CF7" w:rsidRPr="001D449C" w:rsidRDefault="00DE3CF7" w:rsidP="00BD7FC5">
      <w:pPr>
        <w:tabs>
          <w:tab w:val="left" w:pos="1701"/>
        </w:tabs>
        <w:autoSpaceDE w:val="0"/>
        <w:autoSpaceDN w:val="0"/>
        <w:adjustRightInd w:val="0"/>
        <w:ind w:firstLine="709"/>
        <w:jc w:val="both"/>
        <w:rPr>
          <w:sz w:val="28"/>
          <w:szCs w:val="28"/>
        </w:rPr>
      </w:pPr>
      <w:r w:rsidRPr="001D449C">
        <w:rPr>
          <w:sz w:val="28"/>
          <w:szCs w:val="28"/>
        </w:rPr>
        <w:t>2.1</w:t>
      </w:r>
      <w:r>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Pr>
          <w:rFonts w:ascii="Times New Roman" w:hAnsi="Times New Roman"/>
          <w:bCs/>
          <w:sz w:val="28"/>
          <w:szCs w:val="28"/>
        </w:rPr>
        <w:t>2.12.</w:t>
      </w:r>
      <w:r w:rsidRPr="001D449C">
        <w:rPr>
          <w:rFonts w:ascii="Times New Roman" w:hAnsi="Times New Roman"/>
          <w:sz w:val="28"/>
          <w:szCs w:val="28"/>
          <w:shd w:val="clear" w:color="auto" w:fill="auto"/>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E3CF7" w:rsidRPr="0088439A"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88439A">
        <w:rPr>
          <w:rFonts w:ascii="Times New Roman" w:hAnsi="Times New Roman"/>
          <w:sz w:val="28"/>
          <w:szCs w:val="28"/>
          <w:shd w:val="clear" w:color="auto" w:fill="auto"/>
        </w:rPr>
        <w:t>.1.</w:t>
      </w:r>
      <w:r w:rsidRPr="0088439A">
        <w:rPr>
          <w:rFonts w:ascii="Times New Roman" w:hAnsi="Times New Roman"/>
          <w:sz w:val="28"/>
          <w:szCs w:val="28"/>
          <w:shd w:val="clear" w:color="auto" w:fill="auto"/>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DE3CF7" w:rsidRPr="0088439A"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rPr>
        <w:t>2.1</w:t>
      </w:r>
      <w:r>
        <w:rPr>
          <w:rFonts w:ascii="Times New Roman" w:hAnsi="Times New Roman"/>
          <w:sz w:val="28"/>
          <w:szCs w:val="28"/>
        </w:rPr>
        <w:t>2</w:t>
      </w:r>
      <w:r w:rsidRPr="0088439A">
        <w:rPr>
          <w:rFonts w:ascii="Times New Roman" w:hAnsi="Times New Roman"/>
          <w:sz w:val="28"/>
          <w:szCs w:val="28"/>
        </w:rPr>
        <w:t>.2.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DE3CF7" w:rsidRPr="0088439A"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rPr>
        <w:t>Инвалидам в целях обеспечения доступности муниципальной услуги обеспечиваются:</w:t>
      </w:r>
    </w:p>
    <w:p w:rsidR="00DE3CF7" w:rsidRPr="00554237" w:rsidRDefault="00DE3CF7" w:rsidP="00244AB9">
      <w:pPr>
        <w:autoSpaceDE w:val="0"/>
        <w:autoSpaceDN w:val="0"/>
        <w:adjustRightInd w:val="0"/>
        <w:ind w:firstLine="720"/>
        <w:jc w:val="both"/>
        <w:rPr>
          <w:sz w:val="28"/>
          <w:szCs w:val="28"/>
        </w:rPr>
      </w:pPr>
      <w:r w:rsidRPr="00554237">
        <w:rPr>
          <w:sz w:val="28"/>
          <w:szCs w:val="28"/>
        </w:rPr>
        <w:t>1) условия для беспрепятственного доступа к месту предоставления муниципальной услуги;</w:t>
      </w:r>
    </w:p>
    <w:p w:rsidR="00DE3CF7" w:rsidRPr="00554237" w:rsidRDefault="00DE3CF7" w:rsidP="00244AB9">
      <w:pPr>
        <w:autoSpaceDE w:val="0"/>
        <w:autoSpaceDN w:val="0"/>
        <w:adjustRightInd w:val="0"/>
        <w:ind w:firstLine="720"/>
        <w:jc w:val="both"/>
        <w:rPr>
          <w:sz w:val="28"/>
          <w:szCs w:val="28"/>
        </w:rPr>
      </w:pPr>
      <w:r w:rsidRPr="00554237">
        <w:rPr>
          <w:sz w:val="28"/>
          <w:szCs w:val="28"/>
        </w:rPr>
        <w:t>2) возможность самостоятельного передвижения по территории, на которой расположены место предоставления муниципальной услуги, в том числе с использованием кресла-коляски;</w:t>
      </w:r>
    </w:p>
    <w:p w:rsidR="00DE3CF7" w:rsidRPr="00554237" w:rsidRDefault="00DE3CF7" w:rsidP="00244AB9">
      <w:pPr>
        <w:autoSpaceDE w:val="0"/>
        <w:autoSpaceDN w:val="0"/>
        <w:adjustRightInd w:val="0"/>
        <w:ind w:firstLine="720"/>
        <w:jc w:val="both"/>
        <w:rPr>
          <w:sz w:val="28"/>
          <w:szCs w:val="28"/>
        </w:rPr>
      </w:pPr>
      <w:r w:rsidRPr="00554237">
        <w:rPr>
          <w:sz w:val="28"/>
          <w:szCs w:val="28"/>
        </w:rPr>
        <w:t>3)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DE3CF7" w:rsidRPr="00554237" w:rsidRDefault="00DE3CF7" w:rsidP="00244AB9">
      <w:pPr>
        <w:autoSpaceDE w:val="0"/>
        <w:autoSpaceDN w:val="0"/>
        <w:adjustRightInd w:val="0"/>
        <w:ind w:firstLine="720"/>
        <w:jc w:val="both"/>
        <w:rPr>
          <w:sz w:val="28"/>
          <w:szCs w:val="28"/>
        </w:rPr>
      </w:pPr>
      <w:r w:rsidRPr="00554237">
        <w:rPr>
          <w:sz w:val="28"/>
          <w:szCs w:val="28"/>
        </w:rPr>
        <w:t>4) надлежащее размещение оборудования и носителей информации, необходимых для обеспечения беспрепятственного доступа инвалидов к муниципальной услуги с учетом ограничений их жизнедеятельности;</w:t>
      </w:r>
    </w:p>
    <w:p w:rsidR="00DE3CF7" w:rsidRPr="00554237" w:rsidRDefault="00DE3CF7" w:rsidP="00244AB9">
      <w:pPr>
        <w:autoSpaceDE w:val="0"/>
        <w:autoSpaceDN w:val="0"/>
        <w:adjustRightInd w:val="0"/>
        <w:ind w:firstLine="720"/>
        <w:jc w:val="both"/>
        <w:rPr>
          <w:sz w:val="28"/>
          <w:szCs w:val="28"/>
        </w:rPr>
      </w:pPr>
      <w:r w:rsidRPr="00554237">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3CF7" w:rsidRPr="00554237" w:rsidRDefault="00DE3CF7" w:rsidP="00244AB9">
      <w:pPr>
        <w:autoSpaceDE w:val="0"/>
        <w:autoSpaceDN w:val="0"/>
        <w:adjustRightInd w:val="0"/>
        <w:ind w:firstLine="720"/>
        <w:jc w:val="both"/>
        <w:rPr>
          <w:sz w:val="28"/>
          <w:szCs w:val="28"/>
        </w:rPr>
      </w:pPr>
      <w:r w:rsidRPr="00554237">
        <w:rPr>
          <w:sz w:val="28"/>
          <w:szCs w:val="28"/>
        </w:rPr>
        <w:t xml:space="preserve">6) допуск на место предоставления муниципальной услуги собаки-проводника при наличии документа, подтверждающего ее специальное обучение и выдаваемого по </w:t>
      </w:r>
      <w:hyperlink r:id="rId21" w:history="1">
        <w:r w:rsidRPr="00554237">
          <w:rPr>
            <w:sz w:val="28"/>
            <w:szCs w:val="28"/>
          </w:rPr>
          <w:t>форме</w:t>
        </w:r>
      </w:hyperlink>
      <w:r w:rsidRPr="00554237">
        <w:rPr>
          <w:sz w:val="28"/>
          <w:szCs w:val="28"/>
        </w:rPr>
        <w:t xml:space="preserve"> и в </w:t>
      </w:r>
      <w:hyperlink r:id="rId22" w:history="1">
        <w:r w:rsidRPr="00554237">
          <w:rPr>
            <w:sz w:val="28"/>
            <w:szCs w:val="28"/>
          </w:rPr>
          <w:t>порядке</w:t>
        </w:r>
      </w:hyperlink>
      <w:r w:rsidRPr="00554237">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3CF7" w:rsidRPr="00554237" w:rsidRDefault="00DE3CF7" w:rsidP="00244AB9">
      <w:pPr>
        <w:autoSpaceDE w:val="0"/>
        <w:autoSpaceDN w:val="0"/>
        <w:adjustRightInd w:val="0"/>
        <w:ind w:firstLine="720"/>
        <w:jc w:val="both"/>
        <w:rPr>
          <w:sz w:val="28"/>
          <w:szCs w:val="28"/>
        </w:rPr>
      </w:pPr>
      <w:r w:rsidRPr="00554237">
        <w:rPr>
          <w:sz w:val="28"/>
          <w:szCs w:val="28"/>
        </w:rPr>
        <w:lastRenderedPageBreak/>
        <w:t>7)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DE3CF7" w:rsidRDefault="00DE3CF7" w:rsidP="00244AB9">
      <w:pPr>
        <w:jc w:val="both"/>
        <w:rPr>
          <w:sz w:val="28"/>
          <w:szCs w:val="28"/>
        </w:rPr>
      </w:pPr>
      <w:r w:rsidRPr="00554237">
        <w:rPr>
          <w:sz w:val="28"/>
          <w:szCs w:val="28"/>
        </w:rPr>
        <w:t>Около места оказания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w:t>
      </w:r>
      <w:r>
        <w:rPr>
          <w:sz w:val="28"/>
          <w:szCs w:val="28"/>
        </w:rPr>
        <w:t xml:space="preserve"> </w:t>
      </w:r>
      <w:r w:rsidRPr="00554237">
        <w:rPr>
          <w:sz w:val="28"/>
          <w:szCs w:val="28"/>
        </w:rPr>
        <w:t>местами для парковки специальных автотранспортных средств бесплатно.</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 xml:space="preserve">Места предоставления муниципальной услуги в </w:t>
      </w:r>
      <w:r w:rsidRPr="009F1F2C">
        <w:rPr>
          <w:rFonts w:ascii="Times New Roman" w:hAnsi="Times New Roman"/>
          <w:sz w:val="28"/>
          <w:szCs w:val="28"/>
          <w:shd w:val="clear" w:color="auto" w:fill="auto"/>
        </w:rPr>
        <w:t xml:space="preserve">МФЦ </w:t>
      </w:r>
      <w:r w:rsidRPr="001D449C">
        <w:rPr>
          <w:rFonts w:ascii="Times New Roman" w:hAnsi="Times New Roman"/>
          <w:sz w:val="28"/>
          <w:szCs w:val="28"/>
          <w:shd w:val="clear" w:color="auto" w:fill="auto"/>
        </w:rPr>
        <w:t xml:space="preserve">оборудуются в соответствии со стандартом комфортности </w:t>
      </w:r>
      <w:r w:rsidRPr="009F1F2C">
        <w:rPr>
          <w:rFonts w:ascii="Times New Roman" w:hAnsi="Times New Roman"/>
          <w:sz w:val="28"/>
          <w:szCs w:val="28"/>
          <w:shd w:val="clear" w:color="auto" w:fill="auto"/>
        </w:rPr>
        <w:t>МФЦ</w:t>
      </w:r>
      <w:r w:rsidRPr="001D449C">
        <w:rPr>
          <w:rFonts w:ascii="Times New Roman" w:hAnsi="Times New Roman"/>
          <w:sz w:val="28"/>
          <w:szCs w:val="28"/>
          <w:shd w:val="clear" w:color="auto" w:fill="auto"/>
        </w:rPr>
        <w:t>.</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4</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5</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Места для проведения личного приёма заявителей оборудуются стульями, столами, обеспечиваются канцелярскими принадлежностями.</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6</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Для ожидания гражданам отводится специальное место, оборудованное стульями.</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7</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В местах предоставления муниципальной услуги предусматривается оборудование доступных мест общественного пользовании (туалетов).</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8</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10</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Прием заявителей осуществляется работниками, ведущими прием в соответствии с установл</w:t>
      </w:r>
      <w:r>
        <w:rPr>
          <w:rFonts w:ascii="Times New Roman" w:hAnsi="Times New Roman"/>
          <w:sz w:val="28"/>
          <w:szCs w:val="28"/>
          <w:shd w:val="clear" w:color="auto" w:fill="auto"/>
        </w:rPr>
        <w:t>енным графиком (режимом) работы.</w:t>
      </w:r>
    </w:p>
    <w:p w:rsidR="00DE3CF7" w:rsidRPr="001D449C" w:rsidRDefault="00DE3CF7"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1</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 xml:space="preserve">Места предоставления муниципальной услуги в </w:t>
      </w:r>
      <w:r>
        <w:rPr>
          <w:rFonts w:ascii="Times New Roman" w:hAnsi="Times New Roman"/>
          <w:sz w:val="28"/>
          <w:szCs w:val="28"/>
          <w:shd w:val="clear" w:color="auto" w:fill="auto"/>
        </w:rPr>
        <w:t>МФЦ</w:t>
      </w:r>
      <w:r w:rsidRPr="001D449C">
        <w:rPr>
          <w:rFonts w:ascii="Times New Roman" w:hAnsi="Times New Roman"/>
          <w:sz w:val="28"/>
          <w:szCs w:val="28"/>
          <w:shd w:val="clear" w:color="auto" w:fill="auto"/>
        </w:rPr>
        <w:t xml:space="preserve"> оборудуются в соответствии со стандартом комфортности </w:t>
      </w:r>
      <w:r>
        <w:rPr>
          <w:rFonts w:ascii="Times New Roman" w:hAnsi="Times New Roman"/>
          <w:sz w:val="28"/>
          <w:szCs w:val="28"/>
          <w:shd w:val="clear" w:color="auto" w:fill="auto"/>
        </w:rPr>
        <w:t>МФЦ</w:t>
      </w:r>
      <w:r w:rsidRPr="001D449C">
        <w:rPr>
          <w:rFonts w:ascii="Times New Roman" w:hAnsi="Times New Roman"/>
          <w:sz w:val="28"/>
          <w:szCs w:val="28"/>
          <w:shd w:val="clear" w:color="auto" w:fill="auto"/>
        </w:rPr>
        <w:t>.</w:t>
      </w:r>
    </w:p>
    <w:p w:rsidR="00DE3CF7" w:rsidRPr="001D449C" w:rsidRDefault="00DE3CF7"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4</w:t>
      </w:r>
      <w:r w:rsidRPr="001D449C">
        <w:rPr>
          <w:rFonts w:ascii="Times New Roman" w:hAnsi="Times New Roman"/>
          <w:sz w:val="28"/>
          <w:szCs w:val="28"/>
          <w:shd w:val="clear" w:color="auto" w:fill="auto"/>
        </w:rPr>
        <w:t>.Показатели доступности и качества муниципальной услуги.</w:t>
      </w:r>
    </w:p>
    <w:p w:rsidR="00DE3CF7" w:rsidRPr="001D449C" w:rsidRDefault="00DE3CF7" w:rsidP="00BD7FC5">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DE3CF7" w:rsidRPr="001D449C" w:rsidRDefault="00DE3CF7" w:rsidP="00BD7FC5">
      <w:pPr>
        <w:widowControl w:val="0"/>
        <w:tabs>
          <w:tab w:val="left" w:pos="1560"/>
        </w:tabs>
        <w:autoSpaceDE w:val="0"/>
        <w:autoSpaceDN w:val="0"/>
        <w:adjustRightInd w:val="0"/>
        <w:ind w:firstLine="709"/>
        <w:jc w:val="both"/>
        <w:rPr>
          <w:sz w:val="28"/>
          <w:szCs w:val="28"/>
        </w:rPr>
      </w:pPr>
      <w:r>
        <w:rPr>
          <w:sz w:val="28"/>
          <w:szCs w:val="28"/>
        </w:rPr>
        <w:t>2.14</w:t>
      </w:r>
      <w:r w:rsidRPr="001D449C">
        <w:rPr>
          <w:sz w:val="28"/>
          <w:szCs w:val="28"/>
        </w:rPr>
        <w:t>.2.</w:t>
      </w:r>
      <w:r>
        <w:rPr>
          <w:sz w:val="28"/>
          <w:szCs w:val="28"/>
        </w:rPr>
        <w:tab/>
      </w:r>
      <w:r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DE3CF7" w:rsidRPr="001D449C" w:rsidRDefault="00DE3CF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E3CF7" w:rsidRPr="001D449C" w:rsidRDefault="00DE3CF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27" w:name="sub_2171"/>
      <w:r>
        <w:rPr>
          <w:sz w:val="28"/>
          <w:szCs w:val="28"/>
        </w:rPr>
        <w:t>5</w:t>
      </w:r>
      <w:r w:rsidRPr="001D449C">
        <w:rPr>
          <w:sz w:val="28"/>
          <w:szCs w:val="28"/>
        </w:rPr>
        <w:t>.1</w:t>
      </w:r>
      <w:bookmarkEnd w:id="27"/>
      <w:r w:rsidRPr="001D449C">
        <w:rPr>
          <w:sz w:val="28"/>
          <w:szCs w:val="28"/>
        </w:rPr>
        <w:t>.</w:t>
      </w:r>
      <w:r>
        <w:rPr>
          <w:sz w:val="28"/>
          <w:szCs w:val="28"/>
        </w:rPr>
        <w:tab/>
      </w:r>
      <w:r w:rsidRPr="001D449C">
        <w:rPr>
          <w:sz w:val="28"/>
          <w:szCs w:val="28"/>
        </w:rPr>
        <w:t xml:space="preserve">Прием документов от заявителей для предоставления   муниципальной услуги осуществляется работниками </w:t>
      </w:r>
      <w:r>
        <w:rPr>
          <w:sz w:val="28"/>
          <w:szCs w:val="28"/>
        </w:rPr>
        <w:t>МФЦ</w:t>
      </w:r>
      <w:r w:rsidRPr="001D449C">
        <w:rPr>
          <w:sz w:val="28"/>
          <w:szCs w:val="28"/>
        </w:rPr>
        <w:t xml:space="preserve">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w:t>
      </w:r>
      <w:r>
        <w:rPr>
          <w:sz w:val="28"/>
          <w:szCs w:val="28"/>
        </w:rPr>
        <w:t>МФЦ</w:t>
      </w:r>
      <w:r w:rsidRPr="001D449C">
        <w:rPr>
          <w:sz w:val="28"/>
          <w:szCs w:val="28"/>
        </w:rPr>
        <w:t>.</w:t>
      </w:r>
    </w:p>
    <w:p w:rsidR="00DE3CF7" w:rsidRPr="001D449C" w:rsidRDefault="00DE3CF7" w:rsidP="00BD7FC5">
      <w:pPr>
        <w:spacing w:line="228" w:lineRule="auto"/>
        <w:ind w:firstLine="709"/>
        <w:jc w:val="both"/>
        <w:rPr>
          <w:sz w:val="28"/>
          <w:szCs w:val="28"/>
        </w:rPr>
      </w:pPr>
      <w:r w:rsidRPr="001D449C">
        <w:rPr>
          <w:sz w:val="28"/>
          <w:szCs w:val="28"/>
        </w:rPr>
        <w:t>2.1</w:t>
      </w:r>
      <w:r>
        <w:rPr>
          <w:sz w:val="28"/>
          <w:szCs w:val="28"/>
        </w:rPr>
        <w:t>5.2.</w:t>
      </w:r>
      <w:r w:rsidRPr="001D449C">
        <w:rPr>
          <w:sz w:val="28"/>
          <w:szCs w:val="28"/>
        </w:rPr>
        <w:t xml:space="preserve">При предоставлении муниципальной услуги в </w:t>
      </w:r>
      <w:r>
        <w:rPr>
          <w:sz w:val="28"/>
          <w:szCs w:val="28"/>
        </w:rPr>
        <w:t>МФЦ</w:t>
      </w:r>
      <w:r w:rsidRPr="001D449C">
        <w:rPr>
          <w:sz w:val="28"/>
          <w:szCs w:val="28"/>
        </w:rPr>
        <w:t xml:space="preserve"> прием и выдача документов осуществляется работниками </w:t>
      </w:r>
      <w:r>
        <w:rPr>
          <w:sz w:val="28"/>
          <w:szCs w:val="28"/>
        </w:rPr>
        <w:t>МФЦ</w:t>
      </w:r>
      <w:r w:rsidRPr="001D449C">
        <w:rPr>
          <w:sz w:val="28"/>
          <w:szCs w:val="28"/>
        </w:rPr>
        <w:t>. Для исполнения документы передаются в Администрацию.</w:t>
      </w:r>
    </w:p>
    <w:p w:rsidR="00DE3CF7" w:rsidRPr="001D449C" w:rsidRDefault="00DE3CF7" w:rsidP="00BD7FC5">
      <w:pPr>
        <w:tabs>
          <w:tab w:val="left" w:pos="1560"/>
        </w:tabs>
        <w:autoSpaceDE w:val="0"/>
        <w:autoSpaceDN w:val="0"/>
        <w:adjustRightInd w:val="0"/>
        <w:spacing w:line="228" w:lineRule="auto"/>
        <w:ind w:firstLine="709"/>
        <w:jc w:val="both"/>
        <w:rPr>
          <w:sz w:val="28"/>
          <w:szCs w:val="28"/>
        </w:rPr>
      </w:pPr>
      <w:r w:rsidRPr="001D449C">
        <w:rPr>
          <w:sz w:val="28"/>
          <w:szCs w:val="28"/>
        </w:rPr>
        <w:lastRenderedPageBreak/>
        <w:t>2.1</w:t>
      </w:r>
      <w:r>
        <w:rPr>
          <w:sz w:val="28"/>
          <w:szCs w:val="28"/>
        </w:rPr>
        <w:t>5</w:t>
      </w:r>
      <w:r w:rsidRPr="001D449C">
        <w:rPr>
          <w:sz w:val="28"/>
          <w:szCs w:val="28"/>
        </w:rPr>
        <w:t>.3.</w:t>
      </w:r>
      <w:r>
        <w:rPr>
          <w:sz w:val="28"/>
          <w:szCs w:val="28"/>
        </w:rPr>
        <w:tab/>
      </w:r>
      <w:r w:rsidRPr="001D449C">
        <w:rPr>
          <w:sz w:val="28"/>
          <w:szCs w:val="28"/>
        </w:rPr>
        <w:t xml:space="preserve">Предоставление муниципальной услуги в </w:t>
      </w:r>
      <w:r>
        <w:rPr>
          <w:sz w:val="28"/>
          <w:szCs w:val="28"/>
        </w:rPr>
        <w:t>МФЦ</w:t>
      </w:r>
      <w:r w:rsidRPr="001D449C">
        <w:rPr>
          <w:sz w:val="28"/>
          <w:szCs w:val="28"/>
        </w:rPr>
        <w:t xml:space="preserve">, информирование заявителей о порядке предоставления муниципальной услуги в </w:t>
      </w:r>
      <w:r>
        <w:rPr>
          <w:sz w:val="28"/>
          <w:szCs w:val="28"/>
        </w:rPr>
        <w:t>МФЦ</w:t>
      </w:r>
      <w:r w:rsidRPr="001D449C">
        <w:rPr>
          <w:sz w:val="28"/>
          <w:szCs w:val="28"/>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w:t>
      </w:r>
      <w:r>
        <w:rPr>
          <w:sz w:val="28"/>
          <w:szCs w:val="28"/>
        </w:rPr>
        <w:t>МФЦ</w:t>
      </w:r>
      <w:r w:rsidRPr="001D449C">
        <w:rPr>
          <w:sz w:val="28"/>
          <w:szCs w:val="28"/>
        </w:rPr>
        <w:t xml:space="preserve"> в соответствии с нормативными правовыми актами и соглашением между </w:t>
      </w:r>
      <w:r>
        <w:rPr>
          <w:sz w:val="28"/>
          <w:szCs w:val="28"/>
        </w:rPr>
        <w:t>уполномоченным многофункциональным центром в Краснодарском крае (ГАУ КК «МФЦ)</w:t>
      </w:r>
      <w:r w:rsidRPr="001D449C">
        <w:rPr>
          <w:sz w:val="28"/>
          <w:szCs w:val="28"/>
        </w:rPr>
        <w:t xml:space="preserve"> и администрацией </w:t>
      </w:r>
      <w:r>
        <w:rPr>
          <w:sz w:val="28"/>
          <w:szCs w:val="28"/>
        </w:rPr>
        <w:t>Харьковского сельского поселения</w:t>
      </w:r>
      <w:r w:rsidRPr="001D449C">
        <w:rPr>
          <w:sz w:val="28"/>
          <w:szCs w:val="28"/>
        </w:rPr>
        <w:t xml:space="preserve"> Лабинского района о</w:t>
      </w:r>
      <w:r>
        <w:rPr>
          <w:sz w:val="28"/>
          <w:szCs w:val="28"/>
        </w:rPr>
        <w:t xml:space="preserve"> </w:t>
      </w:r>
      <w:r w:rsidRPr="001D449C">
        <w:rPr>
          <w:sz w:val="28"/>
          <w:szCs w:val="28"/>
        </w:rPr>
        <w:t>взаимодействии.</w:t>
      </w:r>
    </w:p>
    <w:p w:rsidR="00DE3CF7" w:rsidRPr="001D449C" w:rsidRDefault="00DE3CF7" w:rsidP="00BD7FC5">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5</w:t>
      </w:r>
      <w:r w:rsidRPr="001D449C">
        <w:rPr>
          <w:sz w:val="28"/>
          <w:szCs w:val="28"/>
        </w:rPr>
        <w:t>.4.</w:t>
      </w:r>
      <w:r>
        <w:rPr>
          <w:sz w:val="28"/>
          <w:szCs w:val="28"/>
        </w:rPr>
        <w:tab/>
      </w:r>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r w:rsidRPr="001D449C">
        <w:rPr>
          <w:sz w:val="28"/>
          <w:szCs w:val="28"/>
        </w:rPr>
        <w:t>www.</w:t>
      </w:r>
      <w:r w:rsidRPr="001D449C">
        <w:rPr>
          <w:sz w:val="28"/>
          <w:szCs w:val="28"/>
          <w:lang w:val="en-US"/>
        </w:rPr>
        <w:t>gosuslugi</w:t>
      </w:r>
      <w:r w:rsidRPr="001D449C">
        <w:rPr>
          <w:sz w:val="28"/>
          <w:szCs w:val="28"/>
        </w:rPr>
        <w:t>.</w:t>
      </w:r>
      <w:r w:rsidRPr="001D449C">
        <w:rPr>
          <w:sz w:val="28"/>
          <w:szCs w:val="28"/>
          <w:lang w:val="en-US"/>
        </w:rPr>
        <w:t>ru</w:t>
      </w:r>
      <w:r w:rsidRPr="001D449C">
        <w:rPr>
          <w:sz w:val="28"/>
          <w:szCs w:val="28"/>
        </w:rPr>
        <w:t xml:space="preserve"> или «Портала государственных и муниципальных услуг Краснодарского края»: www.</w:t>
      </w:r>
      <w:r w:rsidRPr="001D449C">
        <w:rPr>
          <w:sz w:val="28"/>
          <w:szCs w:val="28"/>
          <w:lang w:val="en-US"/>
        </w:rPr>
        <w:t>pgu</w:t>
      </w:r>
      <w:r w:rsidRPr="001D449C">
        <w:rPr>
          <w:sz w:val="28"/>
          <w:szCs w:val="28"/>
        </w:rPr>
        <w:t>.</w:t>
      </w:r>
      <w:r w:rsidRPr="001D449C">
        <w:rPr>
          <w:sz w:val="28"/>
          <w:szCs w:val="28"/>
          <w:lang w:val="en-US"/>
        </w:rPr>
        <w:t>krasnodar</w:t>
      </w:r>
      <w:r w:rsidRPr="001D449C">
        <w:rPr>
          <w:sz w:val="28"/>
          <w:szCs w:val="28"/>
        </w:rPr>
        <w:t>.</w:t>
      </w:r>
      <w:r w:rsidRPr="001D449C">
        <w:rPr>
          <w:sz w:val="28"/>
          <w:szCs w:val="28"/>
          <w:lang w:val="en-US"/>
        </w:rPr>
        <w:t>ru</w:t>
      </w:r>
      <w:r w:rsidRPr="001D449C">
        <w:rPr>
          <w:sz w:val="28"/>
          <w:szCs w:val="28"/>
        </w:rPr>
        <w:t>.</w:t>
      </w:r>
    </w:p>
    <w:p w:rsidR="00DE3CF7" w:rsidRPr="001D449C" w:rsidRDefault="00DE3CF7"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15</w:t>
      </w:r>
      <w:r w:rsidRPr="001D449C">
        <w:rPr>
          <w:sz w:val="28"/>
          <w:szCs w:val="28"/>
        </w:rPr>
        <w:t>.5.</w:t>
      </w:r>
      <w:r>
        <w:rPr>
          <w:sz w:val="28"/>
          <w:szCs w:val="28"/>
        </w:rPr>
        <w:tab/>
      </w:r>
      <w:r w:rsidRPr="001D449C">
        <w:rPr>
          <w:sz w:val="28"/>
          <w:szCs w:val="28"/>
        </w:rPr>
        <w:t xml:space="preserve">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23" w:history="1">
        <w:r w:rsidRPr="001D449C">
          <w:rPr>
            <w:sz w:val="28"/>
            <w:szCs w:val="28"/>
          </w:rPr>
          <w:t>законом</w:t>
        </w:r>
      </w:hyperlink>
      <w:r w:rsidRPr="001D449C">
        <w:rPr>
          <w:sz w:val="28"/>
          <w:szCs w:val="28"/>
        </w:rPr>
        <w:t xml:space="preserve"> от 6 апреля 2011 года № 63-ФЗ «Об электронной подписи».</w:t>
      </w:r>
    </w:p>
    <w:p w:rsidR="00DE3CF7" w:rsidRPr="001D449C" w:rsidRDefault="00DE3CF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.6.</w:t>
      </w:r>
      <w:r>
        <w:rPr>
          <w:sz w:val="28"/>
          <w:szCs w:val="28"/>
        </w:rPr>
        <w:tab/>
      </w:r>
      <w:r w:rsidRPr="001D449C">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E3CF7" w:rsidRPr="001D449C" w:rsidRDefault="00DE3CF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DE3CF7" w:rsidRDefault="00DE3CF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DE3CF7" w:rsidRPr="00AF70C3" w:rsidRDefault="00DE3CF7" w:rsidP="006F6CAA">
      <w:pPr>
        <w:ind w:firstLine="709"/>
        <w:jc w:val="both"/>
        <w:rPr>
          <w:sz w:val="28"/>
          <w:szCs w:val="28"/>
        </w:rPr>
      </w:pPr>
      <w:r w:rsidRPr="00AF70C3">
        <w:rPr>
          <w:sz w:val="28"/>
          <w:szCs w:val="28"/>
        </w:rPr>
        <w:t>2.16.Услугой,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подготовка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земельного участка.</w:t>
      </w:r>
    </w:p>
    <w:p w:rsidR="00DE3CF7" w:rsidRPr="006F6CAA" w:rsidRDefault="00DE3CF7" w:rsidP="006F6CAA">
      <w:pPr>
        <w:pStyle w:val="ConsPlusNormal"/>
        <w:spacing w:line="228" w:lineRule="auto"/>
        <w:ind w:firstLine="0"/>
        <w:jc w:val="both"/>
        <w:outlineLvl w:val="2"/>
        <w:rPr>
          <w:rFonts w:ascii="Times New Roman" w:hAnsi="Times New Roman"/>
          <w:sz w:val="28"/>
          <w:szCs w:val="28"/>
        </w:rPr>
      </w:pPr>
    </w:p>
    <w:p w:rsidR="00DE3CF7" w:rsidRPr="001D449C" w:rsidRDefault="00DE3CF7" w:rsidP="00BD7FC5">
      <w:pPr>
        <w:tabs>
          <w:tab w:val="left" w:pos="1560"/>
        </w:tabs>
        <w:autoSpaceDE w:val="0"/>
        <w:autoSpaceDN w:val="0"/>
        <w:adjustRightInd w:val="0"/>
        <w:spacing w:line="228" w:lineRule="auto"/>
        <w:jc w:val="both"/>
        <w:rPr>
          <w:sz w:val="28"/>
          <w:szCs w:val="28"/>
        </w:rPr>
      </w:pPr>
    </w:p>
    <w:p w:rsidR="00DE3CF7" w:rsidRPr="00415A62" w:rsidRDefault="00DE3CF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Раздел 3.Состав, последовательность и сроки выполнения</w:t>
      </w:r>
    </w:p>
    <w:p w:rsidR="00DE3CF7" w:rsidRPr="00415A62" w:rsidRDefault="00DE3CF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административных процедур, требования к порядку их выполнения,</w:t>
      </w:r>
    </w:p>
    <w:p w:rsidR="00DE3CF7" w:rsidRPr="00415A62" w:rsidRDefault="00DE3CF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в том числе особенности выполнения административных процедур</w:t>
      </w:r>
    </w:p>
    <w:p w:rsidR="00DE3CF7" w:rsidRPr="00415A62" w:rsidRDefault="00DE3CF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в электронной форме, а также особенности выполнения</w:t>
      </w:r>
    </w:p>
    <w:p w:rsidR="00DE3CF7" w:rsidRPr="00415A62" w:rsidRDefault="00DE3CF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административных процедур в многофункциональных центрах</w:t>
      </w:r>
    </w:p>
    <w:p w:rsidR="00DE3CF7" w:rsidRPr="00415A62" w:rsidRDefault="00DE3CF7" w:rsidP="00BD7FC5">
      <w:pPr>
        <w:pStyle w:val="ConsPlusNormal"/>
        <w:tabs>
          <w:tab w:val="left" w:pos="0"/>
          <w:tab w:val="left" w:pos="1560"/>
        </w:tabs>
        <w:spacing w:line="316" w:lineRule="exact"/>
        <w:ind w:firstLine="709"/>
        <w:jc w:val="both"/>
        <w:rPr>
          <w:rFonts w:ascii="Times New Roman" w:hAnsi="Times New Roman"/>
          <w:sz w:val="28"/>
          <w:szCs w:val="28"/>
        </w:rPr>
      </w:pPr>
      <w:r w:rsidRPr="00415A62">
        <w:rPr>
          <w:rFonts w:ascii="Times New Roman" w:hAnsi="Times New Roman"/>
          <w:sz w:val="28"/>
          <w:szCs w:val="28"/>
        </w:rPr>
        <w:t xml:space="preserve">3.1.Муниципальная услуга предоставляется путём выполнения </w:t>
      </w:r>
      <w:r w:rsidRPr="00415A62">
        <w:rPr>
          <w:rFonts w:ascii="Times New Roman" w:hAnsi="Times New Roman"/>
          <w:sz w:val="28"/>
          <w:szCs w:val="28"/>
        </w:rPr>
        <w:lastRenderedPageBreak/>
        <w:t>административных процедур.</w:t>
      </w:r>
    </w:p>
    <w:p w:rsidR="00DE3CF7"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DE3CF7" w:rsidRPr="00415A62" w:rsidRDefault="00DE3CF7" w:rsidP="00BD7FC5">
      <w:pPr>
        <w:ind w:firstLine="709"/>
        <w:jc w:val="both"/>
        <w:rPr>
          <w:sz w:val="28"/>
          <w:szCs w:val="28"/>
        </w:rPr>
      </w:pPr>
      <w:bookmarkStart w:id="28" w:name="sub_311"/>
      <w:r>
        <w:rPr>
          <w:sz w:val="28"/>
          <w:szCs w:val="28"/>
        </w:rPr>
        <w:t>3.1.1.1.П</w:t>
      </w:r>
      <w:r w:rsidRPr="00F93C81">
        <w:rPr>
          <w:sz w:val="28"/>
          <w:szCs w:val="28"/>
        </w:rPr>
        <w:t>рием и проверка заявления и приложенных к нему документов</w:t>
      </w:r>
      <w:bookmarkStart w:id="29" w:name="sub_312"/>
      <w:bookmarkEnd w:id="28"/>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bookmarkEnd w:id="29"/>
    </w:p>
    <w:p w:rsidR="00DE3CF7" w:rsidRPr="00415A62"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2.</w:t>
      </w:r>
      <w:r>
        <w:rPr>
          <w:sz w:val="28"/>
          <w:szCs w:val="28"/>
        </w:rPr>
        <w:tab/>
        <w:t>П</w:t>
      </w:r>
      <w:r w:rsidRPr="00415A62">
        <w:rPr>
          <w:sz w:val="28"/>
          <w:szCs w:val="28"/>
        </w:rPr>
        <w:t>рием документов и регистрация МФЦ заявления</w:t>
      </w:r>
      <w:r>
        <w:rPr>
          <w:sz w:val="28"/>
          <w:szCs w:val="28"/>
        </w:rPr>
        <w:t xml:space="preserve"> (</w:t>
      </w:r>
      <w:r w:rsidRPr="00F93C81">
        <w:rPr>
          <w:sz w:val="28"/>
          <w:szCs w:val="28"/>
        </w:rPr>
        <w:t>в случае поступления заявления в МФЦ</w:t>
      </w:r>
      <w:r>
        <w:rPr>
          <w:sz w:val="28"/>
          <w:szCs w:val="28"/>
        </w:rPr>
        <w:t>).</w:t>
      </w:r>
    </w:p>
    <w:p w:rsidR="00DE3CF7" w:rsidRPr="00415A62" w:rsidRDefault="00DE3CF7"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DE3CF7" w:rsidRPr="00415A62"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DE3CF7" w:rsidRPr="00415A62"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DE3CF7" w:rsidRPr="006F6CAA" w:rsidRDefault="00DE3CF7" w:rsidP="00BD7FC5">
      <w:pPr>
        <w:tabs>
          <w:tab w:val="left" w:pos="0"/>
          <w:tab w:val="left" w:pos="1701"/>
        </w:tabs>
        <w:autoSpaceDE w:val="0"/>
        <w:autoSpaceDN w:val="0"/>
        <w:adjustRightInd w:val="0"/>
        <w:ind w:firstLine="709"/>
        <w:jc w:val="both"/>
        <w:rPr>
          <w:sz w:val="28"/>
          <w:szCs w:val="28"/>
        </w:rPr>
      </w:pPr>
      <w:r w:rsidRPr="006F6CAA">
        <w:rPr>
          <w:sz w:val="28"/>
          <w:szCs w:val="28"/>
        </w:rPr>
        <w:t xml:space="preserve">3.1.1.6.Подготовка и согласование проекта </w:t>
      </w:r>
      <w:r w:rsidRPr="00777227">
        <w:rPr>
          <w:sz w:val="28"/>
          <w:szCs w:val="28"/>
        </w:rPr>
        <w:t xml:space="preserve">соглашения о </w:t>
      </w:r>
      <w:r w:rsidRPr="00777227">
        <w:rPr>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sz w:val="28"/>
          <w:szCs w:val="28"/>
          <w:lang w:eastAsia="en-US"/>
        </w:rPr>
        <w:t xml:space="preserve"> (далее - соглашения)</w:t>
      </w:r>
      <w:r>
        <w:rPr>
          <w:sz w:val="28"/>
          <w:szCs w:val="28"/>
        </w:rPr>
        <w:t xml:space="preserve">, </w:t>
      </w:r>
      <w:r w:rsidRPr="006F6CAA">
        <w:rPr>
          <w:sz w:val="28"/>
          <w:szCs w:val="28"/>
        </w:rPr>
        <w:t xml:space="preserve">подготовка письма об отказе в предоставлении </w:t>
      </w:r>
      <w:r>
        <w:rPr>
          <w:sz w:val="28"/>
          <w:szCs w:val="28"/>
        </w:rPr>
        <w:t>муниципальной услуги</w:t>
      </w:r>
      <w:r w:rsidRPr="006F6CAA">
        <w:rPr>
          <w:sz w:val="28"/>
          <w:szCs w:val="28"/>
        </w:rPr>
        <w:t>.</w:t>
      </w:r>
    </w:p>
    <w:p w:rsidR="00DE3CF7" w:rsidRPr="006F6CAA" w:rsidRDefault="00DE3CF7" w:rsidP="00517A7C">
      <w:pPr>
        <w:tabs>
          <w:tab w:val="left" w:pos="0"/>
          <w:tab w:val="left" w:pos="1701"/>
        </w:tabs>
        <w:autoSpaceDE w:val="0"/>
        <w:autoSpaceDN w:val="0"/>
        <w:adjustRightInd w:val="0"/>
        <w:ind w:firstLine="709"/>
        <w:jc w:val="both"/>
        <w:rPr>
          <w:sz w:val="28"/>
          <w:szCs w:val="28"/>
        </w:rPr>
      </w:pPr>
      <w:r w:rsidRPr="006F6CAA">
        <w:rPr>
          <w:sz w:val="28"/>
          <w:szCs w:val="28"/>
          <w:lang w:eastAsia="en-US"/>
        </w:rPr>
        <w:t>3.1.1.7.</w:t>
      </w:r>
      <w:r w:rsidRPr="006F6CAA">
        <w:rPr>
          <w:sz w:val="28"/>
          <w:szCs w:val="28"/>
        </w:rPr>
        <w:t xml:space="preserve"> Выдача заявителю </w:t>
      </w:r>
      <w:r w:rsidRPr="00777227">
        <w:rPr>
          <w:sz w:val="28"/>
          <w:szCs w:val="28"/>
        </w:rPr>
        <w:t xml:space="preserve">соглашения о </w:t>
      </w:r>
      <w:r w:rsidRPr="00777227">
        <w:rPr>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F6CAA">
        <w:rPr>
          <w:sz w:val="28"/>
          <w:szCs w:val="28"/>
        </w:rPr>
        <w:t xml:space="preserve"> либо письма об отказе в предоставлении </w:t>
      </w:r>
      <w:r>
        <w:rPr>
          <w:sz w:val="28"/>
          <w:szCs w:val="28"/>
        </w:rPr>
        <w:t>муниципальной услуги</w:t>
      </w:r>
      <w:r w:rsidRPr="006F6CAA">
        <w:rPr>
          <w:sz w:val="28"/>
          <w:szCs w:val="28"/>
          <w:lang w:eastAsia="en-US"/>
        </w:rPr>
        <w:t>.</w:t>
      </w:r>
    </w:p>
    <w:p w:rsidR="00DE3CF7"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8.</w:t>
      </w:r>
      <w:r>
        <w:rPr>
          <w:sz w:val="28"/>
          <w:szCs w:val="28"/>
        </w:rPr>
        <w:tab/>
        <w:t>В</w:t>
      </w:r>
      <w:r w:rsidRPr="00415A62">
        <w:rPr>
          <w:sz w:val="28"/>
          <w:szCs w:val="28"/>
        </w:rPr>
        <w:t xml:space="preserve">ыдача </w:t>
      </w:r>
      <w:r>
        <w:rPr>
          <w:sz w:val="28"/>
          <w:szCs w:val="28"/>
        </w:rPr>
        <w:t xml:space="preserve">МФЦ </w:t>
      </w:r>
      <w:r w:rsidRPr="00777227">
        <w:rPr>
          <w:sz w:val="28"/>
          <w:szCs w:val="28"/>
        </w:rPr>
        <w:t xml:space="preserve">соглашения </w:t>
      </w:r>
      <w:r w:rsidRPr="006F6CAA">
        <w:rPr>
          <w:sz w:val="28"/>
          <w:szCs w:val="28"/>
        </w:rPr>
        <w:t xml:space="preserve">либо письма об отказе в предоставлении </w:t>
      </w:r>
      <w:r>
        <w:rPr>
          <w:sz w:val="28"/>
          <w:szCs w:val="28"/>
        </w:rPr>
        <w:t>муниципальной услуги(</w:t>
      </w:r>
      <w:r w:rsidRPr="00F93C81">
        <w:rPr>
          <w:sz w:val="28"/>
          <w:szCs w:val="28"/>
        </w:rPr>
        <w:t>в случае поступления заявления в МФЦ</w:t>
      </w:r>
      <w:r>
        <w:rPr>
          <w:sz w:val="28"/>
          <w:szCs w:val="28"/>
        </w:rPr>
        <w:t>)</w:t>
      </w:r>
      <w:r w:rsidRPr="00415A62">
        <w:rPr>
          <w:sz w:val="28"/>
          <w:szCs w:val="28"/>
        </w:rPr>
        <w:t>.</w:t>
      </w:r>
    </w:p>
    <w:p w:rsidR="00DE3CF7" w:rsidRDefault="00DE3CF7"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Pr>
          <w:sz w:val="28"/>
          <w:szCs w:val="28"/>
        </w:rPr>
        <w:t>3</w:t>
      </w:r>
      <w:r w:rsidRPr="00402AD6">
        <w:rPr>
          <w:sz w:val="28"/>
          <w:szCs w:val="28"/>
        </w:rPr>
        <w:t xml:space="preserve"> к настоящему Административному регламенту.</w:t>
      </w:r>
    </w:p>
    <w:p w:rsidR="00DE3CF7" w:rsidRDefault="00DE3CF7"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 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DE3CF7" w:rsidRPr="00415A62"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lastRenderedPageBreak/>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
    <w:p w:rsidR="00DE3CF7" w:rsidRPr="00415A62" w:rsidRDefault="00DE3CF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3.2.4.</w:t>
      </w:r>
      <w:r>
        <w:rPr>
          <w:sz w:val="28"/>
          <w:szCs w:val="28"/>
        </w:rPr>
        <w:tab/>
      </w:r>
      <w:r w:rsidRPr="00415A62">
        <w:rPr>
          <w:sz w:val="28"/>
          <w:szCs w:val="28"/>
        </w:rPr>
        <w:t xml:space="preserve">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DE3CF7" w:rsidRPr="00415A62" w:rsidRDefault="00DE3CF7"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DE3CF7" w:rsidRPr="00415A62" w:rsidRDefault="00DE3CF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DE3CF7" w:rsidRPr="00402AD6" w:rsidRDefault="00DE3CF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DE3CF7" w:rsidRPr="0090019D" w:rsidRDefault="00DE3CF7"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 xml:space="preserve">.Прием и регистрация </w:t>
      </w:r>
      <w:r>
        <w:rPr>
          <w:sz w:val="28"/>
          <w:szCs w:val="28"/>
        </w:rPr>
        <w:t>МФЦ</w:t>
      </w:r>
      <w:r w:rsidRPr="0090019D">
        <w:rPr>
          <w:sz w:val="28"/>
          <w:szCs w:val="28"/>
        </w:rPr>
        <w:t xml:space="preserve"> заявления</w:t>
      </w:r>
      <w:r>
        <w:rPr>
          <w:sz w:val="28"/>
          <w:szCs w:val="28"/>
        </w:rPr>
        <w:t>.</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.1.Основанием для начала данной административной процедуры  является личное обращение заявителя (его представителя) в </w:t>
      </w:r>
      <w:r>
        <w:rPr>
          <w:sz w:val="28"/>
          <w:szCs w:val="28"/>
        </w:rPr>
        <w:t>МФЦ</w:t>
      </w:r>
      <w:r w:rsidRPr="00415A62">
        <w:rPr>
          <w:sz w:val="28"/>
          <w:szCs w:val="28"/>
        </w:rPr>
        <w:t>.</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.2.Прием физических лиц осуществляется в помещениях </w:t>
      </w:r>
      <w:r>
        <w:rPr>
          <w:sz w:val="28"/>
          <w:szCs w:val="28"/>
        </w:rPr>
        <w:t>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.3.Сотрудник </w:t>
      </w:r>
      <w:r>
        <w:rPr>
          <w:sz w:val="28"/>
          <w:szCs w:val="28"/>
        </w:rPr>
        <w:t>МФЦ</w:t>
      </w:r>
      <w:r w:rsidRPr="00415A62">
        <w:rPr>
          <w:sz w:val="28"/>
          <w:szCs w:val="28"/>
        </w:rPr>
        <w:t xml:space="preserve"> производит прием заявлений лично от заявителей и проводит следующие мероприятия:</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DE3CF7" w:rsidRPr="00415A62"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lastRenderedPageBreak/>
        <w:t>3.</w:t>
      </w:r>
      <w:r>
        <w:rPr>
          <w:sz w:val="28"/>
          <w:szCs w:val="28"/>
        </w:rPr>
        <w:t>3</w:t>
      </w:r>
      <w:r w:rsidRPr="00415A62">
        <w:rPr>
          <w:sz w:val="28"/>
          <w:szCs w:val="28"/>
        </w:rPr>
        <w:t>.3.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
    <w:p w:rsidR="00DE3CF7" w:rsidRPr="00415A62" w:rsidRDefault="00DE3CF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.4.После завершения регистрации заявления ответственный сотрудник </w:t>
      </w:r>
      <w:r>
        <w:rPr>
          <w:sz w:val="28"/>
          <w:szCs w:val="28"/>
        </w:rPr>
        <w:t>МФЦ</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DE3CF7" w:rsidRPr="00415A62" w:rsidRDefault="00DE3CF7"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DE3CF7" w:rsidRPr="00415A62" w:rsidRDefault="00DE3CF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DE3CF7" w:rsidRPr="00415A62" w:rsidRDefault="00DE3CF7" w:rsidP="00BD7FC5">
      <w:pPr>
        <w:widowControl w:val="0"/>
        <w:tabs>
          <w:tab w:val="left" w:pos="0"/>
          <w:tab w:val="left" w:pos="1560"/>
        </w:tabs>
        <w:autoSpaceDE w:val="0"/>
        <w:autoSpaceDN w:val="0"/>
        <w:adjustRightInd w:val="0"/>
        <w:ind w:firstLine="709"/>
        <w:jc w:val="both"/>
        <w:rPr>
          <w:sz w:val="28"/>
          <w:szCs w:val="28"/>
        </w:rPr>
      </w:pPr>
      <w:bookmarkStart w:id="30" w:name="Par355"/>
      <w:bookmarkEnd w:id="30"/>
      <w:r w:rsidRPr="00415A62">
        <w:rPr>
          <w:sz w:val="28"/>
          <w:szCs w:val="28"/>
        </w:rPr>
        <w:t>3.</w:t>
      </w:r>
      <w:r>
        <w:rPr>
          <w:sz w:val="28"/>
          <w:szCs w:val="28"/>
        </w:rPr>
        <w:t>3</w:t>
      </w:r>
      <w:r w:rsidRPr="00415A62">
        <w:rPr>
          <w:sz w:val="28"/>
          <w:szCs w:val="28"/>
        </w:rPr>
        <w:t>.6.</w:t>
      </w:r>
      <w:r>
        <w:rPr>
          <w:sz w:val="28"/>
          <w:szCs w:val="28"/>
        </w:rPr>
        <w:tab/>
      </w:r>
      <w:r w:rsidRPr="00415A62">
        <w:rPr>
          <w:sz w:val="28"/>
          <w:szCs w:val="28"/>
        </w:rPr>
        <w:t xml:space="preserve">Конечным этапом данной административной процедуры является выдача </w:t>
      </w:r>
      <w:r>
        <w:rPr>
          <w:sz w:val="28"/>
          <w:szCs w:val="28"/>
        </w:rPr>
        <w:t>МФЦ</w:t>
      </w:r>
      <w:r w:rsidRPr="00415A62">
        <w:rPr>
          <w:sz w:val="28"/>
          <w:szCs w:val="28"/>
        </w:rPr>
        <w:t xml:space="preserve"> расписки в принятии заявления, содержащей сведения о регистрационном номере, дате и времени приема.</w:t>
      </w:r>
    </w:p>
    <w:p w:rsidR="00DE3CF7" w:rsidRPr="0090019D" w:rsidRDefault="00DE3CF7"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DE3CF7" w:rsidRPr="00415A62" w:rsidRDefault="00DE3CF7"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.1</w:t>
      </w:r>
      <w:r>
        <w:rPr>
          <w:sz w:val="28"/>
          <w:szCs w:val="28"/>
        </w:rPr>
        <w:t>.</w:t>
      </w:r>
      <w:r w:rsidRPr="00415A62">
        <w:rPr>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r>
        <w:rPr>
          <w:sz w:val="28"/>
          <w:szCs w:val="28"/>
        </w:rPr>
        <w:t>МФЦ</w:t>
      </w:r>
      <w:r w:rsidRPr="00415A62">
        <w:rPr>
          <w:sz w:val="28"/>
          <w:szCs w:val="28"/>
          <w:lang w:eastAsia="en-US"/>
        </w:rPr>
        <w:t xml:space="preserve">от заявителя. </w:t>
      </w:r>
      <w:r w:rsidRPr="00415A62">
        <w:rPr>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DE3CF7" w:rsidRPr="00415A62" w:rsidRDefault="00DE3CF7"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DE3CF7" w:rsidRPr="00415A62" w:rsidRDefault="00DE3CF7"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DE3CF7" w:rsidRPr="00415A62" w:rsidRDefault="00DE3CF7"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.4.В случае если Дело сформировано в пятницу после 14 часов 30 минут, передача Дела в Администрацию осуществляется в понедельник.</w:t>
      </w:r>
    </w:p>
    <w:p w:rsidR="00DE3CF7" w:rsidRPr="00415A62" w:rsidRDefault="00DE3CF7"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DE3CF7" w:rsidRPr="00415A62" w:rsidRDefault="00DE3CF7"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 xml:space="preserve">.6.Конечным результатом данной административной процедуры является передача сформированного </w:t>
      </w:r>
      <w:r>
        <w:rPr>
          <w:sz w:val="28"/>
          <w:szCs w:val="28"/>
        </w:rPr>
        <w:t>МФЦ</w:t>
      </w:r>
      <w:r w:rsidRPr="00415A62">
        <w:rPr>
          <w:sz w:val="28"/>
          <w:szCs w:val="28"/>
        </w:rPr>
        <w:t xml:space="preserve"> Дела в Администрацию.</w:t>
      </w:r>
    </w:p>
    <w:p w:rsidR="00DE3CF7" w:rsidRPr="006956EB" w:rsidRDefault="00DE3CF7"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DE3CF7" w:rsidRPr="00415A62" w:rsidRDefault="00DE3CF7" w:rsidP="00BD7FC5">
      <w:pPr>
        <w:pStyle w:val="ConsPlusNormal"/>
        <w:widowControl/>
        <w:tabs>
          <w:tab w:val="left" w:pos="0"/>
          <w:tab w:val="left" w:pos="1560"/>
        </w:tabs>
        <w:suppressAutoHyphens/>
        <w:autoSpaceDE/>
        <w:autoSpaceDN/>
        <w:adjustRightInd/>
        <w:ind w:firstLine="709"/>
        <w:jc w:val="both"/>
        <w:rPr>
          <w:rFonts w:ascii="Times New Roman" w:hAnsi="Times New Roman"/>
          <w:sz w:val="28"/>
          <w:szCs w:val="28"/>
        </w:rPr>
      </w:pPr>
      <w:r w:rsidRPr="00415A62">
        <w:rPr>
          <w:rFonts w:ascii="Times New Roman" w:hAnsi="Times New Roman"/>
          <w:sz w:val="28"/>
          <w:szCs w:val="28"/>
        </w:rPr>
        <w:t>3.</w:t>
      </w:r>
      <w:r>
        <w:rPr>
          <w:rFonts w:ascii="Times New Roman" w:hAnsi="Times New Roman"/>
          <w:sz w:val="28"/>
          <w:szCs w:val="28"/>
        </w:rPr>
        <w:t>5</w:t>
      </w:r>
      <w:r w:rsidRPr="00415A62">
        <w:rPr>
          <w:rFonts w:ascii="Times New Roman" w:hAnsi="Times New Roman"/>
          <w:sz w:val="28"/>
          <w:szCs w:val="28"/>
        </w:rPr>
        <w:t xml:space="preserve">.1.Началом административной процедуры является регистрация в Администрации </w:t>
      </w:r>
      <w:r>
        <w:rPr>
          <w:rFonts w:ascii="Times New Roman" w:hAnsi="Times New Roman"/>
          <w:sz w:val="28"/>
          <w:szCs w:val="28"/>
        </w:rPr>
        <w:t>д</w:t>
      </w:r>
      <w:r w:rsidRPr="00415A62">
        <w:rPr>
          <w:rFonts w:ascii="Times New Roman" w:hAnsi="Times New Roman"/>
          <w:sz w:val="28"/>
          <w:szCs w:val="28"/>
        </w:rPr>
        <w:t>ела и передача его ответственному специалисту для предоставления Муниципальной услуги (далее – Исполнитель).</w:t>
      </w:r>
    </w:p>
    <w:p w:rsidR="00DE3CF7" w:rsidRPr="00415A62" w:rsidRDefault="00DE3CF7" w:rsidP="00BD7FC5">
      <w:pPr>
        <w:pStyle w:val="ConsPlusNormal"/>
        <w:widowControl/>
        <w:tabs>
          <w:tab w:val="left" w:pos="0"/>
          <w:tab w:val="left" w:pos="1560"/>
        </w:tabs>
        <w:suppressAutoHyphens/>
        <w:autoSpaceDE/>
        <w:autoSpaceDN/>
        <w:adjustRightInd/>
        <w:ind w:firstLine="709"/>
        <w:jc w:val="both"/>
        <w:rPr>
          <w:rFonts w:ascii="Times New Roman" w:hAnsi="Times New Roman"/>
          <w:sz w:val="28"/>
          <w:szCs w:val="28"/>
        </w:rPr>
      </w:pPr>
      <w:r w:rsidRPr="00415A62">
        <w:rPr>
          <w:rFonts w:ascii="Times New Roman" w:hAnsi="Times New Roman"/>
          <w:sz w:val="28"/>
          <w:szCs w:val="28"/>
        </w:rPr>
        <w:t>3.</w:t>
      </w:r>
      <w:r>
        <w:rPr>
          <w:rFonts w:ascii="Times New Roman" w:hAnsi="Times New Roman"/>
          <w:sz w:val="28"/>
          <w:szCs w:val="28"/>
        </w:rPr>
        <w:t>5</w:t>
      </w:r>
      <w:r w:rsidRPr="00415A62">
        <w:rPr>
          <w:rFonts w:ascii="Times New Roman" w:hAnsi="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sz w:val="28"/>
            <w:szCs w:val="28"/>
          </w:rPr>
          <w:t>блок-схеме</w:t>
        </w:r>
      </w:hyperlink>
      <w:r w:rsidRPr="00415A62">
        <w:rPr>
          <w:rFonts w:ascii="Times New Roman" w:hAnsi="Times New Roman"/>
          <w:sz w:val="28"/>
          <w:szCs w:val="28"/>
        </w:rPr>
        <w:t xml:space="preserve"> (</w:t>
      </w:r>
      <w:r w:rsidRPr="00560D3D">
        <w:rPr>
          <w:rFonts w:ascii="Times New Roman" w:hAnsi="Times New Roman"/>
          <w:sz w:val="28"/>
          <w:szCs w:val="28"/>
        </w:rPr>
        <w:t xml:space="preserve">приложение № </w:t>
      </w:r>
      <w:r>
        <w:rPr>
          <w:rFonts w:ascii="Times New Roman" w:hAnsi="Times New Roman"/>
          <w:sz w:val="28"/>
          <w:szCs w:val="28"/>
        </w:rPr>
        <w:t>3</w:t>
      </w:r>
      <w:r w:rsidRPr="00415A62">
        <w:rPr>
          <w:rFonts w:ascii="Times New Roman" w:hAnsi="Times New Roman"/>
          <w:sz w:val="28"/>
          <w:szCs w:val="28"/>
        </w:rPr>
        <w:t xml:space="preserve"> к настоящему Административному регламенту).</w:t>
      </w:r>
    </w:p>
    <w:p w:rsidR="00DE3CF7" w:rsidRDefault="00DE3CF7" w:rsidP="009D7152">
      <w:pPr>
        <w:ind w:firstLine="567"/>
        <w:jc w:val="both"/>
        <w:rPr>
          <w:sz w:val="28"/>
          <w:szCs w:val="28"/>
          <w:lang w:eastAsia="en-US"/>
        </w:rPr>
      </w:pPr>
      <w:bookmarkStart w:id="31"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31"/>
      <w:r>
        <w:rPr>
          <w:sz w:val="28"/>
          <w:szCs w:val="28"/>
          <w:lang w:eastAsia="en-US"/>
        </w:rPr>
        <w:t>запросы в:</w:t>
      </w:r>
    </w:p>
    <w:p w:rsidR="00DE3CF7" w:rsidRPr="009D7152" w:rsidRDefault="00DE3CF7" w:rsidP="009D7152">
      <w:pPr>
        <w:ind w:firstLine="567"/>
        <w:jc w:val="both"/>
        <w:rPr>
          <w:sz w:val="28"/>
          <w:szCs w:val="28"/>
        </w:rPr>
      </w:pPr>
      <w:r>
        <w:rPr>
          <w:sz w:val="28"/>
          <w:szCs w:val="28"/>
        </w:rPr>
        <w:lastRenderedPageBreak/>
        <w:t>1)</w:t>
      </w:r>
      <w:r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w:t>
      </w:r>
      <w:hyperlink r:id="rId24" w:history="1">
        <w:r w:rsidRPr="009D7152">
          <w:rPr>
            <w:rStyle w:val="a7"/>
            <w:color w:val="auto"/>
            <w:sz w:val="28"/>
            <w:szCs w:val="28"/>
          </w:rPr>
          <w:t>выписки</w:t>
        </w:r>
      </w:hyperlink>
      <w:r w:rsidRPr="009D7152">
        <w:rPr>
          <w:sz w:val="28"/>
          <w:szCs w:val="28"/>
        </w:rPr>
        <w:t xml:space="preserve"> из Единого государственного реестра </w:t>
      </w:r>
      <w:r>
        <w:rPr>
          <w:sz w:val="28"/>
          <w:szCs w:val="28"/>
        </w:rPr>
        <w:t xml:space="preserve">недвижимости </w:t>
      </w:r>
      <w:r w:rsidRPr="009D7152">
        <w:rPr>
          <w:sz w:val="28"/>
          <w:szCs w:val="28"/>
        </w:rPr>
        <w:t>о правах на испрашиваемый земельный уч</w:t>
      </w:r>
      <w:r>
        <w:rPr>
          <w:sz w:val="28"/>
          <w:szCs w:val="28"/>
        </w:rPr>
        <w:t>асток.</w:t>
      </w:r>
    </w:p>
    <w:p w:rsidR="00DE3CF7" w:rsidRPr="009D7152" w:rsidRDefault="00DE3CF7" w:rsidP="009D7152">
      <w:pPr>
        <w:pStyle w:val="ConsPlusNormal"/>
        <w:widowControl/>
        <w:tabs>
          <w:tab w:val="left" w:pos="0"/>
          <w:tab w:val="left" w:pos="1560"/>
        </w:tabs>
        <w:suppressAutoHyphens/>
        <w:autoSpaceDE/>
        <w:autoSpaceDN/>
        <w:adjustRightInd/>
        <w:ind w:firstLine="709"/>
        <w:jc w:val="both"/>
        <w:rPr>
          <w:rFonts w:ascii="Times New Roman" w:hAnsi="Times New Roman"/>
          <w:sz w:val="28"/>
          <w:szCs w:val="28"/>
        </w:rPr>
      </w:pPr>
      <w:r w:rsidRPr="009D7152">
        <w:rPr>
          <w:rFonts w:ascii="Times New Roman" w:hAnsi="Times New Roman"/>
          <w:sz w:val="28"/>
          <w:szCs w:val="28"/>
        </w:rPr>
        <w:t xml:space="preserve">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w:t>
      </w:r>
      <w:r>
        <w:rPr>
          <w:rFonts w:ascii="Times New Roman" w:hAnsi="Times New Roman"/>
          <w:sz w:val="28"/>
          <w:szCs w:val="28"/>
        </w:rPr>
        <w:t xml:space="preserve">недвижимости </w:t>
      </w:r>
      <w:r w:rsidRPr="009D7152">
        <w:rPr>
          <w:rFonts w:ascii="Times New Roman" w:hAnsi="Times New Roman"/>
          <w:sz w:val="28"/>
          <w:szCs w:val="28"/>
        </w:rPr>
        <w:t>направляются в Росреестр в электронном виде в одном из вариантов межведомственного электронного взаимодействия.</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.5.Межведомственные запросы оформляются и направляются в соответствиис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E3CF7" w:rsidRPr="00A05CFE"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виде (по факсу либо посредством курьера).</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.8.Максимальный срок выполнения административной процедуры, указанной в настоящем подразделе Административного регламента составляет 3 дня.</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DE3CF7" w:rsidRPr="00F7186D" w:rsidRDefault="00DE3CF7" w:rsidP="00EC5C31">
      <w:pPr>
        <w:pStyle w:val="4"/>
        <w:tabs>
          <w:tab w:val="left" w:pos="0"/>
          <w:tab w:val="left" w:pos="1418"/>
        </w:tabs>
        <w:spacing w:after="0" w:line="240" w:lineRule="auto"/>
        <w:ind w:firstLine="709"/>
        <w:contextualSpacing/>
        <w:jc w:val="both"/>
        <w:rPr>
          <w:sz w:val="28"/>
          <w:szCs w:val="28"/>
        </w:rPr>
      </w:pPr>
      <w:bookmarkStart w:id="32" w:name="_Ref412044126"/>
      <w:r w:rsidRPr="000464F7">
        <w:rPr>
          <w:rFonts w:ascii="Times New Roman" w:hAnsi="Times New Roman"/>
          <w:sz w:val="28"/>
          <w:szCs w:val="28"/>
        </w:rPr>
        <w:t>3.</w:t>
      </w:r>
      <w:r>
        <w:rPr>
          <w:sz w:val="28"/>
          <w:szCs w:val="28"/>
        </w:rPr>
        <w:t>6</w:t>
      </w:r>
      <w:r w:rsidRPr="00415A62">
        <w:rPr>
          <w:sz w:val="28"/>
          <w:szCs w:val="28"/>
        </w:rPr>
        <w:t>.1.</w:t>
      </w:r>
      <w:r>
        <w:rPr>
          <w:sz w:val="28"/>
          <w:szCs w:val="28"/>
        </w:rPr>
        <w:tab/>
      </w:r>
      <w:r w:rsidRPr="00EC5C31">
        <w:rPr>
          <w:rFonts w:ascii="Times New Roman" w:hAnsi="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DE3CF7" w:rsidRPr="00415A62" w:rsidRDefault="00DE3CF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.2.</w:t>
      </w:r>
      <w:r>
        <w:rPr>
          <w:sz w:val="28"/>
          <w:szCs w:val="28"/>
        </w:rPr>
        <w:tab/>
      </w:r>
      <w:r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32"/>
    </w:p>
    <w:p w:rsidR="00DE3CF7" w:rsidRPr="00415A62" w:rsidRDefault="00DE3CF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E3CF7" w:rsidRPr="00415A62" w:rsidRDefault="00DE3CF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r w:rsidRPr="00415A62">
        <w:rPr>
          <w:sz w:val="28"/>
          <w:szCs w:val="28"/>
        </w:rPr>
        <w:t xml:space="preserve">Ответственность за информацию, содержащуюся в выписках </w:t>
      </w:r>
      <w:r w:rsidRPr="00415A62">
        <w:rPr>
          <w:sz w:val="28"/>
          <w:szCs w:val="28"/>
        </w:rPr>
        <w:lastRenderedPageBreak/>
        <w:t>(уведомлениях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DE3CF7" w:rsidRPr="00415A62" w:rsidRDefault="00DE3CF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DE3CF7" w:rsidRPr="00415A62" w:rsidRDefault="00DE3CF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DE3CF7" w:rsidRPr="00415A62" w:rsidRDefault="00DE3CF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Pr>
          <w:sz w:val="28"/>
          <w:szCs w:val="28"/>
        </w:rPr>
        <w:t>П</w:t>
      </w:r>
      <w:r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w:t>
      </w:r>
      <w:r>
        <w:rPr>
          <w:sz w:val="28"/>
          <w:szCs w:val="28"/>
        </w:rPr>
        <w:t>,</w:t>
      </w:r>
      <w:r>
        <w:rPr>
          <w:rFonts w:ascii="Arial" w:hAnsi="Arial" w:cs="Arial"/>
          <w:lang w:eastAsia="en-US"/>
        </w:rPr>
        <w:t xml:space="preserve">подготовка </w:t>
      </w:r>
      <w:r>
        <w:rPr>
          <w:sz w:val="28"/>
          <w:szCs w:val="28"/>
          <w:lang w:eastAsia="en-US"/>
        </w:rPr>
        <w:t xml:space="preserve">проекта </w:t>
      </w:r>
      <w:r w:rsidRPr="005876D9">
        <w:rPr>
          <w:sz w:val="28"/>
          <w:szCs w:val="28"/>
          <w:lang w:eastAsia="en-US"/>
        </w:rPr>
        <w:t xml:space="preserve"> договора</w:t>
      </w:r>
      <w:r w:rsidRPr="00FE6869">
        <w:rPr>
          <w:sz w:val="28"/>
          <w:szCs w:val="28"/>
          <w:lang w:eastAsia="en-US"/>
        </w:rPr>
        <w:t>,</w:t>
      </w:r>
      <w:r w:rsidRPr="00415A62">
        <w:rPr>
          <w:sz w:val="28"/>
          <w:szCs w:val="28"/>
        </w:rPr>
        <w:t xml:space="preserve"> или подготовка и по</w:t>
      </w:r>
      <w:r>
        <w:rPr>
          <w:sz w:val="28"/>
          <w:szCs w:val="28"/>
        </w:rPr>
        <w:t>дписание мотивированного отказа</w:t>
      </w:r>
      <w:r w:rsidRPr="00415A62">
        <w:rPr>
          <w:sz w:val="28"/>
          <w:szCs w:val="28"/>
        </w:rPr>
        <w:t>).</w:t>
      </w:r>
    </w:p>
    <w:p w:rsidR="00DE3CF7" w:rsidRPr="00415A62" w:rsidRDefault="00DE3CF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DE3CF7" w:rsidRPr="00415A62" w:rsidRDefault="00DE3CF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.2.</w:t>
      </w:r>
      <w:r>
        <w:rPr>
          <w:sz w:val="28"/>
          <w:szCs w:val="28"/>
        </w:rPr>
        <w:tab/>
      </w:r>
      <w:r w:rsidRPr="00415A62">
        <w:rPr>
          <w:sz w:val="28"/>
          <w:szCs w:val="28"/>
        </w:rPr>
        <w:t xml:space="preserve">В случае выявления оснований для отказа, предусмотренных пунктом </w:t>
      </w:r>
      <w:r>
        <w:rPr>
          <w:sz w:val="28"/>
          <w:szCs w:val="28"/>
        </w:rPr>
        <w:t>2.9.2.</w:t>
      </w:r>
      <w:r w:rsidRPr="00415A62">
        <w:rPr>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который подписывается главой </w:t>
      </w:r>
      <w:r>
        <w:rPr>
          <w:sz w:val="28"/>
          <w:szCs w:val="28"/>
        </w:rPr>
        <w:t>Харьковского сельского поселения Лабинского района</w:t>
      </w:r>
      <w:r w:rsidRPr="00415A62">
        <w:rPr>
          <w:sz w:val="28"/>
          <w:szCs w:val="28"/>
        </w:rPr>
        <w:t xml:space="preserve"> или лицом, исполняющим его обязанности, регистрируется и направляется Исполнителем в </w:t>
      </w:r>
      <w:r>
        <w:rPr>
          <w:sz w:val="28"/>
          <w:szCs w:val="28"/>
        </w:rPr>
        <w:t>МФЦ</w:t>
      </w:r>
      <w:r w:rsidRPr="00415A62">
        <w:rPr>
          <w:sz w:val="28"/>
          <w:szCs w:val="28"/>
        </w:rPr>
        <w:t xml:space="preserve"> для передачи (отправки) его заявителю.</w:t>
      </w:r>
    </w:p>
    <w:p w:rsidR="00DE3CF7" w:rsidRDefault="00DE3CF7" w:rsidP="00BD7FC5">
      <w:pPr>
        <w:widowControl w:val="0"/>
        <w:tabs>
          <w:tab w:val="left" w:pos="0"/>
          <w:tab w:val="left" w:pos="1701"/>
        </w:tabs>
        <w:autoSpaceDE w:val="0"/>
        <w:autoSpaceDN w:val="0"/>
        <w:adjustRightInd w:val="0"/>
        <w:ind w:firstLine="709"/>
        <w:jc w:val="both"/>
        <w:rPr>
          <w:sz w:val="28"/>
          <w:szCs w:val="28"/>
        </w:rPr>
      </w:pPr>
      <w:bookmarkStart w:id="33" w:name="_Ref412044584"/>
      <w:r w:rsidRPr="00415A62">
        <w:rPr>
          <w:sz w:val="28"/>
          <w:szCs w:val="28"/>
        </w:rPr>
        <w:t>3.</w:t>
      </w:r>
      <w:r>
        <w:rPr>
          <w:sz w:val="28"/>
          <w:szCs w:val="28"/>
        </w:rPr>
        <w:t>7</w:t>
      </w:r>
      <w:r w:rsidRPr="00415A62">
        <w:rPr>
          <w:sz w:val="28"/>
          <w:szCs w:val="28"/>
        </w:rPr>
        <w:t xml:space="preserve">.3.При отсутствии оснований для отказа в предоставлении муниципальной услуги Исполнитель осуществляет подготовку </w:t>
      </w:r>
      <w:r w:rsidRPr="00777227">
        <w:rPr>
          <w:sz w:val="28"/>
          <w:szCs w:val="28"/>
        </w:rPr>
        <w:t xml:space="preserve">соглашения о </w:t>
      </w:r>
      <w:r w:rsidRPr="00777227">
        <w:rPr>
          <w:sz w:val="28"/>
          <w:szCs w:val="28"/>
          <w:lang w:eastAsia="en-US"/>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sz w:val="28"/>
          <w:szCs w:val="28"/>
        </w:rPr>
        <w:t xml:space="preserve"> и </w:t>
      </w:r>
      <w:r w:rsidRPr="00415A62">
        <w:rPr>
          <w:sz w:val="28"/>
          <w:szCs w:val="28"/>
        </w:rPr>
        <w:t xml:space="preserve">обеспечивает </w:t>
      </w:r>
      <w:r>
        <w:rPr>
          <w:sz w:val="28"/>
          <w:szCs w:val="28"/>
        </w:rPr>
        <w:t xml:space="preserve">его </w:t>
      </w:r>
      <w:r w:rsidRPr="00415A62">
        <w:rPr>
          <w:sz w:val="28"/>
          <w:szCs w:val="28"/>
        </w:rPr>
        <w:t>согласование</w:t>
      </w:r>
      <w:r>
        <w:rPr>
          <w:sz w:val="28"/>
          <w:szCs w:val="28"/>
        </w:rPr>
        <w:t>.</w:t>
      </w:r>
    </w:p>
    <w:bookmarkEnd w:id="33"/>
    <w:p w:rsidR="00DE3CF7" w:rsidRPr="009756E5" w:rsidRDefault="00DE3CF7" w:rsidP="00BD7FC5">
      <w:pPr>
        <w:widowControl w:val="0"/>
        <w:tabs>
          <w:tab w:val="left" w:pos="0"/>
          <w:tab w:val="left" w:pos="1701"/>
        </w:tabs>
        <w:autoSpaceDE w:val="0"/>
        <w:autoSpaceDN w:val="0"/>
        <w:adjustRightInd w:val="0"/>
        <w:ind w:firstLine="709"/>
        <w:jc w:val="both"/>
        <w:rPr>
          <w:sz w:val="28"/>
          <w:szCs w:val="28"/>
        </w:rPr>
      </w:pPr>
      <w:r>
        <w:rPr>
          <w:sz w:val="28"/>
          <w:szCs w:val="28"/>
        </w:rPr>
        <w:t>3.7.4.</w:t>
      </w:r>
      <w:r w:rsidRPr="009756E5">
        <w:rPr>
          <w:sz w:val="28"/>
          <w:szCs w:val="28"/>
        </w:rPr>
        <w:t xml:space="preserve">Согласование проекта </w:t>
      </w:r>
      <w:r>
        <w:rPr>
          <w:sz w:val="28"/>
          <w:szCs w:val="28"/>
        </w:rPr>
        <w:t xml:space="preserve">соглашения </w:t>
      </w:r>
      <w:r w:rsidRPr="009756E5">
        <w:rPr>
          <w:sz w:val="28"/>
          <w:szCs w:val="28"/>
        </w:rPr>
        <w:t>осуществляется в следующем порядке:</w:t>
      </w:r>
    </w:p>
    <w:p w:rsidR="00DE3CF7" w:rsidRPr="009756E5" w:rsidRDefault="00DE3CF7"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w:t>
      </w:r>
      <w:r>
        <w:rPr>
          <w:sz w:val="28"/>
          <w:szCs w:val="28"/>
        </w:rPr>
        <w:t>7.4.1.</w:t>
      </w:r>
      <w:r>
        <w:rPr>
          <w:sz w:val="28"/>
          <w:szCs w:val="28"/>
        </w:rPr>
        <w:tab/>
        <w:t>Главой администрации -  1день</w:t>
      </w:r>
      <w:r w:rsidRPr="009756E5">
        <w:rPr>
          <w:sz w:val="28"/>
          <w:szCs w:val="28"/>
        </w:rPr>
        <w:t>.</w:t>
      </w:r>
    </w:p>
    <w:p w:rsidR="00DE3CF7" w:rsidRPr="009756E5" w:rsidRDefault="00DE3CF7"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3.7.4.2.Специалистом Администрации (правовые вопросы) - 2 дня.</w:t>
      </w:r>
    </w:p>
    <w:p w:rsidR="00DE3CF7" w:rsidRPr="009756E5" w:rsidRDefault="00DE3CF7"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3.7.4.3.</w:t>
      </w:r>
      <w:r w:rsidRPr="009756E5">
        <w:rPr>
          <w:sz w:val="28"/>
          <w:szCs w:val="28"/>
        </w:rPr>
        <w:tab/>
        <w:t>Специалистом Администрации (вопросы делопроизводства) – 2 дня.</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.5.После завершения согласования </w:t>
      </w:r>
      <w:r>
        <w:rPr>
          <w:sz w:val="28"/>
          <w:szCs w:val="28"/>
        </w:rPr>
        <w:t>специалистом</w:t>
      </w:r>
      <w:r w:rsidRPr="00415A62">
        <w:rPr>
          <w:sz w:val="28"/>
          <w:szCs w:val="28"/>
        </w:rPr>
        <w:t xml:space="preserve"> Администрации </w:t>
      </w:r>
      <w:r>
        <w:rPr>
          <w:sz w:val="28"/>
          <w:szCs w:val="28"/>
        </w:rPr>
        <w:t>(вопросы делопроизводства)</w:t>
      </w:r>
      <w:r w:rsidRPr="00415A62">
        <w:rPr>
          <w:sz w:val="28"/>
          <w:szCs w:val="28"/>
        </w:rPr>
        <w:t xml:space="preserve">проект </w:t>
      </w:r>
      <w:r>
        <w:rPr>
          <w:sz w:val="28"/>
          <w:szCs w:val="28"/>
        </w:rPr>
        <w:t xml:space="preserve">соглашения </w:t>
      </w:r>
      <w:r w:rsidRPr="00415A62">
        <w:rPr>
          <w:sz w:val="28"/>
          <w:szCs w:val="28"/>
        </w:rPr>
        <w:t>переда</w:t>
      </w:r>
      <w:r>
        <w:rPr>
          <w:sz w:val="28"/>
          <w:szCs w:val="28"/>
        </w:rPr>
        <w:t>е</w:t>
      </w:r>
      <w:r w:rsidRPr="00415A62">
        <w:rPr>
          <w:sz w:val="28"/>
          <w:szCs w:val="28"/>
        </w:rPr>
        <w:t>тся на подпись главе Администрации</w:t>
      </w:r>
      <w:r>
        <w:rPr>
          <w:sz w:val="28"/>
          <w:szCs w:val="28"/>
        </w:rPr>
        <w:t>.</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bookmarkStart w:id="34" w:name="_Ref412758868"/>
      <w:r w:rsidRPr="00415A62">
        <w:rPr>
          <w:sz w:val="28"/>
          <w:szCs w:val="28"/>
        </w:rPr>
        <w:t>3.</w:t>
      </w:r>
      <w:r>
        <w:rPr>
          <w:sz w:val="28"/>
          <w:szCs w:val="28"/>
        </w:rPr>
        <w:t>7</w:t>
      </w:r>
      <w:r w:rsidRPr="00415A62">
        <w:rPr>
          <w:sz w:val="28"/>
          <w:szCs w:val="28"/>
        </w:rPr>
        <w:t>.6.</w:t>
      </w:r>
      <w:r>
        <w:rPr>
          <w:sz w:val="28"/>
          <w:szCs w:val="28"/>
        </w:rPr>
        <w:t>Соглашение</w:t>
      </w:r>
      <w:r w:rsidRPr="00415A62">
        <w:rPr>
          <w:sz w:val="28"/>
          <w:szCs w:val="28"/>
        </w:rPr>
        <w:t xml:space="preserve"> подписыва</w:t>
      </w:r>
      <w:r>
        <w:rPr>
          <w:sz w:val="28"/>
          <w:szCs w:val="28"/>
        </w:rPr>
        <w:t>ю</w:t>
      </w:r>
      <w:r w:rsidRPr="00415A62">
        <w:rPr>
          <w:sz w:val="28"/>
          <w:szCs w:val="28"/>
        </w:rPr>
        <w:t xml:space="preserve">тся главой </w:t>
      </w:r>
      <w:r>
        <w:rPr>
          <w:sz w:val="28"/>
          <w:szCs w:val="28"/>
        </w:rPr>
        <w:t>Харьковского сельского поселения Лабинского района</w:t>
      </w:r>
      <w:r w:rsidRPr="00415A62">
        <w:rPr>
          <w:sz w:val="28"/>
          <w:szCs w:val="28"/>
        </w:rPr>
        <w:t xml:space="preserve">, а в случае его временного отсутствия или невозможности им выполнения своих обязанностей - </w:t>
      </w:r>
      <w:r>
        <w:rPr>
          <w:sz w:val="28"/>
          <w:szCs w:val="28"/>
        </w:rPr>
        <w:t>специалистом</w:t>
      </w:r>
      <w:r w:rsidRPr="00415A62">
        <w:rPr>
          <w:sz w:val="28"/>
          <w:szCs w:val="28"/>
        </w:rPr>
        <w:t>, на которого возложено исполнение обязанностей главы – в срок 1 день.</w:t>
      </w:r>
      <w:bookmarkEnd w:id="34"/>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bookmarkStart w:id="35" w:name="_Ref412044597"/>
      <w:r w:rsidRPr="00415A62">
        <w:rPr>
          <w:sz w:val="28"/>
          <w:szCs w:val="28"/>
        </w:rPr>
        <w:t>3.</w:t>
      </w:r>
      <w:r>
        <w:rPr>
          <w:sz w:val="28"/>
          <w:szCs w:val="28"/>
        </w:rPr>
        <w:t>7</w:t>
      </w:r>
      <w:r w:rsidRPr="00415A62">
        <w:rPr>
          <w:sz w:val="28"/>
          <w:szCs w:val="28"/>
        </w:rPr>
        <w:t xml:space="preserve">.7.Подписанное </w:t>
      </w:r>
      <w:r>
        <w:rPr>
          <w:sz w:val="28"/>
          <w:szCs w:val="28"/>
        </w:rPr>
        <w:t>соглашение</w:t>
      </w:r>
      <w:r w:rsidRPr="00415A62">
        <w:rPr>
          <w:sz w:val="28"/>
          <w:szCs w:val="28"/>
        </w:rPr>
        <w:t xml:space="preserve"> поступа</w:t>
      </w:r>
      <w:r>
        <w:rPr>
          <w:sz w:val="28"/>
          <w:szCs w:val="28"/>
        </w:rPr>
        <w:t>е</w:t>
      </w:r>
      <w:r w:rsidRPr="00415A62">
        <w:rPr>
          <w:sz w:val="28"/>
          <w:szCs w:val="28"/>
        </w:rPr>
        <w:t xml:space="preserve">т </w:t>
      </w:r>
      <w:r>
        <w:rPr>
          <w:sz w:val="28"/>
          <w:szCs w:val="28"/>
        </w:rPr>
        <w:t xml:space="preserve">специалисту </w:t>
      </w:r>
      <w:r w:rsidRPr="00415A62">
        <w:rPr>
          <w:sz w:val="28"/>
          <w:szCs w:val="28"/>
        </w:rPr>
        <w:t xml:space="preserve">Администрации для регистрации, после чего </w:t>
      </w:r>
      <w:r>
        <w:rPr>
          <w:sz w:val="28"/>
          <w:szCs w:val="28"/>
        </w:rPr>
        <w:t>3</w:t>
      </w:r>
      <w:r w:rsidRPr="00415A62">
        <w:rPr>
          <w:sz w:val="28"/>
          <w:szCs w:val="28"/>
        </w:rPr>
        <w:t xml:space="preserve"> экземпляра </w:t>
      </w:r>
      <w:r>
        <w:rPr>
          <w:sz w:val="28"/>
          <w:szCs w:val="28"/>
        </w:rPr>
        <w:t xml:space="preserve">соглашения </w:t>
      </w:r>
      <w:r w:rsidRPr="00415A62">
        <w:rPr>
          <w:sz w:val="28"/>
          <w:szCs w:val="28"/>
        </w:rPr>
        <w:t>переда</w:t>
      </w:r>
      <w:r>
        <w:rPr>
          <w:sz w:val="28"/>
          <w:szCs w:val="28"/>
        </w:rPr>
        <w:t>ю</w:t>
      </w:r>
      <w:r w:rsidRPr="00415A62">
        <w:rPr>
          <w:sz w:val="28"/>
          <w:szCs w:val="28"/>
        </w:rPr>
        <w:t>тся Исполнителю.</w:t>
      </w:r>
      <w:bookmarkEnd w:id="35"/>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.8.Исполнитель обеспечивает учет </w:t>
      </w:r>
      <w:r>
        <w:rPr>
          <w:sz w:val="28"/>
          <w:szCs w:val="28"/>
        </w:rPr>
        <w:t>договоров</w:t>
      </w:r>
      <w:r w:rsidRPr="00415A62">
        <w:rPr>
          <w:sz w:val="28"/>
          <w:szCs w:val="28"/>
        </w:rPr>
        <w:t>.</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.9.Исполнитель направляет </w:t>
      </w:r>
      <w:r>
        <w:rPr>
          <w:sz w:val="28"/>
          <w:szCs w:val="28"/>
        </w:rPr>
        <w:t>соглашение</w:t>
      </w:r>
      <w:r w:rsidRPr="00415A62">
        <w:rPr>
          <w:sz w:val="28"/>
          <w:szCs w:val="28"/>
        </w:rPr>
        <w:t xml:space="preserve"> в трех экземплярах или письмо об отказе в </w:t>
      </w:r>
      <w:r>
        <w:rPr>
          <w:sz w:val="28"/>
          <w:szCs w:val="28"/>
        </w:rPr>
        <w:t>МФЦ</w:t>
      </w:r>
      <w:r w:rsidRPr="00415A62">
        <w:rPr>
          <w:sz w:val="28"/>
          <w:szCs w:val="28"/>
        </w:rPr>
        <w:t>, в соответствии с реестром приема-передачи документов, для выдачи заявителю (1 день).</w:t>
      </w:r>
    </w:p>
    <w:p w:rsidR="00DE3CF7" w:rsidRPr="00415A62"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lastRenderedPageBreak/>
        <w:t>3.</w:t>
      </w:r>
      <w:r>
        <w:rPr>
          <w:sz w:val="28"/>
          <w:szCs w:val="28"/>
        </w:rPr>
        <w:t>7</w:t>
      </w:r>
      <w:r w:rsidRPr="00415A62">
        <w:rPr>
          <w:sz w:val="28"/>
          <w:szCs w:val="28"/>
        </w:rPr>
        <w:t>.10.Максимальный срок выполнения административных процедур,  указанных в пунктах 3.6.3 - 3.6.9 настоящего Административного регламента, составляет 10 дней.</w:t>
      </w:r>
      <w:bookmarkStart w:id="36" w:name="_Ref412733117"/>
    </w:p>
    <w:p w:rsidR="00DE3CF7"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.11.Конечным результатом данной административной процедуры, которой заканчивается предоставление муниципальной услуги, является передача в </w:t>
      </w:r>
      <w:r>
        <w:rPr>
          <w:sz w:val="28"/>
          <w:szCs w:val="28"/>
        </w:rPr>
        <w:t>МФЦ</w:t>
      </w:r>
      <w:bookmarkEnd w:id="36"/>
      <w:r>
        <w:rPr>
          <w:sz w:val="28"/>
          <w:szCs w:val="28"/>
        </w:rPr>
        <w:t xml:space="preserve"> соглашения </w:t>
      </w:r>
      <w:r w:rsidRPr="00415A62">
        <w:rPr>
          <w:sz w:val="28"/>
          <w:szCs w:val="28"/>
        </w:rPr>
        <w:t>в трех экземплярах.</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Pr>
          <w:sz w:val="28"/>
          <w:szCs w:val="28"/>
        </w:rPr>
        <w:t>3.8.</w:t>
      </w:r>
      <w:r w:rsidRPr="00415A62">
        <w:rPr>
          <w:sz w:val="28"/>
          <w:szCs w:val="28"/>
        </w:rPr>
        <w:t xml:space="preserve">Выдача </w:t>
      </w:r>
      <w:r>
        <w:rPr>
          <w:sz w:val="28"/>
          <w:szCs w:val="28"/>
        </w:rPr>
        <w:t>заявителю соглашения</w:t>
      </w:r>
      <w:r w:rsidRPr="00415A62">
        <w:rPr>
          <w:sz w:val="28"/>
          <w:szCs w:val="28"/>
        </w:rPr>
        <w:t xml:space="preserve"> либо письма об отказе </w:t>
      </w:r>
      <w:r>
        <w:rPr>
          <w:sz w:val="28"/>
          <w:szCs w:val="28"/>
        </w:rPr>
        <w:t>в предоставлении муниципальной услуги</w:t>
      </w:r>
      <w:r w:rsidRPr="00415A62">
        <w:rPr>
          <w:sz w:val="28"/>
          <w:szCs w:val="28"/>
        </w:rPr>
        <w:t>.</w:t>
      </w:r>
    </w:p>
    <w:p w:rsidR="00DE3CF7" w:rsidRPr="001E419F" w:rsidRDefault="00DE3CF7" w:rsidP="001E419F">
      <w:pPr>
        <w:ind w:firstLine="709"/>
        <w:jc w:val="both"/>
        <w:rPr>
          <w:sz w:val="28"/>
          <w:szCs w:val="28"/>
          <w:lang w:eastAsia="en-US"/>
        </w:rPr>
      </w:pPr>
      <w:r w:rsidRPr="001E419F">
        <w:rPr>
          <w:sz w:val="28"/>
          <w:szCs w:val="28"/>
        </w:rPr>
        <w:t xml:space="preserve">3.8.1.Максимальный срок </w:t>
      </w:r>
      <w:r w:rsidRPr="001E419F">
        <w:rPr>
          <w:sz w:val="28"/>
          <w:szCs w:val="28"/>
          <w:lang w:eastAsia="en-US"/>
        </w:rPr>
        <w:t xml:space="preserve">выдачи заявителю под роспись или направления заказным письмом с уведомлением </w:t>
      </w:r>
      <w:r>
        <w:rPr>
          <w:sz w:val="28"/>
          <w:szCs w:val="28"/>
          <w:lang w:eastAsia="en-US"/>
        </w:rPr>
        <w:t xml:space="preserve">соглашения </w:t>
      </w:r>
      <w:r w:rsidRPr="001E419F">
        <w:rPr>
          <w:sz w:val="28"/>
          <w:szCs w:val="28"/>
        </w:rPr>
        <w:t xml:space="preserve">составляет </w:t>
      </w:r>
      <w:r>
        <w:rPr>
          <w:sz w:val="28"/>
          <w:szCs w:val="28"/>
        </w:rPr>
        <w:t>три</w:t>
      </w:r>
      <w:r w:rsidRPr="001E419F">
        <w:rPr>
          <w:sz w:val="28"/>
          <w:szCs w:val="28"/>
        </w:rPr>
        <w:t xml:space="preserve"> дн</w:t>
      </w:r>
      <w:r>
        <w:rPr>
          <w:sz w:val="28"/>
          <w:szCs w:val="28"/>
        </w:rPr>
        <w:t>я со дня подписания соглашения</w:t>
      </w:r>
      <w:r w:rsidRPr="001E419F">
        <w:rPr>
          <w:sz w:val="28"/>
          <w:szCs w:val="28"/>
        </w:rPr>
        <w:t>.</w:t>
      </w:r>
    </w:p>
    <w:p w:rsidR="00DE3CF7" w:rsidRPr="00CB5D4B"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w:t>
      </w:r>
      <w:r w:rsidRPr="00CB5D4B">
        <w:rPr>
          <w:sz w:val="28"/>
          <w:szCs w:val="28"/>
        </w:rPr>
        <w:t xml:space="preserve">Выдача </w:t>
      </w:r>
      <w:r>
        <w:rPr>
          <w:sz w:val="28"/>
          <w:szCs w:val="28"/>
        </w:rPr>
        <w:t xml:space="preserve">МФЦ </w:t>
      </w:r>
      <w:r w:rsidRPr="001E419F">
        <w:rPr>
          <w:sz w:val="28"/>
          <w:szCs w:val="28"/>
          <w:lang w:eastAsia="en-US"/>
        </w:rPr>
        <w:t>трех экземпляров проект</w:t>
      </w:r>
      <w:r>
        <w:rPr>
          <w:sz w:val="28"/>
          <w:szCs w:val="28"/>
          <w:lang w:eastAsia="en-US"/>
        </w:rPr>
        <w:t>а соглашения</w:t>
      </w:r>
      <w:r w:rsidRPr="00CB5D4B">
        <w:rPr>
          <w:sz w:val="28"/>
          <w:szCs w:val="28"/>
        </w:rPr>
        <w:t>.</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 xml:space="preserve">.1.Максимальный срок </w:t>
      </w:r>
      <w:r>
        <w:rPr>
          <w:sz w:val="28"/>
          <w:szCs w:val="28"/>
        </w:rPr>
        <w:t xml:space="preserve">выдачи заявителю </w:t>
      </w:r>
      <w:r w:rsidRPr="001E419F">
        <w:rPr>
          <w:sz w:val="28"/>
          <w:szCs w:val="28"/>
          <w:lang w:eastAsia="en-US"/>
        </w:rPr>
        <w:t xml:space="preserve">под роспись или направления заказным письмом с уведомлением </w:t>
      </w:r>
      <w:r>
        <w:rPr>
          <w:sz w:val="28"/>
          <w:szCs w:val="28"/>
          <w:lang w:eastAsia="en-US"/>
        </w:rPr>
        <w:t xml:space="preserve">с </w:t>
      </w:r>
      <w:r w:rsidRPr="001E419F">
        <w:rPr>
          <w:sz w:val="28"/>
          <w:szCs w:val="28"/>
          <w:lang w:eastAsia="en-US"/>
        </w:rPr>
        <w:t>приложением трех экземпляров проект</w:t>
      </w:r>
      <w:r>
        <w:rPr>
          <w:sz w:val="28"/>
          <w:szCs w:val="28"/>
          <w:lang w:eastAsia="en-US"/>
        </w:rPr>
        <w:t>а соглашения</w:t>
      </w:r>
      <w:r w:rsidRPr="001E419F">
        <w:rPr>
          <w:sz w:val="28"/>
          <w:szCs w:val="28"/>
        </w:rPr>
        <w:t xml:space="preserve">, составляет </w:t>
      </w:r>
      <w:r>
        <w:rPr>
          <w:sz w:val="28"/>
          <w:szCs w:val="28"/>
        </w:rPr>
        <w:t>три</w:t>
      </w:r>
      <w:r w:rsidRPr="001E419F">
        <w:rPr>
          <w:sz w:val="28"/>
          <w:szCs w:val="28"/>
        </w:rPr>
        <w:t xml:space="preserve"> рабочих дн</w:t>
      </w:r>
      <w:r>
        <w:rPr>
          <w:sz w:val="28"/>
          <w:szCs w:val="28"/>
        </w:rPr>
        <w:t>я</w:t>
      </w:r>
      <w:r w:rsidRPr="001E419F">
        <w:rPr>
          <w:sz w:val="28"/>
          <w:szCs w:val="28"/>
        </w:rPr>
        <w:t xml:space="preserve">  со дня </w:t>
      </w:r>
      <w:r>
        <w:rPr>
          <w:sz w:val="28"/>
          <w:szCs w:val="28"/>
        </w:rPr>
        <w:t>подписания соглашения</w:t>
      </w:r>
      <w:r w:rsidRPr="00415A62">
        <w:rPr>
          <w:sz w:val="28"/>
          <w:szCs w:val="28"/>
        </w:rPr>
        <w:t>.</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10</w:t>
      </w:r>
      <w:r w:rsidRPr="00415A62">
        <w:rPr>
          <w:sz w:val="28"/>
          <w:szCs w:val="28"/>
        </w:rPr>
        <w:t>.</w:t>
      </w:r>
      <w:bookmarkStart w:id="37" w:name="sub_137"/>
      <w:bookmarkStart w:id="38" w:name="sub_3014"/>
      <w:bookmarkStart w:id="39" w:name="sub_343"/>
      <w:bookmarkEnd w:id="37"/>
      <w:r w:rsidRPr="00415A62">
        <w:rPr>
          <w:sz w:val="28"/>
          <w:szCs w:val="28"/>
        </w:rPr>
        <w:t>Особенности осуществления административных процедур в электронной форме</w:t>
      </w:r>
      <w:bookmarkEnd w:id="38"/>
      <w:r w:rsidRPr="00415A62">
        <w:rPr>
          <w:sz w:val="28"/>
          <w:szCs w:val="28"/>
        </w:rPr>
        <w:t>.</w:t>
      </w:r>
    </w:p>
    <w:p w:rsidR="00DE3CF7" w:rsidRPr="00415A62" w:rsidRDefault="00DE3CF7" w:rsidP="00BD7FC5">
      <w:pPr>
        <w:keepLines/>
        <w:tabs>
          <w:tab w:val="left" w:pos="0"/>
          <w:tab w:val="num" w:pos="709"/>
          <w:tab w:val="left" w:pos="1134"/>
          <w:tab w:val="left" w:pos="1701"/>
        </w:tabs>
        <w:suppressAutoHyphens/>
        <w:ind w:firstLine="709"/>
        <w:contextualSpacing/>
        <w:jc w:val="both"/>
        <w:rPr>
          <w:sz w:val="28"/>
          <w:szCs w:val="28"/>
        </w:rPr>
      </w:pPr>
      <w:bookmarkStart w:id="40"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r w:rsidRPr="00415A62">
        <w:rPr>
          <w:sz w:val="28"/>
          <w:szCs w:val="28"/>
        </w:rPr>
        <w:t>www.</w:t>
      </w:r>
      <w:r w:rsidRPr="00415A62">
        <w:rPr>
          <w:sz w:val="28"/>
          <w:szCs w:val="28"/>
          <w:lang w:val="en-US"/>
        </w:rPr>
        <w:t>gosuslugi</w:t>
      </w:r>
      <w:r w:rsidRPr="00415A62">
        <w:rPr>
          <w:sz w:val="28"/>
          <w:szCs w:val="28"/>
        </w:rPr>
        <w:t>.</w:t>
      </w:r>
      <w:r w:rsidRPr="00415A62">
        <w:rPr>
          <w:sz w:val="28"/>
          <w:szCs w:val="28"/>
          <w:lang w:val="en-US"/>
        </w:rPr>
        <w:t>ru</w:t>
      </w:r>
      <w:r w:rsidRPr="00415A62">
        <w:rPr>
          <w:sz w:val="28"/>
          <w:szCs w:val="28"/>
        </w:rPr>
        <w:t xml:space="preserve"> и «Портал государственных и муниципальных услуг» Краснодарского края»: www.</w:t>
      </w:r>
      <w:r w:rsidRPr="00415A62">
        <w:rPr>
          <w:sz w:val="28"/>
          <w:szCs w:val="28"/>
          <w:lang w:val="en-US"/>
        </w:rPr>
        <w:t>pgu</w:t>
      </w:r>
      <w:r w:rsidRPr="00415A62">
        <w:rPr>
          <w:sz w:val="28"/>
          <w:szCs w:val="28"/>
        </w:rPr>
        <w:t>.</w:t>
      </w:r>
      <w:r w:rsidRPr="00415A62">
        <w:rPr>
          <w:sz w:val="28"/>
          <w:szCs w:val="28"/>
          <w:lang w:val="en-US"/>
        </w:rPr>
        <w:t>krasnodar</w:t>
      </w:r>
      <w:r w:rsidRPr="00415A62">
        <w:rPr>
          <w:sz w:val="28"/>
          <w:szCs w:val="28"/>
        </w:rPr>
        <w:t>.</w:t>
      </w:r>
      <w:r w:rsidRPr="00415A62">
        <w:rPr>
          <w:sz w:val="28"/>
          <w:szCs w:val="28"/>
          <w:lang w:val="en-US"/>
        </w:rPr>
        <w:t>ru</w:t>
      </w:r>
      <w:r w:rsidRPr="00415A62">
        <w:rPr>
          <w:sz w:val="28"/>
          <w:szCs w:val="28"/>
        </w:rPr>
        <w:t>. при наличии технической возможности могут осуществляться следующие административные процедуры:</w:t>
      </w:r>
    </w:p>
    <w:p w:rsidR="00DE3CF7" w:rsidRPr="00415A62" w:rsidRDefault="00DE3CF7" w:rsidP="00BD7FC5">
      <w:pPr>
        <w:tabs>
          <w:tab w:val="left" w:pos="0"/>
          <w:tab w:val="left" w:pos="1701"/>
        </w:tabs>
        <w:ind w:firstLine="709"/>
        <w:jc w:val="both"/>
        <w:rPr>
          <w:sz w:val="28"/>
          <w:szCs w:val="28"/>
        </w:rPr>
      </w:pPr>
      <w:bookmarkStart w:id="41" w:name="sub_1381"/>
      <w:bookmarkEnd w:id="40"/>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DE3CF7" w:rsidRPr="00415A62" w:rsidRDefault="00DE3CF7" w:rsidP="00BD7FC5">
      <w:pPr>
        <w:tabs>
          <w:tab w:val="left" w:pos="0"/>
          <w:tab w:val="left" w:pos="1701"/>
        </w:tabs>
        <w:ind w:firstLine="709"/>
        <w:jc w:val="both"/>
        <w:rPr>
          <w:sz w:val="28"/>
          <w:szCs w:val="28"/>
        </w:rPr>
      </w:pPr>
      <w:bookmarkStart w:id="42" w:name="sub_1382"/>
      <w:bookmarkEnd w:id="41"/>
      <w:r w:rsidRPr="00415A62">
        <w:rPr>
          <w:sz w:val="28"/>
          <w:szCs w:val="28"/>
        </w:rPr>
        <w:t>3.</w:t>
      </w:r>
      <w:r>
        <w:rPr>
          <w:sz w:val="28"/>
          <w:szCs w:val="28"/>
        </w:rPr>
        <w:t>10</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DE3CF7" w:rsidRPr="00415A62" w:rsidRDefault="00DE3CF7" w:rsidP="00BD7FC5">
      <w:pPr>
        <w:tabs>
          <w:tab w:val="left" w:pos="0"/>
          <w:tab w:val="left" w:pos="1701"/>
        </w:tabs>
        <w:ind w:firstLine="709"/>
        <w:jc w:val="both"/>
        <w:rPr>
          <w:sz w:val="28"/>
          <w:szCs w:val="28"/>
        </w:rPr>
      </w:pPr>
      <w:bookmarkStart w:id="43" w:name="sub_1383"/>
      <w:bookmarkEnd w:id="42"/>
      <w:r w:rsidRPr="00415A62">
        <w:rPr>
          <w:sz w:val="28"/>
          <w:szCs w:val="28"/>
        </w:rPr>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DE3CF7" w:rsidRPr="00415A62" w:rsidRDefault="00DE3CF7" w:rsidP="00BD7FC5">
      <w:pPr>
        <w:tabs>
          <w:tab w:val="left" w:pos="0"/>
          <w:tab w:val="left" w:pos="1701"/>
        </w:tabs>
        <w:ind w:firstLine="709"/>
        <w:jc w:val="both"/>
        <w:rPr>
          <w:sz w:val="28"/>
          <w:szCs w:val="28"/>
        </w:rPr>
      </w:pPr>
      <w:bookmarkStart w:id="44" w:name="sub_1384"/>
      <w:bookmarkEnd w:id="43"/>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DE3CF7" w:rsidRPr="00415A62" w:rsidRDefault="00DE3CF7" w:rsidP="00BD7FC5">
      <w:pPr>
        <w:tabs>
          <w:tab w:val="left" w:pos="0"/>
          <w:tab w:val="left" w:pos="1701"/>
        </w:tabs>
        <w:ind w:firstLine="709"/>
        <w:jc w:val="both"/>
        <w:rPr>
          <w:sz w:val="28"/>
          <w:szCs w:val="28"/>
        </w:rPr>
      </w:pPr>
      <w:bookmarkStart w:id="45" w:name="sub_1385"/>
      <w:bookmarkEnd w:id="44"/>
      <w:r w:rsidRPr="00415A62">
        <w:rPr>
          <w:sz w:val="28"/>
          <w:szCs w:val="28"/>
        </w:rPr>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DE3CF7" w:rsidRPr="00415A62" w:rsidRDefault="00DE3CF7"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в </w:t>
      </w:r>
      <w:r>
        <w:rPr>
          <w:sz w:val="28"/>
          <w:szCs w:val="28"/>
        </w:rPr>
        <w:t>МФЦ</w:t>
      </w:r>
      <w:r w:rsidRPr="00415A62">
        <w:rPr>
          <w:sz w:val="28"/>
          <w:szCs w:val="28"/>
        </w:rPr>
        <w:t>.</w:t>
      </w:r>
    </w:p>
    <w:p w:rsidR="00DE3CF7" w:rsidRPr="00415A62" w:rsidRDefault="00DE3CF7"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.1.</w:t>
      </w:r>
      <w:r>
        <w:rPr>
          <w:sz w:val="28"/>
          <w:szCs w:val="28"/>
        </w:rPr>
        <w:t>МФЦ</w:t>
      </w:r>
      <w:r w:rsidRPr="00415A62">
        <w:rPr>
          <w:sz w:val="28"/>
          <w:szCs w:val="28"/>
        </w:rPr>
        <w:t xml:space="preserve"> организует предоставление настоящей муниципальной услуги в соответствии с соглашением о взаимодействии между </w:t>
      </w:r>
      <w:r>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DE3CF7" w:rsidRPr="00415A62" w:rsidRDefault="00DE3CF7"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25"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w:t>
      </w:r>
      <w:r w:rsidRPr="00415A62">
        <w:rPr>
          <w:sz w:val="28"/>
          <w:szCs w:val="28"/>
        </w:rPr>
        <w:lastRenderedPageBreak/>
        <w:t xml:space="preserve">связанным с предоставлением муниципальной услуги в </w:t>
      </w:r>
      <w:r>
        <w:rPr>
          <w:sz w:val="28"/>
          <w:szCs w:val="28"/>
        </w:rPr>
        <w:t>МФЦ</w:t>
      </w:r>
      <w:r w:rsidRPr="00415A62">
        <w:rPr>
          <w:sz w:val="28"/>
          <w:szCs w:val="28"/>
        </w:rPr>
        <w:t xml:space="preserve"> осуществляются бесплатно.</w:t>
      </w:r>
    </w:p>
    <w:p w:rsidR="00DE3CF7" w:rsidRPr="00415A62" w:rsidRDefault="00DE3CF7" w:rsidP="00BD7FC5">
      <w:pPr>
        <w:tabs>
          <w:tab w:val="left" w:pos="0"/>
          <w:tab w:val="left" w:pos="709"/>
          <w:tab w:val="left" w:pos="1701"/>
        </w:tabs>
        <w:ind w:firstLine="709"/>
        <w:jc w:val="both"/>
        <w:rPr>
          <w:sz w:val="28"/>
          <w:szCs w:val="28"/>
        </w:rPr>
      </w:pPr>
      <w:r w:rsidRPr="00415A62">
        <w:rPr>
          <w:sz w:val="28"/>
          <w:szCs w:val="28"/>
        </w:rPr>
        <w:t>3.</w:t>
      </w:r>
      <w:r>
        <w:rPr>
          <w:sz w:val="28"/>
          <w:szCs w:val="28"/>
        </w:rPr>
        <w:t>11</w:t>
      </w:r>
      <w:r w:rsidRPr="00415A62">
        <w:rPr>
          <w:sz w:val="28"/>
          <w:szCs w:val="28"/>
        </w:rPr>
        <w:t>.3.</w:t>
      </w:r>
      <w:r>
        <w:rPr>
          <w:sz w:val="28"/>
          <w:szCs w:val="28"/>
        </w:rPr>
        <w:t>МФЦ</w:t>
      </w:r>
      <w:r w:rsidRPr="00415A62">
        <w:rPr>
          <w:sz w:val="28"/>
          <w:szCs w:val="28"/>
        </w:rPr>
        <w:t xml:space="preserve"> может по запросу заявителя обеспечивать выезд работника </w:t>
      </w:r>
      <w:r>
        <w:rPr>
          <w:sz w:val="28"/>
          <w:szCs w:val="28"/>
        </w:rPr>
        <w:t>МФЦ</w:t>
      </w:r>
      <w:r w:rsidRPr="00415A62">
        <w:rPr>
          <w:sz w:val="28"/>
          <w:szCs w:val="28"/>
        </w:rPr>
        <w:t xml:space="preserve">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DE3CF7" w:rsidRPr="0028621A" w:rsidRDefault="00DE3CF7" w:rsidP="00BD7FC5">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Pr>
          <w:sz w:val="28"/>
          <w:szCs w:val="28"/>
        </w:rPr>
        <w:t>11</w:t>
      </w:r>
      <w:r w:rsidRPr="00415A62">
        <w:rPr>
          <w:sz w:val="28"/>
          <w:szCs w:val="28"/>
        </w:rPr>
        <w:t>.</w:t>
      </w:r>
      <w:r>
        <w:rPr>
          <w:sz w:val="28"/>
          <w:szCs w:val="28"/>
        </w:rPr>
        <w:t>4.</w:t>
      </w:r>
      <w:r w:rsidRPr="00415A62">
        <w:rPr>
          <w:sz w:val="28"/>
          <w:szCs w:val="28"/>
        </w:rPr>
        <w:t xml:space="preserve">Порядок исчисления платы за выезд работника </w:t>
      </w:r>
      <w:r>
        <w:rPr>
          <w:sz w:val="28"/>
          <w:szCs w:val="28"/>
        </w:rPr>
        <w:t>МФЦ</w:t>
      </w:r>
      <w:r w:rsidRPr="00415A62">
        <w:rPr>
          <w:sz w:val="28"/>
          <w:szCs w:val="28"/>
        </w:rPr>
        <w:t xml:space="preserve"> к заявителю, а также перечень категорий граждан, для которых организация выезда работника </w:t>
      </w:r>
      <w:r>
        <w:rPr>
          <w:sz w:val="28"/>
          <w:szCs w:val="28"/>
        </w:rPr>
        <w:t>МФЦ</w:t>
      </w:r>
      <w:r w:rsidRPr="00415A62">
        <w:rPr>
          <w:sz w:val="28"/>
          <w:szCs w:val="28"/>
        </w:rPr>
        <w:t xml:space="preserve"> осуществляется бесплатно, утверждаются актом высшего исполнительного органа государственной власти Краснодарского края.</w:t>
      </w:r>
      <w:bookmarkEnd w:id="45"/>
    </w:p>
    <w:bookmarkEnd w:id="39"/>
    <w:p w:rsidR="00DE3CF7" w:rsidRPr="0028621A" w:rsidRDefault="00DE3CF7" w:rsidP="00BD7FC5">
      <w:pPr>
        <w:pStyle w:val="ConsPlusNormal"/>
        <w:widowControl/>
        <w:tabs>
          <w:tab w:val="left" w:pos="709"/>
        </w:tabs>
        <w:spacing w:line="228" w:lineRule="auto"/>
        <w:ind w:firstLine="0"/>
        <w:jc w:val="center"/>
        <w:rPr>
          <w:rFonts w:ascii="Times New Roman" w:hAnsi="Times New Roman"/>
          <w:sz w:val="28"/>
          <w:szCs w:val="28"/>
        </w:rPr>
      </w:pPr>
    </w:p>
    <w:p w:rsidR="00DE3CF7" w:rsidRPr="00415A62" w:rsidRDefault="00DE3CF7"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Формы контроля за исполнением Административного регламента</w:t>
      </w:r>
    </w:p>
    <w:p w:rsidR="00DE3CF7" w:rsidRPr="00415A62" w:rsidRDefault="00DE3CF7" w:rsidP="00BD7FC5">
      <w:pPr>
        <w:widowControl w:val="0"/>
        <w:tabs>
          <w:tab w:val="left" w:pos="709"/>
        </w:tabs>
        <w:autoSpaceDE w:val="0"/>
        <w:autoSpaceDN w:val="0"/>
        <w:adjustRightInd w:val="0"/>
        <w:spacing w:line="228" w:lineRule="auto"/>
        <w:jc w:val="center"/>
        <w:rPr>
          <w:sz w:val="28"/>
          <w:szCs w:val="28"/>
        </w:rPr>
      </w:pPr>
    </w:p>
    <w:p w:rsidR="00DE3CF7" w:rsidRPr="0098426A" w:rsidRDefault="00DE3CF7" w:rsidP="00BD7FC5">
      <w:pPr>
        <w:widowControl w:val="0"/>
        <w:tabs>
          <w:tab w:val="left" w:pos="709"/>
          <w:tab w:val="left" w:pos="1701"/>
        </w:tabs>
        <w:ind w:firstLine="720"/>
        <w:jc w:val="both"/>
        <w:rPr>
          <w:sz w:val="28"/>
          <w:szCs w:val="28"/>
        </w:rPr>
      </w:pPr>
      <w:r w:rsidRPr="0098426A">
        <w:rPr>
          <w:sz w:val="28"/>
          <w:szCs w:val="28"/>
        </w:rPr>
        <w:t>4.1.Текущий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Pr>
          <w:sz w:val="28"/>
          <w:szCs w:val="28"/>
        </w:rPr>
        <w:t>МФЦ</w:t>
      </w:r>
      <w:r w:rsidRPr="0098426A">
        <w:rPr>
          <w:sz w:val="28"/>
          <w:szCs w:val="28"/>
        </w:rPr>
        <w:t>, участвующих в предоставлении муниципальной услуги.</w:t>
      </w:r>
    </w:p>
    <w:p w:rsidR="00DE3CF7" w:rsidRPr="0098426A" w:rsidRDefault="00DE3CF7" w:rsidP="00BD7FC5">
      <w:pPr>
        <w:tabs>
          <w:tab w:val="left" w:pos="709"/>
          <w:tab w:val="left" w:pos="1701"/>
        </w:tabs>
        <w:ind w:firstLine="720"/>
        <w:jc w:val="both"/>
        <w:rPr>
          <w:sz w:val="28"/>
          <w:szCs w:val="28"/>
        </w:rPr>
      </w:pPr>
      <w:r w:rsidRPr="0098426A">
        <w:rPr>
          <w:sz w:val="28"/>
          <w:szCs w:val="28"/>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3CF7" w:rsidRPr="0098426A" w:rsidRDefault="00DE3CF7" w:rsidP="00BD7FC5">
      <w:pPr>
        <w:tabs>
          <w:tab w:val="left" w:pos="709"/>
          <w:tab w:val="left" w:pos="1701"/>
        </w:tabs>
        <w:ind w:firstLine="720"/>
        <w:jc w:val="both"/>
        <w:rPr>
          <w:sz w:val="28"/>
          <w:szCs w:val="28"/>
        </w:rPr>
      </w:pPr>
      <w:r w:rsidRPr="0098426A">
        <w:rPr>
          <w:sz w:val="28"/>
          <w:szCs w:val="28"/>
        </w:rPr>
        <w:t>4.2.1.Контроль за полнотой и качеством предоставления муниципальной услуги включает в себя проведение плановых и внеплановых проверок.</w:t>
      </w:r>
    </w:p>
    <w:p w:rsidR="00DE3CF7" w:rsidRPr="0098426A" w:rsidRDefault="00DE3CF7"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 xml:space="preserve">ой Харьковского сельского поселения </w:t>
      </w:r>
      <w:r w:rsidRPr="0098426A">
        <w:rPr>
          <w:sz w:val="28"/>
          <w:szCs w:val="28"/>
        </w:rPr>
        <w:t>Лабинского района.</w:t>
      </w:r>
    </w:p>
    <w:p w:rsidR="00DE3CF7" w:rsidRPr="0098426A" w:rsidRDefault="00DE3CF7" w:rsidP="00BD7FC5">
      <w:pPr>
        <w:tabs>
          <w:tab w:val="left" w:pos="709"/>
          <w:tab w:val="left" w:pos="1701"/>
        </w:tabs>
        <w:ind w:firstLine="720"/>
        <w:jc w:val="both"/>
        <w:rPr>
          <w:sz w:val="28"/>
          <w:szCs w:val="28"/>
        </w:rPr>
      </w:pPr>
      <w:r>
        <w:rPr>
          <w:sz w:val="28"/>
          <w:szCs w:val="28"/>
        </w:rPr>
        <w:t>4.2.2.1.</w:t>
      </w:r>
      <w:r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E3CF7" w:rsidRPr="0098426A" w:rsidRDefault="00DE3CF7" w:rsidP="00BD7FC5">
      <w:pPr>
        <w:tabs>
          <w:tab w:val="left" w:pos="709"/>
          <w:tab w:val="left" w:pos="1701"/>
        </w:tabs>
        <w:ind w:firstLine="720"/>
        <w:jc w:val="both"/>
        <w:rPr>
          <w:sz w:val="28"/>
          <w:szCs w:val="28"/>
        </w:rPr>
      </w:pPr>
      <w:r>
        <w:rPr>
          <w:sz w:val="28"/>
          <w:szCs w:val="28"/>
        </w:rPr>
        <w:t>4.2.2.2.</w:t>
      </w:r>
      <w:r>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E3CF7" w:rsidRPr="0098426A" w:rsidRDefault="00DE3CF7"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DE3CF7" w:rsidRPr="0098426A" w:rsidRDefault="00DE3CF7" w:rsidP="00BD7FC5">
      <w:pPr>
        <w:tabs>
          <w:tab w:val="left" w:pos="709"/>
          <w:tab w:val="left" w:pos="1701"/>
        </w:tabs>
        <w:ind w:firstLine="720"/>
        <w:jc w:val="both"/>
        <w:rPr>
          <w:sz w:val="28"/>
          <w:szCs w:val="28"/>
        </w:rPr>
      </w:pPr>
      <w:r w:rsidRPr="0098426A">
        <w:rPr>
          <w:sz w:val="28"/>
          <w:szCs w:val="28"/>
        </w:rPr>
        <w:t>4.2.2.</w:t>
      </w:r>
      <w:r>
        <w:rPr>
          <w:sz w:val="28"/>
          <w:szCs w:val="28"/>
        </w:rPr>
        <w:t>3.1.П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DE3CF7" w:rsidRPr="0098426A" w:rsidRDefault="00DE3CF7" w:rsidP="00BD7FC5">
      <w:pPr>
        <w:tabs>
          <w:tab w:val="left" w:pos="709"/>
          <w:tab w:val="left" w:pos="1701"/>
        </w:tabs>
        <w:ind w:firstLine="720"/>
        <w:jc w:val="both"/>
        <w:rPr>
          <w:sz w:val="28"/>
          <w:szCs w:val="28"/>
        </w:rPr>
      </w:pPr>
      <w:r w:rsidRPr="0098426A">
        <w:rPr>
          <w:sz w:val="28"/>
          <w:szCs w:val="28"/>
        </w:rPr>
        <w:t>4.2.2.</w:t>
      </w:r>
      <w:r>
        <w:rPr>
          <w:sz w:val="28"/>
          <w:szCs w:val="28"/>
        </w:rPr>
        <w:t>3.2.П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DE3CF7" w:rsidRPr="0098426A" w:rsidRDefault="00DE3CF7" w:rsidP="00BD7FC5">
      <w:pPr>
        <w:tabs>
          <w:tab w:val="left" w:pos="709"/>
          <w:tab w:val="left" w:pos="1701"/>
        </w:tabs>
        <w:ind w:firstLine="720"/>
        <w:jc w:val="both"/>
        <w:rPr>
          <w:sz w:val="28"/>
          <w:szCs w:val="28"/>
        </w:rPr>
      </w:pPr>
      <w:r w:rsidRPr="0098426A">
        <w:rPr>
          <w:sz w:val="28"/>
          <w:szCs w:val="28"/>
        </w:rPr>
        <w:t>4.2.2.</w:t>
      </w:r>
      <w:r>
        <w:rPr>
          <w:sz w:val="28"/>
          <w:szCs w:val="28"/>
        </w:rPr>
        <w:t>3.3.В</w:t>
      </w:r>
      <w:r w:rsidRPr="0098426A">
        <w:rPr>
          <w:sz w:val="28"/>
          <w:szCs w:val="28"/>
        </w:rPr>
        <w:t>ыявляются нарушения прав заявителей, недостатки, допущенные в ходе предоставления муниципальной услуги.</w:t>
      </w:r>
    </w:p>
    <w:p w:rsidR="00DE3CF7" w:rsidRPr="0098426A" w:rsidRDefault="00DE3CF7" w:rsidP="00BD7FC5">
      <w:pPr>
        <w:tabs>
          <w:tab w:val="left" w:pos="709"/>
          <w:tab w:val="left" w:pos="1701"/>
        </w:tabs>
        <w:ind w:firstLine="720"/>
        <w:jc w:val="both"/>
        <w:rPr>
          <w:sz w:val="28"/>
          <w:szCs w:val="28"/>
        </w:rPr>
      </w:pPr>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3CF7" w:rsidRDefault="00DE3CF7" w:rsidP="00BD7FC5">
      <w:pPr>
        <w:tabs>
          <w:tab w:val="left" w:pos="709"/>
          <w:tab w:val="left" w:pos="1701"/>
        </w:tabs>
        <w:ind w:firstLine="720"/>
        <w:jc w:val="both"/>
        <w:rPr>
          <w:sz w:val="28"/>
          <w:szCs w:val="28"/>
        </w:rPr>
      </w:pPr>
      <w:r w:rsidRPr="0098426A">
        <w:rPr>
          <w:sz w:val="28"/>
          <w:szCs w:val="28"/>
        </w:rPr>
        <w:lastRenderedPageBreak/>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E3CF7" w:rsidRPr="0098426A" w:rsidRDefault="00DE3CF7" w:rsidP="00BD7FC5">
      <w:pPr>
        <w:ind w:firstLine="720"/>
        <w:jc w:val="both"/>
        <w:rPr>
          <w:sz w:val="28"/>
          <w:szCs w:val="28"/>
        </w:rPr>
      </w:pPr>
      <w:r w:rsidRPr="0098426A">
        <w:rPr>
          <w:sz w:val="28"/>
          <w:szCs w:val="28"/>
        </w:rPr>
        <w:t>4.</w:t>
      </w:r>
      <w:r>
        <w:rPr>
          <w:sz w:val="28"/>
          <w:szCs w:val="28"/>
        </w:rPr>
        <w:t>4.1.</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E3CF7" w:rsidRPr="0098426A" w:rsidRDefault="00DE3CF7" w:rsidP="00BD7FC5">
      <w:pPr>
        <w:ind w:firstLine="720"/>
        <w:jc w:val="both"/>
        <w:rPr>
          <w:sz w:val="28"/>
          <w:szCs w:val="28"/>
        </w:rPr>
      </w:pPr>
      <w:r w:rsidRPr="0098426A">
        <w:rPr>
          <w:sz w:val="28"/>
          <w:szCs w:val="28"/>
        </w:rPr>
        <w:t>4.</w:t>
      </w:r>
      <w:r>
        <w:rPr>
          <w:sz w:val="28"/>
          <w:szCs w:val="28"/>
        </w:rPr>
        <w:t>4.2.</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E3CF7" w:rsidRPr="0098426A" w:rsidRDefault="00DE3CF7" w:rsidP="00BD7FC5">
      <w:pPr>
        <w:ind w:firstLine="720"/>
        <w:jc w:val="both"/>
        <w:rPr>
          <w:sz w:val="28"/>
          <w:szCs w:val="28"/>
        </w:rPr>
      </w:pPr>
      <w:r w:rsidRPr="0098426A">
        <w:rPr>
          <w:sz w:val="28"/>
          <w:szCs w:val="28"/>
        </w:rPr>
        <w:t>4.</w:t>
      </w:r>
      <w:r>
        <w:rPr>
          <w:sz w:val="28"/>
          <w:szCs w:val="28"/>
        </w:rPr>
        <w:t>5</w:t>
      </w:r>
      <w:r w:rsidRPr="0098426A">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DE3CF7" w:rsidRPr="0098426A" w:rsidRDefault="00DE3CF7" w:rsidP="00BD7FC5">
      <w:pPr>
        <w:ind w:firstLine="720"/>
        <w:jc w:val="both"/>
        <w:rPr>
          <w:sz w:val="28"/>
          <w:szCs w:val="28"/>
        </w:rPr>
      </w:pPr>
      <w:r>
        <w:rPr>
          <w:sz w:val="28"/>
          <w:szCs w:val="28"/>
        </w:rPr>
        <w:t xml:space="preserve">4.5.1. </w:t>
      </w:r>
      <w:r w:rsidRPr="0098426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E3CF7" w:rsidRPr="0098426A" w:rsidRDefault="00DE3CF7"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E3CF7" w:rsidRPr="0028621A" w:rsidRDefault="00DE3CF7" w:rsidP="00BD7FC5">
      <w:pPr>
        <w:tabs>
          <w:tab w:val="left" w:pos="709"/>
          <w:tab w:val="left" w:pos="1701"/>
        </w:tabs>
        <w:rPr>
          <w:sz w:val="28"/>
          <w:szCs w:val="28"/>
        </w:rPr>
      </w:pPr>
    </w:p>
    <w:p w:rsidR="00DE3CF7" w:rsidRDefault="00DE3CF7"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DE3CF7" w:rsidRDefault="00DE3CF7" w:rsidP="00BD7FC5">
      <w:pPr>
        <w:widowControl w:val="0"/>
        <w:tabs>
          <w:tab w:val="left" w:pos="709"/>
          <w:tab w:val="left" w:pos="1701"/>
        </w:tabs>
        <w:autoSpaceDE w:val="0"/>
        <w:autoSpaceDN w:val="0"/>
        <w:adjustRightInd w:val="0"/>
        <w:jc w:val="center"/>
        <w:rPr>
          <w:sz w:val="28"/>
          <w:szCs w:val="28"/>
        </w:rPr>
      </w:pPr>
      <w:r w:rsidRPr="0028621A">
        <w:rPr>
          <w:sz w:val="28"/>
          <w:szCs w:val="28"/>
        </w:rPr>
        <w:t>и действий (бездействия) органа, предоставляющего муниципальную</w:t>
      </w:r>
    </w:p>
    <w:p w:rsidR="00DE3CF7" w:rsidRPr="0028621A" w:rsidRDefault="00DE3CF7"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DE3CF7" w:rsidRPr="0028621A" w:rsidRDefault="00DE3CF7" w:rsidP="00BD7FC5">
      <w:pPr>
        <w:widowControl w:val="0"/>
        <w:tabs>
          <w:tab w:val="left" w:pos="709"/>
          <w:tab w:val="left" w:pos="1701"/>
        </w:tabs>
        <w:autoSpaceDE w:val="0"/>
        <w:autoSpaceDN w:val="0"/>
        <w:adjustRightInd w:val="0"/>
        <w:ind w:firstLine="720"/>
        <w:jc w:val="center"/>
        <w:rPr>
          <w:sz w:val="28"/>
          <w:szCs w:val="28"/>
        </w:rPr>
      </w:pPr>
    </w:p>
    <w:p w:rsidR="00DE3CF7" w:rsidRPr="0028621A" w:rsidRDefault="00DE3CF7" w:rsidP="00BD7FC5">
      <w:pPr>
        <w:tabs>
          <w:tab w:val="left" w:pos="709"/>
          <w:tab w:val="left" w:pos="1701"/>
        </w:tabs>
        <w:ind w:firstLine="708"/>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DE3CF7" w:rsidRPr="0028621A" w:rsidRDefault="00DE3CF7" w:rsidP="00BD7FC5">
      <w:pPr>
        <w:widowControl w:val="0"/>
        <w:tabs>
          <w:tab w:val="left" w:pos="709"/>
          <w:tab w:val="left" w:pos="1701"/>
        </w:tabs>
        <w:autoSpaceDE w:val="0"/>
        <w:autoSpaceDN w:val="0"/>
        <w:adjustRightInd w:val="0"/>
        <w:ind w:firstLine="708"/>
        <w:jc w:val="both"/>
        <w:rPr>
          <w:sz w:val="28"/>
          <w:szCs w:val="28"/>
        </w:rPr>
      </w:pPr>
      <w:r>
        <w:rPr>
          <w:sz w:val="28"/>
          <w:szCs w:val="28"/>
        </w:rPr>
        <w:t>5.1.1.</w:t>
      </w:r>
      <w:r w:rsidRPr="0028621A">
        <w:rPr>
          <w:sz w:val="28"/>
          <w:szCs w:val="28"/>
        </w:rPr>
        <w:t xml:space="preserve">Заявитель имеет право на обжалование решений и действий (бездействия) </w:t>
      </w:r>
      <w:r>
        <w:rPr>
          <w:sz w:val="28"/>
          <w:szCs w:val="28"/>
        </w:rPr>
        <w:t>Администрации</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DE3CF7" w:rsidRPr="0028621A" w:rsidRDefault="00DE3CF7" w:rsidP="00BD7FC5">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DE3CF7" w:rsidRPr="0028621A" w:rsidRDefault="00DE3CF7" w:rsidP="00BD7FC5">
      <w:pPr>
        <w:widowControl w:val="0"/>
        <w:tabs>
          <w:tab w:val="left" w:pos="709"/>
          <w:tab w:val="left" w:pos="1701"/>
        </w:tabs>
        <w:autoSpaceDE w:val="0"/>
        <w:autoSpaceDN w:val="0"/>
        <w:adjustRightInd w:val="0"/>
        <w:ind w:firstLine="708"/>
        <w:jc w:val="both"/>
        <w:rPr>
          <w:sz w:val="28"/>
          <w:szCs w:val="28"/>
        </w:rPr>
      </w:pPr>
      <w:r>
        <w:rPr>
          <w:sz w:val="28"/>
          <w:szCs w:val="28"/>
        </w:rPr>
        <w:t>5.2.1.</w:t>
      </w:r>
      <w:r w:rsidRPr="0028621A">
        <w:rPr>
          <w:sz w:val="28"/>
          <w:szCs w:val="28"/>
        </w:rPr>
        <w:t>Предметом досудебного (внесудебного) обжалования является:</w:t>
      </w:r>
    </w:p>
    <w:p w:rsidR="00DE3CF7" w:rsidRPr="0028621A" w:rsidRDefault="00DE3CF7" w:rsidP="00BD7FC5">
      <w:pPr>
        <w:widowControl w:val="0"/>
        <w:tabs>
          <w:tab w:val="left" w:pos="709"/>
          <w:tab w:val="left" w:pos="1701"/>
        </w:tabs>
        <w:autoSpaceDE w:val="0"/>
        <w:autoSpaceDN w:val="0"/>
        <w:adjustRightInd w:val="0"/>
        <w:ind w:firstLine="708"/>
        <w:jc w:val="both"/>
        <w:rPr>
          <w:sz w:val="28"/>
          <w:szCs w:val="28"/>
        </w:rPr>
      </w:pPr>
      <w:r>
        <w:rPr>
          <w:sz w:val="28"/>
          <w:szCs w:val="28"/>
        </w:rPr>
        <w:t>5.2.1.1.Н</w:t>
      </w:r>
      <w:r w:rsidRPr="0028621A">
        <w:rPr>
          <w:sz w:val="28"/>
          <w:szCs w:val="28"/>
        </w:rPr>
        <w:t>арушение срока регистрации запроса заявителя о предоставлении муниципальной услуги</w:t>
      </w:r>
      <w:r>
        <w:rPr>
          <w:sz w:val="28"/>
          <w:szCs w:val="28"/>
        </w:rPr>
        <w:t>.</w:t>
      </w:r>
    </w:p>
    <w:p w:rsidR="00DE3CF7" w:rsidRPr="0028621A" w:rsidRDefault="00DE3CF7" w:rsidP="00BD7FC5">
      <w:pPr>
        <w:widowControl w:val="0"/>
        <w:tabs>
          <w:tab w:val="left" w:pos="709"/>
          <w:tab w:val="left" w:pos="1701"/>
        </w:tabs>
        <w:autoSpaceDE w:val="0"/>
        <w:autoSpaceDN w:val="0"/>
        <w:adjustRightInd w:val="0"/>
        <w:ind w:firstLine="708"/>
        <w:jc w:val="both"/>
        <w:rPr>
          <w:sz w:val="28"/>
          <w:szCs w:val="28"/>
        </w:rPr>
      </w:pPr>
      <w:r>
        <w:rPr>
          <w:sz w:val="28"/>
          <w:szCs w:val="28"/>
        </w:rPr>
        <w:t>5.2.1.2.</w:t>
      </w:r>
      <w:r>
        <w:rPr>
          <w:sz w:val="28"/>
          <w:szCs w:val="28"/>
        </w:rPr>
        <w:tab/>
        <w:t>Н</w:t>
      </w:r>
      <w:r w:rsidRPr="0028621A">
        <w:rPr>
          <w:sz w:val="28"/>
          <w:szCs w:val="28"/>
        </w:rPr>
        <w:t>арушение срока предоставления муниципальной услуги</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Pr>
          <w:sz w:val="28"/>
          <w:szCs w:val="28"/>
        </w:rPr>
        <w:t>5.2.1.3.</w:t>
      </w:r>
      <w:r>
        <w:rPr>
          <w:sz w:val="28"/>
          <w:szCs w:val="28"/>
        </w:rPr>
        <w:tab/>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 xml:space="preserve">Харьковского сельского поселения Лабинского района </w:t>
      </w:r>
      <w:r w:rsidRPr="0028621A">
        <w:rPr>
          <w:sz w:val="28"/>
          <w:szCs w:val="28"/>
        </w:rPr>
        <w:t>для предоставления муниципальной услуги</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Pr>
          <w:sz w:val="28"/>
          <w:szCs w:val="28"/>
        </w:rPr>
        <w:t>5.2.1.4.</w:t>
      </w:r>
      <w:r>
        <w:rPr>
          <w:sz w:val="28"/>
          <w:szCs w:val="28"/>
        </w:rPr>
        <w:tab/>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Pr>
          <w:sz w:val="28"/>
          <w:szCs w:val="28"/>
        </w:rPr>
        <w:t xml:space="preserve"> Харьковского сельского поселения Лабинского района.</w:t>
      </w:r>
    </w:p>
    <w:p w:rsidR="00DE3CF7" w:rsidRPr="0028621A" w:rsidRDefault="00DE3CF7" w:rsidP="00BD7FC5">
      <w:pPr>
        <w:widowControl w:val="0"/>
        <w:tabs>
          <w:tab w:val="left" w:pos="1701"/>
        </w:tabs>
        <w:autoSpaceDE w:val="0"/>
        <w:autoSpaceDN w:val="0"/>
        <w:adjustRightInd w:val="0"/>
        <w:ind w:firstLine="708"/>
        <w:jc w:val="both"/>
        <w:rPr>
          <w:sz w:val="28"/>
          <w:szCs w:val="28"/>
        </w:rPr>
      </w:pPr>
      <w:r>
        <w:rPr>
          <w:sz w:val="28"/>
          <w:szCs w:val="28"/>
        </w:rPr>
        <w:t>5.2.1.5.О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8621A">
        <w:rPr>
          <w:sz w:val="28"/>
          <w:szCs w:val="28"/>
        </w:rPr>
        <w:lastRenderedPageBreak/>
        <w:t xml:space="preserve">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
    <w:p w:rsidR="00DE3CF7" w:rsidRPr="0028621A" w:rsidRDefault="00DE3CF7" w:rsidP="00BD7FC5">
      <w:pPr>
        <w:widowControl w:val="0"/>
        <w:tabs>
          <w:tab w:val="left" w:pos="1701"/>
        </w:tabs>
        <w:autoSpaceDE w:val="0"/>
        <w:autoSpaceDN w:val="0"/>
        <w:adjustRightInd w:val="0"/>
        <w:ind w:firstLine="708"/>
        <w:jc w:val="both"/>
        <w:rPr>
          <w:sz w:val="28"/>
          <w:szCs w:val="28"/>
        </w:rPr>
      </w:pPr>
      <w:r>
        <w:rPr>
          <w:sz w:val="28"/>
          <w:szCs w:val="28"/>
        </w:rPr>
        <w:t>5.2.1.6.З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r w:rsidRPr="0028621A">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DE3CF7" w:rsidRPr="0028621A" w:rsidRDefault="00DE3CF7" w:rsidP="00BD7FC5">
      <w:pPr>
        <w:widowControl w:val="0"/>
        <w:tabs>
          <w:tab w:val="left" w:pos="1701"/>
        </w:tabs>
        <w:autoSpaceDE w:val="0"/>
        <w:autoSpaceDN w:val="0"/>
        <w:adjustRightInd w:val="0"/>
        <w:ind w:firstLine="708"/>
        <w:jc w:val="both"/>
        <w:rPr>
          <w:sz w:val="28"/>
          <w:szCs w:val="28"/>
        </w:rPr>
      </w:pPr>
      <w:r>
        <w:rPr>
          <w:sz w:val="28"/>
          <w:szCs w:val="28"/>
        </w:rPr>
        <w:t>5.3.1.</w:t>
      </w:r>
      <w:r w:rsidRPr="0028621A">
        <w:rPr>
          <w:sz w:val="28"/>
          <w:szCs w:val="28"/>
        </w:rPr>
        <w:t xml:space="preserve">Жалоба заявителя в досудебном (внесудебном) порядке направляется в </w:t>
      </w:r>
      <w:r>
        <w:rPr>
          <w:sz w:val="28"/>
          <w:szCs w:val="28"/>
        </w:rPr>
        <w:t>А</w:t>
      </w:r>
      <w:r w:rsidRPr="0028621A">
        <w:rPr>
          <w:sz w:val="28"/>
          <w:szCs w:val="28"/>
        </w:rPr>
        <w:t>дминистрацию.</w:t>
      </w:r>
    </w:p>
    <w:p w:rsidR="00DE3CF7" w:rsidRPr="0028621A" w:rsidRDefault="00DE3CF7" w:rsidP="00BD7FC5">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5.4.1.В досудебном (судебном) порядке заявитель имеет право обратиться с жалобой в письменной форме по почте, через </w:t>
      </w:r>
      <w:r>
        <w:rPr>
          <w:sz w:val="28"/>
          <w:szCs w:val="28"/>
        </w:rPr>
        <w:t>МФЦ</w:t>
      </w:r>
      <w:r w:rsidRPr="0028621A">
        <w:rPr>
          <w:sz w:val="28"/>
          <w:szCs w:val="28"/>
        </w:rPr>
        <w:t xml:space="preserve">,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26"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
    <w:p w:rsidR="00DE3CF7" w:rsidRPr="0028621A" w:rsidRDefault="00DE3CF7" w:rsidP="007A3D5A">
      <w:pPr>
        <w:widowControl w:val="0"/>
        <w:tabs>
          <w:tab w:val="left" w:pos="1701"/>
        </w:tabs>
        <w:autoSpaceDE w:val="0"/>
        <w:autoSpaceDN w:val="0"/>
        <w:adjustRightInd w:val="0"/>
        <w:ind w:firstLine="708"/>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r>
        <w:rPr>
          <w:sz w:val="28"/>
          <w:szCs w:val="28"/>
        </w:rPr>
        <w:t xml:space="preserve"> Ж</w:t>
      </w:r>
      <w:r w:rsidRPr="00B76D26">
        <w:rPr>
          <w:sz w:val="28"/>
          <w:szCs w:val="28"/>
        </w:rPr>
        <w:t>алоб</w:t>
      </w:r>
      <w:r>
        <w:rPr>
          <w:sz w:val="28"/>
          <w:szCs w:val="28"/>
        </w:rPr>
        <w:t>а регистрируется ответственным специалистом администрации  в день ее поступления в Администрацию. Жалоба, поступившая в выходной или праздничный день, регистрируется в первый за ним рабочий день.</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Pr>
          <w:sz w:val="28"/>
          <w:szCs w:val="28"/>
        </w:rPr>
        <w:tab/>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2.Ф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w:t>
      </w:r>
      <w:r>
        <w:rPr>
          <w:sz w:val="28"/>
          <w:szCs w:val="28"/>
        </w:rPr>
        <w:tab/>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w:t>
      </w:r>
      <w:r>
        <w:rPr>
          <w:sz w:val="28"/>
          <w:szCs w:val="28"/>
        </w:rPr>
        <w:tab/>
        <w:t>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lastRenderedPageBreak/>
        <w:t>5.4.4.</w:t>
      </w:r>
      <w:r>
        <w:rPr>
          <w:sz w:val="28"/>
          <w:szCs w:val="28"/>
        </w:rPr>
        <w:t>1.Д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2.</w:t>
      </w:r>
      <w:r>
        <w:rPr>
          <w:sz w:val="28"/>
          <w:szCs w:val="28"/>
        </w:rPr>
        <w:tab/>
        <w:t>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1.О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2.Ф</w:t>
      </w:r>
      <w:r w:rsidRPr="0028621A">
        <w:rPr>
          <w:sz w:val="28"/>
          <w:szCs w:val="28"/>
        </w:rPr>
        <w:t xml:space="preserve">едеральной государственной </w:t>
      </w:r>
      <w:hyperlink r:id="rId27"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Pr>
          <w:sz w:val="28"/>
          <w:szCs w:val="28"/>
        </w:rPr>
        <w:tab/>
      </w:r>
      <w:r w:rsidRPr="0028621A">
        <w:rPr>
          <w:sz w:val="28"/>
          <w:szCs w:val="28"/>
        </w:rPr>
        <w:t>«Портала государственных и муниципальных услуг» Краснодарского края».</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w:t>
      </w:r>
      <w:r>
        <w:rPr>
          <w:sz w:val="28"/>
          <w:szCs w:val="28"/>
        </w:rPr>
        <w:t>МФЦ</w:t>
      </w:r>
      <w:r w:rsidRPr="0028621A">
        <w:rPr>
          <w:sz w:val="28"/>
          <w:szCs w:val="28"/>
        </w:rPr>
        <w:t xml:space="preserve">. При поступлении жалобы </w:t>
      </w:r>
      <w:r>
        <w:rPr>
          <w:sz w:val="28"/>
          <w:szCs w:val="28"/>
        </w:rPr>
        <w:t>МФЦ</w:t>
      </w:r>
      <w:r w:rsidRPr="0028621A">
        <w:rPr>
          <w:sz w:val="28"/>
          <w:szCs w:val="28"/>
        </w:rPr>
        <w:t xml:space="preserve">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Pr>
          <w:sz w:val="28"/>
          <w:szCs w:val="28"/>
        </w:rPr>
        <w:t>уполномоченным многофункциональным центром в Краснодарском крае (ГАУ КК «МФЦ)</w:t>
      </w:r>
      <w:r w:rsidRPr="0028621A">
        <w:rPr>
          <w:sz w:val="28"/>
          <w:szCs w:val="28"/>
        </w:rPr>
        <w:t>и</w:t>
      </w:r>
      <w:r>
        <w:rPr>
          <w:sz w:val="28"/>
          <w:szCs w:val="28"/>
        </w:rPr>
        <w:t>А</w:t>
      </w:r>
      <w:r w:rsidRPr="0028621A">
        <w:rPr>
          <w:sz w:val="28"/>
          <w:szCs w:val="28"/>
        </w:rPr>
        <w:t>дминистрацией.</w:t>
      </w:r>
    </w:p>
    <w:p w:rsidR="00DE3CF7" w:rsidRPr="0028621A" w:rsidRDefault="00DE3CF7" w:rsidP="00BD7FC5">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DE3CF7" w:rsidRPr="0028621A" w:rsidRDefault="00DE3CF7" w:rsidP="00BD7FC5">
      <w:pPr>
        <w:widowControl w:val="0"/>
        <w:tabs>
          <w:tab w:val="left" w:pos="1701"/>
        </w:tabs>
        <w:autoSpaceDE w:val="0"/>
        <w:autoSpaceDN w:val="0"/>
        <w:adjustRightInd w:val="0"/>
        <w:ind w:firstLine="708"/>
        <w:jc w:val="both"/>
        <w:rPr>
          <w:sz w:val="28"/>
          <w:szCs w:val="28"/>
        </w:rPr>
      </w:pPr>
      <w:r>
        <w:rPr>
          <w:sz w:val="28"/>
          <w:szCs w:val="28"/>
        </w:rPr>
        <w:t>5.5.1.</w:t>
      </w:r>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Pr>
          <w:sz w:val="28"/>
          <w:szCs w:val="28"/>
        </w:rPr>
        <w:t>Администрации</w:t>
      </w:r>
      <w:r w:rsidRPr="0028621A">
        <w:rPr>
          <w:sz w:val="28"/>
          <w:szCs w:val="28"/>
        </w:rPr>
        <w:t xml:space="preserve">, должностного лица </w:t>
      </w:r>
      <w:r>
        <w:rPr>
          <w:sz w:val="28"/>
          <w:szCs w:val="28"/>
        </w:rPr>
        <w:t>Администрации</w:t>
      </w:r>
      <w:r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
    <w:p w:rsidR="00DE3CF7" w:rsidRPr="0028621A" w:rsidRDefault="00DE3CF7" w:rsidP="00BD7FC5">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DE3CF7" w:rsidRPr="0028621A" w:rsidRDefault="00DE3CF7" w:rsidP="00BD7FC5">
      <w:pPr>
        <w:tabs>
          <w:tab w:val="left" w:pos="1701"/>
        </w:tabs>
        <w:ind w:firstLine="708"/>
        <w:jc w:val="both"/>
        <w:rPr>
          <w:sz w:val="28"/>
          <w:szCs w:val="28"/>
        </w:rPr>
      </w:pPr>
      <w:r>
        <w:rPr>
          <w:sz w:val="28"/>
          <w:szCs w:val="28"/>
        </w:rPr>
        <w:t>5.6.1.</w:t>
      </w:r>
      <w:r w:rsidRPr="0028621A">
        <w:rPr>
          <w:sz w:val="28"/>
          <w:szCs w:val="28"/>
        </w:rPr>
        <w:t xml:space="preserve">Основания для приостановления </w:t>
      </w:r>
      <w:r>
        <w:rPr>
          <w:sz w:val="28"/>
          <w:szCs w:val="28"/>
        </w:rPr>
        <w:t>рассмотрения жалобы отсутствуют.</w:t>
      </w:r>
    </w:p>
    <w:p w:rsidR="00DE3CF7" w:rsidRPr="0028621A" w:rsidRDefault="00DE3CF7" w:rsidP="00BD7FC5">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5.7.1.По результатам рассмотрения жалобы принимается одно из следующих решений:</w:t>
      </w:r>
    </w:p>
    <w:p w:rsidR="00DE3CF7" w:rsidRPr="0028621A" w:rsidRDefault="00DE3CF7" w:rsidP="00BD7FC5">
      <w:pPr>
        <w:tabs>
          <w:tab w:val="left" w:pos="1701"/>
        </w:tabs>
        <w:ind w:firstLine="708"/>
        <w:jc w:val="both"/>
        <w:rPr>
          <w:sz w:val="28"/>
          <w:szCs w:val="28"/>
        </w:rPr>
      </w:pPr>
      <w:r w:rsidRPr="0028621A">
        <w:rPr>
          <w:sz w:val="28"/>
          <w:szCs w:val="28"/>
        </w:rPr>
        <w:t>5.7.1.</w:t>
      </w:r>
      <w:r>
        <w:rPr>
          <w:sz w:val="28"/>
          <w:szCs w:val="28"/>
        </w:rPr>
        <w:t>1.У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
    <w:p w:rsidR="00DE3CF7" w:rsidRPr="0028621A" w:rsidRDefault="00DE3CF7" w:rsidP="00BD7FC5">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5.7.2.В случае установления в ходе или по результатам рассмотрения жалобы </w:t>
      </w:r>
      <w:r w:rsidRPr="0028621A">
        <w:rPr>
          <w:sz w:val="28"/>
          <w:szCs w:val="28"/>
        </w:rPr>
        <w:lastRenderedPageBreak/>
        <w:t>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DE3CF7" w:rsidRPr="0028621A" w:rsidRDefault="00DE3CF7" w:rsidP="00BD7FC5">
      <w:pPr>
        <w:widowControl w:val="0"/>
        <w:tabs>
          <w:tab w:val="left" w:pos="1560"/>
        </w:tabs>
        <w:autoSpaceDE w:val="0"/>
        <w:autoSpaceDN w:val="0"/>
        <w:adjustRightInd w:val="0"/>
        <w:ind w:firstLine="708"/>
        <w:jc w:val="both"/>
        <w:rPr>
          <w:sz w:val="28"/>
          <w:szCs w:val="28"/>
        </w:rPr>
      </w:pPr>
      <w:r>
        <w:rPr>
          <w:sz w:val="28"/>
          <w:szCs w:val="28"/>
        </w:rPr>
        <w:t>5.8.1.</w:t>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3CF7" w:rsidRPr="0028621A" w:rsidRDefault="00DE3CF7" w:rsidP="00BD7FC5">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DE3CF7" w:rsidRPr="0028621A" w:rsidRDefault="00DE3CF7" w:rsidP="00BD7FC5">
      <w:pPr>
        <w:widowControl w:val="0"/>
        <w:tabs>
          <w:tab w:val="left" w:pos="1560"/>
        </w:tabs>
        <w:autoSpaceDE w:val="0"/>
        <w:autoSpaceDN w:val="0"/>
        <w:adjustRightInd w:val="0"/>
        <w:ind w:firstLine="708"/>
        <w:jc w:val="both"/>
        <w:rPr>
          <w:sz w:val="28"/>
          <w:szCs w:val="28"/>
        </w:rPr>
      </w:pPr>
      <w:r>
        <w:rPr>
          <w:sz w:val="28"/>
          <w:szCs w:val="28"/>
        </w:rPr>
        <w:t>5.9.1.</w:t>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3CF7" w:rsidRPr="0028621A" w:rsidRDefault="00DE3CF7" w:rsidP="00BD7FC5">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DE3CF7" w:rsidRPr="0028621A" w:rsidRDefault="00DE3CF7" w:rsidP="00BD7FC5">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w:t>
      </w:r>
      <w:r>
        <w:rPr>
          <w:sz w:val="28"/>
          <w:szCs w:val="28"/>
        </w:rPr>
        <w:t>МФЦ</w:t>
      </w:r>
      <w:r w:rsidRPr="0028621A">
        <w:rPr>
          <w:sz w:val="28"/>
          <w:szCs w:val="28"/>
        </w:rPr>
        <w:t xml:space="preserve">,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28"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
    <w:p w:rsidR="00DE3CF7" w:rsidRPr="0028621A" w:rsidRDefault="00DE3CF7" w:rsidP="00BD7FC5">
      <w:pPr>
        <w:widowControl w:val="0"/>
        <w:tabs>
          <w:tab w:val="left" w:pos="1560"/>
        </w:tabs>
        <w:autoSpaceDE w:val="0"/>
        <w:autoSpaceDN w:val="0"/>
        <w:adjustRightInd w:val="0"/>
        <w:ind w:firstLine="708"/>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DE3CF7" w:rsidRDefault="00DE3CF7" w:rsidP="00BD7FC5">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29"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385D4C" w:rsidRPr="0028621A" w:rsidRDefault="00385D4C" w:rsidP="00BD7FC5">
      <w:pPr>
        <w:widowControl w:val="0"/>
        <w:tabs>
          <w:tab w:val="left" w:pos="1560"/>
        </w:tabs>
        <w:autoSpaceDE w:val="0"/>
        <w:autoSpaceDN w:val="0"/>
        <w:adjustRightInd w:val="0"/>
        <w:ind w:firstLine="708"/>
        <w:jc w:val="both"/>
        <w:rPr>
          <w:sz w:val="28"/>
          <w:szCs w:val="28"/>
        </w:rPr>
      </w:pPr>
    </w:p>
    <w:p w:rsidR="00DE3CF7" w:rsidRDefault="00DE3CF7" w:rsidP="00BD7FC5">
      <w:pPr>
        <w:ind w:firstLine="708"/>
        <w:rPr>
          <w:sz w:val="28"/>
          <w:szCs w:val="28"/>
        </w:rPr>
      </w:pPr>
    </w:p>
    <w:p w:rsidR="00DE3CF7" w:rsidRPr="008D20F7" w:rsidRDefault="00DE3CF7" w:rsidP="00BD7FC5">
      <w:pPr>
        <w:jc w:val="both"/>
        <w:rPr>
          <w:sz w:val="28"/>
          <w:szCs w:val="28"/>
        </w:rPr>
      </w:pPr>
      <w:r w:rsidRPr="008D20F7">
        <w:rPr>
          <w:sz w:val="28"/>
          <w:szCs w:val="28"/>
        </w:rPr>
        <w:t>Гл</w:t>
      </w:r>
      <w:r>
        <w:rPr>
          <w:sz w:val="28"/>
          <w:szCs w:val="28"/>
        </w:rPr>
        <w:t>ава администрации                                                                      Н.Ф. Шумский</w:t>
      </w:r>
    </w:p>
    <w:p w:rsidR="00DE3CF7" w:rsidRPr="008B6F89" w:rsidRDefault="00DE3CF7" w:rsidP="00BD7FC5">
      <w:pPr>
        <w:contextualSpacing/>
        <w:rPr>
          <w:sz w:val="28"/>
          <w:szCs w:val="28"/>
        </w:rPr>
      </w:pPr>
    </w:p>
    <w:p w:rsidR="00DE3CF7" w:rsidRDefault="00DE3CF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85D4C" w:rsidRDefault="00385D4C"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85D4C" w:rsidRDefault="00385D4C"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85D4C" w:rsidRDefault="00385D4C"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85D4C" w:rsidRDefault="00385D4C"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85D4C" w:rsidRDefault="00385D4C"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85D4C" w:rsidRDefault="00385D4C"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85D4C" w:rsidRDefault="00385D4C"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85D4C" w:rsidRDefault="00385D4C"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E3CF7" w:rsidRDefault="00DE3CF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E3CF7" w:rsidRDefault="00DE3CF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E3CF7" w:rsidRDefault="00DE3CF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E3CF7" w:rsidRDefault="00DE3CF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E3CF7" w:rsidRDefault="00DE3CF7"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DE3CF7" w:rsidRDefault="00DE3CF7"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tbl>
      <w:tblPr>
        <w:tblpPr w:leftFromText="180" w:rightFromText="180" w:vertAnchor="text" w:horzAnchor="margin" w:tblpY="-22"/>
        <w:tblW w:w="0" w:type="auto"/>
        <w:tblLook w:val="00A0"/>
      </w:tblPr>
      <w:tblGrid>
        <w:gridCol w:w="4738"/>
        <w:gridCol w:w="4833"/>
      </w:tblGrid>
      <w:tr w:rsidR="00DE3CF7" w:rsidRPr="00944E47" w:rsidTr="002E1140">
        <w:tc>
          <w:tcPr>
            <w:tcW w:w="4738" w:type="dxa"/>
          </w:tcPr>
          <w:p w:rsidR="00DE3CF7" w:rsidRPr="00944E47" w:rsidRDefault="00DE3CF7" w:rsidP="002E1140">
            <w:pPr>
              <w:rPr>
                <w:sz w:val="28"/>
                <w:szCs w:val="28"/>
              </w:rPr>
            </w:pPr>
          </w:p>
        </w:tc>
        <w:tc>
          <w:tcPr>
            <w:tcW w:w="4833" w:type="dxa"/>
          </w:tcPr>
          <w:p w:rsidR="00DE3CF7" w:rsidRPr="005C1AC0" w:rsidRDefault="00DE3CF7" w:rsidP="00C656D0">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1</w:t>
            </w:r>
          </w:p>
          <w:p w:rsidR="00DE3CF7" w:rsidRPr="00944E47" w:rsidRDefault="00DE3CF7"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DE3CF7" w:rsidRPr="00944E47" w:rsidRDefault="00DE3CF7" w:rsidP="00C656D0">
            <w:pPr>
              <w:rPr>
                <w:sz w:val="28"/>
                <w:szCs w:val="28"/>
              </w:rPr>
            </w:pPr>
            <w:r w:rsidRPr="00944E47">
              <w:rPr>
                <w:sz w:val="28"/>
                <w:szCs w:val="28"/>
              </w:rPr>
              <w:t>предоставления муниципальной</w:t>
            </w:r>
          </w:p>
          <w:p w:rsidR="00DE3CF7" w:rsidRPr="00DF3E8A" w:rsidRDefault="00DE3CF7" w:rsidP="00C656D0">
            <w:pPr>
              <w:pStyle w:val="ConsPlusNormal"/>
              <w:suppressAutoHyphens/>
              <w:ind w:firstLine="0"/>
              <w:rPr>
                <w:rFonts w:ascii="Times New Roman" w:eastAsia="Times New Roman" w:hAnsi="Times New Roman"/>
                <w:sz w:val="28"/>
                <w:szCs w:val="28"/>
                <w:lang w:eastAsia="ar-SA"/>
              </w:rPr>
            </w:pPr>
            <w:r w:rsidRPr="00DF3E8A">
              <w:rPr>
                <w:rFonts w:ascii="Times New Roman" w:eastAsia="Times New Roman" w:hAnsi="Times New Roman"/>
                <w:sz w:val="28"/>
                <w:szCs w:val="28"/>
              </w:rPr>
              <w:t xml:space="preserve">услуги «Заключение соглашения о </w:t>
            </w:r>
            <w:r w:rsidRPr="00DF3E8A">
              <w:rPr>
                <w:rFonts w:ascii="Times New Roman" w:eastAsia="Times New Roman" w:hAnsi="Times New Roman"/>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DF3E8A">
              <w:rPr>
                <w:rFonts w:ascii="Times New Roman" w:eastAsia="Times New Roman" w:hAnsi="Times New Roman"/>
                <w:sz w:val="28"/>
                <w:szCs w:val="28"/>
                <w:lang w:eastAsia="ar-SA"/>
              </w:rPr>
              <w:t>»</w:t>
            </w:r>
          </w:p>
          <w:p w:rsidR="00DE3CF7" w:rsidRPr="00DE1771" w:rsidRDefault="00DE3CF7" w:rsidP="002E1140">
            <w:pPr>
              <w:pStyle w:val="a6"/>
              <w:widowControl w:val="0"/>
              <w:autoSpaceDE w:val="0"/>
              <w:autoSpaceDN w:val="0"/>
              <w:adjustRightInd w:val="0"/>
              <w:ind w:left="365"/>
              <w:jc w:val="center"/>
              <w:rPr>
                <w:sz w:val="28"/>
                <w:szCs w:val="28"/>
              </w:rPr>
            </w:pPr>
          </w:p>
          <w:p w:rsidR="00DE3CF7" w:rsidRPr="00944E47" w:rsidRDefault="00DE3CF7" w:rsidP="002E1140">
            <w:pPr>
              <w:rPr>
                <w:sz w:val="28"/>
                <w:szCs w:val="28"/>
              </w:rPr>
            </w:pPr>
          </w:p>
        </w:tc>
      </w:tr>
    </w:tbl>
    <w:p w:rsidR="00505723" w:rsidRDefault="00505723"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505723" w:rsidRDefault="00505723"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505723" w:rsidRDefault="00505723"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505723" w:rsidRDefault="00505723"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505723" w:rsidRDefault="00505723"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505723" w:rsidRDefault="00505723"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DE3CF7" w:rsidRPr="00944E47" w:rsidRDefault="00DE3CF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ИНФОРМАЦИЯ</w:t>
      </w:r>
    </w:p>
    <w:p w:rsidR="00DE3CF7" w:rsidRDefault="00DE3CF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о месте нахождения и графике работы, справочных телефонах </w:t>
      </w:r>
    </w:p>
    <w:p w:rsidR="00DE3CF7" w:rsidRDefault="00DE3CF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администрации </w:t>
      </w:r>
      <w:r>
        <w:rPr>
          <w:rFonts w:ascii="Times New Roman" w:hAnsi="Times New Roman"/>
          <w:color w:val="000000"/>
          <w:sz w:val="28"/>
          <w:szCs w:val="28"/>
        </w:rPr>
        <w:t>Харьковского сельского</w:t>
      </w:r>
      <w:r w:rsidRPr="00944E47">
        <w:rPr>
          <w:rFonts w:ascii="Times New Roman" w:hAnsi="Times New Roman"/>
          <w:color w:val="000000"/>
          <w:sz w:val="28"/>
          <w:szCs w:val="28"/>
        </w:rPr>
        <w:t xml:space="preserve"> поселения Лабинского района, </w:t>
      </w:r>
    </w:p>
    <w:p w:rsidR="00DE3CF7" w:rsidRDefault="00DE3CF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DE3CF7" w:rsidRPr="00944E47" w:rsidRDefault="00DE3CF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 государственных и муниципальных услуг</w:t>
      </w:r>
    </w:p>
    <w:p w:rsidR="00DE3CF7" w:rsidRPr="000756B0" w:rsidRDefault="00DE3CF7" w:rsidP="002E1140">
      <w:pPr>
        <w:pStyle w:val="23"/>
        <w:keepNext/>
        <w:keepLines/>
        <w:shd w:val="clear" w:color="auto" w:fill="auto"/>
        <w:tabs>
          <w:tab w:val="left" w:pos="0"/>
        </w:tabs>
        <w:spacing w:after="0" w:line="240" w:lineRule="auto"/>
        <w:jc w:val="both"/>
        <w:rPr>
          <w:b/>
          <w:color w:val="000000"/>
          <w:sz w:val="28"/>
          <w:szCs w:val="28"/>
        </w:rPr>
      </w:pPr>
    </w:p>
    <w:p w:rsidR="00DE3CF7" w:rsidRPr="000756B0" w:rsidRDefault="00DE3CF7" w:rsidP="008F0566">
      <w:pPr>
        <w:ind w:firstLine="709"/>
        <w:jc w:val="both"/>
        <w:rPr>
          <w:sz w:val="28"/>
          <w:szCs w:val="28"/>
        </w:rPr>
      </w:pPr>
      <w:r>
        <w:rPr>
          <w:sz w:val="28"/>
          <w:szCs w:val="28"/>
        </w:rPr>
        <w:t>1.</w:t>
      </w:r>
      <w:r w:rsidRPr="000756B0">
        <w:rPr>
          <w:sz w:val="28"/>
          <w:szCs w:val="28"/>
        </w:rPr>
        <w:t xml:space="preserve">Администрация </w:t>
      </w:r>
      <w:r>
        <w:rPr>
          <w:sz w:val="28"/>
          <w:szCs w:val="28"/>
        </w:rPr>
        <w:t>Харьковского сельского поселения Лабинского района</w:t>
      </w:r>
    </w:p>
    <w:p w:rsidR="00DE3CF7" w:rsidRPr="00CA7261" w:rsidRDefault="00DE3CF7" w:rsidP="008F0566">
      <w:pPr>
        <w:pStyle w:val="a6"/>
        <w:tabs>
          <w:tab w:val="left" w:pos="0"/>
        </w:tabs>
        <w:ind w:left="0" w:firstLine="709"/>
        <w:jc w:val="both"/>
        <w:rPr>
          <w:sz w:val="28"/>
          <w:szCs w:val="28"/>
        </w:rPr>
      </w:pPr>
      <w:r w:rsidRPr="00FC1BBA">
        <w:rPr>
          <w:color w:val="000000"/>
          <w:sz w:val="28"/>
          <w:szCs w:val="28"/>
        </w:rPr>
        <w:t xml:space="preserve">Адрес местонахождения: </w:t>
      </w:r>
      <w:r w:rsidRPr="004428D7">
        <w:rPr>
          <w:color w:val="000000"/>
          <w:sz w:val="28"/>
          <w:szCs w:val="28"/>
        </w:rPr>
        <w:t xml:space="preserve">352520, Российская Федерация, Краснодарский край, Лабинский район, станица Вознесенская, улица </w:t>
      </w:r>
      <w:r>
        <w:rPr>
          <w:color w:val="000000"/>
          <w:sz w:val="28"/>
          <w:szCs w:val="28"/>
        </w:rPr>
        <w:t>Мир</w:t>
      </w:r>
      <w:r w:rsidRPr="004428D7">
        <w:rPr>
          <w:color w:val="000000"/>
          <w:sz w:val="28"/>
          <w:szCs w:val="28"/>
        </w:rPr>
        <w:t xml:space="preserve">а, </w:t>
      </w:r>
      <w:r>
        <w:rPr>
          <w:color w:val="000000"/>
          <w:sz w:val="28"/>
          <w:szCs w:val="28"/>
        </w:rPr>
        <w:t>4</w:t>
      </w:r>
      <w:r w:rsidRPr="004428D7">
        <w:rPr>
          <w:color w:val="000000"/>
          <w:sz w:val="28"/>
          <w:szCs w:val="28"/>
        </w:rPr>
        <w:t>5, телефон (861-69) 7-0</w:t>
      </w:r>
      <w:r>
        <w:rPr>
          <w:color w:val="000000"/>
          <w:sz w:val="28"/>
          <w:szCs w:val="28"/>
        </w:rPr>
        <w:t>3</w:t>
      </w:r>
      <w:r w:rsidRPr="004428D7">
        <w:rPr>
          <w:color w:val="000000"/>
          <w:sz w:val="28"/>
          <w:szCs w:val="28"/>
        </w:rPr>
        <w:t>-</w:t>
      </w:r>
      <w:r>
        <w:rPr>
          <w:color w:val="000000"/>
          <w:sz w:val="28"/>
          <w:szCs w:val="28"/>
        </w:rPr>
        <w:t>51</w:t>
      </w:r>
      <w:r w:rsidRPr="004428D7">
        <w:rPr>
          <w:color w:val="000000"/>
          <w:sz w:val="28"/>
          <w:szCs w:val="28"/>
        </w:rPr>
        <w:t xml:space="preserve">, адрес электронной почты: </w:t>
      </w:r>
      <w:r>
        <w:rPr>
          <w:sz w:val="28"/>
          <w:szCs w:val="28"/>
          <w:lang w:val="en-US"/>
        </w:rPr>
        <w:t>admharkowskii</w:t>
      </w:r>
      <w:r w:rsidRPr="004428D7">
        <w:rPr>
          <w:color w:val="000000"/>
          <w:sz w:val="28"/>
          <w:szCs w:val="28"/>
        </w:rPr>
        <w:t xml:space="preserve">@mail.ru, адрес официального сайта администрации </w:t>
      </w:r>
      <w:r>
        <w:rPr>
          <w:color w:val="000000"/>
          <w:sz w:val="28"/>
          <w:szCs w:val="28"/>
        </w:rPr>
        <w:t>Харьковского</w:t>
      </w:r>
      <w:r w:rsidRPr="004428D7">
        <w:rPr>
          <w:color w:val="000000"/>
          <w:sz w:val="28"/>
          <w:szCs w:val="28"/>
        </w:rPr>
        <w:t xml:space="preserve"> сельского поселения Лабинского района в информационно-телекоммуникационной сети Интернет: </w:t>
      </w:r>
      <w:r w:rsidRPr="00CA7261">
        <w:rPr>
          <w:sz w:val="28"/>
          <w:szCs w:val="28"/>
        </w:rPr>
        <w:t>http://www.</w:t>
      </w:r>
      <w:r w:rsidRPr="00385D4C">
        <w:rPr>
          <w:sz w:val="28"/>
          <w:szCs w:val="28"/>
        </w:rPr>
        <w:t xml:space="preserve"> </w:t>
      </w:r>
      <w:r>
        <w:rPr>
          <w:sz w:val="28"/>
          <w:szCs w:val="28"/>
          <w:lang w:val="en-US"/>
        </w:rPr>
        <w:t>admharkovskoe</w:t>
      </w:r>
      <w:r w:rsidRPr="00CA7261">
        <w:rPr>
          <w:sz w:val="28"/>
          <w:szCs w:val="28"/>
        </w:rPr>
        <w:t>.ru/.</w:t>
      </w:r>
    </w:p>
    <w:p w:rsidR="00DE3CF7" w:rsidRPr="004428D7" w:rsidRDefault="00DE3CF7" w:rsidP="008F0566">
      <w:pPr>
        <w:pStyle w:val="a6"/>
        <w:tabs>
          <w:tab w:val="left" w:pos="0"/>
        </w:tabs>
        <w:ind w:left="0" w:firstLine="709"/>
        <w:jc w:val="both"/>
        <w:rPr>
          <w:color w:val="000000"/>
          <w:sz w:val="28"/>
          <w:szCs w:val="28"/>
        </w:rPr>
      </w:pPr>
      <w:r w:rsidRPr="004428D7">
        <w:rPr>
          <w:color w:val="000000"/>
          <w:sz w:val="28"/>
          <w:szCs w:val="28"/>
        </w:rPr>
        <w:t>График работы: понедельник – четверг с 08.00 до 17.00, перерыв с 12.00  до 12.50, пятница с 08.00 до 16.00, перерыв с 12.00  до 12.40, выходные дни: суббота – воскресенье.</w:t>
      </w:r>
    </w:p>
    <w:p w:rsidR="00DE3CF7" w:rsidRPr="0028621A" w:rsidRDefault="00DE3CF7"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DE3CF7" w:rsidRDefault="00DE3CF7"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.1.</w:t>
      </w:r>
      <w:r>
        <w:rPr>
          <w:color w:val="000000"/>
          <w:sz w:val="28"/>
          <w:szCs w:val="28"/>
        </w:rPr>
        <w:tab/>
      </w:r>
      <w:r w:rsidRPr="0028621A">
        <w:rPr>
          <w:color w:val="00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краюЛабинский отдел</w:t>
      </w:r>
      <w:r>
        <w:rPr>
          <w:color w:val="000000"/>
          <w:sz w:val="28"/>
          <w:szCs w:val="28"/>
        </w:rPr>
        <w:t>.</w:t>
      </w:r>
    </w:p>
    <w:p w:rsidR="00DE3CF7" w:rsidRPr="0028621A" w:rsidRDefault="00DE3CF7"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DE3CF7" w:rsidRDefault="00DE3CF7"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DE3CF7" w:rsidRPr="007D63D5" w:rsidRDefault="00DE3CF7"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0" w:history="1">
        <w:r w:rsidRPr="007D63D5">
          <w:rPr>
            <w:rStyle w:val="a4"/>
            <w:color w:val="auto"/>
            <w:sz w:val="28"/>
            <w:szCs w:val="28"/>
            <w:u w:val="none"/>
          </w:rPr>
          <w:t>http://www.frskuban.ru/</w:t>
        </w:r>
      </w:hyperlink>
    </w:p>
    <w:p w:rsidR="00DE3CF7" w:rsidRPr="007D63D5" w:rsidRDefault="00DE3CF7" w:rsidP="002E1140">
      <w:pPr>
        <w:tabs>
          <w:tab w:val="left" w:pos="0"/>
          <w:tab w:val="left" w:pos="993"/>
        </w:tabs>
        <w:ind w:firstLine="709"/>
        <w:jc w:val="both"/>
        <w:rPr>
          <w:sz w:val="28"/>
          <w:szCs w:val="28"/>
        </w:rPr>
      </w:pPr>
      <w:r w:rsidRPr="0028621A">
        <w:rPr>
          <w:color w:val="000000"/>
          <w:sz w:val="28"/>
          <w:szCs w:val="28"/>
        </w:rPr>
        <w:t xml:space="preserve">Адрес электронной </w:t>
      </w:r>
      <w:r w:rsidRPr="00FF6C33">
        <w:rPr>
          <w:color w:val="000000"/>
          <w:sz w:val="28"/>
          <w:szCs w:val="28"/>
        </w:rPr>
        <w:t>почты:</w:t>
      </w:r>
      <w:hyperlink r:id="rId31" w:history="1">
        <w:r w:rsidRPr="007D63D5">
          <w:rPr>
            <w:rStyle w:val="a4"/>
            <w:color w:val="auto"/>
            <w:sz w:val="28"/>
            <w:szCs w:val="28"/>
            <w:u w:val="none"/>
          </w:rPr>
          <w:t>OO_11@frskuban.</w:t>
        </w:r>
        <w:r w:rsidRPr="007D63D5">
          <w:rPr>
            <w:rStyle w:val="a4"/>
            <w:color w:val="auto"/>
            <w:sz w:val="28"/>
            <w:szCs w:val="28"/>
            <w:u w:val="none"/>
            <w:lang w:val="en-US"/>
          </w:rPr>
          <w:t>ru</w:t>
        </w:r>
      </w:hyperlink>
    </w:p>
    <w:p w:rsidR="00DE3CF7" w:rsidRDefault="00DE3CF7" w:rsidP="002E1140">
      <w:pPr>
        <w:tabs>
          <w:tab w:val="left" w:pos="993"/>
        </w:tabs>
        <w:ind w:firstLine="708"/>
        <w:jc w:val="both"/>
        <w:rPr>
          <w:color w:val="000000"/>
          <w:sz w:val="28"/>
          <w:szCs w:val="28"/>
        </w:rPr>
      </w:pPr>
      <w:r w:rsidRPr="0028621A">
        <w:rPr>
          <w:color w:val="000000"/>
          <w:sz w:val="28"/>
          <w:szCs w:val="28"/>
        </w:rPr>
        <w:t>График работы: понедельник - четверг с 08.00 до 17.00, пятница 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DE3CF7" w:rsidRPr="00F634E0" w:rsidRDefault="00DE3CF7" w:rsidP="002E1140">
      <w:pPr>
        <w:tabs>
          <w:tab w:val="left" w:pos="0"/>
          <w:tab w:val="left" w:pos="993"/>
        </w:tabs>
        <w:ind w:firstLine="709"/>
        <w:jc w:val="both"/>
        <w:rPr>
          <w:sz w:val="28"/>
          <w:szCs w:val="28"/>
        </w:rPr>
      </w:pPr>
      <w:r>
        <w:rPr>
          <w:color w:val="000000"/>
          <w:sz w:val="28"/>
          <w:szCs w:val="28"/>
        </w:rPr>
        <w:t>2</w:t>
      </w:r>
      <w:r w:rsidRPr="0028621A">
        <w:rPr>
          <w:color w:val="000000"/>
          <w:sz w:val="28"/>
          <w:szCs w:val="28"/>
        </w:rPr>
        <w:t>.2.</w:t>
      </w:r>
      <w:r>
        <w:tab/>
      </w:r>
      <w:r w:rsidRPr="00F634E0">
        <w:rPr>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p w:rsidR="00DE3CF7" w:rsidRPr="0028621A" w:rsidRDefault="00DE3CF7" w:rsidP="002E1140">
      <w:pPr>
        <w:tabs>
          <w:tab w:val="left" w:pos="0"/>
          <w:tab w:val="left" w:pos="993"/>
        </w:tabs>
        <w:ind w:firstLine="709"/>
        <w:jc w:val="both"/>
        <w:rPr>
          <w:color w:val="000000"/>
          <w:sz w:val="28"/>
          <w:szCs w:val="28"/>
        </w:rPr>
      </w:pPr>
      <w:r w:rsidRPr="0028621A">
        <w:rPr>
          <w:color w:val="000000"/>
          <w:sz w:val="28"/>
          <w:szCs w:val="28"/>
        </w:rPr>
        <w:lastRenderedPageBreak/>
        <w:t>Адрес местонахождения: 352500, Российская Федерация, Краснодарский край, город Лабинск, улица Победы, 177.</w:t>
      </w:r>
    </w:p>
    <w:p w:rsidR="00DE3CF7" w:rsidRPr="0028621A" w:rsidRDefault="00DE3CF7" w:rsidP="002E1140">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DE3CF7" w:rsidRPr="007D63D5" w:rsidRDefault="00DE3CF7" w:rsidP="002E1140">
      <w:pPr>
        <w:tabs>
          <w:tab w:val="left" w:pos="0"/>
          <w:tab w:val="left" w:pos="993"/>
        </w:tabs>
        <w:ind w:firstLine="709"/>
        <w:jc w:val="both"/>
        <w:rPr>
          <w:sz w:val="28"/>
          <w:szCs w:val="28"/>
        </w:rPr>
      </w:pPr>
      <w:r w:rsidRPr="0028621A">
        <w:rPr>
          <w:color w:val="000000"/>
          <w:sz w:val="28"/>
          <w:szCs w:val="28"/>
        </w:rPr>
        <w:t xml:space="preserve">Адрес официального сайта </w:t>
      </w:r>
      <w:r>
        <w:rPr>
          <w:color w:val="000000"/>
          <w:sz w:val="28"/>
          <w:szCs w:val="28"/>
        </w:rPr>
        <w:t>МФЦ</w:t>
      </w:r>
      <w:r w:rsidRPr="0028621A">
        <w:rPr>
          <w:color w:val="000000"/>
          <w:sz w:val="28"/>
          <w:szCs w:val="28"/>
        </w:rPr>
        <w:t xml:space="preserve">:  </w:t>
      </w:r>
      <w:hyperlink r:id="rId32" w:history="1">
        <w:r w:rsidRPr="007D63D5">
          <w:rPr>
            <w:rStyle w:val="a4"/>
            <w:color w:val="auto"/>
            <w:sz w:val="28"/>
            <w:szCs w:val="28"/>
            <w:u w:val="none"/>
          </w:rPr>
          <w:t>http://www.labinsk.e-mfc.ru/</w:t>
        </w:r>
      </w:hyperlink>
    </w:p>
    <w:p w:rsidR="00DE3CF7" w:rsidRDefault="00DE3CF7" w:rsidP="002E1140">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w:t>
      </w:r>
      <w:r>
        <w:rPr>
          <w:color w:val="000000"/>
          <w:sz w:val="28"/>
          <w:szCs w:val="28"/>
        </w:rPr>
        <w:t>МФЦ</w:t>
      </w:r>
      <w:r w:rsidRPr="0028621A">
        <w:rPr>
          <w:color w:val="000000"/>
          <w:sz w:val="28"/>
          <w:szCs w:val="28"/>
        </w:rPr>
        <w:t xml:space="preserve">: </w:t>
      </w:r>
      <w:hyperlink r:id="rId33" w:history="1">
        <w:r w:rsidRPr="007D63D5">
          <w:rPr>
            <w:rStyle w:val="a4"/>
            <w:color w:val="auto"/>
            <w:sz w:val="28"/>
            <w:szCs w:val="28"/>
            <w:u w:val="none"/>
          </w:rPr>
          <w:t>mfc.labinsk@yandex.ru</w:t>
        </w:r>
      </w:hyperlink>
      <w:r w:rsidRPr="007D63D5">
        <w:rPr>
          <w:sz w:val="28"/>
          <w:szCs w:val="28"/>
        </w:rPr>
        <w:t>.</w:t>
      </w:r>
    </w:p>
    <w:p w:rsidR="00DE3CF7" w:rsidRDefault="00DE3CF7"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w:t>
      </w:r>
      <w:r>
        <w:rPr>
          <w:color w:val="000000"/>
          <w:sz w:val="28"/>
          <w:szCs w:val="28"/>
        </w:rPr>
        <w:t>МФЦ</w:t>
      </w:r>
      <w:r w:rsidRPr="0028621A">
        <w:rPr>
          <w:color w:val="000000"/>
          <w:sz w:val="28"/>
          <w:szCs w:val="28"/>
        </w:rPr>
        <w:t>: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DE3CF7" w:rsidRDefault="00DE3CF7" w:rsidP="007A3D5A">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.3.</w:t>
      </w:r>
      <w:r>
        <w:rPr>
          <w:color w:val="000000"/>
          <w:sz w:val="28"/>
          <w:szCs w:val="28"/>
        </w:rPr>
        <w:tab/>
      </w:r>
      <w:r w:rsidRPr="00E67E3A">
        <w:rPr>
          <w:color w:val="000000"/>
          <w:sz w:val="28"/>
          <w:szCs w:val="28"/>
        </w:rPr>
        <w:t>Межмуниципальным  отделом по Лабинскому и Курганинскому районам Управления Федеральной службы государственной регистрации, кадастра и картографии по Краснодарскому краю</w:t>
      </w:r>
      <w:r>
        <w:rPr>
          <w:color w:val="000000"/>
          <w:sz w:val="28"/>
          <w:szCs w:val="28"/>
        </w:rPr>
        <w:t>.</w:t>
      </w:r>
    </w:p>
    <w:p w:rsidR="00DE3CF7" w:rsidRPr="0028621A" w:rsidRDefault="00DE3CF7" w:rsidP="007A3D5A">
      <w:pPr>
        <w:tabs>
          <w:tab w:val="left" w:pos="993"/>
        </w:tabs>
        <w:autoSpaceDE w:val="0"/>
        <w:autoSpaceDN w:val="0"/>
        <w:adjustRightInd w:val="0"/>
        <w:ind w:firstLine="708"/>
        <w:jc w:val="both"/>
        <w:rPr>
          <w:color w:val="000000"/>
          <w:sz w:val="28"/>
          <w:szCs w:val="28"/>
        </w:rPr>
      </w:pPr>
      <w:r w:rsidRPr="0028621A">
        <w:rPr>
          <w:color w:val="000000"/>
          <w:sz w:val="28"/>
          <w:szCs w:val="28"/>
        </w:rPr>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DE3CF7" w:rsidRPr="0028621A" w:rsidRDefault="00DE3CF7"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DE3CF7" w:rsidRPr="007D63D5" w:rsidRDefault="00DE3CF7"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4" w:history="1">
        <w:r w:rsidRPr="007D63D5">
          <w:rPr>
            <w:rStyle w:val="a4"/>
            <w:color w:val="auto"/>
            <w:sz w:val="28"/>
            <w:szCs w:val="28"/>
            <w:u w:val="none"/>
          </w:rPr>
          <w:t>http://www.frskuban.ru/</w:t>
        </w:r>
      </w:hyperlink>
    </w:p>
    <w:p w:rsidR="00DE3CF7" w:rsidRPr="007D63D5" w:rsidRDefault="00DE3CF7" w:rsidP="002E1140">
      <w:pPr>
        <w:tabs>
          <w:tab w:val="left" w:pos="0"/>
          <w:tab w:val="left" w:pos="993"/>
        </w:tabs>
        <w:ind w:firstLine="709"/>
        <w:jc w:val="both"/>
        <w:rPr>
          <w:sz w:val="28"/>
          <w:szCs w:val="28"/>
        </w:rPr>
      </w:pPr>
      <w:r w:rsidRPr="0028621A">
        <w:rPr>
          <w:color w:val="000000"/>
          <w:sz w:val="28"/>
          <w:szCs w:val="28"/>
        </w:rPr>
        <w:t xml:space="preserve">Адрес электронной почты: </w:t>
      </w:r>
      <w:hyperlink r:id="rId35" w:history="1">
        <w:r w:rsidRPr="007D63D5">
          <w:rPr>
            <w:rStyle w:val="a4"/>
            <w:color w:val="auto"/>
            <w:sz w:val="28"/>
            <w:szCs w:val="28"/>
            <w:u w:val="none"/>
          </w:rPr>
          <w:t>OO_11@frskuban.</w:t>
        </w:r>
        <w:r w:rsidRPr="007D63D5">
          <w:rPr>
            <w:rStyle w:val="a4"/>
            <w:color w:val="auto"/>
            <w:sz w:val="28"/>
            <w:szCs w:val="28"/>
            <w:u w:val="none"/>
            <w:lang w:val="en-US"/>
          </w:rPr>
          <w:t>ru</w:t>
        </w:r>
      </w:hyperlink>
    </w:p>
    <w:p w:rsidR="00DE3CF7" w:rsidRPr="0028621A" w:rsidRDefault="00DE3CF7" w:rsidP="002E1140">
      <w:pPr>
        <w:tabs>
          <w:tab w:val="left" w:pos="0"/>
          <w:tab w:val="left" w:pos="993"/>
        </w:tabs>
        <w:ind w:firstLine="709"/>
        <w:jc w:val="both"/>
        <w:rPr>
          <w:color w:val="000000"/>
          <w:sz w:val="28"/>
          <w:szCs w:val="28"/>
        </w:rPr>
      </w:pPr>
      <w:r w:rsidRPr="0028621A">
        <w:rPr>
          <w:color w:val="000000"/>
          <w:sz w:val="28"/>
          <w:szCs w:val="28"/>
        </w:rPr>
        <w:t>График работы: понедельник - четверг с 08.00 до 17.00, пятница с 08.00 до 16.00, суббота с 08.00 до 13.00, воскресенье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DE3CF7" w:rsidRDefault="00505723" w:rsidP="002E1140">
      <w:pPr>
        <w:autoSpaceDE w:val="0"/>
        <w:autoSpaceDN w:val="0"/>
        <w:adjustRightInd w:val="0"/>
        <w:contextualSpacing/>
        <w:jc w:val="both"/>
        <w:rPr>
          <w:color w:val="000000"/>
          <w:sz w:val="28"/>
          <w:szCs w:val="28"/>
        </w:rPr>
      </w:pPr>
      <w:r>
        <w:rPr>
          <w:color w:val="000000"/>
          <w:sz w:val="28"/>
          <w:szCs w:val="28"/>
        </w:rPr>
        <w:t>Глава администрации</w:t>
      </w:r>
    </w:p>
    <w:p w:rsidR="00505723" w:rsidRDefault="00505723" w:rsidP="002E1140">
      <w:pPr>
        <w:autoSpaceDE w:val="0"/>
        <w:autoSpaceDN w:val="0"/>
        <w:adjustRightInd w:val="0"/>
        <w:contextualSpacing/>
        <w:jc w:val="both"/>
        <w:rPr>
          <w:color w:val="000000"/>
          <w:sz w:val="28"/>
          <w:szCs w:val="28"/>
        </w:rPr>
      </w:pPr>
      <w:r>
        <w:rPr>
          <w:color w:val="000000"/>
          <w:sz w:val="28"/>
          <w:szCs w:val="28"/>
        </w:rPr>
        <w:t>Харьковского сельского поселения</w:t>
      </w:r>
    </w:p>
    <w:p w:rsidR="00505723" w:rsidRDefault="00505723" w:rsidP="00505723">
      <w:pPr>
        <w:tabs>
          <w:tab w:val="left" w:pos="6552"/>
        </w:tabs>
        <w:autoSpaceDE w:val="0"/>
        <w:autoSpaceDN w:val="0"/>
        <w:adjustRightInd w:val="0"/>
        <w:contextualSpacing/>
        <w:jc w:val="both"/>
        <w:rPr>
          <w:color w:val="000000"/>
          <w:sz w:val="28"/>
          <w:szCs w:val="28"/>
        </w:rPr>
      </w:pPr>
      <w:r>
        <w:rPr>
          <w:color w:val="000000"/>
          <w:sz w:val="28"/>
          <w:szCs w:val="28"/>
        </w:rPr>
        <w:t>Лабинского района</w:t>
      </w:r>
      <w:r>
        <w:rPr>
          <w:color w:val="000000"/>
          <w:sz w:val="28"/>
          <w:szCs w:val="28"/>
        </w:rPr>
        <w:tab/>
        <w:t>Н.Ф. Шумский</w:t>
      </w: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DE3CF7" w:rsidRPr="00385D4C" w:rsidRDefault="00DE3CF7" w:rsidP="002E1140">
      <w:pPr>
        <w:autoSpaceDE w:val="0"/>
        <w:autoSpaceDN w:val="0"/>
        <w:adjustRightInd w:val="0"/>
        <w:contextualSpacing/>
        <w:jc w:val="both"/>
        <w:rPr>
          <w:color w:val="000000"/>
          <w:sz w:val="28"/>
          <w:szCs w:val="28"/>
        </w:rPr>
      </w:pPr>
    </w:p>
    <w:p w:rsidR="00DE3CF7" w:rsidRPr="00385D4C" w:rsidRDefault="00DE3CF7" w:rsidP="002E1140">
      <w:pPr>
        <w:autoSpaceDE w:val="0"/>
        <w:autoSpaceDN w:val="0"/>
        <w:adjustRightInd w:val="0"/>
        <w:contextualSpacing/>
        <w:jc w:val="both"/>
        <w:rPr>
          <w:sz w:val="28"/>
          <w:szCs w:val="28"/>
        </w:rPr>
      </w:pPr>
    </w:p>
    <w:tbl>
      <w:tblPr>
        <w:tblW w:w="10048" w:type="dxa"/>
        <w:tblLayout w:type="fixed"/>
        <w:tblLook w:val="0000"/>
      </w:tblPr>
      <w:tblGrid>
        <w:gridCol w:w="2520"/>
        <w:gridCol w:w="1696"/>
        <w:gridCol w:w="404"/>
        <w:gridCol w:w="1680"/>
        <w:gridCol w:w="1260"/>
        <w:gridCol w:w="420"/>
        <w:gridCol w:w="1874"/>
        <w:gridCol w:w="194"/>
      </w:tblGrid>
      <w:tr w:rsidR="00DE3CF7" w:rsidRPr="005C1AC0" w:rsidTr="000F78BB">
        <w:trPr>
          <w:gridAfter w:val="1"/>
          <w:wAfter w:w="194" w:type="dxa"/>
        </w:trPr>
        <w:tc>
          <w:tcPr>
            <w:tcW w:w="4216" w:type="dxa"/>
            <w:gridSpan w:val="2"/>
          </w:tcPr>
          <w:p w:rsidR="00DE3CF7" w:rsidRPr="005C1AC0" w:rsidRDefault="00DE3CF7" w:rsidP="00985B19">
            <w:pPr>
              <w:widowControl w:val="0"/>
              <w:suppressAutoHyphens/>
              <w:autoSpaceDE w:val="0"/>
              <w:snapToGrid w:val="0"/>
              <w:spacing w:line="200" w:lineRule="atLeast"/>
              <w:jc w:val="right"/>
              <w:rPr>
                <w:sz w:val="28"/>
                <w:szCs w:val="28"/>
                <w:shd w:val="clear" w:color="auto" w:fill="FFFFFF"/>
                <w:lang w:eastAsia="ar-SA"/>
              </w:rPr>
            </w:pPr>
          </w:p>
        </w:tc>
        <w:tc>
          <w:tcPr>
            <w:tcW w:w="5638" w:type="dxa"/>
            <w:gridSpan w:val="5"/>
          </w:tcPr>
          <w:p w:rsidR="00DE3CF7" w:rsidRPr="005C1AC0" w:rsidRDefault="00DE3CF7"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2</w:t>
            </w:r>
          </w:p>
          <w:p w:rsidR="00DE3CF7" w:rsidRPr="00944E47" w:rsidRDefault="00DE3CF7"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DE3CF7" w:rsidRPr="00944E47" w:rsidRDefault="00DE3CF7" w:rsidP="00C656D0">
            <w:pPr>
              <w:rPr>
                <w:sz w:val="28"/>
                <w:szCs w:val="28"/>
              </w:rPr>
            </w:pPr>
            <w:r w:rsidRPr="00944E47">
              <w:rPr>
                <w:sz w:val="28"/>
                <w:szCs w:val="28"/>
              </w:rPr>
              <w:t>предоставления муниципальной</w:t>
            </w:r>
          </w:p>
          <w:p w:rsidR="00DE3CF7" w:rsidRPr="00DF3E8A" w:rsidRDefault="00DE3CF7" w:rsidP="00E94335">
            <w:pPr>
              <w:pStyle w:val="ConsPlusNormal"/>
              <w:suppressAutoHyphens/>
              <w:ind w:firstLine="0"/>
              <w:rPr>
                <w:rFonts w:ascii="Times New Roman" w:eastAsia="Times New Roman" w:hAnsi="Times New Roman"/>
                <w:sz w:val="28"/>
                <w:szCs w:val="28"/>
                <w:lang w:eastAsia="ar-SA"/>
              </w:rPr>
            </w:pPr>
            <w:r w:rsidRPr="00DF3E8A">
              <w:rPr>
                <w:rFonts w:ascii="Times New Roman" w:eastAsia="Times New Roman" w:hAnsi="Times New Roman"/>
                <w:sz w:val="28"/>
                <w:szCs w:val="28"/>
              </w:rPr>
              <w:t xml:space="preserve">услуги «Заключение соглашения о </w:t>
            </w:r>
            <w:r w:rsidRPr="00DF3E8A">
              <w:rPr>
                <w:rFonts w:ascii="Times New Roman" w:eastAsia="Times New Roman" w:hAnsi="Times New Roman"/>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DF3E8A">
              <w:rPr>
                <w:rFonts w:ascii="Times New Roman" w:eastAsia="Times New Roman" w:hAnsi="Times New Roman"/>
                <w:sz w:val="28"/>
                <w:szCs w:val="28"/>
                <w:lang w:eastAsia="ar-SA"/>
              </w:rPr>
              <w:t>»</w:t>
            </w:r>
          </w:p>
          <w:p w:rsidR="00DE3CF7" w:rsidRPr="005C1AC0" w:rsidRDefault="00DE3CF7" w:rsidP="00985B19">
            <w:pPr>
              <w:widowControl w:val="0"/>
              <w:suppressAutoHyphens/>
              <w:autoSpaceDE w:val="0"/>
              <w:spacing w:line="200" w:lineRule="atLeast"/>
              <w:jc w:val="center"/>
              <w:rPr>
                <w:kern w:val="1"/>
                <w:sz w:val="28"/>
                <w:szCs w:val="28"/>
                <w:shd w:val="clear" w:color="auto" w:fill="FFFFFF"/>
                <w:lang w:eastAsia="ar-SA"/>
              </w:rPr>
            </w:pPr>
          </w:p>
        </w:tc>
      </w:tr>
      <w:tr w:rsidR="00DE3CF7"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nil"/>
              <w:right w:val="nil"/>
            </w:tcBorders>
          </w:tcPr>
          <w:p w:rsidR="00DE3CF7" w:rsidRPr="00B51341" w:rsidRDefault="00DE3CF7" w:rsidP="00B51341">
            <w:pPr>
              <w:pStyle w:val="1"/>
              <w:numPr>
                <w:ilvl w:val="0"/>
                <w:numId w:val="0"/>
              </w:numPr>
              <w:ind w:left="360"/>
              <w:jc w:val="center"/>
              <w:rPr>
                <w:rFonts w:ascii="Times New Roman" w:hAnsi="Times New Roman" w:cs="Times New Roman"/>
                <w:b w:val="0"/>
                <w:sz w:val="24"/>
                <w:szCs w:val="24"/>
              </w:rPr>
            </w:pPr>
            <w:r w:rsidRPr="00B51341">
              <w:rPr>
                <w:rFonts w:ascii="Times New Roman" w:hAnsi="Times New Roman" w:cs="Times New Roman"/>
                <w:b w:val="0"/>
                <w:sz w:val="24"/>
                <w:szCs w:val="24"/>
              </w:rPr>
              <w:t>Форма заявления</w:t>
            </w:r>
            <w:r w:rsidRPr="00B51341">
              <w:rPr>
                <w:rFonts w:ascii="Times New Roman" w:hAnsi="Times New Roman" w:cs="Times New Roman"/>
                <w:b w:val="0"/>
                <w:sz w:val="24"/>
                <w:szCs w:val="24"/>
              </w:rPr>
              <w:br/>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nil"/>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nil"/>
              <w:right w:val="nil"/>
            </w:tcBorders>
          </w:tcPr>
          <w:p w:rsidR="00DE3CF7" w:rsidRPr="000F78BB" w:rsidRDefault="00DE3CF7" w:rsidP="006E29F7">
            <w:pPr>
              <w:pStyle w:val="af2"/>
              <w:rPr>
                <w:rFonts w:ascii="Times New Roman" w:hAnsi="Times New Roman"/>
              </w:rPr>
            </w:pPr>
            <w:r w:rsidRPr="000F78BB">
              <w:rPr>
                <w:rFonts w:ascii="Times New Roman" w:hAnsi="Times New Roman"/>
              </w:rPr>
              <w:t xml:space="preserve">Главе </w:t>
            </w:r>
            <w:r>
              <w:rPr>
                <w:rFonts w:ascii="Times New Roman" w:hAnsi="Times New Roman"/>
              </w:rPr>
              <w:t>Харьковского</w:t>
            </w:r>
            <w:r w:rsidRPr="000F78BB">
              <w:rPr>
                <w:rFonts w:ascii="Times New Roman" w:hAnsi="Times New Roman"/>
              </w:rPr>
              <w:t xml:space="preserve"> сельского поселения Лабинского района</w:t>
            </w:r>
          </w:p>
          <w:p w:rsidR="00DE3CF7" w:rsidRPr="000F78BB" w:rsidRDefault="00DE3CF7" w:rsidP="00B51341">
            <w:r w:rsidRPr="000F78BB">
              <w:t>В.М. Коробкину</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nil"/>
              <w:right w:val="nil"/>
            </w:tcBorders>
          </w:tcPr>
          <w:p w:rsidR="00DE3CF7" w:rsidRPr="00E33E4C" w:rsidRDefault="00DE3CF7" w:rsidP="006E29F7">
            <w:pPr>
              <w:pStyle w:val="afd"/>
              <w:jc w:val="center"/>
              <w:rPr>
                <w:rFonts w:ascii="Times New Roman" w:hAnsi="Times New Roman" w:cs="Times New Roman"/>
              </w:rPr>
            </w:pPr>
            <w:r w:rsidRPr="00E33E4C">
              <w:rPr>
                <w:rFonts w:ascii="Times New Roman" w:hAnsi="Times New Roman" w:cs="Times New Roman"/>
              </w:rPr>
              <w:t>(фамилия, имя, отчество заявителя, место жительства</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nil"/>
              <w:right w:val="nil"/>
            </w:tcBorders>
          </w:tcPr>
          <w:p w:rsidR="00DE3CF7" w:rsidRPr="00E33E4C" w:rsidRDefault="00DE3CF7" w:rsidP="006E29F7">
            <w:pPr>
              <w:pStyle w:val="afd"/>
              <w:jc w:val="center"/>
              <w:rPr>
                <w:rFonts w:ascii="Times New Roman" w:hAnsi="Times New Roman" w:cs="Times New Roman"/>
              </w:rPr>
            </w:pPr>
            <w:r w:rsidRPr="00E33E4C">
              <w:rPr>
                <w:rFonts w:ascii="Times New Roman" w:hAnsi="Times New Roman" w:cs="Times New Roman"/>
              </w:rPr>
              <w:t>или полное наименование организации, местонахождение)</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nil"/>
              <w:right w:val="nil"/>
            </w:tcBorders>
          </w:tcPr>
          <w:p w:rsidR="00DE3CF7" w:rsidRPr="00E33E4C" w:rsidRDefault="00DE3CF7" w:rsidP="006E29F7">
            <w:pPr>
              <w:pStyle w:val="afd"/>
              <w:jc w:val="center"/>
              <w:rPr>
                <w:rFonts w:ascii="Times New Roman" w:hAnsi="Times New Roman" w:cs="Times New Roman"/>
              </w:rPr>
            </w:pPr>
            <w:r w:rsidRPr="00E33E4C">
              <w:rPr>
                <w:rFonts w:ascii="Times New Roman" w:hAnsi="Times New Roman" w:cs="Times New Roman"/>
              </w:rPr>
              <w:t>(реквизиты документа, удостоверяющего личность или</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nil"/>
              <w:right w:val="nil"/>
            </w:tcBorders>
          </w:tcPr>
          <w:p w:rsidR="00DE3CF7" w:rsidRPr="00E33E4C" w:rsidRDefault="00DE3CF7" w:rsidP="006E29F7">
            <w:pPr>
              <w:pStyle w:val="afd"/>
              <w:jc w:val="center"/>
              <w:rPr>
                <w:rFonts w:ascii="Times New Roman" w:hAnsi="Times New Roman" w:cs="Times New Roman"/>
              </w:rPr>
            </w:pPr>
            <w:r w:rsidRPr="00E33E4C">
              <w:rPr>
                <w:rFonts w:ascii="Times New Roman" w:hAnsi="Times New Roman" w:cs="Times New Roman"/>
              </w:rPr>
              <w:t xml:space="preserve">сведения из </w:t>
            </w:r>
            <w:hyperlink r:id="rId36" w:history="1">
              <w:r w:rsidRPr="00E33E4C">
                <w:rPr>
                  <w:rStyle w:val="a7"/>
                  <w:rFonts w:ascii="Times New Roman" w:hAnsi="Times New Roman" w:cs="Times New Roman"/>
                  <w:color w:val="auto"/>
                </w:rPr>
                <w:t>Единого государственного реестра юридических лиц</w:t>
              </w:r>
            </w:hyperlink>
            <w:r w:rsidRPr="00E33E4C">
              <w:rPr>
                <w:rFonts w:ascii="Times New Roman" w:hAnsi="Times New Roman" w:cs="Times New Roman"/>
              </w:rPr>
              <w:t>)</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nil"/>
              <w:right w:val="nil"/>
            </w:tcBorders>
          </w:tcPr>
          <w:p w:rsidR="00DE3CF7" w:rsidRPr="00E33E4C" w:rsidRDefault="00DE3CF7" w:rsidP="006E29F7">
            <w:pPr>
              <w:pStyle w:val="afd"/>
              <w:jc w:val="center"/>
              <w:rPr>
                <w:rFonts w:ascii="Times New Roman" w:hAnsi="Times New Roman" w:cs="Times New Roman"/>
              </w:rPr>
            </w:pPr>
            <w:r w:rsidRPr="00E33E4C">
              <w:rPr>
                <w:rFonts w:ascii="Times New Roman" w:hAnsi="Times New Roman" w:cs="Times New Roman"/>
              </w:rPr>
              <w:t>(ОГРН)</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nil"/>
              <w:right w:val="nil"/>
            </w:tcBorders>
          </w:tcPr>
          <w:p w:rsidR="00DE3CF7" w:rsidRPr="00E33E4C" w:rsidRDefault="00DE3CF7" w:rsidP="006E29F7">
            <w:pPr>
              <w:pStyle w:val="afd"/>
              <w:jc w:val="center"/>
              <w:rPr>
                <w:rFonts w:ascii="Times New Roman" w:hAnsi="Times New Roman" w:cs="Times New Roman"/>
              </w:rPr>
            </w:pPr>
            <w:r w:rsidRPr="00E33E4C">
              <w:rPr>
                <w:rFonts w:ascii="Times New Roman" w:hAnsi="Times New Roman" w:cs="Times New Roman"/>
              </w:rPr>
              <w:t>(ИНН)</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2940" w:type="dxa"/>
            <w:gridSpan w:val="2"/>
            <w:tcBorders>
              <w:top w:val="nil"/>
              <w:left w:val="nil"/>
              <w:bottom w:val="nil"/>
              <w:right w:val="nil"/>
            </w:tcBorders>
          </w:tcPr>
          <w:p w:rsidR="00DE3CF7" w:rsidRPr="00E33E4C" w:rsidRDefault="00DE3CF7" w:rsidP="006E29F7">
            <w:pPr>
              <w:pStyle w:val="afd"/>
              <w:rPr>
                <w:rFonts w:ascii="Times New Roman" w:hAnsi="Times New Roman" w:cs="Times New Roman"/>
              </w:rPr>
            </w:pPr>
            <w:r w:rsidRPr="00E33E4C">
              <w:rPr>
                <w:rFonts w:ascii="Times New Roman" w:hAnsi="Times New Roman" w:cs="Times New Roman"/>
              </w:rPr>
              <w:t>Контактный телефон</w:t>
            </w:r>
          </w:p>
        </w:tc>
        <w:tc>
          <w:tcPr>
            <w:tcW w:w="2380" w:type="dxa"/>
            <w:gridSpan w:val="3"/>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336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r w:rsidRPr="00E33E4C">
              <w:rPr>
                <w:rFonts w:ascii="Times New Roman" w:hAnsi="Times New Roman" w:cs="Times New Roman"/>
              </w:rPr>
              <w:t>Адрес электронной почты</w:t>
            </w:r>
          </w:p>
        </w:tc>
        <w:tc>
          <w:tcPr>
            <w:tcW w:w="1960" w:type="dxa"/>
            <w:gridSpan w:val="2"/>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nil"/>
              <w:right w:val="nil"/>
            </w:tcBorders>
          </w:tcPr>
          <w:p w:rsidR="00DE3CF7" w:rsidRPr="00E33E4C" w:rsidRDefault="00DE3CF7" w:rsidP="007A3D5A">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nil"/>
              <w:right w:val="nil"/>
            </w:tcBorders>
          </w:tcPr>
          <w:p w:rsidR="00DE3CF7" w:rsidRPr="000F78BB" w:rsidRDefault="00DE3CF7" w:rsidP="00B51341">
            <w:pPr>
              <w:pStyle w:val="1"/>
              <w:numPr>
                <w:ilvl w:val="0"/>
                <w:numId w:val="0"/>
              </w:numPr>
              <w:ind w:left="360"/>
              <w:jc w:val="center"/>
              <w:rPr>
                <w:rFonts w:ascii="Times New Roman" w:hAnsi="Times New Roman" w:cs="Times New Roman"/>
                <w:b w:val="0"/>
                <w:sz w:val="24"/>
                <w:szCs w:val="24"/>
              </w:rPr>
            </w:pPr>
            <w:r>
              <w:rPr>
                <w:rFonts w:ascii="Times New Roman" w:hAnsi="Times New Roman" w:cs="Times New Roman"/>
                <w:b w:val="0"/>
                <w:sz w:val="24"/>
                <w:szCs w:val="24"/>
              </w:rPr>
              <w:t>з</w:t>
            </w:r>
            <w:r w:rsidRPr="000F78BB">
              <w:rPr>
                <w:rFonts w:ascii="Times New Roman" w:hAnsi="Times New Roman" w:cs="Times New Roman"/>
                <w:b w:val="0"/>
                <w:sz w:val="24"/>
                <w:szCs w:val="24"/>
              </w:rPr>
              <w:t>аявление.</w:t>
            </w:r>
          </w:p>
        </w:tc>
      </w:tr>
      <w:tr w:rsidR="00DE3CF7" w:rsidRPr="000F78BB" w:rsidTr="000F78BB">
        <w:tblPrEx>
          <w:tblBorders>
            <w:top w:val="single" w:sz="4" w:space="0" w:color="auto"/>
            <w:left w:val="single" w:sz="4" w:space="0" w:color="auto"/>
            <w:bottom w:val="single" w:sz="4" w:space="0" w:color="auto"/>
            <w:right w:val="single" w:sz="4" w:space="0" w:color="auto"/>
          </w:tblBorders>
        </w:tblPrEx>
        <w:trPr>
          <w:trHeight w:val="80"/>
        </w:trPr>
        <w:tc>
          <w:tcPr>
            <w:tcW w:w="9940" w:type="dxa"/>
            <w:gridSpan w:val="8"/>
            <w:tcBorders>
              <w:top w:val="nil"/>
              <w:left w:val="nil"/>
              <w:bottom w:val="nil"/>
              <w:right w:val="nil"/>
            </w:tcBorders>
          </w:tcPr>
          <w:p w:rsidR="00DE3CF7" w:rsidRPr="00E33E4C" w:rsidRDefault="00DE3CF7" w:rsidP="000F78BB">
            <w:pPr>
              <w:pStyle w:val="afd"/>
              <w:jc w:val="center"/>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single" w:sz="4" w:space="0" w:color="auto"/>
              <w:right w:val="nil"/>
            </w:tcBorders>
          </w:tcPr>
          <w:p w:rsidR="00DE3CF7" w:rsidRPr="000F78BB" w:rsidRDefault="00DE3CF7" w:rsidP="006E29F7">
            <w:r w:rsidRPr="000F78BB">
              <w:t>Прошу заключить соглашение о перераспределении земельного участка и</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r w:rsidRPr="00E33E4C">
              <w:rPr>
                <w:rFonts w:ascii="Times New Roman" w:hAnsi="Times New Roman" w:cs="Times New Roman"/>
              </w:rPr>
              <w:t>(или) земельных участков с кадастровым номером(-ми) при наличии утверждённой</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r w:rsidRPr="00E33E4C">
              <w:rPr>
                <w:rFonts w:ascii="Times New Roman" w:hAnsi="Times New Roman" w:cs="Times New Roman"/>
              </w:rPr>
              <w:t>схемы расположения земельного участка по адресу:</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DE3CF7" w:rsidRPr="00E33E4C" w:rsidRDefault="00DE3CF7" w:rsidP="006E29F7">
            <w:pPr>
              <w:pStyle w:val="afd"/>
              <w:jc w:val="center"/>
              <w:rPr>
                <w:rFonts w:ascii="Times New Roman" w:hAnsi="Times New Roman" w:cs="Times New Roman"/>
              </w:rPr>
            </w:pPr>
            <w:r w:rsidRPr="00E33E4C">
              <w:rPr>
                <w:rFonts w:ascii="Times New Roman" w:hAnsi="Times New Roman" w:cs="Times New Roman"/>
              </w:rPr>
              <w:t>(кадастровый номер земельного участка)</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nil"/>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2520" w:type="dxa"/>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c>
          <w:tcPr>
            <w:tcW w:w="378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3640" w:type="dxa"/>
            <w:gridSpan w:val="4"/>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2520" w:type="dxa"/>
            <w:tcBorders>
              <w:top w:val="nil"/>
              <w:left w:val="nil"/>
              <w:bottom w:val="nil"/>
              <w:right w:val="nil"/>
            </w:tcBorders>
          </w:tcPr>
          <w:p w:rsidR="00DE3CF7" w:rsidRPr="00E33E4C" w:rsidRDefault="00DE3CF7" w:rsidP="006E29F7">
            <w:pPr>
              <w:pStyle w:val="afd"/>
              <w:jc w:val="center"/>
              <w:rPr>
                <w:rFonts w:ascii="Times New Roman" w:hAnsi="Times New Roman" w:cs="Times New Roman"/>
              </w:rPr>
            </w:pPr>
            <w:r w:rsidRPr="00E33E4C">
              <w:rPr>
                <w:rFonts w:ascii="Times New Roman" w:hAnsi="Times New Roman" w:cs="Times New Roman"/>
              </w:rPr>
              <w:t>(подпись)</w:t>
            </w:r>
          </w:p>
        </w:tc>
        <w:tc>
          <w:tcPr>
            <w:tcW w:w="378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3640" w:type="dxa"/>
            <w:gridSpan w:val="4"/>
            <w:tcBorders>
              <w:top w:val="nil"/>
              <w:left w:val="nil"/>
              <w:bottom w:val="nil"/>
              <w:right w:val="nil"/>
            </w:tcBorders>
          </w:tcPr>
          <w:p w:rsidR="00DE3CF7" w:rsidRPr="00E33E4C" w:rsidRDefault="00DE3CF7" w:rsidP="006E29F7">
            <w:pPr>
              <w:pStyle w:val="afd"/>
              <w:jc w:val="center"/>
              <w:rPr>
                <w:rFonts w:ascii="Times New Roman" w:hAnsi="Times New Roman" w:cs="Times New Roman"/>
              </w:rPr>
            </w:pPr>
            <w:r w:rsidRPr="00E33E4C">
              <w:rPr>
                <w:rFonts w:ascii="Times New Roman" w:hAnsi="Times New Roman" w:cs="Times New Roman"/>
              </w:rPr>
              <w:t>(расшифровка подписи)</w:t>
            </w:r>
          </w:p>
        </w:tc>
      </w:tr>
    </w:tbl>
    <w:p w:rsidR="00DE3CF7" w:rsidRDefault="00DE3CF7" w:rsidP="006E29F7">
      <w:pPr>
        <w:pStyle w:val="afd"/>
        <w:rPr>
          <w:rFonts w:ascii="Times New Roman" w:hAnsi="Times New Roman" w:cs="Times New Roman"/>
        </w:rPr>
        <w:sectPr w:rsidR="00DE3CF7" w:rsidSect="00385D4C">
          <w:pgSz w:w="11906" w:h="16838"/>
          <w:pgMar w:top="709" w:right="566" w:bottom="1134" w:left="1276" w:header="708" w:footer="708" w:gutter="0"/>
          <w:cols w:space="708"/>
          <w:docGrid w:linePitch="360"/>
        </w:sectPr>
      </w:pPr>
      <w:r>
        <w:rPr>
          <w:rFonts w:ascii="Times New Roman" w:hAnsi="Times New Roman" w:cs="Times New Roman"/>
        </w:rPr>
        <w:t>дата</w:t>
      </w:r>
    </w:p>
    <w:p w:rsidR="00DE3CF7" w:rsidRDefault="00DE3CF7" w:rsidP="00E94335"/>
    <w:p w:rsidR="00DE3CF7" w:rsidRPr="005C1AC0" w:rsidRDefault="00505723" w:rsidP="00505723">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                                                                                                   </w:t>
      </w:r>
      <w:r w:rsidR="00DE3CF7">
        <w:rPr>
          <w:sz w:val="28"/>
          <w:szCs w:val="28"/>
          <w:shd w:val="clear" w:color="auto" w:fill="FFFFFF"/>
          <w:lang w:eastAsia="ar-SA"/>
        </w:rPr>
        <w:t>Приложение № 3</w:t>
      </w:r>
    </w:p>
    <w:p w:rsidR="00DE3CF7" w:rsidRPr="00944E47" w:rsidRDefault="00505723" w:rsidP="00505723">
      <w:pPr>
        <w:jc w:val="center"/>
        <w:rPr>
          <w:sz w:val="28"/>
          <w:szCs w:val="28"/>
        </w:rPr>
      </w:pPr>
      <w:r>
        <w:rPr>
          <w:sz w:val="28"/>
          <w:szCs w:val="28"/>
        </w:rPr>
        <w:t xml:space="preserve">                                                                                                                              </w:t>
      </w:r>
      <w:r w:rsidR="00DE3CF7" w:rsidRPr="00944E47">
        <w:rPr>
          <w:sz w:val="28"/>
          <w:szCs w:val="28"/>
        </w:rPr>
        <w:t xml:space="preserve">к </w:t>
      </w:r>
      <w:r w:rsidR="00DE3CF7">
        <w:rPr>
          <w:sz w:val="28"/>
          <w:szCs w:val="28"/>
        </w:rPr>
        <w:t>а</w:t>
      </w:r>
      <w:r w:rsidR="00DE3CF7" w:rsidRPr="00944E47">
        <w:rPr>
          <w:sz w:val="28"/>
          <w:szCs w:val="28"/>
        </w:rPr>
        <w:t>дминистративному регламенту</w:t>
      </w:r>
    </w:p>
    <w:p w:rsidR="00DE3CF7" w:rsidRPr="00944E47" w:rsidRDefault="00505723" w:rsidP="00505723">
      <w:pPr>
        <w:jc w:val="center"/>
        <w:rPr>
          <w:sz w:val="28"/>
          <w:szCs w:val="28"/>
        </w:rPr>
      </w:pPr>
      <w:r>
        <w:rPr>
          <w:sz w:val="28"/>
          <w:szCs w:val="28"/>
        </w:rPr>
        <w:t xml:space="preserve">                                                                                                                            </w:t>
      </w:r>
      <w:r w:rsidR="00DE3CF7" w:rsidRPr="00944E47">
        <w:rPr>
          <w:sz w:val="28"/>
          <w:szCs w:val="28"/>
        </w:rPr>
        <w:t>предоставления муниципальной</w:t>
      </w:r>
    </w:p>
    <w:p w:rsidR="00DE3CF7" w:rsidRDefault="00505723" w:rsidP="00505723">
      <w:pPr>
        <w:pStyle w:val="ConsPlusNormal"/>
        <w:suppressAutoHyphens/>
        <w:ind w:firstLine="0"/>
        <w:jc w:val="center"/>
        <w:rPr>
          <w:rFonts w:ascii="Times New Roman" w:hAnsi="Times New Roman"/>
          <w:sz w:val="28"/>
          <w:szCs w:val="28"/>
        </w:rPr>
      </w:pPr>
      <w:r>
        <w:rPr>
          <w:rFonts w:ascii="Times New Roman" w:hAnsi="Times New Roman"/>
          <w:sz w:val="28"/>
          <w:szCs w:val="28"/>
        </w:rPr>
        <w:t xml:space="preserve">                                                                                                                                 </w:t>
      </w:r>
      <w:r w:rsidR="00DE3CF7" w:rsidRPr="002E1140">
        <w:rPr>
          <w:rFonts w:ascii="Times New Roman" w:hAnsi="Times New Roman"/>
          <w:sz w:val="28"/>
          <w:szCs w:val="28"/>
        </w:rPr>
        <w:t>услуги «</w:t>
      </w:r>
      <w:r w:rsidR="00DE3CF7" w:rsidRPr="00B51341">
        <w:rPr>
          <w:rFonts w:ascii="Times New Roman" w:hAnsi="Times New Roman"/>
          <w:sz w:val="28"/>
          <w:szCs w:val="28"/>
        </w:rPr>
        <w:t xml:space="preserve">Заключение соглашения о </w:t>
      </w:r>
    </w:p>
    <w:p w:rsidR="00DE3CF7" w:rsidRDefault="00505723" w:rsidP="00505723">
      <w:pPr>
        <w:pStyle w:val="ConsPlusNormal"/>
        <w:suppressAutoHyphens/>
        <w:ind w:firstLine="0"/>
        <w:jc w:val="center"/>
        <w:rPr>
          <w:rFonts w:ascii="Times New Roman" w:hAnsi="Times New Roman"/>
          <w:sz w:val="28"/>
          <w:szCs w:val="28"/>
          <w:lang w:eastAsia="en-US"/>
        </w:rPr>
      </w:pPr>
      <w:r>
        <w:rPr>
          <w:rFonts w:ascii="Times New Roman" w:hAnsi="Times New Roman"/>
          <w:sz w:val="28"/>
          <w:szCs w:val="28"/>
          <w:lang w:eastAsia="en-US"/>
        </w:rPr>
        <w:t xml:space="preserve">                                                                                                                               </w:t>
      </w:r>
      <w:r w:rsidR="00DE3CF7" w:rsidRPr="00B51341">
        <w:rPr>
          <w:rFonts w:ascii="Times New Roman" w:hAnsi="Times New Roman"/>
          <w:sz w:val="28"/>
          <w:szCs w:val="28"/>
          <w:lang w:eastAsia="en-US"/>
        </w:rPr>
        <w:t xml:space="preserve">перераспределении земель и (или) </w:t>
      </w:r>
    </w:p>
    <w:p w:rsidR="00DE3CF7" w:rsidRDefault="00505723" w:rsidP="00505723">
      <w:pPr>
        <w:pStyle w:val="ConsPlusNormal"/>
        <w:suppressAutoHyphens/>
        <w:ind w:firstLine="0"/>
        <w:jc w:val="center"/>
        <w:rPr>
          <w:rFonts w:ascii="Times New Roman" w:hAnsi="Times New Roman"/>
          <w:sz w:val="28"/>
          <w:szCs w:val="28"/>
          <w:lang w:eastAsia="en-US"/>
        </w:rPr>
      </w:pPr>
      <w:r>
        <w:rPr>
          <w:rFonts w:ascii="Times New Roman" w:hAnsi="Times New Roman"/>
          <w:sz w:val="28"/>
          <w:szCs w:val="28"/>
          <w:lang w:eastAsia="en-US"/>
        </w:rPr>
        <w:t xml:space="preserve">                                                                                                                                 </w:t>
      </w:r>
      <w:r w:rsidR="00DE3CF7" w:rsidRPr="00B51341">
        <w:rPr>
          <w:rFonts w:ascii="Times New Roman" w:hAnsi="Times New Roman"/>
          <w:sz w:val="28"/>
          <w:szCs w:val="28"/>
          <w:lang w:eastAsia="en-US"/>
        </w:rPr>
        <w:t xml:space="preserve">земельных участков, находящихся </w:t>
      </w:r>
    </w:p>
    <w:p w:rsidR="00505723" w:rsidRDefault="00505723" w:rsidP="00505723">
      <w:pPr>
        <w:pStyle w:val="ConsPlusNormal"/>
        <w:suppressAutoHyphens/>
        <w:ind w:firstLine="0"/>
        <w:jc w:val="center"/>
        <w:rPr>
          <w:rFonts w:ascii="Times New Roman" w:hAnsi="Times New Roman"/>
          <w:sz w:val="28"/>
          <w:szCs w:val="28"/>
          <w:lang w:eastAsia="en-US"/>
        </w:rPr>
      </w:pPr>
      <w:bookmarkStart w:id="46" w:name="_GoBack"/>
      <w:bookmarkEnd w:id="46"/>
      <w:r>
        <w:rPr>
          <w:rFonts w:ascii="Times New Roman" w:hAnsi="Times New Roman"/>
          <w:sz w:val="28"/>
          <w:szCs w:val="28"/>
          <w:lang w:eastAsia="en-US"/>
        </w:rPr>
        <w:t xml:space="preserve">                                                                                                                               </w:t>
      </w:r>
      <w:r w:rsidR="00DE3CF7" w:rsidRPr="00B51341">
        <w:rPr>
          <w:rFonts w:ascii="Times New Roman" w:hAnsi="Times New Roman"/>
          <w:sz w:val="28"/>
          <w:szCs w:val="28"/>
          <w:lang w:eastAsia="en-US"/>
        </w:rPr>
        <w:t xml:space="preserve">в муниципальной собственности, </w:t>
      </w:r>
    </w:p>
    <w:p w:rsidR="00DE3CF7" w:rsidRDefault="00505723" w:rsidP="00505723">
      <w:pPr>
        <w:pStyle w:val="ConsPlusNormal"/>
        <w:suppressAutoHyphens/>
        <w:ind w:firstLine="0"/>
        <w:jc w:val="center"/>
        <w:rPr>
          <w:rFonts w:ascii="Times New Roman" w:hAnsi="Times New Roman"/>
          <w:sz w:val="28"/>
          <w:szCs w:val="28"/>
          <w:lang w:eastAsia="en-US"/>
        </w:rPr>
      </w:pPr>
      <w:r>
        <w:rPr>
          <w:rFonts w:ascii="Times New Roman" w:hAnsi="Times New Roman"/>
          <w:sz w:val="28"/>
          <w:szCs w:val="28"/>
          <w:lang w:eastAsia="en-US"/>
        </w:rPr>
        <w:t xml:space="preserve">                                                                                                             </w:t>
      </w:r>
      <w:r w:rsidR="00DE3CF7" w:rsidRPr="00B51341">
        <w:rPr>
          <w:rFonts w:ascii="Times New Roman" w:hAnsi="Times New Roman"/>
          <w:sz w:val="28"/>
          <w:szCs w:val="28"/>
          <w:lang w:eastAsia="en-US"/>
        </w:rPr>
        <w:t>и земельных участков,</w:t>
      </w:r>
    </w:p>
    <w:p w:rsidR="00DE3CF7" w:rsidRDefault="00DE3CF7" w:rsidP="00505723">
      <w:pPr>
        <w:pStyle w:val="ConsPlusNormal"/>
        <w:suppressAutoHyphens/>
        <w:ind w:firstLine="0"/>
        <w:jc w:val="right"/>
        <w:rPr>
          <w:rFonts w:ascii="Times New Roman" w:hAnsi="Times New Roman"/>
          <w:sz w:val="28"/>
          <w:szCs w:val="28"/>
          <w:lang w:eastAsia="ar-SA"/>
        </w:rPr>
      </w:pPr>
      <w:r w:rsidRPr="00B51341">
        <w:rPr>
          <w:rFonts w:ascii="Times New Roman" w:hAnsi="Times New Roman"/>
          <w:sz w:val="28"/>
          <w:szCs w:val="28"/>
          <w:lang w:eastAsia="en-US"/>
        </w:rPr>
        <w:t>находящихся в частной собственности</w:t>
      </w:r>
      <w:r w:rsidRPr="00012D8C">
        <w:rPr>
          <w:rFonts w:ascii="Times New Roman" w:hAnsi="Times New Roman"/>
          <w:sz w:val="28"/>
          <w:szCs w:val="28"/>
          <w:lang w:eastAsia="ar-SA"/>
        </w:rPr>
        <w:t>»</w:t>
      </w:r>
    </w:p>
    <w:p w:rsidR="00DE3CF7" w:rsidRDefault="00DE3CF7" w:rsidP="00E94335">
      <w:pPr>
        <w:pStyle w:val="1"/>
        <w:numPr>
          <w:ilvl w:val="0"/>
          <w:numId w:val="0"/>
        </w:numPr>
        <w:ind w:left="360"/>
        <w:jc w:val="center"/>
        <w:rPr>
          <w:rFonts w:ascii="Times New Roman" w:hAnsi="Times New Roman" w:cs="Times New Roman"/>
          <w:b w:val="0"/>
          <w:sz w:val="24"/>
          <w:szCs w:val="24"/>
        </w:rPr>
      </w:pPr>
      <w:r w:rsidRPr="00E94335">
        <w:rPr>
          <w:rFonts w:ascii="Times New Roman" w:hAnsi="Times New Roman" w:cs="Times New Roman"/>
          <w:b w:val="0"/>
          <w:sz w:val="24"/>
          <w:szCs w:val="24"/>
        </w:rPr>
        <w:t>Блок-схема</w:t>
      </w:r>
      <w:r w:rsidRPr="00E94335">
        <w:rPr>
          <w:rFonts w:ascii="Times New Roman" w:hAnsi="Times New Roman" w:cs="Times New Roman"/>
          <w:b w:val="0"/>
          <w:sz w:val="24"/>
          <w:szCs w:val="24"/>
        </w:rPr>
        <w:br/>
        <w:t xml:space="preserve">предоставления муниципальной услуги </w:t>
      </w:r>
    </w:p>
    <w:p w:rsidR="00DE3CF7" w:rsidRDefault="00DE3CF7" w:rsidP="008A15CA">
      <w:pPr>
        <w:pStyle w:val="afe"/>
        <w:rPr>
          <w:sz w:val="20"/>
          <w:szCs w:val="20"/>
        </w:rPr>
      </w:pPr>
      <w:r>
        <w:rPr>
          <w:sz w:val="20"/>
          <w:szCs w:val="20"/>
        </w:rPr>
        <w:t xml:space="preserve">                       ┌────────────────────┐</w:t>
      </w:r>
    </w:p>
    <w:p w:rsidR="00DE3CF7" w:rsidRDefault="00DE3CF7" w:rsidP="008A15CA">
      <w:pPr>
        <w:pStyle w:val="afe"/>
        <w:rPr>
          <w:sz w:val="20"/>
          <w:szCs w:val="20"/>
        </w:rPr>
      </w:pPr>
      <w:r>
        <w:rPr>
          <w:sz w:val="20"/>
          <w:szCs w:val="20"/>
        </w:rPr>
        <w:t xml:space="preserve">                       │Возврат заявления и │</w:t>
      </w:r>
    </w:p>
    <w:p w:rsidR="00DE3CF7" w:rsidRDefault="00DE3CF7" w:rsidP="008A15CA">
      <w:pPr>
        <w:pStyle w:val="afe"/>
        <w:rPr>
          <w:sz w:val="20"/>
          <w:szCs w:val="20"/>
        </w:rPr>
      </w:pPr>
      <w:r>
        <w:rPr>
          <w:sz w:val="20"/>
          <w:szCs w:val="20"/>
        </w:rPr>
        <w:t xml:space="preserve">                       │    документов,     │</w:t>
      </w:r>
    </w:p>
    <w:p w:rsidR="00DE3CF7" w:rsidRDefault="00DE3CF7" w:rsidP="008A15CA">
      <w:pPr>
        <w:pStyle w:val="afe"/>
        <w:rPr>
          <w:sz w:val="20"/>
          <w:szCs w:val="20"/>
        </w:rPr>
      </w:pPr>
      <w:r>
        <w:rPr>
          <w:sz w:val="20"/>
          <w:szCs w:val="20"/>
        </w:rPr>
        <w:t xml:space="preserve">                       │ приложенных к нему │</w:t>
      </w:r>
    </w:p>
    <w:p w:rsidR="00DE3CF7" w:rsidRDefault="00DE3CF7" w:rsidP="008A15CA">
      <w:pPr>
        <w:pStyle w:val="afe"/>
        <w:rPr>
          <w:sz w:val="20"/>
          <w:szCs w:val="20"/>
        </w:rPr>
      </w:pPr>
      <w:r>
        <w:rPr>
          <w:sz w:val="20"/>
          <w:szCs w:val="20"/>
        </w:rPr>
        <w:t xml:space="preserve">                       └────────────────────┘</w:t>
      </w:r>
    </w:p>
    <w:p w:rsidR="00DE3CF7" w:rsidRDefault="00DE3CF7" w:rsidP="008A15CA">
      <w:pPr>
        <w:pStyle w:val="afe"/>
        <w:rPr>
          <w:sz w:val="20"/>
          <w:szCs w:val="20"/>
        </w:rPr>
      </w:pPr>
      <w:r>
        <w:rPr>
          <w:sz w:val="20"/>
          <w:szCs w:val="20"/>
        </w:rPr>
        <w:t>┌────────────────────┐        ▲</w:t>
      </w:r>
    </w:p>
    <w:p w:rsidR="00DE3CF7" w:rsidRDefault="00DE3CF7" w:rsidP="008A15CA">
      <w:pPr>
        <w:pStyle w:val="afe"/>
        <w:rPr>
          <w:sz w:val="20"/>
          <w:szCs w:val="20"/>
        </w:rPr>
      </w:pPr>
      <w:r>
        <w:rPr>
          <w:sz w:val="20"/>
          <w:szCs w:val="20"/>
        </w:rPr>
        <w:t>│ Приём документов и │        │</w:t>
      </w:r>
    </w:p>
    <w:p w:rsidR="00DE3CF7" w:rsidRDefault="00DE3CF7" w:rsidP="008A15CA">
      <w:pPr>
        <w:pStyle w:val="afe"/>
        <w:rPr>
          <w:sz w:val="20"/>
          <w:szCs w:val="20"/>
        </w:rPr>
      </w:pPr>
      <w:r>
        <w:rPr>
          <w:sz w:val="20"/>
          <w:szCs w:val="20"/>
        </w:rPr>
        <w:t>│    регистрация     │        │             ┌──────────────────────────┐         ┌──────────────────────────┐</w:t>
      </w:r>
    </w:p>
    <w:p w:rsidR="00DE3CF7" w:rsidRDefault="00DE3CF7" w:rsidP="008A15CA">
      <w:pPr>
        <w:pStyle w:val="afe"/>
        <w:rPr>
          <w:sz w:val="20"/>
          <w:szCs w:val="20"/>
        </w:rPr>
      </w:pPr>
      <w:r>
        <w:rPr>
          <w:sz w:val="20"/>
          <w:szCs w:val="20"/>
        </w:rPr>
        <w:t>│     заявления      │        │             │ Рассмотрение заявления о │         │   Проект соглашения о    │</w:t>
      </w:r>
    </w:p>
    <w:p w:rsidR="00DE3CF7" w:rsidRDefault="00DE3CF7" w:rsidP="008A15CA">
      <w:pPr>
        <w:pStyle w:val="afe"/>
        <w:rPr>
          <w:sz w:val="20"/>
          <w:szCs w:val="20"/>
        </w:rPr>
      </w:pPr>
      <w:r>
        <w:rPr>
          <w:sz w:val="20"/>
          <w:szCs w:val="20"/>
        </w:rPr>
        <w:t>└────────────────────┴──►┌────┴───────┐     │ заключении соглашения о  │         │перераспределении земель и│</w:t>
      </w:r>
    </w:p>
    <w:p w:rsidR="00DE3CF7" w:rsidRDefault="00DE3CF7" w:rsidP="008A15CA">
      <w:pPr>
        <w:pStyle w:val="afe"/>
        <w:rPr>
          <w:sz w:val="20"/>
          <w:szCs w:val="20"/>
        </w:rPr>
      </w:pPr>
      <w:r>
        <w:rPr>
          <w:sz w:val="20"/>
          <w:szCs w:val="20"/>
        </w:rPr>
        <w:t xml:space="preserve">                         │Рассмотрение│     │перераспределении земель и├────────►│ (или) земельных участков │</w:t>
      </w:r>
    </w:p>
    <w:p w:rsidR="00DE3CF7" w:rsidRDefault="00DE3CF7" w:rsidP="008A15CA">
      <w:pPr>
        <w:pStyle w:val="afe"/>
        <w:rPr>
          <w:sz w:val="20"/>
          <w:szCs w:val="20"/>
        </w:rPr>
      </w:pPr>
      <w:r>
        <w:rPr>
          <w:sz w:val="20"/>
          <w:szCs w:val="20"/>
        </w:rPr>
        <w:t xml:space="preserve">                         │ документов ├────►│(или) земельных участков, │         └───────────┬──────────────┘</w:t>
      </w:r>
    </w:p>
    <w:p w:rsidR="00DE3CF7" w:rsidRDefault="00DE3CF7" w:rsidP="008A15CA">
      <w:pPr>
        <w:pStyle w:val="afe"/>
        <w:rPr>
          <w:sz w:val="20"/>
          <w:szCs w:val="20"/>
        </w:rPr>
      </w:pPr>
      <w:r>
        <w:rPr>
          <w:sz w:val="20"/>
          <w:szCs w:val="20"/>
        </w:rPr>
        <w:t xml:space="preserve">                         └─┬──────────┘     │                          │                     │</w:t>
      </w:r>
    </w:p>
    <w:p w:rsidR="00DE3CF7" w:rsidRDefault="00DE3CF7" w:rsidP="008A15CA">
      <w:pPr>
        <w:pStyle w:val="afe"/>
        <w:rPr>
          <w:sz w:val="20"/>
          <w:szCs w:val="20"/>
        </w:rPr>
      </w:pPr>
      <w:r>
        <w:rPr>
          <w:sz w:val="20"/>
          <w:szCs w:val="20"/>
        </w:rPr>
        <w:t xml:space="preserve">                           │                │                          │                      ▼</w:t>
      </w:r>
    </w:p>
    <w:p w:rsidR="00DE3CF7" w:rsidRDefault="00DE3CF7" w:rsidP="008A15CA">
      <w:pPr>
        <w:pStyle w:val="afe"/>
        <w:rPr>
          <w:sz w:val="20"/>
          <w:szCs w:val="20"/>
        </w:rPr>
      </w:pPr>
      <w:r>
        <w:rPr>
          <w:sz w:val="20"/>
          <w:szCs w:val="20"/>
        </w:rPr>
        <w:t xml:space="preserve">                           ▼                │                          │       ┌──────────────────────────────────┐</w:t>
      </w:r>
    </w:p>
    <w:p w:rsidR="00DE3CF7" w:rsidRDefault="00DE3CF7" w:rsidP="008A15CA">
      <w:pPr>
        <w:pStyle w:val="afe"/>
        <w:rPr>
          <w:sz w:val="20"/>
          <w:szCs w:val="20"/>
        </w:rPr>
      </w:pPr>
      <w:r>
        <w:rPr>
          <w:sz w:val="20"/>
          <w:szCs w:val="20"/>
        </w:rPr>
        <w:t xml:space="preserve">         ┌──────────────────────────┬──────►│                          │       │Выдача, либо направление заявителю│</w:t>
      </w:r>
    </w:p>
    <w:p w:rsidR="00DE3CF7" w:rsidRDefault="00DE3CF7" w:rsidP="008A15CA">
      <w:pPr>
        <w:pStyle w:val="afe"/>
        <w:rPr>
          <w:sz w:val="20"/>
          <w:szCs w:val="20"/>
        </w:rPr>
      </w:pPr>
      <w:r>
        <w:rPr>
          <w:sz w:val="20"/>
          <w:szCs w:val="20"/>
        </w:rPr>
        <w:t xml:space="preserve">         │       Направление        │       └───────────┬──────────────┘       │ подписанных экземпляров проекта  │</w:t>
      </w:r>
    </w:p>
    <w:p w:rsidR="00DE3CF7" w:rsidRDefault="00DE3CF7" w:rsidP="008A15CA">
      <w:pPr>
        <w:pStyle w:val="afe"/>
        <w:rPr>
          <w:sz w:val="20"/>
          <w:szCs w:val="20"/>
        </w:rPr>
      </w:pPr>
      <w:r>
        <w:rPr>
          <w:sz w:val="20"/>
          <w:szCs w:val="20"/>
        </w:rPr>
        <w:t xml:space="preserve">         │    межведомственного     │                   │                      │  соглашения о перераспределении  │</w:t>
      </w:r>
    </w:p>
    <w:p w:rsidR="00DE3CF7" w:rsidRDefault="00DE3CF7" w:rsidP="008A15CA">
      <w:pPr>
        <w:pStyle w:val="afe"/>
        <w:rPr>
          <w:sz w:val="20"/>
          <w:szCs w:val="20"/>
        </w:rPr>
      </w:pPr>
      <w:r>
        <w:rPr>
          <w:sz w:val="20"/>
          <w:szCs w:val="20"/>
        </w:rPr>
        <w:t xml:space="preserve">         │ информационного запроса  │                   │                      │        земельных участков        │</w:t>
      </w:r>
    </w:p>
    <w:p w:rsidR="00DE3CF7" w:rsidRDefault="00DE3CF7" w:rsidP="008A15CA">
      <w:pPr>
        <w:pStyle w:val="afe"/>
        <w:rPr>
          <w:sz w:val="20"/>
          <w:szCs w:val="20"/>
        </w:rPr>
      </w:pPr>
      <w:r>
        <w:rPr>
          <w:sz w:val="20"/>
          <w:szCs w:val="20"/>
        </w:rPr>
        <w:t xml:space="preserve">         │   (при необходимости)    │                   ▼                      └──────────────────────────────────┘</w:t>
      </w:r>
    </w:p>
    <w:p w:rsidR="00DE3CF7" w:rsidRDefault="00DE3CF7" w:rsidP="008A15CA">
      <w:pPr>
        <w:pStyle w:val="afe"/>
        <w:rPr>
          <w:sz w:val="20"/>
          <w:szCs w:val="20"/>
        </w:rPr>
      </w:pPr>
      <w:r>
        <w:rPr>
          <w:sz w:val="20"/>
          <w:szCs w:val="20"/>
        </w:rPr>
        <w:t xml:space="preserve">         └──────────────────────────┘       ┌──────────────────────────┐</w:t>
      </w:r>
    </w:p>
    <w:p w:rsidR="00DE3CF7" w:rsidRDefault="00DE3CF7" w:rsidP="008A15CA">
      <w:pPr>
        <w:pStyle w:val="afe"/>
        <w:rPr>
          <w:sz w:val="20"/>
          <w:szCs w:val="20"/>
        </w:rPr>
      </w:pPr>
      <w:r>
        <w:rPr>
          <w:sz w:val="20"/>
          <w:szCs w:val="20"/>
        </w:rPr>
        <w:t xml:space="preserve">                                            │  Отказ в предоставлении  │</w:t>
      </w:r>
    </w:p>
    <w:p w:rsidR="00DE3CF7" w:rsidRDefault="00DE3CF7" w:rsidP="008A15CA">
      <w:pPr>
        <w:pStyle w:val="afe"/>
        <w:rPr>
          <w:sz w:val="20"/>
          <w:szCs w:val="20"/>
        </w:rPr>
      </w:pPr>
      <w:r>
        <w:rPr>
          <w:sz w:val="20"/>
          <w:szCs w:val="20"/>
        </w:rPr>
        <w:t xml:space="preserve">                                            │   муниципальной услуги   │</w:t>
      </w:r>
    </w:p>
    <w:p w:rsidR="00DE3CF7" w:rsidRPr="008A15CA" w:rsidRDefault="00DE3CF7" w:rsidP="008A15CA">
      <w:pPr>
        <w:pStyle w:val="afe"/>
        <w:rPr>
          <w:sz w:val="20"/>
          <w:szCs w:val="20"/>
        </w:rPr>
      </w:pPr>
      <w:r>
        <w:rPr>
          <w:sz w:val="20"/>
          <w:szCs w:val="20"/>
        </w:rPr>
        <w:t xml:space="preserve">                                            └──────────────────────────┘</w:t>
      </w:r>
    </w:p>
    <w:sectPr w:rsidR="00DE3CF7" w:rsidRPr="008A15CA" w:rsidSect="008A15CA">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711" w:rsidRDefault="00AA4711" w:rsidP="00D34E0C">
      <w:r>
        <w:separator/>
      </w:r>
    </w:p>
  </w:endnote>
  <w:endnote w:type="continuationSeparator" w:id="0">
    <w:p w:rsidR="00AA4711" w:rsidRDefault="00AA4711"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711" w:rsidRDefault="00AA4711" w:rsidP="00D34E0C">
      <w:r>
        <w:separator/>
      </w:r>
    </w:p>
  </w:footnote>
  <w:footnote w:type="continuationSeparator" w:id="0">
    <w:p w:rsidR="00AA4711" w:rsidRDefault="00AA4711"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5"/>
  </w:num>
  <w:num w:numId="14">
    <w:abstractNumId w:val="11"/>
  </w:num>
  <w:num w:numId="15">
    <w:abstractNumId w:val="14"/>
  </w:num>
  <w:num w:numId="16">
    <w:abstractNumId w:val="20"/>
  </w:num>
  <w:num w:numId="17">
    <w:abstractNumId w:val="8"/>
  </w:num>
  <w:num w:numId="18">
    <w:abstractNumId w:val="18"/>
  </w:num>
  <w:num w:numId="19">
    <w:abstractNumId w:val="12"/>
  </w:num>
  <w:num w:numId="20">
    <w:abstractNumId w:val="13"/>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D8C"/>
    <w:rsid w:val="00003848"/>
    <w:rsid w:val="00006CDD"/>
    <w:rsid w:val="00006D74"/>
    <w:rsid w:val="000108BE"/>
    <w:rsid w:val="00012D8C"/>
    <w:rsid w:val="00014FBE"/>
    <w:rsid w:val="00032C6F"/>
    <w:rsid w:val="000464F7"/>
    <w:rsid w:val="000756B0"/>
    <w:rsid w:val="000A149C"/>
    <w:rsid w:val="000B7F1C"/>
    <w:rsid w:val="000C2592"/>
    <w:rsid w:val="000F78BB"/>
    <w:rsid w:val="001439D5"/>
    <w:rsid w:val="001440E2"/>
    <w:rsid w:val="001462E9"/>
    <w:rsid w:val="001B1716"/>
    <w:rsid w:val="001B4EE8"/>
    <w:rsid w:val="001D449C"/>
    <w:rsid w:val="001E419F"/>
    <w:rsid w:val="001E5E91"/>
    <w:rsid w:val="002311F3"/>
    <w:rsid w:val="00232C96"/>
    <w:rsid w:val="00244AB9"/>
    <w:rsid w:val="00273D12"/>
    <w:rsid w:val="0028621A"/>
    <w:rsid w:val="002B6FF3"/>
    <w:rsid w:val="002D16AF"/>
    <w:rsid w:val="002E1140"/>
    <w:rsid w:val="002F52A8"/>
    <w:rsid w:val="003069EC"/>
    <w:rsid w:val="00311C11"/>
    <w:rsid w:val="00313A38"/>
    <w:rsid w:val="00315EAC"/>
    <w:rsid w:val="00327FC4"/>
    <w:rsid w:val="0036048B"/>
    <w:rsid w:val="003841FD"/>
    <w:rsid w:val="00385D4C"/>
    <w:rsid w:val="003C07BF"/>
    <w:rsid w:val="003C123F"/>
    <w:rsid w:val="003E7C74"/>
    <w:rsid w:val="00402AD6"/>
    <w:rsid w:val="00413752"/>
    <w:rsid w:val="00415887"/>
    <w:rsid w:val="00415A62"/>
    <w:rsid w:val="0043357F"/>
    <w:rsid w:val="004428D7"/>
    <w:rsid w:val="004A7149"/>
    <w:rsid w:val="004B1A89"/>
    <w:rsid w:val="004B7522"/>
    <w:rsid w:val="004D4564"/>
    <w:rsid w:val="004F4408"/>
    <w:rsid w:val="00505723"/>
    <w:rsid w:val="00517A7C"/>
    <w:rsid w:val="00550514"/>
    <w:rsid w:val="00554237"/>
    <w:rsid w:val="00560D3D"/>
    <w:rsid w:val="00571872"/>
    <w:rsid w:val="005876D9"/>
    <w:rsid w:val="005A1A0E"/>
    <w:rsid w:val="005C1AC0"/>
    <w:rsid w:val="005D5916"/>
    <w:rsid w:val="006327A0"/>
    <w:rsid w:val="006522F3"/>
    <w:rsid w:val="006765AB"/>
    <w:rsid w:val="00694190"/>
    <w:rsid w:val="006956EB"/>
    <w:rsid w:val="006A2720"/>
    <w:rsid w:val="006B30A6"/>
    <w:rsid w:val="006E29F7"/>
    <w:rsid w:val="006F6CAA"/>
    <w:rsid w:val="00702056"/>
    <w:rsid w:val="00711ED8"/>
    <w:rsid w:val="00750E3D"/>
    <w:rsid w:val="0077506E"/>
    <w:rsid w:val="00777227"/>
    <w:rsid w:val="007A3D5A"/>
    <w:rsid w:val="007B5A5A"/>
    <w:rsid w:val="007D63D5"/>
    <w:rsid w:val="007F6046"/>
    <w:rsid w:val="00800A95"/>
    <w:rsid w:val="008423FD"/>
    <w:rsid w:val="00845C45"/>
    <w:rsid w:val="00855217"/>
    <w:rsid w:val="00862137"/>
    <w:rsid w:val="00864C1F"/>
    <w:rsid w:val="0088439A"/>
    <w:rsid w:val="008A15CA"/>
    <w:rsid w:val="008B6F89"/>
    <w:rsid w:val="008D20F7"/>
    <w:rsid w:val="008F0566"/>
    <w:rsid w:val="008F7044"/>
    <w:rsid w:val="0090019D"/>
    <w:rsid w:val="00921937"/>
    <w:rsid w:val="00922548"/>
    <w:rsid w:val="00944E47"/>
    <w:rsid w:val="009756E5"/>
    <w:rsid w:val="00982F5B"/>
    <w:rsid w:val="0098426A"/>
    <w:rsid w:val="009846D2"/>
    <w:rsid w:val="00985B19"/>
    <w:rsid w:val="009A65B5"/>
    <w:rsid w:val="009B548C"/>
    <w:rsid w:val="009B54C3"/>
    <w:rsid w:val="009D2118"/>
    <w:rsid w:val="009D248D"/>
    <w:rsid w:val="009D5867"/>
    <w:rsid w:val="009D7152"/>
    <w:rsid w:val="009D7423"/>
    <w:rsid w:val="009E2D2F"/>
    <w:rsid w:val="009F1F2C"/>
    <w:rsid w:val="00A05CFE"/>
    <w:rsid w:val="00A37DBD"/>
    <w:rsid w:val="00A4604A"/>
    <w:rsid w:val="00A82504"/>
    <w:rsid w:val="00AA4711"/>
    <w:rsid w:val="00AA50FD"/>
    <w:rsid w:val="00AF43A0"/>
    <w:rsid w:val="00AF70C3"/>
    <w:rsid w:val="00B16F82"/>
    <w:rsid w:val="00B41D29"/>
    <w:rsid w:val="00B51341"/>
    <w:rsid w:val="00B56BD8"/>
    <w:rsid w:val="00B76D26"/>
    <w:rsid w:val="00B93715"/>
    <w:rsid w:val="00B9423A"/>
    <w:rsid w:val="00B95FC0"/>
    <w:rsid w:val="00BC2FEC"/>
    <w:rsid w:val="00BD5FAB"/>
    <w:rsid w:val="00BD7FC5"/>
    <w:rsid w:val="00C01F05"/>
    <w:rsid w:val="00C656D0"/>
    <w:rsid w:val="00C76EDA"/>
    <w:rsid w:val="00C8273D"/>
    <w:rsid w:val="00CA7261"/>
    <w:rsid w:val="00CB375D"/>
    <w:rsid w:val="00CB5D4B"/>
    <w:rsid w:val="00D32FDB"/>
    <w:rsid w:val="00D34E0C"/>
    <w:rsid w:val="00D534EB"/>
    <w:rsid w:val="00D7550E"/>
    <w:rsid w:val="00D9150E"/>
    <w:rsid w:val="00D92FC7"/>
    <w:rsid w:val="00D95423"/>
    <w:rsid w:val="00D95E99"/>
    <w:rsid w:val="00DA552F"/>
    <w:rsid w:val="00DB6186"/>
    <w:rsid w:val="00DE1771"/>
    <w:rsid w:val="00DE3CF7"/>
    <w:rsid w:val="00DE7542"/>
    <w:rsid w:val="00DF3E8A"/>
    <w:rsid w:val="00E33E4C"/>
    <w:rsid w:val="00E34562"/>
    <w:rsid w:val="00E67E3A"/>
    <w:rsid w:val="00E92D1D"/>
    <w:rsid w:val="00E94335"/>
    <w:rsid w:val="00EA7D1B"/>
    <w:rsid w:val="00EB57AB"/>
    <w:rsid w:val="00EC5C31"/>
    <w:rsid w:val="00EE3EA8"/>
    <w:rsid w:val="00F40439"/>
    <w:rsid w:val="00F50BEB"/>
    <w:rsid w:val="00F634E0"/>
    <w:rsid w:val="00F7186D"/>
    <w:rsid w:val="00F93C81"/>
    <w:rsid w:val="00F952DA"/>
    <w:rsid w:val="00FA587A"/>
    <w:rsid w:val="00FC1BBA"/>
    <w:rsid w:val="00FE6869"/>
    <w:rsid w:val="00FF6C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12D8C"/>
    <w:rPr>
      <w:rFonts w:ascii="Times New Roman" w:eastAsia="Times New Roman" w:hAnsi="Times New Roman"/>
      <w:sz w:val="24"/>
      <w:szCs w:val="24"/>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uiPriority w:val="99"/>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D7FC5"/>
    <w:rPr>
      <w:rFonts w:ascii="Arial" w:hAnsi="Arial" w:cs="Arial"/>
      <w:b/>
      <w:bCs/>
      <w:kern w:val="1"/>
      <w:sz w:val="32"/>
      <w:szCs w:val="32"/>
      <w:lang w:eastAsia="ar-SA" w:bidi="ar-SA"/>
    </w:rPr>
  </w:style>
  <w:style w:type="character" w:customStyle="1" w:styleId="20">
    <w:name w:val="Заголовок 2 Знак"/>
    <w:basedOn w:val="a1"/>
    <w:link w:val="2"/>
    <w:uiPriority w:val="99"/>
    <w:locked/>
    <w:rsid w:val="00BD7FC5"/>
    <w:rPr>
      <w:rFonts w:ascii="Times New Roman" w:hAnsi="Times New Roman" w:cs="Arial"/>
      <w:b/>
      <w:bCs/>
      <w:iCs/>
      <w:sz w:val="24"/>
      <w:szCs w:val="24"/>
      <w:lang w:eastAsia="ar-SA" w:bidi="ar-SA"/>
    </w:rPr>
  </w:style>
  <w:style w:type="character" w:customStyle="1" w:styleId="30">
    <w:name w:val="Заголовок 3 Знак"/>
    <w:basedOn w:val="a1"/>
    <w:link w:val="3"/>
    <w:uiPriority w:val="99"/>
    <w:locked/>
    <w:rsid w:val="00BD7FC5"/>
    <w:rPr>
      <w:rFonts w:ascii="Times New Roman" w:hAnsi="Times New Roman" w:cs="Arial"/>
      <w:b/>
      <w:bCs/>
      <w:sz w:val="26"/>
      <w:szCs w:val="26"/>
      <w:lang w:eastAsia="ar-SA" w:bidi="ar-SA"/>
    </w:rPr>
  </w:style>
  <w:style w:type="character" w:customStyle="1" w:styleId="70">
    <w:name w:val="Заголовок 7 Знак"/>
    <w:basedOn w:val="a1"/>
    <w:link w:val="7"/>
    <w:uiPriority w:val="99"/>
    <w:locked/>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locked/>
    <w:rsid w:val="00BD7FC5"/>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uiPriority w:val="99"/>
    <w:rsid w:val="00012D8C"/>
    <w:pPr>
      <w:widowControl w:val="0"/>
      <w:autoSpaceDE w:val="0"/>
      <w:autoSpaceDN w:val="0"/>
      <w:adjustRightInd w:val="0"/>
      <w:ind w:firstLine="720"/>
    </w:pPr>
    <w:rPr>
      <w:rFonts w:ascii="Arial" w:hAnsi="Arial"/>
      <w:sz w:val="22"/>
      <w:szCs w:val="22"/>
    </w:rPr>
  </w:style>
  <w:style w:type="paragraph" w:customStyle="1" w:styleId="11">
    <w:name w:val="Название1"/>
    <w:basedOn w:val="a"/>
    <w:uiPriority w:val="99"/>
    <w:rsid w:val="00012D8C"/>
    <w:pPr>
      <w:widowControl w:val="0"/>
      <w:jc w:val="center"/>
    </w:pPr>
    <w:rPr>
      <w:rFonts w:cs="Arial"/>
      <w:b/>
      <w:noProof/>
      <w:sz w:val="28"/>
      <w:szCs w:val="20"/>
      <w:lang w:val="en-US" w:eastAsia="en-US"/>
    </w:rPr>
  </w:style>
  <w:style w:type="paragraph" w:customStyle="1" w:styleId="ConsPlusTitle">
    <w:name w:val="ConsPlusTitle"/>
    <w:uiPriority w:val="99"/>
    <w:rsid w:val="00012D8C"/>
    <w:pPr>
      <w:widowControl w:val="0"/>
      <w:autoSpaceDE w:val="0"/>
      <w:autoSpaceDN w:val="0"/>
      <w:adjustRightInd w:val="0"/>
    </w:pPr>
    <w:rPr>
      <w:rFonts w:ascii="Arial" w:eastAsia="Times New Roman" w:hAnsi="Arial" w:cs="Arial"/>
      <w:b/>
      <w:bCs/>
    </w:rPr>
  </w:style>
  <w:style w:type="character" w:styleId="a4">
    <w:name w:val="Hyperlink"/>
    <w:basedOn w:val="a1"/>
    <w:uiPriority w:val="99"/>
    <w:rsid w:val="00012D8C"/>
    <w:rPr>
      <w:rFonts w:cs="Times New Roman"/>
      <w:color w:val="0000FF"/>
      <w:u w:val="single"/>
    </w:rPr>
  </w:style>
  <w:style w:type="paragraph" w:styleId="a0">
    <w:name w:val="Body Text"/>
    <w:basedOn w:val="a"/>
    <w:link w:val="a5"/>
    <w:uiPriority w:val="99"/>
    <w:rsid w:val="006522F3"/>
    <w:pPr>
      <w:spacing w:after="120"/>
    </w:pPr>
  </w:style>
  <w:style w:type="character" w:customStyle="1" w:styleId="a5">
    <w:name w:val="Основной текст Знак"/>
    <w:basedOn w:val="a1"/>
    <w:link w:val="a0"/>
    <w:uiPriority w:val="99"/>
    <w:locked/>
    <w:rsid w:val="006522F3"/>
    <w:rPr>
      <w:rFonts w:ascii="Times New Roman" w:hAnsi="Times New Roman" w:cs="Times New Roman"/>
      <w:sz w:val="24"/>
      <w:szCs w:val="24"/>
      <w:lang w:eastAsia="ru-RU"/>
    </w:rPr>
  </w:style>
  <w:style w:type="paragraph" w:customStyle="1" w:styleId="12">
    <w:name w:val="Обычный1"/>
    <w:basedOn w:val="a"/>
    <w:uiPriority w:val="99"/>
    <w:rsid w:val="006522F3"/>
    <w:pPr>
      <w:widowControl w:val="0"/>
    </w:pPr>
    <w:rPr>
      <w:rFonts w:cs="Arial"/>
      <w:noProof/>
      <w:szCs w:val="20"/>
      <w:lang w:val="en-US" w:eastAsia="en-US"/>
    </w:rPr>
  </w:style>
  <w:style w:type="paragraph" w:customStyle="1" w:styleId="13">
    <w:name w:val="Обычный (веб)1"/>
    <w:basedOn w:val="a"/>
    <w:uiPriority w:val="99"/>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99"/>
    <w:qFormat/>
    <w:rsid w:val="004B7522"/>
    <w:pPr>
      <w:ind w:left="720"/>
      <w:contextualSpacing/>
    </w:pPr>
  </w:style>
  <w:style w:type="character" w:customStyle="1" w:styleId="a7">
    <w:name w:val="Гипертекстовая ссылка"/>
    <w:uiPriority w:val="99"/>
    <w:rsid w:val="00AF43A0"/>
    <w:rPr>
      <w:color w:val="106BBE"/>
    </w:rPr>
  </w:style>
  <w:style w:type="character" w:customStyle="1" w:styleId="a8">
    <w:name w:val="Основной текст_"/>
    <w:link w:val="4"/>
    <w:uiPriority w:val="99"/>
    <w:locked/>
    <w:rsid w:val="00AF43A0"/>
    <w:rPr>
      <w:sz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Calibri" w:eastAsia="Calibri" w:hAnsi="Calibri"/>
      <w:sz w:val="25"/>
      <w:szCs w:val="20"/>
      <w:shd w:val="clear" w:color="auto" w:fill="FFFFFF"/>
      <w:lang/>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paragraph" w:styleId="a9">
    <w:name w:val="Body Text Indent"/>
    <w:basedOn w:val="a"/>
    <w:link w:val="aa"/>
    <w:uiPriority w:val="99"/>
    <w:rsid w:val="00BD7FC5"/>
    <w:pPr>
      <w:spacing w:after="120"/>
      <w:ind w:left="283"/>
    </w:pPr>
  </w:style>
  <w:style w:type="character" w:customStyle="1" w:styleId="aa">
    <w:name w:val="Основной текст с отступом Знак"/>
    <w:basedOn w:val="a1"/>
    <w:link w:val="a9"/>
    <w:uiPriority w:val="99"/>
    <w:locked/>
    <w:rsid w:val="00BD7FC5"/>
    <w:rPr>
      <w:rFonts w:ascii="Times New Roman" w:hAnsi="Times New Roman" w:cs="Times New Roman"/>
      <w:sz w:val="24"/>
      <w:szCs w:val="24"/>
      <w:lang w:eastAsia="ru-RU"/>
    </w:rPr>
  </w:style>
  <w:style w:type="character" w:customStyle="1" w:styleId="31">
    <w:name w:val="Основной текст с отступом 3 Знак"/>
    <w:basedOn w:val="a1"/>
    <w:link w:val="32"/>
    <w:uiPriority w:val="99"/>
    <w:locked/>
    <w:rsid w:val="00BD7FC5"/>
    <w:rPr>
      <w:rFonts w:ascii="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BodyTextIndent3Char1">
    <w:name w:val="Body Text Indent 3 Char1"/>
    <w:basedOn w:val="a1"/>
    <w:link w:val="32"/>
    <w:uiPriority w:val="99"/>
    <w:semiHidden/>
    <w:rsid w:val="00656D08"/>
    <w:rPr>
      <w:rFonts w:ascii="Times New Roman" w:eastAsia="Times New Roman" w:hAnsi="Times New Roman"/>
      <w:sz w:val="16"/>
      <w:szCs w:val="16"/>
    </w:rPr>
  </w:style>
  <w:style w:type="character" w:customStyle="1" w:styleId="310">
    <w:name w:val="Основной текст с отступом 3 Знак1"/>
    <w:basedOn w:val="a1"/>
    <w:uiPriority w:val="99"/>
    <w:semiHidden/>
    <w:rsid w:val="00BD7FC5"/>
    <w:rPr>
      <w:rFonts w:ascii="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hAnsi="Times New Roman" w:cs="Times New Roman"/>
      <w:sz w:val="20"/>
      <w:szCs w:val="20"/>
      <w:lang w:eastAsia="ar-SA" w:bidi="ar-SA"/>
    </w:rPr>
  </w:style>
  <w:style w:type="paragraph" w:styleId="ad">
    <w:name w:val="Normal (Web)"/>
    <w:basedOn w:val="a"/>
    <w:uiPriority w:val="99"/>
    <w:rsid w:val="00BD7FC5"/>
    <w:pPr>
      <w:spacing w:before="100" w:beforeAutospacing="1" w:after="100" w:afterAutospacing="1"/>
    </w:pPr>
  </w:style>
  <w:style w:type="character" w:customStyle="1" w:styleId="ae">
    <w:name w:val="Текст выноски Знак"/>
    <w:basedOn w:val="a1"/>
    <w:link w:val="af"/>
    <w:uiPriority w:val="99"/>
    <w:semiHidden/>
    <w:locked/>
    <w:rsid w:val="00BD7FC5"/>
    <w:rPr>
      <w:rFonts w:ascii="Tahoma"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BalloonTextChar1">
    <w:name w:val="Balloon Text Char1"/>
    <w:basedOn w:val="a1"/>
    <w:link w:val="af"/>
    <w:uiPriority w:val="99"/>
    <w:semiHidden/>
    <w:rsid w:val="00656D08"/>
    <w:rPr>
      <w:rFonts w:ascii="Times New Roman" w:eastAsia="Times New Roman" w:hAnsi="Times New Roman"/>
      <w:sz w:val="0"/>
      <w:szCs w:val="0"/>
    </w:rPr>
  </w:style>
  <w:style w:type="character" w:customStyle="1" w:styleId="15">
    <w:name w:val="Текст выноски Знак1"/>
    <w:basedOn w:val="a1"/>
    <w:uiPriority w:val="99"/>
    <w:semiHidden/>
    <w:rsid w:val="00BD7FC5"/>
    <w:rPr>
      <w:rFonts w:ascii="Tahoma" w:hAnsi="Tahoma" w:cs="Tahoma"/>
      <w:sz w:val="16"/>
      <w:szCs w:val="16"/>
      <w:lang w:eastAsia="ru-RU"/>
    </w:rPr>
  </w:style>
  <w:style w:type="character" w:customStyle="1" w:styleId="22">
    <w:name w:val="Заголовок №2_"/>
    <w:basedOn w:val="a1"/>
    <w:link w:val="23"/>
    <w:uiPriority w:val="99"/>
    <w:locked/>
    <w:rsid w:val="00BD7FC5"/>
    <w:rPr>
      <w:rFonts w:cs="Times New Roman"/>
      <w:sz w:val="26"/>
      <w:szCs w:val="26"/>
      <w:shd w:val="clear" w:color="auto" w:fill="FFFFFF"/>
    </w:rPr>
  </w:style>
  <w:style w:type="paragraph" w:customStyle="1" w:styleId="23">
    <w:name w:val="Заголовок №2"/>
    <w:basedOn w:val="a"/>
    <w:link w:val="22"/>
    <w:uiPriority w:val="99"/>
    <w:rsid w:val="00BD7FC5"/>
    <w:pPr>
      <w:shd w:val="clear" w:color="auto" w:fill="FFFFFF"/>
      <w:spacing w:after="420" w:line="240" w:lineRule="atLeast"/>
      <w:outlineLvl w:val="1"/>
    </w:pPr>
    <w:rPr>
      <w:rFonts w:ascii="Calibri" w:eastAsia="Calibri" w:hAnsi="Calibr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locked/>
    <w:rsid w:val="00BD7FC5"/>
    <w:rPr>
      <w:rFonts w:ascii="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locked/>
    <w:rsid w:val="00BD7FC5"/>
    <w:rPr>
      <w:rFonts w:ascii="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uiPriority w:val="99"/>
    <w:locked/>
    <w:rsid w:val="00BD7FC5"/>
    <w:rPr>
      <w:rFonts w:ascii="Times New Roman" w:hAnsi="Times New Roman" w:cs="Times New Roman"/>
      <w:sz w:val="24"/>
      <w:szCs w:val="24"/>
      <w:lang w:eastAsia="ru-RU"/>
    </w:rPr>
  </w:style>
  <w:style w:type="paragraph" w:styleId="af7">
    <w:name w:val="footer"/>
    <w:basedOn w:val="a"/>
    <w:link w:val="af6"/>
    <w:uiPriority w:val="99"/>
    <w:rsid w:val="00BD7FC5"/>
    <w:pPr>
      <w:tabs>
        <w:tab w:val="center" w:pos="4677"/>
        <w:tab w:val="right" w:pos="9355"/>
      </w:tabs>
    </w:pPr>
  </w:style>
  <w:style w:type="character" w:customStyle="1" w:styleId="FooterChar1">
    <w:name w:val="Footer Char1"/>
    <w:basedOn w:val="a1"/>
    <w:link w:val="af7"/>
    <w:uiPriority w:val="99"/>
    <w:semiHidden/>
    <w:rsid w:val="00656D08"/>
    <w:rPr>
      <w:rFonts w:ascii="Times New Roman" w:eastAsia="Times New Roman" w:hAnsi="Times New Roman"/>
      <w:sz w:val="24"/>
      <w:szCs w:val="24"/>
    </w:rPr>
  </w:style>
  <w:style w:type="character" w:customStyle="1" w:styleId="16">
    <w:name w:val="Нижний колонтитул Знак1"/>
    <w:basedOn w:val="a1"/>
    <w:uiPriority w:val="99"/>
    <w:semiHidden/>
    <w:rsid w:val="00BD7FC5"/>
    <w:rPr>
      <w:rFonts w:ascii="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pPr>
    <w:rPr>
      <w:rFonts w:ascii="Courier New" w:eastAsia="Times New Roman" w:hAnsi="Courier New" w:cs="Courier New"/>
    </w:rPr>
  </w:style>
  <w:style w:type="paragraph" w:styleId="af8">
    <w:name w:val="No Spacing"/>
    <w:uiPriority w:val="99"/>
    <w:qFormat/>
    <w:rsid w:val="00BD7FC5"/>
    <w:pPr>
      <w:ind w:firstLine="851"/>
      <w:jc w:val="center"/>
    </w:pPr>
    <w:rPr>
      <w:sz w:val="22"/>
      <w:szCs w:val="22"/>
      <w:lang w:eastAsia="en-US"/>
    </w:rPr>
  </w:style>
  <w:style w:type="paragraph" w:customStyle="1" w:styleId="conspluscell">
    <w:name w:val="conspluscell"/>
    <w:basedOn w:val="a"/>
    <w:uiPriority w:val="99"/>
    <w:rsid w:val="00BD7FC5"/>
    <w:pPr>
      <w:spacing w:before="100" w:beforeAutospacing="1" w:after="100" w:afterAutospacing="1"/>
    </w:pPr>
  </w:style>
  <w:style w:type="character" w:styleId="af9">
    <w:name w:val="FollowedHyperlink"/>
    <w:basedOn w:val="a1"/>
    <w:uiPriority w:val="99"/>
    <w:semiHidden/>
    <w:rsid w:val="00BD7FC5"/>
    <w:rPr>
      <w:rFonts w:cs="Times New Roman"/>
      <w:color w:val="800080"/>
      <w:u w:val="single"/>
    </w:rPr>
  </w:style>
  <w:style w:type="character" w:customStyle="1" w:styleId="ConsPlusNormal0">
    <w:name w:val="ConsPlusNormal Знак"/>
    <w:link w:val="ConsPlusNormal"/>
    <w:uiPriority w:val="99"/>
    <w:locked/>
    <w:rsid w:val="00985B19"/>
    <w:rPr>
      <w:rFonts w:ascii="Arial" w:hAnsi="Arial"/>
      <w:sz w:val="22"/>
      <w:szCs w:val="22"/>
      <w:lang w:eastAsia="ru-RU" w:bidi="ar-SA"/>
    </w:rPr>
  </w:style>
  <w:style w:type="character" w:customStyle="1" w:styleId="afa">
    <w:name w:val="Цветовое выделение"/>
    <w:uiPriority w:val="99"/>
    <w:rsid w:val="00571872"/>
    <w:rPr>
      <w:b/>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Calibr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hAnsi="Arial" w:cs="Arial"/>
      <w:shd w:val="clear" w:color="auto" w:fill="F5F3DA"/>
    </w:rPr>
  </w:style>
</w:styles>
</file>

<file path=word/webSettings.xml><?xml version="1.0" encoding="utf-8"?>
<w:webSettings xmlns:r="http://schemas.openxmlformats.org/officeDocument/2006/relationships" xmlns:w="http://schemas.openxmlformats.org/wordprocessingml/2006/main">
  <w:divs>
    <w:div w:id="648753242">
      <w:marLeft w:val="0"/>
      <w:marRight w:val="0"/>
      <w:marTop w:val="0"/>
      <w:marBottom w:val="0"/>
      <w:divBdr>
        <w:top w:val="none" w:sz="0" w:space="0" w:color="auto"/>
        <w:left w:val="none" w:sz="0" w:space="0" w:color="auto"/>
        <w:bottom w:val="none" w:sz="0" w:space="0" w:color="auto"/>
        <w:right w:val="none" w:sz="0" w:space="0" w:color="auto"/>
      </w:divBdr>
    </w:div>
    <w:div w:id="648753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7069" TargetMode="External"/><Relationship Id="rId18" Type="http://schemas.openxmlformats.org/officeDocument/2006/relationships/hyperlink" Target="garantF1://12077515.706" TargetMode="External"/><Relationship Id="rId26" Type="http://schemas.openxmlformats.org/officeDocument/2006/relationships/hyperlink" Target="garantF1://23800500.251" TargetMode="External"/><Relationship Id="rId3" Type="http://schemas.openxmlformats.org/officeDocument/2006/relationships/styles" Target="styles.xml"/><Relationship Id="rId21" Type="http://schemas.openxmlformats.org/officeDocument/2006/relationships/hyperlink" Target="garantF1://71045140.1000" TargetMode="External"/><Relationship Id="rId34" Type="http://schemas.openxmlformats.org/officeDocument/2006/relationships/hyperlink" Target="http://www.frskuban.ru/" TargetMode="External"/><Relationship Id="rId7" Type="http://schemas.openxmlformats.org/officeDocument/2006/relationships/endnotes" Target="endnotes.xml"/><Relationship Id="rId12" Type="http://schemas.openxmlformats.org/officeDocument/2006/relationships/hyperlink" Target="garantF1://12077515.7061" TargetMode="External"/><Relationship Id="rId17" Type="http://schemas.openxmlformats.org/officeDocument/2006/relationships/hyperlink" Target="garantF1://12077515.70618" TargetMode="External"/><Relationship Id="rId25" Type="http://schemas.openxmlformats.org/officeDocument/2006/relationships/hyperlink" Target="garantF1://12077515.706" TargetMode="External"/><Relationship Id="rId33" Type="http://schemas.openxmlformats.org/officeDocument/2006/relationships/hyperlink" Target="mailto:mfc.labinsk@yandex.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77515.70617" TargetMode="External"/><Relationship Id="rId20" Type="http://schemas.openxmlformats.org/officeDocument/2006/relationships/hyperlink" Target="garantF1://12054874.0" TargetMode="External"/><Relationship Id="rId29" Type="http://schemas.openxmlformats.org/officeDocument/2006/relationships/hyperlink" Target="garantF1://23800500.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643430.3" TargetMode="External"/><Relationship Id="rId24" Type="http://schemas.openxmlformats.org/officeDocument/2006/relationships/hyperlink" Target="garantF1://70282672.1000" TargetMode="External"/><Relationship Id="rId32" Type="http://schemas.openxmlformats.org/officeDocument/2006/relationships/hyperlink" Target="http://www.labinsk.e-mfc.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77515.70614" TargetMode="External"/><Relationship Id="rId23" Type="http://schemas.openxmlformats.org/officeDocument/2006/relationships/hyperlink" Target="consultantplus://offline/ref=4B963BCA6BB8733B6493EA0CFC20EEC57A0E5CB13FED24EEC103DF9100T3O3O" TargetMode="External"/><Relationship Id="rId28" Type="http://schemas.openxmlformats.org/officeDocument/2006/relationships/hyperlink" Target="garantF1://23800500.251" TargetMode="External"/><Relationship Id="rId36" Type="http://schemas.openxmlformats.org/officeDocument/2006/relationships/hyperlink" Target="garantF1://70059346.26" TargetMode="External"/><Relationship Id="rId10" Type="http://schemas.openxmlformats.org/officeDocument/2006/relationships/hyperlink" Target="garantF1://12054874.0" TargetMode="External"/><Relationship Id="rId19" Type="http://schemas.openxmlformats.org/officeDocument/2006/relationships/hyperlink" Target="garantF1://70120262.1009" TargetMode="External"/><Relationship Id="rId31" Type="http://schemas.openxmlformats.org/officeDocument/2006/relationships/hyperlink" Target="mailto:OO_11@frskuban.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12077515.70610" TargetMode="External"/><Relationship Id="rId22" Type="http://schemas.openxmlformats.org/officeDocument/2006/relationships/hyperlink" Target="garantF1://71045140.2000" TargetMode="External"/><Relationship Id="rId27" Type="http://schemas.openxmlformats.org/officeDocument/2006/relationships/hyperlink" Target="garantF1://23800500.251" TargetMode="External"/><Relationship Id="rId30" Type="http://schemas.openxmlformats.org/officeDocument/2006/relationships/hyperlink" Target="http://www.frskuban.ru/" TargetMode="External"/><Relationship Id="rId35" Type="http://schemas.openxmlformats.org/officeDocument/2006/relationships/hyperlink" Target="mailto:OO_11@frskub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0685-3844-464B-A069-3B58B83C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10943</Words>
  <Characters>62376</Characters>
  <Application>Microsoft Office Word</Application>
  <DocSecurity>0</DocSecurity>
  <Lines>519</Lines>
  <Paragraphs>146</Paragraphs>
  <ScaleCrop>false</ScaleCrop>
  <Company>SPecialiST RePack</Company>
  <LinksUpToDate>false</LinksUpToDate>
  <CharactersWithSpaces>73173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k9n</dc:creator>
  <cp:keywords/>
  <dc:description/>
  <cp:lastModifiedBy>win7</cp:lastModifiedBy>
  <cp:revision>11</cp:revision>
  <cp:lastPrinted>2018-05-11T11:21:00Z</cp:lastPrinted>
  <dcterms:created xsi:type="dcterms:W3CDTF">2017-12-19T12:02:00Z</dcterms:created>
  <dcterms:modified xsi:type="dcterms:W3CDTF">2018-05-14T08:40:00Z</dcterms:modified>
</cp:coreProperties>
</file>