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05" w:rsidRDefault="007B4705" w:rsidP="00461110">
      <w:pPr>
        <w:tabs>
          <w:tab w:val="left" w:pos="5610"/>
        </w:tabs>
        <w:rPr>
          <w:sz w:val="28"/>
          <w:szCs w:val="28"/>
        </w:rPr>
      </w:pPr>
      <w:r>
        <w:rPr>
          <w:sz w:val="28"/>
          <w:szCs w:val="28"/>
        </w:rPr>
        <w:t xml:space="preserve">                                                                                                        </w:t>
      </w:r>
    </w:p>
    <w:p w:rsidR="007B4705" w:rsidRDefault="007B4705" w:rsidP="00461110">
      <w:pPr>
        <w:rPr>
          <w:sz w:val="28"/>
          <w:szCs w:val="28"/>
        </w:rPr>
      </w:pPr>
    </w:p>
    <w:p w:rsidR="007B4705" w:rsidRDefault="002B49FA" w:rsidP="00461110">
      <w:pPr>
        <w:jc w:val="center"/>
        <w:rPr>
          <w:sz w:val="28"/>
          <w:szCs w:val="28"/>
        </w:rPr>
      </w:pPr>
      <w:r w:rsidRPr="002B49F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1;visibility:visible">
            <v:imagedata r:id="rId8" o:title=""/>
          </v:shape>
        </w:pict>
      </w:r>
    </w:p>
    <w:p w:rsidR="007B4705" w:rsidRDefault="007B4705" w:rsidP="00461110">
      <w:pPr>
        <w:jc w:val="center"/>
        <w:rPr>
          <w:sz w:val="28"/>
          <w:szCs w:val="28"/>
        </w:rPr>
      </w:pPr>
    </w:p>
    <w:p w:rsidR="007B4705" w:rsidRDefault="007B4705" w:rsidP="00461110">
      <w:pPr>
        <w:jc w:val="center"/>
        <w:rPr>
          <w:b/>
          <w:sz w:val="28"/>
          <w:szCs w:val="28"/>
        </w:rPr>
      </w:pPr>
      <w:r>
        <w:rPr>
          <w:b/>
          <w:sz w:val="28"/>
          <w:szCs w:val="28"/>
        </w:rPr>
        <w:t>АДМИНИСТРАЦИЯ ХАРЬКОВСКОГО СЕЛЬСКОГО ПОСЕЛЕНИЯ ЛАБИНСКОГО РАЙОНА</w:t>
      </w:r>
    </w:p>
    <w:p w:rsidR="007B4705" w:rsidRDefault="007B4705" w:rsidP="00461110">
      <w:pPr>
        <w:jc w:val="center"/>
        <w:rPr>
          <w:b/>
          <w:sz w:val="36"/>
          <w:szCs w:val="36"/>
        </w:rPr>
      </w:pPr>
      <w:r>
        <w:rPr>
          <w:b/>
          <w:sz w:val="36"/>
          <w:szCs w:val="36"/>
        </w:rPr>
        <w:t>П О С Т А Н О В Л Е Н И Е</w:t>
      </w:r>
    </w:p>
    <w:p w:rsidR="007B4705" w:rsidRDefault="007B4705" w:rsidP="00461110">
      <w:pPr>
        <w:tabs>
          <w:tab w:val="left" w:pos="1215"/>
        </w:tabs>
      </w:pPr>
      <w:r>
        <w:t xml:space="preserve">   от _</w:t>
      </w:r>
      <w:r w:rsidR="007672F8">
        <w:rPr>
          <w:u w:val="single"/>
        </w:rPr>
        <w:t>11.05.2018</w:t>
      </w:r>
      <w:r>
        <w:t>_                                                                                                           № _</w:t>
      </w:r>
      <w:r w:rsidR="007672F8">
        <w:rPr>
          <w:u w:val="single"/>
        </w:rPr>
        <w:t>4</w:t>
      </w:r>
      <w:r w:rsidR="007355F8">
        <w:rPr>
          <w:u w:val="single"/>
        </w:rPr>
        <w:t>4</w:t>
      </w:r>
      <w:r>
        <w:t>_</w:t>
      </w:r>
    </w:p>
    <w:p w:rsidR="007B4705" w:rsidRDefault="007B4705" w:rsidP="00461110">
      <w:pPr>
        <w:tabs>
          <w:tab w:val="left" w:pos="1215"/>
        </w:tabs>
        <w:ind w:left="-360"/>
        <w:jc w:val="center"/>
      </w:pPr>
      <w:r>
        <w:t>хутор Харьковский</w:t>
      </w:r>
    </w:p>
    <w:p w:rsidR="007B4705" w:rsidRDefault="007B4705" w:rsidP="00012D8C">
      <w:pPr>
        <w:contextualSpacing/>
        <w:jc w:val="center"/>
        <w:rPr>
          <w:b/>
          <w:sz w:val="28"/>
          <w:szCs w:val="28"/>
        </w:rPr>
      </w:pPr>
    </w:p>
    <w:p w:rsidR="007B4705" w:rsidRPr="009F46AC" w:rsidRDefault="007B4705" w:rsidP="009F46AC">
      <w:pPr>
        <w:jc w:val="center"/>
        <w:rPr>
          <w:b/>
          <w:bCs/>
          <w:sz w:val="28"/>
          <w:szCs w:val="28"/>
        </w:rPr>
      </w:pPr>
      <w:r w:rsidRPr="009F46AC">
        <w:rPr>
          <w:b/>
          <w:bCs/>
          <w:sz w:val="28"/>
          <w:szCs w:val="28"/>
        </w:rPr>
        <w:t>Об утверждении административного регламента</w:t>
      </w:r>
    </w:p>
    <w:p w:rsidR="007B4705" w:rsidRPr="009F46AC" w:rsidRDefault="007B4705"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Pr="00993352">
        <w:rPr>
          <w:rFonts w:ascii="Times New Roman" w:hAnsi="Times New Roman" w:cs="Times New Roman"/>
          <w:sz w:val="28"/>
          <w:szCs w:val="28"/>
        </w:rPr>
        <w:t>Предоставление земельных участков, находящихся в муниципальной собственности, в постоянное (бессрочное) пользование</w:t>
      </w:r>
      <w:r w:rsidRPr="009F46AC">
        <w:rPr>
          <w:rFonts w:ascii="Times New Roman" w:hAnsi="Times New Roman" w:cs="Times New Roman"/>
          <w:sz w:val="28"/>
          <w:szCs w:val="28"/>
        </w:rPr>
        <w:t>»</w:t>
      </w:r>
    </w:p>
    <w:p w:rsidR="007B4705" w:rsidRDefault="007B4705" w:rsidP="00012D8C">
      <w:pPr>
        <w:ind w:firstLine="720"/>
        <w:jc w:val="both"/>
        <w:rPr>
          <w:sz w:val="28"/>
          <w:szCs w:val="28"/>
        </w:rPr>
      </w:pPr>
    </w:p>
    <w:p w:rsidR="007B4705" w:rsidRPr="0028621A" w:rsidRDefault="007B4705" w:rsidP="00012D8C">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п о с т а н о в л я ю:</w:t>
      </w:r>
    </w:p>
    <w:p w:rsidR="007B4705" w:rsidRPr="00012D8C" w:rsidRDefault="007B4705"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sz w:val="28"/>
          <w:szCs w:val="28"/>
          <w:lang w:eastAsia="ar-SA"/>
        </w:rPr>
        <w:t>»</w:t>
      </w:r>
      <w:r w:rsidRPr="00012D8C">
        <w:rPr>
          <w:sz w:val="28"/>
          <w:szCs w:val="28"/>
        </w:rPr>
        <w:t xml:space="preserve"> (прилагается). </w:t>
      </w:r>
    </w:p>
    <w:p w:rsidR="007B4705" w:rsidRPr="00415A62" w:rsidRDefault="007B4705" w:rsidP="00461110">
      <w:pPr>
        <w:ind w:firstLine="709"/>
        <w:jc w:val="both"/>
        <w:rPr>
          <w:sz w:val="28"/>
          <w:szCs w:val="28"/>
        </w:rPr>
      </w:pPr>
      <w:r>
        <w:rPr>
          <w:sz w:val="28"/>
          <w:szCs w:val="28"/>
        </w:rPr>
        <w:t>2.</w:t>
      </w:r>
      <w:r w:rsidRPr="00461110">
        <w:rPr>
          <w:sz w:val="28"/>
          <w:szCs w:val="28"/>
        </w:rPr>
        <w:t xml:space="preserve"> </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7B4705" w:rsidRPr="00415A62" w:rsidRDefault="007B4705" w:rsidP="005E6470">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7B4705" w:rsidRDefault="007B4705" w:rsidP="005E6470">
      <w:pPr>
        <w:ind w:firstLine="709"/>
        <w:jc w:val="both"/>
        <w:rPr>
          <w:sz w:val="28"/>
          <w:szCs w:val="28"/>
        </w:rPr>
      </w:pPr>
      <w:r w:rsidRPr="00D95E99">
        <w:rPr>
          <w:sz w:val="28"/>
          <w:szCs w:val="28"/>
        </w:rPr>
        <w:t>4.</w:t>
      </w:r>
      <w:r w:rsidRPr="00D95E99">
        <w:rPr>
          <w:sz w:val="28"/>
          <w:szCs w:val="28"/>
        </w:rPr>
        <w:tab/>
        <w:t>Постановление вступает в силу со дня его официального опубликования.</w:t>
      </w:r>
    </w:p>
    <w:p w:rsidR="00E6300F" w:rsidRPr="00D95E99" w:rsidRDefault="00E6300F" w:rsidP="005E6470">
      <w:pPr>
        <w:ind w:firstLine="709"/>
        <w:jc w:val="both"/>
        <w:rPr>
          <w:sz w:val="28"/>
          <w:szCs w:val="28"/>
        </w:rPr>
      </w:pPr>
    </w:p>
    <w:p w:rsidR="007B4705" w:rsidRPr="00415A62" w:rsidRDefault="007B4705" w:rsidP="00550514">
      <w:pPr>
        <w:autoSpaceDE w:val="0"/>
        <w:autoSpaceDN w:val="0"/>
        <w:adjustRightInd w:val="0"/>
        <w:ind w:firstLine="709"/>
        <w:jc w:val="both"/>
        <w:rPr>
          <w:sz w:val="28"/>
          <w:szCs w:val="28"/>
        </w:rPr>
      </w:pPr>
    </w:p>
    <w:p w:rsidR="007B4705" w:rsidRPr="00415A62" w:rsidRDefault="007B4705" w:rsidP="00550514">
      <w:pPr>
        <w:autoSpaceDE w:val="0"/>
        <w:autoSpaceDN w:val="0"/>
        <w:adjustRightInd w:val="0"/>
        <w:jc w:val="both"/>
        <w:rPr>
          <w:sz w:val="28"/>
          <w:szCs w:val="28"/>
        </w:rPr>
      </w:pPr>
      <w:r w:rsidRPr="00415A62">
        <w:rPr>
          <w:sz w:val="28"/>
          <w:szCs w:val="28"/>
        </w:rPr>
        <w:t xml:space="preserve">Глава администрации </w:t>
      </w:r>
    </w:p>
    <w:p w:rsidR="007B4705" w:rsidRDefault="007B4705"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7B4705" w:rsidRPr="00415A62" w:rsidRDefault="007B4705"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7B4705" w:rsidRDefault="007B4705" w:rsidP="00012D8C">
      <w:pPr>
        <w:pStyle w:val="ConsPlusNormal"/>
        <w:jc w:val="both"/>
        <w:rPr>
          <w:rFonts w:ascii="Times New Roman" w:hAnsi="Times New Roman"/>
        </w:rPr>
      </w:pPr>
    </w:p>
    <w:p w:rsidR="007B4705" w:rsidRDefault="007B4705" w:rsidP="00012D8C">
      <w:pPr>
        <w:pStyle w:val="ConsPlusNormal"/>
        <w:jc w:val="both"/>
        <w:rPr>
          <w:rFonts w:ascii="Times New Roman" w:hAnsi="Times New Roman"/>
        </w:rPr>
      </w:pPr>
    </w:p>
    <w:p w:rsidR="007B4705" w:rsidRDefault="007B4705" w:rsidP="00012D8C">
      <w:pPr>
        <w:jc w:val="both"/>
      </w:pPr>
    </w:p>
    <w:p w:rsidR="007B4705" w:rsidRDefault="007B4705" w:rsidP="00012D8C">
      <w:pPr>
        <w:jc w:val="both"/>
      </w:pPr>
    </w:p>
    <w:p w:rsidR="007B4705" w:rsidRDefault="007B4705" w:rsidP="00012D8C"/>
    <w:p w:rsidR="007B4705" w:rsidRDefault="007B4705" w:rsidP="00012D8C"/>
    <w:p w:rsidR="007B4705" w:rsidRDefault="007B4705" w:rsidP="00012D8C"/>
    <w:tbl>
      <w:tblPr>
        <w:tblW w:w="0" w:type="auto"/>
        <w:tblLook w:val="00A0"/>
      </w:tblPr>
      <w:tblGrid>
        <w:gridCol w:w="220"/>
        <w:gridCol w:w="10060"/>
      </w:tblGrid>
      <w:tr w:rsidR="007B4705" w:rsidRPr="003C07BF" w:rsidTr="00A4604A">
        <w:trPr>
          <w:trHeight w:val="2139"/>
        </w:trPr>
        <w:tc>
          <w:tcPr>
            <w:tcW w:w="220" w:type="dxa"/>
          </w:tcPr>
          <w:p w:rsidR="007B4705" w:rsidRDefault="007B4705" w:rsidP="002E1140">
            <w:pPr>
              <w:autoSpaceDE w:val="0"/>
              <w:autoSpaceDN w:val="0"/>
              <w:adjustRightInd w:val="0"/>
              <w:outlineLvl w:val="0"/>
              <w:rPr>
                <w:sz w:val="28"/>
                <w:szCs w:val="28"/>
              </w:rPr>
            </w:pPr>
          </w:p>
          <w:p w:rsidR="007B4705" w:rsidRPr="003C07BF" w:rsidRDefault="007B4705"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7B4705" w:rsidRPr="008D20F7" w:rsidTr="002E1140">
              <w:tc>
                <w:tcPr>
                  <w:tcW w:w="250" w:type="dxa"/>
                </w:tcPr>
                <w:p w:rsidR="007B4705" w:rsidRPr="008D20F7" w:rsidRDefault="007B4705" w:rsidP="002E1140">
                  <w:pPr>
                    <w:rPr>
                      <w:sz w:val="28"/>
                      <w:szCs w:val="28"/>
                    </w:rPr>
                  </w:pPr>
                </w:p>
              </w:tc>
              <w:tc>
                <w:tcPr>
                  <w:tcW w:w="8647" w:type="dxa"/>
                </w:tcPr>
                <w:p w:rsidR="007B4705" w:rsidRPr="008D20F7" w:rsidRDefault="00DA32CF" w:rsidP="00DA32CF">
                  <w:pPr>
                    <w:jc w:val="center"/>
                    <w:rPr>
                      <w:sz w:val="28"/>
                      <w:szCs w:val="28"/>
                    </w:rPr>
                  </w:pPr>
                  <w:r>
                    <w:rPr>
                      <w:sz w:val="28"/>
                      <w:szCs w:val="28"/>
                    </w:rPr>
                    <w:t xml:space="preserve">                                                           </w:t>
                  </w:r>
                  <w:r w:rsidR="007B4705" w:rsidRPr="008D20F7">
                    <w:rPr>
                      <w:sz w:val="28"/>
                      <w:szCs w:val="28"/>
                    </w:rPr>
                    <w:t>ПРИЛОЖЕНИЕ</w:t>
                  </w:r>
                </w:p>
                <w:p w:rsidR="007B4705" w:rsidRPr="008D20F7" w:rsidRDefault="00DA32CF" w:rsidP="00DA32CF">
                  <w:pPr>
                    <w:jc w:val="center"/>
                    <w:rPr>
                      <w:sz w:val="28"/>
                      <w:szCs w:val="28"/>
                    </w:rPr>
                  </w:pPr>
                  <w:r>
                    <w:rPr>
                      <w:sz w:val="28"/>
                      <w:szCs w:val="28"/>
                    </w:rPr>
                    <w:t xml:space="preserve">                                                      </w:t>
                  </w:r>
                  <w:r w:rsidR="007B4705" w:rsidRPr="008D20F7">
                    <w:rPr>
                      <w:sz w:val="28"/>
                      <w:szCs w:val="28"/>
                    </w:rPr>
                    <w:t>УТВЕРЖДЁН</w:t>
                  </w:r>
                </w:p>
              </w:tc>
              <w:tc>
                <w:tcPr>
                  <w:tcW w:w="4261" w:type="dxa"/>
                </w:tcPr>
                <w:p w:rsidR="007B4705" w:rsidRPr="008D20F7" w:rsidRDefault="007B4705" w:rsidP="002E1140">
                  <w:pPr>
                    <w:rPr>
                      <w:sz w:val="28"/>
                      <w:szCs w:val="28"/>
                    </w:rPr>
                  </w:pPr>
                </w:p>
              </w:tc>
            </w:tr>
          </w:tbl>
          <w:p w:rsidR="007B4705" w:rsidRPr="008D20F7" w:rsidRDefault="00DA32CF" w:rsidP="00DA32C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B4705" w:rsidRPr="008D20F7">
              <w:rPr>
                <w:rFonts w:ascii="Times New Roman" w:hAnsi="Times New Roman" w:cs="Times New Roman"/>
                <w:b w:val="0"/>
                <w:bCs w:val="0"/>
                <w:sz w:val="28"/>
                <w:szCs w:val="28"/>
              </w:rPr>
              <w:t xml:space="preserve">постановлением администрации </w:t>
            </w:r>
          </w:p>
          <w:p w:rsidR="007B4705" w:rsidRPr="008D20F7" w:rsidRDefault="007B4705" w:rsidP="00DA32CF">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7B4705" w:rsidRPr="008D20F7" w:rsidRDefault="00DA32CF" w:rsidP="00DA32C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B4705" w:rsidRPr="008D20F7">
              <w:rPr>
                <w:rFonts w:ascii="Times New Roman" w:hAnsi="Times New Roman" w:cs="Times New Roman"/>
                <w:b w:val="0"/>
                <w:bCs w:val="0"/>
                <w:sz w:val="28"/>
                <w:szCs w:val="28"/>
              </w:rPr>
              <w:t>Лабинского района</w:t>
            </w:r>
          </w:p>
          <w:p w:rsidR="007B4705" w:rsidRPr="008D20F7" w:rsidRDefault="00DA32CF" w:rsidP="00DA32C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B4705" w:rsidRPr="008D20F7">
              <w:rPr>
                <w:rFonts w:ascii="Times New Roman" w:hAnsi="Times New Roman" w:cs="Times New Roman"/>
                <w:b w:val="0"/>
                <w:bCs w:val="0"/>
                <w:sz w:val="28"/>
                <w:szCs w:val="28"/>
              </w:rPr>
              <w:t xml:space="preserve">от </w:t>
            </w:r>
            <w:r w:rsidR="007B4705">
              <w:rPr>
                <w:rFonts w:ascii="Times New Roman" w:hAnsi="Times New Roman" w:cs="Times New Roman"/>
                <w:b w:val="0"/>
                <w:bCs w:val="0"/>
                <w:sz w:val="28"/>
                <w:szCs w:val="28"/>
              </w:rPr>
              <w:t>_</w:t>
            </w:r>
            <w:r w:rsidR="007672F8">
              <w:rPr>
                <w:rFonts w:ascii="Times New Roman" w:hAnsi="Times New Roman" w:cs="Times New Roman"/>
                <w:b w:val="0"/>
                <w:bCs w:val="0"/>
                <w:sz w:val="28"/>
                <w:szCs w:val="28"/>
                <w:u w:val="single"/>
              </w:rPr>
              <w:t>11.05.2018</w:t>
            </w:r>
            <w:r w:rsidR="007B4705">
              <w:rPr>
                <w:rFonts w:ascii="Times New Roman" w:hAnsi="Times New Roman" w:cs="Times New Roman"/>
                <w:b w:val="0"/>
                <w:bCs w:val="0"/>
                <w:sz w:val="28"/>
                <w:szCs w:val="28"/>
              </w:rPr>
              <w:t>__</w:t>
            </w:r>
            <w:r w:rsidR="007B4705" w:rsidRPr="008D20F7">
              <w:rPr>
                <w:rFonts w:ascii="Times New Roman" w:hAnsi="Times New Roman" w:cs="Times New Roman"/>
                <w:b w:val="0"/>
                <w:bCs w:val="0"/>
                <w:sz w:val="28"/>
                <w:szCs w:val="28"/>
              </w:rPr>
              <w:t xml:space="preserve">№ </w:t>
            </w:r>
            <w:r w:rsidR="007B4705">
              <w:rPr>
                <w:rFonts w:ascii="Times New Roman" w:hAnsi="Times New Roman" w:cs="Times New Roman"/>
                <w:b w:val="0"/>
                <w:bCs w:val="0"/>
                <w:sz w:val="28"/>
                <w:szCs w:val="28"/>
              </w:rPr>
              <w:t>_</w:t>
            </w:r>
            <w:r w:rsidR="007672F8">
              <w:rPr>
                <w:rFonts w:ascii="Times New Roman" w:hAnsi="Times New Roman" w:cs="Times New Roman"/>
                <w:b w:val="0"/>
                <w:bCs w:val="0"/>
                <w:sz w:val="28"/>
                <w:szCs w:val="28"/>
                <w:u w:val="single"/>
              </w:rPr>
              <w:t>4</w:t>
            </w:r>
            <w:r w:rsidR="007355F8">
              <w:rPr>
                <w:rFonts w:ascii="Times New Roman" w:hAnsi="Times New Roman" w:cs="Times New Roman"/>
                <w:b w:val="0"/>
                <w:bCs w:val="0"/>
                <w:sz w:val="28"/>
                <w:szCs w:val="28"/>
                <w:u w:val="single"/>
              </w:rPr>
              <w:t>4</w:t>
            </w:r>
            <w:r w:rsidR="007B4705">
              <w:rPr>
                <w:rFonts w:ascii="Times New Roman" w:hAnsi="Times New Roman" w:cs="Times New Roman"/>
                <w:b w:val="0"/>
                <w:bCs w:val="0"/>
                <w:sz w:val="28"/>
                <w:szCs w:val="28"/>
              </w:rPr>
              <w:t>_</w:t>
            </w:r>
          </w:p>
          <w:p w:rsidR="007B4705" w:rsidRPr="00B77D5F" w:rsidRDefault="007B4705" w:rsidP="00DA32CF">
            <w:pPr>
              <w:pStyle w:val="ConsPlusNormal"/>
              <w:jc w:val="right"/>
              <w:rPr>
                <w:rFonts w:ascii="Times New Roman" w:eastAsia="Times New Roman" w:hAnsi="Times New Roman"/>
                <w:sz w:val="20"/>
                <w:szCs w:val="20"/>
              </w:rPr>
            </w:pPr>
          </w:p>
          <w:p w:rsidR="007B4705" w:rsidRPr="003C07BF" w:rsidRDefault="007B4705" w:rsidP="002E1140">
            <w:pPr>
              <w:autoSpaceDE w:val="0"/>
              <w:autoSpaceDN w:val="0"/>
              <w:adjustRightInd w:val="0"/>
              <w:outlineLvl w:val="0"/>
              <w:rPr>
                <w:sz w:val="28"/>
                <w:szCs w:val="28"/>
              </w:rPr>
            </w:pPr>
          </w:p>
        </w:tc>
      </w:tr>
    </w:tbl>
    <w:p w:rsidR="007B4705" w:rsidRPr="00F7186D" w:rsidRDefault="007B4705"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7B4705" w:rsidRPr="00F7186D" w:rsidRDefault="007B4705" w:rsidP="00012D8C">
      <w:pPr>
        <w:pStyle w:val="ConsPlusNormal"/>
        <w:suppressAutoHyphens/>
        <w:ind w:firstLine="0"/>
        <w:jc w:val="center"/>
        <w:rPr>
          <w:rFonts w:ascii="Times New Roman" w:hAnsi="Times New Roman"/>
          <w:sz w:val="28"/>
          <w:szCs w:val="28"/>
        </w:rPr>
      </w:pPr>
      <w:r w:rsidRPr="00F7186D">
        <w:rPr>
          <w:rFonts w:ascii="Times New Roman" w:hAnsi="Times New Roman"/>
          <w:sz w:val="28"/>
          <w:szCs w:val="28"/>
        </w:rPr>
        <w:t>предоставления муниципальной услуги</w:t>
      </w:r>
    </w:p>
    <w:p w:rsidR="007B4705" w:rsidRPr="009D5867" w:rsidRDefault="007B4705" w:rsidP="00012D8C">
      <w:pPr>
        <w:pStyle w:val="ConsPlusNormal"/>
        <w:suppressAutoHyphens/>
        <w:ind w:firstLine="0"/>
        <w:jc w:val="center"/>
        <w:rPr>
          <w:rFonts w:ascii="Times New Roman" w:hAnsi="Times New Roman"/>
          <w:sz w:val="28"/>
          <w:szCs w:val="28"/>
          <w:lang w:eastAsia="ar-SA"/>
        </w:rPr>
      </w:pPr>
      <w:r w:rsidRPr="009D5867">
        <w:rPr>
          <w:rFonts w:ascii="Times New Roman" w:hAnsi="Times New Roman"/>
          <w:sz w:val="28"/>
          <w:szCs w:val="28"/>
          <w:lang w:eastAsia="ar-SA"/>
        </w:rPr>
        <w:t>«</w:t>
      </w:r>
      <w:r w:rsidRPr="00993352">
        <w:rPr>
          <w:rFonts w:ascii="Times New Roman" w:hAnsi="Times New Roman"/>
          <w:sz w:val="28"/>
          <w:szCs w:val="28"/>
        </w:rPr>
        <w:t>Предоставление земельных участков, находящихся в муниципальной собственности, в постоянное (бессрочное) пользование</w:t>
      </w:r>
      <w:r w:rsidRPr="009D5867">
        <w:rPr>
          <w:rFonts w:ascii="Times New Roman" w:hAnsi="Times New Roman"/>
          <w:sz w:val="28"/>
          <w:szCs w:val="28"/>
          <w:lang w:eastAsia="ar-SA"/>
        </w:rPr>
        <w:t>»</w:t>
      </w:r>
    </w:p>
    <w:p w:rsidR="007B4705" w:rsidRDefault="007B4705" w:rsidP="00012D8C">
      <w:pPr>
        <w:pStyle w:val="ConsPlusNormal"/>
        <w:suppressAutoHyphens/>
        <w:ind w:firstLine="0"/>
        <w:jc w:val="center"/>
        <w:rPr>
          <w:rFonts w:ascii="Times New Roman" w:hAnsi="Times New Roman"/>
          <w:sz w:val="28"/>
          <w:szCs w:val="28"/>
          <w:lang w:eastAsia="ar-SA"/>
        </w:rPr>
      </w:pPr>
    </w:p>
    <w:p w:rsidR="007B4705" w:rsidRPr="00F7186D" w:rsidRDefault="007B4705"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7B4705" w:rsidRPr="00F7186D" w:rsidRDefault="007B4705" w:rsidP="00012D8C">
      <w:pPr>
        <w:jc w:val="center"/>
        <w:rPr>
          <w:sz w:val="28"/>
          <w:szCs w:val="28"/>
          <w:lang w:eastAsia="ar-SA"/>
        </w:rPr>
      </w:pPr>
    </w:p>
    <w:p w:rsidR="007B4705" w:rsidRPr="009F46AC" w:rsidRDefault="007B4705"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7B4705" w:rsidRPr="00571872" w:rsidRDefault="007B4705" w:rsidP="00F67C73">
      <w:pPr>
        <w:ind w:firstLine="709"/>
        <w:jc w:val="both"/>
        <w:rPr>
          <w:sz w:val="28"/>
          <w:szCs w:val="28"/>
        </w:rPr>
      </w:pPr>
      <w:r w:rsidRPr="009F46AC">
        <w:rPr>
          <w:sz w:val="28"/>
          <w:szCs w:val="28"/>
          <w:lang w:eastAsia="ar-SA"/>
        </w:rPr>
        <w:t>1.1.1.</w:t>
      </w:r>
      <w:r w:rsidRPr="009F46AC">
        <w:rPr>
          <w:sz w:val="28"/>
          <w:szCs w:val="28"/>
          <w:lang w:eastAsia="ar-SA"/>
        </w:rPr>
        <w:tab/>
        <w:t>Предметом регулирования настоящего административного регламента предоставления муниципальной услуги «</w:t>
      </w:r>
      <w:r w:rsidRPr="00993352">
        <w:rPr>
          <w:sz w:val="28"/>
          <w:szCs w:val="28"/>
        </w:rPr>
        <w:t>Предоставление земельных участков, находящихся в муниципальной собственности, в постоянное (бессрочное) пользование</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и порядка предоставления муниципальной услуги по </w:t>
      </w:r>
      <w:r>
        <w:rPr>
          <w:sz w:val="28"/>
          <w:szCs w:val="28"/>
        </w:rPr>
        <w:t>п</w:t>
      </w:r>
      <w:r w:rsidRPr="00993352">
        <w:rPr>
          <w:sz w:val="28"/>
          <w:szCs w:val="28"/>
        </w:rPr>
        <w:t>редоставлени</w:t>
      </w:r>
      <w:r>
        <w:rPr>
          <w:sz w:val="28"/>
          <w:szCs w:val="28"/>
        </w:rPr>
        <w:t>ю</w:t>
      </w:r>
      <w:r w:rsidRPr="00993352">
        <w:rPr>
          <w:sz w:val="28"/>
          <w:szCs w:val="28"/>
        </w:rPr>
        <w:t xml:space="preserve"> земельных участков, находящихся в муниципальной собственности, в постоянное (бессрочное) пользование</w:t>
      </w:r>
      <w:r w:rsidRPr="00571872">
        <w:rPr>
          <w:sz w:val="28"/>
          <w:szCs w:val="28"/>
        </w:rPr>
        <w:t>(далее - муниципальная услуга),</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7B4705" w:rsidRDefault="007B4705"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7B4705" w:rsidRDefault="007B4705" w:rsidP="00F67C73">
      <w:pPr>
        <w:pStyle w:val="33"/>
        <w:shd w:val="clear" w:color="auto" w:fill="auto"/>
        <w:spacing w:before="0" w:after="0" w:line="326" w:lineRule="exact"/>
        <w:ind w:left="40" w:right="160" w:firstLine="760"/>
        <w:rPr>
          <w:sz w:val="28"/>
          <w:szCs w:val="28"/>
        </w:rPr>
      </w:pPr>
      <w:r w:rsidRPr="0013035F">
        <w:rPr>
          <w:sz w:val="28"/>
          <w:szCs w:val="28"/>
        </w:rPr>
        <w:t>1.2.1.</w:t>
      </w:r>
      <w:r w:rsidRPr="0013035F">
        <w:rPr>
          <w:sz w:val="28"/>
          <w:szCs w:val="28"/>
        </w:rPr>
        <w:tab/>
        <w:t>Заявителя</w:t>
      </w:r>
      <w:r>
        <w:rPr>
          <w:sz w:val="28"/>
          <w:szCs w:val="28"/>
        </w:rPr>
        <w:t xml:space="preserve">ми, имеющими право на получение </w:t>
      </w:r>
      <w:r w:rsidRPr="0013035F">
        <w:rPr>
          <w:sz w:val="28"/>
          <w:szCs w:val="28"/>
        </w:rPr>
        <w:t>Муниципальной услуги являются</w:t>
      </w:r>
      <w:r>
        <w:rPr>
          <w:sz w:val="28"/>
          <w:szCs w:val="28"/>
        </w:rPr>
        <w:t>:</w:t>
      </w:r>
    </w:p>
    <w:p w:rsidR="007B4705" w:rsidRPr="00384FBF" w:rsidRDefault="007B4705" w:rsidP="00F67C73">
      <w:pPr>
        <w:pStyle w:val="33"/>
        <w:shd w:val="clear" w:color="auto" w:fill="auto"/>
        <w:spacing w:before="0" w:after="0" w:line="326" w:lineRule="exact"/>
        <w:ind w:left="40" w:right="160" w:firstLine="760"/>
        <w:rPr>
          <w:sz w:val="28"/>
          <w:szCs w:val="28"/>
        </w:rPr>
      </w:pPr>
      <w:r w:rsidRPr="00384FBF">
        <w:rPr>
          <w:sz w:val="28"/>
          <w:szCs w:val="28"/>
        </w:rPr>
        <w:t>органы государственной власти и органы местного самоуправления; государственные и муниципальные учреждения (бюджетные, казённые, автономные);</w:t>
      </w:r>
    </w:p>
    <w:p w:rsidR="007B4705" w:rsidRPr="00384FBF" w:rsidRDefault="007B4705" w:rsidP="00F67C73">
      <w:pPr>
        <w:pStyle w:val="33"/>
        <w:shd w:val="clear" w:color="auto" w:fill="auto"/>
        <w:spacing w:before="0" w:after="0" w:line="326" w:lineRule="exact"/>
        <w:ind w:left="40" w:firstLine="760"/>
        <w:rPr>
          <w:sz w:val="28"/>
          <w:szCs w:val="28"/>
        </w:rPr>
      </w:pPr>
      <w:r w:rsidRPr="00384FBF">
        <w:rPr>
          <w:sz w:val="28"/>
          <w:szCs w:val="28"/>
        </w:rPr>
        <w:t>казённые предприятия;</w:t>
      </w:r>
    </w:p>
    <w:p w:rsidR="007B4705" w:rsidRPr="00384FBF" w:rsidRDefault="007B4705" w:rsidP="00F67C73">
      <w:pPr>
        <w:pStyle w:val="33"/>
        <w:shd w:val="clear" w:color="auto" w:fill="auto"/>
        <w:spacing w:before="0" w:after="0" w:line="326" w:lineRule="exact"/>
        <w:ind w:left="40" w:right="160" w:firstLine="760"/>
        <w:rPr>
          <w:sz w:val="28"/>
          <w:szCs w:val="28"/>
        </w:rPr>
      </w:pPr>
      <w:r w:rsidRPr="00384FBF">
        <w:rPr>
          <w:sz w:val="28"/>
          <w:szCs w:val="28"/>
        </w:rPr>
        <w:t>центры исторического наследия президентов Российской Федерации, прекративших исполнение своих полномочий</w:t>
      </w:r>
      <w:r>
        <w:rPr>
          <w:sz w:val="28"/>
          <w:szCs w:val="28"/>
        </w:rPr>
        <w:t>.</w:t>
      </w:r>
    </w:p>
    <w:p w:rsidR="007B4705" w:rsidRPr="00694190" w:rsidRDefault="007B4705" w:rsidP="0013035F">
      <w:pPr>
        <w:ind w:firstLine="709"/>
        <w:jc w:val="both"/>
        <w:rPr>
          <w:sz w:val="28"/>
          <w:szCs w:val="28"/>
        </w:rPr>
      </w:pPr>
      <w:r>
        <w:rPr>
          <w:sz w:val="28"/>
          <w:szCs w:val="28"/>
        </w:rPr>
        <w:t xml:space="preserve">1.2.2. </w:t>
      </w:r>
      <w:r w:rsidRPr="0013035F">
        <w:rPr>
          <w:sz w:val="28"/>
          <w:szCs w:val="28"/>
        </w:rPr>
        <w:t>От имени юридических лиц заявления о предоставлении Муниципальной услуги могут подавать представители, действующие в силу полномоч</w:t>
      </w:r>
      <w:r>
        <w:rPr>
          <w:sz w:val="28"/>
          <w:szCs w:val="28"/>
        </w:rPr>
        <w:t>ий, основанных на доверенности.</w:t>
      </w:r>
    </w:p>
    <w:p w:rsidR="007B4705" w:rsidRDefault="007B4705"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7B4705" w:rsidRDefault="007B4705"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7B4705" w:rsidRDefault="007B4705"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lastRenderedPageBreak/>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7B4705" w:rsidRPr="008F7044" w:rsidRDefault="007B4705" w:rsidP="00012D8C">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r>
        <w:rPr>
          <w:sz w:val="28"/>
          <w:szCs w:val="28"/>
          <w:lang w:val="en-US"/>
        </w:rPr>
        <w:t>admharkovskoe</w:t>
      </w:r>
      <w:r w:rsidRPr="00CA7261">
        <w:rPr>
          <w:sz w:val="28"/>
          <w:szCs w:val="28"/>
        </w:rPr>
        <w:t>.ru</w:t>
      </w:r>
      <w:r>
        <w:rPr>
          <w:sz w:val="28"/>
          <w:szCs w:val="28"/>
        </w:rPr>
        <w:t>.</w:t>
      </w:r>
    </w:p>
    <w:p w:rsidR="007B4705" w:rsidRPr="005E6470" w:rsidRDefault="007B4705" w:rsidP="00012D8C">
      <w:pPr>
        <w:keepLines/>
        <w:tabs>
          <w:tab w:val="num" w:pos="709"/>
          <w:tab w:val="left" w:pos="1134"/>
          <w:tab w:val="left" w:pos="1701"/>
        </w:tabs>
        <w:spacing w:line="228" w:lineRule="auto"/>
        <w:ind w:firstLine="708"/>
        <w:contextualSpacing/>
        <w:jc w:val="both"/>
        <w:rPr>
          <w:color w:val="FF0000"/>
          <w:sz w:val="28"/>
          <w:szCs w:val="28"/>
        </w:rPr>
      </w:pPr>
      <w:r>
        <w:rPr>
          <w:sz w:val="28"/>
          <w:szCs w:val="28"/>
        </w:rPr>
        <w:t>1.3.2.2.</w:t>
      </w:r>
      <w:r>
        <w:rPr>
          <w:sz w:val="28"/>
          <w:szCs w:val="28"/>
        </w:rPr>
        <w:tab/>
      </w:r>
      <w:r w:rsidRPr="00461110">
        <w:rPr>
          <w:sz w:val="28"/>
          <w:szCs w:val="28"/>
        </w:rPr>
        <w:t>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www.labinsk.e-mfc.ru.</w:t>
      </w:r>
    </w:p>
    <w:p w:rsidR="007B4705" w:rsidRPr="004A7149" w:rsidRDefault="007B4705"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r w:rsidRPr="004A7149">
        <w:rPr>
          <w:sz w:val="28"/>
          <w:szCs w:val="28"/>
        </w:rPr>
        <w:t>www.</w:t>
      </w:r>
      <w:r w:rsidRPr="004A7149">
        <w:rPr>
          <w:sz w:val="28"/>
          <w:szCs w:val="28"/>
          <w:lang w:val="en-US"/>
        </w:rPr>
        <w:t>gosuslugi</w:t>
      </w:r>
      <w:r w:rsidRPr="004A7149">
        <w:rPr>
          <w:sz w:val="28"/>
          <w:szCs w:val="28"/>
        </w:rPr>
        <w:t>.</w:t>
      </w:r>
      <w:r w:rsidRPr="004A7149">
        <w:rPr>
          <w:sz w:val="28"/>
          <w:szCs w:val="28"/>
          <w:lang w:val="en-US"/>
        </w:rPr>
        <w:t>ru</w:t>
      </w:r>
      <w:r>
        <w:rPr>
          <w:sz w:val="28"/>
          <w:szCs w:val="28"/>
        </w:rPr>
        <w:t>.</w:t>
      </w:r>
    </w:p>
    <w:p w:rsidR="007B4705" w:rsidRPr="004A7149" w:rsidRDefault="007B4705"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а «Портале государственных и муниципальных услуг» Краснодарского края»: www.</w:t>
      </w:r>
      <w:r w:rsidRPr="004A7149">
        <w:rPr>
          <w:sz w:val="28"/>
          <w:szCs w:val="28"/>
          <w:lang w:val="en-US"/>
        </w:rPr>
        <w:t>pgu</w:t>
      </w:r>
      <w:r w:rsidRPr="004A7149">
        <w:rPr>
          <w:sz w:val="28"/>
          <w:szCs w:val="28"/>
        </w:rPr>
        <w:t>.</w:t>
      </w:r>
      <w:r w:rsidRPr="004A7149">
        <w:rPr>
          <w:sz w:val="28"/>
          <w:szCs w:val="28"/>
          <w:lang w:val="en-US"/>
        </w:rPr>
        <w:t>krasnodar</w:t>
      </w:r>
      <w:r w:rsidRPr="004A7149">
        <w:rPr>
          <w:sz w:val="28"/>
          <w:szCs w:val="28"/>
        </w:rPr>
        <w:t>.</w:t>
      </w:r>
      <w:r w:rsidRPr="004A7149">
        <w:rPr>
          <w:sz w:val="28"/>
          <w:szCs w:val="28"/>
          <w:lang w:val="en-US"/>
        </w:rPr>
        <w:t>ru</w:t>
      </w:r>
      <w:r w:rsidRPr="004A7149">
        <w:rPr>
          <w:sz w:val="28"/>
          <w:szCs w:val="28"/>
        </w:rPr>
        <w:t>.</w:t>
      </w:r>
    </w:p>
    <w:p w:rsidR="007B4705" w:rsidRPr="00FC1BBA" w:rsidRDefault="007B4705"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 xml:space="preserve">Харьковского сельского поселения Лабинского района </w:t>
      </w:r>
      <w:r w:rsidRPr="00FC1BBA">
        <w:rPr>
          <w:color w:val="000000"/>
          <w:sz w:val="28"/>
          <w:szCs w:val="28"/>
        </w:rPr>
        <w:t xml:space="preserve">и </w:t>
      </w:r>
      <w:r>
        <w:rPr>
          <w:color w:val="000000"/>
          <w:sz w:val="28"/>
          <w:szCs w:val="28"/>
        </w:rPr>
        <w:t>МФЦ</w:t>
      </w:r>
      <w:r w:rsidRPr="00FC1BBA">
        <w:rPr>
          <w:color w:val="000000"/>
          <w:sz w:val="28"/>
          <w:szCs w:val="28"/>
        </w:rPr>
        <w:t>.</w:t>
      </w:r>
    </w:p>
    <w:p w:rsidR="007B4705" w:rsidRPr="00F7186D" w:rsidRDefault="007B4705"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7B4705" w:rsidRPr="004A7149" w:rsidRDefault="007B4705"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7B4705" w:rsidRPr="004A7149" w:rsidRDefault="007B4705" w:rsidP="00012D8C">
      <w:pPr>
        <w:pStyle w:val="ConsPlusNormal"/>
        <w:tabs>
          <w:tab w:val="left" w:pos="1701"/>
          <w:tab w:val="right" w:pos="9638"/>
        </w:tabs>
        <w:spacing w:line="228" w:lineRule="auto"/>
        <w:ind w:firstLine="708"/>
        <w:jc w:val="both"/>
        <w:rPr>
          <w:rFonts w:ascii="Times New Roman" w:hAnsi="Times New Roman"/>
          <w:sz w:val="28"/>
          <w:szCs w:val="28"/>
        </w:rPr>
      </w:pPr>
      <w:r>
        <w:rPr>
          <w:rFonts w:ascii="Times New Roman" w:hAnsi="Times New Roman"/>
          <w:sz w:val="28"/>
          <w:szCs w:val="28"/>
        </w:rPr>
        <w:t>1.3.4.1.</w:t>
      </w:r>
      <w:r>
        <w:rPr>
          <w:rFonts w:ascii="Times New Roman" w:hAnsi="Times New Roman"/>
          <w:sz w:val="28"/>
          <w:szCs w:val="28"/>
        </w:rPr>
        <w:tab/>
        <w:t>Д</w:t>
      </w:r>
      <w:r w:rsidRPr="004A7149">
        <w:rPr>
          <w:rFonts w:ascii="Times New Roman" w:hAnsi="Times New Roman"/>
          <w:sz w:val="28"/>
          <w:szCs w:val="28"/>
        </w:rPr>
        <w:t>остоверность предоставляемой информации</w:t>
      </w:r>
      <w:r>
        <w:rPr>
          <w:rFonts w:ascii="Times New Roman" w:hAnsi="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1.3.4.2.</w:t>
      </w:r>
      <w:r>
        <w:rPr>
          <w:rFonts w:ascii="Times New Roman" w:hAnsi="Times New Roman"/>
          <w:sz w:val="28"/>
          <w:szCs w:val="28"/>
        </w:rPr>
        <w:tab/>
        <w:t>Ч</w:t>
      </w:r>
      <w:r w:rsidRPr="004A7149">
        <w:rPr>
          <w:rFonts w:ascii="Times New Roman" w:hAnsi="Times New Roman"/>
          <w:sz w:val="28"/>
          <w:szCs w:val="28"/>
        </w:rPr>
        <w:t>еткость в изложении информации</w:t>
      </w:r>
      <w:r>
        <w:rPr>
          <w:rFonts w:ascii="Times New Roman" w:hAnsi="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1.3.4.3.</w:t>
      </w:r>
      <w:r>
        <w:rPr>
          <w:rFonts w:ascii="Times New Roman" w:hAnsi="Times New Roman"/>
          <w:sz w:val="28"/>
          <w:szCs w:val="28"/>
        </w:rPr>
        <w:tab/>
        <w:t>П</w:t>
      </w:r>
      <w:r w:rsidRPr="004A7149">
        <w:rPr>
          <w:rFonts w:ascii="Times New Roman" w:hAnsi="Times New Roman"/>
          <w:sz w:val="28"/>
          <w:szCs w:val="28"/>
        </w:rPr>
        <w:t>олнота информирования</w:t>
      </w:r>
      <w:r>
        <w:rPr>
          <w:rFonts w:ascii="Times New Roman" w:hAnsi="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1.3.4.4.</w:t>
      </w:r>
      <w:r>
        <w:rPr>
          <w:rFonts w:ascii="Times New Roman" w:hAnsi="Times New Roman"/>
          <w:sz w:val="28"/>
          <w:szCs w:val="28"/>
        </w:rPr>
        <w:tab/>
        <w:t>У</w:t>
      </w:r>
      <w:r w:rsidRPr="004A7149">
        <w:rPr>
          <w:rFonts w:ascii="Times New Roman" w:hAnsi="Times New Roman"/>
          <w:sz w:val="28"/>
          <w:szCs w:val="28"/>
        </w:rPr>
        <w:t>добство и доступность получения информации</w:t>
      </w:r>
      <w:r>
        <w:rPr>
          <w:rFonts w:ascii="Times New Roman" w:hAnsi="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1.3.4.5.</w:t>
      </w:r>
      <w:r>
        <w:rPr>
          <w:rFonts w:ascii="Times New Roman" w:hAnsi="Times New Roman"/>
          <w:sz w:val="28"/>
          <w:szCs w:val="28"/>
        </w:rPr>
        <w:tab/>
        <w:t>О</w:t>
      </w:r>
      <w:r w:rsidRPr="004A7149">
        <w:rPr>
          <w:rFonts w:ascii="Times New Roman" w:hAnsi="Times New Roman"/>
          <w:sz w:val="28"/>
          <w:szCs w:val="28"/>
        </w:rPr>
        <w:t>перативность предоставления информации.</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bookmarkStart w:id="0" w:name="Par92"/>
      <w:bookmarkEnd w:id="0"/>
      <w:r w:rsidRPr="004A7149">
        <w:rPr>
          <w:rFonts w:ascii="Times New Roman" w:hAnsi="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1.3.5.1.</w:t>
      </w:r>
      <w:r>
        <w:rPr>
          <w:rFonts w:ascii="Times New Roman" w:hAnsi="Times New Roman"/>
          <w:sz w:val="28"/>
          <w:szCs w:val="28"/>
        </w:rPr>
        <w:tab/>
        <w:t>У</w:t>
      </w:r>
      <w:r w:rsidRPr="004A7149">
        <w:rPr>
          <w:rFonts w:ascii="Times New Roman" w:hAnsi="Times New Roman"/>
          <w:sz w:val="28"/>
          <w:szCs w:val="28"/>
        </w:rPr>
        <w:t>стного информирования (лично или по телефону)</w:t>
      </w:r>
      <w:r>
        <w:rPr>
          <w:rFonts w:ascii="Times New Roman" w:hAnsi="Times New Roman"/>
          <w:sz w:val="28"/>
          <w:szCs w:val="28"/>
        </w:rPr>
        <w:t>.</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1.3.5.2.</w:t>
      </w:r>
      <w:r>
        <w:rPr>
          <w:rFonts w:ascii="Times New Roman" w:hAnsi="Times New Roman"/>
          <w:sz w:val="28"/>
          <w:szCs w:val="28"/>
        </w:rPr>
        <w:tab/>
        <w:t>П</w:t>
      </w:r>
      <w:r w:rsidRPr="004A7149">
        <w:rPr>
          <w:rFonts w:ascii="Times New Roman" w:hAnsi="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1.3.7.Работники</w:t>
      </w:r>
      <w:r>
        <w:rPr>
          <w:rFonts w:ascii="Times New Roman" w:hAnsi="Times New Roman"/>
          <w:sz w:val="28"/>
          <w:szCs w:val="28"/>
        </w:rPr>
        <w:t xml:space="preserve">,ответственные за </w:t>
      </w:r>
      <w:r w:rsidRPr="004A7149">
        <w:rPr>
          <w:rFonts w:ascii="Times New Roman" w:hAnsi="Times New Roman"/>
          <w:sz w:val="28"/>
          <w:szCs w:val="28"/>
        </w:rPr>
        <w:t>предоставл</w:t>
      </w:r>
      <w:r>
        <w:rPr>
          <w:rFonts w:ascii="Times New Roman" w:hAnsi="Times New Roman"/>
          <w:sz w:val="28"/>
          <w:szCs w:val="28"/>
        </w:rPr>
        <w:t>ение</w:t>
      </w:r>
      <w:r w:rsidRPr="004A7149">
        <w:rPr>
          <w:rFonts w:ascii="Times New Roman" w:hAnsi="Times New Roman"/>
          <w:sz w:val="28"/>
          <w:szCs w:val="28"/>
        </w:rPr>
        <w:t xml:space="preserve"> муниципальн</w:t>
      </w:r>
      <w:r>
        <w:rPr>
          <w:rFonts w:ascii="Times New Roman" w:hAnsi="Times New Roman"/>
          <w:sz w:val="28"/>
          <w:szCs w:val="28"/>
        </w:rPr>
        <w:t xml:space="preserve">ой </w:t>
      </w:r>
      <w:r w:rsidRPr="004A7149">
        <w:rPr>
          <w:rFonts w:ascii="Times New Roman" w:hAnsi="Times New Roman"/>
          <w:sz w:val="28"/>
          <w:szCs w:val="28"/>
        </w:rPr>
        <w:t>услуг</w:t>
      </w:r>
      <w:r>
        <w:rPr>
          <w:rFonts w:ascii="Times New Roman" w:hAnsi="Times New Roman"/>
          <w:sz w:val="28"/>
          <w:szCs w:val="28"/>
        </w:rPr>
        <w:t>и</w:t>
      </w:r>
      <w:r w:rsidRPr="004A7149">
        <w:rPr>
          <w:rFonts w:ascii="Times New Roman" w:hAnsi="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1.</w:t>
      </w:r>
      <w:r>
        <w:rPr>
          <w:rFonts w:ascii="Times New Roman" w:hAnsi="Times New Roman"/>
          <w:sz w:val="28"/>
          <w:szCs w:val="28"/>
        </w:rPr>
        <w:tab/>
      </w:r>
      <w:r w:rsidRPr="004A7149">
        <w:rPr>
          <w:rFonts w:ascii="Times New Roman" w:hAnsi="Times New Roman"/>
          <w:sz w:val="28"/>
          <w:szCs w:val="28"/>
        </w:rPr>
        <w:t>Время ожидания заявителями при индивидуальном устном информировании по телефону не должно превышать 10 минут.</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2.</w:t>
      </w:r>
      <w:r>
        <w:rPr>
          <w:rFonts w:ascii="Times New Roman" w:hAnsi="Times New Roman"/>
          <w:sz w:val="28"/>
          <w:szCs w:val="28"/>
        </w:rPr>
        <w:tab/>
      </w:r>
      <w:r w:rsidRPr="004A7149">
        <w:rPr>
          <w:rFonts w:ascii="Times New Roman" w:hAnsi="Times New Roman"/>
          <w:sz w:val="28"/>
          <w:szCs w:val="28"/>
        </w:rPr>
        <w:t xml:space="preserve">Время ожидания заявителями личного устного информирования не </w:t>
      </w:r>
      <w:r w:rsidRPr="004A7149">
        <w:rPr>
          <w:rFonts w:ascii="Times New Roman" w:hAnsi="Times New Roman"/>
          <w:sz w:val="28"/>
          <w:szCs w:val="28"/>
        </w:rPr>
        <w:lastRenderedPageBreak/>
        <w:t>должно превышать 15 минут.</w:t>
      </w:r>
    </w:p>
    <w:p w:rsidR="007B4705" w:rsidRPr="004A7149" w:rsidRDefault="007B4705"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3.</w:t>
      </w:r>
      <w:r>
        <w:rPr>
          <w:rFonts w:ascii="Times New Roman" w:hAnsi="Times New Roman"/>
          <w:sz w:val="28"/>
          <w:szCs w:val="28"/>
        </w:rPr>
        <w:tab/>
      </w:r>
      <w:r w:rsidRPr="004A7149">
        <w:rPr>
          <w:rFonts w:ascii="Times New Roman" w:hAnsi="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7B4705" w:rsidRPr="004A7149" w:rsidRDefault="007B4705"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7B4705" w:rsidRPr="00FC1BBA" w:rsidRDefault="007B4705"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Харьковского сельского поселения Лабинского района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7B4705" w:rsidRPr="000A149C" w:rsidRDefault="007B4705" w:rsidP="00012D8C">
      <w:pPr>
        <w:pStyle w:val="ConsPlusNormal"/>
        <w:tabs>
          <w:tab w:val="left" w:pos="1701"/>
        </w:tabs>
        <w:spacing w:line="228" w:lineRule="auto"/>
        <w:ind w:firstLine="708"/>
        <w:jc w:val="both"/>
        <w:rPr>
          <w:rFonts w:ascii="Times New Roman" w:hAnsi="Times New Roman"/>
          <w:color w:val="000000"/>
          <w:sz w:val="28"/>
          <w:szCs w:val="28"/>
        </w:rPr>
      </w:pPr>
      <w:r w:rsidRPr="000A149C">
        <w:rPr>
          <w:rFonts w:ascii="Times New Roman" w:hAnsi="Times New Roman"/>
          <w:color w:val="000000"/>
          <w:sz w:val="28"/>
          <w:szCs w:val="28"/>
        </w:rPr>
        <w:t>1.3.9.1.</w:t>
      </w:r>
      <w:r w:rsidRPr="000A149C">
        <w:rPr>
          <w:rFonts w:ascii="Times New Roman" w:hAnsi="Times New Roman"/>
          <w:color w:val="000000"/>
          <w:sz w:val="28"/>
          <w:szCs w:val="28"/>
        </w:rPr>
        <w:tab/>
        <w:t>Текст Административного регламента с приложениями.</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7B4705" w:rsidRPr="004A7149" w:rsidRDefault="007B4705"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7B4705" w:rsidRPr="00B41D29" w:rsidRDefault="007B4705" w:rsidP="00012D8C">
      <w:pPr>
        <w:pStyle w:val="ConsPlusNormal"/>
        <w:widowControl/>
        <w:spacing w:line="228" w:lineRule="auto"/>
        <w:ind w:firstLine="0"/>
        <w:jc w:val="center"/>
        <w:rPr>
          <w:rFonts w:ascii="Times New Roman" w:hAnsi="Times New Roman"/>
          <w:sz w:val="28"/>
          <w:szCs w:val="28"/>
        </w:rPr>
      </w:pPr>
    </w:p>
    <w:p w:rsidR="007B4705" w:rsidRPr="00F7186D" w:rsidRDefault="007B4705"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7B4705" w:rsidRDefault="007B4705" w:rsidP="006522F3">
      <w:pPr>
        <w:tabs>
          <w:tab w:val="left" w:pos="0"/>
        </w:tabs>
        <w:ind w:firstLine="709"/>
        <w:jc w:val="both"/>
        <w:rPr>
          <w:color w:val="000000"/>
          <w:sz w:val="28"/>
          <w:szCs w:val="28"/>
        </w:rPr>
      </w:pPr>
    </w:p>
    <w:p w:rsidR="007B4705" w:rsidRPr="00F7186D" w:rsidRDefault="007B4705"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7B4705" w:rsidRPr="00F7186D" w:rsidRDefault="007B4705" w:rsidP="0013035F">
      <w:pPr>
        <w:tabs>
          <w:tab w:val="left" w:pos="0"/>
        </w:tabs>
        <w:ind w:firstLine="709"/>
        <w:jc w:val="both"/>
        <w:rPr>
          <w:sz w:val="28"/>
          <w:szCs w:val="28"/>
        </w:rPr>
      </w:pPr>
      <w:r>
        <w:rPr>
          <w:sz w:val="28"/>
          <w:szCs w:val="28"/>
        </w:rPr>
        <w:t>2.1.1.</w:t>
      </w:r>
      <w:r>
        <w:rPr>
          <w:sz w:val="28"/>
          <w:szCs w:val="28"/>
        </w:rPr>
        <w:tab/>
      </w:r>
      <w:r w:rsidRPr="00993352">
        <w:rPr>
          <w:sz w:val="28"/>
          <w:szCs w:val="28"/>
        </w:rPr>
        <w:t>Предоставление земельных участков, находящихся в муниципальной собственности, в постоянное (бессрочное) пользование</w:t>
      </w:r>
      <w:r>
        <w:rPr>
          <w:sz w:val="28"/>
          <w:szCs w:val="28"/>
        </w:rPr>
        <w:t>.</w:t>
      </w:r>
    </w:p>
    <w:p w:rsidR="007B4705" w:rsidRPr="00FC1BBA" w:rsidRDefault="007B4705"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 Харьковского 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7B4705" w:rsidRPr="006522F3" w:rsidRDefault="007B4705"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Pr>
          <w:sz w:val="28"/>
          <w:szCs w:val="28"/>
          <w:lang w:val="ru-RU"/>
        </w:rPr>
        <w:t xml:space="preserve">МФЦ и </w:t>
      </w:r>
      <w:r w:rsidRPr="005E6470">
        <w:rPr>
          <w:color w:val="000000"/>
          <w:sz w:val="28"/>
          <w:szCs w:val="28"/>
          <w:lang w:val="ru-RU"/>
        </w:rPr>
        <w:t xml:space="preserve">администрацией </w:t>
      </w:r>
      <w:r>
        <w:rPr>
          <w:color w:val="000000"/>
          <w:sz w:val="28"/>
          <w:szCs w:val="28"/>
          <w:lang w:val="ru-RU"/>
        </w:rPr>
        <w:t>Харьковского</w:t>
      </w:r>
      <w:r w:rsidRPr="005E6470">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
    <w:p w:rsidR="007B4705" w:rsidRPr="0028621A" w:rsidRDefault="007B4705"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B4705" w:rsidRPr="001D449C" w:rsidRDefault="007B4705" w:rsidP="006522F3">
      <w:pPr>
        <w:widowControl w:val="0"/>
        <w:tabs>
          <w:tab w:val="left" w:pos="1701"/>
        </w:tabs>
        <w:autoSpaceDE w:val="0"/>
        <w:autoSpaceDN w:val="0"/>
        <w:adjustRightInd w:val="0"/>
        <w:ind w:firstLine="709"/>
        <w:jc w:val="both"/>
        <w:rPr>
          <w:sz w:val="28"/>
          <w:szCs w:val="28"/>
        </w:rPr>
      </w:pPr>
      <w:r w:rsidRPr="001D449C">
        <w:rPr>
          <w:sz w:val="28"/>
          <w:szCs w:val="28"/>
        </w:rPr>
        <w:t>2.2.4.В рамках предоставления муниципальной услуги осуществляется взаимодействие (в том числе межведомственное) с:</w:t>
      </w:r>
    </w:p>
    <w:p w:rsidR="007B4705" w:rsidRPr="001D449C" w:rsidRDefault="007B4705" w:rsidP="005E6470">
      <w:pPr>
        <w:tabs>
          <w:tab w:val="left" w:pos="1701"/>
        </w:tabs>
        <w:autoSpaceDE w:val="0"/>
        <w:autoSpaceDN w:val="0"/>
        <w:adjustRightInd w:val="0"/>
        <w:ind w:firstLine="709"/>
        <w:jc w:val="both"/>
        <w:rPr>
          <w:sz w:val="28"/>
          <w:szCs w:val="28"/>
        </w:rPr>
      </w:pPr>
      <w:r w:rsidRPr="00D7550E">
        <w:rPr>
          <w:sz w:val="28"/>
          <w:szCs w:val="28"/>
        </w:rPr>
        <w:lastRenderedPageBreak/>
        <w:t>2.2.4.1.</w:t>
      </w:r>
      <w:r w:rsidRPr="00D7550E">
        <w:rPr>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 (</w:t>
      </w:r>
      <w:r w:rsidRPr="00E67E3A">
        <w:rPr>
          <w:sz w:val="28"/>
          <w:szCs w:val="28"/>
        </w:rPr>
        <w:t>далее - Росреестр)</w:t>
      </w:r>
      <w:r w:rsidRPr="001D449C">
        <w:rPr>
          <w:sz w:val="28"/>
          <w:szCs w:val="28"/>
        </w:rPr>
        <w:t>.</w:t>
      </w:r>
    </w:p>
    <w:p w:rsidR="007B4705" w:rsidRPr="00D7550E" w:rsidRDefault="007B4705" w:rsidP="005E6470">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sidRPr="00D7550E">
        <w:rPr>
          <w:sz w:val="28"/>
          <w:szCs w:val="28"/>
        </w:rPr>
        <w:t>.</w:t>
      </w:r>
    </w:p>
    <w:p w:rsidR="007B4705" w:rsidRPr="00D7550E" w:rsidRDefault="007B4705"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7B4705" w:rsidRPr="00F7186D" w:rsidRDefault="007B4705"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7B4705" w:rsidRDefault="007B4705"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7B4705" w:rsidRPr="0013035F" w:rsidRDefault="007B4705" w:rsidP="0013035F">
      <w:pPr>
        <w:ind w:firstLine="709"/>
        <w:jc w:val="both"/>
        <w:rPr>
          <w:sz w:val="28"/>
          <w:szCs w:val="28"/>
          <w:lang w:eastAsia="en-US"/>
        </w:rPr>
      </w:pPr>
      <w:bookmarkStart w:id="2" w:name="sub_10101"/>
      <w:r w:rsidRPr="0013035F">
        <w:rPr>
          <w:sz w:val="28"/>
          <w:szCs w:val="28"/>
          <w:lang w:eastAsia="en-US"/>
        </w:rPr>
        <w:t xml:space="preserve">2.3.1.1. </w:t>
      </w:r>
      <w:bookmarkStart w:id="3" w:name="sub_251"/>
      <w:bookmarkEnd w:id="2"/>
      <w:r>
        <w:rPr>
          <w:sz w:val="28"/>
          <w:szCs w:val="28"/>
          <w:lang w:eastAsia="en-US"/>
        </w:rPr>
        <w:t xml:space="preserve">Постановление администрации Харьковского сельского поселения Лабинского района о </w:t>
      </w:r>
      <w:r>
        <w:rPr>
          <w:sz w:val="28"/>
          <w:szCs w:val="28"/>
        </w:rPr>
        <w:t>п</w:t>
      </w:r>
      <w:r w:rsidRPr="00993352">
        <w:rPr>
          <w:sz w:val="28"/>
          <w:szCs w:val="28"/>
        </w:rPr>
        <w:t>редоставлени</w:t>
      </w:r>
      <w:r>
        <w:rPr>
          <w:sz w:val="28"/>
          <w:szCs w:val="28"/>
        </w:rPr>
        <w:t>и</w:t>
      </w:r>
      <w:r w:rsidRPr="00993352">
        <w:rPr>
          <w:sz w:val="28"/>
          <w:szCs w:val="28"/>
        </w:rPr>
        <w:t xml:space="preserve"> земельных участков, находящихся в муниципальной собственности, в постоянное (бессрочное) пользование</w:t>
      </w:r>
      <w:r w:rsidRPr="0013035F">
        <w:rPr>
          <w:sz w:val="28"/>
          <w:szCs w:val="28"/>
          <w:lang w:eastAsia="en-US"/>
        </w:rPr>
        <w:t>;</w:t>
      </w:r>
    </w:p>
    <w:bookmarkEnd w:id="3"/>
    <w:p w:rsidR="007B4705" w:rsidRPr="0013035F" w:rsidRDefault="007B4705" w:rsidP="0013035F">
      <w:pPr>
        <w:autoSpaceDE w:val="0"/>
        <w:autoSpaceDN w:val="0"/>
        <w:adjustRightInd w:val="0"/>
        <w:ind w:firstLine="709"/>
        <w:jc w:val="both"/>
        <w:rPr>
          <w:sz w:val="28"/>
          <w:szCs w:val="28"/>
          <w:lang w:eastAsia="en-US"/>
        </w:rPr>
      </w:pPr>
      <w:r w:rsidRPr="0013035F">
        <w:rPr>
          <w:sz w:val="28"/>
          <w:szCs w:val="28"/>
          <w:lang w:eastAsia="en-US"/>
        </w:rPr>
        <w:t>2.3.1.</w:t>
      </w:r>
      <w:r>
        <w:rPr>
          <w:sz w:val="28"/>
          <w:szCs w:val="28"/>
          <w:lang w:eastAsia="en-US"/>
        </w:rPr>
        <w:t>2</w:t>
      </w:r>
      <w:r w:rsidRPr="0013035F">
        <w:rPr>
          <w:sz w:val="28"/>
          <w:szCs w:val="28"/>
          <w:lang w:eastAsia="en-US"/>
        </w:rPr>
        <w:t xml:space="preserve">. </w:t>
      </w:r>
      <w:r>
        <w:rPr>
          <w:sz w:val="28"/>
          <w:szCs w:val="28"/>
          <w:lang w:eastAsia="en-US"/>
        </w:rPr>
        <w:t>П</w:t>
      </w:r>
      <w:r w:rsidRPr="0013035F">
        <w:rPr>
          <w:sz w:val="28"/>
          <w:szCs w:val="28"/>
          <w:lang w:eastAsia="en-US"/>
        </w:rPr>
        <w:t>исьмо Администрации об отказе в предоставлении Муниципальной услуги.</w:t>
      </w:r>
    </w:p>
    <w:p w:rsidR="007B4705" w:rsidRPr="00327FC4" w:rsidRDefault="007B4705"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7B4705" w:rsidRPr="00694190" w:rsidRDefault="007B4705" w:rsidP="00694190">
      <w:pPr>
        <w:ind w:firstLine="709"/>
        <w:jc w:val="both"/>
        <w:rPr>
          <w:sz w:val="28"/>
          <w:szCs w:val="28"/>
          <w:lang w:eastAsia="en-US"/>
        </w:rPr>
      </w:pPr>
      <w:r w:rsidRPr="0036048B">
        <w:rPr>
          <w:rFonts w:eastAsia="WenQuanYi Micro Hei"/>
          <w:bCs/>
          <w:sz w:val="28"/>
          <w:szCs w:val="28"/>
          <w:lang w:eastAsia="hi-IN" w:bidi="hi-IN"/>
        </w:rPr>
        <w:t xml:space="preserve">2.4.1. </w:t>
      </w:r>
      <w:r w:rsidRPr="0036048B">
        <w:rPr>
          <w:sz w:val="28"/>
          <w:szCs w:val="28"/>
          <w:lang w:eastAsia="en-US"/>
        </w:rPr>
        <w:t xml:space="preserve">Срок предоставления муниципальной услуги составляет не более </w:t>
      </w:r>
      <w:r w:rsidRPr="0013035F">
        <w:rPr>
          <w:sz w:val="28"/>
          <w:szCs w:val="28"/>
          <w:lang w:eastAsia="en-US"/>
        </w:rPr>
        <w:t>чем</w:t>
      </w:r>
      <w:r>
        <w:rPr>
          <w:sz w:val="28"/>
          <w:szCs w:val="28"/>
          <w:lang w:eastAsia="en-US"/>
        </w:rPr>
        <w:t xml:space="preserve"> </w:t>
      </w:r>
      <w:r w:rsidRPr="00694190">
        <w:rPr>
          <w:sz w:val="28"/>
          <w:szCs w:val="28"/>
          <w:lang w:eastAsia="en-US"/>
        </w:rPr>
        <w:t xml:space="preserve">тридцать дней со дня поступления заявления о </w:t>
      </w:r>
      <w:r>
        <w:rPr>
          <w:sz w:val="28"/>
          <w:szCs w:val="28"/>
        </w:rPr>
        <w:t>п</w:t>
      </w:r>
      <w:r w:rsidRPr="009F46AC">
        <w:rPr>
          <w:sz w:val="28"/>
          <w:szCs w:val="28"/>
        </w:rPr>
        <w:t>редоставлени</w:t>
      </w:r>
      <w:r>
        <w:rPr>
          <w:sz w:val="28"/>
          <w:szCs w:val="28"/>
        </w:rPr>
        <w:t xml:space="preserve">и </w:t>
      </w:r>
      <w:r w:rsidRPr="009F46AC">
        <w:rPr>
          <w:sz w:val="28"/>
          <w:szCs w:val="28"/>
        </w:rPr>
        <w:t>земельных участков</w:t>
      </w:r>
      <w:r w:rsidRPr="00694190">
        <w:rPr>
          <w:sz w:val="28"/>
          <w:szCs w:val="28"/>
          <w:lang w:eastAsia="en-US"/>
        </w:rPr>
        <w:t>.</w:t>
      </w:r>
    </w:p>
    <w:p w:rsidR="007B4705" w:rsidRPr="00F7186D" w:rsidRDefault="007B4705"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7B4705" w:rsidRPr="00F7186D" w:rsidRDefault="007B4705"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7B4705" w:rsidRPr="00F7186D" w:rsidRDefault="007B4705"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7B4705" w:rsidRPr="00B93715" w:rsidRDefault="007B4705"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7B4705" w:rsidRPr="00B93715" w:rsidRDefault="007B4705"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7B4705" w:rsidRDefault="007B4705" w:rsidP="004B1A89">
      <w:pPr>
        <w:autoSpaceDE w:val="0"/>
        <w:ind w:firstLine="720"/>
        <w:jc w:val="both"/>
        <w:rPr>
          <w:sz w:val="28"/>
          <w:szCs w:val="28"/>
          <w:lang w:eastAsia="zh-CN"/>
        </w:rPr>
      </w:pPr>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9"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r w:rsidRPr="00B93715">
          <w:rPr>
            <w:sz w:val="28"/>
            <w:szCs w:val="28"/>
            <w:lang w:val="en-US" w:eastAsia="zh-CN"/>
          </w:rPr>
          <w:t>pravo</w:t>
        </w:r>
        <w:r w:rsidRPr="00B93715">
          <w:rPr>
            <w:sz w:val="28"/>
            <w:szCs w:val="28"/>
            <w:lang w:eastAsia="zh-CN"/>
          </w:rPr>
          <w:t>.</w:t>
        </w:r>
        <w:r w:rsidRPr="00B93715">
          <w:rPr>
            <w:sz w:val="28"/>
            <w:szCs w:val="28"/>
            <w:lang w:val="en-US" w:eastAsia="zh-CN"/>
          </w:rPr>
          <w:t>gov</w:t>
        </w:r>
        <w:r w:rsidRPr="00B93715">
          <w:rPr>
            <w:sz w:val="28"/>
            <w:szCs w:val="28"/>
            <w:lang w:eastAsia="zh-CN"/>
          </w:rPr>
          <w:t>.</w:t>
        </w:r>
        <w:r w:rsidRPr="00B93715">
          <w:rPr>
            <w:sz w:val="28"/>
            <w:szCs w:val="28"/>
            <w:lang w:val="en-US" w:eastAsia="zh-CN"/>
          </w:rPr>
          <w:t>ru</w:t>
        </w:r>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
    <w:p w:rsidR="007B4705" w:rsidRDefault="002B49FA" w:rsidP="00327FC4">
      <w:pPr>
        <w:autoSpaceDE w:val="0"/>
        <w:autoSpaceDN w:val="0"/>
        <w:adjustRightInd w:val="0"/>
        <w:ind w:firstLine="720"/>
        <w:jc w:val="both"/>
        <w:rPr>
          <w:sz w:val="28"/>
          <w:szCs w:val="28"/>
          <w:lang w:eastAsia="en-US"/>
        </w:rPr>
      </w:pPr>
      <w:hyperlink r:id="rId10" w:history="1">
        <w:r w:rsidR="007B4705" w:rsidRPr="00327FC4">
          <w:rPr>
            <w:sz w:val="28"/>
            <w:szCs w:val="28"/>
            <w:lang w:eastAsia="en-US"/>
          </w:rPr>
          <w:t>Федеральным законом</w:t>
        </w:r>
      </w:hyperlink>
      <w:r w:rsidR="007B4705" w:rsidRPr="00327FC4">
        <w:rPr>
          <w:sz w:val="28"/>
          <w:szCs w:val="28"/>
          <w:lang w:eastAsia="en-US"/>
        </w:rPr>
        <w:t xml:space="preserve"> от 24.07.2007 N 221-ФЗ "О государственном кадастре недвижимости" (первоначальный текст документа опубликован в </w:t>
      </w:r>
      <w:r w:rsidR="007B4705" w:rsidRPr="00327FC4">
        <w:rPr>
          <w:sz w:val="28"/>
          <w:szCs w:val="28"/>
          <w:lang w:eastAsia="en-US"/>
        </w:rPr>
        <w:lastRenderedPageBreak/>
        <w:t>изданиях:"Собрание законодательства РФ", N 31, ст. 4017, 30.07.2007; "Российская газета", N 165, 01.08.2007; "Парламентская газета", N 99-101, 09.08.2007)</w:t>
      </w:r>
      <w:r w:rsidR="007B4705">
        <w:rPr>
          <w:sz w:val="28"/>
          <w:szCs w:val="28"/>
          <w:lang w:eastAsia="en-US"/>
        </w:rPr>
        <w:t>;</w:t>
      </w:r>
    </w:p>
    <w:p w:rsidR="007B4705" w:rsidRPr="00327FC4" w:rsidRDefault="007B4705" w:rsidP="000174C1">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r w:rsidRPr="00327FC4">
        <w:rPr>
          <w:sz w:val="28"/>
          <w:szCs w:val="28"/>
          <w:lang w:eastAsia="en-US"/>
        </w:rPr>
        <w:t>(</w:t>
      </w:r>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7B4705" w:rsidRDefault="007B4705"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7B4705" w:rsidRPr="00B93715" w:rsidRDefault="007B4705"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7B4705" w:rsidRDefault="007B4705"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7B4705" w:rsidRDefault="007B4705"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 xml:space="preserve">ом </w:t>
      </w:r>
      <w:r>
        <w:rPr>
          <w:color w:val="000000"/>
          <w:sz w:val="28"/>
          <w:szCs w:val="28"/>
        </w:rPr>
        <w:t>Харьковского</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7B4705" w:rsidRDefault="007B4705" w:rsidP="00A82504">
      <w:pPr>
        <w:tabs>
          <w:tab w:val="left" w:pos="0"/>
          <w:tab w:val="left" w:pos="1701"/>
        </w:tabs>
        <w:autoSpaceDE w:val="0"/>
        <w:autoSpaceDN w:val="0"/>
        <w:adjustRightInd w:val="0"/>
        <w:ind w:firstLine="709"/>
        <w:jc w:val="center"/>
        <w:rPr>
          <w:sz w:val="28"/>
          <w:szCs w:val="28"/>
        </w:rPr>
      </w:pPr>
    </w:p>
    <w:p w:rsidR="007B4705" w:rsidRPr="00F7186D" w:rsidRDefault="007B4705"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7B4705" w:rsidRDefault="007B4705" w:rsidP="00C8273D">
      <w:pPr>
        <w:ind w:firstLine="709"/>
        <w:jc w:val="both"/>
        <w:rPr>
          <w:sz w:val="28"/>
          <w:szCs w:val="28"/>
        </w:rPr>
      </w:pPr>
    </w:p>
    <w:p w:rsidR="007B4705" w:rsidRDefault="007B4705"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7B4705" w:rsidRPr="00605385" w:rsidRDefault="007B4705" w:rsidP="00605385">
      <w:pPr>
        <w:autoSpaceDE w:val="0"/>
        <w:autoSpaceDN w:val="0"/>
        <w:adjustRightInd w:val="0"/>
        <w:ind w:firstLine="720"/>
        <w:jc w:val="both"/>
        <w:rPr>
          <w:sz w:val="28"/>
          <w:szCs w:val="28"/>
          <w:lang w:eastAsia="en-US"/>
        </w:rPr>
      </w:pPr>
      <w:bookmarkStart w:id="4" w:name="sub_291"/>
      <w:bookmarkStart w:id="5" w:name="sub_2243"/>
      <w:r w:rsidRPr="00605385">
        <w:rPr>
          <w:sz w:val="28"/>
          <w:szCs w:val="28"/>
          <w:lang w:eastAsia="en-US"/>
        </w:rPr>
        <w:t xml:space="preserve">1) заявление на имя главы </w:t>
      </w:r>
      <w:r>
        <w:rPr>
          <w:sz w:val="28"/>
          <w:szCs w:val="28"/>
          <w:lang w:eastAsia="en-US"/>
        </w:rPr>
        <w:t>Харьковского</w:t>
      </w:r>
      <w:r w:rsidRPr="00267494">
        <w:rPr>
          <w:sz w:val="28"/>
          <w:szCs w:val="28"/>
          <w:lang w:eastAsia="en-US"/>
        </w:rPr>
        <w:t xml:space="preserve"> сельского поселения Лабинского района</w:t>
      </w:r>
      <w:r w:rsidRPr="00605385">
        <w:rPr>
          <w:sz w:val="28"/>
          <w:szCs w:val="28"/>
          <w:lang w:eastAsia="en-US"/>
        </w:rPr>
        <w:t xml:space="preserve"> в соответствии с </w:t>
      </w:r>
      <w:hyperlink w:anchor="sub_1100" w:history="1">
        <w:r w:rsidRPr="00267494">
          <w:rPr>
            <w:sz w:val="28"/>
            <w:szCs w:val="28"/>
            <w:lang w:eastAsia="en-US"/>
          </w:rPr>
          <w:t>приложением N </w:t>
        </w:r>
        <w:r>
          <w:rPr>
            <w:sz w:val="28"/>
            <w:szCs w:val="28"/>
            <w:lang w:eastAsia="en-US"/>
          </w:rPr>
          <w:t>2</w:t>
        </w:r>
      </w:hyperlink>
      <w:r w:rsidRPr="00605385">
        <w:rPr>
          <w:sz w:val="28"/>
          <w:szCs w:val="28"/>
          <w:lang w:eastAsia="en-US"/>
        </w:rPr>
        <w:t>;</w:t>
      </w:r>
    </w:p>
    <w:p w:rsidR="007B4705" w:rsidRPr="00267494" w:rsidRDefault="007B4705" w:rsidP="00605385">
      <w:pPr>
        <w:autoSpaceDE w:val="0"/>
        <w:autoSpaceDN w:val="0"/>
        <w:adjustRightInd w:val="0"/>
        <w:ind w:firstLine="720"/>
        <w:jc w:val="both"/>
        <w:rPr>
          <w:sz w:val="28"/>
          <w:szCs w:val="28"/>
        </w:rPr>
      </w:pPr>
      <w:bookmarkStart w:id="6" w:name="sub_292"/>
      <w:bookmarkEnd w:id="4"/>
      <w:r w:rsidRPr="00605385">
        <w:rPr>
          <w:sz w:val="28"/>
          <w:szCs w:val="28"/>
          <w:lang w:eastAsia="en-US"/>
        </w:rPr>
        <w:t>2) документ, подтверждающ</w:t>
      </w:r>
      <w:r w:rsidRPr="00267494">
        <w:rPr>
          <w:sz w:val="28"/>
          <w:szCs w:val="28"/>
          <w:lang w:eastAsia="en-US"/>
        </w:rPr>
        <w:t>ий</w:t>
      </w:r>
      <w:r w:rsidRPr="00605385">
        <w:rPr>
          <w:sz w:val="28"/>
          <w:szCs w:val="28"/>
          <w:lang w:eastAsia="en-US"/>
        </w:rPr>
        <w:t xml:space="preserve"> личность заявителя</w:t>
      </w:r>
      <w:bookmarkStart w:id="7" w:name="sub_293"/>
      <w:bookmarkEnd w:id="6"/>
      <w:r w:rsidRPr="00267494">
        <w:rPr>
          <w:sz w:val="28"/>
          <w:szCs w:val="28"/>
        </w:rPr>
        <w:t xml:space="preserve"> (заявителей)</w:t>
      </w:r>
      <w:r>
        <w:rPr>
          <w:sz w:val="28"/>
          <w:szCs w:val="28"/>
        </w:rPr>
        <w:t>, являющегося физическим лицом</w:t>
      </w:r>
      <w:r w:rsidRPr="00267494">
        <w:rPr>
          <w:sz w:val="28"/>
          <w:szCs w:val="28"/>
        </w:rPr>
        <w:t>;</w:t>
      </w:r>
    </w:p>
    <w:p w:rsidR="007B4705" w:rsidRPr="00F67C73" w:rsidRDefault="007B4705" w:rsidP="00605385">
      <w:pPr>
        <w:autoSpaceDE w:val="0"/>
        <w:autoSpaceDN w:val="0"/>
        <w:adjustRightInd w:val="0"/>
        <w:ind w:firstLine="720"/>
        <w:jc w:val="both"/>
        <w:rPr>
          <w:sz w:val="28"/>
          <w:szCs w:val="28"/>
          <w:lang w:eastAsia="en-US"/>
        </w:rPr>
      </w:pPr>
      <w:r w:rsidRPr="00605385">
        <w:rPr>
          <w:sz w:val="28"/>
          <w:szCs w:val="28"/>
          <w:lang w:eastAsia="en-US"/>
        </w:rPr>
        <w:t xml:space="preserve">3) </w:t>
      </w:r>
      <w:r w:rsidRPr="00267494">
        <w:rPr>
          <w:sz w:val="28"/>
          <w:szCs w:val="28"/>
          <w:lang w:eastAsia="en-US"/>
        </w:rPr>
        <w:t>документ</w:t>
      </w:r>
      <w:r w:rsidRPr="00605385">
        <w:rPr>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Pr="00F67C73">
        <w:rPr>
          <w:sz w:val="28"/>
          <w:szCs w:val="28"/>
          <w:lang w:eastAsia="en-US"/>
        </w:rPr>
        <w:t>представитель заявителя;</w:t>
      </w:r>
    </w:p>
    <w:bookmarkEnd w:id="7"/>
    <w:p w:rsidR="007B4705" w:rsidRPr="00F67C73" w:rsidRDefault="007B4705" w:rsidP="00605385">
      <w:pPr>
        <w:autoSpaceDE w:val="0"/>
        <w:autoSpaceDN w:val="0"/>
        <w:adjustRightInd w:val="0"/>
        <w:ind w:firstLine="720"/>
        <w:jc w:val="both"/>
        <w:rPr>
          <w:sz w:val="28"/>
          <w:szCs w:val="28"/>
          <w:lang w:eastAsia="en-US"/>
        </w:rPr>
      </w:pPr>
      <w:r>
        <w:rPr>
          <w:sz w:val="28"/>
          <w:szCs w:val="28"/>
          <w:lang w:eastAsia="en-US"/>
        </w:rPr>
        <w:t>4</w:t>
      </w:r>
      <w:r w:rsidRPr="00F67C73">
        <w:rPr>
          <w:sz w:val="28"/>
          <w:szCs w:val="28"/>
          <w:lang w:eastAsia="en-US"/>
        </w:rPr>
        <w:t>)</w:t>
      </w:r>
      <w:r w:rsidRPr="00F67C73">
        <w:rPr>
          <w:rStyle w:val="100"/>
          <w:sz w:val="28"/>
          <w:szCs w:val="28"/>
        </w:rPr>
        <w:t xml:space="preserve">документы, удостоверяющие (устанавливающие) права на здание, строение, сооружение, если право на данный земельный участок в соответствии с законодательством РФ признается возникшим независимо от его регистрации </w:t>
      </w:r>
      <w:r w:rsidRPr="00F67C73">
        <w:rPr>
          <w:sz w:val="28"/>
          <w:szCs w:val="28"/>
          <w:lang w:eastAsia="en-US"/>
        </w:rPr>
        <w:t xml:space="preserve">в едином государственном реестре </w:t>
      </w:r>
      <w:r>
        <w:rPr>
          <w:sz w:val="28"/>
          <w:szCs w:val="28"/>
          <w:lang w:eastAsia="en-US"/>
        </w:rPr>
        <w:t>недвижимости</w:t>
      </w:r>
      <w:r w:rsidRPr="00F67C73">
        <w:rPr>
          <w:sz w:val="28"/>
          <w:szCs w:val="28"/>
          <w:lang w:eastAsia="en-US"/>
        </w:rPr>
        <w:t xml:space="preserve"> (далее по тексту - ЕГР</w:t>
      </w:r>
      <w:r>
        <w:rPr>
          <w:sz w:val="28"/>
          <w:szCs w:val="28"/>
          <w:lang w:eastAsia="en-US"/>
        </w:rPr>
        <w:t>Н</w:t>
      </w:r>
      <w:r w:rsidRPr="00F67C73">
        <w:rPr>
          <w:sz w:val="28"/>
          <w:szCs w:val="28"/>
          <w:lang w:eastAsia="en-US"/>
        </w:rPr>
        <w:t>) (при наличии);</w:t>
      </w:r>
    </w:p>
    <w:p w:rsidR="007B4705" w:rsidRDefault="007B4705" w:rsidP="00006D74">
      <w:pPr>
        <w:ind w:firstLine="709"/>
        <w:jc w:val="both"/>
        <w:rPr>
          <w:sz w:val="28"/>
          <w:szCs w:val="28"/>
        </w:rPr>
      </w:pPr>
      <w:r w:rsidRPr="00006D74">
        <w:rPr>
          <w:sz w:val="28"/>
          <w:szCs w:val="28"/>
        </w:rPr>
        <w:t>2.6.</w:t>
      </w:r>
      <w:r>
        <w:rPr>
          <w:sz w:val="28"/>
          <w:szCs w:val="28"/>
        </w:rPr>
        <w:t>2</w:t>
      </w:r>
      <w:r w:rsidRPr="00006D74">
        <w:rPr>
          <w:sz w:val="28"/>
          <w:szCs w:val="28"/>
        </w:rPr>
        <w:t>.</w:t>
      </w:r>
      <w:bookmarkEnd w:id="5"/>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Pr>
          <w:sz w:val="28"/>
          <w:szCs w:val="28"/>
        </w:rPr>
        <w:t xml:space="preserve"> по собственной инициативе</w:t>
      </w:r>
      <w:r w:rsidRPr="00006D74">
        <w:rPr>
          <w:sz w:val="28"/>
          <w:szCs w:val="28"/>
        </w:rPr>
        <w:t>, являются:</w:t>
      </w:r>
    </w:p>
    <w:p w:rsidR="007B4705" w:rsidRDefault="007B4705" w:rsidP="00006D74">
      <w:pPr>
        <w:ind w:firstLine="709"/>
        <w:jc w:val="both"/>
        <w:rPr>
          <w:sz w:val="28"/>
          <w:szCs w:val="28"/>
        </w:rPr>
      </w:pPr>
      <w:r w:rsidRPr="000174C1">
        <w:rPr>
          <w:rStyle w:val="100"/>
          <w:color w:val="auto"/>
          <w:sz w:val="28"/>
          <w:szCs w:val="28"/>
        </w:rPr>
        <w:lastRenderedPageBreak/>
        <w:t>схема расположения земельного участка</w:t>
      </w:r>
      <w:r>
        <w:rPr>
          <w:rStyle w:val="100"/>
          <w:color w:val="auto"/>
          <w:sz w:val="28"/>
          <w:szCs w:val="28"/>
        </w:rPr>
        <w:t xml:space="preserve"> </w:t>
      </w:r>
      <w:r w:rsidRPr="00F67C73">
        <w:rPr>
          <w:rStyle w:val="100"/>
          <w:sz w:val="28"/>
          <w:szCs w:val="28"/>
        </w:rPr>
        <w:t>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7B4705" w:rsidRPr="0027041C" w:rsidRDefault="007B4705" w:rsidP="0027041C">
      <w:pPr>
        <w:ind w:firstLine="709"/>
        <w:jc w:val="both"/>
        <w:rPr>
          <w:sz w:val="28"/>
          <w:szCs w:val="28"/>
          <w:lang w:eastAsia="en-US"/>
        </w:rPr>
      </w:pPr>
      <w:r w:rsidRPr="0027041C">
        <w:rPr>
          <w:sz w:val="28"/>
          <w:szCs w:val="28"/>
          <w:lang w:eastAsia="en-US"/>
        </w:rPr>
        <w:t>в</w:t>
      </w:r>
      <w:r w:rsidRPr="00267494">
        <w:rPr>
          <w:sz w:val="28"/>
          <w:szCs w:val="28"/>
          <w:lang w:eastAsia="en-US"/>
        </w:rPr>
        <w:t>ыписка из ЕГР</w:t>
      </w:r>
      <w:r>
        <w:rPr>
          <w:sz w:val="28"/>
          <w:szCs w:val="28"/>
          <w:lang w:eastAsia="en-US"/>
        </w:rPr>
        <w:t>Н</w:t>
      </w:r>
      <w:r w:rsidRPr="00267494">
        <w:rPr>
          <w:sz w:val="28"/>
          <w:szCs w:val="28"/>
          <w:lang w:eastAsia="en-US"/>
        </w:rPr>
        <w:t xml:space="preserve"> о правах</w:t>
      </w:r>
      <w:r>
        <w:rPr>
          <w:sz w:val="28"/>
          <w:szCs w:val="28"/>
          <w:lang w:eastAsia="en-US"/>
        </w:rPr>
        <w:t xml:space="preserve"> </w:t>
      </w:r>
      <w:r w:rsidRPr="0027041C">
        <w:rPr>
          <w:sz w:val="28"/>
          <w:szCs w:val="28"/>
          <w:lang w:eastAsia="en-US"/>
        </w:rPr>
        <w:t>на здание,</w:t>
      </w:r>
      <w:r>
        <w:rPr>
          <w:sz w:val="28"/>
          <w:szCs w:val="28"/>
          <w:lang w:eastAsia="en-US"/>
        </w:rPr>
        <w:t xml:space="preserve"> строение,</w:t>
      </w:r>
      <w:r w:rsidRPr="0027041C">
        <w:rPr>
          <w:sz w:val="28"/>
          <w:szCs w:val="28"/>
          <w:lang w:eastAsia="en-US"/>
        </w:rPr>
        <w:t xml:space="preserve"> сооружение, расположенных на приобретаемых земельных участках</w:t>
      </w:r>
      <w:r>
        <w:rPr>
          <w:sz w:val="28"/>
          <w:szCs w:val="28"/>
          <w:lang w:eastAsia="en-US"/>
        </w:rPr>
        <w:t>;</w:t>
      </w:r>
    </w:p>
    <w:p w:rsidR="007B4705" w:rsidRPr="0027041C" w:rsidRDefault="007B4705" w:rsidP="0027041C">
      <w:pPr>
        <w:autoSpaceDE w:val="0"/>
        <w:autoSpaceDN w:val="0"/>
        <w:adjustRightInd w:val="0"/>
        <w:ind w:firstLine="709"/>
        <w:jc w:val="both"/>
        <w:rPr>
          <w:sz w:val="28"/>
          <w:szCs w:val="28"/>
          <w:lang w:eastAsia="en-US"/>
        </w:rPr>
      </w:pPr>
      <w:bookmarkStart w:id="8" w:name="sub_10148"/>
      <w:r w:rsidRPr="0027041C">
        <w:rPr>
          <w:sz w:val="28"/>
          <w:szCs w:val="28"/>
          <w:lang w:eastAsia="en-US"/>
        </w:rPr>
        <w:t>в</w:t>
      </w:r>
      <w:r w:rsidRPr="00267494">
        <w:rPr>
          <w:sz w:val="28"/>
          <w:szCs w:val="28"/>
          <w:lang w:eastAsia="en-US"/>
        </w:rPr>
        <w:t>ыписка из ЕГР</w:t>
      </w:r>
      <w:r>
        <w:rPr>
          <w:sz w:val="28"/>
          <w:szCs w:val="28"/>
          <w:lang w:eastAsia="en-US"/>
        </w:rPr>
        <w:t>Н</w:t>
      </w:r>
      <w:r w:rsidRPr="00267494">
        <w:rPr>
          <w:sz w:val="28"/>
          <w:szCs w:val="28"/>
          <w:lang w:eastAsia="en-US"/>
        </w:rPr>
        <w:t xml:space="preserve"> о правах на приобретаемый земельный участок или уведомление об отсутствии в ЕГР</w:t>
      </w:r>
      <w:r>
        <w:rPr>
          <w:sz w:val="28"/>
          <w:szCs w:val="28"/>
          <w:lang w:eastAsia="en-US"/>
        </w:rPr>
        <w:t>Н</w:t>
      </w:r>
      <w:r w:rsidRPr="00267494">
        <w:rPr>
          <w:sz w:val="28"/>
          <w:szCs w:val="28"/>
          <w:lang w:eastAsia="en-US"/>
        </w:rPr>
        <w:t xml:space="preserve"> запрашиваемых сведений о зарегистрированных правах на указанный земельный участок</w:t>
      </w:r>
      <w:r w:rsidRPr="0027041C">
        <w:rPr>
          <w:sz w:val="28"/>
          <w:szCs w:val="28"/>
          <w:lang w:eastAsia="en-US"/>
        </w:rPr>
        <w:t>;</w:t>
      </w:r>
    </w:p>
    <w:p w:rsidR="007B4705" w:rsidRPr="0027041C" w:rsidRDefault="002B49FA" w:rsidP="0027041C">
      <w:pPr>
        <w:ind w:firstLine="709"/>
        <w:jc w:val="both"/>
        <w:rPr>
          <w:sz w:val="28"/>
          <w:szCs w:val="28"/>
        </w:rPr>
      </w:pPr>
      <w:hyperlink r:id="rId11" w:history="1">
        <w:r w:rsidR="007B4705" w:rsidRPr="0027041C">
          <w:rPr>
            <w:rStyle w:val="a7"/>
            <w:color w:val="auto"/>
            <w:sz w:val="28"/>
            <w:szCs w:val="28"/>
          </w:rPr>
          <w:t>кадастровый паспорт</w:t>
        </w:r>
      </w:hyperlink>
      <w:r w:rsidR="007B4705" w:rsidRPr="0027041C">
        <w:rPr>
          <w:sz w:val="28"/>
          <w:szCs w:val="28"/>
        </w:rPr>
        <w:t xml:space="preserve"> исходного земельного участка;</w:t>
      </w:r>
    </w:p>
    <w:p w:rsidR="007B4705" w:rsidRPr="0027041C" w:rsidRDefault="007B4705" w:rsidP="0027041C">
      <w:pPr>
        <w:autoSpaceDE w:val="0"/>
        <w:autoSpaceDN w:val="0"/>
        <w:adjustRightInd w:val="0"/>
        <w:ind w:firstLine="709"/>
        <w:jc w:val="both"/>
        <w:rPr>
          <w:sz w:val="28"/>
          <w:szCs w:val="28"/>
          <w:lang w:eastAsia="en-US"/>
        </w:rPr>
      </w:pPr>
      <w:r>
        <w:rPr>
          <w:sz w:val="28"/>
          <w:szCs w:val="28"/>
          <w:lang w:eastAsia="en-US"/>
        </w:rPr>
        <w:t>в</w:t>
      </w:r>
      <w:r w:rsidRPr="00267494">
        <w:rPr>
          <w:sz w:val="28"/>
          <w:szCs w:val="28"/>
          <w:lang w:eastAsia="en-US"/>
        </w:rPr>
        <w:t>ыписка из ЕГРЮЛ о юридическом лице</w:t>
      </w:r>
      <w:r w:rsidRPr="0027041C">
        <w:rPr>
          <w:sz w:val="28"/>
          <w:szCs w:val="28"/>
          <w:lang w:eastAsia="en-US"/>
        </w:rPr>
        <w:t>;</w:t>
      </w:r>
    </w:p>
    <w:p w:rsidR="007B4705" w:rsidRPr="0036048B" w:rsidRDefault="007B4705"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8"/>
    <w:p w:rsidR="007B4705" w:rsidRPr="00006D74" w:rsidRDefault="007B4705"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2" w:history="1">
        <w:r w:rsidRPr="00006D74">
          <w:rPr>
            <w:rStyle w:val="a7"/>
            <w:color w:val="auto"/>
            <w:sz w:val="28"/>
            <w:szCs w:val="28"/>
          </w:rPr>
          <w:t>пунктами 1 - 7</w:t>
        </w:r>
      </w:hyperlink>
      <w:r w:rsidRPr="00006D74">
        <w:rPr>
          <w:sz w:val="28"/>
          <w:szCs w:val="28"/>
        </w:rPr>
        <w:t xml:space="preserve">, </w:t>
      </w:r>
      <w:hyperlink r:id="rId13" w:history="1">
        <w:r w:rsidRPr="00006D74">
          <w:rPr>
            <w:rStyle w:val="a7"/>
            <w:color w:val="auto"/>
            <w:sz w:val="28"/>
            <w:szCs w:val="28"/>
          </w:rPr>
          <w:t>9</w:t>
        </w:r>
      </w:hyperlink>
      <w:r w:rsidRPr="00006D74">
        <w:rPr>
          <w:sz w:val="28"/>
          <w:szCs w:val="28"/>
        </w:rPr>
        <w:t xml:space="preserve">, </w:t>
      </w:r>
      <w:hyperlink r:id="rId14" w:history="1">
        <w:r w:rsidRPr="00006D74">
          <w:rPr>
            <w:rStyle w:val="a7"/>
            <w:color w:val="auto"/>
            <w:sz w:val="28"/>
            <w:szCs w:val="28"/>
          </w:rPr>
          <w:t>10</w:t>
        </w:r>
      </w:hyperlink>
      <w:r w:rsidRPr="00006D74">
        <w:rPr>
          <w:sz w:val="28"/>
          <w:szCs w:val="28"/>
        </w:rPr>
        <w:t xml:space="preserve">, </w:t>
      </w:r>
      <w:hyperlink r:id="rId15" w:history="1">
        <w:r w:rsidRPr="00006D74">
          <w:rPr>
            <w:rStyle w:val="a7"/>
            <w:color w:val="auto"/>
            <w:sz w:val="28"/>
            <w:szCs w:val="28"/>
          </w:rPr>
          <w:t>14</w:t>
        </w:r>
      </w:hyperlink>
      <w:r w:rsidRPr="00006D74">
        <w:rPr>
          <w:sz w:val="28"/>
          <w:szCs w:val="28"/>
        </w:rPr>
        <w:t xml:space="preserve">, </w:t>
      </w:r>
      <w:hyperlink r:id="rId16" w:history="1">
        <w:r w:rsidRPr="00006D74">
          <w:rPr>
            <w:rStyle w:val="a7"/>
            <w:color w:val="auto"/>
            <w:sz w:val="28"/>
            <w:szCs w:val="28"/>
          </w:rPr>
          <w:t>17</w:t>
        </w:r>
      </w:hyperlink>
      <w:r w:rsidRPr="00006D74">
        <w:rPr>
          <w:sz w:val="28"/>
          <w:szCs w:val="28"/>
        </w:rPr>
        <w:t xml:space="preserve"> и </w:t>
      </w:r>
      <w:hyperlink r:id="rId17"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7B4705" w:rsidRPr="00006D74" w:rsidRDefault="007B4705" w:rsidP="00006D74">
      <w:pPr>
        <w:ind w:firstLine="709"/>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7B4705" w:rsidRPr="00006D74" w:rsidRDefault="007B4705"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B4705" w:rsidRPr="00006D74" w:rsidRDefault="007B4705" w:rsidP="00006D74">
      <w:pPr>
        <w:ind w:firstLine="709"/>
        <w:jc w:val="both"/>
        <w:rPr>
          <w:sz w:val="28"/>
          <w:szCs w:val="28"/>
        </w:rPr>
      </w:pPr>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8"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7B4705" w:rsidRPr="006A2720" w:rsidRDefault="007B4705"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B4705" w:rsidRDefault="007B4705" w:rsidP="00C76EDA">
      <w:pPr>
        <w:pStyle w:val="ConsPlusNormal"/>
        <w:ind w:firstLine="709"/>
        <w:jc w:val="both"/>
        <w:rPr>
          <w:rFonts w:ascii="Times New Roman" w:hAnsi="Times New Roman"/>
          <w:sz w:val="28"/>
          <w:szCs w:val="28"/>
        </w:rPr>
      </w:pPr>
      <w:r w:rsidRPr="00EB57AB">
        <w:rPr>
          <w:rFonts w:ascii="Times New Roman" w:hAnsi="Times New Roman"/>
          <w:sz w:val="28"/>
          <w:szCs w:val="28"/>
        </w:rPr>
        <w:t>2.</w:t>
      </w:r>
      <w:r>
        <w:rPr>
          <w:rFonts w:ascii="Times New Roman" w:hAnsi="Times New Roman"/>
          <w:sz w:val="28"/>
          <w:szCs w:val="28"/>
        </w:rPr>
        <w:t>7</w:t>
      </w:r>
      <w:r w:rsidRPr="00EB57AB">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sz w:val="28"/>
          <w:szCs w:val="28"/>
        </w:rPr>
        <w:t>, печати (для хозяйственных обществ - при наличии печати);</w:t>
      </w:r>
    </w:p>
    <w:p w:rsidR="007B4705" w:rsidRDefault="007B4705" w:rsidP="000174C1">
      <w:pPr>
        <w:pStyle w:val="ConsPlusNormal"/>
        <w:ind w:firstLine="709"/>
        <w:jc w:val="both"/>
        <w:rPr>
          <w:rFonts w:ascii="Times New Roman" w:hAnsi="Times New Roman"/>
          <w:sz w:val="28"/>
          <w:szCs w:val="28"/>
        </w:rPr>
      </w:pPr>
      <w:r w:rsidRPr="00CB375D">
        <w:rPr>
          <w:rFonts w:ascii="Times New Roman" w:hAnsi="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9" w:history="1">
        <w:r w:rsidRPr="00CB375D">
          <w:rPr>
            <w:rFonts w:ascii="Times New Roman" w:hAnsi="Times New Roman"/>
            <w:sz w:val="28"/>
            <w:szCs w:val="28"/>
          </w:rPr>
          <w:t>пункту 9</w:t>
        </w:r>
      </w:hyperlink>
      <w:r w:rsidRPr="00CB375D">
        <w:rPr>
          <w:rFonts w:ascii="Times New Roman" w:hAnsi="Times New Roman"/>
          <w:sz w:val="28"/>
          <w:szCs w:val="28"/>
        </w:rPr>
        <w:t xml:space="preserve"> постановления </w:t>
      </w:r>
      <w:r w:rsidRPr="00CB375D">
        <w:rPr>
          <w:rFonts w:ascii="Times New Roman" w:hAnsi="Times New Roman"/>
          <w:sz w:val="28"/>
          <w:szCs w:val="28"/>
        </w:rPr>
        <w:lastRenderedPageBreak/>
        <w:t>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B4705" w:rsidRPr="009E2D2F" w:rsidRDefault="007B4705"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7B4705" w:rsidRPr="0028621A" w:rsidRDefault="007B4705"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7B4705" w:rsidRPr="00B56BD8" w:rsidRDefault="007B4705"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 МФЦ</w:t>
      </w:r>
      <w:r w:rsidRPr="00B56BD8">
        <w:rPr>
          <w:sz w:val="28"/>
          <w:szCs w:val="28"/>
        </w:rPr>
        <w:t>.</w:t>
      </w:r>
    </w:p>
    <w:p w:rsidR="007B4705" w:rsidRPr="00DA552F" w:rsidRDefault="007B4705"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7B4705" w:rsidRPr="00B56BD8" w:rsidRDefault="007B4705"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7B4705" w:rsidRDefault="007B4705" w:rsidP="00CB5D4B">
      <w:pPr>
        <w:spacing w:line="308" w:lineRule="exact"/>
        <w:ind w:firstLine="709"/>
        <w:jc w:val="both"/>
        <w:rPr>
          <w:sz w:val="28"/>
          <w:szCs w:val="28"/>
        </w:rPr>
      </w:pPr>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7B4705" w:rsidRPr="00CB5D4B" w:rsidRDefault="007B4705"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7B4705" w:rsidRPr="00413752" w:rsidRDefault="007B4705" w:rsidP="00C76EDA">
      <w:pPr>
        <w:pStyle w:val="ConsPlusNormal"/>
        <w:ind w:firstLine="709"/>
        <w:jc w:val="both"/>
        <w:rPr>
          <w:rFonts w:ascii="Times New Roman" w:hAnsi="Times New Roman"/>
          <w:sz w:val="28"/>
          <w:szCs w:val="28"/>
        </w:rPr>
      </w:pPr>
      <w:r w:rsidRPr="00413752">
        <w:rPr>
          <w:rFonts w:ascii="Times New Roman" w:hAnsi="Times New Roman"/>
          <w:sz w:val="28"/>
          <w:szCs w:val="28"/>
        </w:rPr>
        <w:t>2.</w:t>
      </w:r>
      <w:r>
        <w:rPr>
          <w:rFonts w:ascii="Times New Roman" w:hAnsi="Times New Roman"/>
          <w:sz w:val="28"/>
          <w:szCs w:val="28"/>
        </w:rPr>
        <w:t>8</w:t>
      </w:r>
      <w:r w:rsidRPr="00413752">
        <w:rPr>
          <w:rFonts w:ascii="Times New Roman" w:hAnsi="Times New Roman"/>
          <w:sz w:val="28"/>
          <w:szCs w:val="28"/>
        </w:rPr>
        <w:t>.1.Основания для приостановления муниципальной услуги отсутствуют.</w:t>
      </w:r>
    </w:p>
    <w:p w:rsidR="007B4705" w:rsidRDefault="007B4705"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7B4705" w:rsidRPr="00E219AB" w:rsidRDefault="007B4705" w:rsidP="00E219AB">
      <w:pPr>
        <w:autoSpaceDE w:val="0"/>
        <w:autoSpaceDN w:val="0"/>
        <w:adjustRightInd w:val="0"/>
        <w:ind w:firstLine="720"/>
        <w:jc w:val="both"/>
        <w:rPr>
          <w:sz w:val="28"/>
          <w:szCs w:val="28"/>
          <w:lang w:eastAsia="en-US"/>
        </w:rPr>
      </w:pPr>
      <w:bookmarkStart w:id="10" w:name="sub_2191"/>
      <w:r w:rsidRPr="00E219AB">
        <w:rPr>
          <w:sz w:val="28"/>
          <w:szCs w:val="28"/>
          <w:lang w:eastAsia="en-US"/>
        </w:rPr>
        <w:t xml:space="preserve">1) поданное заявление не соответствует форме и содержанию, указанному в </w:t>
      </w:r>
      <w:hyperlink w:anchor="sub_1100" w:history="1">
        <w:r w:rsidRPr="00E219AB">
          <w:rPr>
            <w:sz w:val="28"/>
            <w:szCs w:val="28"/>
            <w:lang w:eastAsia="en-US"/>
          </w:rPr>
          <w:t>приложении N 2</w:t>
        </w:r>
      </w:hyperlink>
      <w:r w:rsidRPr="00E219AB">
        <w:rPr>
          <w:sz w:val="28"/>
          <w:szCs w:val="28"/>
          <w:lang w:eastAsia="en-US"/>
        </w:rPr>
        <w:t xml:space="preserve"> к настоящему Административному регламенту;</w:t>
      </w:r>
    </w:p>
    <w:p w:rsidR="007B4705" w:rsidRPr="00E219AB" w:rsidRDefault="007B4705" w:rsidP="00E219AB">
      <w:pPr>
        <w:autoSpaceDE w:val="0"/>
        <w:autoSpaceDN w:val="0"/>
        <w:adjustRightInd w:val="0"/>
        <w:ind w:firstLine="720"/>
        <w:jc w:val="both"/>
        <w:rPr>
          <w:sz w:val="28"/>
          <w:szCs w:val="28"/>
          <w:lang w:eastAsia="en-US"/>
        </w:rPr>
      </w:pPr>
      <w:bookmarkStart w:id="11" w:name="sub_2192"/>
      <w:bookmarkEnd w:id="10"/>
      <w:r w:rsidRPr="00E219AB">
        <w:rPr>
          <w:sz w:val="28"/>
          <w:szCs w:val="28"/>
          <w:lang w:eastAsia="en-US"/>
        </w:rPr>
        <w:t>2) заявление подано в неуполномоченный орган;</w:t>
      </w:r>
    </w:p>
    <w:p w:rsidR="007B4705" w:rsidRPr="00E219AB" w:rsidRDefault="007B4705" w:rsidP="00E219AB">
      <w:pPr>
        <w:autoSpaceDE w:val="0"/>
        <w:autoSpaceDN w:val="0"/>
        <w:adjustRightInd w:val="0"/>
        <w:ind w:firstLine="720"/>
        <w:jc w:val="both"/>
        <w:rPr>
          <w:sz w:val="28"/>
          <w:szCs w:val="28"/>
          <w:lang w:eastAsia="en-US"/>
        </w:rPr>
      </w:pPr>
      <w:bookmarkStart w:id="12" w:name="sub_2193"/>
      <w:bookmarkEnd w:id="11"/>
      <w:r w:rsidRPr="00E219AB">
        <w:rPr>
          <w:sz w:val="28"/>
          <w:szCs w:val="28"/>
          <w:lang w:eastAsia="en-US"/>
        </w:rPr>
        <w:t xml:space="preserve">3) к заявлению не приложены документы, указанные в </w:t>
      </w:r>
      <w:hyperlink w:anchor="sub_29" w:history="1">
        <w:r w:rsidRPr="00E219AB">
          <w:rPr>
            <w:sz w:val="28"/>
            <w:szCs w:val="28"/>
            <w:lang w:eastAsia="en-US"/>
          </w:rPr>
          <w:t>пункте 2.6.1 раздела 2</w:t>
        </w:r>
      </w:hyperlink>
      <w:r w:rsidRPr="00E219AB">
        <w:rPr>
          <w:sz w:val="28"/>
          <w:szCs w:val="28"/>
          <w:lang w:eastAsia="en-US"/>
        </w:rPr>
        <w:t xml:space="preserve"> настоящего Административного регламента;</w:t>
      </w:r>
    </w:p>
    <w:p w:rsidR="007B4705" w:rsidRPr="00E219AB" w:rsidRDefault="007B4705" w:rsidP="00E219AB">
      <w:pPr>
        <w:autoSpaceDE w:val="0"/>
        <w:autoSpaceDN w:val="0"/>
        <w:adjustRightInd w:val="0"/>
        <w:ind w:firstLine="720"/>
        <w:jc w:val="both"/>
        <w:rPr>
          <w:sz w:val="28"/>
          <w:szCs w:val="28"/>
          <w:lang w:eastAsia="en-US"/>
        </w:rPr>
      </w:pPr>
      <w:bookmarkStart w:id="13" w:name="sub_2194"/>
      <w:bookmarkEnd w:id="12"/>
      <w:r w:rsidRPr="00E219AB">
        <w:rPr>
          <w:sz w:val="28"/>
          <w:szCs w:val="28"/>
          <w:lang w:eastAsia="en-US"/>
        </w:rPr>
        <w:t xml:space="preserve">4) с заявлением обратилось лицо, которое в соответствии с </w:t>
      </w:r>
      <w:hyperlink r:id="rId20" w:history="1">
        <w:r w:rsidRPr="00E219AB">
          <w:rPr>
            <w:sz w:val="28"/>
            <w:szCs w:val="28"/>
            <w:lang w:eastAsia="en-US"/>
          </w:rPr>
          <w:t>земельным законодательством</w:t>
        </w:r>
      </w:hyperlink>
      <w:r w:rsidRPr="00E219AB">
        <w:rPr>
          <w:sz w:val="28"/>
          <w:szCs w:val="28"/>
          <w:lang w:eastAsia="en-US"/>
        </w:rPr>
        <w:t xml:space="preserve"> не имеет права на приобретение земельного участка </w:t>
      </w:r>
      <w:r>
        <w:rPr>
          <w:sz w:val="28"/>
          <w:szCs w:val="28"/>
          <w:lang w:eastAsia="en-US"/>
        </w:rPr>
        <w:t>в постоянное (бессрочное) пользование</w:t>
      </w:r>
      <w:r w:rsidRPr="00E219AB">
        <w:rPr>
          <w:sz w:val="28"/>
          <w:szCs w:val="28"/>
          <w:lang w:eastAsia="en-US"/>
        </w:rPr>
        <w:t>;</w:t>
      </w:r>
    </w:p>
    <w:p w:rsidR="007B4705" w:rsidRPr="00E219AB" w:rsidRDefault="007B4705" w:rsidP="00E6285E">
      <w:pPr>
        <w:autoSpaceDE w:val="0"/>
        <w:autoSpaceDN w:val="0"/>
        <w:adjustRightInd w:val="0"/>
        <w:ind w:firstLine="720"/>
        <w:jc w:val="both"/>
        <w:rPr>
          <w:sz w:val="28"/>
          <w:szCs w:val="28"/>
          <w:lang w:eastAsia="en-US"/>
        </w:rPr>
      </w:pPr>
      <w:bookmarkStart w:id="14" w:name="sub_2195"/>
      <w:bookmarkEnd w:id="13"/>
      <w:r w:rsidRPr="00E219AB">
        <w:rPr>
          <w:sz w:val="28"/>
          <w:szCs w:val="28"/>
          <w:lang w:eastAsia="en-US"/>
        </w:rPr>
        <w:t>5)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15" w:name="sub_2196"/>
      <w:bookmarkEnd w:id="14"/>
      <w:r w:rsidRPr="00E219AB">
        <w:rPr>
          <w:sz w:val="28"/>
          <w:szCs w:val="28"/>
          <w:lang w:eastAsia="en-US"/>
        </w:rPr>
        <w:t>;</w:t>
      </w:r>
    </w:p>
    <w:p w:rsidR="007B4705" w:rsidRPr="00E219AB" w:rsidRDefault="007B4705" w:rsidP="00E219AB">
      <w:pPr>
        <w:autoSpaceDE w:val="0"/>
        <w:autoSpaceDN w:val="0"/>
        <w:adjustRightInd w:val="0"/>
        <w:ind w:firstLine="720"/>
        <w:jc w:val="both"/>
        <w:rPr>
          <w:sz w:val="28"/>
          <w:szCs w:val="28"/>
          <w:lang w:eastAsia="en-US"/>
        </w:rPr>
      </w:pPr>
      <w:bookmarkStart w:id="16" w:name="sub_2197"/>
      <w:bookmarkEnd w:id="15"/>
      <w:r>
        <w:rPr>
          <w:sz w:val="28"/>
          <w:szCs w:val="28"/>
          <w:lang w:eastAsia="en-US"/>
        </w:rPr>
        <w:t>6</w:t>
      </w:r>
      <w:r w:rsidRPr="00E219AB">
        <w:rPr>
          <w:sz w:val="28"/>
          <w:szCs w:val="28"/>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E219AB">
        <w:rPr>
          <w:sz w:val="28"/>
          <w:szCs w:val="28"/>
          <w:lang w:eastAsia="en-US"/>
        </w:rPr>
        <w:lastRenderedPageBreak/>
        <w:t xml:space="preserve">предусмотренный </w:t>
      </w:r>
      <w:hyperlink r:id="rId21" w:history="1">
        <w:r w:rsidRPr="00E219AB">
          <w:rPr>
            <w:sz w:val="28"/>
            <w:szCs w:val="28"/>
            <w:lang w:eastAsia="en-US"/>
          </w:rPr>
          <w:t>пунктом 3 статьи 39.36</w:t>
        </w:r>
      </w:hyperlink>
      <w:r w:rsidRPr="00E219AB">
        <w:rPr>
          <w:sz w:val="28"/>
          <w:szCs w:val="28"/>
          <w:lang w:eastAsia="en-US"/>
        </w:rPr>
        <w:t xml:space="preserve"> Земельного Кодекса РФ, и это не препятствует использованию земельного участка в</w:t>
      </w:r>
      <w:r>
        <w:rPr>
          <w:sz w:val="28"/>
          <w:szCs w:val="28"/>
          <w:lang w:eastAsia="en-US"/>
        </w:rPr>
        <w:t xml:space="preserve"> </w:t>
      </w:r>
      <w:r w:rsidRPr="00E219AB">
        <w:rPr>
          <w:sz w:val="28"/>
          <w:szCs w:val="28"/>
          <w:lang w:eastAsia="en-US"/>
        </w:rPr>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4705" w:rsidRPr="00E219AB" w:rsidRDefault="007B4705" w:rsidP="00E219AB">
      <w:pPr>
        <w:autoSpaceDE w:val="0"/>
        <w:autoSpaceDN w:val="0"/>
        <w:adjustRightInd w:val="0"/>
        <w:ind w:firstLine="720"/>
        <w:jc w:val="both"/>
        <w:rPr>
          <w:sz w:val="28"/>
          <w:szCs w:val="28"/>
          <w:lang w:eastAsia="en-US"/>
        </w:rPr>
      </w:pPr>
      <w:bookmarkStart w:id="17" w:name="sub_2198"/>
      <w:bookmarkEnd w:id="16"/>
      <w:r>
        <w:rPr>
          <w:sz w:val="28"/>
          <w:szCs w:val="28"/>
          <w:lang w:eastAsia="en-US"/>
        </w:rPr>
        <w:t>7</w:t>
      </w:r>
      <w:r w:rsidRPr="00E219AB">
        <w:rPr>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4705" w:rsidRPr="00E219AB" w:rsidRDefault="007B4705" w:rsidP="00E219AB">
      <w:pPr>
        <w:autoSpaceDE w:val="0"/>
        <w:autoSpaceDN w:val="0"/>
        <w:adjustRightInd w:val="0"/>
        <w:ind w:firstLine="720"/>
        <w:jc w:val="both"/>
        <w:rPr>
          <w:sz w:val="28"/>
          <w:szCs w:val="28"/>
          <w:lang w:eastAsia="en-US"/>
        </w:rPr>
      </w:pPr>
      <w:bookmarkStart w:id="18" w:name="sub_2199"/>
      <w:bookmarkEnd w:id="17"/>
      <w:r>
        <w:rPr>
          <w:sz w:val="28"/>
          <w:szCs w:val="28"/>
          <w:lang w:eastAsia="en-US"/>
        </w:rPr>
        <w:t>8</w:t>
      </w:r>
      <w:r w:rsidRPr="00E219AB">
        <w:rPr>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4705" w:rsidRPr="00E219AB" w:rsidRDefault="007B4705" w:rsidP="00E219AB">
      <w:pPr>
        <w:autoSpaceDE w:val="0"/>
        <w:autoSpaceDN w:val="0"/>
        <w:adjustRightInd w:val="0"/>
        <w:ind w:firstLine="720"/>
        <w:jc w:val="both"/>
        <w:rPr>
          <w:sz w:val="28"/>
          <w:szCs w:val="28"/>
          <w:lang w:eastAsia="en-US"/>
        </w:rPr>
      </w:pPr>
      <w:bookmarkStart w:id="19" w:name="sub_21910"/>
      <w:bookmarkEnd w:id="18"/>
      <w:r>
        <w:rPr>
          <w:sz w:val="28"/>
          <w:szCs w:val="28"/>
          <w:lang w:eastAsia="en-US"/>
        </w:rPr>
        <w:t>9</w:t>
      </w:r>
      <w:r w:rsidRPr="00E219AB">
        <w:rPr>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4705" w:rsidRPr="00E219AB" w:rsidRDefault="007B4705" w:rsidP="00E219AB">
      <w:pPr>
        <w:autoSpaceDE w:val="0"/>
        <w:autoSpaceDN w:val="0"/>
        <w:adjustRightInd w:val="0"/>
        <w:ind w:firstLine="720"/>
        <w:jc w:val="both"/>
        <w:rPr>
          <w:sz w:val="28"/>
          <w:szCs w:val="28"/>
          <w:lang w:eastAsia="en-US"/>
        </w:rPr>
      </w:pPr>
      <w:bookmarkStart w:id="20" w:name="sub_21911"/>
      <w:bookmarkEnd w:id="19"/>
      <w:r w:rsidRPr="00E219AB">
        <w:rPr>
          <w:sz w:val="28"/>
          <w:szCs w:val="28"/>
          <w:lang w:eastAsia="en-US"/>
        </w:rPr>
        <w:t>1</w:t>
      </w:r>
      <w:r>
        <w:rPr>
          <w:sz w:val="28"/>
          <w:szCs w:val="28"/>
          <w:lang w:eastAsia="en-US"/>
        </w:rPr>
        <w:t>0</w:t>
      </w:r>
      <w:r w:rsidRPr="00E219AB">
        <w:rPr>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4705" w:rsidRPr="00E219AB" w:rsidRDefault="007B4705" w:rsidP="00E219AB">
      <w:pPr>
        <w:autoSpaceDE w:val="0"/>
        <w:autoSpaceDN w:val="0"/>
        <w:adjustRightInd w:val="0"/>
        <w:ind w:firstLine="720"/>
        <w:jc w:val="both"/>
        <w:rPr>
          <w:sz w:val="28"/>
          <w:szCs w:val="28"/>
          <w:lang w:eastAsia="en-US"/>
        </w:rPr>
      </w:pPr>
      <w:bookmarkStart w:id="21" w:name="sub_21912"/>
      <w:bookmarkEnd w:id="20"/>
      <w:r w:rsidRPr="00E219AB">
        <w:rPr>
          <w:sz w:val="28"/>
          <w:szCs w:val="28"/>
          <w:lang w:eastAsia="en-US"/>
        </w:rPr>
        <w:t>1</w:t>
      </w:r>
      <w:r>
        <w:rPr>
          <w:sz w:val="28"/>
          <w:szCs w:val="28"/>
          <w:lang w:eastAsia="en-US"/>
        </w:rPr>
        <w:t>1</w:t>
      </w:r>
      <w:r w:rsidRPr="00E219AB">
        <w:rPr>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4705" w:rsidRPr="00E219AB" w:rsidRDefault="007B4705" w:rsidP="00E219AB">
      <w:pPr>
        <w:autoSpaceDE w:val="0"/>
        <w:autoSpaceDN w:val="0"/>
        <w:adjustRightInd w:val="0"/>
        <w:ind w:firstLine="720"/>
        <w:jc w:val="both"/>
        <w:rPr>
          <w:sz w:val="28"/>
          <w:szCs w:val="28"/>
          <w:lang w:eastAsia="en-US"/>
        </w:rPr>
      </w:pPr>
      <w:bookmarkStart w:id="22" w:name="sub_21913"/>
      <w:bookmarkEnd w:id="21"/>
      <w:r w:rsidRPr="00E219AB">
        <w:rPr>
          <w:sz w:val="28"/>
          <w:szCs w:val="28"/>
          <w:lang w:eastAsia="en-US"/>
        </w:rPr>
        <w:t>1</w:t>
      </w:r>
      <w:r>
        <w:rPr>
          <w:sz w:val="28"/>
          <w:szCs w:val="28"/>
          <w:lang w:eastAsia="en-US"/>
        </w:rPr>
        <w:t>2</w:t>
      </w:r>
      <w:r w:rsidRPr="00E219AB">
        <w:rPr>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w:t>
      </w:r>
      <w:r w:rsidRPr="00E219AB">
        <w:rPr>
          <w:sz w:val="28"/>
          <w:szCs w:val="28"/>
          <w:lang w:eastAsia="en-US"/>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4705" w:rsidRPr="00E219AB" w:rsidRDefault="007B4705" w:rsidP="00E219AB">
      <w:pPr>
        <w:autoSpaceDE w:val="0"/>
        <w:autoSpaceDN w:val="0"/>
        <w:adjustRightInd w:val="0"/>
        <w:ind w:firstLine="720"/>
        <w:jc w:val="both"/>
        <w:rPr>
          <w:sz w:val="28"/>
          <w:szCs w:val="28"/>
          <w:lang w:eastAsia="en-US"/>
        </w:rPr>
      </w:pPr>
      <w:bookmarkStart w:id="23" w:name="sub_21914"/>
      <w:bookmarkEnd w:id="22"/>
      <w:r w:rsidRPr="00E219AB">
        <w:rPr>
          <w:sz w:val="28"/>
          <w:szCs w:val="28"/>
          <w:lang w:eastAsia="en-US"/>
        </w:rPr>
        <w:t>1</w:t>
      </w:r>
      <w:r>
        <w:rPr>
          <w:sz w:val="28"/>
          <w:szCs w:val="28"/>
          <w:lang w:eastAsia="en-US"/>
        </w:rPr>
        <w:t>3</w:t>
      </w:r>
      <w:r w:rsidRPr="00E219AB">
        <w:rPr>
          <w:sz w:val="28"/>
          <w:szCs w:val="28"/>
          <w:lang w:eastAsia="en-US"/>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E219AB">
          <w:rPr>
            <w:sz w:val="28"/>
            <w:szCs w:val="28"/>
            <w:lang w:eastAsia="en-US"/>
          </w:rPr>
          <w:t>пунктом 19 статьи 39.11</w:t>
        </w:r>
      </w:hyperlink>
      <w:r w:rsidRPr="00E219AB">
        <w:rPr>
          <w:sz w:val="28"/>
          <w:szCs w:val="28"/>
          <w:lang w:eastAsia="en-US"/>
        </w:rPr>
        <w:t xml:space="preserve"> Земельного кодекса Российской Федерации;</w:t>
      </w:r>
    </w:p>
    <w:p w:rsidR="007B4705" w:rsidRPr="00E219AB" w:rsidRDefault="007B4705" w:rsidP="00E219AB">
      <w:pPr>
        <w:autoSpaceDE w:val="0"/>
        <w:autoSpaceDN w:val="0"/>
        <w:adjustRightInd w:val="0"/>
        <w:ind w:firstLine="720"/>
        <w:jc w:val="both"/>
        <w:rPr>
          <w:sz w:val="28"/>
          <w:szCs w:val="28"/>
          <w:lang w:eastAsia="en-US"/>
        </w:rPr>
      </w:pPr>
      <w:bookmarkStart w:id="24" w:name="sub_21915"/>
      <w:bookmarkEnd w:id="23"/>
      <w:r w:rsidRPr="00E219AB">
        <w:rPr>
          <w:sz w:val="28"/>
          <w:szCs w:val="28"/>
          <w:lang w:eastAsia="en-US"/>
        </w:rPr>
        <w:t>1</w:t>
      </w:r>
      <w:r>
        <w:rPr>
          <w:sz w:val="28"/>
          <w:szCs w:val="28"/>
          <w:lang w:eastAsia="en-US"/>
        </w:rPr>
        <w:t>4</w:t>
      </w:r>
      <w:r w:rsidRPr="00E219AB">
        <w:rPr>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23" w:history="1">
        <w:r w:rsidRPr="00E219AB">
          <w:rPr>
            <w:sz w:val="28"/>
            <w:szCs w:val="28"/>
            <w:lang w:eastAsia="en-US"/>
          </w:rPr>
          <w:t>подпунктом 6 пункта 4 статьи 39.11</w:t>
        </w:r>
      </w:hyperlink>
      <w:r w:rsidRPr="00E219AB">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E219AB">
          <w:rPr>
            <w:sz w:val="28"/>
            <w:szCs w:val="28"/>
            <w:lang w:eastAsia="en-US"/>
          </w:rPr>
          <w:t>подпунктом 4 пункта 4 статьи 39.11</w:t>
        </w:r>
      </w:hyperlink>
      <w:r w:rsidRPr="00E219AB">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E219AB">
          <w:rPr>
            <w:sz w:val="28"/>
            <w:szCs w:val="28"/>
            <w:lang w:eastAsia="en-US"/>
          </w:rPr>
          <w:t>пунктом 8 статьи 39.11</w:t>
        </w:r>
      </w:hyperlink>
      <w:r w:rsidRPr="00E219AB">
        <w:rPr>
          <w:sz w:val="28"/>
          <w:szCs w:val="28"/>
          <w:lang w:eastAsia="en-US"/>
        </w:rPr>
        <w:t xml:space="preserve"> Земельного кодекса Российской Федерации;</w:t>
      </w:r>
    </w:p>
    <w:p w:rsidR="007B4705" w:rsidRPr="00E219AB" w:rsidRDefault="007B4705" w:rsidP="00E219AB">
      <w:pPr>
        <w:autoSpaceDE w:val="0"/>
        <w:autoSpaceDN w:val="0"/>
        <w:adjustRightInd w:val="0"/>
        <w:ind w:firstLine="720"/>
        <w:jc w:val="both"/>
        <w:rPr>
          <w:sz w:val="28"/>
          <w:szCs w:val="28"/>
          <w:lang w:eastAsia="en-US"/>
        </w:rPr>
      </w:pPr>
      <w:bookmarkStart w:id="25" w:name="sub_21916"/>
      <w:bookmarkEnd w:id="24"/>
      <w:r w:rsidRPr="00E219AB">
        <w:rPr>
          <w:sz w:val="28"/>
          <w:szCs w:val="28"/>
          <w:lang w:eastAsia="en-US"/>
        </w:rPr>
        <w:t>1</w:t>
      </w:r>
      <w:r>
        <w:rPr>
          <w:sz w:val="28"/>
          <w:szCs w:val="28"/>
          <w:lang w:eastAsia="en-US"/>
        </w:rPr>
        <w:t>5</w:t>
      </w:r>
      <w:r w:rsidRPr="00E219AB">
        <w:rPr>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w:t>
      </w:r>
      <w:hyperlink r:id="rId26" w:history="1">
        <w:r w:rsidRPr="00E219AB">
          <w:rPr>
            <w:sz w:val="28"/>
            <w:szCs w:val="28"/>
            <w:lang w:eastAsia="en-US"/>
          </w:rPr>
          <w:t>подпунктом 1 пункта 1 статьи 39.18</w:t>
        </w:r>
      </w:hyperlink>
      <w:r w:rsidRPr="00E219AB">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4705" w:rsidRPr="00E219AB" w:rsidRDefault="007B4705" w:rsidP="00E219AB">
      <w:pPr>
        <w:autoSpaceDE w:val="0"/>
        <w:autoSpaceDN w:val="0"/>
        <w:adjustRightInd w:val="0"/>
        <w:ind w:firstLine="720"/>
        <w:jc w:val="both"/>
        <w:rPr>
          <w:sz w:val="28"/>
          <w:szCs w:val="28"/>
          <w:lang w:eastAsia="en-US"/>
        </w:rPr>
      </w:pPr>
      <w:bookmarkStart w:id="26" w:name="sub_21917"/>
      <w:bookmarkEnd w:id="25"/>
      <w:r w:rsidRPr="00E219AB">
        <w:rPr>
          <w:sz w:val="28"/>
          <w:szCs w:val="28"/>
          <w:lang w:eastAsia="en-US"/>
        </w:rPr>
        <w:t>1</w:t>
      </w:r>
      <w:r>
        <w:rPr>
          <w:sz w:val="28"/>
          <w:szCs w:val="28"/>
          <w:lang w:eastAsia="en-US"/>
        </w:rPr>
        <w:t>6</w:t>
      </w:r>
      <w:r w:rsidRPr="00E219AB">
        <w:rPr>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4705" w:rsidRPr="00E219AB" w:rsidRDefault="007B4705" w:rsidP="00E219AB">
      <w:pPr>
        <w:autoSpaceDE w:val="0"/>
        <w:autoSpaceDN w:val="0"/>
        <w:adjustRightInd w:val="0"/>
        <w:ind w:firstLine="720"/>
        <w:jc w:val="both"/>
        <w:rPr>
          <w:sz w:val="28"/>
          <w:szCs w:val="28"/>
          <w:lang w:eastAsia="en-US"/>
        </w:rPr>
      </w:pPr>
      <w:bookmarkStart w:id="27" w:name="sub_21920"/>
      <w:bookmarkEnd w:id="26"/>
      <w:r>
        <w:rPr>
          <w:sz w:val="28"/>
          <w:szCs w:val="28"/>
          <w:lang w:eastAsia="en-US"/>
        </w:rPr>
        <w:t>17</w:t>
      </w:r>
      <w:r w:rsidRPr="00E219AB">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4705" w:rsidRPr="00E219AB" w:rsidRDefault="007B4705" w:rsidP="00E219AB">
      <w:pPr>
        <w:autoSpaceDE w:val="0"/>
        <w:autoSpaceDN w:val="0"/>
        <w:adjustRightInd w:val="0"/>
        <w:ind w:firstLine="720"/>
        <w:jc w:val="both"/>
        <w:rPr>
          <w:sz w:val="28"/>
          <w:szCs w:val="28"/>
          <w:lang w:eastAsia="en-US"/>
        </w:rPr>
      </w:pPr>
      <w:bookmarkStart w:id="28" w:name="sub_21921"/>
      <w:bookmarkEnd w:id="27"/>
      <w:r>
        <w:rPr>
          <w:sz w:val="28"/>
          <w:szCs w:val="28"/>
          <w:lang w:eastAsia="en-US"/>
        </w:rPr>
        <w:t>18</w:t>
      </w:r>
      <w:r w:rsidRPr="00E219AB">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4705" w:rsidRPr="00E219AB" w:rsidRDefault="007B4705" w:rsidP="00E219AB">
      <w:pPr>
        <w:autoSpaceDE w:val="0"/>
        <w:autoSpaceDN w:val="0"/>
        <w:adjustRightInd w:val="0"/>
        <w:ind w:firstLine="720"/>
        <w:jc w:val="both"/>
        <w:rPr>
          <w:sz w:val="28"/>
          <w:szCs w:val="28"/>
          <w:lang w:eastAsia="en-US"/>
        </w:rPr>
      </w:pPr>
      <w:bookmarkStart w:id="29" w:name="sub_21922"/>
      <w:bookmarkEnd w:id="28"/>
      <w:r>
        <w:rPr>
          <w:sz w:val="28"/>
          <w:szCs w:val="28"/>
          <w:lang w:eastAsia="en-US"/>
        </w:rPr>
        <w:t>19</w:t>
      </w:r>
      <w:r w:rsidRPr="00E219AB">
        <w:rPr>
          <w:sz w:val="28"/>
          <w:szCs w:val="28"/>
          <w:lang w:eastAsia="en-US"/>
        </w:rPr>
        <w:t>) предоставление земельного участка на заявленном виде прав не допускается;</w:t>
      </w:r>
    </w:p>
    <w:p w:rsidR="007B4705" w:rsidRPr="00E219AB" w:rsidRDefault="007B4705" w:rsidP="00E219AB">
      <w:pPr>
        <w:autoSpaceDE w:val="0"/>
        <w:autoSpaceDN w:val="0"/>
        <w:adjustRightInd w:val="0"/>
        <w:ind w:firstLine="720"/>
        <w:jc w:val="both"/>
        <w:rPr>
          <w:sz w:val="28"/>
          <w:szCs w:val="28"/>
          <w:lang w:eastAsia="en-US"/>
        </w:rPr>
      </w:pPr>
      <w:bookmarkStart w:id="30" w:name="sub_21923"/>
      <w:bookmarkEnd w:id="29"/>
      <w:r w:rsidRPr="00E219AB">
        <w:rPr>
          <w:sz w:val="28"/>
          <w:szCs w:val="28"/>
          <w:lang w:eastAsia="en-US"/>
        </w:rPr>
        <w:t>2</w:t>
      </w:r>
      <w:r>
        <w:rPr>
          <w:sz w:val="28"/>
          <w:szCs w:val="28"/>
          <w:lang w:eastAsia="en-US"/>
        </w:rPr>
        <w:t>0</w:t>
      </w:r>
      <w:r w:rsidRPr="00E219AB">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7B4705" w:rsidRPr="00E219AB" w:rsidRDefault="007B4705" w:rsidP="00E219AB">
      <w:pPr>
        <w:autoSpaceDE w:val="0"/>
        <w:autoSpaceDN w:val="0"/>
        <w:adjustRightInd w:val="0"/>
        <w:ind w:firstLine="720"/>
        <w:jc w:val="both"/>
        <w:rPr>
          <w:sz w:val="28"/>
          <w:szCs w:val="28"/>
          <w:lang w:eastAsia="en-US"/>
        </w:rPr>
      </w:pPr>
      <w:bookmarkStart w:id="31" w:name="sub_21924"/>
      <w:bookmarkEnd w:id="30"/>
      <w:r w:rsidRPr="00E219AB">
        <w:rPr>
          <w:sz w:val="28"/>
          <w:szCs w:val="28"/>
          <w:lang w:eastAsia="en-US"/>
        </w:rPr>
        <w:t>2</w:t>
      </w:r>
      <w:r>
        <w:rPr>
          <w:sz w:val="28"/>
          <w:szCs w:val="28"/>
          <w:lang w:eastAsia="en-US"/>
        </w:rPr>
        <w:t>1</w:t>
      </w:r>
      <w:r w:rsidRPr="00E219AB">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7B4705" w:rsidRPr="00E219AB" w:rsidRDefault="007B4705" w:rsidP="00E219AB">
      <w:pPr>
        <w:autoSpaceDE w:val="0"/>
        <w:autoSpaceDN w:val="0"/>
        <w:adjustRightInd w:val="0"/>
        <w:ind w:firstLine="720"/>
        <w:jc w:val="both"/>
        <w:rPr>
          <w:sz w:val="28"/>
          <w:szCs w:val="28"/>
          <w:lang w:eastAsia="en-US"/>
        </w:rPr>
      </w:pPr>
      <w:bookmarkStart w:id="32" w:name="sub_21925"/>
      <w:bookmarkEnd w:id="31"/>
      <w:r w:rsidRPr="00E219AB">
        <w:rPr>
          <w:sz w:val="28"/>
          <w:szCs w:val="28"/>
          <w:lang w:eastAsia="en-US"/>
        </w:rPr>
        <w:t>2</w:t>
      </w:r>
      <w:r>
        <w:rPr>
          <w:sz w:val="28"/>
          <w:szCs w:val="28"/>
          <w:lang w:eastAsia="en-US"/>
        </w:rPr>
        <w:t>2</w:t>
      </w:r>
      <w:r w:rsidRPr="00E219AB">
        <w:rPr>
          <w:sz w:val="28"/>
          <w:szCs w:val="28"/>
          <w:lang w:eastAsia="en-US"/>
        </w:rPr>
        <w:t xml:space="preserve">) в отношении земельного участка, указанного в заявлении о его предоставлении, принято решение о предварительном согласовании его </w:t>
      </w:r>
      <w:r w:rsidRPr="00E219AB">
        <w:rPr>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4705" w:rsidRPr="00E219AB" w:rsidRDefault="007B4705" w:rsidP="00E219AB">
      <w:pPr>
        <w:autoSpaceDE w:val="0"/>
        <w:autoSpaceDN w:val="0"/>
        <w:adjustRightInd w:val="0"/>
        <w:ind w:firstLine="720"/>
        <w:jc w:val="both"/>
        <w:rPr>
          <w:sz w:val="28"/>
          <w:szCs w:val="28"/>
          <w:lang w:eastAsia="en-US"/>
        </w:rPr>
      </w:pPr>
      <w:bookmarkStart w:id="33" w:name="sub_21926"/>
      <w:bookmarkEnd w:id="32"/>
      <w:r w:rsidRPr="00E219AB">
        <w:rPr>
          <w:sz w:val="28"/>
          <w:szCs w:val="28"/>
          <w:lang w:eastAsia="en-US"/>
        </w:rPr>
        <w:t>2</w:t>
      </w:r>
      <w:r>
        <w:rPr>
          <w:sz w:val="28"/>
          <w:szCs w:val="28"/>
          <w:lang w:eastAsia="en-US"/>
        </w:rPr>
        <w:t>3</w:t>
      </w:r>
      <w:r w:rsidRPr="00E219AB">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4705" w:rsidRPr="00E219AB" w:rsidRDefault="007B4705" w:rsidP="00E219AB">
      <w:pPr>
        <w:autoSpaceDE w:val="0"/>
        <w:autoSpaceDN w:val="0"/>
        <w:adjustRightInd w:val="0"/>
        <w:ind w:firstLine="720"/>
        <w:jc w:val="both"/>
        <w:rPr>
          <w:sz w:val="28"/>
          <w:szCs w:val="28"/>
          <w:lang w:eastAsia="en-US"/>
        </w:rPr>
      </w:pPr>
      <w:bookmarkStart w:id="34" w:name="sub_21927"/>
      <w:bookmarkEnd w:id="33"/>
      <w:r w:rsidRPr="00E219AB">
        <w:rPr>
          <w:sz w:val="28"/>
          <w:szCs w:val="28"/>
          <w:lang w:eastAsia="en-US"/>
        </w:rPr>
        <w:t>2</w:t>
      </w:r>
      <w:r>
        <w:rPr>
          <w:sz w:val="28"/>
          <w:szCs w:val="28"/>
          <w:lang w:eastAsia="en-US"/>
        </w:rPr>
        <w:t>4</w:t>
      </w:r>
      <w:r w:rsidRPr="00E219AB">
        <w:rPr>
          <w:sz w:val="28"/>
          <w:szCs w:val="28"/>
          <w:lang w:eastAsia="en-US"/>
        </w:rPr>
        <w:t xml:space="preserve">) границы земельного участка, указанного в заявлении о его предоставлении, подлежат уточнению в соответствии с </w:t>
      </w:r>
      <w:hyperlink r:id="rId27" w:history="1">
        <w:r w:rsidRPr="00E219AB">
          <w:rPr>
            <w:sz w:val="28"/>
            <w:szCs w:val="28"/>
            <w:lang w:eastAsia="en-US"/>
          </w:rPr>
          <w:t>Федеральным законом</w:t>
        </w:r>
      </w:hyperlink>
      <w:r w:rsidRPr="00E219AB">
        <w:rPr>
          <w:sz w:val="28"/>
          <w:szCs w:val="28"/>
          <w:lang w:eastAsia="en-US"/>
        </w:rPr>
        <w:t xml:space="preserve"> "О государственном кадастре недвижимости";</w:t>
      </w:r>
    </w:p>
    <w:p w:rsidR="007B4705" w:rsidRPr="000F78BB" w:rsidRDefault="007B4705" w:rsidP="00E219AB">
      <w:pPr>
        <w:autoSpaceDE w:val="0"/>
        <w:autoSpaceDN w:val="0"/>
        <w:adjustRightInd w:val="0"/>
        <w:ind w:firstLine="720"/>
        <w:jc w:val="both"/>
        <w:rPr>
          <w:sz w:val="28"/>
          <w:szCs w:val="28"/>
          <w:lang w:eastAsia="en-US"/>
        </w:rPr>
      </w:pPr>
      <w:bookmarkStart w:id="35" w:name="sub_21928"/>
      <w:bookmarkEnd w:id="34"/>
      <w:r w:rsidRPr="00E219AB">
        <w:rPr>
          <w:sz w:val="28"/>
          <w:szCs w:val="28"/>
          <w:lang w:eastAsia="en-US"/>
        </w:rPr>
        <w:t>2</w:t>
      </w:r>
      <w:r>
        <w:rPr>
          <w:sz w:val="28"/>
          <w:szCs w:val="28"/>
          <w:lang w:eastAsia="en-US"/>
        </w:rPr>
        <w:t>5</w:t>
      </w:r>
      <w:r w:rsidRPr="00E219AB">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35"/>
    </w:p>
    <w:p w:rsidR="007B4705" w:rsidRPr="001D449C" w:rsidRDefault="007B4705"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7B4705" w:rsidRPr="001D449C" w:rsidRDefault="007B4705"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B4705" w:rsidRPr="001D449C" w:rsidRDefault="007B4705"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4705" w:rsidRPr="001D449C" w:rsidRDefault="007B4705"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7B4705" w:rsidRPr="001D449C" w:rsidRDefault="007B4705"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7B4705" w:rsidRPr="001D449C" w:rsidRDefault="007B4705"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D449C">
        <w:rPr>
          <w:rFonts w:ascii="Times New Roman" w:hAnsi="Times New Roman"/>
          <w:sz w:val="28"/>
          <w:szCs w:val="28"/>
          <w:shd w:val="clear" w:color="auto" w:fill="auto"/>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2.13.1.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B4705" w:rsidRPr="0088439A"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7B4705" w:rsidRPr="007D53D6" w:rsidRDefault="007B4705" w:rsidP="007D53D6">
      <w:pPr>
        <w:autoSpaceDE w:val="0"/>
        <w:autoSpaceDN w:val="0"/>
        <w:adjustRightInd w:val="0"/>
        <w:ind w:firstLine="720"/>
        <w:jc w:val="both"/>
        <w:rPr>
          <w:sz w:val="28"/>
          <w:szCs w:val="28"/>
          <w:lang w:eastAsia="en-US"/>
        </w:rPr>
      </w:pPr>
      <w:bookmarkStart w:id="36" w:name="sub_1511"/>
      <w:r w:rsidRPr="007D53D6">
        <w:rPr>
          <w:sz w:val="28"/>
          <w:szCs w:val="28"/>
          <w:lang w:eastAsia="en-US"/>
        </w:rPr>
        <w:t>1) условия для беспрепятственного доступа к мест</w:t>
      </w:r>
      <w:r w:rsidRPr="0088439A">
        <w:rPr>
          <w:sz w:val="28"/>
          <w:szCs w:val="28"/>
          <w:lang w:eastAsia="en-US"/>
        </w:rPr>
        <w:t>у</w:t>
      </w:r>
      <w:r w:rsidRPr="007D53D6">
        <w:rPr>
          <w:sz w:val="28"/>
          <w:szCs w:val="28"/>
          <w:lang w:eastAsia="en-US"/>
        </w:rPr>
        <w:t xml:space="preserve"> предоставл</w:t>
      </w:r>
      <w:r w:rsidRPr="0088439A">
        <w:rPr>
          <w:sz w:val="28"/>
          <w:szCs w:val="28"/>
          <w:lang w:eastAsia="en-US"/>
        </w:rPr>
        <w:t>ения</w:t>
      </w:r>
      <w:r>
        <w:rPr>
          <w:sz w:val="28"/>
          <w:szCs w:val="28"/>
          <w:lang w:eastAsia="en-US"/>
        </w:rPr>
        <w:t xml:space="preserve"> </w:t>
      </w:r>
      <w:r w:rsidRPr="0088439A">
        <w:rPr>
          <w:sz w:val="28"/>
          <w:szCs w:val="28"/>
          <w:lang w:eastAsia="en-US"/>
        </w:rPr>
        <w:t>муниципальной</w:t>
      </w:r>
      <w:r w:rsidRPr="007D53D6">
        <w:rPr>
          <w:sz w:val="28"/>
          <w:szCs w:val="28"/>
          <w:lang w:eastAsia="en-US"/>
        </w:rPr>
        <w:t xml:space="preserve"> услуг</w:t>
      </w:r>
      <w:r w:rsidRPr="0088439A">
        <w:rPr>
          <w:sz w:val="28"/>
          <w:szCs w:val="28"/>
          <w:lang w:eastAsia="en-US"/>
        </w:rPr>
        <w:t>и</w:t>
      </w:r>
      <w:r w:rsidRPr="007D53D6">
        <w:rPr>
          <w:sz w:val="28"/>
          <w:szCs w:val="28"/>
          <w:lang w:eastAsia="en-US"/>
        </w:rPr>
        <w:t>;</w:t>
      </w:r>
    </w:p>
    <w:p w:rsidR="007B4705" w:rsidRPr="007D53D6" w:rsidRDefault="007B4705" w:rsidP="007D53D6">
      <w:pPr>
        <w:autoSpaceDE w:val="0"/>
        <w:autoSpaceDN w:val="0"/>
        <w:adjustRightInd w:val="0"/>
        <w:ind w:firstLine="720"/>
        <w:jc w:val="both"/>
        <w:rPr>
          <w:sz w:val="28"/>
          <w:szCs w:val="28"/>
          <w:lang w:eastAsia="en-US"/>
        </w:rPr>
      </w:pPr>
      <w:bookmarkStart w:id="37" w:name="sub_1513"/>
      <w:bookmarkEnd w:id="36"/>
      <w:r w:rsidRPr="0088439A">
        <w:rPr>
          <w:sz w:val="28"/>
          <w:szCs w:val="28"/>
          <w:lang w:eastAsia="en-US"/>
        </w:rPr>
        <w:t>2</w:t>
      </w:r>
      <w:r w:rsidRPr="007D53D6">
        <w:rPr>
          <w:sz w:val="28"/>
          <w:szCs w:val="28"/>
          <w:lang w:eastAsia="en-US"/>
        </w:rPr>
        <w:t xml:space="preserve">) возможность самостоятельного передвижения по территории, на которой расположены </w:t>
      </w:r>
      <w:r w:rsidRPr="0088439A">
        <w:rPr>
          <w:sz w:val="28"/>
          <w:szCs w:val="28"/>
          <w:lang w:eastAsia="en-US"/>
        </w:rPr>
        <w:t xml:space="preserve">место </w:t>
      </w:r>
      <w:r w:rsidRPr="0088439A">
        <w:rPr>
          <w:sz w:val="28"/>
          <w:szCs w:val="28"/>
        </w:rPr>
        <w:t>предоставления муниципальной услуги,</w:t>
      </w:r>
      <w:r w:rsidRPr="007D53D6">
        <w:rPr>
          <w:sz w:val="28"/>
          <w:szCs w:val="28"/>
          <w:lang w:eastAsia="en-US"/>
        </w:rPr>
        <w:t xml:space="preserve"> в том числе с использованием кресла-коляски;</w:t>
      </w:r>
    </w:p>
    <w:p w:rsidR="007B4705" w:rsidRPr="007D53D6" w:rsidRDefault="007B4705" w:rsidP="007D53D6">
      <w:pPr>
        <w:autoSpaceDE w:val="0"/>
        <w:autoSpaceDN w:val="0"/>
        <w:adjustRightInd w:val="0"/>
        <w:ind w:firstLine="720"/>
        <w:jc w:val="both"/>
        <w:rPr>
          <w:sz w:val="28"/>
          <w:szCs w:val="28"/>
          <w:lang w:eastAsia="en-US"/>
        </w:rPr>
      </w:pPr>
      <w:bookmarkStart w:id="38" w:name="sub_1514"/>
      <w:bookmarkEnd w:id="37"/>
      <w:r w:rsidRPr="0088439A">
        <w:rPr>
          <w:sz w:val="28"/>
          <w:szCs w:val="28"/>
          <w:lang w:eastAsia="en-US"/>
        </w:rPr>
        <w:t>3</w:t>
      </w:r>
      <w:r w:rsidRPr="007D53D6">
        <w:rPr>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Pr="0088439A">
        <w:rPr>
          <w:sz w:val="28"/>
          <w:szCs w:val="28"/>
          <w:lang w:eastAsia="en-US"/>
        </w:rPr>
        <w:t>при предоставлении муниципальной услуги</w:t>
      </w:r>
      <w:r w:rsidRPr="007D53D6">
        <w:rPr>
          <w:sz w:val="28"/>
          <w:szCs w:val="28"/>
          <w:lang w:eastAsia="en-US"/>
        </w:rPr>
        <w:t>;</w:t>
      </w:r>
    </w:p>
    <w:p w:rsidR="007B4705" w:rsidRPr="007D53D6" w:rsidRDefault="007B4705" w:rsidP="007D53D6">
      <w:pPr>
        <w:autoSpaceDE w:val="0"/>
        <w:autoSpaceDN w:val="0"/>
        <w:adjustRightInd w:val="0"/>
        <w:ind w:firstLine="720"/>
        <w:jc w:val="both"/>
        <w:rPr>
          <w:sz w:val="28"/>
          <w:szCs w:val="28"/>
          <w:lang w:eastAsia="en-US"/>
        </w:rPr>
      </w:pPr>
      <w:bookmarkStart w:id="39" w:name="sub_1515"/>
      <w:bookmarkEnd w:id="38"/>
      <w:r w:rsidRPr="0088439A">
        <w:rPr>
          <w:sz w:val="28"/>
          <w:szCs w:val="28"/>
          <w:lang w:eastAsia="en-US"/>
        </w:rPr>
        <w:t>4</w:t>
      </w:r>
      <w:r w:rsidRPr="007D53D6">
        <w:rPr>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sz w:val="28"/>
          <w:szCs w:val="28"/>
          <w:lang w:eastAsia="en-US"/>
        </w:rPr>
        <w:t xml:space="preserve">муниципальной </w:t>
      </w:r>
      <w:r w:rsidRPr="007D53D6">
        <w:rPr>
          <w:sz w:val="28"/>
          <w:szCs w:val="28"/>
          <w:lang w:eastAsia="en-US"/>
        </w:rPr>
        <w:t>услуг</w:t>
      </w:r>
      <w:r w:rsidRPr="0088439A">
        <w:rPr>
          <w:sz w:val="28"/>
          <w:szCs w:val="28"/>
          <w:lang w:eastAsia="en-US"/>
        </w:rPr>
        <w:t>и</w:t>
      </w:r>
      <w:r w:rsidRPr="007D53D6">
        <w:rPr>
          <w:sz w:val="28"/>
          <w:szCs w:val="28"/>
          <w:lang w:eastAsia="en-US"/>
        </w:rPr>
        <w:t xml:space="preserve"> с учетом ограничений их жизнедеятельности;</w:t>
      </w:r>
    </w:p>
    <w:p w:rsidR="007B4705" w:rsidRPr="007D53D6" w:rsidRDefault="007B4705" w:rsidP="007D53D6">
      <w:pPr>
        <w:autoSpaceDE w:val="0"/>
        <w:autoSpaceDN w:val="0"/>
        <w:adjustRightInd w:val="0"/>
        <w:ind w:firstLine="720"/>
        <w:jc w:val="both"/>
        <w:rPr>
          <w:sz w:val="28"/>
          <w:szCs w:val="28"/>
          <w:lang w:eastAsia="en-US"/>
        </w:rPr>
      </w:pPr>
      <w:bookmarkStart w:id="40" w:name="sub_1516"/>
      <w:bookmarkEnd w:id="39"/>
      <w:r w:rsidRPr="0088439A">
        <w:rPr>
          <w:sz w:val="28"/>
          <w:szCs w:val="28"/>
          <w:lang w:eastAsia="en-US"/>
        </w:rPr>
        <w:t>5</w:t>
      </w:r>
      <w:r w:rsidRPr="007D53D6">
        <w:rPr>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B4705" w:rsidRPr="007D53D6" w:rsidRDefault="007B4705" w:rsidP="007D53D6">
      <w:pPr>
        <w:autoSpaceDE w:val="0"/>
        <w:autoSpaceDN w:val="0"/>
        <w:adjustRightInd w:val="0"/>
        <w:ind w:firstLine="720"/>
        <w:jc w:val="both"/>
        <w:rPr>
          <w:sz w:val="28"/>
          <w:szCs w:val="28"/>
          <w:lang w:eastAsia="en-US"/>
        </w:rPr>
      </w:pPr>
      <w:bookmarkStart w:id="41" w:name="sub_1517"/>
      <w:bookmarkEnd w:id="40"/>
      <w:r w:rsidRPr="0088439A">
        <w:rPr>
          <w:sz w:val="28"/>
          <w:szCs w:val="28"/>
          <w:lang w:eastAsia="en-US"/>
        </w:rPr>
        <w:t>6</w:t>
      </w:r>
      <w:r w:rsidRPr="007D53D6">
        <w:rPr>
          <w:sz w:val="28"/>
          <w:szCs w:val="28"/>
          <w:lang w:eastAsia="en-US"/>
        </w:rPr>
        <w:t xml:space="preserve">) допуск </w:t>
      </w:r>
      <w:r w:rsidRPr="0088439A">
        <w:rPr>
          <w:sz w:val="28"/>
          <w:szCs w:val="28"/>
          <w:lang w:eastAsia="en-US"/>
        </w:rPr>
        <w:t>на место предоставления муниципальной услуги</w:t>
      </w:r>
      <w:r w:rsidRPr="007D53D6">
        <w:rPr>
          <w:sz w:val="28"/>
          <w:szCs w:val="28"/>
          <w:lang w:eastAsia="en-US"/>
        </w:rPr>
        <w:t xml:space="preserve"> собаки-проводника при наличии документа, подтверждающего ее специальное обучение и выдаваемого по </w:t>
      </w:r>
      <w:hyperlink r:id="rId28" w:history="1">
        <w:r w:rsidRPr="0088439A">
          <w:rPr>
            <w:sz w:val="28"/>
            <w:szCs w:val="28"/>
            <w:lang w:eastAsia="en-US"/>
          </w:rPr>
          <w:t>форме</w:t>
        </w:r>
      </w:hyperlink>
      <w:r w:rsidRPr="007D53D6">
        <w:rPr>
          <w:sz w:val="28"/>
          <w:szCs w:val="28"/>
          <w:lang w:eastAsia="en-US"/>
        </w:rPr>
        <w:t xml:space="preserve"> и в </w:t>
      </w:r>
      <w:hyperlink r:id="rId29" w:history="1">
        <w:r w:rsidRPr="0088439A">
          <w:rPr>
            <w:sz w:val="28"/>
            <w:szCs w:val="28"/>
            <w:lang w:eastAsia="en-US"/>
          </w:rPr>
          <w:t>порядке</w:t>
        </w:r>
      </w:hyperlink>
      <w:r w:rsidRPr="007D53D6">
        <w:rPr>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B4705" w:rsidRPr="007D53D6" w:rsidRDefault="007B4705" w:rsidP="007D53D6">
      <w:pPr>
        <w:autoSpaceDE w:val="0"/>
        <w:autoSpaceDN w:val="0"/>
        <w:adjustRightInd w:val="0"/>
        <w:ind w:firstLine="720"/>
        <w:jc w:val="both"/>
        <w:rPr>
          <w:sz w:val="28"/>
          <w:szCs w:val="28"/>
          <w:lang w:eastAsia="en-US"/>
        </w:rPr>
      </w:pPr>
      <w:bookmarkStart w:id="42" w:name="sub_15108"/>
      <w:bookmarkEnd w:id="41"/>
      <w:r w:rsidRPr="0088439A">
        <w:rPr>
          <w:sz w:val="28"/>
          <w:szCs w:val="28"/>
          <w:lang w:eastAsia="en-US"/>
        </w:rPr>
        <w:t>7</w:t>
      </w:r>
      <w:r w:rsidRPr="007D53D6">
        <w:rPr>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7B4705" w:rsidRDefault="007B4705" w:rsidP="0088439A">
      <w:pPr>
        <w:autoSpaceDE w:val="0"/>
        <w:autoSpaceDN w:val="0"/>
        <w:adjustRightInd w:val="0"/>
        <w:ind w:firstLine="720"/>
        <w:jc w:val="both"/>
        <w:rPr>
          <w:sz w:val="28"/>
          <w:szCs w:val="28"/>
          <w:lang w:eastAsia="en-US"/>
        </w:rPr>
      </w:pPr>
      <w:bookmarkStart w:id="43" w:name="sub_1509"/>
      <w:bookmarkEnd w:id="42"/>
      <w:r w:rsidRPr="0088439A">
        <w:rPr>
          <w:sz w:val="28"/>
          <w:szCs w:val="28"/>
          <w:lang w:eastAsia="en-US"/>
        </w:rPr>
        <w:t>О</w:t>
      </w:r>
      <w:r w:rsidRPr="007D53D6">
        <w:rPr>
          <w:sz w:val="28"/>
          <w:szCs w:val="28"/>
          <w:lang w:eastAsia="en-US"/>
        </w:rPr>
        <w:t xml:space="preserve">коло </w:t>
      </w:r>
      <w:r w:rsidRPr="0088439A">
        <w:rPr>
          <w:sz w:val="28"/>
          <w:szCs w:val="28"/>
          <w:lang w:eastAsia="en-US"/>
        </w:rPr>
        <w:t>места оказания муниципальной услуги</w:t>
      </w:r>
      <w:r w:rsidRPr="007D53D6">
        <w:rPr>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43"/>
    </w:p>
    <w:p w:rsidR="007B4705" w:rsidRPr="0088439A" w:rsidRDefault="007B4705" w:rsidP="0088439A">
      <w:pPr>
        <w:autoSpaceDE w:val="0"/>
        <w:autoSpaceDN w:val="0"/>
        <w:adjustRightInd w:val="0"/>
        <w:ind w:firstLine="720"/>
        <w:jc w:val="both"/>
        <w:rPr>
          <w:sz w:val="28"/>
          <w:szCs w:val="28"/>
          <w:lang w:eastAsia="en-US"/>
        </w:rPr>
      </w:pPr>
      <w:r w:rsidRPr="001D449C">
        <w:rPr>
          <w:sz w:val="28"/>
          <w:szCs w:val="28"/>
        </w:rPr>
        <w:t>2.1</w:t>
      </w:r>
      <w:r>
        <w:rPr>
          <w:sz w:val="28"/>
          <w:szCs w:val="28"/>
        </w:rPr>
        <w:t>3</w:t>
      </w:r>
      <w:r w:rsidRPr="001D449C">
        <w:rPr>
          <w:sz w:val="28"/>
          <w:szCs w:val="28"/>
        </w:rPr>
        <w:t>.</w:t>
      </w:r>
      <w:r>
        <w:rPr>
          <w:sz w:val="28"/>
          <w:szCs w:val="28"/>
        </w:rPr>
        <w:t>3</w:t>
      </w:r>
      <w:r w:rsidRPr="001D449C">
        <w:rPr>
          <w:sz w:val="28"/>
          <w:szCs w:val="28"/>
        </w:rPr>
        <w:t>.</w:t>
      </w:r>
      <w:r>
        <w:rPr>
          <w:sz w:val="28"/>
          <w:szCs w:val="28"/>
        </w:rPr>
        <w:tab/>
      </w:r>
      <w:r w:rsidRPr="001D449C">
        <w:rPr>
          <w:sz w:val="28"/>
          <w:szCs w:val="28"/>
        </w:rPr>
        <w:t xml:space="preserve">Места предоставления муниципальной услуги в </w:t>
      </w:r>
      <w:r>
        <w:rPr>
          <w:sz w:val="28"/>
          <w:szCs w:val="28"/>
        </w:rPr>
        <w:t>МФЦ</w:t>
      </w:r>
      <w:r w:rsidRPr="001D449C">
        <w:rPr>
          <w:sz w:val="28"/>
          <w:szCs w:val="28"/>
        </w:rPr>
        <w:t xml:space="preserve"> оборудуются в соответствии со стандартом комфортности </w:t>
      </w:r>
      <w:r>
        <w:rPr>
          <w:sz w:val="28"/>
          <w:szCs w:val="28"/>
        </w:rPr>
        <w:t>МФЦ</w:t>
      </w:r>
      <w:r w:rsidRPr="001D449C">
        <w:rPr>
          <w:sz w:val="28"/>
          <w:szCs w:val="28"/>
        </w:rPr>
        <w:t>.</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
    <w:p w:rsidR="007B4705" w:rsidRPr="001D449C" w:rsidRDefault="007B4705"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7B4705" w:rsidRPr="001D449C" w:rsidRDefault="007B470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7B4705" w:rsidRPr="001D449C" w:rsidRDefault="007B470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4" w:name="sub_2171"/>
      <w:r>
        <w:rPr>
          <w:sz w:val="28"/>
          <w:szCs w:val="28"/>
        </w:rPr>
        <w:t>5</w:t>
      </w:r>
      <w:r w:rsidRPr="001D449C">
        <w:rPr>
          <w:sz w:val="28"/>
          <w:szCs w:val="28"/>
        </w:rPr>
        <w:t>.1</w:t>
      </w:r>
      <w:bookmarkEnd w:id="44"/>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7B4705" w:rsidRPr="001D449C" w:rsidRDefault="007B4705"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w:t>
      </w:r>
      <w:r>
        <w:rPr>
          <w:sz w:val="28"/>
          <w:szCs w:val="28"/>
        </w:rPr>
        <w:t xml:space="preserve"> </w:t>
      </w:r>
      <w:r w:rsidRPr="001D449C">
        <w:rPr>
          <w:sz w:val="28"/>
          <w:szCs w:val="28"/>
        </w:rPr>
        <w:t>взаимодействии.</w:t>
      </w:r>
    </w:p>
    <w:p w:rsidR="007B4705" w:rsidRPr="001D449C" w:rsidRDefault="007B470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1D449C">
        <w:rPr>
          <w:sz w:val="28"/>
          <w:szCs w:val="28"/>
        </w:rPr>
        <w:t>www.</w:t>
      </w:r>
      <w:r w:rsidRPr="001D449C">
        <w:rPr>
          <w:sz w:val="28"/>
          <w:szCs w:val="28"/>
          <w:lang w:val="en-US"/>
        </w:rPr>
        <w:t>gosuslugi</w:t>
      </w:r>
      <w:r w:rsidRPr="001D449C">
        <w:rPr>
          <w:sz w:val="28"/>
          <w:szCs w:val="28"/>
        </w:rPr>
        <w:t>.</w:t>
      </w:r>
      <w:r w:rsidRPr="001D449C">
        <w:rPr>
          <w:sz w:val="28"/>
          <w:szCs w:val="28"/>
          <w:lang w:val="en-US"/>
        </w:rPr>
        <w:t>ru</w:t>
      </w:r>
      <w:r w:rsidRPr="001D449C">
        <w:rPr>
          <w:sz w:val="28"/>
          <w:szCs w:val="28"/>
        </w:rPr>
        <w:t xml:space="preserve"> или «Портала государственных и муниципальных услуг Краснодарского края»: www.</w:t>
      </w:r>
      <w:r w:rsidRPr="001D449C">
        <w:rPr>
          <w:sz w:val="28"/>
          <w:szCs w:val="28"/>
          <w:lang w:val="en-US"/>
        </w:rPr>
        <w:t>pgu</w:t>
      </w:r>
      <w:r w:rsidRPr="001D449C">
        <w:rPr>
          <w:sz w:val="28"/>
          <w:szCs w:val="28"/>
        </w:rPr>
        <w:t>.</w:t>
      </w:r>
      <w:r w:rsidRPr="001D449C">
        <w:rPr>
          <w:sz w:val="28"/>
          <w:szCs w:val="28"/>
          <w:lang w:val="en-US"/>
        </w:rPr>
        <w:t>krasnodar</w:t>
      </w:r>
      <w:r w:rsidRPr="001D449C">
        <w:rPr>
          <w:sz w:val="28"/>
          <w:szCs w:val="28"/>
        </w:rPr>
        <w:t>.</w:t>
      </w:r>
      <w:r w:rsidRPr="001D449C">
        <w:rPr>
          <w:sz w:val="28"/>
          <w:szCs w:val="28"/>
          <w:lang w:val="en-US"/>
        </w:rPr>
        <w:t>ru</w:t>
      </w:r>
      <w:r w:rsidRPr="001D449C">
        <w:rPr>
          <w:sz w:val="28"/>
          <w:szCs w:val="28"/>
        </w:rPr>
        <w:t>.</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w:t>
      </w:r>
      <w:r w:rsidRPr="001D449C">
        <w:rPr>
          <w:sz w:val="28"/>
          <w:szCs w:val="28"/>
        </w:rPr>
        <w:lastRenderedPageBreak/>
        <w:t xml:space="preserve">установленном Федеральным </w:t>
      </w:r>
      <w:hyperlink r:id="rId30" w:history="1">
        <w:r w:rsidRPr="001D449C">
          <w:rPr>
            <w:sz w:val="28"/>
            <w:szCs w:val="28"/>
          </w:rPr>
          <w:t>законом</w:t>
        </w:r>
      </w:hyperlink>
      <w:r w:rsidRPr="001D449C">
        <w:rPr>
          <w:sz w:val="28"/>
          <w:szCs w:val="28"/>
        </w:rPr>
        <w:t xml:space="preserve"> от 6 апреля 2011 года № 63-ФЗ «Об электронной подписи».</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B4705" w:rsidRPr="001D449C"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7B4705" w:rsidRDefault="007B470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7B4705" w:rsidRPr="00C35130" w:rsidRDefault="007B4705" w:rsidP="00E219AB">
      <w:pPr>
        <w:ind w:firstLine="709"/>
        <w:jc w:val="both"/>
        <w:rPr>
          <w:sz w:val="28"/>
          <w:szCs w:val="28"/>
        </w:rPr>
      </w:pPr>
      <w:r w:rsidRPr="00C35130">
        <w:rPr>
          <w:sz w:val="28"/>
          <w:szCs w:val="28"/>
        </w:rPr>
        <w:t xml:space="preserve">2.16.Услугой,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B4705" w:rsidRPr="00E219AB" w:rsidRDefault="007B4705" w:rsidP="00E219AB">
      <w:pPr>
        <w:ind w:firstLine="709"/>
        <w:jc w:val="both"/>
        <w:rPr>
          <w:sz w:val="28"/>
          <w:szCs w:val="28"/>
          <w:lang w:eastAsia="en-US"/>
        </w:rPr>
      </w:pPr>
      <w:r w:rsidRPr="00E219AB">
        <w:rPr>
          <w:sz w:val="28"/>
          <w:szCs w:val="28"/>
        </w:rPr>
        <w:t xml:space="preserve">2.16.1. </w:t>
      </w:r>
      <w:r w:rsidRPr="00E219AB">
        <w:rPr>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B4705" w:rsidRPr="001D449C" w:rsidRDefault="007B4705" w:rsidP="00BD7FC5">
      <w:pPr>
        <w:tabs>
          <w:tab w:val="left" w:pos="1560"/>
        </w:tabs>
        <w:autoSpaceDE w:val="0"/>
        <w:autoSpaceDN w:val="0"/>
        <w:adjustRightInd w:val="0"/>
        <w:spacing w:line="228" w:lineRule="auto"/>
        <w:jc w:val="both"/>
        <w:rPr>
          <w:sz w:val="28"/>
          <w:szCs w:val="28"/>
        </w:rPr>
      </w:pP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7B4705" w:rsidRPr="00415A62" w:rsidRDefault="007B4705"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7B4705" w:rsidRPr="00415A62" w:rsidRDefault="007B4705" w:rsidP="00BD7FC5">
      <w:pPr>
        <w:pStyle w:val="ConsPlusNormal"/>
        <w:tabs>
          <w:tab w:val="left" w:pos="0"/>
          <w:tab w:val="left" w:pos="1560"/>
        </w:tabs>
        <w:spacing w:line="316" w:lineRule="exact"/>
        <w:ind w:firstLine="709"/>
        <w:jc w:val="both"/>
        <w:rPr>
          <w:rFonts w:ascii="Times New Roman" w:hAnsi="Times New Roman"/>
          <w:sz w:val="28"/>
          <w:szCs w:val="28"/>
        </w:rPr>
      </w:pPr>
      <w:r w:rsidRPr="00415A62">
        <w:rPr>
          <w:rFonts w:ascii="Times New Roman" w:hAnsi="Times New Roman"/>
          <w:sz w:val="28"/>
          <w:szCs w:val="28"/>
        </w:rPr>
        <w:t>3.1.Муниципальная услуга предоставляется путём выполнения административных процедур.</w:t>
      </w:r>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7B4705" w:rsidRPr="00415A62" w:rsidRDefault="007B4705" w:rsidP="00BD7FC5">
      <w:pPr>
        <w:ind w:firstLine="709"/>
        <w:jc w:val="both"/>
        <w:rPr>
          <w:sz w:val="28"/>
          <w:szCs w:val="28"/>
        </w:rPr>
      </w:pPr>
      <w:bookmarkStart w:id="45" w:name="sub_311"/>
      <w:r>
        <w:rPr>
          <w:sz w:val="28"/>
          <w:szCs w:val="28"/>
        </w:rPr>
        <w:t>3.1.1.1.П</w:t>
      </w:r>
      <w:r w:rsidRPr="00F93C81">
        <w:rPr>
          <w:sz w:val="28"/>
          <w:szCs w:val="28"/>
        </w:rPr>
        <w:t>рием и проверка заявления и приложенных к нему документов</w:t>
      </w:r>
      <w:bookmarkStart w:id="46" w:name="sub_312"/>
      <w:bookmarkEnd w:id="4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6"/>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7B4705" w:rsidRPr="006F6CAA" w:rsidRDefault="007B4705" w:rsidP="00BD7FC5">
      <w:pPr>
        <w:tabs>
          <w:tab w:val="left" w:pos="0"/>
          <w:tab w:val="left" w:pos="1701"/>
        </w:tabs>
        <w:autoSpaceDE w:val="0"/>
        <w:autoSpaceDN w:val="0"/>
        <w:adjustRightInd w:val="0"/>
        <w:ind w:firstLine="709"/>
        <w:jc w:val="both"/>
        <w:rPr>
          <w:sz w:val="28"/>
          <w:szCs w:val="28"/>
        </w:rPr>
      </w:pPr>
      <w:r w:rsidRPr="006F6CAA">
        <w:rPr>
          <w:sz w:val="28"/>
          <w:szCs w:val="28"/>
        </w:rPr>
        <w:t xml:space="preserve">3.1.1.6.Подготовка и согласование проекта </w:t>
      </w:r>
      <w:r>
        <w:rPr>
          <w:sz w:val="28"/>
          <w:szCs w:val="28"/>
        </w:rPr>
        <w:t xml:space="preserve">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Pr>
          <w:sz w:val="28"/>
          <w:szCs w:val="28"/>
        </w:rPr>
        <w:t xml:space="preserve">, </w:t>
      </w:r>
      <w:r w:rsidRPr="006F6CAA">
        <w:rPr>
          <w:sz w:val="28"/>
          <w:szCs w:val="28"/>
        </w:rPr>
        <w:t xml:space="preserve">подготовка письма об отказе в предоставлении </w:t>
      </w:r>
      <w:r>
        <w:rPr>
          <w:sz w:val="28"/>
          <w:szCs w:val="28"/>
        </w:rPr>
        <w:t>муниципальной услуги</w:t>
      </w:r>
      <w:r w:rsidRPr="006F6CAA">
        <w:rPr>
          <w:sz w:val="28"/>
          <w:szCs w:val="28"/>
        </w:rPr>
        <w:t>.</w:t>
      </w:r>
    </w:p>
    <w:p w:rsidR="007B4705" w:rsidRPr="006F6CAA" w:rsidRDefault="007B4705" w:rsidP="00517A7C">
      <w:pPr>
        <w:tabs>
          <w:tab w:val="left" w:pos="0"/>
          <w:tab w:val="left" w:pos="1701"/>
        </w:tabs>
        <w:autoSpaceDE w:val="0"/>
        <w:autoSpaceDN w:val="0"/>
        <w:adjustRightInd w:val="0"/>
        <w:ind w:firstLine="709"/>
        <w:jc w:val="both"/>
        <w:rPr>
          <w:sz w:val="28"/>
          <w:szCs w:val="28"/>
        </w:rPr>
      </w:pPr>
      <w:r w:rsidRPr="006F6CAA">
        <w:rPr>
          <w:sz w:val="28"/>
          <w:szCs w:val="28"/>
          <w:lang w:eastAsia="en-US"/>
        </w:rPr>
        <w:lastRenderedPageBreak/>
        <w:t>3.1.1.7.</w:t>
      </w:r>
      <w:r w:rsidRPr="006F6CAA">
        <w:rPr>
          <w:sz w:val="28"/>
          <w:szCs w:val="28"/>
        </w:rPr>
        <w:t xml:space="preserve"> Выдача заявителю </w:t>
      </w:r>
      <w:r>
        <w:rPr>
          <w:sz w:val="28"/>
          <w:szCs w:val="28"/>
        </w:rPr>
        <w:t xml:space="preserve">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 xml:space="preserve">в </w:t>
      </w:r>
      <w:r>
        <w:rPr>
          <w:sz w:val="28"/>
          <w:szCs w:val="28"/>
          <w:lang w:eastAsia="en-US"/>
        </w:rPr>
        <w:t>муниципальной собственности,</w:t>
      </w:r>
      <w:r w:rsidRPr="006F6CAA">
        <w:rPr>
          <w:sz w:val="28"/>
          <w:szCs w:val="28"/>
        </w:rPr>
        <w:t xml:space="preserve"> либо письма об отказе в предоставлении </w:t>
      </w:r>
      <w:r>
        <w:rPr>
          <w:sz w:val="28"/>
          <w:szCs w:val="28"/>
        </w:rPr>
        <w:t>муниципальной услуги</w:t>
      </w:r>
      <w:r w:rsidRPr="006F6CAA">
        <w:rPr>
          <w:sz w:val="28"/>
          <w:szCs w:val="28"/>
          <w:lang w:eastAsia="en-US"/>
        </w:rPr>
        <w:t>.</w:t>
      </w:r>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Pr>
          <w:sz w:val="28"/>
          <w:szCs w:val="28"/>
        </w:rPr>
        <w:t xml:space="preserve">МФЦ 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 xml:space="preserve">в </w:t>
      </w:r>
      <w:r>
        <w:rPr>
          <w:sz w:val="28"/>
          <w:szCs w:val="28"/>
          <w:lang w:eastAsia="en-US"/>
        </w:rPr>
        <w:t>муниципальной собственности,</w:t>
      </w:r>
      <w:r w:rsidRPr="006F6CAA">
        <w:rPr>
          <w:sz w:val="28"/>
          <w:szCs w:val="28"/>
        </w:rPr>
        <w:t xml:space="preserve"> либо письма об отказе в предоставлении </w:t>
      </w:r>
      <w:r>
        <w:rPr>
          <w:sz w:val="28"/>
          <w:szCs w:val="28"/>
        </w:rPr>
        <w:t>муниципальной услуги(</w:t>
      </w:r>
      <w:r w:rsidRPr="00F93C81">
        <w:rPr>
          <w:sz w:val="28"/>
          <w:szCs w:val="28"/>
        </w:rPr>
        <w:t>в случае поступления заявления в МФЦ</w:t>
      </w:r>
      <w:r>
        <w:rPr>
          <w:sz w:val="28"/>
          <w:szCs w:val="28"/>
        </w:rPr>
        <w:t>)</w:t>
      </w:r>
      <w:r w:rsidRPr="00415A62">
        <w:rPr>
          <w:sz w:val="28"/>
          <w:szCs w:val="28"/>
        </w:rPr>
        <w:t>.</w:t>
      </w:r>
    </w:p>
    <w:p w:rsidR="007B4705" w:rsidRDefault="007B470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7B4705" w:rsidRDefault="007B470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 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w:t>
      </w:r>
      <w:r w:rsidRPr="00415A62">
        <w:rPr>
          <w:sz w:val="28"/>
          <w:szCs w:val="28"/>
        </w:rPr>
        <w:lastRenderedPageBreak/>
        <w:t>времени приема.</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7B4705" w:rsidRPr="00402AD6"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7B4705" w:rsidRPr="0090019D" w:rsidRDefault="007B470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следующие мероприятия: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7B4705" w:rsidRPr="00415A62" w:rsidRDefault="007B470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.5.Максимальный срок выполнения административной процедуры, </w:t>
      </w:r>
      <w:r w:rsidRPr="00415A62">
        <w:rPr>
          <w:sz w:val="28"/>
          <w:szCs w:val="28"/>
        </w:rPr>
        <w:lastRenderedPageBreak/>
        <w:t>указанной в настоящем подразделе Административного регламента составляет – 15 минут.</w:t>
      </w:r>
    </w:p>
    <w:p w:rsidR="007B4705" w:rsidRPr="00415A62" w:rsidRDefault="007B4705" w:rsidP="00BD7FC5">
      <w:pPr>
        <w:widowControl w:val="0"/>
        <w:tabs>
          <w:tab w:val="left" w:pos="0"/>
          <w:tab w:val="left" w:pos="1560"/>
        </w:tabs>
        <w:autoSpaceDE w:val="0"/>
        <w:autoSpaceDN w:val="0"/>
        <w:adjustRightInd w:val="0"/>
        <w:ind w:firstLine="709"/>
        <w:jc w:val="both"/>
        <w:rPr>
          <w:sz w:val="28"/>
          <w:szCs w:val="28"/>
        </w:rPr>
      </w:pPr>
      <w:bookmarkStart w:id="47" w:name="Par355"/>
      <w:bookmarkEnd w:id="47"/>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7B4705" w:rsidRPr="0090019D" w:rsidRDefault="007B470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Pr>
          <w:sz w:val="28"/>
          <w:szCs w:val="28"/>
        </w:rPr>
        <w:t>МФЦ</w:t>
      </w:r>
      <w:r w:rsidRPr="00415A62">
        <w:rPr>
          <w:sz w:val="28"/>
          <w:szCs w:val="28"/>
          <w:lang w:eastAsia="en-US"/>
        </w:rPr>
        <w:t xml:space="preserve">от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7B4705" w:rsidRPr="00415A62" w:rsidRDefault="007B470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7B4705" w:rsidRPr="00415A62" w:rsidRDefault="007B470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7B4705" w:rsidRPr="00415A62" w:rsidRDefault="007B470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7B4705" w:rsidRPr="006956EB" w:rsidRDefault="007B470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7B4705" w:rsidRPr="00415A62" w:rsidRDefault="007B4705"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.1.Началом административной процедуры является регистрация в Администрации </w:t>
      </w:r>
      <w:r>
        <w:rPr>
          <w:rFonts w:ascii="Times New Roman" w:hAnsi="Times New Roman"/>
          <w:sz w:val="28"/>
          <w:szCs w:val="28"/>
        </w:rPr>
        <w:t>д</w:t>
      </w:r>
      <w:r w:rsidRPr="00415A62">
        <w:rPr>
          <w:rFonts w:ascii="Times New Roman" w:hAnsi="Times New Roman"/>
          <w:sz w:val="28"/>
          <w:szCs w:val="28"/>
        </w:rPr>
        <w:t>ела и передача его ответственному специалисту для предоставления Муниципальной услуги (далее – Исполнитель).</w:t>
      </w:r>
    </w:p>
    <w:p w:rsidR="007B4705" w:rsidRPr="00415A62" w:rsidRDefault="007B4705"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sz w:val="28"/>
            <w:szCs w:val="28"/>
          </w:rPr>
          <w:t>блок-схеме</w:t>
        </w:r>
      </w:hyperlink>
      <w:r w:rsidRPr="00415A62">
        <w:rPr>
          <w:rFonts w:ascii="Times New Roman" w:hAnsi="Times New Roman"/>
          <w:sz w:val="28"/>
          <w:szCs w:val="28"/>
        </w:rPr>
        <w:t xml:space="preserve"> (</w:t>
      </w:r>
      <w:r w:rsidRPr="00560D3D">
        <w:rPr>
          <w:rFonts w:ascii="Times New Roman" w:hAnsi="Times New Roman"/>
          <w:sz w:val="28"/>
          <w:szCs w:val="28"/>
        </w:rPr>
        <w:t xml:space="preserve">приложение № </w:t>
      </w:r>
      <w:r>
        <w:rPr>
          <w:rFonts w:ascii="Times New Roman" w:hAnsi="Times New Roman"/>
          <w:sz w:val="28"/>
          <w:szCs w:val="28"/>
        </w:rPr>
        <w:t>3</w:t>
      </w:r>
      <w:r w:rsidRPr="00415A62">
        <w:rPr>
          <w:rFonts w:ascii="Times New Roman" w:hAnsi="Times New Roman"/>
          <w:sz w:val="28"/>
          <w:szCs w:val="28"/>
        </w:rPr>
        <w:t xml:space="preserve"> к настоящему Административному регламенту).</w:t>
      </w:r>
    </w:p>
    <w:p w:rsidR="007B4705" w:rsidRDefault="007B4705" w:rsidP="009D7152">
      <w:pPr>
        <w:ind w:firstLine="567"/>
        <w:jc w:val="both"/>
        <w:rPr>
          <w:sz w:val="28"/>
          <w:szCs w:val="28"/>
          <w:lang w:eastAsia="en-US"/>
        </w:rPr>
      </w:pPr>
      <w:bookmarkStart w:id="48"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8"/>
      <w:r>
        <w:rPr>
          <w:sz w:val="28"/>
          <w:szCs w:val="28"/>
          <w:lang w:eastAsia="en-US"/>
        </w:rPr>
        <w:t>запросы в:</w:t>
      </w:r>
    </w:p>
    <w:p w:rsidR="007B4705" w:rsidRDefault="007B4705" w:rsidP="009D7152">
      <w:pPr>
        <w:ind w:firstLine="567"/>
        <w:jc w:val="both"/>
        <w:rPr>
          <w:sz w:val="28"/>
          <w:szCs w:val="28"/>
        </w:rPr>
      </w:pPr>
      <w:r>
        <w:rPr>
          <w:sz w:val="28"/>
          <w:szCs w:val="28"/>
        </w:rPr>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31"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w:t>
      </w:r>
      <w:r>
        <w:rPr>
          <w:sz w:val="28"/>
          <w:szCs w:val="28"/>
        </w:rPr>
        <w:t>асток;</w:t>
      </w:r>
    </w:p>
    <w:p w:rsidR="007B4705" w:rsidRPr="009D7152" w:rsidRDefault="007B4705"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7B4705" w:rsidRPr="009D7152" w:rsidRDefault="007B4705" w:rsidP="009D7152">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9D7152">
        <w:rPr>
          <w:rFonts w:ascii="Times New Roman" w:hAnsi="Times New Roman"/>
          <w:sz w:val="28"/>
          <w:szCs w:val="28"/>
        </w:rPr>
        <w:t>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.6.Направление межведомственных запросов оформляется в электронной форме и осуществляется с использованием единой системы межведомственного </w:t>
      </w:r>
      <w:r w:rsidRPr="00415A62">
        <w:rPr>
          <w:sz w:val="28"/>
          <w:szCs w:val="28"/>
        </w:rPr>
        <w:lastRenderedPageBreak/>
        <w:t>электронного взаимодействия либо по иным электронным каналам.</w:t>
      </w:r>
    </w:p>
    <w:p w:rsidR="007B4705" w:rsidRPr="00A05CFE"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7B4705" w:rsidRPr="00F7186D" w:rsidRDefault="007B4705" w:rsidP="00EC5C31">
      <w:pPr>
        <w:pStyle w:val="4"/>
        <w:tabs>
          <w:tab w:val="left" w:pos="0"/>
          <w:tab w:val="left" w:pos="1418"/>
        </w:tabs>
        <w:spacing w:after="0" w:line="240" w:lineRule="auto"/>
        <w:ind w:firstLine="709"/>
        <w:contextualSpacing/>
        <w:jc w:val="both"/>
        <w:rPr>
          <w:sz w:val="28"/>
          <w:szCs w:val="28"/>
        </w:rPr>
      </w:pPr>
      <w:bookmarkStart w:id="49" w:name="_Ref412044126"/>
      <w:r w:rsidRPr="00772700">
        <w:rPr>
          <w:rFonts w:ascii="Times New Roman" w:hAnsi="Times New Roman"/>
          <w:sz w:val="28"/>
          <w:szCs w:val="28"/>
        </w:rPr>
        <w:t>3.6.1.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49"/>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 xml:space="preserve">Основанием для начала административной процедуры является  </w:t>
      </w:r>
      <w:r w:rsidRPr="00415A62">
        <w:rPr>
          <w:sz w:val="28"/>
          <w:szCs w:val="28"/>
        </w:rPr>
        <w:lastRenderedPageBreak/>
        <w:t>получение Исполнителем ответов на межведомственные запросы.</w:t>
      </w:r>
    </w:p>
    <w:p w:rsidR="007B4705" w:rsidRPr="00415A62" w:rsidRDefault="007B470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Pr>
          <w:sz w:val="28"/>
          <w:szCs w:val="28"/>
        </w:rPr>
        <w:t>2.8.2.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Pr>
          <w:sz w:val="28"/>
          <w:szCs w:val="28"/>
        </w:rPr>
        <w:t>МФЦ</w:t>
      </w:r>
      <w:r w:rsidRPr="00415A62">
        <w:rPr>
          <w:sz w:val="28"/>
          <w:szCs w:val="28"/>
        </w:rPr>
        <w:t xml:space="preserve"> для передачи (отправки) его заявителю.</w:t>
      </w:r>
    </w:p>
    <w:p w:rsidR="007B4705" w:rsidRDefault="007B4705" w:rsidP="00BD7FC5">
      <w:pPr>
        <w:widowControl w:val="0"/>
        <w:tabs>
          <w:tab w:val="left" w:pos="0"/>
          <w:tab w:val="left" w:pos="1701"/>
        </w:tabs>
        <w:autoSpaceDE w:val="0"/>
        <w:autoSpaceDN w:val="0"/>
        <w:adjustRightInd w:val="0"/>
        <w:ind w:firstLine="709"/>
        <w:jc w:val="both"/>
        <w:rPr>
          <w:sz w:val="28"/>
          <w:szCs w:val="28"/>
        </w:rPr>
      </w:pPr>
      <w:bookmarkStart w:id="50"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Pr>
          <w:sz w:val="28"/>
          <w:szCs w:val="28"/>
        </w:rPr>
        <w:t xml:space="preserve">постановления администрации Харьковского сельского поселения Лабинского района о предоставлении земельного участка </w:t>
      </w:r>
      <w:r w:rsidRPr="00993352">
        <w:rPr>
          <w:sz w:val="28"/>
          <w:szCs w:val="28"/>
        </w:rPr>
        <w:t>в постоянное (бессрочное) пользование</w:t>
      </w:r>
      <w:r w:rsidRPr="00777227">
        <w:rPr>
          <w:sz w:val="28"/>
          <w:szCs w:val="28"/>
          <w:lang w:eastAsia="en-US"/>
        </w:rPr>
        <w:t>, находящ</w:t>
      </w:r>
      <w:r>
        <w:rPr>
          <w:sz w:val="28"/>
          <w:szCs w:val="28"/>
          <w:lang w:eastAsia="en-US"/>
        </w:rPr>
        <w:t xml:space="preserve">егося </w:t>
      </w:r>
      <w:r w:rsidRPr="00777227">
        <w:rPr>
          <w:sz w:val="28"/>
          <w:szCs w:val="28"/>
          <w:lang w:eastAsia="en-US"/>
        </w:rPr>
        <w:t>в государственной и</w:t>
      </w:r>
      <w:r>
        <w:rPr>
          <w:sz w:val="28"/>
          <w:szCs w:val="28"/>
          <w:lang w:eastAsia="en-US"/>
        </w:rPr>
        <w:t xml:space="preserve">ли муниципальной собственности, </w:t>
      </w:r>
      <w:r>
        <w:rPr>
          <w:sz w:val="28"/>
          <w:szCs w:val="28"/>
        </w:rPr>
        <w:t xml:space="preserve">и </w:t>
      </w:r>
      <w:r w:rsidRPr="00415A62">
        <w:rPr>
          <w:sz w:val="28"/>
          <w:szCs w:val="28"/>
        </w:rPr>
        <w:t xml:space="preserve">обеспечивает </w:t>
      </w:r>
      <w:r>
        <w:rPr>
          <w:sz w:val="28"/>
          <w:szCs w:val="28"/>
        </w:rPr>
        <w:t xml:space="preserve">его </w:t>
      </w:r>
      <w:r w:rsidRPr="00415A62">
        <w:rPr>
          <w:sz w:val="28"/>
          <w:szCs w:val="28"/>
        </w:rPr>
        <w:t>согласование</w:t>
      </w:r>
      <w:r>
        <w:rPr>
          <w:sz w:val="28"/>
          <w:szCs w:val="28"/>
        </w:rPr>
        <w:t>.</w:t>
      </w:r>
    </w:p>
    <w:bookmarkEnd w:id="50"/>
    <w:p w:rsidR="007B4705" w:rsidRPr="009756E5" w:rsidRDefault="007B4705"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 xml:space="preserve">постановления </w:t>
      </w:r>
      <w:r w:rsidRPr="009756E5">
        <w:rPr>
          <w:sz w:val="28"/>
          <w:szCs w:val="28"/>
        </w:rPr>
        <w:t>осуществляется в следующем порядке:</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7B4705" w:rsidRPr="009756E5" w:rsidRDefault="007B470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415A62">
        <w:rPr>
          <w:sz w:val="28"/>
          <w:szCs w:val="28"/>
        </w:rPr>
        <w:t xml:space="preserve">проект </w:t>
      </w:r>
      <w:r>
        <w:rPr>
          <w:sz w:val="28"/>
          <w:szCs w:val="28"/>
        </w:rPr>
        <w:t xml:space="preserve">постановления </w:t>
      </w:r>
      <w:r w:rsidRPr="00415A62">
        <w:rPr>
          <w:sz w:val="28"/>
          <w:szCs w:val="28"/>
        </w:rPr>
        <w:t>переда</w:t>
      </w:r>
      <w:r>
        <w:rPr>
          <w:sz w:val="28"/>
          <w:szCs w:val="28"/>
        </w:rPr>
        <w:t>е</w:t>
      </w:r>
      <w:r w:rsidRPr="00415A62">
        <w:rPr>
          <w:sz w:val="28"/>
          <w:szCs w:val="28"/>
        </w:rPr>
        <w:t xml:space="preserve">тся на подпись главе </w:t>
      </w:r>
      <w:r>
        <w:rPr>
          <w:sz w:val="28"/>
          <w:szCs w:val="28"/>
        </w:rPr>
        <w:t>Харьковского сельского поселения Лабинского района.</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bookmarkStart w:id="51" w:name="_Ref412758868"/>
      <w:r w:rsidRPr="00415A62">
        <w:rPr>
          <w:sz w:val="28"/>
          <w:szCs w:val="28"/>
        </w:rPr>
        <w:t>3.</w:t>
      </w:r>
      <w:r>
        <w:rPr>
          <w:sz w:val="28"/>
          <w:szCs w:val="28"/>
        </w:rPr>
        <w:t>7</w:t>
      </w:r>
      <w:r w:rsidRPr="00415A62">
        <w:rPr>
          <w:sz w:val="28"/>
          <w:szCs w:val="28"/>
        </w:rPr>
        <w:t>.6.</w:t>
      </w:r>
      <w:r>
        <w:rPr>
          <w:sz w:val="28"/>
          <w:szCs w:val="28"/>
        </w:rPr>
        <w:t>Постановление</w:t>
      </w:r>
      <w:r w:rsidRPr="00415A62">
        <w:rPr>
          <w:sz w:val="28"/>
          <w:szCs w:val="28"/>
        </w:rPr>
        <w:t>подписыва</w:t>
      </w:r>
      <w:r>
        <w:rPr>
          <w:sz w:val="28"/>
          <w:szCs w:val="28"/>
        </w:rPr>
        <w:t>ю</w:t>
      </w:r>
      <w:r w:rsidRPr="00415A62">
        <w:rPr>
          <w:sz w:val="28"/>
          <w:szCs w:val="28"/>
        </w:rPr>
        <w:t xml:space="preserve">тся главой </w:t>
      </w:r>
      <w:r>
        <w:rPr>
          <w:sz w:val="28"/>
          <w:szCs w:val="28"/>
        </w:rPr>
        <w:t>администрации 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51"/>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bookmarkStart w:id="52" w:name="_Ref412044597"/>
      <w:r w:rsidRPr="00415A62">
        <w:rPr>
          <w:sz w:val="28"/>
          <w:szCs w:val="28"/>
        </w:rPr>
        <w:t>3.</w:t>
      </w:r>
      <w:r>
        <w:rPr>
          <w:sz w:val="28"/>
          <w:szCs w:val="28"/>
        </w:rPr>
        <w:t>7</w:t>
      </w:r>
      <w:r w:rsidRPr="00415A62">
        <w:rPr>
          <w:sz w:val="28"/>
          <w:szCs w:val="28"/>
        </w:rPr>
        <w:t>.7.Подписанн</w:t>
      </w:r>
      <w:r>
        <w:rPr>
          <w:sz w:val="28"/>
          <w:szCs w:val="28"/>
        </w:rPr>
        <w:t xml:space="preserve">оепостановление администрации </w:t>
      </w:r>
      <w:r w:rsidRPr="00415A62">
        <w:rPr>
          <w:sz w:val="28"/>
          <w:szCs w:val="28"/>
        </w:rPr>
        <w:t>поступа</w:t>
      </w:r>
      <w:r>
        <w:rPr>
          <w:sz w:val="28"/>
          <w:szCs w:val="28"/>
        </w:rPr>
        <w:t>е</w:t>
      </w:r>
      <w:r w:rsidRPr="00415A62">
        <w:rPr>
          <w:sz w:val="28"/>
          <w:szCs w:val="28"/>
        </w:rPr>
        <w:t xml:space="preserve">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 xml:space="preserve">соглашения </w:t>
      </w:r>
      <w:r w:rsidRPr="00415A62">
        <w:rPr>
          <w:sz w:val="28"/>
          <w:szCs w:val="28"/>
        </w:rPr>
        <w:t>переда</w:t>
      </w:r>
      <w:r>
        <w:rPr>
          <w:sz w:val="28"/>
          <w:szCs w:val="28"/>
        </w:rPr>
        <w:t>ю</w:t>
      </w:r>
      <w:r w:rsidRPr="00415A62">
        <w:rPr>
          <w:sz w:val="28"/>
          <w:szCs w:val="28"/>
        </w:rPr>
        <w:t>тся Исполнителю.</w:t>
      </w:r>
      <w:bookmarkEnd w:id="52"/>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постановлений</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постановление</w:t>
      </w:r>
      <w:r w:rsidRPr="00415A62">
        <w:rPr>
          <w:sz w:val="28"/>
          <w:szCs w:val="28"/>
        </w:rPr>
        <w:t xml:space="preserve"> или письмо об отказе в </w:t>
      </w:r>
      <w:r>
        <w:rPr>
          <w:sz w:val="28"/>
          <w:szCs w:val="28"/>
        </w:rPr>
        <w:t>МФЦ</w:t>
      </w:r>
      <w:r w:rsidRPr="00415A62">
        <w:rPr>
          <w:sz w:val="28"/>
          <w:szCs w:val="28"/>
        </w:rPr>
        <w:t>, в соответствии с реестром приема-передачи документов, для выдачи заявителю (1 день).</w:t>
      </w:r>
    </w:p>
    <w:p w:rsidR="007B4705" w:rsidRPr="00415A62"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Pr>
          <w:sz w:val="28"/>
          <w:szCs w:val="28"/>
        </w:rPr>
        <w:t>7</w:t>
      </w:r>
      <w:r w:rsidRPr="00415A62">
        <w:rPr>
          <w:sz w:val="28"/>
          <w:szCs w:val="28"/>
        </w:rPr>
        <w:t>.</w:t>
      </w:r>
      <w:r>
        <w:rPr>
          <w:sz w:val="28"/>
          <w:szCs w:val="28"/>
        </w:rPr>
        <w:t>1</w:t>
      </w:r>
      <w:r w:rsidRPr="00415A62">
        <w:rPr>
          <w:sz w:val="28"/>
          <w:szCs w:val="28"/>
        </w:rPr>
        <w:t xml:space="preserve"> - 3.</w:t>
      </w:r>
      <w:r>
        <w:rPr>
          <w:sz w:val="28"/>
          <w:szCs w:val="28"/>
        </w:rPr>
        <w:t>7</w:t>
      </w:r>
      <w:r w:rsidRPr="00415A62">
        <w:rPr>
          <w:sz w:val="28"/>
          <w:szCs w:val="28"/>
        </w:rPr>
        <w:t xml:space="preserve">.9 настоящего Административного регламента, составляет </w:t>
      </w:r>
      <w:r>
        <w:rPr>
          <w:sz w:val="28"/>
          <w:szCs w:val="28"/>
        </w:rPr>
        <w:t>18</w:t>
      </w:r>
      <w:r w:rsidRPr="00415A62">
        <w:rPr>
          <w:sz w:val="28"/>
          <w:szCs w:val="28"/>
        </w:rPr>
        <w:t xml:space="preserve"> дней.</w:t>
      </w:r>
      <w:bookmarkStart w:id="53" w:name="_Ref412733117"/>
    </w:p>
    <w:p w:rsidR="007B4705" w:rsidRDefault="007B470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Pr>
          <w:sz w:val="28"/>
          <w:szCs w:val="28"/>
        </w:rPr>
        <w:t>МФЦ</w:t>
      </w:r>
      <w:bookmarkEnd w:id="53"/>
      <w:r>
        <w:rPr>
          <w:sz w:val="28"/>
          <w:szCs w:val="28"/>
        </w:rPr>
        <w:t xml:space="preserve"> постановления администрации</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 xml:space="preserve">заявителю постановления администрации </w:t>
      </w:r>
      <w:r w:rsidRPr="00415A62">
        <w:rPr>
          <w:sz w:val="28"/>
          <w:szCs w:val="28"/>
        </w:rPr>
        <w:t xml:space="preserve">либо письма об отказе </w:t>
      </w:r>
      <w:r>
        <w:rPr>
          <w:sz w:val="28"/>
          <w:szCs w:val="28"/>
        </w:rPr>
        <w:t>в предоставлении муниципальной услуги</w:t>
      </w:r>
      <w:r w:rsidRPr="00415A62">
        <w:rPr>
          <w:sz w:val="28"/>
          <w:szCs w:val="28"/>
        </w:rPr>
        <w:t>.</w:t>
      </w:r>
    </w:p>
    <w:p w:rsidR="007B4705" w:rsidRPr="001E419F" w:rsidRDefault="007B4705" w:rsidP="001E419F">
      <w:pPr>
        <w:ind w:firstLine="709"/>
        <w:jc w:val="both"/>
        <w:rPr>
          <w:sz w:val="28"/>
          <w:szCs w:val="28"/>
          <w:lang w:eastAsia="en-US"/>
        </w:rPr>
      </w:pPr>
      <w:r w:rsidRPr="001E419F">
        <w:rPr>
          <w:sz w:val="28"/>
          <w:szCs w:val="28"/>
        </w:rPr>
        <w:t xml:space="preserve">3.8.1.Максимальный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Pr>
          <w:sz w:val="28"/>
          <w:szCs w:val="28"/>
        </w:rPr>
        <w:t xml:space="preserve">постановления администрации </w:t>
      </w:r>
      <w:r w:rsidRPr="001E419F">
        <w:rPr>
          <w:sz w:val="28"/>
          <w:szCs w:val="28"/>
        </w:rPr>
        <w:t xml:space="preserve">составляет </w:t>
      </w:r>
      <w:r>
        <w:rPr>
          <w:sz w:val="28"/>
          <w:szCs w:val="28"/>
        </w:rPr>
        <w:t>три</w:t>
      </w:r>
      <w:r w:rsidRPr="001E419F">
        <w:rPr>
          <w:sz w:val="28"/>
          <w:szCs w:val="28"/>
        </w:rPr>
        <w:t xml:space="preserve"> дн</w:t>
      </w:r>
      <w:r>
        <w:rPr>
          <w:sz w:val="28"/>
          <w:szCs w:val="28"/>
        </w:rPr>
        <w:t>я со дня его подписания</w:t>
      </w:r>
      <w:r w:rsidRPr="001E419F">
        <w:rPr>
          <w:sz w:val="28"/>
          <w:szCs w:val="28"/>
        </w:rPr>
        <w:t>.</w:t>
      </w:r>
    </w:p>
    <w:p w:rsidR="007B4705" w:rsidRPr="00CB5D4B"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Pr>
          <w:sz w:val="28"/>
          <w:szCs w:val="28"/>
        </w:rPr>
        <w:t xml:space="preserve">МФЦ </w:t>
      </w:r>
      <w:r>
        <w:rPr>
          <w:sz w:val="28"/>
          <w:szCs w:val="28"/>
          <w:lang w:eastAsia="en-US"/>
        </w:rPr>
        <w:t>постановления администрации</w:t>
      </w:r>
      <w:r w:rsidRPr="00CB5D4B">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Pr>
          <w:sz w:val="28"/>
          <w:szCs w:val="28"/>
        </w:rPr>
        <w:t xml:space="preserve">выдачи заявителю </w:t>
      </w:r>
      <w:r w:rsidRPr="001E419F">
        <w:rPr>
          <w:sz w:val="28"/>
          <w:szCs w:val="28"/>
          <w:lang w:eastAsia="en-US"/>
        </w:rPr>
        <w:t xml:space="preserve">под роспись или направления заказным письмом с уведомлением </w:t>
      </w:r>
      <w:r>
        <w:rPr>
          <w:sz w:val="28"/>
          <w:szCs w:val="28"/>
          <w:lang w:eastAsia="en-US"/>
        </w:rPr>
        <w:t>постановления администрации</w:t>
      </w:r>
      <w:r w:rsidRPr="001E419F">
        <w:rPr>
          <w:sz w:val="28"/>
          <w:szCs w:val="28"/>
        </w:rPr>
        <w:t xml:space="preserve">, составляет </w:t>
      </w:r>
      <w:r>
        <w:rPr>
          <w:sz w:val="28"/>
          <w:szCs w:val="28"/>
        </w:rPr>
        <w:t>три</w:t>
      </w:r>
      <w:r w:rsidRPr="001E419F">
        <w:rPr>
          <w:sz w:val="28"/>
          <w:szCs w:val="28"/>
        </w:rPr>
        <w:t xml:space="preserve"> рабочих дн</w:t>
      </w:r>
      <w:r>
        <w:rPr>
          <w:sz w:val="28"/>
          <w:szCs w:val="28"/>
        </w:rPr>
        <w:t>я</w:t>
      </w:r>
      <w:r w:rsidRPr="001E419F">
        <w:rPr>
          <w:sz w:val="28"/>
          <w:szCs w:val="28"/>
        </w:rPr>
        <w:t xml:space="preserve">  со дня </w:t>
      </w:r>
      <w:r>
        <w:rPr>
          <w:sz w:val="28"/>
          <w:szCs w:val="28"/>
        </w:rPr>
        <w:t>подписания постановления</w:t>
      </w:r>
      <w:r w:rsidRPr="00415A62">
        <w:rPr>
          <w:sz w:val="28"/>
          <w:szCs w:val="28"/>
        </w:rPr>
        <w:t>.</w:t>
      </w:r>
    </w:p>
    <w:p w:rsidR="007B4705" w:rsidRPr="00415A62" w:rsidRDefault="007B470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10</w:t>
      </w:r>
      <w:r w:rsidRPr="00415A62">
        <w:rPr>
          <w:sz w:val="28"/>
          <w:szCs w:val="28"/>
        </w:rPr>
        <w:t>.</w:t>
      </w:r>
      <w:bookmarkStart w:id="54" w:name="sub_137"/>
      <w:bookmarkStart w:id="55" w:name="sub_3014"/>
      <w:bookmarkStart w:id="56" w:name="sub_343"/>
      <w:bookmarkEnd w:id="54"/>
      <w:r w:rsidRPr="00415A62">
        <w:rPr>
          <w:sz w:val="28"/>
          <w:szCs w:val="28"/>
        </w:rPr>
        <w:t>Особенности осуществления административных процедур в электронной форме</w:t>
      </w:r>
      <w:bookmarkEnd w:id="55"/>
      <w:r w:rsidRPr="00415A62">
        <w:rPr>
          <w:sz w:val="28"/>
          <w:szCs w:val="28"/>
        </w:rPr>
        <w:t>.</w:t>
      </w:r>
    </w:p>
    <w:p w:rsidR="007B4705" w:rsidRPr="00415A62" w:rsidRDefault="007B4705" w:rsidP="00BD7FC5">
      <w:pPr>
        <w:keepLines/>
        <w:tabs>
          <w:tab w:val="left" w:pos="0"/>
          <w:tab w:val="num" w:pos="709"/>
          <w:tab w:val="left" w:pos="1134"/>
          <w:tab w:val="left" w:pos="1701"/>
        </w:tabs>
        <w:suppressAutoHyphens/>
        <w:ind w:firstLine="709"/>
        <w:contextualSpacing/>
        <w:jc w:val="both"/>
        <w:rPr>
          <w:sz w:val="28"/>
          <w:szCs w:val="28"/>
        </w:rPr>
      </w:pPr>
      <w:bookmarkStart w:id="57"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415A62">
        <w:rPr>
          <w:sz w:val="28"/>
          <w:szCs w:val="28"/>
        </w:rPr>
        <w:t>www.</w:t>
      </w:r>
      <w:r w:rsidRPr="00415A62">
        <w:rPr>
          <w:sz w:val="28"/>
          <w:szCs w:val="28"/>
          <w:lang w:val="en-US"/>
        </w:rPr>
        <w:t>gosuslugi</w:t>
      </w:r>
      <w:r w:rsidRPr="00415A62">
        <w:rPr>
          <w:sz w:val="28"/>
          <w:szCs w:val="28"/>
        </w:rPr>
        <w:t>.</w:t>
      </w:r>
      <w:r w:rsidRPr="00415A62">
        <w:rPr>
          <w:sz w:val="28"/>
          <w:szCs w:val="28"/>
          <w:lang w:val="en-US"/>
        </w:rPr>
        <w:t>ru</w:t>
      </w:r>
      <w:r w:rsidRPr="00415A62">
        <w:rPr>
          <w:sz w:val="28"/>
          <w:szCs w:val="28"/>
        </w:rPr>
        <w:t xml:space="preserve"> и «Портал государственных и муниципальных услуг» Краснодарского края»: www.</w:t>
      </w:r>
      <w:r w:rsidRPr="00415A62">
        <w:rPr>
          <w:sz w:val="28"/>
          <w:szCs w:val="28"/>
          <w:lang w:val="en-US"/>
        </w:rPr>
        <w:t>pgu</w:t>
      </w:r>
      <w:r w:rsidRPr="00415A62">
        <w:rPr>
          <w:sz w:val="28"/>
          <w:szCs w:val="28"/>
        </w:rPr>
        <w:t>.</w:t>
      </w:r>
      <w:r w:rsidRPr="00415A62">
        <w:rPr>
          <w:sz w:val="28"/>
          <w:szCs w:val="28"/>
          <w:lang w:val="en-US"/>
        </w:rPr>
        <w:t>krasnodar</w:t>
      </w:r>
      <w:r w:rsidRPr="00415A62">
        <w:rPr>
          <w:sz w:val="28"/>
          <w:szCs w:val="28"/>
        </w:rPr>
        <w:t>.</w:t>
      </w:r>
      <w:r w:rsidRPr="00415A62">
        <w:rPr>
          <w:sz w:val="28"/>
          <w:szCs w:val="28"/>
          <w:lang w:val="en-US"/>
        </w:rPr>
        <w:t>ru</w:t>
      </w:r>
      <w:r w:rsidRPr="00415A62">
        <w:rPr>
          <w:sz w:val="28"/>
          <w:szCs w:val="28"/>
        </w:rPr>
        <w:t>. при наличии технической возможности могут осуществляться следующие административные процедуры:</w:t>
      </w:r>
    </w:p>
    <w:p w:rsidR="007B4705" w:rsidRPr="00415A62" w:rsidRDefault="007B4705" w:rsidP="00BD7FC5">
      <w:pPr>
        <w:tabs>
          <w:tab w:val="left" w:pos="0"/>
          <w:tab w:val="left" w:pos="1701"/>
        </w:tabs>
        <w:ind w:firstLine="709"/>
        <w:jc w:val="both"/>
        <w:rPr>
          <w:sz w:val="28"/>
          <w:szCs w:val="28"/>
        </w:rPr>
      </w:pPr>
      <w:bookmarkStart w:id="58" w:name="sub_1381"/>
      <w:bookmarkEnd w:id="57"/>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7B4705" w:rsidRPr="00415A62" w:rsidRDefault="007B4705" w:rsidP="00BD7FC5">
      <w:pPr>
        <w:tabs>
          <w:tab w:val="left" w:pos="0"/>
          <w:tab w:val="left" w:pos="1701"/>
        </w:tabs>
        <w:ind w:firstLine="709"/>
        <w:jc w:val="both"/>
        <w:rPr>
          <w:sz w:val="28"/>
          <w:szCs w:val="28"/>
        </w:rPr>
      </w:pPr>
      <w:bookmarkStart w:id="59" w:name="sub_1382"/>
      <w:bookmarkEnd w:id="58"/>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7B4705" w:rsidRPr="00415A62" w:rsidRDefault="007B4705" w:rsidP="00BD7FC5">
      <w:pPr>
        <w:tabs>
          <w:tab w:val="left" w:pos="0"/>
          <w:tab w:val="left" w:pos="1701"/>
        </w:tabs>
        <w:ind w:firstLine="709"/>
        <w:jc w:val="both"/>
        <w:rPr>
          <w:sz w:val="28"/>
          <w:szCs w:val="28"/>
        </w:rPr>
      </w:pPr>
      <w:bookmarkStart w:id="60" w:name="sub_1383"/>
      <w:bookmarkEnd w:id="59"/>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7B4705" w:rsidRPr="00415A62" w:rsidRDefault="007B4705" w:rsidP="00BD7FC5">
      <w:pPr>
        <w:tabs>
          <w:tab w:val="left" w:pos="0"/>
          <w:tab w:val="left" w:pos="1701"/>
        </w:tabs>
        <w:ind w:firstLine="709"/>
        <w:jc w:val="both"/>
        <w:rPr>
          <w:sz w:val="28"/>
          <w:szCs w:val="28"/>
        </w:rPr>
      </w:pPr>
      <w:bookmarkStart w:id="61" w:name="sub_1384"/>
      <w:bookmarkEnd w:id="60"/>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7B4705" w:rsidRPr="00415A62" w:rsidRDefault="007B4705" w:rsidP="00BD7FC5">
      <w:pPr>
        <w:tabs>
          <w:tab w:val="left" w:pos="0"/>
          <w:tab w:val="left" w:pos="1701"/>
        </w:tabs>
        <w:ind w:firstLine="709"/>
        <w:jc w:val="both"/>
        <w:rPr>
          <w:sz w:val="28"/>
          <w:szCs w:val="28"/>
        </w:rPr>
      </w:pPr>
      <w:bookmarkStart w:id="62" w:name="sub_1385"/>
      <w:bookmarkEnd w:id="61"/>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7B4705" w:rsidRPr="00415A62" w:rsidRDefault="007B470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7B4705" w:rsidRPr="00415A62" w:rsidRDefault="007B470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7B4705" w:rsidRPr="00415A62" w:rsidRDefault="007B470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2"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
    <w:p w:rsidR="007B4705" w:rsidRPr="00415A62" w:rsidRDefault="007B470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7B4705" w:rsidRPr="0028621A" w:rsidRDefault="007B470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высшего исполнительного органа государственной власти Краснодарского края.</w:t>
      </w:r>
      <w:bookmarkEnd w:id="62"/>
    </w:p>
    <w:bookmarkEnd w:id="56"/>
    <w:p w:rsidR="007B4705" w:rsidRPr="0028621A" w:rsidRDefault="007B4705" w:rsidP="00BD7FC5">
      <w:pPr>
        <w:pStyle w:val="ConsPlusNormal"/>
        <w:widowControl/>
        <w:tabs>
          <w:tab w:val="left" w:pos="709"/>
        </w:tabs>
        <w:spacing w:line="228" w:lineRule="auto"/>
        <w:ind w:firstLine="0"/>
        <w:jc w:val="center"/>
        <w:rPr>
          <w:rFonts w:ascii="Times New Roman" w:hAnsi="Times New Roman"/>
          <w:sz w:val="28"/>
          <w:szCs w:val="28"/>
        </w:rPr>
      </w:pPr>
    </w:p>
    <w:p w:rsidR="007B4705" w:rsidRPr="00415A62" w:rsidRDefault="007B470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7B4705" w:rsidRPr="00415A62" w:rsidRDefault="007B4705" w:rsidP="00BD7FC5">
      <w:pPr>
        <w:widowControl w:val="0"/>
        <w:tabs>
          <w:tab w:val="left" w:pos="709"/>
        </w:tabs>
        <w:autoSpaceDE w:val="0"/>
        <w:autoSpaceDN w:val="0"/>
        <w:adjustRightInd w:val="0"/>
        <w:spacing w:line="228" w:lineRule="auto"/>
        <w:jc w:val="center"/>
        <w:rPr>
          <w:sz w:val="28"/>
          <w:szCs w:val="28"/>
        </w:rPr>
      </w:pPr>
    </w:p>
    <w:p w:rsidR="007B4705" w:rsidRPr="0098426A" w:rsidRDefault="007B4705" w:rsidP="00BD7FC5">
      <w:pPr>
        <w:widowControl w:val="0"/>
        <w:tabs>
          <w:tab w:val="left" w:pos="709"/>
          <w:tab w:val="left" w:pos="1701"/>
        </w:tabs>
        <w:ind w:firstLine="720"/>
        <w:jc w:val="both"/>
        <w:rPr>
          <w:sz w:val="28"/>
          <w:szCs w:val="28"/>
        </w:rPr>
      </w:pPr>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xml:space="preserve">, </w:t>
      </w:r>
      <w:r>
        <w:rPr>
          <w:sz w:val="28"/>
          <w:szCs w:val="28"/>
        </w:rPr>
        <w:lastRenderedPageBreak/>
        <w:t>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
    <w:p w:rsidR="007B4705" w:rsidRPr="0098426A" w:rsidRDefault="007B4705" w:rsidP="00BD7FC5">
      <w:pPr>
        <w:tabs>
          <w:tab w:val="left" w:pos="709"/>
          <w:tab w:val="left" w:pos="1701"/>
        </w:tabs>
        <w:ind w:firstLine="720"/>
        <w:jc w:val="both"/>
        <w:rPr>
          <w:sz w:val="28"/>
          <w:szCs w:val="28"/>
        </w:rPr>
      </w:pPr>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4705" w:rsidRPr="0098426A" w:rsidRDefault="007B4705"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7B4705" w:rsidRPr="0098426A" w:rsidRDefault="007B470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 xml:space="preserve">ой Харьковского сельского поселения </w:t>
      </w:r>
      <w:r w:rsidRPr="0098426A">
        <w:rPr>
          <w:sz w:val="28"/>
          <w:szCs w:val="28"/>
        </w:rPr>
        <w:t>Лабинского района.</w:t>
      </w:r>
    </w:p>
    <w:p w:rsidR="007B4705" w:rsidRPr="0098426A" w:rsidRDefault="007B4705"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B4705" w:rsidRPr="0098426A" w:rsidRDefault="007B470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B4705" w:rsidRPr="0098426A" w:rsidRDefault="007B470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7B4705" w:rsidRPr="0098426A" w:rsidRDefault="007B4705"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7B4705" w:rsidRPr="0098426A" w:rsidRDefault="007B470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B4705" w:rsidRDefault="007B470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B4705" w:rsidRPr="0098426A" w:rsidRDefault="007B470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B4705" w:rsidRPr="0098426A" w:rsidRDefault="007B4705"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B4705" w:rsidRPr="0098426A" w:rsidRDefault="007B4705"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B4705" w:rsidRPr="0098426A" w:rsidRDefault="007B4705"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B4705" w:rsidRPr="0098426A" w:rsidRDefault="007B470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B4705" w:rsidRPr="0028621A" w:rsidRDefault="007B4705" w:rsidP="00BD7FC5">
      <w:pPr>
        <w:tabs>
          <w:tab w:val="left" w:pos="709"/>
          <w:tab w:val="left" w:pos="1701"/>
        </w:tabs>
        <w:rPr>
          <w:sz w:val="28"/>
          <w:szCs w:val="28"/>
        </w:rPr>
      </w:pPr>
    </w:p>
    <w:p w:rsidR="007B4705" w:rsidRDefault="007B470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7B4705" w:rsidRDefault="007B4705" w:rsidP="00BD7FC5">
      <w:pPr>
        <w:widowControl w:val="0"/>
        <w:tabs>
          <w:tab w:val="left" w:pos="709"/>
          <w:tab w:val="left" w:pos="1701"/>
        </w:tabs>
        <w:autoSpaceDE w:val="0"/>
        <w:autoSpaceDN w:val="0"/>
        <w:adjustRightInd w:val="0"/>
        <w:jc w:val="center"/>
        <w:rPr>
          <w:sz w:val="28"/>
          <w:szCs w:val="28"/>
        </w:rPr>
      </w:pPr>
      <w:r w:rsidRPr="0028621A">
        <w:rPr>
          <w:sz w:val="28"/>
          <w:szCs w:val="28"/>
        </w:rPr>
        <w:lastRenderedPageBreak/>
        <w:t>и действий (бездействия) органа, предоставляющего муниципальную</w:t>
      </w:r>
    </w:p>
    <w:p w:rsidR="007B4705" w:rsidRPr="0028621A" w:rsidRDefault="007B470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7B4705" w:rsidRPr="0028621A" w:rsidRDefault="007B4705" w:rsidP="00BD7FC5">
      <w:pPr>
        <w:widowControl w:val="0"/>
        <w:tabs>
          <w:tab w:val="left" w:pos="709"/>
          <w:tab w:val="left" w:pos="1701"/>
        </w:tabs>
        <w:autoSpaceDE w:val="0"/>
        <w:autoSpaceDN w:val="0"/>
        <w:adjustRightInd w:val="0"/>
        <w:ind w:firstLine="720"/>
        <w:jc w:val="center"/>
        <w:rPr>
          <w:sz w:val="28"/>
          <w:szCs w:val="28"/>
        </w:rPr>
      </w:pPr>
    </w:p>
    <w:p w:rsidR="007B4705" w:rsidRPr="0028621A" w:rsidRDefault="007B4705"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7B4705" w:rsidRPr="0028621A" w:rsidRDefault="007B470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7B4705" w:rsidRPr="0028621A" w:rsidRDefault="007B470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Харьковского сельского поселения Лабинского района </w:t>
      </w:r>
      <w:r w:rsidRPr="0028621A">
        <w:rPr>
          <w:sz w:val="28"/>
          <w:szCs w:val="28"/>
        </w:rPr>
        <w:t>для предоставления муниципальной услуги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Харьковского сельского поселения Лабинского района.</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7B4705" w:rsidRPr="0028621A" w:rsidRDefault="007B470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7B4705" w:rsidRPr="0028621A" w:rsidRDefault="007B4705" w:rsidP="000174C1">
      <w:pPr>
        <w:widowControl w:val="0"/>
        <w:tabs>
          <w:tab w:val="left" w:pos="1701"/>
        </w:tabs>
        <w:autoSpaceDE w:val="0"/>
        <w:autoSpaceDN w:val="0"/>
        <w:adjustRightInd w:val="0"/>
        <w:ind w:firstLine="708"/>
        <w:jc w:val="both"/>
        <w:rPr>
          <w:sz w:val="28"/>
          <w:szCs w:val="28"/>
        </w:rPr>
      </w:pPr>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r>
        <w:rPr>
          <w:sz w:val="28"/>
          <w:szCs w:val="28"/>
        </w:rPr>
        <w:t xml:space="preserve"> Ж</w:t>
      </w:r>
      <w:r w:rsidRPr="00B76D26">
        <w:rPr>
          <w:sz w:val="28"/>
          <w:szCs w:val="28"/>
        </w:rPr>
        <w:t>алоб</w:t>
      </w:r>
      <w:r>
        <w:rPr>
          <w:sz w:val="28"/>
          <w:szCs w:val="28"/>
        </w:rPr>
        <w:t xml:space="preserve">а регистрируется ответственным специалистом администрации  в день ее поступления в </w:t>
      </w:r>
      <w:r>
        <w:rPr>
          <w:sz w:val="28"/>
          <w:szCs w:val="28"/>
        </w:rPr>
        <w:lastRenderedPageBreak/>
        <w:t>Администрацию. Жалоба, поступившая в выходной или праздничный день, регистрируется в первый за ним рабочий день.</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4" w:history="1">
        <w:r w:rsidRPr="0028621A">
          <w:rPr>
            <w:sz w:val="28"/>
            <w:szCs w:val="28"/>
          </w:rPr>
          <w:t>информационной систем</w:t>
        </w:r>
      </w:hyperlink>
      <w:r w:rsidRPr="0028621A">
        <w:rPr>
          <w:sz w:val="28"/>
          <w:szCs w:val="28"/>
        </w:rPr>
        <w:t xml:space="preserve"> «Единый портал государственных и муниципальных услуг (функций)»</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w:t>
      </w:r>
      <w:r>
        <w:rPr>
          <w:sz w:val="28"/>
          <w:szCs w:val="28"/>
        </w:rPr>
        <w:lastRenderedPageBreak/>
        <w:t xml:space="preserve">«МФЦ) </w:t>
      </w:r>
      <w:r w:rsidRPr="0028621A">
        <w:rPr>
          <w:sz w:val="28"/>
          <w:szCs w:val="28"/>
        </w:rPr>
        <w:t>и</w:t>
      </w:r>
      <w:r>
        <w:rPr>
          <w:sz w:val="28"/>
          <w:szCs w:val="28"/>
        </w:rPr>
        <w:t xml:space="preserve"> А</w:t>
      </w:r>
      <w:r w:rsidRPr="0028621A">
        <w:rPr>
          <w:sz w:val="28"/>
          <w:szCs w:val="28"/>
        </w:rPr>
        <w:t>дминистрацией.</w:t>
      </w:r>
    </w:p>
    <w:p w:rsidR="007B4705" w:rsidRPr="0028621A" w:rsidRDefault="007B470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7B4705" w:rsidRPr="0028621A" w:rsidRDefault="007B470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7B4705" w:rsidRPr="0028621A" w:rsidRDefault="007B4705"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7B4705" w:rsidRPr="0028621A" w:rsidRDefault="007B470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7B4705" w:rsidRPr="0028621A" w:rsidRDefault="007B4705" w:rsidP="00BD7FC5">
      <w:pPr>
        <w:tabs>
          <w:tab w:val="left" w:pos="1701"/>
        </w:tabs>
        <w:ind w:firstLine="708"/>
        <w:jc w:val="both"/>
        <w:rPr>
          <w:sz w:val="28"/>
          <w:szCs w:val="28"/>
        </w:rPr>
      </w:pPr>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
    <w:p w:rsidR="007B4705" w:rsidRPr="0028621A" w:rsidRDefault="007B470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B4705" w:rsidRPr="0028621A" w:rsidRDefault="007B470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705" w:rsidRPr="0028621A" w:rsidRDefault="007B470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7B4705" w:rsidRPr="0028621A" w:rsidRDefault="007B470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7B4705" w:rsidRPr="0028621A" w:rsidRDefault="007B470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7B4705" w:rsidRPr="0028621A" w:rsidRDefault="007B470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w:t>
      </w:r>
      <w:r w:rsidRPr="0028621A">
        <w:rPr>
          <w:sz w:val="28"/>
          <w:szCs w:val="28"/>
        </w:rPr>
        <w:lastRenderedPageBreak/>
        <w:t xml:space="preserve">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7B4705" w:rsidRDefault="007B4705" w:rsidP="00BD7FC5">
      <w:pPr>
        <w:ind w:firstLine="708"/>
        <w:rPr>
          <w:sz w:val="28"/>
          <w:szCs w:val="28"/>
        </w:rPr>
      </w:pPr>
    </w:p>
    <w:p w:rsidR="007B4705" w:rsidRPr="008D20F7" w:rsidRDefault="007B4705" w:rsidP="00BD7FC5">
      <w:pPr>
        <w:jc w:val="both"/>
        <w:rPr>
          <w:sz w:val="28"/>
          <w:szCs w:val="28"/>
        </w:rPr>
      </w:pPr>
      <w:r w:rsidRPr="008D20F7">
        <w:rPr>
          <w:sz w:val="28"/>
          <w:szCs w:val="28"/>
        </w:rPr>
        <w:t>Гл</w:t>
      </w:r>
      <w:r>
        <w:rPr>
          <w:sz w:val="28"/>
          <w:szCs w:val="28"/>
        </w:rPr>
        <w:t>ава администрации                                                  Н.Ф. Шумский</w:t>
      </w:r>
    </w:p>
    <w:p w:rsidR="007B4705" w:rsidRPr="008B6F89" w:rsidRDefault="007B4705" w:rsidP="00BD7FC5">
      <w:pPr>
        <w:contextualSpacing/>
        <w:rPr>
          <w:sz w:val="28"/>
          <w:szCs w:val="28"/>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E6300F" w:rsidRDefault="00E6300F"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7B4705" w:rsidRDefault="007B4705"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7B4705" w:rsidRPr="00944E47" w:rsidTr="002E1140">
        <w:tc>
          <w:tcPr>
            <w:tcW w:w="4738" w:type="dxa"/>
          </w:tcPr>
          <w:p w:rsidR="007B4705" w:rsidRPr="00944E47" w:rsidRDefault="007B4705" w:rsidP="002E1140">
            <w:pPr>
              <w:rPr>
                <w:sz w:val="28"/>
                <w:szCs w:val="28"/>
              </w:rPr>
            </w:pPr>
          </w:p>
        </w:tc>
        <w:tc>
          <w:tcPr>
            <w:tcW w:w="4833" w:type="dxa"/>
          </w:tcPr>
          <w:p w:rsidR="007B4705" w:rsidRPr="005C1AC0" w:rsidRDefault="007B4705"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7B4705" w:rsidRPr="00944E47" w:rsidRDefault="007B470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7B4705" w:rsidRPr="00944E47" w:rsidRDefault="007B4705" w:rsidP="00C656D0">
            <w:pPr>
              <w:rPr>
                <w:sz w:val="28"/>
                <w:szCs w:val="28"/>
              </w:rPr>
            </w:pPr>
            <w:r w:rsidRPr="00944E47">
              <w:rPr>
                <w:sz w:val="28"/>
                <w:szCs w:val="28"/>
              </w:rPr>
              <w:t>предоставления муниципальной</w:t>
            </w:r>
          </w:p>
          <w:p w:rsidR="007B4705" w:rsidRPr="00B77D5F" w:rsidRDefault="007B4705" w:rsidP="00C656D0">
            <w:pPr>
              <w:pStyle w:val="ConsPlusNormal"/>
              <w:suppressAutoHyphens/>
              <w:ind w:firstLine="0"/>
              <w:rPr>
                <w:rFonts w:ascii="Times New Roman" w:eastAsia="Times New Roman" w:hAnsi="Times New Roman"/>
                <w:sz w:val="28"/>
                <w:szCs w:val="28"/>
                <w:lang w:eastAsia="ar-SA"/>
              </w:rPr>
            </w:pPr>
            <w:r w:rsidRPr="00B77D5F">
              <w:rPr>
                <w:rFonts w:ascii="Times New Roman" w:eastAsia="Times New Roman" w:hAnsi="Times New Roman"/>
                <w:sz w:val="28"/>
                <w:szCs w:val="28"/>
              </w:rPr>
              <w:t>услуги «Предоставление земельных участков, находящихся в муниципальной собственности, в постоянное (бессрочное) пользование</w:t>
            </w:r>
            <w:r w:rsidRPr="00B77D5F">
              <w:rPr>
                <w:rFonts w:ascii="Times New Roman" w:eastAsia="Times New Roman" w:hAnsi="Times New Roman"/>
                <w:sz w:val="28"/>
                <w:szCs w:val="28"/>
                <w:lang w:eastAsia="ar-SA"/>
              </w:rPr>
              <w:t>»</w:t>
            </w:r>
          </w:p>
          <w:p w:rsidR="007B4705" w:rsidRPr="00944E47" w:rsidRDefault="007B4705" w:rsidP="002E1140">
            <w:pPr>
              <w:rPr>
                <w:sz w:val="28"/>
                <w:szCs w:val="28"/>
              </w:rPr>
            </w:pPr>
          </w:p>
        </w:tc>
      </w:tr>
    </w:tbl>
    <w:p w:rsidR="00462C39" w:rsidRDefault="00462C3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462C39" w:rsidRDefault="00462C3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462C39" w:rsidRDefault="00462C3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462C39" w:rsidRDefault="00462C3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462C39" w:rsidRDefault="00462C39"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p>
    <w:p w:rsidR="007B4705" w:rsidRPr="00944E47"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7B4705"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7B4705" w:rsidRPr="00944E47" w:rsidRDefault="007B4705"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7B4705" w:rsidRPr="000756B0" w:rsidRDefault="007B4705" w:rsidP="002E1140">
      <w:pPr>
        <w:pStyle w:val="23"/>
        <w:keepNext/>
        <w:keepLines/>
        <w:shd w:val="clear" w:color="auto" w:fill="auto"/>
        <w:tabs>
          <w:tab w:val="left" w:pos="0"/>
        </w:tabs>
        <w:spacing w:after="0" w:line="240" w:lineRule="auto"/>
        <w:jc w:val="both"/>
        <w:rPr>
          <w:b/>
          <w:color w:val="000000"/>
          <w:sz w:val="28"/>
          <w:szCs w:val="28"/>
        </w:rPr>
      </w:pPr>
    </w:p>
    <w:p w:rsidR="007B4705" w:rsidRPr="000756B0" w:rsidRDefault="007B4705"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7B4705" w:rsidRPr="00CA7261" w:rsidRDefault="007B4705" w:rsidP="00461110">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r>
        <w:rPr>
          <w:sz w:val="28"/>
          <w:szCs w:val="28"/>
          <w:lang w:val="en-US"/>
        </w:rPr>
        <w:t>admharkowskii</w:t>
      </w:r>
      <w:r w:rsidRPr="004428D7">
        <w:rPr>
          <w:color w:val="000000"/>
          <w:sz w:val="28"/>
          <w:szCs w:val="28"/>
        </w:rPr>
        <w:t xml:space="preserve">@mail.ru,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E6300F">
        <w:rPr>
          <w:sz w:val="28"/>
          <w:szCs w:val="28"/>
        </w:rPr>
        <w:t xml:space="preserve"> </w:t>
      </w:r>
      <w:r>
        <w:rPr>
          <w:sz w:val="28"/>
          <w:szCs w:val="28"/>
          <w:lang w:val="en-US"/>
        </w:rPr>
        <w:t>admharkovskoe</w:t>
      </w:r>
      <w:r w:rsidRPr="00CA7261">
        <w:rPr>
          <w:sz w:val="28"/>
          <w:szCs w:val="28"/>
        </w:rPr>
        <w:t>.ru/.</w:t>
      </w:r>
    </w:p>
    <w:p w:rsidR="007B4705" w:rsidRPr="004428D7" w:rsidRDefault="007B4705" w:rsidP="008F0566">
      <w:pPr>
        <w:pStyle w:val="a6"/>
        <w:tabs>
          <w:tab w:val="left" w:pos="0"/>
        </w:tabs>
        <w:ind w:left="0" w:firstLine="709"/>
        <w:jc w:val="both"/>
        <w:rPr>
          <w:color w:val="000000"/>
          <w:sz w:val="28"/>
          <w:szCs w:val="28"/>
        </w:rPr>
      </w:pPr>
      <w:r w:rsidRPr="004428D7">
        <w:rPr>
          <w:color w:val="000000"/>
          <w:sz w:val="28"/>
          <w:szCs w:val="28"/>
        </w:rPr>
        <w:t>График работы: понедельник – четверг с 08.00 до 17.00, перерыв с 12.00  до 12.50, пятница с 08.00 до 16.00, перерыв с 12.00  до 12.40, выходные дни: суббота – воскресенье.</w:t>
      </w:r>
    </w:p>
    <w:p w:rsidR="007B4705" w:rsidRPr="0028621A" w:rsidRDefault="007B4705"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7B4705" w:rsidRDefault="007B4705"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краюЛабинский отдел</w:t>
      </w:r>
      <w:r>
        <w:rPr>
          <w:color w:val="000000"/>
          <w:sz w:val="28"/>
          <w:szCs w:val="28"/>
        </w:rPr>
        <w:t>.</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7" w:history="1">
        <w:r w:rsidRPr="007D63D5">
          <w:rPr>
            <w:rStyle w:val="a4"/>
            <w:color w:val="auto"/>
            <w:sz w:val="28"/>
            <w:szCs w:val="28"/>
            <w:u w:val="none"/>
          </w:rPr>
          <w:t>http://www.frskuban.ru/</w:t>
        </w:r>
      </w:hyperlink>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8" w:history="1">
        <w:r w:rsidRPr="007D63D5">
          <w:rPr>
            <w:rStyle w:val="a4"/>
            <w:color w:val="auto"/>
            <w:sz w:val="28"/>
            <w:szCs w:val="28"/>
            <w:u w:val="none"/>
          </w:rPr>
          <w:t>OO_11@frskuban.</w:t>
        </w:r>
        <w:r w:rsidRPr="007D63D5">
          <w:rPr>
            <w:rStyle w:val="a4"/>
            <w:color w:val="auto"/>
            <w:sz w:val="28"/>
            <w:szCs w:val="28"/>
            <w:u w:val="none"/>
            <w:lang w:val="en-US"/>
          </w:rPr>
          <w:t>ru</w:t>
        </w:r>
      </w:hyperlink>
    </w:p>
    <w:p w:rsidR="007B4705" w:rsidRDefault="007B4705"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7B4705" w:rsidRPr="00461110" w:rsidRDefault="007B4705" w:rsidP="002E1140">
      <w:pPr>
        <w:tabs>
          <w:tab w:val="left" w:pos="0"/>
          <w:tab w:val="left" w:pos="993"/>
        </w:tabs>
        <w:ind w:firstLine="709"/>
        <w:jc w:val="both"/>
        <w:rPr>
          <w:sz w:val="28"/>
          <w:szCs w:val="28"/>
        </w:rPr>
      </w:pPr>
      <w:r w:rsidRPr="00461110">
        <w:rPr>
          <w:sz w:val="28"/>
          <w:szCs w:val="28"/>
        </w:rPr>
        <w:t>2.2.</w:t>
      </w:r>
      <w:r w:rsidRPr="00461110">
        <w:tab/>
      </w:r>
      <w:r w:rsidRPr="0046111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lastRenderedPageBreak/>
        <w:t xml:space="preserve">Адрес официального сайта </w:t>
      </w:r>
      <w:r>
        <w:rPr>
          <w:color w:val="000000"/>
          <w:sz w:val="28"/>
          <w:szCs w:val="28"/>
        </w:rPr>
        <w:t>МФЦ</w:t>
      </w:r>
      <w:r w:rsidRPr="0028621A">
        <w:rPr>
          <w:color w:val="000000"/>
          <w:sz w:val="28"/>
          <w:szCs w:val="28"/>
        </w:rPr>
        <w:t xml:space="preserve">:  </w:t>
      </w:r>
      <w:hyperlink r:id="rId39" w:history="1">
        <w:r w:rsidRPr="007D63D5">
          <w:rPr>
            <w:rStyle w:val="a4"/>
            <w:color w:val="auto"/>
            <w:sz w:val="28"/>
            <w:szCs w:val="28"/>
            <w:u w:val="none"/>
          </w:rPr>
          <w:t>http://www.labinsk.e-mfc.ru/</w:t>
        </w:r>
      </w:hyperlink>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Pr>
          <w:color w:val="000000"/>
          <w:sz w:val="28"/>
          <w:szCs w:val="28"/>
        </w:rPr>
        <w:t>МФЦ</w:t>
      </w:r>
      <w:r w:rsidRPr="0028621A">
        <w:rPr>
          <w:color w:val="000000"/>
          <w:sz w:val="28"/>
          <w:szCs w:val="28"/>
        </w:rPr>
        <w:t xml:space="preserve">: </w:t>
      </w:r>
      <w:hyperlink r:id="rId40" w:history="1">
        <w:r w:rsidRPr="007D63D5">
          <w:rPr>
            <w:rStyle w:val="a4"/>
            <w:color w:val="auto"/>
            <w:sz w:val="28"/>
            <w:szCs w:val="28"/>
            <w:u w:val="none"/>
          </w:rPr>
          <w:t>mfc.labinsk@yandex.ru</w:t>
        </w:r>
      </w:hyperlink>
      <w:r w:rsidRPr="007D63D5">
        <w:rPr>
          <w:sz w:val="28"/>
          <w:szCs w:val="28"/>
        </w:rPr>
        <w:t>.</w:t>
      </w:r>
    </w:p>
    <w:p w:rsidR="007B4705" w:rsidRDefault="007B4705"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7B4705" w:rsidRDefault="007B4705" w:rsidP="00F6449E">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Межмуниципальным  отделом по Лабинскому и Курганинскому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7B4705" w:rsidRPr="0028621A" w:rsidRDefault="007B4705" w:rsidP="00F6449E">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1" w:history="1">
        <w:r w:rsidRPr="007D63D5">
          <w:rPr>
            <w:rStyle w:val="a4"/>
            <w:color w:val="auto"/>
            <w:sz w:val="28"/>
            <w:szCs w:val="28"/>
            <w:u w:val="none"/>
          </w:rPr>
          <w:t>http://www.frskuban.ru/</w:t>
        </w:r>
      </w:hyperlink>
    </w:p>
    <w:p w:rsidR="007B4705" w:rsidRPr="007D63D5" w:rsidRDefault="007B4705"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2" w:history="1">
        <w:r w:rsidRPr="007D63D5">
          <w:rPr>
            <w:rStyle w:val="a4"/>
            <w:color w:val="auto"/>
            <w:sz w:val="28"/>
            <w:szCs w:val="28"/>
            <w:u w:val="none"/>
          </w:rPr>
          <w:t>OO_11@frskuban.</w:t>
        </w:r>
        <w:r w:rsidRPr="007D63D5">
          <w:rPr>
            <w:rStyle w:val="a4"/>
            <w:color w:val="auto"/>
            <w:sz w:val="28"/>
            <w:szCs w:val="28"/>
            <w:u w:val="none"/>
            <w:lang w:val="en-US"/>
          </w:rPr>
          <w:t>ru</w:t>
        </w:r>
      </w:hyperlink>
    </w:p>
    <w:p w:rsidR="007B4705" w:rsidRPr="0028621A" w:rsidRDefault="007B4705" w:rsidP="002E1140">
      <w:pPr>
        <w:tabs>
          <w:tab w:val="left" w:pos="0"/>
          <w:tab w:val="left" w:pos="993"/>
        </w:tabs>
        <w:ind w:firstLine="709"/>
        <w:jc w:val="both"/>
        <w:rPr>
          <w:color w:val="000000"/>
          <w:sz w:val="28"/>
          <w:szCs w:val="28"/>
        </w:rPr>
      </w:pPr>
      <w:r w:rsidRPr="0028621A">
        <w:rPr>
          <w:color w:val="000000"/>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7B4705" w:rsidRPr="0028621A" w:rsidRDefault="007B4705"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7B4705" w:rsidRPr="0028621A" w:rsidRDefault="007B4705"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7B4705" w:rsidRPr="0028621A" w:rsidRDefault="007B4705"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7B4705" w:rsidRDefault="007B4705"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3"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7B4705" w:rsidRDefault="007B4705"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4" w:history="1">
        <w:r w:rsidRPr="007D63D5">
          <w:rPr>
            <w:rStyle w:val="a4"/>
            <w:color w:val="auto"/>
            <w:sz w:val="28"/>
            <w:szCs w:val="28"/>
            <w:u w:val="none"/>
          </w:rPr>
          <w:t>i237400@23.nalog.ru</w:t>
        </w:r>
      </w:hyperlink>
    </w:p>
    <w:p w:rsidR="007B4705" w:rsidRDefault="007B4705" w:rsidP="00BF2247">
      <w:pPr>
        <w:autoSpaceDE w:val="0"/>
        <w:autoSpaceDN w:val="0"/>
        <w:adjustRightInd w:val="0"/>
        <w:contextualSpacing/>
        <w:jc w:val="both"/>
        <w:rPr>
          <w:color w:val="000000"/>
          <w:sz w:val="28"/>
          <w:szCs w:val="28"/>
        </w:rPr>
      </w:pPr>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E6300F" w:rsidRDefault="00E6300F"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color w:val="000000"/>
          <w:sz w:val="28"/>
          <w:szCs w:val="28"/>
        </w:rPr>
      </w:pPr>
    </w:p>
    <w:p w:rsidR="007B4705" w:rsidRDefault="007B4705" w:rsidP="002E1140">
      <w:pPr>
        <w:autoSpaceDE w:val="0"/>
        <w:autoSpaceDN w:val="0"/>
        <w:adjustRightInd w:val="0"/>
        <w:contextualSpacing/>
        <w:jc w:val="both"/>
        <w:rPr>
          <w:sz w:val="28"/>
          <w:szCs w:val="28"/>
        </w:rPr>
      </w:pPr>
    </w:p>
    <w:tbl>
      <w:tblPr>
        <w:tblW w:w="10328" w:type="dxa"/>
        <w:tblLayout w:type="fixed"/>
        <w:tblLook w:val="0000"/>
      </w:tblPr>
      <w:tblGrid>
        <w:gridCol w:w="4216"/>
        <w:gridCol w:w="404"/>
        <w:gridCol w:w="2940"/>
        <w:gridCol w:w="420"/>
        <w:gridCol w:w="700"/>
        <w:gridCol w:w="140"/>
        <w:gridCol w:w="1034"/>
        <w:gridCol w:w="86"/>
        <w:gridCol w:w="388"/>
      </w:tblGrid>
      <w:tr w:rsidR="007B4705" w:rsidRPr="005C1AC0" w:rsidTr="009E0FD9">
        <w:trPr>
          <w:gridAfter w:val="2"/>
          <w:wAfter w:w="474" w:type="dxa"/>
        </w:trPr>
        <w:tc>
          <w:tcPr>
            <w:tcW w:w="4216" w:type="dxa"/>
          </w:tcPr>
          <w:p w:rsidR="007B4705" w:rsidRPr="005C1AC0" w:rsidRDefault="007B4705"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6"/>
          </w:tcPr>
          <w:p w:rsidR="007B4705" w:rsidRPr="005C1AC0" w:rsidRDefault="007B4705"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7B4705" w:rsidRPr="00944E47" w:rsidRDefault="007B4705"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7B4705" w:rsidRPr="00944E47" w:rsidRDefault="007B4705" w:rsidP="00C656D0">
            <w:pPr>
              <w:rPr>
                <w:sz w:val="28"/>
                <w:szCs w:val="28"/>
              </w:rPr>
            </w:pPr>
            <w:r w:rsidRPr="00944E47">
              <w:rPr>
                <w:sz w:val="28"/>
                <w:szCs w:val="28"/>
              </w:rPr>
              <w:t>предоставления муниципальной</w:t>
            </w:r>
          </w:p>
          <w:p w:rsidR="007B4705" w:rsidRPr="00B77D5F" w:rsidRDefault="007B4705" w:rsidP="00E94335">
            <w:pPr>
              <w:pStyle w:val="ConsPlusNormal"/>
              <w:suppressAutoHyphens/>
              <w:ind w:firstLine="0"/>
              <w:rPr>
                <w:rFonts w:ascii="Times New Roman" w:eastAsia="Times New Roman" w:hAnsi="Times New Roman"/>
                <w:sz w:val="28"/>
                <w:szCs w:val="28"/>
              </w:rPr>
            </w:pPr>
            <w:r w:rsidRPr="00B77D5F">
              <w:rPr>
                <w:rFonts w:ascii="Times New Roman" w:eastAsia="Times New Roman" w:hAnsi="Times New Roman"/>
                <w:sz w:val="28"/>
                <w:szCs w:val="28"/>
              </w:rPr>
              <w:t>услуги «Предоставление земельных участков, находящихся в</w:t>
            </w:r>
          </w:p>
          <w:p w:rsidR="007B4705" w:rsidRPr="00B77D5F" w:rsidRDefault="007B4705" w:rsidP="00E94335">
            <w:pPr>
              <w:pStyle w:val="ConsPlusNormal"/>
              <w:suppressAutoHyphens/>
              <w:ind w:firstLine="0"/>
              <w:rPr>
                <w:rFonts w:ascii="Times New Roman" w:eastAsia="Times New Roman" w:hAnsi="Times New Roman"/>
                <w:sz w:val="28"/>
                <w:szCs w:val="28"/>
                <w:lang w:eastAsia="ar-SA"/>
              </w:rPr>
            </w:pPr>
            <w:r w:rsidRPr="00B77D5F">
              <w:rPr>
                <w:rFonts w:ascii="Times New Roman" w:eastAsia="Times New Roman" w:hAnsi="Times New Roman"/>
                <w:sz w:val="28"/>
                <w:szCs w:val="28"/>
              </w:rPr>
              <w:t>муниципальной собственности, в постоянное (бессрочное) пользование</w:t>
            </w:r>
            <w:r w:rsidRPr="00B77D5F">
              <w:rPr>
                <w:rFonts w:ascii="Times New Roman" w:eastAsia="Times New Roman" w:hAnsi="Times New Roman"/>
                <w:sz w:val="28"/>
                <w:szCs w:val="28"/>
                <w:lang w:eastAsia="ar-SA"/>
              </w:rPr>
              <w:t>»</w:t>
            </w:r>
          </w:p>
          <w:p w:rsidR="007B4705" w:rsidRPr="005C1AC0" w:rsidRDefault="007B4705" w:rsidP="00985B19">
            <w:pPr>
              <w:widowControl w:val="0"/>
              <w:suppressAutoHyphens/>
              <w:autoSpaceDE w:val="0"/>
              <w:spacing w:line="200" w:lineRule="atLeast"/>
              <w:jc w:val="center"/>
              <w:rPr>
                <w:kern w:val="1"/>
                <w:sz w:val="28"/>
                <w:szCs w:val="28"/>
                <w:shd w:val="clear" w:color="auto" w:fill="FFFFFF"/>
                <w:lang w:eastAsia="ar-SA"/>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B51341" w:rsidRDefault="007B4705"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F78BB" w:rsidRDefault="007B4705" w:rsidP="009F46AC">
            <w:pPr>
              <w:pStyle w:val="af2"/>
              <w:rPr>
                <w:rFonts w:ascii="Times New Roman" w:hAnsi="Times New Roman"/>
              </w:rPr>
            </w:pPr>
            <w:r w:rsidRPr="000F78BB">
              <w:rPr>
                <w:rFonts w:ascii="Times New Roman" w:hAnsi="Times New Roman"/>
              </w:rPr>
              <w:t xml:space="preserve">Главе </w:t>
            </w:r>
            <w:r>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7B4705" w:rsidRPr="000F78BB" w:rsidRDefault="007B4705" w:rsidP="00B51341">
            <w:r w:rsidRPr="000F78BB">
              <w:t>В.М. Коробкину</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полное наименование организации, местонахождение)</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(реквизиты документа, удостоверяющего личность или</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 xml:space="preserve">сведения из </w:t>
            </w:r>
            <w:hyperlink r:id="rId45" w:history="1">
              <w:r w:rsidRPr="00081BE5">
                <w:rPr>
                  <w:rStyle w:val="a7"/>
                  <w:rFonts w:ascii="Times New Roman" w:hAnsi="Times New Roman" w:cs="Times New Roman"/>
                  <w:color w:val="auto"/>
                </w:rPr>
                <w:t>Единого государственного реестра юридических лиц</w:t>
              </w:r>
            </w:hyperlink>
            <w:r w:rsidRPr="00081BE5">
              <w:rPr>
                <w:rFonts w:ascii="Times New Roman" w:hAnsi="Times New Roman" w:cs="Times New Roman"/>
              </w:rPr>
              <w:t>)</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(ОГРН)</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nil"/>
              <w:right w:val="nil"/>
            </w:tcBorders>
          </w:tcPr>
          <w:p w:rsidR="007B4705" w:rsidRPr="00081BE5" w:rsidRDefault="007B4705" w:rsidP="009F46AC">
            <w:pPr>
              <w:pStyle w:val="afd"/>
              <w:jc w:val="center"/>
              <w:rPr>
                <w:rFonts w:ascii="Times New Roman" w:hAnsi="Times New Roman" w:cs="Times New Roman"/>
              </w:rPr>
            </w:pPr>
            <w:r w:rsidRPr="00081BE5">
              <w:rPr>
                <w:rFonts w:ascii="Times New Roman" w:hAnsi="Times New Roman" w:cs="Times New Roman"/>
              </w:rPr>
              <w:t>(ИНН)</w:t>
            </w: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5320" w:type="dxa"/>
            <w:gridSpan w:val="6"/>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2940" w:type="dxa"/>
            <w:tcBorders>
              <w:top w:val="nil"/>
              <w:left w:val="nil"/>
              <w:bottom w:val="nil"/>
              <w:right w:val="nil"/>
            </w:tcBorders>
          </w:tcPr>
          <w:p w:rsidR="007B4705" w:rsidRPr="00081BE5" w:rsidRDefault="007B4705" w:rsidP="009F46AC">
            <w:pPr>
              <w:pStyle w:val="afd"/>
              <w:rPr>
                <w:rFonts w:ascii="Times New Roman" w:hAnsi="Times New Roman" w:cs="Times New Roman"/>
              </w:rPr>
            </w:pPr>
            <w:r w:rsidRPr="00081BE5">
              <w:rPr>
                <w:rFonts w:ascii="Times New Roman" w:hAnsi="Times New Roman" w:cs="Times New Roman"/>
              </w:rPr>
              <w:t>Контактный телефон</w:t>
            </w:r>
          </w:p>
        </w:tc>
        <w:tc>
          <w:tcPr>
            <w:tcW w:w="2380" w:type="dxa"/>
            <w:gridSpan w:val="5"/>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RPr="000F78BB"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462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p>
        </w:tc>
        <w:tc>
          <w:tcPr>
            <w:tcW w:w="3360" w:type="dxa"/>
            <w:gridSpan w:val="2"/>
            <w:tcBorders>
              <w:top w:val="nil"/>
              <w:left w:val="nil"/>
              <w:bottom w:val="nil"/>
              <w:right w:val="nil"/>
            </w:tcBorders>
          </w:tcPr>
          <w:p w:rsidR="007B4705" w:rsidRPr="00081BE5" w:rsidRDefault="007B4705" w:rsidP="009F46AC">
            <w:pPr>
              <w:pStyle w:val="afd"/>
              <w:rPr>
                <w:rFonts w:ascii="Times New Roman" w:hAnsi="Times New Roman" w:cs="Times New Roman"/>
              </w:rPr>
            </w:pPr>
            <w:r w:rsidRPr="00081BE5">
              <w:rPr>
                <w:rFonts w:ascii="Times New Roman" w:hAnsi="Times New Roman" w:cs="Times New Roman"/>
              </w:rPr>
              <w:t>Адрес электронной почты</w:t>
            </w:r>
          </w:p>
        </w:tc>
        <w:tc>
          <w:tcPr>
            <w:tcW w:w="1960" w:type="dxa"/>
            <w:gridSpan w:val="4"/>
            <w:tcBorders>
              <w:top w:val="nil"/>
              <w:left w:val="nil"/>
              <w:bottom w:val="single" w:sz="4" w:space="0" w:color="auto"/>
              <w:right w:val="nil"/>
            </w:tcBorders>
          </w:tcPr>
          <w:p w:rsidR="007B4705" w:rsidRPr="00081BE5" w:rsidRDefault="007B4705" w:rsidP="009F46AC">
            <w:pPr>
              <w:pStyle w:val="afd"/>
              <w:rPr>
                <w:rFonts w:ascii="Times New Roman" w:hAnsi="Times New Roman" w:cs="Times New Roman"/>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081BE5" w:rsidRDefault="007B4705" w:rsidP="009E0FD9">
            <w:pPr>
              <w:pStyle w:val="afd"/>
              <w:jc w:val="center"/>
              <w:rPr>
                <w:rFonts w:ascii="Times New Roman" w:hAnsi="Times New Roman" w:cs="Times New Roman"/>
              </w:rPr>
            </w:pP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26" w:lineRule="exact"/>
              <w:jc w:val="center"/>
            </w:pPr>
            <w:r w:rsidRPr="00DA1285">
              <w:t>ЗАЯВЛЕНИЕ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26" w:lineRule="exact"/>
              <w:jc w:val="center"/>
            </w:pPr>
            <w:r w:rsidRPr="00DA1285">
              <w:t>о предоставлении в постоянное (бессрочное) пользование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889" w:line="326" w:lineRule="exact"/>
              <w:jc w:val="center"/>
            </w:pPr>
            <w:r w:rsidRPr="00DA1285">
              <w:t>земельного участка</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60"/>
              <w:spacing w:after="264" w:line="190" w:lineRule="exact"/>
              <w:jc w:val="center"/>
            </w:pPr>
            <w:r w:rsidRPr="00DA1285">
              <w:rPr>
                <w:color w:val="000000"/>
                <w:lang w:eastAsia="ru-RU"/>
              </w:rPr>
              <w:t>(полное наименование юридического лица (заявителя)</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60"/>
              <w:spacing w:after="204" w:line="190" w:lineRule="exact"/>
              <w:jc w:val="center"/>
            </w:pPr>
            <w:r w:rsidRPr="00DA1285">
              <w:rPr>
                <w:color w:val="000000"/>
                <w:lang w:eastAsia="ru-RU"/>
              </w:rPr>
              <w:t>(место нахождения юридического лица)</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60"/>
              <w:spacing w:after="299" w:line="259" w:lineRule="exact"/>
              <w:jc w:val="center"/>
            </w:pPr>
            <w:r w:rsidRPr="00DA1285">
              <w:rPr>
                <w:color w:val="00000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33"/>
              <w:spacing w:after="347" w:line="260" w:lineRule="exact"/>
            </w:pPr>
            <w:r w:rsidRPr="00DA1285">
              <w:lastRenderedPageBreak/>
              <w:t>в</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7F136E">
            <w:pPr>
              <w:pStyle w:val="33"/>
              <w:spacing w:after="0" w:line="336" w:lineRule="exact"/>
              <w:ind w:right="280"/>
            </w:pPr>
            <w:r w:rsidRPr="00DA1285">
              <w:t>Прошу п</w:t>
            </w:r>
            <w:r>
              <w:t>Прошу п</w:t>
            </w:r>
            <w:r w:rsidRPr="00DA1285">
              <w:t>редоставить земельный участок в постоянное (бессрочное) пользование.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r w:rsidRPr="00DA1285">
              <w:t>Сведени</w:t>
            </w:r>
            <w:r>
              <w:t>Сведени</w:t>
            </w:r>
            <w:r w:rsidRPr="00DA1285">
              <w:t>я о земельном участке:</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r w:rsidRPr="00DA1285">
              <w:t>кадастро</w:t>
            </w:r>
            <w:r>
              <w:t>кадастровый</w:t>
            </w:r>
            <w:r w:rsidRPr="00DA1285">
              <w:t>вый номер: __</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F67C73">
            <w:pPr>
              <w:pStyle w:val="33"/>
              <w:spacing w:after="0" w:line="336" w:lineRule="exact"/>
            </w:pPr>
            <w:r w:rsidRPr="00DA1285">
              <w:t>площадь:</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1"/>
          <w:wAfter w:w="280" w:type="dxa"/>
        </w:trPr>
        <w:tc>
          <w:tcPr>
            <w:tcW w:w="9940" w:type="dxa"/>
            <w:gridSpan w:val="8"/>
            <w:tcBorders>
              <w:top w:val="nil"/>
              <w:left w:val="nil"/>
              <w:bottom w:val="nil"/>
              <w:right w:val="nil"/>
            </w:tcBorders>
          </w:tcPr>
          <w:p w:rsidR="007B4705" w:rsidRPr="00DA1285" w:rsidRDefault="007B4705" w:rsidP="0088439A">
            <w:pPr>
              <w:pStyle w:val="33"/>
              <w:spacing w:after="1498" w:line="336" w:lineRule="exact"/>
              <w:ind w:firstLine="0"/>
            </w:pPr>
          </w:p>
        </w:tc>
      </w:tr>
      <w:tr w:rsidR="007B4705" w:rsidTr="009E0FD9">
        <w:tblPrEx>
          <w:tblBorders>
            <w:top w:val="single" w:sz="4" w:space="0" w:color="auto"/>
            <w:left w:val="single" w:sz="4" w:space="0" w:color="auto"/>
            <w:bottom w:val="single" w:sz="4" w:space="0" w:color="auto"/>
            <w:right w:val="single" w:sz="4" w:space="0" w:color="auto"/>
          </w:tblBorders>
        </w:tblPrEx>
        <w:tc>
          <w:tcPr>
            <w:tcW w:w="8680" w:type="dxa"/>
            <w:gridSpan w:val="5"/>
            <w:tcBorders>
              <w:top w:val="nil"/>
              <w:left w:val="nil"/>
              <w:bottom w:val="nil"/>
              <w:right w:val="nil"/>
            </w:tcBorders>
          </w:tcPr>
          <w:p w:rsidR="007B4705" w:rsidRPr="00DA1285" w:rsidRDefault="007B4705" w:rsidP="00F67C73">
            <w:pPr>
              <w:pStyle w:val="60"/>
              <w:spacing w:line="264" w:lineRule="exact"/>
              <w:jc w:val="center"/>
            </w:pPr>
            <w:r w:rsidRPr="00DA1285">
              <w:rPr>
                <w:color w:val="000000"/>
                <w:lang w:eastAsia="ru-RU"/>
              </w:rPr>
              <w:t xml:space="preserve">(реквизиты решения об изъятии земельного участка </w:t>
            </w:r>
            <w:r w:rsidRPr="00DA1285">
              <w:rPr>
                <w:rStyle w:val="6ArialUnicodeMS"/>
                <w:rFonts w:hint="eastAsia"/>
              </w:rPr>
              <w:t>для</w:t>
            </w:r>
            <w:r w:rsidRPr="00DA1285">
              <w:rPr>
                <w:color w:val="000000"/>
                <w:lang w:eastAsia="ru-RU"/>
              </w:rPr>
              <w:t xml:space="preserve"> государственных или муниципальных нужд н случае, если земельный участок предоставляется взамен земельного участка, изымаемого для</w:t>
            </w:r>
          </w:p>
        </w:tc>
        <w:tc>
          <w:tcPr>
            <w:tcW w:w="1120" w:type="dxa"/>
            <w:gridSpan w:val="2"/>
            <w:tcBorders>
              <w:top w:val="nil"/>
              <w:left w:val="nil"/>
              <w:bottom w:val="single" w:sz="4" w:space="0" w:color="auto"/>
              <w:right w:val="nil"/>
            </w:tcBorders>
          </w:tcPr>
          <w:p w:rsidR="007B4705" w:rsidRPr="00081BE5" w:rsidRDefault="007B4705">
            <w:pPr>
              <w:pStyle w:val="afd"/>
            </w:pPr>
          </w:p>
        </w:tc>
        <w:tc>
          <w:tcPr>
            <w:tcW w:w="420" w:type="dxa"/>
            <w:gridSpan w:val="2"/>
            <w:tcBorders>
              <w:top w:val="nil"/>
              <w:left w:val="nil"/>
              <w:bottom w:val="nil"/>
              <w:right w:val="nil"/>
            </w:tcBorders>
          </w:tcPr>
          <w:p w:rsidR="007B4705" w:rsidRPr="00081BE5" w:rsidRDefault="007B4705">
            <w:pPr>
              <w:pStyle w:val="afd"/>
              <w:jc w:val="center"/>
            </w:pPr>
            <w:r w:rsidRPr="00081BE5">
              <w:t>,</w:t>
            </w:r>
          </w:p>
        </w:tc>
      </w:tr>
      <w:tr w:rsidR="007B4705" w:rsidTr="009E0FD9">
        <w:tblPrEx>
          <w:tblBorders>
            <w:top w:val="single" w:sz="4" w:space="0" w:color="auto"/>
            <w:left w:val="single" w:sz="4" w:space="0" w:color="auto"/>
            <w:bottom w:val="single" w:sz="4" w:space="0" w:color="auto"/>
            <w:right w:val="single" w:sz="4" w:space="0" w:color="auto"/>
          </w:tblBorders>
        </w:tblPrEx>
        <w:trPr>
          <w:gridAfter w:val="3"/>
          <w:wAfter w:w="1400" w:type="dxa"/>
        </w:trPr>
        <w:tc>
          <w:tcPr>
            <w:tcW w:w="8820" w:type="dxa"/>
            <w:gridSpan w:val="6"/>
            <w:tcBorders>
              <w:top w:val="nil"/>
              <w:left w:val="nil"/>
              <w:bottom w:val="single" w:sz="4" w:space="0" w:color="auto"/>
              <w:right w:val="nil"/>
            </w:tcBorders>
          </w:tcPr>
          <w:p w:rsidR="007B4705" w:rsidRPr="00DA1285" w:rsidRDefault="007B4705" w:rsidP="00F67C73">
            <w:pPr>
              <w:pStyle w:val="60"/>
              <w:spacing w:line="264" w:lineRule="exact"/>
              <w:jc w:val="center"/>
            </w:pPr>
            <w:r w:rsidRPr="00DA1285">
              <w:rPr>
                <w:color w:val="000000"/>
                <w:lang w:eastAsia="ru-RU"/>
              </w:rPr>
              <w:t>государственных или муниципальных нужд)</w:t>
            </w:r>
          </w:p>
        </w:tc>
      </w:tr>
      <w:tr w:rsidR="007B4705" w:rsidTr="009E0FD9">
        <w:tblPrEx>
          <w:tblBorders>
            <w:top w:val="single" w:sz="4" w:space="0" w:color="auto"/>
            <w:left w:val="single" w:sz="4" w:space="0" w:color="auto"/>
            <w:bottom w:val="single" w:sz="4" w:space="0" w:color="auto"/>
            <w:right w:val="single" w:sz="4" w:space="0" w:color="auto"/>
          </w:tblBorders>
        </w:tblPrEx>
        <w:tc>
          <w:tcPr>
            <w:tcW w:w="10220" w:type="dxa"/>
            <w:gridSpan w:val="9"/>
            <w:tcBorders>
              <w:top w:val="nil"/>
              <w:left w:val="nil"/>
              <w:bottom w:val="nil"/>
              <w:right w:val="nil"/>
            </w:tcBorders>
          </w:tcPr>
          <w:p w:rsidR="007B4705" w:rsidRPr="00DA1285" w:rsidRDefault="007B4705" w:rsidP="00F67C73">
            <w:pPr>
              <w:pStyle w:val="60"/>
              <w:spacing w:line="264" w:lineRule="exact"/>
              <w:jc w:val="center"/>
            </w:pP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328"/>
      </w:tblGrid>
      <w:tr w:rsidR="007B4705" w:rsidTr="009E0FD9">
        <w:tc>
          <w:tcPr>
            <w:tcW w:w="5880" w:type="dxa"/>
            <w:tcBorders>
              <w:top w:val="nil"/>
              <w:left w:val="nil"/>
              <w:bottom w:val="single" w:sz="4" w:space="0" w:color="auto"/>
              <w:right w:val="nil"/>
            </w:tcBorders>
          </w:tcPr>
          <w:p w:rsidR="007B4705" w:rsidRPr="00DA1285" w:rsidRDefault="007B4705" w:rsidP="00F67C73">
            <w:pPr>
              <w:pStyle w:val="60"/>
              <w:framePr w:w="7022" w:h="2948" w:wrap="notBeside" w:hAnchor="margin" w:x="1523" w:y="1748"/>
              <w:spacing w:after="1080" w:line="259" w:lineRule="exact"/>
              <w:jc w:val="center"/>
            </w:pPr>
            <w:r w:rsidRPr="00DA1285">
              <w:rPr>
                <w:rStyle w:val="6Exact"/>
                <w:rFonts w:eastAsia="WenQuanYi Micro Hei"/>
              </w:rPr>
              <w:t xml:space="preserve">(реквизиты решения об </w:t>
            </w:r>
            <w:r w:rsidRPr="00DA1285">
              <w:rPr>
                <w:rStyle w:val="68"/>
              </w:rPr>
              <w:t xml:space="preserve">утверждении </w:t>
            </w:r>
            <w:r w:rsidRPr="00DA1285">
              <w:rPr>
                <w:rStyle w:val="6Exact"/>
                <w:rFonts w:eastAsia="WenQuanYi Micro Hei"/>
              </w:rPr>
              <w:t>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bl>
    <w:tbl>
      <w:tblPr>
        <w:tblW w:w="10328" w:type="dxa"/>
        <w:tblBorders>
          <w:top w:val="single" w:sz="4" w:space="0" w:color="auto"/>
          <w:left w:val="single" w:sz="4" w:space="0" w:color="auto"/>
          <w:bottom w:val="single" w:sz="4" w:space="0" w:color="auto"/>
          <w:right w:val="single" w:sz="4" w:space="0" w:color="auto"/>
        </w:tblBorders>
        <w:tblLayout w:type="fixed"/>
        <w:tblLook w:val="0000"/>
      </w:tblPr>
      <w:tblGrid>
        <w:gridCol w:w="10328"/>
      </w:tblGrid>
      <w:tr w:rsidR="007B4705" w:rsidTr="009E0FD9">
        <w:tc>
          <w:tcPr>
            <w:tcW w:w="10220" w:type="dxa"/>
            <w:tcBorders>
              <w:top w:val="nil"/>
              <w:left w:val="nil"/>
              <w:bottom w:val="nil"/>
              <w:right w:val="nil"/>
            </w:tcBorders>
          </w:tcPr>
          <w:p w:rsidR="007B4705" w:rsidRPr="00081BE5" w:rsidRDefault="007B4705">
            <w:pPr>
              <w:pStyle w:val="afd"/>
            </w:pPr>
          </w:p>
        </w:tc>
      </w:tr>
    </w:tbl>
    <w:p w:rsidR="007B4705" w:rsidRDefault="007B4705" w:rsidP="009F46AC">
      <w:pPr>
        <w:pStyle w:val="afd"/>
        <w:rPr>
          <w:rFonts w:ascii="Times New Roman" w:hAnsi="Times New Roman" w:cs="Times New Roman"/>
        </w:rPr>
        <w:sectPr w:rsidR="007B4705" w:rsidSect="00E6300F">
          <w:pgSz w:w="11906" w:h="16838"/>
          <w:pgMar w:top="567" w:right="566" w:bottom="1134" w:left="1276" w:header="708" w:footer="708" w:gutter="0"/>
          <w:cols w:space="708"/>
          <w:docGrid w:linePitch="360"/>
        </w:sectPr>
      </w:pPr>
    </w:p>
    <w:p w:rsidR="007B4705" w:rsidRDefault="007B4705" w:rsidP="00E94335"/>
    <w:p w:rsidR="007B4705" w:rsidRPr="005C1AC0" w:rsidRDefault="00462C39" w:rsidP="00462C39">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                                                                                                    </w:t>
      </w:r>
      <w:r w:rsidR="007B4705">
        <w:rPr>
          <w:sz w:val="28"/>
          <w:szCs w:val="28"/>
          <w:shd w:val="clear" w:color="auto" w:fill="FFFFFF"/>
          <w:lang w:eastAsia="ar-SA"/>
        </w:rPr>
        <w:t>Приложение № 3</w:t>
      </w:r>
    </w:p>
    <w:p w:rsidR="007B4705" w:rsidRPr="00944E47" w:rsidRDefault="00462C39" w:rsidP="00462C39">
      <w:pPr>
        <w:jc w:val="center"/>
        <w:rPr>
          <w:sz w:val="28"/>
          <w:szCs w:val="28"/>
        </w:rPr>
      </w:pPr>
      <w:r>
        <w:rPr>
          <w:sz w:val="28"/>
          <w:szCs w:val="28"/>
        </w:rPr>
        <w:t xml:space="preserve">                                                                                                                               </w:t>
      </w:r>
      <w:r w:rsidR="007B4705" w:rsidRPr="00944E47">
        <w:rPr>
          <w:sz w:val="28"/>
          <w:szCs w:val="28"/>
        </w:rPr>
        <w:t xml:space="preserve">к </w:t>
      </w:r>
      <w:r w:rsidR="007B4705">
        <w:rPr>
          <w:sz w:val="28"/>
          <w:szCs w:val="28"/>
        </w:rPr>
        <w:t>а</w:t>
      </w:r>
      <w:r w:rsidR="007B4705" w:rsidRPr="00944E47">
        <w:rPr>
          <w:sz w:val="28"/>
          <w:szCs w:val="28"/>
        </w:rPr>
        <w:t>дминистративному регламенту</w:t>
      </w:r>
    </w:p>
    <w:p w:rsidR="00462C39" w:rsidRDefault="00462C39" w:rsidP="00462C39">
      <w:pPr>
        <w:jc w:val="right"/>
        <w:rPr>
          <w:sz w:val="28"/>
          <w:szCs w:val="28"/>
        </w:rPr>
      </w:pPr>
      <w:r>
        <w:rPr>
          <w:sz w:val="28"/>
          <w:szCs w:val="28"/>
        </w:rPr>
        <w:t xml:space="preserve">    </w:t>
      </w:r>
      <w:r w:rsidR="007B4705" w:rsidRPr="00944E47">
        <w:rPr>
          <w:sz w:val="28"/>
          <w:szCs w:val="28"/>
        </w:rPr>
        <w:t>предоставления муниципальной</w:t>
      </w:r>
      <w:r>
        <w:rPr>
          <w:sz w:val="28"/>
          <w:szCs w:val="28"/>
        </w:rPr>
        <w:t xml:space="preserve"> </w:t>
      </w:r>
      <w:r w:rsidR="007B4705" w:rsidRPr="002E1140">
        <w:rPr>
          <w:sz w:val="28"/>
          <w:szCs w:val="28"/>
        </w:rPr>
        <w:t xml:space="preserve">услуги </w:t>
      </w:r>
    </w:p>
    <w:p w:rsidR="007B4705" w:rsidRDefault="00462C39" w:rsidP="00462C39">
      <w:pPr>
        <w:jc w:val="center"/>
        <w:rPr>
          <w:sz w:val="28"/>
          <w:szCs w:val="28"/>
        </w:rPr>
      </w:pPr>
      <w:r>
        <w:rPr>
          <w:sz w:val="28"/>
          <w:szCs w:val="28"/>
        </w:rPr>
        <w:t xml:space="preserve">                                                                                                                                        </w:t>
      </w:r>
      <w:r w:rsidR="007B4705" w:rsidRPr="002E1140">
        <w:rPr>
          <w:sz w:val="28"/>
          <w:szCs w:val="28"/>
        </w:rPr>
        <w:t>«</w:t>
      </w:r>
      <w:r w:rsidR="007B4705" w:rsidRPr="00DB79A6">
        <w:rPr>
          <w:sz w:val="28"/>
          <w:szCs w:val="28"/>
        </w:rPr>
        <w:t>Предоставление земельных участков,</w:t>
      </w:r>
    </w:p>
    <w:p w:rsidR="00462C39" w:rsidRDefault="00462C39" w:rsidP="00462C39">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7B4705" w:rsidRPr="00DB79A6">
        <w:rPr>
          <w:rFonts w:ascii="Times New Roman" w:hAnsi="Times New Roman"/>
          <w:sz w:val="28"/>
          <w:szCs w:val="28"/>
        </w:rPr>
        <w:t xml:space="preserve">находящихся в муниципальной </w:t>
      </w:r>
    </w:p>
    <w:p w:rsidR="00462C39" w:rsidRDefault="00462C39" w:rsidP="00462C39">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7B4705" w:rsidRPr="00DB79A6">
        <w:rPr>
          <w:rFonts w:ascii="Times New Roman" w:hAnsi="Times New Roman"/>
          <w:sz w:val="28"/>
          <w:szCs w:val="28"/>
        </w:rPr>
        <w:t xml:space="preserve">собственности, </w:t>
      </w:r>
      <w:bookmarkStart w:id="63" w:name="_GoBack"/>
      <w:bookmarkEnd w:id="63"/>
      <w:r w:rsidR="007B4705" w:rsidRPr="00DB79A6">
        <w:rPr>
          <w:rFonts w:ascii="Times New Roman" w:hAnsi="Times New Roman"/>
          <w:sz w:val="28"/>
          <w:szCs w:val="28"/>
        </w:rPr>
        <w:t xml:space="preserve">в постоянное </w:t>
      </w:r>
    </w:p>
    <w:p w:rsidR="007B4705" w:rsidRDefault="00462C39" w:rsidP="00462C39">
      <w:pPr>
        <w:pStyle w:val="ConsPlusNormal"/>
        <w:suppressAutoHyphens/>
        <w:ind w:firstLine="0"/>
        <w:jc w:val="center"/>
        <w:rPr>
          <w:rFonts w:ascii="Times New Roman" w:hAnsi="Times New Roman"/>
          <w:sz w:val="28"/>
          <w:szCs w:val="28"/>
        </w:rPr>
      </w:pPr>
      <w:r>
        <w:rPr>
          <w:rFonts w:ascii="Times New Roman" w:hAnsi="Times New Roman"/>
          <w:sz w:val="28"/>
          <w:szCs w:val="28"/>
        </w:rPr>
        <w:t xml:space="preserve">                                                                                                                  </w:t>
      </w:r>
      <w:r w:rsidR="007B4705" w:rsidRPr="00DB79A6">
        <w:rPr>
          <w:rFonts w:ascii="Times New Roman" w:hAnsi="Times New Roman"/>
          <w:sz w:val="28"/>
          <w:szCs w:val="28"/>
        </w:rPr>
        <w:t>(бессрочное) пользование</w:t>
      </w:r>
      <w:r w:rsidR="007B4705" w:rsidRPr="00012D8C">
        <w:rPr>
          <w:rFonts w:ascii="Times New Roman" w:hAnsi="Times New Roman"/>
          <w:sz w:val="28"/>
          <w:szCs w:val="28"/>
          <w:lang w:eastAsia="ar-SA"/>
        </w:rPr>
        <w:t>»</w:t>
      </w:r>
    </w:p>
    <w:p w:rsidR="007B4705" w:rsidRDefault="007B4705" w:rsidP="00E94335">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муниципальной услуги </w:t>
      </w:r>
    </w:p>
    <w:p w:rsidR="007B4705" w:rsidRDefault="007B4705" w:rsidP="008A15CA">
      <w:pPr>
        <w:pStyle w:val="afe"/>
        <w:rPr>
          <w:sz w:val="20"/>
          <w:szCs w:val="20"/>
        </w:rPr>
      </w:pPr>
      <w:r>
        <w:rPr>
          <w:sz w:val="20"/>
          <w:szCs w:val="20"/>
        </w:rPr>
        <w:t xml:space="preserve">                       ┌────────────────────┐</w:t>
      </w:r>
    </w:p>
    <w:p w:rsidR="007B4705" w:rsidRDefault="007B4705" w:rsidP="008A15CA">
      <w:pPr>
        <w:pStyle w:val="afe"/>
        <w:rPr>
          <w:sz w:val="20"/>
          <w:szCs w:val="20"/>
        </w:rPr>
      </w:pPr>
      <w:r>
        <w:rPr>
          <w:sz w:val="20"/>
          <w:szCs w:val="20"/>
        </w:rPr>
        <w:t xml:space="preserve">                       │Возврат заявления и │</w:t>
      </w:r>
    </w:p>
    <w:p w:rsidR="007B4705" w:rsidRDefault="007B4705" w:rsidP="008A15CA">
      <w:pPr>
        <w:pStyle w:val="afe"/>
        <w:rPr>
          <w:sz w:val="20"/>
          <w:szCs w:val="20"/>
        </w:rPr>
      </w:pPr>
      <w:r>
        <w:rPr>
          <w:sz w:val="20"/>
          <w:szCs w:val="20"/>
        </w:rPr>
        <w:t xml:space="preserve">                       │    документов,     │</w:t>
      </w:r>
    </w:p>
    <w:p w:rsidR="007B4705" w:rsidRDefault="007B4705" w:rsidP="008A15CA">
      <w:pPr>
        <w:pStyle w:val="afe"/>
        <w:rPr>
          <w:sz w:val="20"/>
          <w:szCs w:val="20"/>
        </w:rPr>
      </w:pPr>
      <w:r>
        <w:rPr>
          <w:sz w:val="20"/>
          <w:szCs w:val="20"/>
        </w:rPr>
        <w:t xml:space="preserve">                       │ приложенных к нему │</w:t>
      </w:r>
    </w:p>
    <w:p w:rsidR="007B4705" w:rsidRDefault="007B4705" w:rsidP="008A15CA">
      <w:pPr>
        <w:pStyle w:val="afe"/>
        <w:rPr>
          <w:sz w:val="20"/>
          <w:szCs w:val="20"/>
        </w:rPr>
      </w:pPr>
      <w:r>
        <w:rPr>
          <w:sz w:val="20"/>
          <w:szCs w:val="20"/>
        </w:rPr>
        <w:t xml:space="preserve">                       └────────────────────┘</w:t>
      </w:r>
    </w:p>
    <w:p w:rsidR="007B4705" w:rsidRDefault="007B4705" w:rsidP="008A15CA">
      <w:pPr>
        <w:pStyle w:val="afe"/>
        <w:rPr>
          <w:sz w:val="20"/>
          <w:szCs w:val="20"/>
        </w:rPr>
      </w:pPr>
      <w:r>
        <w:rPr>
          <w:sz w:val="20"/>
          <w:szCs w:val="20"/>
        </w:rPr>
        <w:t>┌────────────────────┐        ▲</w:t>
      </w:r>
    </w:p>
    <w:p w:rsidR="007B4705" w:rsidRDefault="007B4705" w:rsidP="008A15CA">
      <w:pPr>
        <w:pStyle w:val="afe"/>
        <w:rPr>
          <w:sz w:val="20"/>
          <w:szCs w:val="20"/>
        </w:rPr>
      </w:pPr>
      <w:r>
        <w:rPr>
          <w:sz w:val="20"/>
          <w:szCs w:val="20"/>
        </w:rPr>
        <w:t>│ Приём документов и │        │</w:t>
      </w:r>
    </w:p>
    <w:p w:rsidR="007B4705" w:rsidRDefault="007B4705" w:rsidP="008A15CA">
      <w:pPr>
        <w:pStyle w:val="afe"/>
        <w:rPr>
          <w:sz w:val="20"/>
          <w:szCs w:val="20"/>
        </w:rPr>
      </w:pPr>
      <w:r>
        <w:rPr>
          <w:sz w:val="20"/>
          <w:szCs w:val="20"/>
        </w:rPr>
        <w:t>│    регистрация     │        │             ┌──────────────────────────┐         ┌──────────────────────────┐</w:t>
      </w:r>
    </w:p>
    <w:p w:rsidR="007B4705" w:rsidRDefault="007B4705" w:rsidP="008A15CA">
      <w:pPr>
        <w:pStyle w:val="afe"/>
        <w:rPr>
          <w:sz w:val="20"/>
          <w:szCs w:val="20"/>
        </w:rPr>
      </w:pPr>
      <w:r>
        <w:rPr>
          <w:sz w:val="20"/>
          <w:szCs w:val="20"/>
        </w:rPr>
        <w:t>│     заявления      │        │             │ Рассмотрение заявления о │         │   Проект постановления│</w:t>
      </w:r>
    </w:p>
    <w:p w:rsidR="007B4705" w:rsidRDefault="007B4705" w:rsidP="008A15CA">
      <w:pPr>
        <w:pStyle w:val="afe"/>
        <w:rPr>
          <w:sz w:val="20"/>
          <w:szCs w:val="20"/>
        </w:rPr>
      </w:pPr>
      <w:r>
        <w:rPr>
          <w:sz w:val="20"/>
          <w:szCs w:val="20"/>
        </w:rPr>
        <w:t>└────────────────────┴──►┌────┴───────┐     │ предоставлении земельного│         │о предоставлении      │</w:t>
      </w:r>
    </w:p>
    <w:p w:rsidR="007B4705" w:rsidRDefault="007B4705" w:rsidP="008A15CA">
      <w:pPr>
        <w:pStyle w:val="afe"/>
        <w:rPr>
          <w:sz w:val="20"/>
          <w:szCs w:val="20"/>
        </w:rPr>
      </w:pPr>
      <w:r>
        <w:rPr>
          <w:sz w:val="20"/>
          <w:szCs w:val="20"/>
        </w:rPr>
        <w:t xml:space="preserve">                         │Рассмотрение│     │участкав постоянное ├────────►│  земельных участков │</w:t>
      </w:r>
    </w:p>
    <w:p w:rsidR="007B4705" w:rsidRDefault="007B4705" w:rsidP="008A15CA">
      <w:pPr>
        <w:pStyle w:val="afe"/>
        <w:rPr>
          <w:sz w:val="20"/>
          <w:szCs w:val="20"/>
        </w:rPr>
      </w:pPr>
      <w:r>
        <w:rPr>
          <w:sz w:val="20"/>
          <w:szCs w:val="20"/>
        </w:rPr>
        <w:t xml:space="preserve">                         │ документов ├────►│(бессрочное) пользование  │         └───────────┬──────────────┘</w:t>
      </w:r>
    </w:p>
    <w:p w:rsidR="007B4705" w:rsidRDefault="007B4705" w:rsidP="008A15CA">
      <w:pPr>
        <w:pStyle w:val="afe"/>
        <w:rPr>
          <w:sz w:val="20"/>
          <w:szCs w:val="20"/>
        </w:rPr>
      </w:pPr>
      <w:r>
        <w:rPr>
          <w:sz w:val="20"/>
          <w:szCs w:val="20"/>
        </w:rPr>
        <w:t xml:space="preserve">                         └─┬──────────┘     │                    │                     │</w:t>
      </w:r>
    </w:p>
    <w:p w:rsidR="007B4705" w:rsidRDefault="007B4705" w:rsidP="008A15CA">
      <w:pPr>
        <w:pStyle w:val="afe"/>
        <w:rPr>
          <w:sz w:val="20"/>
          <w:szCs w:val="20"/>
        </w:rPr>
      </w:pPr>
      <w:r>
        <w:rPr>
          <w:sz w:val="20"/>
          <w:szCs w:val="20"/>
        </w:rPr>
        <w:t xml:space="preserve">                           │                │                          │                      ▼</w:t>
      </w:r>
    </w:p>
    <w:p w:rsidR="007B4705" w:rsidRDefault="007B4705" w:rsidP="008A15CA">
      <w:pPr>
        <w:pStyle w:val="afe"/>
        <w:rPr>
          <w:sz w:val="20"/>
          <w:szCs w:val="20"/>
        </w:rPr>
      </w:pPr>
      <w:r>
        <w:rPr>
          <w:sz w:val="20"/>
          <w:szCs w:val="20"/>
        </w:rPr>
        <w:t xml:space="preserve">                           ▼                │                          │       ┌──────────────────────────────────┐</w:t>
      </w:r>
    </w:p>
    <w:p w:rsidR="007B4705" w:rsidRDefault="007B4705" w:rsidP="008A15CA">
      <w:pPr>
        <w:pStyle w:val="afe"/>
        <w:rPr>
          <w:sz w:val="20"/>
          <w:szCs w:val="20"/>
        </w:rPr>
      </w:pPr>
      <w:r>
        <w:rPr>
          <w:sz w:val="20"/>
          <w:szCs w:val="20"/>
        </w:rPr>
        <w:t xml:space="preserve">         ┌──────────────────────────┬──────►│                          │       │Выдача, либо направление заявителю│</w:t>
      </w:r>
    </w:p>
    <w:p w:rsidR="007B4705" w:rsidRDefault="007B4705" w:rsidP="008A15CA">
      <w:pPr>
        <w:pStyle w:val="afe"/>
        <w:rPr>
          <w:sz w:val="20"/>
          <w:szCs w:val="20"/>
        </w:rPr>
      </w:pPr>
      <w:r>
        <w:rPr>
          <w:sz w:val="20"/>
          <w:szCs w:val="20"/>
        </w:rPr>
        <w:t xml:space="preserve">         │       Направление        │       └───────────┬──────────────┘       │ подписанногопостановления </w:t>
      </w:r>
    </w:p>
    <w:p w:rsidR="007B4705" w:rsidRDefault="007B4705" w:rsidP="008A15CA">
      <w:pPr>
        <w:pStyle w:val="afe"/>
        <w:rPr>
          <w:sz w:val="20"/>
          <w:szCs w:val="20"/>
        </w:rPr>
      </w:pPr>
      <w:r>
        <w:rPr>
          <w:sz w:val="20"/>
          <w:szCs w:val="20"/>
        </w:rPr>
        <w:t xml:space="preserve">         │    межведомственного     │                   │                      │  администрации о предоставлении  │</w:t>
      </w:r>
    </w:p>
    <w:p w:rsidR="007B4705" w:rsidRDefault="007B4705" w:rsidP="008A15CA">
      <w:pPr>
        <w:pStyle w:val="afe"/>
        <w:rPr>
          <w:sz w:val="20"/>
          <w:szCs w:val="20"/>
        </w:rPr>
      </w:pPr>
      <w:r>
        <w:rPr>
          <w:sz w:val="20"/>
          <w:szCs w:val="20"/>
        </w:rPr>
        <w:t xml:space="preserve">         │ информационного запроса  │                   │                      │  земельных участков в постоянное</w:t>
      </w:r>
    </w:p>
    <w:p w:rsidR="007B4705" w:rsidRDefault="007B4705" w:rsidP="007F136E">
      <w:pPr>
        <w:pStyle w:val="afe"/>
        <w:tabs>
          <w:tab w:val="left" w:pos="10448"/>
        </w:tabs>
        <w:rPr>
          <w:sz w:val="20"/>
          <w:szCs w:val="20"/>
        </w:rPr>
      </w:pPr>
      <w:r>
        <w:rPr>
          <w:sz w:val="20"/>
          <w:szCs w:val="20"/>
        </w:rPr>
        <w:t xml:space="preserve"> │</w:t>
      </w:r>
      <w:r>
        <w:rPr>
          <w:sz w:val="20"/>
          <w:szCs w:val="20"/>
        </w:rPr>
        <w:tab/>
        <w:t>(бессрочное) пользование</w:t>
      </w:r>
    </w:p>
    <w:p w:rsidR="007B4705" w:rsidRDefault="007B4705" w:rsidP="008A15CA">
      <w:pPr>
        <w:pStyle w:val="afe"/>
        <w:rPr>
          <w:sz w:val="20"/>
          <w:szCs w:val="20"/>
        </w:rPr>
      </w:pPr>
      <w:r>
        <w:rPr>
          <w:sz w:val="20"/>
          <w:szCs w:val="20"/>
        </w:rPr>
        <w:t xml:space="preserve">         │   (при необходимости)    │                   ▼                      └──────────────────────────────────┘</w:t>
      </w:r>
    </w:p>
    <w:p w:rsidR="007B4705" w:rsidRDefault="007B4705" w:rsidP="008A15CA">
      <w:pPr>
        <w:pStyle w:val="afe"/>
        <w:rPr>
          <w:sz w:val="20"/>
          <w:szCs w:val="20"/>
        </w:rPr>
      </w:pPr>
      <w:r>
        <w:rPr>
          <w:sz w:val="20"/>
          <w:szCs w:val="20"/>
        </w:rPr>
        <w:t xml:space="preserve">         └──────────────────────────┘       ┌──────────────────────────┐</w:t>
      </w:r>
    </w:p>
    <w:p w:rsidR="007B4705" w:rsidRDefault="007B4705" w:rsidP="008A15CA">
      <w:pPr>
        <w:pStyle w:val="afe"/>
        <w:rPr>
          <w:sz w:val="20"/>
          <w:szCs w:val="20"/>
        </w:rPr>
      </w:pPr>
      <w:r>
        <w:rPr>
          <w:sz w:val="20"/>
          <w:szCs w:val="20"/>
        </w:rPr>
        <w:t xml:space="preserve">                                            │  Отказ в предоставлении  │</w:t>
      </w:r>
    </w:p>
    <w:p w:rsidR="007B4705" w:rsidRDefault="007B4705" w:rsidP="008A15CA">
      <w:pPr>
        <w:pStyle w:val="afe"/>
        <w:rPr>
          <w:sz w:val="20"/>
          <w:szCs w:val="20"/>
        </w:rPr>
      </w:pPr>
      <w:r>
        <w:rPr>
          <w:sz w:val="20"/>
          <w:szCs w:val="20"/>
        </w:rPr>
        <w:t xml:space="preserve">                                            │   муниципальной услуги   │</w:t>
      </w:r>
    </w:p>
    <w:p w:rsidR="007B4705" w:rsidRPr="008A15CA" w:rsidRDefault="007B4705" w:rsidP="008A15CA">
      <w:pPr>
        <w:pStyle w:val="afe"/>
        <w:rPr>
          <w:sz w:val="20"/>
          <w:szCs w:val="20"/>
        </w:rPr>
      </w:pPr>
      <w:r>
        <w:rPr>
          <w:sz w:val="20"/>
          <w:szCs w:val="20"/>
        </w:rPr>
        <w:t xml:space="preserve">                                            └──────────────────────────┘</w:t>
      </w:r>
    </w:p>
    <w:sectPr w:rsidR="007B4705"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D40" w:rsidRDefault="00750D40" w:rsidP="00D34E0C">
      <w:r>
        <w:separator/>
      </w:r>
    </w:p>
  </w:endnote>
  <w:endnote w:type="continuationSeparator" w:id="0">
    <w:p w:rsidR="00750D40" w:rsidRDefault="00750D40"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D40" w:rsidRDefault="00750D40" w:rsidP="00D34E0C">
      <w:r>
        <w:separator/>
      </w:r>
    </w:p>
  </w:footnote>
  <w:footnote w:type="continuationSeparator" w:id="0">
    <w:p w:rsidR="00750D40" w:rsidRDefault="00750D40"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848"/>
    <w:rsid w:val="00006CDD"/>
    <w:rsid w:val="00006D74"/>
    <w:rsid w:val="00012D8C"/>
    <w:rsid w:val="000174C1"/>
    <w:rsid w:val="00022E5F"/>
    <w:rsid w:val="00032C6F"/>
    <w:rsid w:val="0003733C"/>
    <w:rsid w:val="00052FF8"/>
    <w:rsid w:val="000756B0"/>
    <w:rsid w:val="00081BE5"/>
    <w:rsid w:val="000A149C"/>
    <w:rsid w:val="000B7F1C"/>
    <w:rsid w:val="000C2592"/>
    <w:rsid w:val="000E19D5"/>
    <w:rsid w:val="000F78BB"/>
    <w:rsid w:val="0013035F"/>
    <w:rsid w:val="001439D5"/>
    <w:rsid w:val="001440E2"/>
    <w:rsid w:val="001462E9"/>
    <w:rsid w:val="00165D4D"/>
    <w:rsid w:val="00185400"/>
    <w:rsid w:val="001B1716"/>
    <w:rsid w:val="001D449C"/>
    <w:rsid w:val="001E419F"/>
    <w:rsid w:val="002311F3"/>
    <w:rsid w:val="00232C96"/>
    <w:rsid w:val="00260052"/>
    <w:rsid w:val="00267494"/>
    <w:rsid w:val="0027041C"/>
    <w:rsid w:val="0028621A"/>
    <w:rsid w:val="002B49FA"/>
    <w:rsid w:val="002E1140"/>
    <w:rsid w:val="002F52A8"/>
    <w:rsid w:val="00315EAC"/>
    <w:rsid w:val="00327FC4"/>
    <w:rsid w:val="0036048B"/>
    <w:rsid w:val="003841FD"/>
    <w:rsid w:val="00384FBF"/>
    <w:rsid w:val="003C07BF"/>
    <w:rsid w:val="003C123F"/>
    <w:rsid w:val="003E7C74"/>
    <w:rsid w:val="00402AD6"/>
    <w:rsid w:val="00413752"/>
    <w:rsid w:val="00415887"/>
    <w:rsid w:val="00415A62"/>
    <w:rsid w:val="0043357F"/>
    <w:rsid w:val="004428D7"/>
    <w:rsid w:val="00461110"/>
    <w:rsid w:val="00462C39"/>
    <w:rsid w:val="004802EE"/>
    <w:rsid w:val="004A7149"/>
    <w:rsid w:val="004B1A89"/>
    <w:rsid w:val="004B7522"/>
    <w:rsid w:val="004D4564"/>
    <w:rsid w:val="004F4408"/>
    <w:rsid w:val="00517A7C"/>
    <w:rsid w:val="00533BE2"/>
    <w:rsid w:val="00550514"/>
    <w:rsid w:val="00560D3D"/>
    <w:rsid w:val="00571872"/>
    <w:rsid w:val="005876D9"/>
    <w:rsid w:val="005A1A0E"/>
    <w:rsid w:val="005C1AC0"/>
    <w:rsid w:val="005D5916"/>
    <w:rsid w:val="005E6470"/>
    <w:rsid w:val="00600EBA"/>
    <w:rsid w:val="00605385"/>
    <w:rsid w:val="006522F3"/>
    <w:rsid w:val="006765AB"/>
    <w:rsid w:val="00694190"/>
    <w:rsid w:val="006956EB"/>
    <w:rsid w:val="006A2720"/>
    <w:rsid w:val="006B30A6"/>
    <w:rsid w:val="006F6CAA"/>
    <w:rsid w:val="00711ED8"/>
    <w:rsid w:val="007355F8"/>
    <w:rsid w:val="00750D40"/>
    <w:rsid w:val="00750E3D"/>
    <w:rsid w:val="007672F8"/>
    <w:rsid w:val="00772700"/>
    <w:rsid w:val="0077506E"/>
    <w:rsid w:val="00777227"/>
    <w:rsid w:val="00785EEC"/>
    <w:rsid w:val="007A6932"/>
    <w:rsid w:val="007B4705"/>
    <w:rsid w:val="007B5A5A"/>
    <w:rsid w:val="007D53D6"/>
    <w:rsid w:val="007D63D5"/>
    <w:rsid w:val="007E57B7"/>
    <w:rsid w:val="007F136E"/>
    <w:rsid w:val="007F3FF9"/>
    <w:rsid w:val="007F6046"/>
    <w:rsid w:val="00800A95"/>
    <w:rsid w:val="008423FD"/>
    <w:rsid w:val="00845C45"/>
    <w:rsid w:val="00855217"/>
    <w:rsid w:val="00864C1F"/>
    <w:rsid w:val="0088439A"/>
    <w:rsid w:val="008A15CA"/>
    <w:rsid w:val="008B6F89"/>
    <w:rsid w:val="008D20F7"/>
    <w:rsid w:val="008F0566"/>
    <w:rsid w:val="008F7044"/>
    <w:rsid w:val="0090019D"/>
    <w:rsid w:val="00916DD9"/>
    <w:rsid w:val="00921937"/>
    <w:rsid w:val="00922548"/>
    <w:rsid w:val="009264F1"/>
    <w:rsid w:val="00944E47"/>
    <w:rsid w:val="009756E5"/>
    <w:rsid w:val="00982F5B"/>
    <w:rsid w:val="0098426A"/>
    <w:rsid w:val="009846D2"/>
    <w:rsid w:val="00985B19"/>
    <w:rsid w:val="00993352"/>
    <w:rsid w:val="009971BC"/>
    <w:rsid w:val="009B548C"/>
    <w:rsid w:val="009B54C3"/>
    <w:rsid w:val="009D2118"/>
    <w:rsid w:val="009D248D"/>
    <w:rsid w:val="009D5867"/>
    <w:rsid w:val="009D7152"/>
    <w:rsid w:val="009D7423"/>
    <w:rsid w:val="009E0FD9"/>
    <w:rsid w:val="009E2D2F"/>
    <w:rsid w:val="009F46AC"/>
    <w:rsid w:val="00A05CFE"/>
    <w:rsid w:val="00A37DBD"/>
    <w:rsid w:val="00A45FA7"/>
    <w:rsid w:val="00A4604A"/>
    <w:rsid w:val="00A82504"/>
    <w:rsid w:val="00AA50FD"/>
    <w:rsid w:val="00AF43A0"/>
    <w:rsid w:val="00AF70C3"/>
    <w:rsid w:val="00B16F82"/>
    <w:rsid w:val="00B41D29"/>
    <w:rsid w:val="00B51341"/>
    <w:rsid w:val="00B56BD8"/>
    <w:rsid w:val="00B76D26"/>
    <w:rsid w:val="00B77D5F"/>
    <w:rsid w:val="00B93715"/>
    <w:rsid w:val="00B95FC0"/>
    <w:rsid w:val="00BC2FEC"/>
    <w:rsid w:val="00BD5FAB"/>
    <w:rsid w:val="00BD7FC5"/>
    <w:rsid w:val="00BF2247"/>
    <w:rsid w:val="00C01F05"/>
    <w:rsid w:val="00C35130"/>
    <w:rsid w:val="00C656D0"/>
    <w:rsid w:val="00C76EDA"/>
    <w:rsid w:val="00C8273D"/>
    <w:rsid w:val="00CA638B"/>
    <w:rsid w:val="00CA7261"/>
    <w:rsid w:val="00CB375D"/>
    <w:rsid w:val="00CB5D4B"/>
    <w:rsid w:val="00D34E0C"/>
    <w:rsid w:val="00D534EB"/>
    <w:rsid w:val="00D7550E"/>
    <w:rsid w:val="00D9150E"/>
    <w:rsid w:val="00D92FC7"/>
    <w:rsid w:val="00D95423"/>
    <w:rsid w:val="00D95E99"/>
    <w:rsid w:val="00DA1285"/>
    <w:rsid w:val="00DA32CF"/>
    <w:rsid w:val="00DA552F"/>
    <w:rsid w:val="00DB6186"/>
    <w:rsid w:val="00DB79A6"/>
    <w:rsid w:val="00DE1771"/>
    <w:rsid w:val="00DE7542"/>
    <w:rsid w:val="00E219AB"/>
    <w:rsid w:val="00E34562"/>
    <w:rsid w:val="00E6285E"/>
    <w:rsid w:val="00E6300F"/>
    <w:rsid w:val="00E67E3A"/>
    <w:rsid w:val="00E94335"/>
    <w:rsid w:val="00EA7D1B"/>
    <w:rsid w:val="00EB57AB"/>
    <w:rsid w:val="00EC5C31"/>
    <w:rsid w:val="00EE3EA8"/>
    <w:rsid w:val="00F17F3E"/>
    <w:rsid w:val="00F40439"/>
    <w:rsid w:val="00F50BEB"/>
    <w:rsid w:val="00F6449E"/>
    <w:rsid w:val="00F67C73"/>
    <w:rsid w:val="00F7186D"/>
    <w:rsid w:val="00F93C81"/>
    <w:rsid w:val="00F952DA"/>
    <w:rsid w:val="00FB70D0"/>
    <w:rsid w:val="00FC1BBA"/>
    <w:rsid w:val="00FC7BB0"/>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hAnsi="Arial"/>
      <w:sz w:val="22"/>
      <w:szCs w:val="22"/>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0"/>
      <w:shd w:val="clear" w:color="auto" w:fill="FFFFFF"/>
      <w:lang/>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205AFF"/>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205AFF"/>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205AFF"/>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rPr>
  </w:style>
  <w:style w:type="paragraph" w:styleId="af8">
    <w:name w:val="No Spacing"/>
    <w:uiPriority w:val="99"/>
    <w:qFormat/>
    <w:rsid w:val="00BD7FC5"/>
    <w:pPr>
      <w:ind w:firstLine="851"/>
      <w:jc w:val="center"/>
    </w:pPr>
    <w:rPr>
      <w:sz w:val="22"/>
      <w:szCs w:val="22"/>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szCs w:val="22"/>
      <w:lang w:eastAsia="ru-RU" w:bidi="ar-SA"/>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33">
    <w:name w:val="Основной текст3"/>
    <w:basedOn w:val="a"/>
    <w:uiPriority w:val="99"/>
    <w:rsid w:val="00165D4D"/>
    <w:pPr>
      <w:widowControl w:val="0"/>
      <w:shd w:val="clear" w:color="auto" w:fill="FFFFFF"/>
      <w:spacing w:before="240" w:after="240" w:line="317" w:lineRule="exact"/>
      <w:ind w:hanging="1100"/>
      <w:jc w:val="both"/>
    </w:pPr>
    <w:rPr>
      <w:color w:val="000000"/>
      <w:sz w:val="26"/>
      <w:szCs w:val="26"/>
    </w:rPr>
  </w:style>
  <w:style w:type="character" w:customStyle="1" w:styleId="100">
    <w:name w:val="Основной текст + 10"/>
    <w:aliases w:val="5 pt"/>
    <w:basedOn w:val="a8"/>
    <w:uiPriority w:val="99"/>
    <w:rsid w:val="007E57B7"/>
    <w:rPr>
      <w:rFonts w:ascii="Times New Roman" w:hAnsi="Times New Roman" w:cs="Times New Roman"/>
      <w:color w:val="000000"/>
      <w:spacing w:val="0"/>
      <w:w w:val="100"/>
      <w:position w:val="0"/>
      <w:sz w:val="21"/>
      <w:szCs w:val="21"/>
      <w:u w:val="none"/>
      <w:lang w:val="ru-RU" w:eastAsia="ru-RU"/>
    </w:rPr>
  </w:style>
  <w:style w:type="character" w:customStyle="1" w:styleId="6">
    <w:name w:val="Основной текст (6)_"/>
    <w:basedOn w:val="a1"/>
    <w:link w:val="60"/>
    <w:uiPriority w:val="99"/>
    <w:locked/>
    <w:rsid w:val="00DB79A6"/>
    <w:rPr>
      <w:rFonts w:ascii="Times New Roman" w:hAnsi="Times New Roman" w:cs="Times New Roman"/>
      <w:sz w:val="19"/>
      <w:szCs w:val="19"/>
      <w:shd w:val="clear" w:color="auto" w:fill="FFFFFF"/>
    </w:rPr>
  </w:style>
  <w:style w:type="paragraph" w:customStyle="1" w:styleId="60">
    <w:name w:val="Основной текст (6)"/>
    <w:basedOn w:val="a"/>
    <w:link w:val="6"/>
    <w:uiPriority w:val="99"/>
    <w:rsid w:val="00DB79A6"/>
    <w:pPr>
      <w:widowControl w:val="0"/>
      <w:shd w:val="clear" w:color="auto" w:fill="FFFFFF"/>
      <w:spacing w:line="240" w:lineRule="atLeast"/>
    </w:pPr>
    <w:rPr>
      <w:sz w:val="19"/>
      <w:szCs w:val="19"/>
      <w:lang w:eastAsia="en-US"/>
    </w:rPr>
  </w:style>
  <w:style w:type="character" w:customStyle="1" w:styleId="6ArialUnicodeMS">
    <w:name w:val="Основной текст (6) + Arial Unicode MS"/>
    <w:aliases w:val="8,5 pt2,Курсив"/>
    <w:basedOn w:val="6"/>
    <w:uiPriority w:val="99"/>
    <w:rsid w:val="00DB79A6"/>
    <w:rPr>
      <w:rFonts w:ascii="Arial Unicode MS" w:eastAsia="Arial Unicode MS" w:hAnsi="Arial Unicode MS" w:cs="Arial Unicode MS"/>
      <w:i/>
      <w:iCs/>
      <w:color w:val="000000"/>
      <w:spacing w:val="0"/>
      <w:w w:val="100"/>
      <w:position w:val="0"/>
      <w:sz w:val="17"/>
      <w:szCs w:val="17"/>
      <w:u w:val="none"/>
      <w:lang w:val="ru-RU" w:eastAsia="ru-RU"/>
    </w:rPr>
  </w:style>
  <w:style w:type="character" w:customStyle="1" w:styleId="6Exact">
    <w:name w:val="Основной текст (6) Exact"/>
    <w:basedOn w:val="a1"/>
    <w:uiPriority w:val="99"/>
    <w:rsid w:val="00DB79A6"/>
    <w:rPr>
      <w:rFonts w:ascii="Times New Roman" w:hAnsi="Times New Roman" w:cs="Times New Roman"/>
      <w:spacing w:val="8"/>
      <w:sz w:val="18"/>
      <w:szCs w:val="18"/>
      <w:u w:val="none"/>
    </w:rPr>
  </w:style>
  <w:style w:type="character" w:customStyle="1" w:styleId="68">
    <w:name w:val="Основной текст (6) + 8"/>
    <w:aliases w:val="5 pt1,Интервал 0 pt Exact"/>
    <w:basedOn w:val="6"/>
    <w:uiPriority w:val="99"/>
    <w:rsid w:val="00DB79A6"/>
    <w:rPr>
      <w:spacing w:val="3"/>
      <w:sz w:val="17"/>
      <w:szCs w:val="17"/>
      <w:u w:val="none"/>
    </w:rPr>
  </w:style>
</w:styles>
</file>

<file path=word/webSettings.xml><?xml version="1.0" encoding="utf-8"?>
<w:webSettings xmlns:r="http://schemas.openxmlformats.org/officeDocument/2006/relationships" xmlns:w="http://schemas.openxmlformats.org/wordprocessingml/2006/main">
  <w:divs>
    <w:div w:id="98870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9" TargetMode="External"/><Relationship Id="rId18" Type="http://schemas.openxmlformats.org/officeDocument/2006/relationships/hyperlink" Target="garantF1://12077515.706" TargetMode="External"/><Relationship Id="rId26" Type="http://schemas.openxmlformats.org/officeDocument/2006/relationships/hyperlink" Target="garantF1://12024624.391811" TargetMode="External"/><Relationship Id="rId39" Type="http://schemas.openxmlformats.org/officeDocument/2006/relationships/hyperlink" Target="http://www.labinsk.e-mfc.ru/" TargetMode="External"/><Relationship Id="rId3" Type="http://schemas.openxmlformats.org/officeDocument/2006/relationships/styles" Target="styles.xml"/><Relationship Id="rId21" Type="http://schemas.openxmlformats.org/officeDocument/2006/relationships/hyperlink" Target="garantF1://12024624.39363" TargetMode="External"/><Relationship Id="rId34" Type="http://schemas.openxmlformats.org/officeDocument/2006/relationships/hyperlink" Target="garantF1://23800500.251" TargetMode="External"/><Relationship Id="rId42" Type="http://schemas.openxmlformats.org/officeDocument/2006/relationships/hyperlink" Target="mailto:OO_11@frskuban.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77515.7061" TargetMode="External"/><Relationship Id="rId17" Type="http://schemas.openxmlformats.org/officeDocument/2006/relationships/hyperlink" Target="garantF1://12077515.70618" TargetMode="External"/><Relationship Id="rId25" Type="http://schemas.openxmlformats.org/officeDocument/2006/relationships/hyperlink" Target="garantF1://12024624.39118" TargetMode="External"/><Relationship Id="rId33" Type="http://schemas.openxmlformats.org/officeDocument/2006/relationships/hyperlink" Target="garantF1://23800500.251" TargetMode="External"/><Relationship Id="rId38" Type="http://schemas.openxmlformats.org/officeDocument/2006/relationships/hyperlink" Target="mailto:OO_11@frskuban.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15.70617" TargetMode="External"/><Relationship Id="rId20" Type="http://schemas.openxmlformats.org/officeDocument/2006/relationships/hyperlink" Target="garantF1://12024624.2" TargetMode="External"/><Relationship Id="rId29" Type="http://schemas.openxmlformats.org/officeDocument/2006/relationships/hyperlink" Target="garantF1://71045140.2000" TargetMode="External"/><Relationship Id="rId41"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643430.3" TargetMode="External"/><Relationship Id="rId24" Type="http://schemas.openxmlformats.org/officeDocument/2006/relationships/hyperlink" Target="garantF1://12024624.391144" TargetMode="External"/><Relationship Id="rId32" Type="http://schemas.openxmlformats.org/officeDocument/2006/relationships/hyperlink" Target="garantF1://12077515.706" TargetMode="External"/><Relationship Id="rId37" Type="http://schemas.openxmlformats.org/officeDocument/2006/relationships/hyperlink" Target="http://www.frskuban.ru/" TargetMode="External"/><Relationship Id="rId40" Type="http://schemas.openxmlformats.org/officeDocument/2006/relationships/hyperlink" Target="mailto:mfc.labinsk@yandex.ru" TargetMode="External"/><Relationship Id="rId45"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garantF1://12077515.70614" TargetMode="External"/><Relationship Id="rId23" Type="http://schemas.openxmlformats.org/officeDocument/2006/relationships/hyperlink" Target="garantF1://12024624.391146" TargetMode="External"/><Relationship Id="rId28" Type="http://schemas.openxmlformats.org/officeDocument/2006/relationships/hyperlink" Target="garantF1://71045140.1000" TargetMode="External"/><Relationship Id="rId36" Type="http://schemas.openxmlformats.org/officeDocument/2006/relationships/hyperlink" Target="garantF1://23800500.251" TargetMode="External"/><Relationship Id="rId10" Type="http://schemas.openxmlformats.org/officeDocument/2006/relationships/hyperlink" Target="garantF1://12054874.0" TargetMode="External"/><Relationship Id="rId19" Type="http://schemas.openxmlformats.org/officeDocument/2006/relationships/hyperlink" Target="garantF1://70120262.1009" TargetMode="External"/><Relationship Id="rId31" Type="http://schemas.openxmlformats.org/officeDocument/2006/relationships/hyperlink" Target="garantF1://70282672.1000" TargetMode="External"/><Relationship Id="rId44" Type="http://schemas.openxmlformats.org/officeDocument/2006/relationships/hyperlink" Target="mailto:i237400@23.nalog.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garantF1://12077515.70610" TargetMode="External"/><Relationship Id="rId22" Type="http://schemas.openxmlformats.org/officeDocument/2006/relationships/hyperlink" Target="garantF1://12024624.391119" TargetMode="External"/><Relationship Id="rId27" Type="http://schemas.openxmlformats.org/officeDocument/2006/relationships/hyperlink" Target="garantF1://12054874.0" TargetMode="External"/><Relationship Id="rId30" Type="http://schemas.openxmlformats.org/officeDocument/2006/relationships/hyperlink" Target="consultantplus://offline/ref=4B963BCA6BB8733B6493EA0CFC20EEC57A0E5CB13FED24EEC103DF9100T3O3O" TargetMode="External"/><Relationship Id="rId35" Type="http://schemas.openxmlformats.org/officeDocument/2006/relationships/hyperlink" Target="garantF1://23800500.251" TargetMode="External"/><Relationship Id="rId43" Type="http://schemas.openxmlformats.org/officeDocument/2006/relationships/hyperlink" Target="http://www.r23.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0B28-13D3-401C-90AC-20C775C3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11525</Words>
  <Characters>65697</Characters>
  <Application>Microsoft Office Word</Application>
  <DocSecurity>0</DocSecurity>
  <Lines>547</Lines>
  <Paragraphs>154</Paragraphs>
  <ScaleCrop>false</ScaleCrop>
  <Company>SPecialiST RePack</Company>
  <LinksUpToDate>false</LinksUpToDate>
  <CharactersWithSpaces>77068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8</cp:revision>
  <cp:lastPrinted>2018-05-11T11:35:00Z</cp:lastPrinted>
  <dcterms:created xsi:type="dcterms:W3CDTF">2017-12-19T10:29:00Z</dcterms:created>
  <dcterms:modified xsi:type="dcterms:W3CDTF">2018-05-14T08:43:00Z</dcterms:modified>
</cp:coreProperties>
</file>