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62451D" w:rsidP="00D8338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-10160</wp:posOffset>
            </wp:positionV>
            <wp:extent cx="545465" cy="68199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1D" w:rsidRDefault="0062451D" w:rsidP="00D8338A">
      <w:pPr>
        <w:jc w:val="center"/>
        <w:rPr>
          <w:b/>
          <w:sz w:val="28"/>
          <w:szCs w:val="28"/>
        </w:rPr>
      </w:pPr>
    </w:p>
    <w:p w:rsidR="0062451D" w:rsidRDefault="0062451D" w:rsidP="0062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E5331" w:rsidRDefault="001E5331" w:rsidP="00D8338A">
      <w:pPr>
        <w:jc w:val="center"/>
        <w:rPr>
          <w:b/>
          <w:sz w:val="28"/>
          <w:szCs w:val="28"/>
        </w:rPr>
      </w:pP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 xml:space="preserve">АДМИНИСТРАЦИЯ </w:t>
      </w:r>
      <w:r w:rsidR="003F493D">
        <w:rPr>
          <w:b/>
          <w:sz w:val="28"/>
          <w:szCs w:val="28"/>
        </w:rPr>
        <w:t>ХАРЬКОВСКОГО</w:t>
      </w:r>
      <w:r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563CF9" w:rsidRPr="00626C8F" w:rsidRDefault="00563CF9" w:rsidP="00563C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2C0C">
        <w:rPr>
          <w:sz w:val="28"/>
          <w:szCs w:val="28"/>
        </w:rPr>
        <w:t>25.05.2018</w:t>
      </w:r>
      <w:r w:rsidRPr="00626C8F">
        <w:rPr>
          <w:sz w:val="28"/>
          <w:szCs w:val="28"/>
        </w:rPr>
        <w:t xml:space="preserve">                                                             </w:t>
      </w:r>
      <w:r w:rsidR="00940989">
        <w:rPr>
          <w:sz w:val="28"/>
          <w:szCs w:val="28"/>
        </w:rPr>
        <w:t xml:space="preserve">                            </w:t>
      </w:r>
      <w:r w:rsidRPr="00626C8F">
        <w:rPr>
          <w:sz w:val="28"/>
          <w:szCs w:val="28"/>
        </w:rPr>
        <w:t xml:space="preserve"> № </w:t>
      </w:r>
      <w:r w:rsidR="00A82C0C">
        <w:rPr>
          <w:sz w:val="28"/>
          <w:szCs w:val="28"/>
        </w:rPr>
        <w:t>52</w:t>
      </w:r>
    </w:p>
    <w:p w:rsidR="003F493D" w:rsidRPr="004D5CF0" w:rsidRDefault="00F2618C" w:rsidP="003F493D">
      <w:pPr>
        <w:suppressAutoHyphens/>
        <w:jc w:val="center"/>
        <w:rPr>
          <w:bCs/>
          <w:sz w:val="28"/>
          <w:szCs w:val="28"/>
        </w:rPr>
      </w:pPr>
      <w:r w:rsidRPr="004D5CF0">
        <w:rPr>
          <w:bCs/>
          <w:sz w:val="28"/>
          <w:szCs w:val="28"/>
        </w:rPr>
        <w:t>х</w:t>
      </w:r>
      <w:r w:rsidR="003F493D">
        <w:rPr>
          <w:bCs/>
          <w:sz w:val="28"/>
          <w:szCs w:val="28"/>
        </w:rPr>
        <w:t xml:space="preserve">утор Харьковский 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8A7995" w:rsidRPr="008A7995" w:rsidRDefault="008A7995" w:rsidP="008A7995">
      <w:pPr>
        <w:jc w:val="center"/>
        <w:rPr>
          <w:b/>
          <w:bCs/>
          <w:sz w:val="28"/>
          <w:szCs w:val="28"/>
        </w:rPr>
      </w:pPr>
      <w:r w:rsidRPr="008A7995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A7995" w:rsidRDefault="003F493D" w:rsidP="008A7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Харьковского </w:t>
      </w:r>
      <w:r w:rsidR="008A7995" w:rsidRPr="008A7995">
        <w:rPr>
          <w:b/>
          <w:bCs/>
          <w:sz w:val="28"/>
          <w:szCs w:val="28"/>
        </w:rPr>
        <w:t xml:space="preserve"> сельского поселения Лабинского района</w:t>
      </w:r>
      <w:r w:rsidR="008A7995">
        <w:rPr>
          <w:b/>
          <w:bCs/>
          <w:sz w:val="28"/>
          <w:szCs w:val="28"/>
        </w:rPr>
        <w:t xml:space="preserve"> </w:t>
      </w:r>
      <w:r w:rsidR="008A7995" w:rsidRPr="008A7995">
        <w:rPr>
          <w:b/>
          <w:bCs/>
          <w:sz w:val="28"/>
          <w:szCs w:val="28"/>
        </w:rPr>
        <w:t xml:space="preserve">от </w:t>
      </w:r>
      <w:r w:rsidR="00CA23D3">
        <w:rPr>
          <w:b/>
          <w:bCs/>
          <w:sz w:val="28"/>
          <w:szCs w:val="28"/>
        </w:rPr>
        <w:t>29 мая 2015 года № 57</w:t>
      </w:r>
      <w:r w:rsidR="008A7995" w:rsidRPr="008A7995">
        <w:rPr>
          <w:b/>
          <w:bCs/>
          <w:sz w:val="28"/>
          <w:szCs w:val="28"/>
        </w:rPr>
        <w:t xml:space="preserve"> «О порядке осуществления органом внутреннего финансового контроля </w:t>
      </w:r>
      <w:r>
        <w:rPr>
          <w:b/>
          <w:bCs/>
          <w:sz w:val="28"/>
          <w:szCs w:val="28"/>
        </w:rPr>
        <w:t xml:space="preserve">Харьковского </w:t>
      </w:r>
      <w:r w:rsidR="008A7995" w:rsidRPr="008A7995">
        <w:rPr>
          <w:b/>
          <w:bCs/>
          <w:sz w:val="28"/>
          <w:szCs w:val="28"/>
        </w:rPr>
        <w:t xml:space="preserve"> сельского поселение Лабинского района полномочий по внутреннему муниципальному </w:t>
      </w:r>
      <w:r w:rsidR="008A7995">
        <w:rPr>
          <w:b/>
          <w:bCs/>
          <w:sz w:val="28"/>
          <w:szCs w:val="28"/>
        </w:rPr>
        <w:t>финансовому контролю</w:t>
      </w:r>
    </w:p>
    <w:p w:rsidR="008A7995" w:rsidRPr="008A7995" w:rsidRDefault="008A7995" w:rsidP="008A7995">
      <w:pPr>
        <w:jc w:val="center"/>
        <w:rPr>
          <w:b/>
          <w:bCs/>
          <w:sz w:val="28"/>
          <w:szCs w:val="28"/>
        </w:rPr>
      </w:pPr>
      <w:r w:rsidRPr="008A7995">
        <w:rPr>
          <w:b/>
          <w:bCs/>
          <w:sz w:val="28"/>
          <w:szCs w:val="28"/>
        </w:rPr>
        <w:t>в сфере бюджетных правоотношений»</w:t>
      </w:r>
    </w:p>
    <w:p w:rsidR="00D8338A" w:rsidRPr="00940989" w:rsidRDefault="00D8338A" w:rsidP="009E329A">
      <w:pPr>
        <w:jc w:val="both"/>
        <w:rPr>
          <w:bCs/>
          <w:sz w:val="28"/>
          <w:szCs w:val="28"/>
        </w:rPr>
      </w:pPr>
    </w:p>
    <w:p w:rsidR="00D8338A" w:rsidRDefault="00E21281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5 апреля </w:t>
      </w:r>
      <w:r w:rsidRPr="00E21281">
        <w:rPr>
          <w:bCs/>
          <w:sz w:val="28"/>
          <w:szCs w:val="28"/>
        </w:rPr>
        <w:t xml:space="preserve">2013 </w:t>
      </w:r>
      <w:r>
        <w:rPr>
          <w:bCs/>
          <w:sz w:val="28"/>
          <w:szCs w:val="28"/>
        </w:rPr>
        <w:t xml:space="preserve">года </w:t>
      </w:r>
      <w:r w:rsidRPr="00E21281">
        <w:rPr>
          <w:bCs/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 w:rsidR="00C339BC">
        <w:rPr>
          <w:bCs/>
          <w:sz w:val="28"/>
          <w:szCs w:val="28"/>
        </w:rPr>
        <w:t>рственных и муниципальных нужд»</w:t>
      </w:r>
      <w:r w:rsidR="00AE3AB4" w:rsidRPr="00AE3AB4">
        <w:rPr>
          <w:bCs/>
          <w:sz w:val="28"/>
          <w:szCs w:val="28"/>
        </w:rPr>
        <w:t xml:space="preserve"> </w:t>
      </w:r>
      <w:proofErr w:type="gramStart"/>
      <w:r w:rsidR="00D8338A" w:rsidRPr="007A693B">
        <w:rPr>
          <w:sz w:val="28"/>
          <w:szCs w:val="28"/>
        </w:rPr>
        <w:t>п</w:t>
      </w:r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C339BC" w:rsidRDefault="00C339BC" w:rsidP="00C339B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4D5CF0">
        <w:rPr>
          <w:color w:val="000000"/>
          <w:kern w:val="2"/>
          <w:sz w:val="28"/>
          <w:szCs w:val="28"/>
          <w:lang w:eastAsia="ar-SA"/>
        </w:rPr>
        <w:t>1.</w:t>
      </w:r>
      <w:r w:rsidRPr="004D5CF0">
        <w:rPr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В</w:t>
      </w:r>
      <w:r w:rsidRPr="00473E6D">
        <w:rPr>
          <w:color w:val="000000"/>
          <w:kern w:val="2"/>
          <w:sz w:val="28"/>
          <w:szCs w:val="28"/>
          <w:lang w:eastAsia="ar-SA"/>
        </w:rPr>
        <w:t>нес</w:t>
      </w:r>
      <w:r>
        <w:rPr>
          <w:color w:val="000000"/>
          <w:kern w:val="2"/>
          <w:sz w:val="28"/>
          <w:szCs w:val="28"/>
          <w:lang w:eastAsia="ar-SA"/>
        </w:rPr>
        <w:t>ти</w:t>
      </w:r>
      <w:r w:rsidRPr="00473E6D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в постановление администрации </w:t>
      </w:r>
      <w:r w:rsidR="003F493D">
        <w:rPr>
          <w:color w:val="000000"/>
          <w:kern w:val="2"/>
          <w:sz w:val="28"/>
          <w:szCs w:val="28"/>
          <w:lang w:eastAsia="ar-SA"/>
        </w:rPr>
        <w:t xml:space="preserve">Харьковского </w:t>
      </w:r>
      <w:r w:rsidRPr="00473E6D">
        <w:rPr>
          <w:color w:val="000000"/>
          <w:kern w:val="2"/>
          <w:sz w:val="28"/>
          <w:szCs w:val="28"/>
          <w:lang w:eastAsia="ar-SA"/>
        </w:rPr>
        <w:t xml:space="preserve"> сельского поселения Лабинского района </w:t>
      </w:r>
      <w:r w:rsidRPr="00C339BC">
        <w:rPr>
          <w:color w:val="000000"/>
          <w:kern w:val="2"/>
          <w:sz w:val="28"/>
          <w:szCs w:val="28"/>
          <w:lang w:eastAsia="ar-SA"/>
        </w:rPr>
        <w:t xml:space="preserve">от </w:t>
      </w:r>
      <w:r w:rsidR="00CA23D3">
        <w:rPr>
          <w:kern w:val="2"/>
          <w:sz w:val="28"/>
          <w:szCs w:val="28"/>
          <w:lang w:eastAsia="ar-SA"/>
        </w:rPr>
        <w:t>29</w:t>
      </w:r>
      <w:r w:rsidRPr="00CA23D3">
        <w:rPr>
          <w:kern w:val="2"/>
          <w:sz w:val="28"/>
          <w:szCs w:val="28"/>
          <w:lang w:eastAsia="ar-SA"/>
        </w:rPr>
        <w:t xml:space="preserve"> мая 2015 года № 5</w:t>
      </w:r>
      <w:r w:rsidR="00CA23D3">
        <w:rPr>
          <w:kern w:val="2"/>
          <w:sz w:val="28"/>
          <w:szCs w:val="28"/>
          <w:lang w:eastAsia="ar-SA"/>
        </w:rPr>
        <w:t>7</w:t>
      </w:r>
      <w:r w:rsidRPr="00A82C0C">
        <w:rPr>
          <w:color w:val="FF0000"/>
          <w:kern w:val="2"/>
          <w:sz w:val="28"/>
          <w:szCs w:val="28"/>
          <w:lang w:eastAsia="ar-SA"/>
        </w:rPr>
        <w:t xml:space="preserve"> </w:t>
      </w:r>
      <w:r w:rsidRPr="00CA23D3">
        <w:rPr>
          <w:kern w:val="2"/>
          <w:sz w:val="28"/>
          <w:szCs w:val="28"/>
          <w:lang w:eastAsia="ar-SA"/>
        </w:rPr>
        <w:t>«</w:t>
      </w:r>
      <w:r w:rsidRPr="00C339BC">
        <w:rPr>
          <w:color w:val="000000"/>
          <w:kern w:val="2"/>
          <w:sz w:val="28"/>
          <w:szCs w:val="28"/>
          <w:lang w:eastAsia="ar-SA"/>
        </w:rPr>
        <w:t xml:space="preserve">О порядке осуществления органом внутреннего финансового контроля </w:t>
      </w:r>
      <w:r w:rsidR="003F493D">
        <w:rPr>
          <w:color w:val="000000"/>
          <w:kern w:val="2"/>
          <w:sz w:val="28"/>
          <w:szCs w:val="28"/>
          <w:lang w:eastAsia="ar-SA"/>
        </w:rPr>
        <w:t xml:space="preserve">Харьковского </w:t>
      </w:r>
      <w:r w:rsidRPr="00C339BC">
        <w:rPr>
          <w:color w:val="000000"/>
          <w:kern w:val="2"/>
          <w:sz w:val="28"/>
          <w:szCs w:val="28"/>
          <w:lang w:eastAsia="ar-SA"/>
        </w:rPr>
        <w:t xml:space="preserve"> сельского поселение Ла</w:t>
      </w:r>
      <w:bookmarkStart w:id="0" w:name="_GoBack"/>
      <w:bookmarkEnd w:id="0"/>
      <w:r w:rsidRPr="00C339BC">
        <w:rPr>
          <w:color w:val="000000"/>
          <w:kern w:val="2"/>
          <w:sz w:val="28"/>
          <w:szCs w:val="28"/>
          <w:lang w:eastAsia="ar-SA"/>
        </w:rPr>
        <w:t>бинского района полномочий по внутреннему муни</w:t>
      </w:r>
      <w:r>
        <w:rPr>
          <w:color w:val="000000"/>
          <w:kern w:val="2"/>
          <w:sz w:val="28"/>
          <w:szCs w:val="28"/>
          <w:lang w:eastAsia="ar-SA"/>
        </w:rPr>
        <w:t xml:space="preserve">ципальному финансовому контролю </w:t>
      </w:r>
      <w:r w:rsidRPr="00C339BC">
        <w:rPr>
          <w:color w:val="000000"/>
          <w:kern w:val="2"/>
          <w:sz w:val="28"/>
          <w:szCs w:val="28"/>
          <w:lang w:eastAsia="ar-SA"/>
        </w:rPr>
        <w:t>в сфере бюджетных правоотношений»</w:t>
      </w:r>
      <w:r>
        <w:rPr>
          <w:color w:val="000000"/>
          <w:kern w:val="2"/>
          <w:sz w:val="28"/>
          <w:szCs w:val="28"/>
          <w:lang w:eastAsia="ar-SA"/>
        </w:rPr>
        <w:t xml:space="preserve"> следующие изменения:</w:t>
      </w:r>
    </w:p>
    <w:p w:rsidR="001057E0" w:rsidRDefault="001057E0" w:rsidP="00C339B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1) в абзаце первом преамбулы слова «</w:t>
      </w:r>
      <w:r w:rsidRPr="001057E0">
        <w:rPr>
          <w:color w:val="000000"/>
          <w:kern w:val="2"/>
          <w:sz w:val="28"/>
          <w:szCs w:val="28"/>
          <w:lang w:eastAsia="ar-SA"/>
        </w:rPr>
        <w:t>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kern w:val="2"/>
          <w:sz w:val="28"/>
          <w:szCs w:val="28"/>
          <w:lang w:eastAsia="ar-SA"/>
        </w:rPr>
        <w:t xml:space="preserve"> исключить;</w:t>
      </w:r>
    </w:p>
    <w:p w:rsidR="00856B28" w:rsidRDefault="001057E0" w:rsidP="00C339B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2</w:t>
      </w:r>
      <w:r w:rsidR="00A743F8">
        <w:rPr>
          <w:color w:val="000000"/>
          <w:kern w:val="2"/>
          <w:sz w:val="28"/>
          <w:szCs w:val="28"/>
          <w:lang w:eastAsia="ar-SA"/>
        </w:rPr>
        <w:t xml:space="preserve">) </w:t>
      </w:r>
      <w:r w:rsidR="00533C6D">
        <w:rPr>
          <w:color w:val="000000"/>
          <w:kern w:val="2"/>
          <w:sz w:val="28"/>
          <w:szCs w:val="28"/>
          <w:lang w:eastAsia="ar-SA"/>
        </w:rPr>
        <w:t>абзац пятый пункта 1.6 исключить;</w:t>
      </w:r>
    </w:p>
    <w:p w:rsidR="00EE1F77" w:rsidRPr="00EE1F77" w:rsidRDefault="001057E0" w:rsidP="00EE1F77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3</w:t>
      </w:r>
      <w:r w:rsidR="00533C6D">
        <w:rPr>
          <w:color w:val="000000"/>
          <w:kern w:val="2"/>
          <w:sz w:val="28"/>
          <w:szCs w:val="28"/>
          <w:lang w:eastAsia="ar-SA"/>
        </w:rPr>
        <w:t xml:space="preserve">) </w:t>
      </w:r>
      <w:r w:rsidR="00EE1F77" w:rsidRPr="00EE1F77">
        <w:rPr>
          <w:color w:val="000000"/>
          <w:kern w:val="2"/>
          <w:sz w:val="28"/>
          <w:szCs w:val="28"/>
          <w:lang w:eastAsia="ar-SA"/>
        </w:rPr>
        <w:t xml:space="preserve">абзац </w:t>
      </w:r>
      <w:r w:rsidR="00EE1F77">
        <w:rPr>
          <w:color w:val="000000"/>
          <w:kern w:val="2"/>
          <w:sz w:val="28"/>
          <w:szCs w:val="28"/>
          <w:lang w:eastAsia="ar-SA"/>
        </w:rPr>
        <w:t>дев</w:t>
      </w:r>
      <w:r w:rsidR="00EE1F77" w:rsidRPr="00EE1F77">
        <w:rPr>
          <w:color w:val="000000"/>
          <w:kern w:val="2"/>
          <w:sz w:val="28"/>
          <w:szCs w:val="28"/>
          <w:lang w:eastAsia="ar-SA"/>
        </w:rPr>
        <w:t>ятый пункта 1.</w:t>
      </w:r>
      <w:r w:rsidR="00EE1F77">
        <w:rPr>
          <w:color w:val="000000"/>
          <w:kern w:val="2"/>
          <w:sz w:val="28"/>
          <w:szCs w:val="28"/>
          <w:lang w:eastAsia="ar-SA"/>
        </w:rPr>
        <w:t>7</w:t>
      </w:r>
      <w:r w:rsidR="00EE1F77" w:rsidRPr="00EE1F77">
        <w:rPr>
          <w:color w:val="000000"/>
          <w:kern w:val="2"/>
          <w:sz w:val="28"/>
          <w:szCs w:val="28"/>
          <w:lang w:eastAsia="ar-SA"/>
        </w:rPr>
        <w:t xml:space="preserve"> исключить;</w:t>
      </w:r>
    </w:p>
    <w:p w:rsidR="00533C6D" w:rsidRDefault="001057E0" w:rsidP="00C339B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4)</w:t>
      </w:r>
      <w:r w:rsidR="00ED2E82">
        <w:rPr>
          <w:color w:val="000000"/>
          <w:kern w:val="2"/>
          <w:sz w:val="28"/>
          <w:szCs w:val="28"/>
          <w:lang w:eastAsia="ar-SA"/>
        </w:rPr>
        <w:t xml:space="preserve"> </w:t>
      </w:r>
      <w:r w:rsidR="00ED2E82" w:rsidRPr="007F1DCF">
        <w:rPr>
          <w:color w:val="000000"/>
          <w:kern w:val="2"/>
          <w:sz w:val="28"/>
          <w:szCs w:val="28"/>
          <w:lang w:eastAsia="ar-SA"/>
        </w:rPr>
        <w:t>в абзаце восьмом пункта 1.9 слова</w:t>
      </w:r>
      <w:r w:rsidR="00ED2E82" w:rsidRPr="007F1DCF">
        <w:rPr>
          <w:sz w:val="28"/>
          <w:szCs w:val="28"/>
        </w:rPr>
        <w:t xml:space="preserve"> «</w:t>
      </w:r>
      <w:r w:rsidR="003F493D">
        <w:rPr>
          <w:color w:val="000000"/>
          <w:kern w:val="2"/>
          <w:sz w:val="28"/>
          <w:szCs w:val="28"/>
          <w:lang w:eastAsia="ar-SA"/>
        </w:rPr>
        <w:t xml:space="preserve">Харьковского </w:t>
      </w:r>
      <w:r w:rsidR="00ED2E82" w:rsidRPr="007F1DCF">
        <w:rPr>
          <w:color w:val="000000"/>
          <w:kern w:val="2"/>
          <w:sz w:val="28"/>
          <w:szCs w:val="28"/>
          <w:lang w:eastAsia="ar-SA"/>
        </w:rPr>
        <w:t xml:space="preserve"> сельского поселения» заменить словами «</w:t>
      </w:r>
      <w:r w:rsidR="0062451D">
        <w:rPr>
          <w:color w:val="000000"/>
          <w:kern w:val="2"/>
          <w:sz w:val="28"/>
          <w:szCs w:val="28"/>
          <w:lang w:eastAsia="ar-SA"/>
        </w:rPr>
        <w:t xml:space="preserve">Харьковскому </w:t>
      </w:r>
      <w:r w:rsidR="00ED2E82" w:rsidRPr="007F1DCF">
        <w:rPr>
          <w:color w:val="000000"/>
          <w:kern w:val="2"/>
          <w:sz w:val="28"/>
          <w:szCs w:val="28"/>
          <w:lang w:eastAsia="ar-SA"/>
        </w:rPr>
        <w:t xml:space="preserve"> сельскому поселению»</w:t>
      </w:r>
      <w:r w:rsidR="007F1DCF" w:rsidRPr="007F1DCF">
        <w:rPr>
          <w:sz w:val="28"/>
          <w:szCs w:val="28"/>
        </w:rPr>
        <w:t>, слова</w:t>
      </w:r>
      <w:r w:rsidR="007F1DCF">
        <w:rPr>
          <w:sz w:val="28"/>
          <w:szCs w:val="28"/>
        </w:rPr>
        <w:t xml:space="preserve"> «, </w:t>
      </w:r>
      <w:r w:rsidR="007F1DCF" w:rsidRPr="007F1DCF">
        <w:rPr>
          <w:color w:val="000000"/>
          <w:kern w:val="2"/>
          <w:sz w:val="28"/>
          <w:szCs w:val="28"/>
          <w:lang w:eastAsia="ar-SA"/>
        </w:rPr>
        <w:t>а также обращаться в суд с исками о признании осуществленных закупок недействительными в соответствии с Гражданским кодексом Российской Федерации</w:t>
      </w:r>
      <w:r w:rsidR="007F1DCF">
        <w:rPr>
          <w:color w:val="000000"/>
          <w:kern w:val="2"/>
          <w:sz w:val="28"/>
          <w:szCs w:val="28"/>
          <w:lang w:eastAsia="ar-SA"/>
        </w:rPr>
        <w:t>»</w:t>
      </w:r>
      <w:r w:rsidR="009327EC">
        <w:rPr>
          <w:color w:val="000000"/>
          <w:kern w:val="2"/>
          <w:sz w:val="28"/>
          <w:szCs w:val="28"/>
          <w:lang w:eastAsia="ar-SA"/>
        </w:rPr>
        <w:t>;</w:t>
      </w:r>
    </w:p>
    <w:p w:rsidR="009327EC" w:rsidRDefault="009327EC" w:rsidP="00C339B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5) абзац пятый пункта 2.2 исключить;</w:t>
      </w:r>
    </w:p>
    <w:p w:rsidR="009327EC" w:rsidRDefault="009327EC" w:rsidP="00C339B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>6) в подпункте 3.8.8 пункта 3.8 слова «</w:t>
      </w:r>
      <w:r w:rsidRPr="00103CB8">
        <w:rPr>
          <w:sz w:val="28"/>
          <w:szCs w:val="28"/>
        </w:rPr>
        <w:t>, документов о планировании и осуществлении закупок</w:t>
      </w:r>
      <w:r>
        <w:rPr>
          <w:sz w:val="28"/>
          <w:szCs w:val="28"/>
        </w:rPr>
        <w:t>» исключить;</w:t>
      </w:r>
    </w:p>
    <w:p w:rsidR="009327EC" w:rsidRPr="007F1DCF" w:rsidRDefault="009327EC" w:rsidP="00C339B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7) подпункт 3.9.2 </w:t>
      </w:r>
      <w:r w:rsidR="008436A9">
        <w:rPr>
          <w:sz w:val="28"/>
          <w:szCs w:val="28"/>
        </w:rPr>
        <w:t>пункта 3.9 исключить;</w:t>
      </w:r>
    </w:p>
    <w:p w:rsidR="00AF0E73" w:rsidRDefault="008436A9" w:rsidP="008436A9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8) в пункте 4.8 </w:t>
      </w:r>
      <w:r w:rsidR="00283BD4">
        <w:rPr>
          <w:color w:val="000000"/>
          <w:kern w:val="2"/>
          <w:sz w:val="28"/>
          <w:szCs w:val="28"/>
          <w:lang w:eastAsia="ar-SA"/>
        </w:rPr>
        <w:t>слово «</w:t>
      </w:r>
      <w:r w:rsidR="00283BD4" w:rsidRPr="00283BD4">
        <w:rPr>
          <w:color w:val="000000"/>
          <w:kern w:val="2"/>
          <w:sz w:val="28"/>
          <w:szCs w:val="28"/>
          <w:lang w:eastAsia="ar-SA"/>
        </w:rPr>
        <w:t>поселение</w:t>
      </w:r>
      <w:r w:rsidR="00283BD4">
        <w:rPr>
          <w:color w:val="000000"/>
          <w:kern w:val="2"/>
          <w:sz w:val="28"/>
          <w:szCs w:val="28"/>
          <w:lang w:eastAsia="ar-SA"/>
        </w:rPr>
        <w:t>» и</w:t>
      </w:r>
      <w:r w:rsidR="00283BD4" w:rsidRPr="00283BD4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слова «</w:t>
      </w:r>
      <w:r w:rsidRPr="008436A9">
        <w:rPr>
          <w:color w:val="000000"/>
          <w:kern w:val="2"/>
          <w:sz w:val="28"/>
          <w:szCs w:val="28"/>
          <w:lang w:eastAsia="ar-SA"/>
        </w:rPr>
        <w:t>, а также в единой информационной системе в сфере закупок в порядке, установленном законод</w:t>
      </w:r>
      <w:r>
        <w:rPr>
          <w:color w:val="000000"/>
          <w:kern w:val="2"/>
          <w:sz w:val="28"/>
          <w:szCs w:val="28"/>
          <w:lang w:eastAsia="ar-SA"/>
        </w:rPr>
        <w:t>ательством Российской Федерации» исключить.</w:t>
      </w:r>
    </w:p>
    <w:p w:rsidR="00C339BC" w:rsidRDefault="00C339BC" w:rsidP="00C339BC">
      <w:pPr>
        <w:ind w:firstLine="709"/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2. Ведущему специалисту администрации </w:t>
      </w:r>
      <w:r w:rsidR="003F493D">
        <w:rPr>
          <w:sz w:val="28"/>
          <w:szCs w:val="28"/>
        </w:rPr>
        <w:t xml:space="preserve">Харьковского 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Лабинского района </w:t>
      </w:r>
      <w:r w:rsidR="003F493D">
        <w:rPr>
          <w:sz w:val="28"/>
          <w:szCs w:val="28"/>
        </w:rPr>
        <w:t xml:space="preserve">О.В.Филипченко </w:t>
      </w:r>
      <w:r w:rsidRPr="00F40401">
        <w:rPr>
          <w:sz w:val="28"/>
          <w:szCs w:val="28"/>
        </w:rPr>
        <w:t xml:space="preserve"> обнародовать настоящее </w:t>
      </w:r>
      <w:r w:rsidRPr="00F40401">
        <w:rPr>
          <w:sz w:val="28"/>
          <w:szCs w:val="28"/>
        </w:rPr>
        <w:lastRenderedPageBreak/>
        <w:t xml:space="preserve">постановление и </w:t>
      </w:r>
      <w:proofErr w:type="gramStart"/>
      <w:r w:rsidRPr="00F40401">
        <w:rPr>
          <w:sz w:val="28"/>
          <w:szCs w:val="28"/>
        </w:rPr>
        <w:t>разместить его</w:t>
      </w:r>
      <w:proofErr w:type="gramEnd"/>
      <w:r w:rsidRPr="00F40401">
        <w:rPr>
          <w:sz w:val="28"/>
          <w:szCs w:val="28"/>
        </w:rPr>
        <w:t xml:space="preserve"> на официальном сайте администрации </w:t>
      </w:r>
      <w:r w:rsidR="003F493D">
        <w:rPr>
          <w:sz w:val="28"/>
          <w:szCs w:val="28"/>
        </w:rPr>
        <w:t xml:space="preserve">Харьковского 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C339BC" w:rsidRDefault="00C339BC" w:rsidP="00C3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B9C">
        <w:rPr>
          <w:sz w:val="28"/>
          <w:szCs w:val="28"/>
        </w:rPr>
        <w:t xml:space="preserve">. </w:t>
      </w:r>
      <w:r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339BC" w:rsidRPr="00D72B9C" w:rsidRDefault="00C339BC" w:rsidP="00C3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3F493D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7C1390" w:rsidRPr="00AF0E73" w:rsidRDefault="009A42FB" w:rsidP="00B008B9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3F493D">
        <w:rPr>
          <w:sz w:val="28"/>
          <w:szCs w:val="28"/>
        </w:rPr>
        <w:t xml:space="preserve">Н.Ф.Шумский </w:t>
      </w:r>
    </w:p>
    <w:sectPr w:rsidR="007C1390" w:rsidRPr="00AF0E73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E3" w:rsidRDefault="00E565E3" w:rsidP="00C546F5">
      <w:r>
        <w:separator/>
      </w:r>
    </w:p>
  </w:endnote>
  <w:endnote w:type="continuationSeparator" w:id="0">
    <w:p w:rsidR="00E565E3" w:rsidRDefault="00E565E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E3" w:rsidRDefault="00E565E3" w:rsidP="00C546F5">
      <w:r>
        <w:separator/>
      </w:r>
    </w:p>
  </w:footnote>
  <w:footnote w:type="continuationSeparator" w:id="0">
    <w:p w:rsidR="00E565E3" w:rsidRDefault="00E565E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6E1916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6E1916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CA23D3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DD853DA"/>
    <w:multiLevelType w:val="hybridMultilevel"/>
    <w:tmpl w:val="D294008A"/>
    <w:lvl w:ilvl="0" w:tplc="0CCE929C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57E5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4FE8"/>
    <w:rsid w:val="000E6038"/>
    <w:rsid w:val="000E7159"/>
    <w:rsid w:val="000E772F"/>
    <w:rsid w:val="001057E0"/>
    <w:rsid w:val="001069A2"/>
    <w:rsid w:val="0011535F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1B17"/>
    <w:rsid w:val="001D4B5F"/>
    <w:rsid w:val="001D628A"/>
    <w:rsid w:val="001E3F6C"/>
    <w:rsid w:val="001E5331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83BD4"/>
    <w:rsid w:val="00290D58"/>
    <w:rsid w:val="0029257E"/>
    <w:rsid w:val="002A36B6"/>
    <w:rsid w:val="002A7D2A"/>
    <w:rsid w:val="002B35E0"/>
    <w:rsid w:val="002B4DB9"/>
    <w:rsid w:val="002C2F9E"/>
    <w:rsid w:val="002C5D55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47AB"/>
    <w:rsid w:val="003221A8"/>
    <w:rsid w:val="00324CEF"/>
    <w:rsid w:val="00334B5A"/>
    <w:rsid w:val="00334CF2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493D"/>
    <w:rsid w:val="003F5907"/>
    <w:rsid w:val="003F631F"/>
    <w:rsid w:val="00401917"/>
    <w:rsid w:val="004029A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6D38"/>
    <w:rsid w:val="00467272"/>
    <w:rsid w:val="00467952"/>
    <w:rsid w:val="00467AF6"/>
    <w:rsid w:val="00474EAC"/>
    <w:rsid w:val="004750FD"/>
    <w:rsid w:val="00481DD3"/>
    <w:rsid w:val="004866D3"/>
    <w:rsid w:val="004A0536"/>
    <w:rsid w:val="004A5235"/>
    <w:rsid w:val="004A6A84"/>
    <w:rsid w:val="004A7651"/>
    <w:rsid w:val="004B2F18"/>
    <w:rsid w:val="004C12D3"/>
    <w:rsid w:val="004C46CF"/>
    <w:rsid w:val="004D1F75"/>
    <w:rsid w:val="004D1FBF"/>
    <w:rsid w:val="004D61EC"/>
    <w:rsid w:val="004E65C4"/>
    <w:rsid w:val="004F0D4A"/>
    <w:rsid w:val="004F2BB1"/>
    <w:rsid w:val="00502A2E"/>
    <w:rsid w:val="00503979"/>
    <w:rsid w:val="00504D9E"/>
    <w:rsid w:val="0051226E"/>
    <w:rsid w:val="00512FD6"/>
    <w:rsid w:val="00513E73"/>
    <w:rsid w:val="005140DE"/>
    <w:rsid w:val="00533C6D"/>
    <w:rsid w:val="005560F6"/>
    <w:rsid w:val="00556570"/>
    <w:rsid w:val="005565C3"/>
    <w:rsid w:val="00557B9A"/>
    <w:rsid w:val="005606FF"/>
    <w:rsid w:val="00563CF9"/>
    <w:rsid w:val="00567AA6"/>
    <w:rsid w:val="00573A34"/>
    <w:rsid w:val="0057665D"/>
    <w:rsid w:val="005821A1"/>
    <w:rsid w:val="005868D8"/>
    <w:rsid w:val="00590D79"/>
    <w:rsid w:val="005954B7"/>
    <w:rsid w:val="005958C9"/>
    <w:rsid w:val="00597004"/>
    <w:rsid w:val="005A03AE"/>
    <w:rsid w:val="005A5349"/>
    <w:rsid w:val="005A7627"/>
    <w:rsid w:val="005B1E32"/>
    <w:rsid w:val="005B42AB"/>
    <w:rsid w:val="005C1664"/>
    <w:rsid w:val="005C5D9E"/>
    <w:rsid w:val="005C63C4"/>
    <w:rsid w:val="005E098D"/>
    <w:rsid w:val="005E2E39"/>
    <w:rsid w:val="005E4950"/>
    <w:rsid w:val="005E752B"/>
    <w:rsid w:val="005F370F"/>
    <w:rsid w:val="005F7989"/>
    <w:rsid w:val="0061446B"/>
    <w:rsid w:val="006217D4"/>
    <w:rsid w:val="00622460"/>
    <w:rsid w:val="00622471"/>
    <w:rsid w:val="0062451D"/>
    <w:rsid w:val="006265EF"/>
    <w:rsid w:val="00631B10"/>
    <w:rsid w:val="006368F8"/>
    <w:rsid w:val="006513E3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B34AA"/>
    <w:rsid w:val="006C0FD6"/>
    <w:rsid w:val="006C1038"/>
    <w:rsid w:val="006C2F35"/>
    <w:rsid w:val="006C73D0"/>
    <w:rsid w:val="006D6871"/>
    <w:rsid w:val="006E1916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26F3"/>
    <w:rsid w:val="00784F51"/>
    <w:rsid w:val="007869BD"/>
    <w:rsid w:val="0079280E"/>
    <w:rsid w:val="007A772C"/>
    <w:rsid w:val="007A7975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1DCF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36A9"/>
    <w:rsid w:val="00846003"/>
    <w:rsid w:val="0084685E"/>
    <w:rsid w:val="00847100"/>
    <w:rsid w:val="0085009D"/>
    <w:rsid w:val="00856B28"/>
    <w:rsid w:val="008570F0"/>
    <w:rsid w:val="00857E56"/>
    <w:rsid w:val="0086225C"/>
    <w:rsid w:val="00864E5F"/>
    <w:rsid w:val="00866DBC"/>
    <w:rsid w:val="008670FC"/>
    <w:rsid w:val="008701C6"/>
    <w:rsid w:val="008713F2"/>
    <w:rsid w:val="008762B5"/>
    <w:rsid w:val="00885F57"/>
    <w:rsid w:val="00885F6F"/>
    <w:rsid w:val="008863F5"/>
    <w:rsid w:val="00887932"/>
    <w:rsid w:val="00890E51"/>
    <w:rsid w:val="00891914"/>
    <w:rsid w:val="008A5DF8"/>
    <w:rsid w:val="008A7995"/>
    <w:rsid w:val="008B429C"/>
    <w:rsid w:val="008B5844"/>
    <w:rsid w:val="008C0406"/>
    <w:rsid w:val="008C041F"/>
    <w:rsid w:val="008C0454"/>
    <w:rsid w:val="008C06A1"/>
    <w:rsid w:val="008C4DEE"/>
    <w:rsid w:val="008D1976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7EC"/>
    <w:rsid w:val="009329BC"/>
    <w:rsid w:val="00934A33"/>
    <w:rsid w:val="00940989"/>
    <w:rsid w:val="009423E4"/>
    <w:rsid w:val="00944155"/>
    <w:rsid w:val="009441D7"/>
    <w:rsid w:val="00944FEB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527"/>
    <w:rsid w:val="009E56DD"/>
    <w:rsid w:val="009F23B4"/>
    <w:rsid w:val="00A07F96"/>
    <w:rsid w:val="00A30DC5"/>
    <w:rsid w:val="00A31ED6"/>
    <w:rsid w:val="00A363C6"/>
    <w:rsid w:val="00A37822"/>
    <w:rsid w:val="00A43E52"/>
    <w:rsid w:val="00A50964"/>
    <w:rsid w:val="00A534EC"/>
    <w:rsid w:val="00A63D67"/>
    <w:rsid w:val="00A743F8"/>
    <w:rsid w:val="00A81820"/>
    <w:rsid w:val="00A82C0C"/>
    <w:rsid w:val="00A90C45"/>
    <w:rsid w:val="00A94437"/>
    <w:rsid w:val="00A97166"/>
    <w:rsid w:val="00AA0736"/>
    <w:rsid w:val="00AA1437"/>
    <w:rsid w:val="00AA30A2"/>
    <w:rsid w:val="00AA353D"/>
    <w:rsid w:val="00AB1130"/>
    <w:rsid w:val="00AB18C6"/>
    <w:rsid w:val="00AC2D39"/>
    <w:rsid w:val="00AC3CF3"/>
    <w:rsid w:val="00AC7B9B"/>
    <w:rsid w:val="00AD3B18"/>
    <w:rsid w:val="00AD6646"/>
    <w:rsid w:val="00AE36FB"/>
    <w:rsid w:val="00AE3AB4"/>
    <w:rsid w:val="00AF007C"/>
    <w:rsid w:val="00AF0E73"/>
    <w:rsid w:val="00AF4B71"/>
    <w:rsid w:val="00AF53B8"/>
    <w:rsid w:val="00AF68C1"/>
    <w:rsid w:val="00B00677"/>
    <w:rsid w:val="00B008B9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1D8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412"/>
    <w:rsid w:val="00BE2ECC"/>
    <w:rsid w:val="00BE3F28"/>
    <w:rsid w:val="00BE5484"/>
    <w:rsid w:val="00BE56DD"/>
    <w:rsid w:val="00BE59CA"/>
    <w:rsid w:val="00BF0889"/>
    <w:rsid w:val="00BF1744"/>
    <w:rsid w:val="00BF2442"/>
    <w:rsid w:val="00C01ED9"/>
    <w:rsid w:val="00C0405B"/>
    <w:rsid w:val="00C0614F"/>
    <w:rsid w:val="00C101A7"/>
    <w:rsid w:val="00C12E5D"/>
    <w:rsid w:val="00C240FB"/>
    <w:rsid w:val="00C26000"/>
    <w:rsid w:val="00C27027"/>
    <w:rsid w:val="00C27F4E"/>
    <w:rsid w:val="00C30B6F"/>
    <w:rsid w:val="00C339BC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08D1"/>
    <w:rsid w:val="00C828C7"/>
    <w:rsid w:val="00C82DB8"/>
    <w:rsid w:val="00C949B7"/>
    <w:rsid w:val="00C94AC8"/>
    <w:rsid w:val="00C94DC8"/>
    <w:rsid w:val="00CA1298"/>
    <w:rsid w:val="00CA23D3"/>
    <w:rsid w:val="00CA5B21"/>
    <w:rsid w:val="00CA6681"/>
    <w:rsid w:val="00CB2DA4"/>
    <w:rsid w:val="00CB3FEE"/>
    <w:rsid w:val="00CB7DC3"/>
    <w:rsid w:val="00CC794D"/>
    <w:rsid w:val="00CE50AB"/>
    <w:rsid w:val="00CF1717"/>
    <w:rsid w:val="00D15ECF"/>
    <w:rsid w:val="00D20BC9"/>
    <w:rsid w:val="00D34B0C"/>
    <w:rsid w:val="00D35E76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1281"/>
    <w:rsid w:val="00E22819"/>
    <w:rsid w:val="00E37D10"/>
    <w:rsid w:val="00E40EE2"/>
    <w:rsid w:val="00E45A81"/>
    <w:rsid w:val="00E4771F"/>
    <w:rsid w:val="00E565E3"/>
    <w:rsid w:val="00E72D0C"/>
    <w:rsid w:val="00E7319C"/>
    <w:rsid w:val="00E808AD"/>
    <w:rsid w:val="00E808F2"/>
    <w:rsid w:val="00E82D32"/>
    <w:rsid w:val="00E85F5B"/>
    <w:rsid w:val="00E8651D"/>
    <w:rsid w:val="00E870FC"/>
    <w:rsid w:val="00EA293C"/>
    <w:rsid w:val="00EB2529"/>
    <w:rsid w:val="00EB6839"/>
    <w:rsid w:val="00EC0903"/>
    <w:rsid w:val="00EC4B53"/>
    <w:rsid w:val="00EC6588"/>
    <w:rsid w:val="00EC6CFC"/>
    <w:rsid w:val="00EC7A9E"/>
    <w:rsid w:val="00ED2AC0"/>
    <w:rsid w:val="00ED2E82"/>
    <w:rsid w:val="00ED31F5"/>
    <w:rsid w:val="00ED445C"/>
    <w:rsid w:val="00EE0134"/>
    <w:rsid w:val="00EE1F77"/>
    <w:rsid w:val="00EE44B0"/>
    <w:rsid w:val="00EE50DC"/>
    <w:rsid w:val="00EF262F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349B8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1559-7EC8-4482-B95B-345D9CF7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5</cp:revision>
  <dcterms:created xsi:type="dcterms:W3CDTF">2018-05-28T10:29:00Z</dcterms:created>
  <dcterms:modified xsi:type="dcterms:W3CDTF">2018-06-05T05:28:00Z</dcterms:modified>
</cp:coreProperties>
</file>