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B" w:rsidRDefault="000C55DC" w:rsidP="00D8338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-88900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6B" w:rsidRDefault="00056B6B" w:rsidP="00D8338A">
      <w:pPr>
        <w:jc w:val="both"/>
        <w:rPr>
          <w:sz w:val="28"/>
          <w:szCs w:val="28"/>
        </w:rPr>
      </w:pPr>
    </w:p>
    <w:p w:rsidR="00056B6B" w:rsidRPr="00982F5B" w:rsidRDefault="00056B6B" w:rsidP="00056B6B">
      <w:pPr>
        <w:jc w:val="center"/>
        <w:rPr>
          <w:b/>
          <w:sz w:val="28"/>
          <w:szCs w:val="28"/>
        </w:rPr>
      </w:pPr>
    </w:p>
    <w:p w:rsidR="00056B6B" w:rsidRPr="00982F5B" w:rsidRDefault="000C55DC" w:rsidP="00056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056B6B" w:rsidRPr="00982F5B">
        <w:rPr>
          <w:b/>
          <w:sz w:val="28"/>
          <w:szCs w:val="28"/>
        </w:rPr>
        <w:t xml:space="preserve"> СЕЛЬСКОГО ПОСЕЛЕНИЯ</w:t>
      </w:r>
    </w:p>
    <w:p w:rsidR="00056B6B" w:rsidRPr="00982F5B" w:rsidRDefault="00056B6B" w:rsidP="00056B6B">
      <w:pPr>
        <w:jc w:val="center"/>
        <w:rPr>
          <w:b/>
          <w:sz w:val="28"/>
          <w:szCs w:val="28"/>
        </w:rPr>
      </w:pPr>
      <w:r w:rsidRPr="00982F5B">
        <w:rPr>
          <w:b/>
          <w:sz w:val="28"/>
          <w:szCs w:val="28"/>
        </w:rPr>
        <w:t>ЛАБИНСКОГО РАЙОНА</w:t>
      </w:r>
    </w:p>
    <w:p w:rsidR="00056B6B" w:rsidRPr="00982F5B" w:rsidRDefault="00056B6B" w:rsidP="00056B6B">
      <w:pPr>
        <w:autoSpaceDN w:val="0"/>
        <w:adjustRightInd w:val="0"/>
        <w:jc w:val="center"/>
        <w:rPr>
          <w:b/>
        </w:rPr>
      </w:pPr>
      <w:r w:rsidRPr="00982F5B">
        <w:rPr>
          <w:b/>
          <w:sz w:val="36"/>
          <w:szCs w:val="36"/>
        </w:rPr>
        <w:t>ПОСТАНОВЛЕНИЕ</w:t>
      </w:r>
    </w:p>
    <w:p w:rsidR="00056B6B" w:rsidRPr="00982F5B" w:rsidRDefault="00056B6B" w:rsidP="00056B6B">
      <w:pPr>
        <w:jc w:val="center"/>
        <w:rPr>
          <w:b/>
          <w:sz w:val="28"/>
          <w:szCs w:val="28"/>
        </w:rPr>
      </w:pPr>
    </w:p>
    <w:p w:rsidR="00056B6B" w:rsidRPr="00032C6F" w:rsidRDefault="006E536E" w:rsidP="00056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24.08.2018 </w:t>
      </w:r>
      <w:r w:rsidR="00056B6B" w:rsidRPr="00032C6F">
        <w:rPr>
          <w:sz w:val="28"/>
          <w:szCs w:val="28"/>
        </w:rPr>
        <w:t xml:space="preserve">                                                   </w:t>
      </w:r>
      <w:r w:rsidR="00056B6B">
        <w:rPr>
          <w:sz w:val="28"/>
          <w:szCs w:val="28"/>
        </w:rPr>
        <w:t xml:space="preserve">                              </w:t>
      </w:r>
      <w:r w:rsidR="00056B6B" w:rsidRPr="00032C6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74</w:t>
      </w:r>
    </w:p>
    <w:p w:rsidR="00056B6B" w:rsidRPr="00982F5B" w:rsidRDefault="00056B6B" w:rsidP="00056B6B">
      <w:pPr>
        <w:jc w:val="center"/>
        <w:rPr>
          <w:b/>
          <w:sz w:val="28"/>
          <w:szCs w:val="28"/>
        </w:rPr>
      </w:pPr>
    </w:p>
    <w:p w:rsidR="00056B6B" w:rsidRPr="00AD7B4F" w:rsidRDefault="000C55DC" w:rsidP="00056B6B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D8338A" w:rsidRPr="0016289D" w:rsidRDefault="00D8338A" w:rsidP="00263BCE">
      <w:pPr>
        <w:jc w:val="both"/>
        <w:rPr>
          <w:sz w:val="28"/>
          <w:szCs w:val="28"/>
        </w:rPr>
      </w:pPr>
    </w:p>
    <w:p w:rsidR="00ED26E9" w:rsidRDefault="00597004" w:rsidP="008E45B5">
      <w:pPr>
        <w:pStyle w:val="aff5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5B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AC7AA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r w:rsidRPr="008E4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AAB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и контроля </w:t>
      </w:r>
      <w:r w:rsidR="008E45B5" w:rsidRPr="008E45B5">
        <w:rPr>
          <w:rFonts w:ascii="Times New Roman" w:hAnsi="Times New Roman" w:cs="Times New Roman"/>
          <w:b/>
          <w:sz w:val="28"/>
          <w:szCs w:val="28"/>
        </w:rPr>
        <w:t>реализации документов стратегического планирования</w:t>
      </w:r>
      <w:r w:rsidR="008E45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55DC">
        <w:rPr>
          <w:rFonts w:ascii="Times New Roman" w:hAnsi="Times New Roman" w:cs="Times New Roman"/>
          <w:b/>
          <w:bCs/>
          <w:sz w:val="28"/>
          <w:szCs w:val="28"/>
        </w:rPr>
        <w:t>Харьковском</w:t>
      </w:r>
      <w:r w:rsidR="00ED26E9" w:rsidRPr="008E45B5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8E45B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D26E9" w:rsidRPr="008E45B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E45B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D26E9" w:rsidRPr="008E45B5">
        <w:rPr>
          <w:rFonts w:ascii="Times New Roman" w:hAnsi="Times New Roman" w:cs="Times New Roman"/>
          <w:b/>
          <w:bCs/>
          <w:sz w:val="28"/>
          <w:szCs w:val="28"/>
        </w:rPr>
        <w:t xml:space="preserve"> Лабинского района</w:t>
      </w:r>
    </w:p>
    <w:p w:rsidR="00320889" w:rsidRPr="00320889" w:rsidRDefault="00320889" w:rsidP="00320889">
      <w:pPr>
        <w:rPr>
          <w:lang w:eastAsia="en-US"/>
        </w:rPr>
      </w:pPr>
    </w:p>
    <w:p w:rsidR="00D8338A" w:rsidRDefault="008E45B5" w:rsidP="008E45B5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8E45B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C7AAB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8E45B5">
        <w:rPr>
          <w:rFonts w:ascii="Times New Roman" w:hAnsi="Times New Roman" w:cs="Times New Roman"/>
          <w:b w:val="0"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sz w:val="28"/>
          <w:szCs w:val="28"/>
        </w:rPr>
        <w:t>кон</w:t>
      </w:r>
      <w:r w:rsidR="00AC7AAB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28 июня 2014 г. № 172-ФЗ «</w:t>
      </w:r>
      <w:r w:rsidRPr="008E45B5">
        <w:rPr>
          <w:rFonts w:ascii="Times New Roman" w:hAnsi="Times New Roman" w:cs="Times New Roman"/>
          <w:b w:val="0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263BCE" w:rsidRPr="008E45B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r w:rsidR="005F5A78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263BCE" w:rsidRPr="008E45B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</w:t>
      </w:r>
      <w:r w:rsidR="00BB730B" w:rsidRPr="008E45B5">
        <w:rPr>
          <w:rFonts w:ascii="Times New Roman" w:hAnsi="Times New Roman" w:cs="Times New Roman"/>
          <w:b w:val="0"/>
          <w:sz w:val="28"/>
          <w:szCs w:val="28"/>
        </w:rPr>
        <w:t>,</w:t>
      </w:r>
      <w:r w:rsidR="00263BCE" w:rsidRPr="008E4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8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8338A" w:rsidRPr="008E45B5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AC7AAB" w:rsidRPr="00AC7AAB" w:rsidRDefault="00AC7AAB" w:rsidP="00AC7AAB">
      <w:pPr>
        <w:ind w:firstLine="709"/>
        <w:jc w:val="both"/>
        <w:rPr>
          <w:sz w:val="28"/>
          <w:szCs w:val="28"/>
          <w:lang w:eastAsia="ar-SA"/>
        </w:rPr>
      </w:pPr>
      <w:r w:rsidRPr="00AC7AAB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232499">
        <w:rPr>
          <w:sz w:val="28"/>
          <w:szCs w:val="28"/>
        </w:rPr>
        <w:t xml:space="preserve">Утвердить </w:t>
      </w:r>
      <w:r w:rsidRPr="009E329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E3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осуществления мониторинга </w:t>
      </w:r>
      <w:r w:rsidR="00A535F4">
        <w:rPr>
          <w:sz w:val="28"/>
          <w:szCs w:val="28"/>
        </w:rPr>
        <w:t xml:space="preserve">и контроля </w:t>
      </w:r>
      <w:r>
        <w:rPr>
          <w:sz w:val="28"/>
          <w:szCs w:val="28"/>
        </w:rPr>
        <w:t xml:space="preserve">реализации документов стратегического планирования в </w:t>
      </w:r>
      <w:r w:rsidR="000C55DC">
        <w:rPr>
          <w:sz w:val="28"/>
          <w:szCs w:val="28"/>
        </w:rPr>
        <w:t>Харьковском</w:t>
      </w:r>
      <w:r w:rsidRPr="00ED26E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 поселении Лабинского района</w:t>
      </w:r>
      <w:r w:rsidRPr="00AC7A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 w:rsidR="00A535F4">
        <w:rPr>
          <w:sz w:val="28"/>
          <w:szCs w:val="28"/>
          <w:lang w:eastAsia="ar-SA"/>
        </w:rPr>
        <w:t>прилагается</w:t>
      </w:r>
      <w:r>
        <w:rPr>
          <w:sz w:val="28"/>
          <w:szCs w:val="28"/>
          <w:lang w:eastAsia="ar-SA"/>
        </w:rPr>
        <w:t>).</w:t>
      </w:r>
    </w:p>
    <w:p w:rsidR="005F5A78" w:rsidRPr="009C246D" w:rsidRDefault="00A535F4" w:rsidP="005F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B6B" w:rsidRPr="00BA5233">
        <w:rPr>
          <w:sz w:val="28"/>
          <w:szCs w:val="28"/>
        </w:rPr>
        <w:t>.</w:t>
      </w:r>
      <w:r w:rsidR="005F5A78">
        <w:rPr>
          <w:sz w:val="28"/>
          <w:szCs w:val="28"/>
        </w:rPr>
        <w:t xml:space="preserve"> </w:t>
      </w:r>
      <w:r w:rsidR="005F5A78" w:rsidRPr="00DA0118">
        <w:rPr>
          <w:sz w:val="28"/>
          <w:szCs w:val="28"/>
        </w:rPr>
        <w:t xml:space="preserve">Ведущему специалисту администрации </w:t>
      </w:r>
      <w:r w:rsidR="005F5A78">
        <w:rPr>
          <w:sz w:val="28"/>
          <w:szCs w:val="28"/>
        </w:rPr>
        <w:t>Харьковского</w:t>
      </w:r>
      <w:r w:rsidR="005F5A78" w:rsidRPr="00DA0118">
        <w:rPr>
          <w:sz w:val="28"/>
          <w:szCs w:val="28"/>
        </w:rPr>
        <w:t xml:space="preserve"> сельско</w:t>
      </w:r>
      <w:r w:rsidR="005F5A78">
        <w:rPr>
          <w:sz w:val="28"/>
          <w:szCs w:val="28"/>
        </w:rPr>
        <w:t>го поселения Лабинского района О.В. Филипченко</w:t>
      </w:r>
      <w:r w:rsidR="005F5A78" w:rsidRPr="00DA0118">
        <w:rPr>
          <w:sz w:val="28"/>
          <w:szCs w:val="28"/>
        </w:rPr>
        <w:t xml:space="preserve"> обнародовать настоящее постановление и разместить его на официальном сайте администрации </w:t>
      </w:r>
      <w:r w:rsidR="005F5A78">
        <w:rPr>
          <w:sz w:val="28"/>
          <w:szCs w:val="28"/>
        </w:rPr>
        <w:t>Харьковского</w:t>
      </w:r>
      <w:r w:rsidR="005F5A78" w:rsidRPr="00DA0118">
        <w:rPr>
          <w:sz w:val="28"/>
          <w:szCs w:val="28"/>
        </w:rPr>
        <w:t xml:space="preserve"> сельского поселения Лабинского района.</w:t>
      </w:r>
    </w:p>
    <w:p w:rsidR="00056B6B" w:rsidRPr="00BA5233" w:rsidRDefault="00A535F4" w:rsidP="005F5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B6B" w:rsidRPr="00BA5233">
        <w:rPr>
          <w:sz w:val="28"/>
          <w:szCs w:val="28"/>
        </w:rPr>
        <w:t>.</w:t>
      </w:r>
      <w:r w:rsidR="00056B6B" w:rsidRPr="00BA5233">
        <w:rPr>
          <w:sz w:val="28"/>
          <w:szCs w:val="28"/>
        </w:rPr>
        <w:tab/>
      </w:r>
      <w:r w:rsidR="00056B6B">
        <w:rPr>
          <w:sz w:val="28"/>
          <w:szCs w:val="28"/>
        </w:rPr>
        <w:t xml:space="preserve"> </w:t>
      </w:r>
      <w:r w:rsidR="00056B6B" w:rsidRPr="00BA523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56B6B" w:rsidRPr="00D95E99" w:rsidRDefault="00A535F4" w:rsidP="00056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6B6B" w:rsidRPr="00BA5233">
        <w:rPr>
          <w:sz w:val="28"/>
          <w:szCs w:val="28"/>
        </w:rPr>
        <w:t>.</w:t>
      </w:r>
      <w:r w:rsidR="00056B6B">
        <w:rPr>
          <w:sz w:val="28"/>
          <w:szCs w:val="28"/>
        </w:rPr>
        <w:t xml:space="preserve"> </w:t>
      </w:r>
      <w:r w:rsidR="00056B6B" w:rsidRPr="00D95E9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56B6B" w:rsidRDefault="00056B6B" w:rsidP="00056B6B">
      <w:pPr>
        <w:jc w:val="both"/>
        <w:rPr>
          <w:sz w:val="28"/>
          <w:szCs w:val="28"/>
        </w:rPr>
      </w:pPr>
    </w:p>
    <w:p w:rsidR="00056B6B" w:rsidRPr="00D0034C" w:rsidRDefault="00056B6B" w:rsidP="00056B6B">
      <w:pPr>
        <w:jc w:val="both"/>
        <w:rPr>
          <w:sz w:val="28"/>
          <w:szCs w:val="28"/>
        </w:rPr>
      </w:pPr>
    </w:p>
    <w:p w:rsidR="00056B6B" w:rsidRPr="00D0034C" w:rsidRDefault="006E536E" w:rsidP="00056B6B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56B6B">
        <w:rPr>
          <w:sz w:val="28"/>
          <w:szCs w:val="28"/>
        </w:rPr>
        <w:t>Г</w:t>
      </w:r>
      <w:r w:rsidR="00056B6B" w:rsidRPr="00D003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6B6B" w:rsidRPr="00D0034C">
        <w:rPr>
          <w:sz w:val="28"/>
          <w:szCs w:val="28"/>
        </w:rPr>
        <w:t xml:space="preserve"> администрации</w:t>
      </w:r>
    </w:p>
    <w:p w:rsidR="00056B6B" w:rsidRPr="00D0034C" w:rsidRDefault="005F5A78" w:rsidP="00056B6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056B6B" w:rsidRPr="00D0034C">
        <w:rPr>
          <w:sz w:val="28"/>
          <w:szCs w:val="28"/>
        </w:rPr>
        <w:t xml:space="preserve"> сельского поселения</w:t>
      </w:r>
    </w:p>
    <w:p w:rsidR="00C96D06" w:rsidRDefault="00056B6B" w:rsidP="00056B6B">
      <w:pPr>
        <w:jc w:val="both"/>
        <w:rPr>
          <w:sz w:val="28"/>
          <w:szCs w:val="28"/>
        </w:rPr>
      </w:pPr>
      <w:r w:rsidRPr="00D0034C">
        <w:rPr>
          <w:sz w:val="28"/>
          <w:szCs w:val="28"/>
        </w:rPr>
        <w:t xml:space="preserve">Лабинского района                                       </w:t>
      </w:r>
      <w:r w:rsidR="005F5A78">
        <w:rPr>
          <w:sz w:val="28"/>
          <w:szCs w:val="28"/>
        </w:rPr>
        <w:t xml:space="preserve">           </w:t>
      </w:r>
      <w:r w:rsidR="006E536E">
        <w:rPr>
          <w:sz w:val="28"/>
          <w:szCs w:val="28"/>
        </w:rPr>
        <w:t xml:space="preserve">                    О.В. Филипченко</w:t>
      </w:r>
    </w:p>
    <w:p w:rsidR="00AC7AAB" w:rsidRDefault="00AC7AAB" w:rsidP="00056B6B">
      <w:pPr>
        <w:jc w:val="both"/>
        <w:rPr>
          <w:sz w:val="28"/>
          <w:szCs w:val="28"/>
        </w:rPr>
      </w:pPr>
    </w:p>
    <w:p w:rsidR="00A535F4" w:rsidRDefault="00A535F4" w:rsidP="00056B6B">
      <w:pPr>
        <w:jc w:val="both"/>
        <w:rPr>
          <w:sz w:val="28"/>
          <w:szCs w:val="28"/>
        </w:rPr>
      </w:pPr>
    </w:p>
    <w:p w:rsidR="00A535F4" w:rsidRDefault="00A535F4" w:rsidP="00056B6B">
      <w:pPr>
        <w:jc w:val="both"/>
        <w:rPr>
          <w:sz w:val="28"/>
          <w:szCs w:val="28"/>
        </w:rPr>
      </w:pPr>
    </w:p>
    <w:p w:rsidR="00A535F4" w:rsidRDefault="00A535F4" w:rsidP="00056B6B">
      <w:pPr>
        <w:jc w:val="both"/>
        <w:rPr>
          <w:sz w:val="28"/>
          <w:szCs w:val="28"/>
        </w:rPr>
      </w:pPr>
    </w:p>
    <w:p w:rsidR="00AC7AAB" w:rsidRDefault="00AC7AAB" w:rsidP="00056B6B">
      <w:pPr>
        <w:jc w:val="both"/>
        <w:rPr>
          <w:sz w:val="28"/>
          <w:szCs w:val="28"/>
        </w:rPr>
      </w:pPr>
    </w:p>
    <w:p w:rsidR="00320889" w:rsidRDefault="00320889" w:rsidP="00056B6B">
      <w:pPr>
        <w:jc w:val="both"/>
        <w:rPr>
          <w:sz w:val="28"/>
          <w:szCs w:val="28"/>
        </w:rPr>
      </w:pPr>
    </w:p>
    <w:p w:rsidR="00D61918" w:rsidRDefault="00D61918" w:rsidP="00056B6B">
      <w:pPr>
        <w:suppressAutoHyphens/>
        <w:jc w:val="both"/>
        <w:rPr>
          <w:sz w:val="28"/>
          <w:szCs w:val="28"/>
        </w:rPr>
      </w:pPr>
    </w:p>
    <w:p w:rsidR="005F5A78" w:rsidRDefault="005F5A78" w:rsidP="00056B6B">
      <w:pPr>
        <w:suppressAutoHyphens/>
        <w:jc w:val="both"/>
        <w:rPr>
          <w:sz w:val="28"/>
          <w:szCs w:val="28"/>
        </w:rPr>
      </w:pPr>
    </w:p>
    <w:p w:rsidR="005F5A78" w:rsidRDefault="005F5A78" w:rsidP="00056B6B">
      <w:pPr>
        <w:suppressAutoHyphens/>
        <w:jc w:val="both"/>
        <w:rPr>
          <w:sz w:val="28"/>
          <w:szCs w:val="28"/>
        </w:rPr>
      </w:pPr>
    </w:p>
    <w:p w:rsidR="005F5A78" w:rsidRDefault="005F5A78" w:rsidP="00056B6B">
      <w:pPr>
        <w:suppressAutoHyphens/>
        <w:jc w:val="both"/>
        <w:rPr>
          <w:sz w:val="28"/>
          <w:szCs w:val="28"/>
        </w:rPr>
      </w:pPr>
    </w:p>
    <w:p w:rsidR="005F5A78" w:rsidRDefault="005F5A78" w:rsidP="00056B6B">
      <w:pPr>
        <w:suppressAutoHyphens/>
        <w:jc w:val="both"/>
        <w:rPr>
          <w:sz w:val="28"/>
          <w:szCs w:val="28"/>
        </w:rPr>
      </w:pPr>
    </w:p>
    <w:p w:rsidR="005F5A78" w:rsidRPr="004D5CF0" w:rsidRDefault="005F5A78" w:rsidP="00056B6B">
      <w:pPr>
        <w:suppressAutoHyphens/>
        <w:jc w:val="both"/>
        <w:rPr>
          <w:sz w:val="28"/>
          <w:szCs w:val="28"/>
        </w:rPr>
      </w:pPr>
    </w:p>
    <w:p w:rsidR="00D8338A" w:rsidRPr="00AC7AAB" w:rsidRDefault="00D8338A" w:rsidP="00056B6B">
      <w:pPr>
        <w:widowControl w:val="0"/>
        <w:ind w:left="4956"/>
        <w:jc w:val="both"/>
        <w:rPr>
          <w:sz w:val="28"/>
          <w:szCs w:val="28"/>
        </w:rPr>
      </w:pPr>
      <w:bookmarkStart w:id="0" w:name="_GoBack"/>
      <w:r w:rsidRPr="00AF4B71">
        <w:rPr>
          <w:sz w:val="28"/>
          <w:szCs w:val="28"/>
        </w:rPr>
        <w:lastRenderedPageBreak/>
        <w:t>ПРИЛОЖЕНИЕ</w:t>
      </w:r>
    </w:p>
    <w:p w:rsidR="00D8338A" w:rsidRPr="00AF4B71" w:rsidRDefault="00D8338A" w:rsidP="00056B6B">
      <w:pPr>
        <w:widowControl w:val="0"/>
        <w:ind w:left="4956"/>
        <w:jc w:val="both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D8338A" w:rsidRPr="00AF4B71" w:rsidRDefault="00D8338A" w:rsidP="00056B6B">
      <w:pPr>
        <w:widowControl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5F5A78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="00240E4D" w:rsidRPr="00240E4D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26C8F" w:rsidRPr="00626C8F" w:rsidRDefault="00626C8F" w:rsidP="00056B6B">
      <w:pPr>
        <w:ind w:left="4956"/>
        <w:jc w:val="both"/>
        <w:rPr>
          <w:sz w:val="28"/>
          <w:szCs w:val="28"/>
        </w:rPr>
      </w:pPr>
      <w:r w:rsidRPr="009F5D6D">
        <w:rPr>
          <w:sz w:val="28"/>
          <w:szCs w:val="28"/>
          <w:u w:val="single"/>
        </w:rPr>
        <w:t xml:space="preserve">от </w:t>
      </w:r>
      <w:r w:rsidR="009F5D6D" w:rsidRPr="009F5D6D">
        <w:rPr>
          <w:sz w:val="28"/>
          <w:szCs w:val="28"/>
          <w:u w:val="single"/>
        </w:rPr>
        <w:t>24.08.2018</w:t>
      </w:r>
      <w:r w:rsidR="009F5D6D">
        <w:rPr>
          <w:sz w:val="28"/>
          <w:szCs w:val="28"/>
        </w:rPr>
        <w:t xml:space="preserve"> </w:t>
      </w:r>
      <w:r w:rsidRPr="00626C8F">
        <w:rPr>
          <w:sz w:val="28"/>
          <w:szCs w:val="28"/>
        </w:rPr>
        <w:t xml:space="preserve"> </w:t>
      </w:r>
      <w:r w:rsidRPr="009F5D6D">
        <w:rPr>
          <w:sz w:val="28"/>
          <w:szCs w:val="28"/>
          <w:u w:val="single"/>
        </w:rPr>
        <w:t>№</w:t>
      </w:r>
      <w:r w:rsidR="009F5D6D" w:rsidRPr="009F5D6D">
        <w:rPr>
          <w:sz w:val="28"/>
          <w:szCs w:val="28"/>
          <w:u w:val="single"/>
        </w:rPr>
        <w:t xml:space="preserve"> 74</w:t>
      </w:r>
    </w:p>
    <w:p w:rsidR="00D8338A" w:rsidRDefault="00D8338A" w:rsidP="00D8338A">
      <w:pPr>
        <w:jc w:val="both"/>
        <w:rPr>
          <w:sz w:val="28"/>
          <w:szCs w:val="28"/>
        </w:rPr>
      </w:pPr>
    </w:p>
    <w:p w:rsidR="000A35DB" w:rsidRDefault="009E329A" w:rsidP="00D8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96D06" w:rsidRPr="00AC7AAB" w:rsidRDefault="00AC7AAB" w:rsidP="00C96D06">
      <w:pPr>
        <w:jc w:val="center"/>
        <w:rPr>
          <w:b/>
          <w:sz w:val="28"/>
          <w:szCs w:val="28"/>
        </w:rPr>
      </w:pPr>
      <w:r w:rsidRPr="00AC7AAB">
        <w:rPr>
          <w:b/>
          <w:sz w:val="28"/>
          <w:szCs w:val="28"/>
        </w:rPr>
        <w:t xml:space="preserve">осуществления мониторинга </w:t>
      </w:r>
      <w:r w:rsidR="00A535F4">
        <w:rPr>
          <w:b/>
          <w:sz w:val="28"/>
          <w:szCs w:val="28"/>
        </w:rPr>
        <w:t xml:space="preserve">и контроля </w:t>
      </w:r>
      <w:r w:rsidRPr="00AC7AAB">
        <w:rPr>
          <w:b/>
          <w:sz w:val="28"/>
          <w:szCs w:val="28"/>
        </w:rPr>
        <w:t xml:space="preserve">реализации документов стратегического планирования в </w:t>
      </w:r>
      <w:r w:rsidR="000C55DC">
        <w:rPr>
          <w:b/>
          <w:sz w:val="28"/>
          <w:szCs w:val="28"/>
        </w:rPr>
        <w:t>Харьковском</w:t>
      </w:r>
      <w:r w:rsidRPr="00AC7AAB">
        <w:rPr>
          <w:b/>
          <w:sz w:val="28"/>
          <w:szCs w:val="28"/>
        </w:rPr>
        <w:t xml:space="preserve"> сельском поселении Лабинского района</w:t>
      </w:r>
    </w:p>
    <w:p w:rsidR="009E329A" w:rsidRPr="009E329A" w:rsidRDefault="009E329A" w:rsidP="009E329A">
      <w:pPr>
        <w:jc w:val="both"/>
        <w:rPr>
          <w:sz w:val="28"/>
          <w:szCs w:val="28"/>
        </w:rPr>
      </w:pPr>
    </w:p>
    <w:p w:rsidR="004750FD" w:rsidRPr="004750FD" w:rsidRDefault="004750FD" w:rsidP="004750FD">
      <w:pPr>
        <w:jc w:val="center"/>
        <w:rPr>
          <w:bCs/>
          <w:sz w:val="28"/>
          <w:szCs w:val="28"/>
        </w:rPr>
      </w:pPr>
      <w:r w:rsidRPr="004750F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ОБЩИЕ ПОЛОЖЕНИЯ</w:t>
      </w:r>
    </w:p>
    <w:p w:rsidR="00C96D06" w:rsidRPr="00C96D06" w:rsidRDefault="00C96D06" w:rsidP="00C96D06">
      <w:pPr>
        <w:rPr>
          <w:bCs/>
          <w:sz w:val="28"/>
          <w:szCs w:val="28"/>
        </w:rPr>
      </w:pPr>
    </w:p>
    <w:p w:rsidR="00B24059" w:rsidRDefault="00C96D06" w:rsidP="00B24059">
      <w:pPr>
        <w:ind w:firstLine="709"/>
        <w:jc w:val="both"/>
        <w:rPr>
          <w:bCs/>
          <w:sz w:val="28"/>
          <w:szCs w:val="28"/>
        </w:rPr>
      </w:pPr>
      <w:r w:rsidRPr="00C96D06">
        <w:rPr>
          <w:bCs/>
          <w:sz w:val="28"/>
          <w:szCs w:val="28"/>
        </w:rPr>
        <w:t>1.</w:t>
      </w:r>
      <w:r w:rsidR="00940C2B">
        <w:rPr>
          <w:bCs/>
          <w:sz w:val="28"/>
          <w:szCs w:val="28"/>
        </w:rPr>
        <w:t>1.</w:t>
      </w:r>
      <w:r w:rsidRPr="00C96D06">
        <w:rPr>
          <w:bCs/>
          <w:sz w:val="28"/>
          <w:szCs w:val="28"/>
        </w:rPr>
        <w:t xml:space="preserve"> Настоящи</w:t>
      </w:r>
      <w:r w:rsidR="00B24059">
        <w:rPr>
          <w:bCs/>
          <w:sz w:val="28"/>
          <w:szCs w:val="28"/>
        </w:rPr>
        <w:t>й</w:t>
      </w:r>
      <w:r w:rsidRPr="00C96D06">
        <w:rPr>
          <w:bCs/>
          <w:sz w:val="28"/>
          <w:szCs w:val="28"/>
        </w:rPr>
        <w:t xml:space="preserve"> П</w:t>
      </w:r>
      <w:r w:rsidR="00B24059">
        <w:rPr>
          <w:bCs/>
          <w:sz w:val="28"/>
          <w:szCs w:val="28"/>
        </w:rPr>
        <w:t>орядок</w:t>
      </w:r>
      <w:r w:rsidRPr="00C96D06">
        <w:rPr>
          <w:bCs/>
          <w:sz w:val="28"/>
          <w:szCs w:val="28"/>
        </w:rPr>
        <w:t xml:space="preserve"> </w:t>
      </w:r>
      <w:r w:rsidR="003B2DC2">
        <w:rPr>
          <w:sz w:val="28"/>
          <w:szCs w:val="28"/>
        </w:rPr>
        <w:t>осуществления мониторинга</w:t>
      </w:r>
      <w:r w:rsidR="00A535F4">
        <w:rPr>
          <w:sz w:val="28"/>
          <w:szCs w:val="28"/>
        </w:rPr>
        <w:t xml:space="preserve"> и контроля</w:t>
      </w:r>
      <w:r w:rsidR="003B2DC2">
        <w:rPr>
          <w:sz w:val="28"/>
          <w:szCs w:val="28"/>
        </w:rPr>
        <w:t xml:space="preserve"> реализации документов стратегического планирования в </w:t>
      </w:r>
      <w:r w:rsidR="000C55DC">
        <w:rPr>
          <w:sz w:val="28"/>
          <w:szCs w:val="28"/>
        </w:rPr>
        <w:t>Харьковском</w:t>
      </w:r>
      <w:r w:rsidR="003B2DC2" w:rsidRPr="00ED26E9">
        <w:rPr>
          <w:sz w:val="28"/>
          <w:szCs w:val="28"/>
        </w:rPr>
        <w:t xml:space="preserve"> сельско</w:t>
      </w:r>
      <w:r w:rsidR="003B2DC2">
        <w:rPr>
          <w:sz w:val="28"/>
          <w:szCs w:val="28"/>
        </w:rPr>
        <w:t>м поселении Лабинского района</w:t>
      </w:r>
      <w:r w:rsidR="00A535F4">
        <w:rPr>
          <w:sz w:val="28"/>
          <w:szCs w:val="28"/>
        </w:rPr>
        <w:t xml:space="preserve"> (далее-Порядок</w:t>
      </w:r>
      <w:r w:rsidR="003B2DC2">
        <w:rPr>
          <w:sz w:val="28"/>
          <w:szCs w:val="28"/>
        </w:rPr>
        <w:t>)</w:t>
      </w:r>
      <w:r w:rsidR="003B2DC2" w:rsidRPr="001B4AE0">
        <w:rPr>
          <w:sz w:val="28"/>
          <w:szCs w:val="28"/>
        </w:rPr>
        <w:t xml:space="preserve"> разработан на основании Федерального закона от 28.06.2014 года №172-ФЗ «О стратегическом планировании в Российской Федерации», определяет цели, задачи, принципы осуществления мониторинга </w:t>
      </w:r>
      <w:r w:rsidR="00182806">
        <w:rPr>
          <w:sz w:val="28"/>
          <w:szCs w:val="28"/>
        </w:rPr>
        <w:t xml:space="preserve">и контроля </w:t>
      </w:r>
      <w:r w:rsidR="003B2DC2" w:rsidRPr="001B4AE0">
        <w:rPr>
          <w:sz w:val="28"/>
          <w:szCs w:val="28"/>
        </w:rPr>
        <w:t>реализации документов стратегического планирования</w:t>
      </w:r>
      <w:r w:rsidRPr="00C96D06">
        <w:rPr>
          <w:bCs/>
          <w:sz w:val="28"/>
          <w:szCs w:val="28"/>
        </w:rPr>
        <w:t>.</w:t>
      </w:r>
      <w:bookmarkStart w:id="1" w:name="sub_1002"/>
    </w:p>
    <w:p w:rsidR="004141C4" w:rsidRDefault="004141C4" w:rsidP="00B24059">
      <w:pPr>
        <w:ind w:firstLine="709"/>
        <w:jc w:val="both"/>
        <w:rPr>
          <w:bCs/>
          <w:sz w:val="28"/>
          <w:szCs w:val="28"/>
        </w:rPr>
      </w:pPr>
    </w:p>
    <w:p w:rsidR="004141C4" w:rsidRDefault="004141C4" w:rsidP="004141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МОНИТОРИНГ РЕАЛИЗАЦИИ ДОКУМЕНТОВ </w:t>
      </w:r>
    </w:p>
    <w:p w:rsidR="004141C4" w:rsidRDefault="004141C4" w:rsidP="004141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СТРАТЕГИЧЕСКОГО ПЛАНИРОВАНИЯ</w:t>
      </w:r>
    </w:p>
    <w:p w:rsidR="004141C4" w:rsidRDefault="004141C4" w:rsidP="004141C4">
      <w:pPr>
        <w:jc w:val="center"/>
        <w:rPr>
          <w:bCs/>
          <w:sz w:val="28"/>
          <w:szCs w:val="28"/>
        </w:rPr>
      </w:pPr>
    </w:p>
    <w:p w:rsidR="00A535F4" w:rsidRPr="00A535F4" w:rsidRDefault="004141C4" w:rsidP="00A535F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940C2B" w:rsidRPr="00A535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C96D06" w:rsidRPr="00A535F4">
        <w:rPr>
          <w:bCs/>
          <w:sz w:val="28"/>
          <w:szCs w:val="28"/>
        </w:rPr>
        <w:t xml:space="preserve">. </w:t>
      </w:r>
      <w:r w:rsidR="00A535F4" w:rsidRPr="00A535F4">
        <w:rPr>
          <w:rFonts w:eastAsiaTheme="minorHAnsi"/>
          <w:sz w:val="28"/>
          <w:szCs w:val="28"/>
          <w:lang w:eastAsia="en-US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="00A535F4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="00A535F4" w:rsidRPr="00A535F4">
        <w:rPr>
          <w:rFonts w:eastAsiaTheme="minorHAnsi"/>
          <w:sz w:val="28"/>
          <w:szCs w:val="28"/>
          <w:lang w:eastAsia="en-US"/>
        </w:rPr>
        <w:t>.</w:t>
      </w:r>
    </w:p>
    <w:p w:rsidR="00DE434F" w:rsidRPr="00DE434F" w:rsidRDefault="004141C4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02"/>
      <w:r>
        <w:rPr>
          <w:rFonts w:eastAsiaTheme="minorHAnsi"/>
          <w:sz w:val="28"/>
          <w:szCs w:val="28"/>
          <w:lang w:eastAsia="en-US"/>
        </w:rPr>
        <w:t>2</w:t>
      </w:r>
      <w:r w:rsidR="00DE434F" w:rsidRPr="00DC16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DE434F" w:rsidRPr="00DE434F">
        <w:rPr>
          <w:rFonts w:eastAsiaTheme="minorHAnsi"/>
          <w:sz w:val="28"/>
          <w:szCs w:val="28"/>
          <w:lang w:eastAsia="en-US"/>
        </w:rPr>
        <w:t>. Основными задачами мониторинга реализации документов стратегического планирования являются: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4021"/>
      <w:bookmarkEnd w:id="2"/>
      <w:r w:rsidRPr="00DE434F">
        <w:rPr>
          <w:rFonts w:eastAsiaTheme="minorHAnsi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Pr="00DC16D5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DE434F">
        <w:rPr>
          <w:rFonts w:eastAsiaTheme="minorHAnsi"/>
          <w:sz w:val="28"/>
          <w:szCs w:val="28"/>
          <w:lang w:eastAsia="en-US"/>
        </w:rPr>
        <w:t>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022"/>
      <w:bookmarkEnd w:id="3"/>
      <w:r w:rsidRPr="00DE434F">
        <w:rPr>
          <w:rFonts w:eastAsiaTheme="minorHAnsi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</w:t>
      </w:r>
      <w:r w:rsidRPr="00DC16D5">
        <w:rPr>
          <w:rFonts w:eastAsiaTheme="minorHAnsi"/>
          <w:sz w:val="28"/>
          <w:szCs w:val="28"/>
          <w:lang w:eastAsia="en-US"/>
        </w:rPr>
        <w:t xml:space="preserve">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Pr="00DC16D5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DE434F">
        <w:rPr>
          <w:rFonts w:eastAsiaTheme="minorHAnsi"/>
          <w:sz w:val="28"/>
          <w:szCs w:val="28"/>
          <w:lang w:eastAsia="en-US"/>
        </w:rPr>
        <w:t>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4023"/>
      <w:bookmarkEnd w:id="4"/>
      <w:r w:rsidRPr="00DE434F">
        <w:rPr>
          <w:rFonts w:eastAsiaTheme="minorHAnsi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4024"/>
      <w:bookmarkEnd w:id="0"/>
      <w:bookmarkEnd w:id="5"/>
      <w:r w:rsidRPr="00DE434F">
        <w:rPr>
          <w:rFonts w:eastAsiaTheme="minorHAnsi"/>
          <w:sz w:val="28"/>
          <w:szCs w:val="28"/>
          <w:lang w:eastAsia="en-US"/>
        </w:rPr>
        <w:lastRenderedPageBreak/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="00973FAC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DE434F">
        <w:rPr>
          <w:rFonts w:eastAsiaTheme="minorHAnsi"/>
          <w:sz w:val="28"/>
          <w:szCs w:val="28"/>
          <w:lang w:eastAsia="en-US"/>
        </w:rPr>
        <w:t>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4025"/>
      <w:bookmarkEnd w:id="6"/>
      <w:r w:rsidRPr="00DE434F">
        <w:rPr>
          <w:rFonts w:eastAsiaTheme="minorHAnsi"/>
          <w:sz w:val="28"/>
          <w:szCs w:val="28"/>
          <w:lang w:eastAsia="en-US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4026"/>
      <w:bookmarkEnd w:id="7"/>
      <w:r w:rsidRPr="00DE434F">
        <w:rPr>
          <w:rFonts w:eastAsiaTheme="minorHAnsi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="00973FAC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DE434F">
        <w:rPr>
          <w:rFonts w:eastAsiaTheme="minorHAnsi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DE434F" w:rsidRPr="00DE434F" w:rsidRDefault="00DE434F" w:rsidP="00DE434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" w:name="sub_4027"/>
      <w:bookmarkEnd w:id="8"/>
      <w:r w:rsidRPr="00DE434F">
        <w:rPr>
          <w:rFonts w:eastAsiaTheme="minorHAnsi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bookmarkEnd w:id="1"/>
    <w:bookmarkEnd w:id="9"/>
    <w:p w:rsidR="004141C4" w:rsidRPr="004141C4" w:rsidRDefault="004141C4" w:rsidP="004141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940C2B" w:rsidRPr="004141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C96D06" w:rsidRPr="004141C4">
        <w:rPr>
          <w:bCs/>
          <w:sz w:val="28"/>
          <w:szCs w:val="28"/>
        </w:rPr>
        <w:t xml:space="preserve">. </w:t>
      </w:r>
      <w:r w:rsidRPr="004141C4">
        <w:rPr>
          <w:rFonts w:eastAsiaTheme="minorHAnsi"/>
          <w:sz w:val="28"/>
          <w:szCs w:val="28"/>
          <w:lang w:eastAsia="en-US"/>
        </w:rPr>
        <w:t xml:space="preserve">Документами, в которых отражаются результаты мониторинга реализации документов стратегического планирования </w:t>
      </w:r>
      <w:bookmarkStart w:id="10" w:name="sub_4043"/>
      <w:r>
        <w:rPr>
          <w:rFonts w:eastAsiaTheme="minorHAnsi"/>
          <w:sz w:val="28"/>
          <w:szCs w:val="28"/>
          <w:lang w:eastAsia="en-US"/>
        </w:rPr>
        <w:t xml:space="preserve">являются </w:t>
      </w:r>
      <w:r w:rsidRPr="004141C4">
        <w:rPr>
          <w:rFonts w:eastAsiaTheme="minorHAnsi"/>
          <w:sz w:val="28"/>
          <w:szCs w:val="28"/>
          <w:lang w:eastAsia="en-US"/>
        </w:rPr>
        <w:t xml:space="preserve">ежегодные отчеты главы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 xml:space="preserve"> о результатах своей деятельности либо о деятельности администрации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>, сводный годовой доклад о ходе реализации и об оценке эффективности реализации муниципальных программ.</w:t>
      </w:r>
    </w:p>
    <w:bookmarkEnd w:id="10"/>
    <w:p w:rsidR="004141C4" w:rsidRPr="004141C4" w:rsidRDefault="004141C4" w:rsidP="004141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940C2B" w:rsidRPr="004141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C96D06" w:rsidRPr="004141C4">
        <w:rPr>
          <w:bCs/>
          <w:sz w:val="28"/>
          <w:szCs w:val="28"/>
        </w:rPr>
        <w:t xml:space="preserve">. </w:t>
      </w:r>
      <w:bookmarkStart w:id="11" w:name="sub_10044"/>
      <w:r w:rsidRPr="004141C4">
        <w:rPr>
          <w:bCs/>
          <w:sz w:val="28"/>
          <w:szCs w:val="28"/>
        </w:rPr>
        <w:t>Д</w:t>
      </w:r>
      <w:r w:rsidRPr="004141C4">
        <w:rPr>
          <w:rFonts w:eastAsiaTheme="minorHAnsi"/>
          <w:sz w:val="28"/>
          <w:szCs w:val="28"/>
          <w:lang w:eastAsia="en-US"/>
        </w:rPr>
        <w:t>окументы, в которых отражаются результаты мониторинга реализации документов стратегического планирования, подлежат размещению на официальн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Pr="004141C4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Pr="004141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>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bookmarkEnd w:id="11"/>
    <w:p w:rsidR="00C96D06" w:rsidRPr="00C96D06" w:rsidRDefault="00C96D06" w:rsidP="00B24059">
      <w:pPr>
        <w:jc w:val="both"/>
        <w:rPr>
          <w:bCs/>
          <w:sz w:val="28"/>
          <w:szCs w:val="28"/>
        </w:rPr>
      </w:pPr>
    </w:p>
    <w:p w:rsidR="004141C4" w:rsidRDefault="004141C4" w:rsidP="004141C4">
      <w:pPr>
        <w:jc w:val="center"/>
        <w:rPr>
          <w:bCs/>
          <w:sz w:val="28"/>
          <w:szCs w:val="28"/>
        </w:rPr>
      </w:pPr>
      <w:bookmarkStart w:id="12" w:name="sub_1200"/>
      <w:r>
        <w:rPr>
          <w:bCs/>
          <w:sz w:val="28"/>
          <w:szCs w:val="28"/>
        </w:rPr>
        <w:t>3</w:t>
      </w:r>
      <w:r w:rsidR="00940C2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</w:t>
      </w:r>
      <w:r w:rsidRPr="004141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ДОКУМЕНТОВ </w:t>
      </w:r>
    </w:p>
    <w:p w:rsidR="00940C2B" w:rsidRDefault="004141C4" w:rsidP="004141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СТРАТЕГИЧЕСКОГО ПЛАНИРОВАНИЯ</w:t>
      </w:r>
    </w:p>
    <w:p w:rsidR="004141C4" w:rsidRPr="00940C2B" w:rsidRDefault="004141C4" w:rsidP="004141C4">
      <w:pPr>
        <w:jc w:val="center"/>
        <w:rPr>
          <w:bCs/>
          <w:sz w:val="28"/>
          <w:szCs w:val="28"/>
        </w:rPr>
      </w:pP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411"/>
      <w:bookmarkEnd w:id="12"/>
      <w:r>
        <w:rPr>
          <w:rFonts w:eastAsiaTheme="minorHAnsi"/>
          <w:sz w:val="28"/>
          <w:szCs w:val="28"/>
          <w:lang w:eastAsia="en-US"/>
        </w:rPr>
        <w:t>3.</w:t>
      </w:r>
      <w:r w:rsidRPr="004141C4">
        <w:rPr>
          <w:rFonts w:eastAsiaTheme="minorHAnsi"/>
          <w:sz w:val="28"/>
          <w:szCs w:val="28"/>
          <w:lang w:eastAsia="en-US"/>
        </w:rPr>
        <w:t>1. Основными задачами контроля реализации документов стратегического планирования являются: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4111"/>
      <w:bookmarkEnd w:id="13"/>
      <w:r w:rsidRPr="004141C4">
        <w:rPr>
          <w:rFonts w:eastAsiaTheme="minorHAnsi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>;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4112"/>
      <w:bookmarkEnd w:id="14"/>
      <w:r w:rsidRPr="004141C4">
        <w:rPr>
          <w:rFonts w:eastAsiaTheme="minorHAnsi"/>
          <w:sz w:val="28"/>
          <w:szCs w:val="28"/>
          <w:lang w:eastAsia="en-US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4113"/>
      <w:bookmarkEnd w:id="15"/>
      <w:r w:rsidRPr="004141C4">
        <w:rPr>
          <w:rFonts w:eastAsiaTheme="minorHAnsi"/>
          <w:sz w:val="28"/>
          <w:szCs w:val="28"/>
          <w:lang w:eastAsia="en-US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4114"/>
      <w:bookmarkEnd w:id="16"/>
      <w:r w:rsidRPr="004141C4">
        <w:rPr>
          <w:rFonts w:eastAsiaTheme="minorHAnsi"/>
          <w:sz w:val="28"/>
          <w:szCs w:val="28"/>
          <w:lang w:eastAsia="en-US"/>
        </w:rPr>
        <w:t xml:space="preserve">4) оценка достижения целей социально-экономического развития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>;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4115"/>
      <w:bookmarkEnd w:id="17"/>
      <w:r w:rsidRPr="004141C4">
        <w:rPr>
          <w:rFonts w:eastAsiaTheme="minorHAnsi"/>
          <w:sz w:val="28"/>
          <w:szCs w:val="28"/>
          <w:lang w:eastAsia="en-US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</w:t>
      </w:r>
      <w:r w:rsidRPr="004141C4">
        <w:rPr>
          <w:rFonts w:eastAsiaTheme="minorHAnsi"/>
          <w:sz w:val="28"/>
          <w:szCs w:val="28"/>
          <w:lang w:eastAsia="en-US"/>
        </w:rPr>
        <w:t>;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4116"/>
      <w:bookmarkEnd w:id="18"/>
      <w:r w:rsidRPr="004141C4">
        <w:rPr>
          <w:rFonts w:eastAsiaTheme="minorHAnsi"/>
          <w:sz w:val="28"/>
          <w:szCs w:val="28"/>
          <w:lang w:eastAsia="en-US"/>
        </w:rPr>
        <w:t>6) разработка предложений по повышению эффективности функционирования системы стратегического планирования.</w:t>
      </w:r>
    </w:p>
    <w:bookmarkEnd w:id="19"/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Pr="004141C4">
        <w:rPr>
          <w:rFonts w:eastAsiaTheme="minorHAnsi"/>
          <w:sz w:val="28"/>
          <w:szCs w:val="28"/>
          <w:lang w:eastAsia="en-US"/>
        </w:rPr>
        <w:t xml:space="preserve">2. По результатам контроля реализации документа стратегического планирования орган, его осуществлявший, направляет в </w:t>
      </w:r>
      <w:r w:rsidR="00320889">
        <w:rPr>
          <w:rFonts w:eastAsiaTheme="minorHAnsi"/>
          <w:sz w:val="28"/>
          <w:szCs w:val="28"/>
          <w:lang w:eastAsia="en-US"/>
        </w:rPr>
        <w:t xml:space="preserve">главе администрации </w:t>
      </w:r>
      <w:r w:rsidR="005F5A78">
        <w:rPr>
          <w:rFonts w:eastAsiaTheme="minorHAnsi"/>
          <w:sz w:val="28"/>
          <w:szCs w:val="28"/>
          <w:lang w:eastAsia="en-US"/>
        </w:rPr>
        <w:t>Харьковского</w:t>
      </w:r>
      <w:r w:rsidR="00320889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</w:t>
      </w:r>
      <w:r w:rsidRPr="004141C4">
        <w:rPr>
          <w:rFonts w:eastAsiaTheme="minorHAnsi"/>
          <w:sz w:val="28"/>
          <w:szCs w:val="28"/>
          <w:lang w:eastAsia="en-US"/>
        </w:rPr>
        <w:t>соответствующую информацию.</w:t>
      </w:r>
    </w:p>
    <w:p w:rsidR="004141C4" w:rsidRPr="004141C4" w:rsidRDefault="004141C4" w:rsidP="004141C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44448" w:rsidRDefault="00C44448" w:rsidP="00C96D06">
      <w:pPr>
        <w:jc w:val="both"/>
        <w:rPr>
          <w:sz w:val="28"/>
          <w:szCs w:val="28"/>
        </w:rPr>
      </w:pPr>
    </w:p>
    <w:p w:rsidR="00460513" w:rsidRDefault="00460513" w:rsidP="0009712B">
      <w:pPr>
        <w:rPr>
          <w:sz w:val="28"/>
          <w:szCs w:val="28"/>
        </w:rPr>
      </w:pPr>
    </w:p>
    <w:p w:rsidR="006E536E" w:rsidRPr="00D0034C" w:rsidRDefault="006E536E" w:rsidP="006E536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D003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0034C">
        <w:rPr>
          <w:sz w:val="28"/>
          <w:szCs w:val="28"/>
        </w:rPr>
        <w:t xml:space="preserve"> администрации</w:t>
      </w:r>
    </w:p>
    <w:p w:rsidR="006E536E" w:rsidRPr="00D0034C" w:rsidRDefault="006E536E" w:rsidP="006E536E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D0034C">
        <w:rPr>
          <w:sz w:val="28"/>
          <w:szCs w:val="28"/>
        </w:rPr>
        <w:t xml:space="preserve"> сельского поселения</w:t>
      </w:r>
    </w:p>
    <w:p w:rsidR="00320889" w:rsidRDefault="006E536E" w:rsidP="006E536E">
      <w:pPr>
        <w:rPr>
          <w:sz w:val="28"/>
          <w:szCs w:val="28"/>
        </w:rPr>
      </w:pPr>
      <w:r w:rsidRPr="00D0034C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О.В. Филипченко</w:t>
      </w: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320889" w:rsidRDefault="00320889" w:rsidP="0009712B">
      <w:pPr>
        <w:rPr>
          <w:sz w:val="28"/>
          <w:szCs w:val="28"/>
        </w:rPr>
      </w:pPr>
    </w:p>
    <w:p w:rsidR="009F02B2" w:rsidRDefault="009F02B2" w:rsidP="0009712B">
      <w:pPr>
        <w:rPr>
          <w:sz w:val="28"/>
          <w:szCs w:val="28"/>
        </w:rPr>
      </w:pPr>
    </w:p>
    <w:p w:rsidR="009F02B2" w:rsidRPr="000222AD" w:rsidRDefault="009F02B2" w:rsidP="009F0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A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F02B2" w:rsidRPr="000222AD" w:rsidRDefault="009F02B2" w:rsidP="009F0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2AD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F02B2" w:rsidRPr="000222AD" w:rsidRDefault="009F02B2" w:rsidP="009F0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2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5A78">
        <w:rPr>
          <w:rFonts w:ascii="Times New Roman" w:hAnsi="Times New Roman" w:cs="Times New Roman"/>
          <w:sz w:val="28"/>
          <w:szCs w:val="28"/>
        </w:rPr>
        <w:t>Харьковского</w:t>
      </w:r>
      <w:r w:rsidRPr="000222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02B2" w:rsidRPr="000222AD" w:rsidRDefault="009F02B2" w:rsidP="009F0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2AD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9F02B2" w:rsidRPr="000222AD" w:rsidRDefault="009F5D6D" w:rsidP="009F02B2">
      <w:pPr>
        <w:jc w:val="center"/>
        <w:rPr>
          <w:sz w:val="28"/>
          <w:szCs w:val="28"/>
        </w:rPr>
      </w:pPr>
      <w:r w:rsidRPr="009F5D6D">
        <w:rPr>
          <w:sz w:val="28"/>
          <w:szCs w:val="28"/>
          <w:u w:val="single"/>
        </w:rPr>
        <w:t>от  24.08.2018</w:t>
      </w:r>
      <w:r>
        <w:rPr>
          <w:sz w:val="28"/>
          <w:szCs w:val="28"/>
        </w:rPr>
        <w:t xml:space="preserve"> </w:t>
      </w:r>
      <w:r w:rsidR="009F02B2" w:rsidRPr="009F5D6D">
        <w:rPr>
          <w:sz w:val="28"/>
          <w:szCs w:val="28"/>
          <w:u w:val="single"/>
        </w:rPr>
        <w:t xml:space="preserve">№ </w:t>
      </w:r>
      <w:r w:rsidRPr="009F5D6D">
        <w:rPr>
          <w:sz w:val="28"/>
          <w:szCs w:val="28"/>
          <w:u w:val="single"/>
        </w:rPr>
        <w:t>74</w:t>
      </w:r>
      <w:r w:rsidR="009F02B2" w:rsidRPr="000222AD">
        <w:rPr>
          <w:sz w:val="28"/>
          <w:szCs w:val="28"/>
        </w:rPr>
        <w:t xml:space="preserve"> </w:t>
      </w:r>
    </w:p>
    <w:p w:rsidR="009F02B2" w:rsidRPr="00320889" w:rsidRDefault="009F02B2" w:rsidP="00320889">
      <w:pPr>
        <w:jc w:val="center"/>
        <w:rPr>
          <w:sz w:val="28"/>
          <w:szCs w:val="28"/>
        </w:rPr>
      </w:pPr>
      <w:r w:rsidRPr="00320889">
        <w:rPr>
          <w:sz w:val="28"/>
          <w:szCs w:val="28"/>
        </w:rPr>
        <w:t xml:space="preserve"> «</w:t>
      </w:r>
      <w:r w:rsidR="00320889" w:rsidRPr="00320889">
        <w:rPr>
          <w:bCs/>
          <w:sz w:val="28"/>
          <w:szCs w:val="28"/>
        </w:rPr>
        <w:t xml:space="preserve">Об утверждении Порядка осуществления  мониторинга и контроля </w:t>
      </w:r>
      <w:r w:rsidR="00320889" w:rsidRPr="00320889">
        <w:rPr>
          <w:sz w:val="28"/>
          <w:szCs w:val="28"/>
        </w:rPr>
        <w:t xml:space="preserve">реализации документов стратегического планирования в </w:t>
      </w:r>
      <w:r w:rsidR="000C55DC">
        <w:rPr>
          <w:bCs/>
          <w:sz w:val="28"/>
          <w:szCs w:val="28"/>
        </w:rPr>
        <w:t>Харьковском</w:t>
      </w:r>
      <w:r w:rsidR="00320889" w:rsidRPr="00320889">
        <w:rPr>
          <w:bCs/>
          <w:sz w:val="28"/>
          <w:szCs w:val="28"/>
        </w:rPr>
        <w:t xml:space="preserve"> сельском поселении Лабинского района</w:t>
      </w:r>
      <w:r w:rsidRPr="00320889">
        <w:rPr>
          <w:sz w:val="28"/>
          <w:szCs w:val="28"/>
        </w:rPr>
        <w:t>»</w:t>
      </w:r>
    </w:p>
    <w:p w:rsidR="009F02B2" w:rsidRPr="00D5606E" w:rsidRDefault="009F02B2" w:rsidP="009F02B2">
      <w:pPr>
        <w:jc w:val="both"/>
        <w:rPr>
          <w:sz w:val="28"/>
          <w:szCs w:val="28"/>
        </w:rPr>
      </w:pPr>
    </w:p>
    <w:p w:rsidR="009F02B2" w:rsidRPr="00D5606E" w:rsidRDefault="009F02B2" w:rsidP="009F02B2">
      <w:pPr>
        <w:jc w:val="both"/>
        <w:rPr>
          <w:sz w:val="28"/>
          <w:szCs w:val="28"/>
        </w:rPr>
      </w:pPr>
    </w:p>
    <w:p w:rsidR="009F02B2" w:rsidRPr="004A43D6" w:rsidRDefault="009F02B2" w:rsidP="009F02B2">
      <w:pPr>
        <w:jc w:val="both"/>
        <w:rPr>
          <w:sz w:val="28"/>
          <w:szCs w:val="28"/>
        </w:rPr>
      </w:pPr>
      <w:r w:rsidRPr="004A43D6">
        <w:rPr>
          <w:sz w:val="28"/>
          <w:szCs w:val="28"/>
        </w:rPr>
        <w:t>Проект внесен:</w:t>
      </w:r>
    </w:p>
    <w:p w:rsidR="009F02B2" w:rsidRDefault="006E536E" w:rsidP="006E536E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F02B2" w:rsidRPr="004A43D6">
        <w:rPr>
          <w:sz w:val="28"/>
          <w:szCs w:val="28"/>
        </w:rPr>
        <w:t xml:space="preserve"> администрации                                                      </w:t>
      </w:r>
      <w:r>
        <w:rPr>
          <w:sz w:val="28"/>
          <w:szCs w:val="28"/>
        </w:rPr>
        <w:t>О.В. Филипченко</w:t>
      </w:r>
      <w:r w:rsidR="009F02B2" w:rsidRPr="004A43D6">
        <w:rPr>
          <w:sz w:val="28"/>
          <w:szCs w:val="28"/>
        </w:rPr>
        <w:t xml:space="preserve">     </w:t>
      </w:r>
    </w:p>
    <w:p w:rsidR="006E536E" w:rsidRPr="004A43D6" w:rsidRDefault="006E536E" w:rsidP="006E536E">
      <w:pPr>
        <w:rPr>
          <w:b/>
          <w:sz w:val="28"/>
          <w:szCs w:val="28"/>
        </w:rPr>
      </w:pP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3D6">
        <w:rPr>
          <w:rFonts w:ascii="Times New Roman" w:hAnsi="Times New Roman" w:cs="Times New Roman"/>
          <w:b w:val="0"/>
          <w:sz w:val="28"/>
          <w:szCs w:val="28"/>
        </w:rPr>
        <w:t>Составитель проекта:</w:t>
      </w:r>
    </w:p>
    <w:p w:rsidR="009F02B2" w:rsidRPr="004A43D6" w:rsidRDefault="004755BB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</w:t>
      </w:r>
      <w:r w:rsidR="009F02B2" w:rsidRPr="004A43D6">
        <w:rPr>
          <w:rFonts w:ascii="Times New Roman" w:hAnsi="Times New Roman" w:cs="Times New Roman"/>
          <w:b w:val="0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9F02B2" w:rsidRPr="004A4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2B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О.В. Филипченко</w:t>
      </w: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3D6">
        <w:rPr>
          <w:rFonts w:ascii="Times New Roman" w:hAnsi="Times New Roman" w:cs="Times New Roman"/>
          <w:b w:val="0"/>
          <w:sz w:val="28"/>
          <w:szCs w:val="28"/>
        </w:rPr>
        <w:t>Проект согласован:</w:t>
      </w:r>
    </w:p>
    <w:p w:rsidR="004755BB" w:rsidRDefault="004755BB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1 категории </w:t>
      </w:r>
    </w:p>
    <w:p w:rsidR="009F02B2" w:rsidRPr="004A43D6" w:rsidRDefault="004755BB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            </w:t>
      </w:r>
      <w:r w:rsidR="009F02B2" w:rsidRPr="004A43D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Ю.С. Стрельникова</w:t>
      </w: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3D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9F02B2" w:rsidRPr="004A43D6" w:rsidRDefault="009F02B2" w:rsidP="009F02B2">
      <w:pPr>
        <w:rPr>
          <w:sz w:val="28"/>
          <w:szCs w:val="28"/>
        </w:rPr>
      </w:pPr>
    </w:p>
    <w:p w:rsidR="009F02B2" w:rsidRPr="004A43D6" w:rsidRDefault="009F02B2" w:rsidP="009F02B2">
      <w:pPr>
        <w:rPr>
          <w:sz w:val="28"/>
          <w:szCs w:val="28"/>
        </w:rPr>
      </w:pPr>
      <w:r w:rsidRPr="004A43D6">
        <w:rPr>
          <w:sz w:val="28"/>
          <w:szCs w:val="28"/>
        </w:rPr>
        <w:t xml:space="preserve">Разослать: </w:t>
      </w:r>
      <w:r>
        <w:rPr>
          <w:sz w:val="28"/>
          <w:szCs w:val="28"/>
        </w:rPr>
        <w:t>Лабинская межрайонная прокуратура</w:t>
      </w: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2B2" w:rsidRPr="004A43D6" w:rsidRDefault="009F02B2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3D6">
        <w:rPr>
          <w:rFonts w:ascii="Times New Roman" w:hAnsi="Times New Roman" w:cs="Times New Roman"/>
          <w:b w:val="0"/>
          <w:sz w:val="28"/>
          <w:szCs w:val="28"/>
        </w:rPr>
        <w:t>Заявку составил:</w:t>
      </w:r>
    </w:p>
    <w:p w:rsidR="009F02B2" w:rsidRPr="004A43D6" w:rsidRDefault="004755BB" w:rsidP="009F02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</w:t>
      </w:r>
      <w:r w:rsidR="009F02B2" w:rsidRPr="004A43D6">
        <w:rPr>
          <w:rFonts w:ascii="Times New Roman" w:hAnsi="Times New Roman" w:cs="Times New Roman"/>
          <w:b w:val="0"/>
          <w:sz w:val="28"/>
          <w:szCs w:val="28"/>
        </w:rPr>
        <w:t xml:space="preserve">пециалист администрации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О.В. Филипченко</w:t>
      </w:r>
    </w:p>
    <w:p w:rsidR="009F02B2" w:rsidRDefault="009F02B2" w:rsidP="009F02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02B2" w:rsidRDefault="009F02B2" w:rsidP="009F02B2">
      <w:pPr>
        <w:jc w:val="both"/>
        <w:rPr>
          <w:sz w:val="28"/>
          <w:szCs w:val="28"/>
        </w:rPr>
      </w:pPr>
    </w:p>
    <w:p w:rsidR="009F02B2" w:rsidRPr="00E03E20" w:rsidRDefault="009F02B2" w:rsidP="0009712B">
      <w:pPr>
        <w:rPr>
          <w:sz w:val="28"/>
          <w:szCs w:val="28"/>
        </w:rPr>
      </w:pPr>
    </w:p>
    <w:sectPr w:rsidR="009F02B2" w:rsidRPr="00E03E20" w:rsidSect="00F57A70">
      <w:headerReference w:type="even" r:id="rId8"/>
      <w:headerReference w:type="default" r:id="rId9"/>
      <w:pgSz w:w="11906" w:h="16838" w:code="9"/>
      <w:pgMar w:top="284" w:right="567" w:bottom="993" w:left="1701" w:header="2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44" w:rsidRDefault="00FB7844" w:rsidP="00C546F5">
      <w:r>
        <w:separator/>
      </w:r>
    </w:p>
  </w:endnote>
  <w:endnote w:type="continuationSeparator" w:id="0">
    <w:p w:rsidR="00FB7844" w:rsidRDefault="00FB784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44" w:rsidRDefault="00FB7844" w:rsidP="00C546F5">
      <w:r>
        <w:separator/>
      </w:r>
    </w:p>
  </w:footnote>
  <w:footnote w:type="continuationSeparator" w:id="0">
    <w:p w:rsidR="00FB7844" w:rsidRDefault="00FB784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59" w:rsidRDefault="00F0581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2405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24059">
      <w:rPr>
        <w:rStyle w:val="af7"/>
        <w:noProof/>
      </w:rPr>
      <w:t>5</w:t>
    </w:r>
    <w:r>
      <w:rPr>
        <w:rStyle w:val="af7"/>
      </w:rPr>
      <w:fldChar w:fldCharType="end"/>
    </w:r>
  </w:p>
  <w:p w:rsidR="00B24059" w:rsidRDefault="00B24059">
    <w:pPr>
      <w:pStyle w:val="af5"/>
    </w:pPr>
  </w:p>
  <w:p w:rsidR="00B24059" w:rsidRDefault="00B240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59" w:rsidRPr="005C1664" w:rsidRDefault="00B24059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665"/>
    <w:rsid w:val="000038AF"/>
    <w:rsid w:val="000108C9"/>
    <w:rsid w:val="00011074"/>
    <w:rsid w:val="000121D7"/>
    <w:rsid w:val="00016375"/>
    <w:rsid w:val="00017A1E"/>
    <w:rsid w:val="00037CEA"/>
    <w:rsid w:val="00040707"/>
    <w:rsid w:val="00045380"/>
    <w:rsid w:val="00052FA3"/>
    <w:rsid w:val="00056B6B"/>
    <w:rsid w:val="00062371"/>
    <w:rsid w:val="00071067"/>
    <w:rsid w:val="0007226D"/>
    <w:rsid w:val="00072D2F"/>
    <w:rsid w:val="00074D52"/>
    <w:rsid w:val="00093304"/>
    <w:rsid w:val="0009712B"/>
    <w:rsid w:val="000A28E8"/>
    <w:rsid w:val="000A35DB"/>
    <w:rsid w:val="000A3862"/>
    <w:rsid w:val="000A52AF"/>
    <w:rsid w:val="000A76C2"/>
    <w:rsid w:val="000B3736"/>
    <w:rsid w:val="000C55DC"/>
    <w:rsid w:val="000C5702"/>
    <w:rsid w:val="000C7BDF"/>
    <w:rsid w:val="000D02DC"/>
    <w:rsid w:val="000D2B67"/>
    <w:rsid w:val="000D2FC5"/>
    <w:rsid w:val="000D4AA5"/>
    <w:rsid w:val="000E4A39"/>
    <w:rsid w:val="000E6038"/>
    <w:rsid w:val="000E7159"/>
    <w:rsid w:val="001069A2"/>
    <w:rsid w:val="00120579"/>
    <w:rsid w:val="00123B40"/>
    <w:rsid w:val="001262EE"/>
    <w:rsid w:val="00127EF5"/>
    <w:rsid w:val="00130CBE"/>
    <w:rsid w:val="0013110D"/>
    <w:rsid w:val="00132649"/>
    <w:rsid w:val="0014139F"/>
    <w:rsid w:val="00161967"/>
    <w:rsid w:val="00165CA7"/>
    <w:rsid w:val="001661AA"/>
    <w:rsid w:val="00170593"/>
    <w:rsid w:val="0017576E"/>
    <w:rsid w:val="001817F0"/>
    <w:rsid w:val="00182806"/>
    <w:rsid w:val="00184932"/>
    <w:rsid w:val="00196B21"/>
    <w:rsid w:val="001A099B"/>
    <w:rsid w:val="001A2115"/>
    <w:rsid w:val="001B12F4"/>
    <w:rsid w:val="001C008D"/>
    <w:rsid w:val="001C1976"/>
    <w:rsid w:val="001C4954"/>
    <w:rsid w:val="001C5867"/>
    <w:rsid w:val="001D4B5F"/>
    <w:rsid w:val="001E7954"/>
    <w:rsid w:val="001F0F07"/>
    <w:rsid w:val="001F3846"/>
    <w:rsid w:val="00201B53"/>
    <w:rsid w:val="00226D30"/>
    <w:rsid w:val="00227237"/>
    <w:rsid w:val="00235199"/>
    <w:rsid w:val="002409D0"/>
    <w:rsid w:val="00240E4D"/>
    <w:rsid w:val="00251FAF"/>
    <w:rsid w:val="002558AC"/>
    <w:rsid w:val="00256FEE"/>
    <w:rsid w:val="00262479"/>
    <w:rsid w:val="002628B3"/>
    <w:rsid w:val="00263BCE"/>
    <w:rsid w:val="00270A0D"/>
    <w:rsid w:val="00272BBD"/>
    <w:rsid w:val="00275FEF"/>
    <w:rsid w:val="00282D2B"/>
    <w:rsid w:val="00290D58"/>
    <w:rsid w:val="0029257E"/>
    <w:rsid w:val="002A36B6"/>
    <w:rsid w:val="002A7D2A"/>
    <w:rsid w:val="002B4DB9"/>
    <w:rsid w:val="002C2F9E"/>
    <w:rsid w:val="002D3192"/>
    <w:rsid w:val="002D49C1"/>
    <w:rsid w:val="002D5D6E"/>
    <w:rsid w:val="002D6EDD"/>
    <w:rsid w:val="002E6ABF"/>
    <w:rsid w:val="002F2E98"/>
    <w:rsid w:val="002F4411"/>
    <w:rsid w:val="00303691"/>
    <w:rsid w:val="003047BE"/>
    <w:rsid w:val="003054E7"/>
    <w:rsid w:val="00306171"/>
    <w:rsid w:val="00311611"/>
    <w:rsid w:val="00320889"/>
    <w:rsid w:val="003221A8"/>
    <w:rsid w:val="00324CEF"/>
    <w:rsid w:val="00334B5A"/>
    <w:rsid w:val="00341194"/>
    <w:rsid w:val="0034208C"/>
    <w:rsid w:val="00346B78"/>
    <w:rsid w:val="003506B7"/>
    <w:rsid w:val="00350DE8"/>
    <w:rsid w:val="00367672"/>
    <w:rsid w:val="00380E33"/>
    <w:rsid w:val="003947D1"/>
    <w:rsid w:val="00396702"/>
    <w:rsid w:val="00396DAA"/>
    <w:rsid w:val="003A2F0A"/>
    <w:rsid w:val="003A62EA"/>
    <w:rsid w:val="003A6D79"/>
    <w:rsid w:val="003B1CF6"/>
    <w:rsid w:val="003B1DF3"/>
    <w:rsid w:val="003B2DC2"/>
    <w:rsid w:val="003B327E"/>
    <w:rsid w:val="003C4328"/>
    <w:rsid w:val="003C75A3"/>
    <w:rsid w:val="003D1BE3"/>
    <w:rsid w:val="003F40AC"/>
    <w:rsid w:val="003F631F"/>
    <w:rsid w:val="004061D9"/>
    <w:rsid w:val="00407F48"/>
    <w:rsid w:val="00413EB5"/>
    <w:rsid w:val="004141C4"/>
    <w:rsid w:val="0042195C"/>
    <w:rsid w:val="00421B05"/>
    <w:rsid w:val="00433732"/>
    <w:rsid w:val="004378BE"/>
    <w:rsid w:val="00447B1A"/>
    <w:rsid w:val="004509F9"/>
    <w:rsid w:val="00451F25"/>
    <w:rsid w:val="00460513"/>
    <w:rsid w:val="00460A9C"/>
    <w:rsid w:val="00467952"/>
    <w:rsid w:val="0047354C"/>
    <w:rsid w:val="004750FD"/>
    <w:rsid w:val="004755BB"/>
    <w:rsid w:val="00481DD3"/>
    <w:rsid w:val="004866D3"/>
    <w:rsid w:val="004A0536"/>
    <w:rsid w:val="004A5235"/>
    <w:rsid w:val="004A6A84"/>
    <w:rsid w:val="004B2F18"/>
    <w:rsid w:val="004C12D3"/>
    <w:rsid w:val="004C46CF"/>
    <w:rsid w:val="004D1F75"/>
    <w:rsid w:val="004D1FBF"/>
    <w:rsid w:val="004E65C4"/>
    <w:rsid w:val="004F0D4A"/>
    <w:rsid w:val="00502A2E"/>
    <w:rsid w:val="00503979"/>
    <w:rsid w:val="00504D9E"/>
    <w:rsid w:val="00512FD6"/>
    <w:rsid w:val="005140DE"/>
    <w:rsid w:val="005466EC"/>
    <w:rsid w:val="005560F6"/>
    <w:rsid w:val="00556570"/>
    <w:rsid w:val="00557B9A"/>
    <w:rsid w:val="00567AA6"/>
    <w:rsid w:val="00573A34"/>
    <w:rsid w:val="00590D79"/>
    <w:rsid w:val="005954B7"/>
    <w:rsid w:val="005958C9"/>
    <w:rsid w:val="00597004"/>
    <w:rsid w:val="005A03AE"/>
    <w:rsid w:val="005B42AB"/>
    <w:rsid w:val="005C1664"/>
    <w:rsid w:val="005E2E39"/>
    <w:rsid w:val="005E4950"/>
    <w:rsid w:val="005E4A8A"/>
    <w:rsid w:val="005E752B"/>
    <w:rsid w:val="005F5A78"/>
    <w:rsid w:val="005F7989"/>
    <w:rsid w:val="0061446B"/>
    <w:rsid w:val="00622460"/>
    <w:rsid w:val="00622471"/>
    <w:rsid w:val="006265EF"/>
    <w:rsid w:val="00626C8F"/>
    <w:rsid w:val="00631B10"/>
    <w:rsid w:val="006368F8"/>
    <w:rsid w:val="00645E2C"/>
    <w:rsid w:val="0065150B"/>
    <w:rsid w:val="00656CC9"/>
    <w:rsid w:val="00657DFF"/>
    <w:rsid w:val="00662DC0"/>
    <w:rsid w:val="00662E06"/>
    <w:rsid w:val="00663128"/>
    <w:rsid w:val="00665BC3"/>
    <w:rsid w:val="00666EE3"/>
    <w:rsid w:val="00671C54"/>
    <w:rsid w:val="0067438E"/>
    <w:rsid w:val="00683A62"/>
    <w:rsid w:val="00685C51"/>
    <w:rsid w:val="006C0FD6"/>
    <w:rsid w:val="006C1038"/>
    <w:rsid w:val="006C2F35"/>
    <w:rsid w:val="006C73D0"/>
    <w:rsid w:val="006D6871"/>
    <w:rsid w:val="006E536E"/>
    <w:rsid w:val="006F0049"/>
    <w:rsid w:val="006F1220"/>
    <w:rsid w:val="006F495D"/>
    <w:rsid w:val="006F5393"/>
    <w:rsid w:val="006F6FC8"/>
    <w:rsid w:val="00702C34"/>
    <w:rsid w:val="0072024B"/>
    <w:rsid w:val="00724E3F"/>
    <w:rsid w:val="0072700C"/>
    <w:rsid w:val="0073488A"/>
    <w:rsid w:val="00735EFB"/>
    <w:rsid w:val="00740C33"/>
    <w:rsid w:val="0074603C"/>
    <w:rsid w:val="0075515F"/>
    <w:rsid w:val="00770870"/>
    <w:rsid w:val="00774E7B"/>
    <w:rsid w:val="00780832"/>
    <w:rsid w:val="007869BD"/>
    <w:rsid w:val="0079280E"/>
    <w:rsid w:val="007A772C"/>
    <w:rsid w:val="007B54AF"/>
    <w:rsid w:val="007C7E84"/>
    <w:rsid w:val="007D126C"/>
    <w:rsid w:val="007D2B21"/>
    <w:rsid w:val="007D68BB"/>
    <w:rsid w:val="007E4607"/>
    <w:rsid w:val="007E5A8A"/>
    <w:rsid w:val="007F08D6"/>
    <w:rsid w:val="007F0EA2"/>
    <w:rsid w:val="007F6558"/>
    <w:rsid w:val="00805C10"/>
    <w:rsid w:val="00805E24"/>
    <w:rsid w:val="00810C7E"/>
    <w:rsid w:val="00811E71"/>
    <w:rsid w:val="008159C3"/>
    <w:rsid w:val="008165A2"/>
    <w:rsid w:val="008236E4"/>
    <w:rsid w:val="00830703"/>
    <w:rsid w:val="00830E0B"/>
    <w:rsid w:val="008315BA"/>
    <w:rsid w:val="00837EA2"/>
    <w:rsid w:val="00840C97"/>
    <w:rsid w:val="008450C7"/>
    <w:rsid w:val="00846003"/>
    <w:rsid w:val="0084685E"/>
    <w:rsid w:val="00847100"/>
    <w:rsid w:val="008570F0"/>
    <w:rsid w:val="00857E56"/>
    <w:rsid w:val="0086225C"/>
    <w:rsid w:val="00864E5F"/>
    <w:rsid w:val="00866DBC"/>
    <w:rsid w:val="008701C6"/>
    <w:rsid w:val="008713F2"/>
    <w:rsid w:val="00885F57"/>
    <w:rsid w:val="008863F5"/>
    <w:rsid w:val="00887932"/>
    <w:rsid w:val="00890E51"/>
    <w:rsid w:val="00891914"/>
    <w:rsid w:val="008A35D1"/>
    <w:rsid w:val="008A5DF8"/>
    <w:rsid w:val="008B429C"/>
    <w:rsid w:val="008B5844"/>
    <w:rsid w:val="008C0406"/>
    <w:rsid w:val="008C06A1"/>
    <w:rsid w:val="008C4DEE"/>
    <w:rsid w:val="008D28CA"/>
    <w:rsid w:val="008D3787"/>
    <w:rsid w:val="008D723A"/>
    <w:rsid w:val="008E123A"/>
    <w:rsid w:val="008E45B5"/>
    <w:rsid w:val="008E725E"/>
    <w:rsid w:val="008F09F1"/>
    <w:rsid w:val="00901D26"/>
    <w:rsid w:val="00907A5B"/>
    <w:rsid w:val="00911A24"/>
    <w:rsid w:val="00911F5C"/>
    <w:rsid w:val="00912709"/>
    <w:rsid w:val="00914D92"/>
    <w:rsid w:val="009159A3"/>
    <w:rsid w:val="00921B6D"/>
    <w:rsid w:val="00926392"/>
    <w:rsid w:val="009265AE"/>
    <w:rsid w:val="00926AF7"/>
    <w:rsid w:val="009329BC"/>
    <w:rsid w:val="00934A33"/>
    <w:rsid w:val="00940C2B"/>
    <w:rsid w:val="009423E4"/>
    <w:rsid w:val="00944155"/>
    <w:rsid w:val="00946BCD"/>
    <w:rsid w:val="009472F2"/>
    <w:rsid w:val="00957C3B"/>
    <w:rsid w:val="00973FAC"/>
    <w:rsid w:val="0098114B"/>
    <w:rsid w:val="00985D65"/>
    <w:rsid w:val="009A01F0"/>
    <w:rsid w:val="009A0CF9"/>
    <w:rsid w:val="009A1DCC"/>
    <w:rsid w:val="009A3B17"/>
    <w:rsid w:val="009A42FB"/>
    <w:rsid w:val="009A6D04"/>
    <w:rsid w:val="009A6FFD"/>
    <w:rsid w:val="009A7761"/>
    <w:rsid w:val="009B21A5"/>
    <w:rsid w:val="009B53A8"/>
    <w:rsid w:val="009C1AC2"/>
    <w:rsid w:val="009D1598"/>
    <w:rsid w:val="009D390A"/>
    <w:rsid w:val="009E03AF"/>
    <w:rsid w:val="009E329A"/>
    <w:rsid w:val="009F02B2"/>
    <w:rsid w:val="009F23B4"/>
    <w:rsid w:val="009F5D6D"/>
    <w:rsid w:val="00A07F96"/>
    <w:rsid w:val="00A30DC5"/>
    <w:rsid w:val="00A31ED6"/>
    <w:rsid w:val="00A363C6"/>
    <w:rsid w:val="00A37822"/>
    <w:rsid w:val="00A43E52"/>
    <w:rsid w:val="00A534EC"/>
    <w:rsid w:val="00A535F4"/>
    <w:rsid w:val="00A81820"/>
    <w:rsid w:val="00A90C45"/>
    <w:rsid w:val="00A94437"/>
    <w:rsid w:val="00A97166"/>
    <w:rsid w:val="00AA0736"/>
    <w:rsid w:val="00AA1437"/>
    <w:rsid w:val="00AA30A2"/>
    <w:rsid w:val="00AB1130"/>
    <w:rsid w:val="00AB18C6"/>
    <w:rsid w:val="00AC3CF3"/>
    <w:rsid w:val="00AC7AAB"/>
    <w:rsid w:val="00AC7B9B"/>
    <w:rsid w:val="00AD3B18"/>
    <w:rsid w:val="00AD6646"/>
    <w:rsid w:val="00AD7889"/>
    <w:rsid w:val="00AF007C"/>
    <w:rsid w:val="00AF4B71"/>
    <w:rsid w:val="00AF53B8"/>
    <w:rsid w:val="00AF68C1"/>
    <w:rsid w:val="00B00677"/>
    <w:rsid w:val="00B04A09"/>
    <w:rsid w:val="00B0538A"/>
    <w:rsid w:val="00B07E10"/>
    <w:rsid w:val="00B12DA9"/>
    <w:rsid w:val="00B24059"/>
    <w:rsid w:val="00B25B41"/>
    <w:rsid w:val="00B31A45"/>
    <w:rsid w:val="00B31C07"/>
    <w:rsid w:val="00B34C70"/>
    <w:rsid w:val="00B35EA5"/>
    <w:rsid w:val="00B36DCF"/>
    <w:rsid w:val="00B53E51"/>
    <w:rsid w:val="00B5460A"/>
    <w:rsid w:val="00B6010D"/>
    <w:rsid w:val="00B65B0C"/>
    <w:rsid w:val="00B72FC7"/>
    <w:rsid w:val="00B86716"/>
    <w:rsid w:val="00B87C74"/>
    <w:rsid w:val="00BA17B6"/>
    <w:rsid w:val="00BB1070"/>
    <w:rsid w:val="00BB2AAD"/>
    <w:rsid w:val="00BB730B"/>
    <w:rsid w:val="00BB7FB6"/>
    <w:rsid w:val="00BC1B8F"/>
    <w:rsid w:val="00BD6DA2"/>
    <w:rsid w:val="00BE2ECC"/>
    <w:rsid w:val="00BE3F28"/>
    <w:rsid w:val="00BE5484"/>
    <w:rsid w:val="00BE56DD"/>
    <w:rsid w:val="00BE59CA"/>
    <w:rsid w:val="00BF0889"/>
    <w:rsid w:val="00BF1744"/>
    <w:rsid w:val="00C01ED9"/>
    <w:rsid w:val="00C0405B"/>
    <w:rsid w:val="00C0614F"/>
    <w:rsid w:val="00C101A7"/>
    <w:rsid w:val="00C26000"/>
    <w:rsid w:val="00C27027"/>
    <w:rsid w:val="00C30B6F"/>
    <w:rsid w:val="00C40A00"/>
    <w:rsid w:val="00C42383"/>
    <w:rsid w:val="00C431EE"/>
    <w:rsid w:val="00C43AFA"/>
    <w:rsid w:val="00C44448"/>
    <w:rsid w:val="00C47345"/>
    <w:rsid w:val="00C53171"/>
    <w:rsid w:val="00C546F5"/>
    <w:rsid w:val="00C616EF"/>
    <w:rsid w:val="00C62672"/>
    <w:rsid w:val="00C652DF"/>
    <w:rsid w:val="00C73A8B"/>
    <w:rsid w:val="00C753ED"/>
    <w:rsid w:val="00C75863"/>
    <w:rsid w:val="00C828C7"/>
    <w:rsid w:val="00C82DB8"/>
    <w:rsid w:val="00C949B7"/>
    <w:rsid w:val="00C94AC8"/>
    <w:rsid w:val="00C94DC8"/>
    <w:rsid w:val="00C96D06"/>
    <w:rsid w:val="00CA1298"/>
    <w:rsid w:val="00CA5B21"/>
    <w:rsid w:val="00CA6681"/>
    <w:rsid w:val="00CB2DA4"/>
    <w:rsid w:val="00CC794D"/>
    <w:rsid w:val="00CD7B62"/>
    <w:rsid w:val="00CE50AB"/>
    <w:rsid w:val="00D15ECF"/>
    <w:rsid w:val="00D20BC9"/>
    <w:rsid w:val="00D34B0C"/>
    <w:rsid w:val="00D43BBF"/>
    <w:rsid w:val="00D46157"/>
    <w:rsid w:val="00D47103"/>
    <w:rsid w:val="00D507EE"/>
    <w:rsid w:val="00D61918"/>
    <w:rsid w:val="00D63D9B"/>
    <w:rsid w:val="00D65146"/>
    <w:rsid w:val="00D66D84"/>
    <w:rsid w:val="00D71ACB"/>
    <w:rsid w:val="00D76216"/>
    <w:rsid w:val="00D7727C"/>
    <w:rsid w:val="00D80C50"/>
    <w:rsid w:val="00D8338A"/>
    <w:rsid w:val="00D96B9A"/>
    <w:rsid w:val="00D97D2A"/>
    <w:rsid w:val="00DA53ED"/>
    <w:rsid w:val="00DC161A"/>
    <w:rsid w:val="00DC16D5"/>
    <w:rsid w:val="00DC6EBF"/>
    <w:rsid w:val="00DD0A0D"/>
    <w:rsid w:val="00DD781A"/>
    <w:rsid w:val="00DD7EE4"/>
    <w:rsid w:val="00DE434F"/>
    <w:rsid w:val="00E03E20"/>
    <w:rsid w:val="00E050C7"/>
    <w:rsid w:val="00E06BC8"/>
    <w:rsid w:val="00E10B4D"/>
    <w:rsid w:val="00E154E2"/>
    <w:rsid w:val="00E22819"/>
    <w:rsid w:val="00E37D10"/>
    <w:rsid w:val="00E40EE2"/>
    <w:rsid w:val="00E45A81"/>
    <w:rsid w:val="00E4771F"/>
    <w:rsid w:val="00E72D0C"/>
    <w:rsid w:val="00E7319C"/>
    <w:rsid w:val="00E808AD"/>
    <w:rsid w:val="00E82D32"/>
    <w:rsid w:val="00E8651D"/>
    <w:rsid w:val="00E870FC"/>
    <w:rsid w:val="00EA293C"/>
    <w:rsid w:val="00EB2529"/>
    <w:rsid w:val="00EB6839"/>
    <w:rsid w:val="00EC4B53"/>
    <w:rsid w:val="00EC6588"/>
    <w:rsid w:val="00EC7A9E"/>
    <w:rsid w:val="00ED26E9"/>
    <w:rsid w:val="00ED2AC0"/>
    <w:rsid w:val="00ED31F5"/>
    <w:rsid w:val="00ED445C"/>
    <w:rsid w:val="00EE44B0"/>
    <w:rsid w:val="00F0482F"/>
    <w:rsid w:val="00F05815"/>
    <w:rsid w:val="00F06138"/>
    <w:rsid w:val="00F14B40"/>
    <w:rsid w:val="00F150E4"/>
    <w:rsid w:val="00F15525"/>
    <w:rsid w:val="00F16224"/>
    <w:rsid w:val="00F16CCB"/>
    <w:rsid w:val="00F20F5D"/>
    <w:rsid w:val="00F250E5"/>
    <w:rsid w:val="00F25EAE"/>
    <w:rsid w:val="00F30E4B"/>
    <w:rsid w:val="00F338B5"/>
    <w:rsid w:val="00F42B09"/>
    <w:rsid w:val="00F504C8"/>
    <w:rsid w:val="00F516A2"/>
    <w:rsid w:val="00F529D1"/>
    <w:rsid w:val="00F55A87"/>
    <w:rsid w:val="00F57A70"/>
    <w:rsid w:val="00F6180D"/>
    <w:rsid w:val="00F62B15"/>
    <w:rsid w:val="00F70E60"/>
    <w:rsid w:val="00F73C4E"/>
    <w:rsid w:val="00F74003"/>
    <w:rsid w:val="00F75E64"/>
    <w:rsid w:val="00F80CBA"/>
    <w:rsid w:val="00F82AEC"/>
    <w:rsid w:val="00F90F4C"/>
    <w:rsid w:val="00F92C40"/>
    <w:rsid w:val="00FA15AD"/>
    <w:rsid w:val="00FA3AB4"/>
    <w:rsid w:val="00FB06B9"/>
    <w:rsid w:val="00FB7844"/>
    <w:rsid w:val="00FC33B4"/>
    <w:rsid w:val="00FC6295"/>
    <w:rsid w:val="00FD6479"/>
    <w:rsid w:val="00FD7A09"/>
    <w:rsid w:val="00FE5014"/>
    <w:rsid w:val="00FF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F02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8E45B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F02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8E45B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win7</cp:lastModifiedBy>
  <cp:revision>6</cp:revision>
  <cp:lastPrinted>2018-08-27T11:11:00Z</cp:lastPrinted>
  <dcterms:created xsi:type="dcterms:W3CDTF">2018-06-26T14:49:00Z</dcterms:created>
  <dcterms:modified xsi:type="dcterms:W3CDTF">2018-08-27T11:13:00Z</dcterms:modified>
</cp:coreProperties>
</file>