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8A" w:rsidRPr="006B34BB" w:rsidRDefault="007E3742" w:rsidP="00D8338A">
      <w:pPr>
        <w:jc w:val="center"/>
        <w:rPr>
          <w:sz w:val="28"/>
          <w:szCs w:val="28"/>
        </w:rPr>
      </w:pPr>
      <w:r w:rsidRPr="007E374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-78740</wp:posOffset>
            </wp:positionV>
            <wp:extent cx="545677" cy="685800"/>
            <wp:effectExtent l="19050" t="0" r="2752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8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742" w:rsidRDefault="007E3742" w:rsidP="00D8338A">
      <w:pPr>
        <w:jc w:val="center"/>
        <w:rPr>
          <w:b/>
          <w:sz w:val="28"/>
          <w:szCs w:val="28"/>
        </w:rPr>
      </w:pPr>
    </w:p>
    <w:p w:rsidR="007E3742" w:rsidRDefault="007E3742" w:rsidP="00D8338A">
      <w:pPr>
        <w:jc w:val="center"/>
        <w:rPr>
          <w:b/>
          <w:sz w:val="28"/>
          <w:szCs w:val="28"/>
        </w:rPr>
      </w:pPr>
    </w:p>
    <w:p w:rsidR="00D8338A" w:rsidRPr="00142BD7" w:rsidRDefault="007E3742" w:rsidP="00D8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D8338A" w:rsidRPr="00142BD7">
        <w:rPr>
          <w:b/>
          <w:sz w:val="28"/>
          <w:szCs w:val="28"/>
        </w:rPr>
        <w:t xml:space="preserve"> СЕЛЬСКОГО ПОСЕЛЕНИЯ</w:t>
      </w:r>
    </w:p>
    <w:p w:rsidR="00D8338A" w:rsidRPr="00142BD7" w:rsidRDefault="00D8338A" w:rsidP="00D8338A">
      <w:pPr>
        <w:jc w:val="center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>ЛАБИНСКИЙ РАЙОН</w:t>
      </w:r>
    </w:p>
    <w:p w:rsidR="00D8338A" w:rsidRPr="00142BD7" w:rsidRDefault="00D8338A" w:rsidP="00D8338A">
      <w:pPr>
        <w:jc w:val="center"/>
        <w:rPr>
          <w:b/>
          <w:sz w:val="32"/>
          <w:szCs w:val="32"/>
        </w:rPr>
      </w:pPr>
      <w:r w:rsidRPr="00142BD7">
        <w:rPr>
          <w:b/>
          <w:sz w:val="32"/>
          <w:szCs w:val="32"/>
        </w:rPr>
        <w:t>П О С Т А Н О В Л Е Н И Е</w:t>
      </w:r>
    </w:p>
    <w:p w:rsidR="00D8338A" w:rsidRPr="006B34BB" w:rsidRDefault="00D8338A" w:rsidP="00D8338A">
      <w:pPr>
        <w:jc w:val="center"/>
        <w:rPr>
          <w:b/>
          <w:sz w:val="28"/>
          <w:szCs w:val="28"/>
        </w:rPr>
      </w:pPr>
    </w:p>
    <w:p w:rsidR="00F10E7E" w:rsidRPr="00F6525C" w:rsidRDefault="00FB63F9" w:rsidP="00F10E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01.02.2019</w:t>
      </w:r>
      <w:r w:rsidR="00187192">
        <w:rPr>
          <w:sz w:val="28"/>
          <w:szCs w:val="28"/>
        </w:rPr>
        <w:t xml:space="preserve">    </w:t>
      </w:r>
      <w:r w:rsidR="00F10E7E" w:rsidRPr="00F6525C">
        <w:rPr>
          <w:sz w:val="28"/>
          <w:szCs w:val="28"/>
        </w:rPr>
        <w:t xml:space="preserve">                                                               </w:t>
      </w:r>
      <w:r w:rsidR="007E3742">
        <w:rPr>
          <w:sz w:val="28"/>
          <w:szCs w:val="28"/>
        </w:rPr>
        <w:t xml:space="preserve">                     </w:t>
      </w:r>
      <w:r w:rsidR="00F10E7E" w:rsidRPr="00F6525C">
        <w:rPr>
          <w:sz w:val="28"/>
          <w:szCs w:val="28"/>
        </w:rPr>
        <w:t xml:space="preserve"> </w:t>
      </w:r>
      <w:r w:rsidR="00F10E7E">
        <w:rPr>
          <w:sz w:val="28"/>
          <w:szCs w:val="28"/>
        </w:rPr>
        <w:t xml:space="preserve">    </w:t>
      </w:r>
      <w:r w:rsidR="00F10E7E" w:rsidRPr="00F6525C">
        <w:rPr>
          <w:sz w:val="28"/>
          <w:szCs w:val="28"/>
        </w:rPr>
        <w:t xml:space="preserve">№ </w:t>
      </w:r>
      <w:r w:rsidR="00D76F41">
        <w:rPr>
          <w:sz w:val="28"/>
          <w:szCs w:val="28"/>
        </w:rPr>
        <w:t xml:space="preserve"> 4</w:t>
      </w:r>
    </w:p>
    <w:p w:rsidR="00934A33" w:rsidRPr="004D5CF0" w:rsidRDefault="007E3742" w:rsidP="00934A33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х. Харьковский</w:t>
      </w:r>
    </w:p>
    <w:p w:rsidR="00D8338A" w:rsidRPr="00AD7B4F" w:rsidRDefault="00D8338A" w:rsidP="00D8338A">
      <w:pPr>
        <w:jc w:val="both"/>
        <w:rPr>
          <w:sz w:val="28"/>
          <w:szCs w:val="28"/>
        </w:rPr>
      </w:pPr>
    </w:p>
    <w:p w:rsidR="00D8338A" w:rsidRPr="0016289D" w:rsidRDefault="00D8338A" w:rsidP="00D8338A">
      <w:pPr>
        <w:rPr>
          <w:sz w:val="28"/>
          <w:szCs w:val="28"/>
        </w:rPr>
      </w:pPr>
    </w:p>
    <w:p w:rsidR="00BE2CE3" w:rsidRPr="001327FD" w:rsidRDefault="00BE2CE3" w:rsidP="00BE2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прейскуранта </w:t>
      </w:r>
      <w:r w:rsidRPr="001327FD">
        <w:rPr>
          <w:b/>
          <w:sz w:val="28"/>
          <w:szCs w:val="28"/>
        </w:rPr>
        <w:t>гарантированного перечня услуг по погребению, оказываемых на территории</w:t>
      </w:r>
      <w:r>
        <w:rPr>
          <w:b/>
          <w:sz w:val="28"/>
          <w:szCs w:val="28"/>
        </w:rPr>
        <w:t xml:space="preserve"> </w:t>
      </w:r>
      <w:r w:rsidR="007E3742">
        <w:rPr>
          <w:b/>
          <w:sz w:val="28"/>
          <w:szCs w:val="28"/>
        </w:rPr>
        <w:t>Харьковского</w:t>
      </w:r>
      <w:r w:rsidRPr="001327FD">
        <w:rPr>
          <w:b/>
          <w:sz w:val="28"/>
          <w:szCs w:val="28"/>
        </w:rPr>
        <w:t xml:space="preserve"> сельского поселения Лабинского района с 1 февраля 201</w:t>
      </w:r>
      <w:r w:rsidR="00540ABC">
        <w:rPr>
          <w:b/>
          <w:sz w:val="28"/>
          <w:szCs w:val="28"/>
        </w:rPr>
        <w:t>9</w:t>
      </w:r>
      <w:r w:rsidRPr="001327FD">
        <w:rPr>
          <w:b/>
          <w:sz w:val="28"/>
          <w:szCs w:val="28"/>
        </w:rPr>
        <w:t xml:space="preserve"> года</w:t>
      </w:r>
    </w:p>
    <w:p w:rsidR="00BE2CE3" w:rsidRDefault="00BE2CE3" w:rsidP="00BE2CE3">
      <w:pPr>
        <w:rPr>
          <w:sz w:val="28"/>
          <w:szCs w:val="28"/>
        </w:rPr>
      </w:pPr>
    </w:p>
    <w:p w:rsidR="00BE2CE3" w:rsidRDefault="00BE2CE3" w:rsidP="00BE2CE3">
      <w:pPr>
        <w:ind w:firstLine="709"/>
        <w:jc w:val="both"/>
        <w:rPr>
          <w:sz w:val="28"/>
          <w:szCs w:val="28"/>
        </w:rPr>
      </w:pPr>
      <w:r w:rsidRPr="00DC32E1">
        <w:rPr>
          <w:sz w:val="28"/>
          <w:szCs w:val="28"/>
        </w:rPr>
        <w:t xml:space="preserve">В соответствии с </w:t>
      </w:r>
      <w:r w:rsidR="00187192">
        <w:rPr>
          <w:sz w:val="28"/>
          <w:szCs w:val="28"/>
        </w:rPr>
        <w:t xml:space="preserve">Законом Краснодарского края от </w:t>
      </w:r>
      <w:r w:rsidRPr="00DC32E1">
        <w:rPr>
          <w:sz w:val="28"/>
          <w:szCs w:val="28"/>
        </w:rPr>
        <w:t>4</w:t>
      </w:r>
      <w:r w:rsidR="00187192">
        <w:rPr>
          <w:sz w:val="28"/>
          <w:szCs w:val="28"/>
        </w:rPr>
        <w:t xml:space="preserve"> февраля </w:t>
      </w:r>
      <w:r w:rsidRPr="00DC32E1">
        <w:rPr>
          <w:sz w:val="28"/>
          <w:szCs w:val="28"/>
        </w:rPr>
        <w:t>2004 г</w:t>
      </w:r>
      <w:r w:rsidR="00187192">
        <w:rPr>
          <w:sz w:val="28"/>
          <w:szCs w:val="28"/>
        </w:rPr>
        <w:t>ода</w:t>
      </w:r>
      <w:r w:rsidRPr="00DC32E1">
        <w:rPr>
          <w:sz w:val="28"/>
          <w:szCs w:val="28"/>
        </w:rPr>
        <w:t xml:space="preserve"> № 666-КЗ «О погребении и похоронном деле в Краснодарском крае»</w:t>
      </w:r>
      <w:r w:rsidR="00187192">
        <w:rPr>
          <w:sz w:val="28"/>
          <w:szCs w:val="28"/>
        </w:rPr>
        <w:t xml:space="preserve">, Уставом </w:t>
      </w:r>
      <w:r w:rsidR="007E3742">
        <w:rPr>
          <w:sz w:val="28"/>
          <w:szCs w:val="28"/>
        </w:rPr>
        <w:t>Харьковского</w:t>
      </w:r>
      <w:r w:rsidR="00187192">
        <w:rPr>
          <w:sz w:val="28"/>
          <w:szCs w:val="28"/>
        </w:rPr>
        <w:t xml:space="preserve"> </w:t>
      </w:r>
      <w:r w:rsidR="00187192" w:rsidRPr="00187192">
        <w:rPr>
          <w:sz w:val="28"/>
          <w:szCs w:val="28"/>
        </w:rPr>
        <w:t>сельского поселения Лабинского района</w:t>
      </w:r>
      <w:r>
        <w:rPr>
          <w:sz w:val="28"/>
          <w:szCs w:val="28"/>
        </w:rPr>
        <w:t xml:space="preserve"> п о с т а н о в л я ю:</w:t>
      </w:r>
    </w:p>
    <w:p w:rsidR="00BE2CE3" w:rsidRDefault="00BE2CE3" w:rsidP="00BE2CE3">
      <w:pPr>
        <w:ind w:firstLine="709"/>
        <w:jc w:val="both"/>
        <w:rPr>
          <w:sz w:val="28"/>
          <w:szCs w:val="28"/>
        </w:rPr>
      </w:pPr>
      <w:r w:rsidRPr="00A6705B">
        <w:rPr>
          <w:sz w:val="28"/>
          <w:szCs w:val="28"/>
        </w:rPr>
        <w:t xml:space="preserve">1. </w:t>
      </w:r>
      <w:bookmarkStart w:id="0" w:name="sub_101"/>
      <w:r>
        <w:rPr>
          <w:sz w:val="28"/>
          <w:szCs w:val="28"/>
        </w:rPr>
        <w:t xml:space="preserve">Утвердить прейскурант </w:t>
      </w:r>
      <w:r w:rsidRPr="001327FD">
        <w:rPr>
          <w:sz w:val="28"/>
          <w:szCs w:val="28"/>
        </w:rPr>
        <w:t>гарантированного перечня услуг по погребению, оказываемых на территории</w:t>
      </w:r>
      <w:r>
        <w:rPr>
          <w:sz w:val="28"/>
          <w:szCs w:val="28"/>
        </w:rPr>
        <w:t xml:space="preserve"> </w:t>
      </w:r>
      <w:r w:rsidR="007E3742">
        <w:rPr>
          <w:sz w:val="28"/>
          <w:szCs w:val="28"/>
        </w:rPr>
        <w:t>Харьковского</w:t>
      </w:r>
      <w:r w:rsidRPr="001327FD">
        <w:rPr>
          <w:sz w:val="28"/>
          <w:szCs w:val="28"/>
        </w:rPr>
        <w:t xml:space="preserve"> сельского поселения Лабинского района с 1 февраля 201</w:t>
      </w:r>
      <w:r w:rsidR="00540ABC">
        <w:rPr>
          <w:sz w:val="28"/>
          <w:szCs w:val="28"/>
        </w:rPr>
        <w:t>9</w:t>
      </w:r>
      <w:r w:rsidRPr="001327F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(прилагается)</w:t>
      </w:r>
      <w:r w:rsidRPr="00495B79">
        <w:rPr>
          <w:sz w:val="28"/>
          <w:szCs w:val="28"/>
        </w:rPr>
        <w:t>.</w:t>
      </w:r>
      <w:bookmarkEnd w:id="0"/>
    </w:p>
    <w:p w:rsidR="00BE2CE3" w:rsidRDefault="00BE2CE3" w:rsidP="00BE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</w:t>
      </w:r>
      <w:r w:rsidRPr="00BE2CE3">
        <w:rPr>
          <w:sz w:val="28"/>
          <w:szCs w:val="28"/>
        </w:rPr>
        <w:t xml:space="preserve">администрации </w:t>
      </w:r>
      <w:r w:rsidR="007E3742">
        <w:rPr>
          <w:sz w:val="28"/>
          <w:szCs w:val="28"/>
        </w:rPr>
        <w:t>Харьковского</w:t>
      </w:r>
      <w:r w:rsidRPr="00BE2CE3">
        <w:rPr>
          <w:sz w:val="28"/>
          <w:szCs w:val="28"/>
        </w:rPr>
        <w:t xml:space="preserve"> сельского поселения Лабинского района от </w:t>
      </w:r>
      <w:r w:rsidR="00D30E44">
        <w:rPr>
          <w:sz w:val="28"/>
          <w:szCs w:val="28"/>
        </w:rPr>
        <w:t>1</w:t>
      </w:r>
      <w:r>
        <w:rPr>
          <w:sz w:val="28"/>
          <w:szCs w:val="28"/>
        </w:rPr>
        <w:t xml:space="preserve"> февраля </w:t>
      </w:r>
      <w:r w:rsidRPr="00BE2CE3">
        <w:rPr>
          <w:sz w:val="28"/>
          <w:szCs w:val="28"/>
        </w:rPr>
        <w:t>201</w:t>
      </w:r>
      <w:r w:rsidR="00540AB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BE2CE3">
        <w:rPr>
          <w:sz w:val="28"/>
          <w:szCs w:val="28"/>
        </w:rPr>
        <w:t xml:space="preserve">№ </w:t>
      </w:r>
      <w:r w:rsidR="00540ABC">
        <w:rPr>
          <w:sz w:val="28"/>
          <w:szCs w:val="28"/>
        </w:rPr>
        <w:t>1</w:t>
      </w:r>
      <w:r w:rsidR="00D30E44">
        <w:rPr>
          <w:sz w:val="28"/>
          <w:szCs w:val="28"/>
        </w:rPr>
        <w:t>0</w:t>
      </w:r>
      <w:r w:rsidRPr="00BE2CE3">
        <w:t xml:space="preserve"> </w:t>
      </w:r>
      <w:r>
        <w:t>«</w:t>
      </w:r>
      <w:r w:rsidR="00D30E44" w:rsidRPr="00D30E44">
        <w:rPr>
          <w:sz w:val="28"/>
          <w:szCs w:val="28"/>
        </w:rPr>
        <w:t>Об утверждении прейскуранта гарантированного перечня услуг по погребению на 2018 год, оказываемых на территории Харьковского сельского поселения Лабинского района</w:t>
      </w:r>
      <w:r>
        <w:rPr>
          <w:sz w:val="28"/>
          <w:szCs w:val="28"/>
        </w:rPr>
        <w:t>».</w:t>
      </w:r>
    </w:p>
    <w:p w:rsidR="00BE2CE3" w:rsidRDefault="00BE2CE3" w:rsidP="00BE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0401">
        <w:rPr>
          <w:sz w:val="28"/>
          <w:szCs w:val="28"/>
        </w:rPr>
        <w:t xml:space="preserve">. Ведущему специалисту администрации </w:t>
      </w:r>
      <w:r w:rsidR="007E3742">
        <w:rPr>
          <w:sz w:val="28"/>
          <w:szCs w:val="28"/>
        </w:rPr>
        <w:t>Харьковского</w:t>
      </w:r>
      <w:r w:rsidRPr="00F4040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</w:t>
      </w:r>
      <w:r w:rsidR="00D30E44">
        <w:rPr>
          <w:sz w:val="28"/>
          <w:szCs w:val="28"/>
        </w:rPr>
        <w:t>я Лабинского района Филипченко</w:t>
      </w:r>
      <w:r w:rsidR="00D30E44" w:rsidRPr="00D30E44">
        <w:rPr>
          <w:sz w:val="28"/>
          <w:szCs w:val="28"/>
        </w:rPr>
        <w:t xml:space="preserve"> </w:t>
      </w:r>
      <w:r w:rsidR="00D30E44">
        <w:rPr>
          <w:sz w:val="28"/>
          <w:szCs w:val="28"/>
        </w:rPr>
        <w:t xml:space="preserve">О.В. </w:t>
      </w:r>
      <w:r w:rsidRPr="00F40401">
        <w:rPr>
          <w:sz w:val="28"/>
          <w:szCs w:val="28"/>
        </w:rPr>
        <w:t xml:space="preserve"> обнародовать настоящее постановление и разместить его на официальном сайте администрации </w:t>
      </w:r>
      <w:r w:rsidR="007E3742">
        <w:rPr>
          <w:sz w:val="28"/>
          <w:szCs w:val="28"/>
        </w:rPr>
        <w:t>Харьковского</w:t>
      </w:r>
      <w:r w:rsidRPr="00F40401">
        <w:rPr>
          <w:sz w:val="28"/>
          <w:szCs w:val="28"/>
        </w:rPr>
        <w:t xml:space="preserve"> сельского поселения Лабинского района.</w:t>
      </w:r>
    </w:p>
    <w:p w:rsidR="00BE2CE3" w:rsidRDefault="00187192" w:rsidP="00BE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2CE3" w:rsidRPr="00A6705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E2CE3" w:rsidRPr="00A6705B" w:rsidRDefault="00187192" w:rsidP="00BE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2CE3" w:rsidRPr="00A6705B">
        <w:rPr>
          <w:sz w:val="28"/>
          <w:szCs w:val="28"/>
        </w:rPr>
        <w:t>. Постановл</w:t>
      </w:r>
      <w:r w:rsidR="00BE2CE3">
        <w:rPr>
          <w:sz w:val="28"/>
          <w:szCs w:val="28"/>
        </w:rPr>
        <w:t>ение вступает в силу с 1 февраля 201</w:t>
      </w:r>
      <w:r w:rsidR="00540ABC">
        <w:rPr>
          <w:sz w:val="28"/>
          <w:szCs w:val="28"/>
        </w:rPr>
        <w:t>9</w:t>
      </w:r>
      <w:r w:rsidR="00BE2CE3">
        <w:rPr>
          <w:sz w:val="28"/>
          <w:szCs w:val="28"/>
        </w:rPr>
        <w:t xml:space="preserve"> года</w:t>
      </w:r>
      <w:r w:rsidR="00BE2CE3" w:rsidRPr="00A6705B">
        <w:rPr>
          <w:sz w:val="28"/>
          <w:szCs w:val="28"/>
        </w:rPr>
        <w:t>.</w:t>
      </w:r>
    </w:p>
    <w:p w:rsidR="00BE2CE3" w:rsidRPr="00A6705B" w:rsidRDefault="00BE2CE3" w:rsidP="00BE2CE3">
      <w:pPr>
        <w:jc w:val="both"/>
        <w:rPr>
          <w:sz w:val="28"/>
          <w:szCs w:val="28"/>
        </w:rPr>
      </w:pPr>
    </w:p>
    <w:p w:rsidR="00BE2CE3" w:rsidRPr="00A6705B" w:rsidRDefault="00BE2CE3" w:rsidP="00BE2CE3">
      <w:pPr>
        <w:jc w:val="both"/>
        <w:rPr>
          <w:sz w:val="28"/>
          <w:szCs w:val="28"/>
        </w:rPr>
      </w:pPr>
    </w:p>
    <w:p w:rsidR="00BE2CE3" w:rsidRPr="00A6705B" w:rsidRDefault="00BE2CE3" w:rsidP="00BE2C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705B">
        <w:rPr>
          <w:sz w:val="28"/>
          <w:szCs w:val="28"/>
        </w:rPr>
        <w:t xml:space="preserve"> администрации</w:t>
      </w:r>
      <w:r w:rsidR="00D30E44">
        <w:rPr>
          <w:sz w:val="28"/>
          <w:szCs w:val="28"/>
        </w:rPr>
        <w:t xml:space="preserve">                                                                  Н.Ф. Шумский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Pr="00D72B9C" w:rsidRDefault="00D8338A" w:rsidP="00D8338A">
      <w:pPr>
        <w:jc w:val="both"/>
        <w:rPr>
          <w:sz w:val="28"/>
          <w:szCs w:val="28"/>
        </w:rPr>
      </w:pPr>
    </w:p>
    <w:p w:rsidR="00BE2CE3" w:rsidRDefault="00BE2CE3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widowControl w:val="0"/>
        <w:jc w:val="both"/>
        <w:rPr>
          <w:sz w:val="28"/>
          <w:szCs w:val="28"/>
        </w:rPr>
      </w:pPr>
    </w:p>
    <w:p w:rsidR="00BE2CE3" w:rsidRDefault="00BE2CE3" w:rsidP="00E03E20">
      <w:pPr>
        <w:widowControl w:val="0"/>
        <w:jc w:val="both"/>
        <w:rPr>
          <w:sz w:val="28"/>
          <w:szCs w:val="28"/>
        </w:rPr>
        <w:sectPr w:rsidR="00BE2CE3" w:rsidSect="00F57A70">
          <w:headerReference w:type="even" r:id="rId9"/>
          <w:headerReference w:type="default" r:id="rId10"/>
          <w:pgSz w:w="11906" w:h="16838" w:code="9"/>
          <w:pgMar w:top="284" w:right="567" w:bottom="993" w:left="1701" w:header="281" w:footer="709" w:gutter="0"/>
          <w:cols w:space="708"/>
          <w:titlePg/>
          <w:docGrid w:linePitch="360"/>
        </w:sectPr>
      </w:pPr>
    </w:p>
    <w:p w:rsidR="00BE2CE3" w:rsidRDefault="00BE2CE3" w:rsidP="00BE2CE3">
      <w:pPr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E2CE3" w:rsidRPr="00847F47" w:rsidRDefault="00BE2CE3" w:rsidP="00BE2CE3">
      <w:pPr>
        <w:ind w:left="10632"/>
        <w:jc w:val="center"/>
        <w:rPr>
          <w:sz w:val="28"/>
          <w:szCs w:val="28"/>
        </w:rPr>
      </w:pPr>
    </w:p>
    <w:p w:rsidR="00BE2CE3" w:rsidRPr="00886CD8" w:rsidRDefault="00BE2CE3" w:rsidP="00BE2CE3">
      <w:pPr>
        <w:ind w:left="10632"/>
        <w:jc w:val="center"/>
        <w:rPr>
          <w:sz w:val="28"/>
          <w:szCs w:val="28"/>
        </w:rPr>
      </w:pPr>
      <w:r w:rsidRPr="0076469F">
        <w:rPr>
          <w:sz w:val="28"/>
          <w:szCs w:val="28"/>
        </w:rPr>
        <w:t>УТВЕРЖДЕН</w:t>
      </w:r>
    </w:p>
    <w:p w:rsidR="00BE2CE3" w:rsidRPr="0076469F" w:rsidRDefault="00BE2CE3" w:rsidP="00BE2CE3">
      <w:pPr>
        <w:ind w:left="10632"/>
        <w:jc w:val="center"/>
        <w:rPr>
          <w:sz w:val="28"/>
          <w:szCs w:val="28"/>
        </w:rPr>
      </w:pPr>
      <w:r w:rsidRPr="0076469F">
        <w:rPr>
          <w:sz w:val="28"/>
          <w:szCs w:val="28"/>
        </w:rPr>
        <w:t xml:space="preserve">постановлением администрации </w:t>
      </w:r>
      <w:r w:rsidR="007E3742">
        <w:rPr>
          <w:sz w:val="28"/>
          <w:szCs w:val="28"/>
        </w:rPr>
        <w:t>Харьковского</w:t>
      </w:r>
      <w:r w:rsidRPr="0076469F">
        <w:rPr>
          <w:sz w:val="28"/>
          <w:szCs w:val="28"/>
        </w:rPr>
        <w:t xml:space="preserve"> сельского поселения Лабинского района</w:t>
      </w:r>
    </w:p>
    <w:p w:rsidR="00BE2CE3" w:rsidRPr="00AF4B71" w:rsidRDefault="00BE2CE3" w:rsidP="00BE2CE3">
      <w:pPr>
        <w:widowControl w:val="0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F4B7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30E44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D30E44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2957D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F4B7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76F41">
        <w:rPr>
          <w:sz w:val="28"/>
          <w:szCs w:val="28"/>
        </w:rPr>
        <w:t>4</w:t>
      </w:r>
    </w:p>
    <w:p w:rsidR="00BE2CE3" w:rsidRDefault="00BE2CE3" w:rsidP="00BE2CE3">
      <w:pPr>
        <w:rPr>
          <w:bCs/>
          <w:sz w:val="28"/>
          <w:szCs w:val="28"/>
        </w:rPr>
      </w:pPr>
    </w:p>
    <w:p w:rsidR="00BE2CE3" w:rsidRDefault="00BE2CE3" w:rsidP="00BE2CE3">
      <w:pPr>
        <w:rPr>
          <w:bCs/>
          <w:sz w:val="28"/>
          <w:szCs w:val="28"/>
        </w:rPr>
      </w:pPr>
    </w:p>
    <w:p w:rsidR="00BE2CE3" w:rsidRPr="00886CD8" w:rsidRDefault="00BE2CE3" w:rsidP="00BE2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ПРЕЙСКУРАНТ</w:t>
      </w:r>
    </w:p>
    <w:p w:rsidR="00BE2CE3" w:rsidRDefault="00BE2CE3" w:rsidP="00BE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гарантированного перечня услуг по погребению, оказываемых на территории</w:t>
      </w:r>
    </w:p>
    <w:p w:rsidR="00BE2CE3" w:rsidRPr="00847F47" w:rsidRDefault="007E3742" w:rsidP="00BE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Харьковского</w:t>
      </w:r>
      <w:r w:rsidR="00BE2CE3" w:rsidRPr="00847F47">
        <w:rPr>
          <w:b/>
          <w:sz w:val="28"/>
          <w:szCs w:val="28"/>
        </w:rPr>
        <w:t xml:space="preserve"> сельского поселения </w:t>
      </w:r>
      <w:r w:rsidR="00BE2CE3">
        <w:rPr>
          <w:b/>
          <w:sz w:val="28"/>
          <w:szCs w:val="28"/>
        </w:rPr>
        <w:t>Лабин</w:t>
      </w:r>
      <w:r w:rsidR="00BE2CE3" w:rsidRPr="00847F47">
        <w:rPr>
          <w:b/>
          <w:sz w:val="28"/>
          <w:szCs w:val="28"/>
        </w:rPr>
        <w:t>ского района</w:t>
      </w:r>
      <w:r w:rsidR="00BE2CE3">
        <w:rPr>
          <w:b/>
          <w:sz w:val="28"/>
          <w:szCs w:val="28"/>
        </w:rPr>
        <w:t xml:space="preserve"> с 1 февраля 201</w:t>
      </w:r>
      <w:r w:rsidR="002957DF">
        <w:rPr>
          <w:b/>
          <w:sz w:val="28"/>
          <w:szCs w:val="28"/>
        </w:rPr>
        <w:t>9</w:t>
      </w:r>
      <w:r w:rsidR="00BE2CE3">
        <w:rPr>
          <w:b/>
          <w:sz w:val="28"/>
          <w:szCs w:val="28"/>
        </w:rPr>
        <w:t xml:space="preserve"> года</w:t>
      </w:r>
    </w:p>
    <w:p w:rsidR="00BE2CE3" w:rsidRDefault="00BE2CE3" w:rsidP="00BE2CE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11766"/>
        <w:gridCol w:w="1559"/>
        <w:gridCol w:w="1417"/>
      </w:tblGrid>
      <w:tr w:rsidR="00BE2CE3" w:rsidRPr="00C33839" w:rsidTr="00F63A60">
        <w:trPr>
          <w:trHeight w:val="76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 w:rsidRPr="00C3383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BE2CE3" w:rsidRPr="00C33839" w:rsidTr="00F63A60">
        <w:trPr>
          <w:trHeight w:val="41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57D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2957DF">
              <w:rPr>
                <w:sz w:val="28"/>
                <w:szCs w:val="28"/>
              </w:rPr>
              <w:t>0</w:t>
            </w:r>
            <w:r w:rsidR="00187192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957DF">
              <w:rPr>
                <w:sz w:val="28"/>
                <w:szCs w:val="28"/>
              </w:rPr>
              <w:t>930</w:t>
            </w:r>
            <w:r>
              <w:rPr>
                <w:sz w:val="28"/>
                <w:szCs w:val="28"/>
              </w:rPr>
              <w:t>,</w:t>
            </w:r>
            <w:r w:rsidR="002957DF">
              <w:rPr>
                <w:sz w:val="28"/>
                <w:szCs w:val="28"/>
              </w:rPr>
              <w:t>29</w:t>
            </w:r>
          </w:p>
        </w:tc>
      </w:tr>
      <w:tr w:rsidR="00BE2CE3" w:rsidRPr="00C33839" w:rsidTr="00F63A60">
        <w:trPr>
          <w:trHeight w:val="28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 стандартного, строганного из материалов толщиной 25-32 мм,</w:t>
            </w:r>
          </w:p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обитый внутри и снаружи тканью х/б с подушкой из стружки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57DF">
              <w:rPr>
                <w:sz w:val="28"/>
                <w:szCs w:val="28"/>
              </w:rPr>
              <w:t>218,09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  <w:tr w:rsidR="00BE2CE3" w:rsidRPr="00C33839" w:rsidTr="00F63A60">
        <w:trPr>
          <w:trHeight w:val="45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инвентарной табличка с указанием Ф.И.О. умершего, даты рождения и смерти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187192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57DF">
              <w:rPr>
                <w:sz w:val="28"/>
                <w:szCs w:val="28"/>
              </w:rPr>
              <w:t>6</w:t>
            </w:r>
            <w:r w:rsidR="00BE2C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2957D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  <w:tr w:rsidR="00BE2CE3" w:rsidRPr="00C33839" w:rsidTr="00F63A60">
        <w:trPr>
          <w:trHeight w:val="40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2957DF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  <w:r w:rsidR="00BE2C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  <w:tr w:rsidR="00BE2CE3" w:rsidRPr="00C33839" w:rsidTr="00F63A60">
        <w:trPr>
          <w:trHeight w:val="402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57DF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,</w:t>
            </w:r>
            <w:r w:rsidR="002957DF">
              <w:rPr>
                <w:sz w:val="28"/>
                <w:szCs w:val="28"/>
              </w:rPr>
              <w:t>92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  <w:tr w:rsidR="00BE2CE3" w:rsidRPr="00C33839" w:rsidTr="00F63A60">
        <w:trPr>
          <w:trHeight w:val="40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187192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57DF">
              <w:rPr>
                <w:sz w:val="28"/>
                <w:szCs w:val="28"/>
              </w:rPr>
              <w:t>103</w:t>
            </w:r>
            <w:r w:rsidR="00BE2CE3">
              <w:rPr>
                <w:sz w:val="28"/>
                <w:szCs w:val="28"/>
              </w:rPr>
              <w:t>,</w:t>
            </w:r>
            <w:r w:rsidR="002957DF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2CE3" w:rsidRDefault="00BE2CE3" w:rsidP="00BE2CE3">
      <w:pPr>
        <w:jc w:val="both"/>
        <w:rPr>
          <w:sz w:val="28"/>
          <w:szCs w:val="28"/>
        </w:rPr>
      </w:pPr>
    </w:p>
    <w:p w:rsidR="00BE2CE3" w:rsidRDefault="00BE2CE3" w:rsidP="00BE2CE3">
      <w:pPr>
        <w:jc w:val="both"/>
        <w:rPr>
          <w:sz w:val="28"/>
          <w:szCs w:val="28"/>
        </w:rPr>
      </w:pPr>
    </w:p>
    <w:p w:rsidR="00735EFB" w:rsidRPr="00E03E20" w:rsidRDefault="00BE2CE3" w:rsidP="00BE2C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705B">
        <w:rPr>
          <w:sz w:val="28"/>
          <w:szCs w:val="28"/>
        </w:rPr>
        <w:t xml:space="preserve"> администрации</w:t>
      </w:r>
      <w:r w:rsidR="00D30E44">
        <w:rPr>
          <w:sz w:val="28"/>
          <w:szCs w:val="28"/>
        </w:rPr>
        <w:t xml:space="preserve">                                                                                            Н.Ф. Шумский</w:t>
      </w:r>
    </w:p>
    <w:sectPr w:rsidR="00735EFB" w:rsidRPr="00E03E20" w:rsidSect="002D5277">
      <w:pgSz w:w="16838" w:h="11906" w:orient="landscape" w:code="9"/>
      <w:pgMar w:top="993" w:right="284" w:bottom="142" w:left="993" w:header="0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67" w:rsidRDefault="00CD3167" w:rsidP="00C546F5">
      <w:r>
        <w:separator/>
      </w:r>
    </w:p>
  </w:endnote>
  <w:endnote w:type="continuationSeparator" w:id="0">
    <w:p w:rsidR="00CD3167" w:rsidRDefault="00CD3167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67" w:rsidRDefault="00CD3167" w:rsidP="00C546F5">
      <w:r>
        <w:separator/>
      </w:r>
    </w:p>
  </w:footnote>
  <w:footnote w:type="continuationSeparator" w:id="0">
    <w:p w:rsidR="00CD3167" w:rsidRDefault="00CD3167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2A3D04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Pr="005C1664" w:rsidRDefault="002A3D04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D96B9A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A5340A">
      <w:rPr>
        <w:noProof/>
        <w:sz w:val="28"/>
        <w:szCs w:val="28"/>
      </w:rPr>
      <w:t>2</w:t>
    </w:r>
    <w:r w:rsidRPr="005C1664">
      <w:rPr>
        <w:noProof/>
        <w:sz w:val="28"/>
        <w:szCs w:val="28"/>
      </w:rPr>
      <w:fldChar w:fldCharType="end"/>
    </w:r>
  </w:p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665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93304"/>
    <w:rsid w:val="0009712B"/>
    <w:rsid w:val="000A28E8"/>
    <w:rsid w:val="000A35DB"/>
    <w:rsid w:val="000A3862"/>
    <w:rsid w:val="000A52AF"/>
    <w:rsid w:val="000A76C2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62EE"/>
    <w:rsid w:val="00127EF5"/>
    <w:rsid w:val="00130CBE"/>
    <w:rsid w:val="0013110D"/>
    <w:rsid w:val="00132649"/>
    <w:rsid w:val="0014139F"/>
    <w:rsid w:val="00165CA7"/>
    <w:rsid w:val="001661AA"/>
    <w:rsid w:val="00170593"/>
    <w:rsid w:val="0017576E"/>
    <w:rsid w:val="001817F0"/>
    <w:rsid w:val="00184932"/>
    <w:rsid w:val="00187192"/>
    <w:rsid w:val="001A099B"/>
    <w:rsid w:val="001A2115"/>
    <w:rsid w:val="001B12F4"/>
    <w:rsid w:val="001C008D"/>
    <w:rsid w:val="001C1976"/>
    <w:rsid w:val="001C4954"/>
    <w:rsid w:val="001C5867"/>
    <w:rsid w:val="001D4B5F"/>
    <w:rsid w:val="001E7954"/>
    <w:rsid w:val="001F3846"/>
    <w:rsid w:val="00201B53"/>
    <w:rsid w:val="00227237"/>
    <w:rsid w:val="00235199"/>
    <w:rsid w:val="00240E4D"/>
    <w:rsid w:val="00251FAF"/>
    <w:rsid w:val="002558AC"/>
    <w:rsid w:val="00256FEE"/>
    <w:rsid w:val="00262479"/>
    <w:rsid w:val="002628B3"/>
    <w:rsid w:val="00270A0D"/>
    <w:rsid w:val="00272BBD"/>
    <w:rsid w:val="00275FEF"/>
    <w:rsid w:val="00282D2B"/>
    <w:rsid w:val="00290D58"/>
    <w:rsid w:val="0029257E"/>
    <w:rsid w:val="002957DF"/>
    <w:rsid w:val="002A36B6"/>
    <w:rsid w:val="002A3D04"/>
    <w:rsid w:val="002A7D2A"/>
    <w:rsid w:val="002B4DB9"/>
    <w:rsid w:val="002D49C1"/>
    <w:rsid w:val="002D5D6E"/>
    <w:rsid w:val="002D6EDD"/>
    <w:rsid w:val="002E6ABF"/>
    <w:rsid w:val="002F2E98"/>
    <w:rsid w:val="002F4411"/>
    <w:rsid w:val="00303691"/>
    <w:rsid w:val="003054E7"/>
    <w:rsid w:val="00306171"/>
    <w:rsid w:val="00311611"/>
    <w:rsid w:val="003221A8"/>
    <w:rsid w:val="00324CEF"/>
    <w:rsid w:val="00334B5A"/>
    <w:rsid w:val="00341194"/>
    <w:rsid w:val="0034208C"/>
    <w:rsid w:val="00346B78"/>
    <w:rsid w:val="00350DE8"/>
    <w:rsid w:val="00367672"/>
    <w:rsid w:val="00380E33"/>
    <w:rsid w:val="003947D1"/>
    <w:rsid w:val="00396DAA"/>
    <w:rsid w:val="003A2F0A"/>
    <w:rsid w:val="003A62EA"/>
    <w:rsid w:val="003A6D79"/>
    <w:rsid w:val="003B1CF6"/>
    <w:rsid w:val="003B1DF3"/>
    <w:rsid w:val="003B327E"/>
    <w:rsid w:val="003C4328"/>
    <w:rsid w:val="003C75A3"/>
    <w:rsid w:val="003D1BE3"/>
    <w:rsid w:val="003F3776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60A9C"/>
    <w:rsid w:val="00467952"/>
    <w:rsid w:val="00481DD3"/>
    <w:rsid w:val="004866D3"/>
    <w:rsid w:val="004A0536"/>
    <w:rsid w:val="004B2F18"/>
    <w:rsid w:val="004C12D3"/>
    <w:rsid w:val="004C46CF"/>
    <w:rsid w:val="004D1FBF"/>
    <w:rsid w:val="004E65C4"/>
    <w:rsid w:val="004F0D4A"/>
    <w:rsid w:val="00502A2E"/>
    <w:rsid w:val="00503979"/>
    <w:rsid w:val="00504D9E"/>
    <w:rsid w:val="00512FD6"/>
    <w:rsid w:val="005140DE"/>
    <w:rsid w:val="00527857"/>
    <w:rsid w:val="00540ABC"/>
    <w:rsid w:val="005560F6"/>
    <w:rsid w:val="00556570"/>
    <w:rsid w:val="00557B9A"/>
    <w:rsid w:val="005655F5"/>
    <w:rsid w:val="00567AA6"/>
    <w:rsid w:val="00573A34"/>
    <w:rsid w:val="00590D79"/>
    <w:rsid w:val="005954B7"/>
    <w:rsid w:val="005A03AE"/>
    <w:rsid w:val="005B42AB"/>
    <w:rsid w:val="005C1664"/>
    <w:rsid w:val="005E2E39"/>
    <w:rsid w:val="005E4950"/>
    <w:rsid w:val="005E752B"/>
    <w:rsid w:val="005F7989"/>
    <w:rsid w:val="0061446B"/>
    <w:rsid w:val="00622460"/>
    <w:rsid w:val="00622471"/>
    <w:rsid w:val="006265EF"/>
    <w:rsid w:val="00631B10"/>
    <w:rsid w:val="00633AF1"/>
    <w:rsid w:val="006368F8"/>
    <w:rsid w:val="0065150B"/>
    <w:rsid w:val="00656CC9"/>
    <w:rsid w:val="00657DFF"/>
    <w:rsid w:val="00662DC0"/>
    <w:rsid w:val="00662E06"/>
    <w:rsid w:val="00663128"/>
    <w:rsid w:val="00665BC3"/>
    <w:rsid w:val="0067438E"/>
    <w:rsid w:val="00683A62"/>
    <w:rsid w:val="00685C51"/>
    <w:rsid w:val="006C0FD6"/>
    <w:rsid w:val="006C1038"/>
    <w:rsid w:val="006C2F35"/>
    <w:rsid w:val="006C73D0"/>
    <w:rsid w:val="006D6871"/>
    <w:rsid w:val="006E36A2"/>
    <w:rsid w:val="006F0049"/>
    <w:rsid w:val="006F1220"/>
    <w:rsid w:val="006F495D"/>
    <w:rsid w:val="006F5393"/>
    <w:rsid w:val="006F6FC8"/>
    <w:rsid w:val="0073488A"/>
    <w:rsid w:val="00735EFB"/>
    <w:rsid w:val="00740C33"/>
    <w:rsid w:val="0074603C"/>
    <w:rsid w:val="0075515F"/>
    <w:rsid w:val="00770870"/>
    <w:rsid w:val="00774E7B"/>
    <w:rsid w:val="007869BD"/>
    <w:rsid w:val="0079280E"/>
    <w:rsid w:val="00797045"/>
    <w:rsid w:val="007A772C"/>
    <w:rsid w:val="007B54AF"/>
    <w:rsid w:val="007C7E84"/>
    <w:rsid w:val="007D126C"/>
    <w:rsid w:val="007D2B21"/>
    <w:rsid w:val="007D68BB"/>
    <w:rsid w:val="007E3742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85F57"/>
    <w:rsid w:val="008863F5"/>
    <w:rsid w:val="00887932"/>
    <w:rsid w:val="00890E51"/>
    <w:rsid w:val="00891914"/>
    <w:rsid w:val="008A5DF8"/>
    <w:rsid w:val="008B429C"/>
    <w:rsid w:val="008B5844"/>
    <w:rsid w:val="008C0406"/>
    <w:rsid w:val="008C06A1"/>
    <w:rsid w:val="008C4DEE"/>
    <w:rsid w:val="008D28CA"/>
    <w:rsid w:val="008D3787"/>
    <w:rsid w:val="008D723A"/>
    <w:rsid w:val="008E123A"/>
    <w:rsid w:val="008E725E"/>
    <w:rsid w:val="008F09F1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29BC"/>
    <w:rsid w:val="00934A33"/>
    <w:rsid w:val="00944155"/>
    <w:rsid w:val="009472F2"/>
    <w:rsid w:val="00957C3B"/>
    <w:rsid w:val="0098114B"/>
    <w:rsid w:val="00985D65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F23B4"/>
    <w:rsid w:val="00A07F96"/>
    <w:rsid w:val="00A30DC5"/>
    <w:rsid w:val="00A31ED6"/>
    <w:rsid w:val="00A363C6"/>
    <w:rsid w:val="00A37822"/>
    <w:rsid w:val="00A43E52"/>
    <w:rsid w:val="00A5340A"/>
    <w:rsid w:val="00A534EC"/>
    <w:rsid w:val="00A81820"/>
    <w:rsid w:val="00A94437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F007C"/>
    <w:rsid w:val="00AF4B71"/>
    <w:rsid w:val="00AF53B8"/>
    <w:rsid w:val="00AF68C1"/>
    <w:rsid w:val="00B00677"/>
    <w:rsid w:val="00B04A09"/>
    <w:rsid w:val="00B0538A"/>
    <w:rsid w:val="00B06399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5B0C"/>
    <w:rsid w:val="00B72FC7"/>
    <w:rsid w:val="00B86716"/>
    <w:rsid w:val="00BA17B6"/>
    <w:rsid w:val="00BB1070"/>
    <w:rsid w:val="00BB2AAD"/>
    <w:rsid w:val="00BB7FB6"/>
    <w:rsid w:val="00BC1B8F"/>
    <w:rsid w:val="00BD6DA2"/>
    <w:rsid w:val="00BE2CE3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7345"/>
    <w:rsid w:val="00C53171"/>
    <w:rsid w:val="00C546F5"/>
    <w:rsid w:val="00C616EF"/>
    <w:rsid w:val="00C62672"/>
    <w:rsid w:val="00C652DF"/>
    <w:rsid w:val="00C73A8B"/>
    <w:rsid w:val="00C75863"/>
    <w:rsid w:val="00C828C7"/>
    <w:rsid w:val="00C82DB8"/>
    <w:rsid w:val="00C949B7"/>
    <w:rsid w:val="00C94AC8"/>
    <w:rsid w:val="00C94DC8"/>
    <w:rsid w:val="00CA1298"/>
    <w:rsid w:val="00CA5B21"/>
    <w:rsid w:val="00CA6681"/>
    <w:rsid w:val="00CB2DA4"/>
    <w:rsid w:val="00CC794D"/>
    <w:rsid w:val="00CD3167"/>
    <w:rsid w:val="00CE50AB"/>
    <w:rsid w:val="00D20BC9"/>
    <w:rsid w:val="00D30E44"/>
    <w:rsid w:val="00D34B0C"/>
    <w:rsid w:val="00D43BBF"/>
    <w:rsid w:val="00D46157"/>
    <w:rsid w:val="00D47103"/>
    <w:rsid w:val="00D47979"/>
    <w:rsid w:val="00D507EE"/>
    <w:rsid w:val="00D63D9B"/>
    <w:rsid w:val="00D66D84"/>
    <w:rsid w:val="00D71ACB"/>
    <w:rsid w:val="00D76216"/>
    <w:rsid w:val="00D76F41"/>
    <w:rsid w:val="00D80C50"/>
    <w:rsid w:val="00D8338A"/>
    <w:rsid w:val="00D96B9A"/>
    <w:rsid w:val="00D97D2A"/>
    <w:rsid w:val="00DA53ED"/>
    <w:rsid w:val="00DC161A"/>
    <w:rsid w:val="00DD0A0D"/>
    <w:rsid w:val="00DD781A"/>
    <w:rsid w:val="00DD7EE4"/>
    <w:rsid w:val="00E02C0C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72D0C"/>
    <w:rsid w:val="00E7319C"/>
    <w:rsid w:val="00E808AD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AC0"/>
    <w:rsid w:val="00ED31F5"/>
    <w:rsid w:val="00ED445C"/>
    <w:rsid w:val="00EE44B0"/>
    <w:rsid w:val="00F0482F"/>
    <w:rsid w:val="00F06138"/>
    <w:rsid w:val="00F10E7E"/>
    <w:rsid w:val="00F150E4"/>
    <w:rsid w:val="00F16CCB"/>
    <w:rsid w:val="00F20F5D"/>
    <w:rsid w:val="00F250E5"/>
    <w:rsid w:val="00F30E4B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B63F9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D203-5605-4984-BEDE-656D20D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win7</cp:lastModifiedBy>
  <cp:revision>94</cp:revision>
  <cp:lastPrinted>2019-02-04T08:11:00Z</cp:lastPrinted>
  <dcterms:created xsi:type="dcterms:W3CDTF">2015-08-07T13:05:00Z</dcterms:created>
  <dcterms:modified xsi:type="dcterms:W3CDTF">2019-02-04T08:26:00Z</dcterms:modified>
</cp:coreProperties>
</file>