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1" w:rsidRDefault="00CC1EAB" w:rsidP="008017C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-87630</wp:posOffset>
            </wp:positionV>
            <wp:extent cx="549275" cy="685800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EAB" w:rsidRDefault="00CC1EAB" w:rsidP="008017C1">
      <w:pPr>
        <w:jc w:val="center"/>
        <w:rPr>
          <w:noProof/>
          <w:sz w:val="28"/>
          <w:szCs w:val="28"/>
        </w:rPr>
      </w:pPr>
    </w:p>
    <w:p w:rsidR="00CC1EAB" w:rsidRPr="00D0034C" w:rsidRDefault="00CC1EAB" w:rsidP="008017C1">
      <w:pPr>
        <w:jc w:val="center"/>
        <w:rPr>
          <w:sz w:val="28"/>
          <w:szCs w:val="28"/>
        </w:rPr>
      </w:pPr>
    </w:p>
    <w:p w:rsidR="008017C1" w:rsidRPr="00D0034C" w:rsidRDefault="00CC1EAB" w:rsidP="0080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8017C1" w:rsidRPr="00D0034C">
        <w:rPr>
          <w:b/>
          <w:sz w:val="28"/>
          <w:szCs w:val="28"/>
        </w:rPr>
        <w:t xml:space="preserve"> СЕЛЬСКОГО ПОСЕЛЕНИЯ</w:t>
      </w:r>
    </w:p>
    <w:p w:rsidR="008017C1" w:rsidRPr="00D0034C" w:rsidRDefault="008017C1" w:rsidP="008017C1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</w:t>
      </w:r>
      <w:r w:rsidR="00E96532">
        <w:rPr>
          <w:b/>
          <w:sz w:val="28"/>
          <w:szCs w:val="28"/>
        </w:rPr>
        <w:t>ОГО</w:t>
      </w:r>
      <w:r w:rsidRPr="00D0034C">
        <w:rPr>
          <w:b/>
          <w:sz w:val="28"/>
          <w:szCs w:val="28"/>
        </w:rPr>
        <w:t xml:space="preserve"> РАЙОН</w:t>
      </w:r>
      <w:r w:rsidR="00E96532">
        <w:rPr>
          <w:b/>
          <w:sz w:val="28"/>
          <w:szCs w:val="28"/>
        </w:rPr>
        <w:t>А</w:t>
      </w:r>
    </w:p>
    <w:p w:rsidR="008017C1" w:rsidRPr="00D0034C" w:rsidRDefault="008017C1" w:rsidP="008017C1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8017C1" w:rsidRPr="00D0034C" w:rsidRDefault="008017C1" w:rsidP="0062423C">
      <w:pPr>
        <w:jc w:val="right"/>
        <w:rPr>
          <w:b/>
          <w:sz w:val="28"/>
          <w:szCs w:val="28"/>
        </w:rPr>
      </w:pPr>
    </w:p>
    <w:p w:rsidR="00050A02" w:rsidRPr="004D5CF0" w:rsidRDefault="008A6652" w:rsidP="00050A02">
      <w:pPr>
        <w:jc w:val="both"/>
        <w:rPr>
          <w:sz w:val="28"/>
          <w:szCs w:val="28"/>
        </w:rPr>
      </w:pPr>
      <w:r>
        <w:rPr>
          <w:sz w:val="28"/>
          <w:szCs w:val="28"/>
        </w:rPr>
        <w:t>от  05.06.2019</w:t>
      </w:r>
      <w:r w:rsidR="00050A02" w:rsidRPr="004D5CF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№ 40</w:t>
      </w:r>
    </w:p>
    <w:p w:rsidR="00822379" w:rsidRPr="004A29B7" w:rsidRDefault="00CC1EAB" w:rsidP="00822379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6F1917" w:rsidRPr="006F1917" w:rsidRDefault="00E96532" w:rsidP="00E96532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96532">
        <w:rPr>
          <w:rFonts w:eastAsiaTheme="minorEastAsia"/>
          <w:b/>
          <w:sz w:val="28"/>
          <w:szCs w:val="28"/>
        </w:rPr>
        <w:t>Об утверждении Пор</w:t>
      </w:r>
      <w:r>
        <w:rPr>
          <w:rFonts w:eastAsiaTheme="minorEastAsia"/>
          <w:b/>
          <w:sz w:val="28"/>
          <w:szCs w:val="28"/>
        </w:rPr>
        <w:t xml:space="preserve">ядка уведомления муниципальными </w:t>
      </w:r>
      <w:r w:rsidRPr="00E96532">
        <w:rPr>
          <w:rFonts w:eastAsiaTheme="minorEastAsia"/>
          <w:b/>
          <w:sz w:val="28"/>
          <w:szCs w:val="28"/>
        </w:rPr>
        <w:t>служащими администр</w:t>
      </w:r>
      <w:r>
        <w:rPr>
          <w:rFonts w:eastAsiaTheme="minorEastAsia"/>
          <w:b/>
          <w:sz w:val="28"/>
          <w:szCs w:val="28"/>
        </w:rPr>
        <w:t xml:space="preserve">ации </w:t>
      </w:r>
      <w:r w:rsidR="00CC1EAB">
        <w:rPr>
          <w:rFonts w:eastAsiaTheme="minorEastAsia"/>
          <w:b/>
          <w:sz w:val="28"/>
          <w:szCs w:val="28"/>
        </w:rPr>
        <w:t>Харьковского</w:t>
      </w:r>
      <w:r>
        <w:rPr>
          <w:rFonts w:eastAsiaTheme="minorEastAsia"/>
          <w:b/>
          <w:sz w:val="28"/>
          <w:szCs w:val="28"/>
        </w:rPr>
        <w:t xml:space="preserve"> сельского поселения Лабинского района </w:t>
      </w:r>
      <w:r w:rsidRPr="00E96532">
        <w:rPr>
          <w:rFonts w:eastAsiaTheme="minorEastAsia"/>
          <w:b/>
          <w:sz w:val="28"/>
          <w:szCs w:val="28"/>
        </w:rPr>
        <w:t>представ</w:t>
      </w:r>
      <w:r>
        <w:rPr>
          <w:rFonts w:eastAsiaTheme="minorEastAsia"/>
          <w:b/>
          <w:sz w:val="28"/>
          <w:szCs w:val="28"/>
        </w:rPr>
        <w:t xml:space="preserve">ителя нанимателя (работодателя) </w:t>
      </w:r>
      <w:r w:rsidRPr="00E96532">
        <w:rPr>
          <w:rFonts w:eastAsiaTheme="minorEastAsia"/>
          <w:b/>
          <w:sz w:val="28"/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6F1917" w:rsidRPr="006F1917" w:rsidRDefault="00E96532" w:rsidP="006F1917">
      <w:pPr>
        <w:ind w:firstLine="709"/>
        <w:jc w:val="both"/>
        <w:rPr>
          <w:sz w:val="28"/>
          <w:szCs w:val="28"/>
        </w:rPr>
      </w:pPr>
      <w:r w:rsidRPr="00E96532">
        <w:rPr>
          <w:sz w:val="28"/>
          <w:szCs w:val="28"/>
          <w:lang w:bidi="ru-RU"/>
        </w:rPr>
        <w:t xml:space="preserve">В соответствии с Федеральным законом от 2 марта 2007 </w:t>
      </w:r>
      <w:r>
        <w:rPr>
          <w:sz w:val="28"/>
          <w:szCs w:val="28"/>
          <w:lang w:bidi="ru-RU"/>
        </w:rPr>
        <w:t xml:space="preserve">года </w:t>
      </w:r>
      <w:r w:rsidRPr="00E96532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E96532">
        <w:rPr>
          <w:sz w:val="28"/>
          <w:szCs w:val="28"/>
          <w:lang w:bidi="ru-RU"/>
        </w:rPr>
        <w:t>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>
        <w:rPr>
          <w:sz w:val="28"/>
          <w:szCs w:val="28"/>
          <w:lang w:bidi="ru-RU"/>
        </w:rPr>
        <w:t>,</w:t>
      </w:r>
      <w:r w:rsidRPr="00E96532">
        <w:rPr>
          <w:sz w:val="28"/>
          <w:szCs w:val="28"/>
          <w:lang w:bidi="ru-RU"/>
        </w:rPr>
        <w:t xml:space="preserve"> в целях предотвращения конфликта интересов на муниципальной службе</w:t>
      </w:r>
      <w:r>
        <w:rPr>
          <w:sz w:val="28"/>
          <w:szCs w:val="28"/>
          <w:lang w:bidi="ru-RU"/>
        </w:rPr>
        <w:t xml:space="preserve"> в администрации </w:t>
      </w:r>
      <w:r w:rsidR="00CC1EAB">
        <w:rPr>
          <w:sz w:val="28"/>
          <w:szCs w:val="28"/>
          <w:lang w:bidi="ru-RU"/>
        </w:rPr>
        <w:t>Харьковского</w:t>
      </w:r>
      <w:r>
        <w:rPr>
          <w:sz w:val="28"/>
          <w:szCs w:val="28"/>
          <w:lang w:bidi="ru-RU"/>
        </w:rPr>
        <w:t xml:space="preserve"> сельского поселения Лабинского района</w:t>
      </w:r>
      <w:r w:rsidR="006F1917" w:rsidRPr="006F1917">
        <w:rPr>
          <w:sz w:val="28"/>
          <w:szCs w:val="28"/>
        </w:rPr>
        <w:t>, п о с т а н о в л я ю:</w:t>
      </w:r>
    </w:p>
    <w:p w:rsidR="006F1917" w:rsidRPr="006F1917" w:rsidRDefault="006F1917" w:rsidP="00E96532">
      <w:pPr>
        <w:ind w:firstLine="709"/>
        <w:jc w:val="both"/>
        <w:rPr>
          <w:sz w:val="28"/>
          <w:szCs w:val="28"/>
        </w:rPr>
      </w:pPr>
      <w:r w:rsidRPr="006F191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F1917">
        <w:rPr>
          <w:sz w:val="28"/>
          <w:szCs w:val="28"/>
        </w:rPr>
        <w:t xml:space="preserve">Утвердить </w:t>
      </w:r>
      <w:r w:rsidR="00E96532" w:rsidRPr="00E96532">
        <w:rPr>
          <w:sz w:val="28"/>
          <w:szCs w:val="28"/>
        </w:rPr>
        <w:t>Поряд</w:t>
      </w:r>
      <w:r w:rsidR="00E96532">
        <w:rPr>
          <w:sz w:val="28"/>
          <w:szCs w:val="28"/>
        </w:rPr>
        <w:t>ок</w:t>
      </w:r>
      <w:r w:rsidR="00E96532" w:rsidRPr="00E96532">
        <w:rPr>
          <w:sz w:val="28"/>
          <w:szCs w:val="28"/>
        </w:rPr>
        <w:t xml:space="preserve"> уведомления муниципальными служащими администрации </w:t>
      </w:r>
      <w:r w:rsidR="00CC1EAB">
        <w:rPr>
          <w:sz w:val="28"/>
          <w:szCs w:val="28"/>
        </w:rPr>
        <w:t>Харьковского</w:t>
      </w:r>
      <w:r w:rsidR="00E96532" w:rsidRPr="00E96532">
        <w:rPr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</w:t>
      </w:r>
      <w:r w:rsidRPr="006F1917">
        <w:rPr>
          <w:sz w:val="28"/>
          <w:szCs w:val="28"/>
        </w:rPr>
        <w:t>(</w:t>
      </w:r>
      <w:r w:rsidR="00E96532">
        <w:rPr>
          <w:sz w:val="28"/>
          <w:szCs w:val="28"/>
        </w:rPr>
        <w:t>прилагается</w:t>
      </w:r>
      <w:r w:rsidRPr="006F1917">
        <w:rPr>
          <w:sz w:val="28"/>
          <w:szCs w:val="28"/>
        </w:rPr>
        <w:t>).</w:t>
      </w:r>
    </w:p>
    <w:p w:rsidR="00CC1EAB" w:rsidRPr="00CC1EAB" w:rsidRDefault="003E6DAF" w:rsidP="00CC1EA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A2229">
        <w:rPr>
          <w:sz w:val="28"/>
          <w:szCs w:val="28"/>
        </w:rPr>
        <w:t xml:space="preserve">Признать утратившим силу постановление администрации </w:t>
      </w:r>
      <w:r w:rsidR="00CC1EAB">
        <w:rPr>
          <w:bCs/>
          <w:sz w:val="28"/>
          <w:szCs w:val="28"/>
        </w:rPr>
        <w:t>Харьковского</w:t>
      </w:r>
      <w:r w:rsidR="006A2229" w:rsidRPr="00501DEC">
        <w:rPr>
          <w:bCs/>
          <w:sz w:val="28"/>
          <w:szCs w:val="28"/>
        </w:rPr>
        <w:t xml:space="preserve"> сельского поселения Лабинского района</w:t>
      </w:r>
      <w:r w:rsidR="006A2229">
        <w:rPr>
          <w:bCs/>
          <w:sz w:val="28"/>
          <w:szCs w:val="28"/>
        </w:rPr>
        <w:t xml:space="preserve"> от </w:t>
      </w:r>
      <w:r w:rsidR="00CC1EAB">
        <w:rPr>
          <w:bCs/>
          <w:sz w:val="28"/>
          <w:szCs w:val="28"/>
        </w:rPr>
        <w:t>26 декабря</w:t>
      </w:r>
      <w:r w:rsidR="00E96532">
        <w:rPr>
          <w:bCs/>
          <w:sz w:val="28"/>
          <w:szCs w:val="28"/>
        </w:rPr>
        <w:t xml:space="preserve"> </w:t>
      </w:r>
      <w:r w:rsidR="006A2229" w:rsidRPr="006A2229">
        <w:rPr>
          <w:bCs/>
          <w:sz w:val="28"/>
          <w:szCs w:val="28"/>
        </w:rPr>
        <w:t>201</w:t>
      </w:r>
      <w:r w:rsidR="00E96532">
        <w:rPr>
          <w:bCs/>
          <w:sz w:val="28"/>
          <w:szCs w:val="28"/>
        </w:rPr>
        <w:t>6</w:t>
      </w:r>
      <w:r w:rsidR="006A2229" w:rsidRPr="006A2229">
        <w:rPr>
          <w:bCs/>
          <w:sz w:val="28"/>
          <w:szCs w:val="28"/>
        </w:rPr>
        <w:t xml:space="preserve"> </w:t>
      </w:r>
      <w:r w:rsidR="006A2229">
        <w:rPr>
          <w:bCs/>
          <w:sz w:val="28"/>
          <w:szCs w:val="28"/>
        </w:rPr>
        <w:t>года</w:t>
      </w:r>
      <w:r w:rsidR="00E96532">
        <w:rPr>
          <w:bCs/>
          <w:sz w:val="28"/>
          <w:szCs w:val="28"/>
        </w:rPr>
        <w:t xml:space="preserve"> </w:t>
      </w:r>
      <w:r w:rsidR="006A2229" w:rsidRPr="006A2229">
        <w:rPr>
          <w:bCs/>
          <w:sz w:val="28"/>
          <w:szCs w:val="28"/>
        </w:rPr>
        <w:t xml:space="preserve">№ </w:t>
      </w:r>
      <w:r w:rsidR="00E96532">
        <w:rPr>
          <w:bCs/>
          <w:sz w:val="28"/>
          <w:szCs w:val="28"/>
        </w:rPr>
        <w:t>1</w:t>
      </w:r>
      <w:r w:rsidR="00CC1EAB">
        <w:rPr>
          <w:bCs/>
          <w:sz w:val="28"/>
          <w:szCs w:val="28"/>
        </w:rPr>
        <w:t>03</w:t>
      </w:r>
      <w:r w:rsidR="006A2229" w:rsidRPr="006A2229">
        <w:t xml:space="preserve"> </w:t>
      </w:r>
      <w:r w:rsidR="00CC1EAB">
        <w:t>«</w:t>
      </w:r>
      <w:r w:rsidR="00CC1EAB" w:rsidRPr="00CC1EAB">
        <w:rPr>
          <w:bCs/>
          <w:sz w:val="28"/>
          <w:szCs w:val="28"/>
        </w:rPr>
        <w:t>Об утверждении Порядка уведомления муниципальными служащими администрации Харьковского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  <w:r w:rsidR="00CC1EAB">
        <w:rPr>
          <w:bCs/>
          <w:sz w:val="28"/>
          <w:szCs w:val="28"/>
        </w:rPr>
        <w:t xml:space="preserve"> </w:t>
      </w:r>
      <w:r w:rsidR="00CC1EAB" w:rsidRPr="00CC1EAB">
        <w:rPr>
          <w:bCs/>
          <w:sz w:val="28"/>
          <w:szCs w:val="28"/>
        </w:rPr>
        <w:t>и регистрации этих уведомлений</w:t>
      </w:r>
      <w:r w:rsidR="00CC1EAB">
        <w:rPr>
          <w:bCs/>
          <w:sz w:val="28"/>
          <w:szCs w:val="28"/>
        </w:rPr>
        <w:t>».</w:t>
      </w:r>
    </w:p>
    <w:p w:rsidR="00F01907" w:rsidRDefault="00E96532" w:rsidP="00AA26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762B5">
        <w:rPr>
          <w:sz w:val="28"/>
          <w:szCs w:val="28"/>
        </w:rPr>
        <w:t xml:space="preserve">Ведущему специалисту администрации </w:t>
      </w:r>
      <w:r w:rsidR="00CC1EAB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Лабинского района </w:t>
      </w:r>
      <w:r w:rsidR="00CC1EAB">
        <w:rPr>
          <w:sz w:val="28"/>
          <w:szCs w:val="28"/>
        </w:rPr>
        <w:t xml:space="preserve">Филипченко О.В.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CC1EAB">
        <w:rPr>
          <w:sz w:val="28"/>
          <w:szCs w:val="28"/>
        </w:rPr>
        <w:t>Харьковского</w:t>
      </w:r>
      <w:r w:rsidRPr="008F3F9C">
        <w:rPr>
          <w:sz w:val="28"/>
          <w:szCs w:val="28"/>
        </w:rPr>
        <w:t xml:space="preserve"> сельского поселения Лабинского района</w:t>
      </w:r>
      <w:r w:rsidR="00F01907">
        <w:rPr>
          <w:sz w:val="28"/>
          <w:szCs w:val="28"/>
        </w:rPr>
        <w:t xml:space="preserve"> в </w:t>
      </w:r>
      <w:r w:rsidR="00F01907" w:rsidRPr="00F01907">
        <w:rPr>
          <w:sz w:val="28"/>
          <w:szCs w:val="28"/>
        </w:rPr>
        <w:t>информационно-телекоммуникационной сети</w:t>
      </w:r>
      <w:r w:rsidR="00F01907">
        <w:rPr>
          <w:sz w:val="28"/>
          <w:szCs w:val="28"/>
        </w:rPr>
        <w:t xml:space="preserve"> «Интернет».</w:t>
      </w:r>
    </w:p>
    <w:p w:rsidR="00AF6DBA" w:rsidRPr="008017C1" w:rsidRDefault="00E96532" w:rsidP="00AA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F6DBA" w:rsidRPr="008017C1" w:rsidRDefault="00E96532" w:rsidP="0080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DBA"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CC1EAB" w:rsidRDefault="00CC1EAB" w:rsidP="00EC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2058">
        <w:rPr>
          <w:sz w:val="28"/>
          <w:szCs w:val="28"/>
        </w:rPr>
        <w:t>а</w:t>
      </w:r>
      <w:r w:rsidR="00EC2058" w:rsidRPr="00564FCB">
        <w:rPr>
          <w:sz w:val="28"/>
          <w:szCs w:val="28"/>
        </w:rPr>
        <w:t>дминистрации</w:t>
      </w:r>
      <w:r w:rsidR="00EC2058">
        <w:rPr>
          <w:sz w:val="28"/>
          <w:szCs w:val="28"/>
        </w:rPr>
        <w:t xml:space="preserve"> </w:t>
      </w:r>
    </w:p>
    <w:p w:rsidR="00EC2058" w:rsidRDefault="00CC1EAB" w:rsidP="00EC2058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C2058">
        <w:rPr>
          <w:sz w:val="28"/>
          <w:szCs w:val="28"/>
        </w:rPr>
        <w:t xml:space="preserve"> сельского</w:t>
      </w:r>
    </w:p>
    <w:p w:rsidR="00F01907" w:rsidRPr="00D0034C" w:rsidRDefault="00D81F23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058" w:rsidRPr="00564FCB">
        <w:rPr>
          <w:sz w:val="28"/>
          <w:szCs w:val="28"/>
        </w:rPr>
        <w:t>оселения</w:t>
      </w:r>
      <w:r w:rsidR="00EC2058">
        <w:rPr>
          <w:sz w:val="28"/>
          <w:szCs w:val="28"/>
        </w:rPr>
        <w:t xml:space="preserve"> </w:t>
      </w:r>
      <w:r w:rsidR="00EC2058" w:rsidRPr="00564FCB">
        <w:rPr>
          <w:sz w:val="28"/>
          <w:szCs w:val="28"/>
        </w:rPr>
        <w:t xml:space="preserve">Лабинского района  </w:t>
      </w:r>
      <w:r w:rsidR="00EC2058">
        <w:rPr>
          <w:sz w:val="28"/>
          <w:szCs w:val="28"/>
        </w:rPr>
        <w:t xml:space="preserve">               </w:t>
      </w:r>
      <w:r w:rsidR="00EC2058" w:rsidRPr="00564FCB">
        <w:rPr>
          <w:sz w:val="28"/>
          <w:szCs w:val="28"/>
        </w:rPr>
        <w:t xml:space="preserve">                                     </w:t>
      </w:r>
      <w:r w:rsidR="00CC1EAB">
        <w:rPr>
          <w:sz w:val="28"/>
          <w:szCs w:val="28"/>
        </w:rPr>
        <w:t>Н.Ф. Шумский</w:t>
      </w:r>
    </w:p>
    <w:p w:rsidR="008017C1" w:rsidRPr="008F05ED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</w:p>
    <w:p w:rsidR="008017C1" w:rsidRPr="000766BE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CC1EAB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A02" w:rsidRPr="004D5CF0" w:rsidRDefault="008A6652" w:rsidP="00050A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 05.06.2019 № 40</w:t>
      </w: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6F1917" w:rsidRDefault="00F01907" w:rsidP="006F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268D" w:rsidRDefault="00F01907" w:rsidP="00F01907">
      <w:pPr>
        <w:jc w:val="center"/>
        <w:rPr>
          <w:b/>
          <w:bCs/>
          <w:sz w:val="28"/>
          <w:szCs w:val="28"/>
        </w:rPr>
      </w:pPr>
      <w:r w:rsidRPr="00F01907">
        <w:rPr>
          <w:b/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/>
          <w:bCs/>
          <w:sz w:val="28"/>
          <w:szCs w:val="28"/>
        </w:rPr>
        <w:t>Харьковского</w:t>
      </w:r>
      <w:r w:rsidRPr="00F01907">
        <w:rPr>
          <w:b/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1907" w:rsidRPr="00F01907" w:rsidRDefault="00F01907" w:rsidP="00AA268D">
      <w:pPr>
        <w:jc w:val="both"/>
        <w:rPr>
          <w:sz w:val="28"/>
          <w:szCs w:val="28"/>
        </w:rPr>
      </w:pPr>
    </w:p>
    <w:p w:rsidR="00D81F23" w:rsidRDefault="00F01907" w:rsidP="00D81F23">
      <w:pPr>
        <w:ind w:firstLine="709"/>
        <w:jc w:val="both"/>
        <w:rPr>
          <w:sz w:val="28"/>
          <w:szCs w:val="28"/>
          <w:lang w:bidi="ru-RU"/>
        </w:rPr>
      </w:pPr>
      <w:r w:rsidRPr="00F01907">
        <w:rPr>
          <w:sz w:val="28"/>
          <w:szCs w:val="28"/>
          <w:lang w:bidi="ru-RU"/>
        </w:rPr>
        <w:t xml:space="preserve">1 .Настоящий Порядок уведомления муниципальными служащими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F01907">
        <w:rPr>
          <w:sz w:val="28"/>
          <w:szCs w:val="28"/>
          <w:lang w:bidi="ru-RU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</w:t>
      </w:r>
      <w:r>
        <w:rPr>
          <w:sz w:val="28"/>
          <w:szCs w:val="28"/>
          <w:lang w:bidi="ru-RU"/>
        </w:rPr>
        <w:t>–</w:t>
      </w:r>
      <w:r w:rsidRPr="00F01907">
        <w:rPr>
          <w:sz w:val="28"/>
          <w:szCs w:val="28"/>
          <w:lang w:bidi="ru-RU"/>
        </w:rPr>
        <w:t xml:space="preserve"> Порядок) разработан в соответствии с частью 2 статьи 11 Федерального закона от 2 марта 2007 </w:t>
      </w:r>
      <w:r>
        <w:rPr>
          <w:sz w:val="28"/>
          <w:szCs w:val="28"/>
          <w:lang w:bidi="ru-RU"/>
        </w:rPr>
        <w:t xml:space="preserve">года </w:t>
      </w:r>
      <w:r w:rsidRPr="00F01907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>25-ФЗ «О муниципальной службе в Российской Федерации», частью 2 статьи 9 Закона Краснодарского края от 8 июня 2007 года №</w:t>
      </w:r>
      <w:r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 xml:space="preserve">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="00D81F23"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Pr="00F01907">
        <w:rPr>
          <w:sz w:val="28"/>
          <w:szCs w:val="28"/>
          <w:lang w:bidi="ru-RU"/>
        </w:rPr>
        <w:t xml:space="preserve">(далее </w:t>
      </w:r>
      <w:r w:rsidR="00D81F23" w:rsidRPr="00D81F23">
        <w:rPr>
          <w:sz w:val="28"/>
          <w:szCs w:val="28"/>
          <w:lang w:bidi="ru-RU"/>
        </w:rPr>
        <w:t>–</w:t>
      </w:r>
      <w:r w:rsidRPr="00F01907">
        <w:rPr>
          <w:sz w:val="28"/>
          <w:szCs w:val="28"/>
          <w:lang w:bidi="ru-RU"/>
        </w:rPr>
        <w:t xml:space="preserve"> муниципальный</w:t>
      </w:r>
      <w:r w:rsidR="00D81F23"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>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="00F01907" w:rsidRPr="00F01907">
        <w:rPr>
          <w:sz w:val="28"/>
          <w:szCs w:val="28"/>
          <w:lang w:bidi="ru-RU"/>
        </w:rPr>
        <w:t>Муниципальные служащие письменно уведомляют представителя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нанимателя (работодателя) о намерении выполнять иную оплачиваемую работу до начала ее выполнения по форме согласно приложению №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 xml:space="preserve">1 к настоящему Порядку путем представления уведомления о намерении выполнять иную оплачиваемую работу (о выполнении иной оплачиваемой работы) (далее </w:t>
      </w:r>
      <w:r>
        <w:rPr>
          <w:sz w:val="28"/>
          <w:szCs w:val="28"/>
          <w:lang w:bidi="ru-RU"/>
        </w:rPr>
        <w:t>–</w:t>
      </w:r>
      <w:r w:rsidR="00F01907" w:rsidRPr="00F01907">
        <w:rPr>
          <w:sz w:val="28"/>
          <w:szCs w:val="28"/>
          <w:lang w:bidi="ru-RU"/>
        </w:rPr>
        <w:t xml:space="preserve"> уведомление) </w:t>
      </w:r>
      <w:r>
        <w:rPr>
          <w:sz w:val="28"/>
          <w:szCs w:val="28"/>
          <w:lang w:bidi="ru-RU"/>
        </w:rPr>
        <w:t>должностному лицу</w:t>
      </w:r>
      <w:r w:rsidR="00F01907" w:rsidRPr="00F01907">
        <w:rPr>
          <w:sz w:val="28"/>
          <w:szCs w:val="28"/>
          <w:lang w:bidi="ru-RU"/>
        </w:rPr>
        <w:t xml:space="preserve">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</w:t>
      </w:r>
      <w:r>
        <w:rPr>
          <w:sz w:val="28"/>
          <w:szCs w:val="28"/>
          <w:lang w:bidi="ru-RU"/>
        </w:rPr>
        <w:t>ого поселения Лабинского района, ответственному за кадровую работу (далее – должностное лицо).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F01907" w:rsidRPr="00F01907">
        <w:rPr>
          <w:sz w:val="28"/>
          <w:szCs w:val="28"/>
          <w:lang w:bidi="ru-RU"/>
        </w:rPr>
        <w:t>Регистрация уведомления осуществляется должностным лицом в день его поступления в журнале регистрации уведомлений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о намерении выполнять иную оплачиваемую работу (о выполнении иной, оплачиваемой работы), составленном по форме, согласно приложению №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2 к настоящему Порядку.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F01907" w:rsidRPr="00F01907">
        <w:rPr>
          <w:sz w:val="28"/>
          <w:szCs w:val="28"/>
          <w:lang w:bidi="ru-RU"/>
        </w:rPr>
        <w:t>Копия зарегистрированного уведомления выдается муниципальному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служащему.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="00F01907" w:rsidRPr="00F01907">
        <w:rPr>
          <w:sz w:val="28"/>
          <w:szCs w:val="28"/>
          <w:lang w:bidi="ru-RU"/>
        </w:rPr>
        <w:t>Вновь назначенные муниципальные служащие, осуществляющие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 xml:space="preserve">иную оплачиваемую работу на день назначения на должность муниципальной службы, уведомляют представителя нанимателя (работодателя) о выполнении </w:t>
      </w:r>
      <w:r w:rsidR="00F01907" w:rsidRPr="00F01907">
        <w:rPr>
          <w:sz w:val="28"/>
          <w:szCs w:val="28"/>
          <w:lang w:bidi="ru-RU"/>
        </w:rPr>
        <w:lastRenderedPageBreak/>
        <w:t xml:space="preserve">иной оплачиваемой работы в день назначения на должность муниципальной службы в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="00F01907" w:rsidRPr="00F01907">
        <w:rPr>
          <w:sz w:val="28"/>
          <w:szCs w:val="28"/>
          <w:lang w:bidi="ru-RU"/>
        </w:rPr>
        <w:t>в соответствии с настоящим Порядком.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="00F01907" w:rsidRPr="00F01907">
        <w:rPr>
          <w:sz w:val="28"/>
          <w:szCs w:val="28"/>
          <w:lang w:bidi="ru-RU"/>
        </w:rPr>
        <w:t>Подлинник уведомления приобщается к личному делу муниципального служащего.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="00F01907" w:rsidRPr="00F01907">
        <w:rPr>
          <w:sz w:val="28"/>
          <w:szCs w:val="28"/>
          <w:lang w:bidi="ru-RU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</w:t>
      </w:r>
      <w:r w:rsidR="00F01907" w:rsidRPr="00F01907">
        <w:rPr>
          <w:sz w:val="28"/>
          <w:szCs w:val="28"/>
          <w:lang w:bidi="ru-RU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C44E43" w:rsidRDefault="00D81F23" w:rsidP="00C44E4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r w:rsidR="00F01907" w:rsidRPr="00F01907">
        <w:rPr>
          <w:sz w:val="28"/>
          <w:szCs w:val="28"/>
          <w:lang w:bidi="ru-RU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</w:t>
      </w:r>
      <w:r w:rsidRPr="00D81F23">
        <w:rPr>
          <w:sz w:val="28"/>
          <w:szCs w:val="28"/>
          <w:lang w:bidi="ru-RU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="00C44E43">
        <w:rPr>
          <w:sz w:val="28"/>
          <w:szCs w:val="28"/>
          <w:lang w:bidi="ru-RU"/>
        </w:rPr>
        <w:t xml:space="preserve">на муниципальной службе </w:t>
      </w:r>
      <w:r w:rsidRPr="00D81F23">
        <w:rPr>
          <w:sz w:val="28"/>
          <w:szCs w:val="28"/>
          <w:lang w:bidi="ru-RU"/>
        </w:rPr>
        <w:t xml:space="preserve">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="00F01907" w:rsidRPr="00F01907">
        <w:rPr>
          <w:sz w:val="28"/>
          <w:szCs w:val="28"/>
          <w:lang w:bidi="ru-RU"/>
        </w:rPr>
        <w:t xml:space="preserve">(далее </w:t>
      </w:r>
      <w:r w:rsidR="00C44E43">
        <w:rPr>
          <w:sz w:val="28"/>
          <w:szCs w:val="28"/>
          <w:lang w:bidi="ru-RU"/>
        </w:rPr>
        <w:t>–</w:t>
      </w:r>
      <w:r w:rsidR="00F01907" w:rsidRPr="00F01907">
        <w:rPr>
          <w:sz w:val="28"/>
          <w:szCs w:val="28"/>
          <w:lang w:bidi="ru-RU"/>
        </w:rPr>
        <w:t>Комиссия).</w:t>
      </w:r>
    </w:p>
    <w:p w:rsidR="00F01907" w:rsidRPr="00F01907" w:rsidRDefault="00C44E43" w:rsidP="00C44E4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9. </w:t>
      </w:r>
      <w:r w:rsidR="00F01907" w:rsidRPr="00F01907">
        <w:rPr>
          <w:sz w:val="28"/>
          <w:szCs w:val="28"/>
          <w:lang w:bidi="ru-RU"/>
        </w:rPr>
        <w:t>Рассмотрение Комиссией уведомления муниципального служащего осуществляется в соответств</w:t>
      </w:r>
      <w:r>
        <w:rPr>
          <w:sz w:val="28"/>
          <w:szCs w:val="28"/>
          <w:lang w:bidi="ru-RU"/>
        </w:rPr>
        <w:t xml:space="preserve">ии с утвержденным Положением о </w:t>
      </w:r>
      <w:r w:rsidR="00F01907" w:rsidRPr="00F01907">
        <w:rPr>
          <w:sz w:val="28"/>
          <w:szCs w:val="28"/>
          <w:lang w:bidi="ru-RU"/>
        </w:rPr>
        <w:t>Комиссии.</w:t>
      </w:r>
    </w:p>
    <w:p w:rsidR="006F1917" w:rsidRDefault="006F1917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C1EAB" w:rsidRDefault="00CC1EAB" w:rsidP="00AA268D">
      <w:pPr>
        <w:jc w:val="both"/>
        <w:rPr>
          <w:sz w:val="28"/>
          <w:szCs w:val="28"/>
        </w:rPr>
      </w:pPr>
    </w:p>
    <w:p w:rsidR="00C02914" w:rsidRDefault="00C02914" w:rsidP="00AA268D">
      <w:pPr>
        <w:jc w:val="both"/>
        <w:rPr>
          <w:sz w:val="28"/>
          <w:szCs w:val="28"/>
        </w:rPr>
      </w:pPr>
    </w:p>
    <w:p w:rsidR="00C02914" w:rsidRDefault="00C02914" w:rsidP="00AA268D">
      <w:pPr>
        <w:jc w:val="both"/>
        <w:rPr>
          <w:sz w:val="28"/>
          <w:szCs w:val="28"/>
        </w:rPr>
      </w:pPr>
    </w:p>
    <w:p w:rsidR="00D81F23" w:rsidRPr="00FC3084" w:rsidRDefault="00D81F23" w:rsidP="00D81F23">
      <w:pPr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D81F23" w:rsidRPr="00AB7D7D" w:rsidRDefault="00D81F23" w:rsidP="00D81F23">
      <w:pPr>
        <w:ind w:left="4956"/>
        <w:jc w:val="center"/>
        <w:rPr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Pr="006409DA">
        <w:rPr>
          <w:bCs/>
          <w:sz w:val="28"/>
          <w:szCs w:val="28"/>
        </w:rPr>
        <w:t xml:space="preserve"> </w:t>
      </w:r>
      <w:r w:rsidR="00C02914" w:rsidRPr="00C02914">
        <w:rPr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Cs/>
          <w:sz w:val="28"/>
          <w:szCs w:val="28"/>
        </w:rPr>
        <w:t>Харьковского</w:t>
      </w:r>
      <w:r w:rsidR="00C02914" w:rsidRPr="00C02914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</w:t>
      </w:r>
      <w:r w:rsidRPr="00125C82">
        <w:rPr>
          <w:bCs/>
          <w:sz w:val="28"/>
          <w:szCs w:val="28"/>
        </w:rPr>
        <w:t>уведомлений</w:t>
      </w:r>
    </w:p>
    <w:p w:rsidR="00D81F23" w:rsidRDefault="00D81F23" w:rsidP="00D81F23">
      <w:pPr>
        <w:jc w:val="both"/>
        <w:rPr>
          <w:sz w:val="28"/>
          <w:szCs w:val="28"/>
        </w:rPr>
      </w:pPr>
    </w:p>
    <w:p w:rsidR="00D81F23" w:rsidRPr="009A54C1" w:rsidRDefault="00D81F23" w:rsidP="00D81F23">
      <w:pPr>
        <w:jc w:val="both"/>
        <w:rPr>
          <w:bCs/>
          <w:sz w:val="28"/>
          <w:szCs w:val="28"/>
        </w:rPr>
      </w:pP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8"/>
        <w:gridCol w:w="395"/>
        <w:gridCol w:w="285"/>
        <w:gridCol w:w="28"/>
        <w:gridCol w:w="993"/>
        <w:gridCol w:w="1247"/>
        <w:gridCol w:w="567"/>
        <w:gridCol w:w="709"/>
        <w:gridCol w:w="426"/>
        <w:gridCol w:w="169"/>
        <w:gridCol w:w="4111"/>
        <w:gridCol w:w="283"/>
        <w:gridCol w:w="8"/>
      </w:tblGrid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14" w:rsidRPr="00C02914" w:rsidRDefault="00C02914" w:rsidP="00C029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2914">
              <w:rPr>
                <w:rFonts w:eastAsia="Calibri"/>
                <w:sz w:val="22"/>
                <w:szCs w:val="22"/>
                <w:lang w:eastAsia="en-US"/>
              </w:rPr>
              <w:t>(должность представителя нанимателя (работодателя)</w:t>
            </w:r>
            <w:r>
              <w:rPr>
                <w:rFonts w:eastAsia="Calibri"/>
                <w:sz w:val="22"/>
                <w:szCs w:val="22"/>
                <w:lang w:eastAsia="en-US"/>
              </w:rPr>
              <w:t>, его фамилия и инициалы</w:t>
            </w:r>
          </w:p>
        </w:tc>
      </w:tr>
      <w:tr w:rsidR="00D81F23" w:rsidRPr="00203FC2" w:rsidTr="00A20433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203FC2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trHeight w:val="661"/>
        </w:trPr>
        <w:tc>
          <w:tcPr>
            <w:tcW w:w="9789" w:type="dxa"/>
            <w:gridSpan w:val="14"/>
            <w:tcBorders>
              <w:top w:val="nil"/>
              <w:left w:val="nil"/>
              <w:right w:val="nil"/>
            </w:tcBorders>
          </w:tcPr>
          <w:p w:rsidR="00D81F23" w:rsidRPr="00F64ED6" w:rsidRDefault="00D81F23" w:rsidP="00A2043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F64ED6">
              <w:rPr>
                <w:b/>
                <w:spacing w:val="-2"/>
                <w:sz w:val="28"/>
                <w:szCs w:val="28"/>
              </w:rPr>
              <w:t>УВЕДОМЛЕНИЕ</w:t>
            </w:r>
          </w:p>
          <w:p w:rsidR="00D81F23" w:rsidRPr="003F2B26" w:rsidRDefault="00D81F23" w:rsidP="00C67409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F64ED6">
              <w:rPr>
                <w:b/>
                <w:spacing w:val="-2"/>
                <w:sz w:val="28"/>
                <w:szCs w:val="28"/>
              </w:rPr>
              <w:t>о намерении выполнять иную оплачиваемую работу</w:t>
            </w:r>
          </w:p>
        </w:tc>
      </w:tr>
      <w:tr w:rsidR="00D81F23" w:rsidRPr="00FE43BF" w:rsidTr="00A20433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A1CF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A1CFF" w:rsidRDefault="00D81F23" w:rsidP="00C0291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частью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2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статьи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11 Федерального закона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марта 2007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25-ФЗ «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О муниципально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 службе в Российской Федерации»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, ч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астью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статьи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9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Закона Краснодарского края от 8 июня 2007 года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1244-КЗ «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О муниципаль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ной службе в Краснодарском крае»</w:t>
            </w:r>
          </w:p>
        </w:tc>
      </w:tr>
      <w:tr w:rsidR="00D81F23" w:rsidRPr="00FE43BF" w:rsidTr="00A20433"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3C54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C54">
              <w:rPr>
                <w:rFonts w:eastAsia="Calibri"/>
                <w:sz w:val="28"/>
                <w:szCs w:val="28"/>
                <w:lang w:eastAsia="en-US"/>
              </w:rPr>
              <w:t>замещающий(ая) должность муниципальной службы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B10EC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должности)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намерен(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а) выполнять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(выполняю) с «___» ___________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__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иную оплачиваемую работу: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spacing w:line="228" w:lineRule="auto"/>
              <w:jc w:val="center"/>
            </w:pPr>
            <w:r w:rsidRPr="00FC3C54">
              <w:rPr>
                <w:sz w:val="22"/>
                <w:szCs w:val="22"/>
              </w:rPr>
              <w:t>(указать вид деятельности: педагогическая, научная,</w:t>
            </w:r>
            <w:r>
              <w:rPr>
                <w:sz w:val="22"/>
                <w:szCs w:val="22"/>
              </w:rPr>
              <w:t xml:space="preserve"> </w:t>
            </w:r>
            <w:r w:rsidRPr="00FC3C54">
              <w:rPr>
                <w:sz w:val="22"/>
                <w:szCs w:val="22"/>
              </w:rPr>
              <w:t>творческая или иная деятельность)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ind w:right="6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2254">
              <w:rPr>
                <w:rFonts w:eastAsia="Calibri"/>
                <w:sz w:val="22"/>
                <w:szCs w:val="22"/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C1798D" w:rsidRDefault="00D81F23" w:rsidP="00A20433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lang w:eastAsia="en-US"/>
              </w:rPr>
            </w:pPr>
            <w:r w:rsidRPr="00C1798D">
              <w:rPr>
                <w:rFonts w:eastAsia="Calibri"/>
                <w:sz w:val="22"/>
                <w:szCs w:val="22"/>
                <w:lang w:eastAsia="en-US"/>
              </w:rPr>
              <w:t>(полное наименование организации, адрес данной организации)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98D">
              <w:rPr>
                <w:rFonts w:eastAsia="Calibri"/>
                <w:sz w:val="28"/>
                <w:szCs w:val="28"/>
                <w:lang w:eastAsia="en-US"/>
              </w:rPr>
              <w:t>Работа по</w:t>
            </w:r>
          </w:p>
        </w:tc>
        <w:tc>
          <w:tcPr>
            <w:tcW w:w="7512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556C6E" w:rsidRDefault="00C02914" w:rsidP="00A20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556C6E" w:rsidRDefault="00D81F23" w:rsidP="00A20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23" w:rsidRPr="00556C6E" w:rsidRDefault="00D81F23" w:rsidP="00A20433">
            <w:pPr>
              <w:jc w:val="center"/>
              <w:rPr>
                <w:rFonts w:eastAsia="Calibri"/>
                <w:lang w:eastAsia="en-US"/>
              </w:rPr>
            </w:pPr>
            <w:r w:rsidRPr="00A326BD">
              <w:rPr>
                <w:rFonts w:eastAsia="Calibri"/>
                <w:lang w:eastAsia="en-US"/>
              </w:rPr>
              <w:t>(указать характер выполняемой работы)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26BD">
              <w:rPr>
                <w:rFonts w:eastAsia="Calibri"/>
                <w:sz w:val="28"/>
                <w:szCs w:val="28"/>
                <w:lang w:eastAsia="en-US"/>
              </w:rPr>
              <w:t>не повлечет за собой конфликт интересов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81F23" w:rsidRPr="00A326BD" w:rsidRDefault="00D81F23" w:rsidP="00C0291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 выполнении указанной работы обязуюсь соблюдать 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требования,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предусмотренные ст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атьями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 xml:space="preserve"> 13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14 Федерального закона от 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марта 2007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25-ФЗ «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О муниципально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службе в Российской Федерации»,</w:t>
            </w:r>
            <w:r w:rsidR="00C02914" w:rsidRPr="00C02914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</w:t>
            </w:r>
            <w:r w:rsidR="00C02914" w:rsidRPr="00C02914">
              <w:rPr>
                <w:rFonts w:eastAsia="Calibri"/>
                <w:sz w:val="28"/>
                <w:szCs w:val="28"/>
                <w:lang w:eastAsia="en-US" w:bidi="ru-RU"/>
              </w:rPr>
              <w:t>статьями 11, 12 Закона Краснодарского края от 8 июня 2007 года № 1244-КЗ «О муниципальной службе в Краснодарском крае».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A326BD" w:rsidRDefault="00D81F23" w:rsidP="00A204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807AC5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203FC2" w:rsidTr="00A20433">
        <w:trPr>
          <w:gridAfter w:val="1"/>
          <w:wAfter w:w="8" w:type="dxa"/>
          <w:trHeight w:val="2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14FF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807AC5" w:rsidTr="00A20433"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38F4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>, расшифровка подписи</w:t>
            </w:r>
            <w:r w:rsidRPr="00D938F4">
              <w:rPr>
                <w:sz w:val="22"/>
                <w:szCs w:val="22"/>
              </w:rPr>
              <w:t>)</w:t>
            </w:r>
          </w:p>
        </w:tc>
      </w:tr>
    </w:tbl>
    <w:p w:rsidR="00D81F23" w:rsidRDefault="00D81F23" w:rsidP="00D81F23">
      <w:pPr>
        <w:jc w:val="both"/>
        <w:rPr>
          <w:sz w:val="28"/>
          <w:szCs w:val="28"/>
        </w:rPr>
      </w:pPr>
    </w:p>
    <w:p w:rsidR="00D81F23" w:rsidRPr="00322357" w:rsidRDefault="00D81F23" w:rsidP="00D81F23">
      <w:pPr>
        <w:jc w:val="both"/>
        <w:rPr>
          <w:sz w:val="28"/>
          <w:szCs w:val="28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C02914" w:rsidRDefault="00C02914" w:rsidP="00C02914">
      <w:pPr>
        <w:jc w:val="both"/>
        <w:rPr>
          <w:sz w:val="28"/>
          <w:szCs w:val="28"/>
        </w:rPr>
        <w:sectPr w:rsidR="00C02914" w:rsidSect="00C02914">
          <w:headerReference w:type="default" r:id="rId9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C02914" w:rsidRPr="00FC3084" w:rsidRDefault="00C02914" w:rsidP="00C02914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02914" w:rsidRPr="00AB7D7D" w:rsidRDefault="00C02914" w:rsidP="00C02914">
      <w:pPr>
        <w:ind w:left="10490"/>
        <w:jc w:val="center"/>
        <w:rPr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Pr="006409DA">
        <w:rPr>
          <w:bCs/>
          <w:sz w:val="28"/>
          <w:szCs w:val="28"/>
        </w:rPr>
        <w:t xml:space="preserve"> </w:t>
      </w:r>
      <w:r w:rsidRPr="00C02914">
        <w:rPr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Cs/>
          <w:sz w:val="28"/>
          <w:szCs w:val="28"/>
        </w:rPr>
        <w:t>Харьковского</w:t>
      </w:r>
      <w:r w:rsidRPr="00C02914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</w:t>
      </w:r>
      <w:r w:rsidRPr="00125C82">
        <w:rPr>
          <w:bCs/>
          <w:sz w:val="28"/>
          <w:szCs w:val="28"/>
        </w:rPr>
        <w:t>уведомлений</w:t>
      </w:r>
    </w:p>
    <w:p w:rsidR="00D81F23" w:rsidRDefault="00D81F23" w:rsidP="00C02914">
      <w:pPr>
        <w:jc w:val="both"/>
        <w:rPr>
          <w:sz w:val="28"/>
          <w:szCs w:val="28"/>
        </w:rPr>
      </w:pPr>
    </w:p>
    <w:p w:rsidR="00F911EE" w:rsidRDefault="00F911EE" w:rsidP="00F911EE">
      <w:pPr>
        <w:jc w:val="both"/>
        <w:rPr>
          <w:sz w:val="28"/>
          <w:szCs w:val="28"/>
        </w:rPr>
      </w:pPr>
    </w:p>
    <w:p w:rsidR="00C67409" w:rsidRPr="00847F47" w:rsidRDefault="00C67409" w:rsidP="00C6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C67409" w:rsidRPr="00C67409" w:rsidRDefault="00C67409" w:rsidP="00C67409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 xml:space="preserve">регистрации </w:t>
      </w:r>
      <w:r w:rsidRPr="00C67409">
        <w:rPr>
          <w:b/>
          <w:sz w:val="28"/>
          <w:szCs w:val="28"/>
          <w:lang w:bidi="ru-RU"/>
        </w:rPr>
        <w:t>уведомлений о намерении выполнять иную оплачиваемую работу</w:t>
      </w:r>
    </w:p>
    <w:p w:rsidR="00C67409" w:rsidRPr="00252A71" w:rsidRDefault="00C67409" w:rsidP="00F911EE">
      <w:pPr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985"/>
        <w:gridCol w:w="2126"/>
        <w:gridCol w:w="2410"/>
        <w:gridCol w:w="2693"/>
        <w:gridCol w:w="1701"/>
        <w:gridCol w:w="1843"/>
        <w:gridCol w:w="1984"/>
      </w:tblGrid>
      <w:tr w:rsidR="00F911EE" w:rsidRPr="00252A71" w:rsidTr="007F24D5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Дата и регистрационный номер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Краткое содержание уведомления (вид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Срок выполнения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Фамилия, имя, отчество и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Подпись муниципального служащего в получении копии уведомления</w:t>
            </w:r>
          </w:p>
        </w:tc>
      </w:tr>
      <w:tr w:rsidR="00F911EE" w:rsidRPr="00252A71" w:rsidTr="007F24D5">
        <w:trPr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8</w:t>
            </w:r>
          </w:p>
        </w:tc>
      </w:tr>
      <w:tr w:rsidR="00F911EE" w:rsidRPr="00252A71" w:rsidTr="007F24D5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</w:tr>
    </w:tbl>
    <w:p w:rsidR="00F911EE" w:rsidRPr="00252A71" w:rsidRDefault="00F911EE" w:rsidP="00F911EE">
      <w:pPr>
        <w:jc w:val="both"/>
        <w:rPr>
          <w:sz w:val="28"/>
          <w:szCs w:val="28"/>
        </w:rPr>
      </w:pPr>
    </w:p>
    <w:p w:rsidR="00F911EE" w:rsidRPr="00F911EE" w:rsidRDefault="00F911EE" w:rsidP="00F911EE">
      <w:pPr>
        <w:jc w:val="both"/>
        <w:rPr>
          <w:sz w:val="28"/>
          <w:szCs w:val="28"/>
          <w:lang w:bidi="ru-RU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2F2A0F" w:rsidRDefault="002F2A0F" w:rsidP="00C02914">
      <w:pPr>
        <w:jc w:val="both"/>
        <w:rPr>
          <w:sz w:val="28"/>
          <w:szCs w:val="28"/>
        </w:rPr>
        <w:sectPr w:rsidR="002F2A0F" w:rsidSect="00C02914">
          <w:pgSz w:w="16838" w:h="11906" w:orient="landscape" w:code="9"/>
          <w:pgMar w:top="568" w:right="678" w:bottom="567" w:left="1134" w:header="0" w:footer="709" w:gutter="0"/>
          <w:cols w:space="708"/>
          <w:titlePg/>
          <w:docGrid w:linePitch="360"/>
        </w:sectPr>
      </w:pPr>
    </w:p>
    <w:p w:rsidR="002F2A0F" w:rsidRPr="002F2A0F" w:rsidRDefault="002F2A0F" w:rsidP="002F2A0F">
      <w:pPr>
        <w:jc w:val="both"/>
        <w:rPr>
          <w:sz w:val="28"/>
          <w:szCs w:val="28"/>
        </w:rPr>
      </w:pPr>
    </w:p>
    <w:p w:rsidR="002F2A0F" w:rsidRPr="002F2A0F" w:rsidRDefault="002F2A0F" w:rsidP="002F2A0F">
      <w:pPr>
        <w:jc w:val="both"/>
        <w:rPr>
          <w:sz w:val="28"/>
          <w:szCs w:val="28"/>
        </w:rPr>
      </w:pPr>
      <w:bookmarkStart w:id="0" w:name="_GoBack"/>
      <w:bookmarkEnd w:id="0"/>
    </w:p>
    <w:p w:rsidR="002F2A0F" w:rsidRPr="00D5606E" w:rsidRDefault="002F2A0F" w:rsidP="002F2A0F">
      <w:pPr>
        <w:jc w:val="center"/>
        <w:rPr>
          <w:b/>
          <w:sz w:val="28"/>
          <w:szCs w:val="28"/>
        </w:rPr>
      </w:pPr>
      <w:r w:rsidRPr="00D5606E">
        <w:rPr>
          <w:b/>
          <w:sz w:val="28"/>
          <w:szCs w:val="28"/>
        </w:rPr>
        <w:t>ЛИСТ СОГЛАСОВАНИЯ</w:t>
      </w:r>
    </w:p>
    <w:p w:rsidR="002F2A0F" w:rsidRPr="00D5606E" w:rsidRDefault="002F2A0F" w:rsidP="002F2A0F">
      <w:pPr>
        <w:jc w:val="center"/>
        <w:rPr>
          <w:b/>
          <w:sz w:val="28"/>
          <w:szCs w:val="28"/>
        </w:rPr>
      </w:pPr>
      <w:r w:rsidRPr="00D5606E">
        <w:rPr>
          <w:b/>
          <w:sz w:val="28"/>
          <w:szCs w:val="28"/>
        </w:rPr>
        <w:t>проекта постановления администрации</w:t>
      </w:r>
    </w:p>
    <w:p w:rsidR="002F2A0F" w:rsidRPr="00D5606E" w:rsidRDefault="00CC1EAB" w:rsidP="002F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2F2A0F" w:rsidRPr="00D5606E">
        <w:rPr>
          <w:b/>
          <w:sz w:val="28"/>
          <w:szCs w:val="28"/>
        </w:rPr>
        <w:t xml:space="preserve"> сельского поселения Лабинского района</w:t>
      </w:r>
    </w:p>
    <w:p w:rsidR="002F2A0F" w:rsidRPr="002F2A0F" w:rsidRDefault="002F2A0F" w:rsidP="002F2A0F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318EA">
        <w:rPr>
          <w:b/>
          <w:bCs/>
          <w:sz w:val="28"/>
          <w:szCs w:val="28"/>
        </w:rPr>
        <w:t>«</w:t>
      </w:r>
      <w:r w:rsidRPr="00E96532">
        <w:rPr>
          <w:rFonts w:eastAsiaTheme="minorEastAsia"/>
          <w:b/>
          <w:sz w:val="28"/>
          <w:szCs w:val="28"/>
        </w:rPr>
        <w:t>Об утверждении Пор</w:t>
      </w:r>
      <w:r>
        <w:rPr>
          <w:rFonts w:eastAsiaTheme="minorEastAsia"/>
          <w:b/>
          <w:sz w:val="28"/>
          <w:szCs w:val="28"/>
        </w:rPr>
        <w:t xml:space="preserve">ядка уведомления муниципальными </w:t>
      </w:r>
      <w:r w:rsidRPr="00E96532">
        <w:rPr>
          <w:rFonts w:eastAsiaTheme="minorEastAsia"/>
          <w:b/>
          <w:sz w:val="28"/>
          <w:szCs w:val="28"/>
        </w:rPr>
        <w:t>служащими администр</w:t>
      </w:r>
      <w:r>
        <w:rPr>
          <w:rFonts w:eastAsiaTheme="minorEastAsia"/>
          <w:b/>
          <w:sz w:val="28"/>
          <w:szCs w:val="28"/>
        </w:rPr>
        <w:t xml:space="preserve">ации </w:t>
      </w:r>
      <w:r w:rsidR="00CC1EAB">
        <w:rPr>
          <w:rFonts w:eastAsiaTheme="minorEastAsia"/>
          <w:b/>
          <w:sz w:val="28"/>
          <w:szCs w:val="28"/>
        </w:rPr>
        <w:t>Харьковского</w:t>
      </w:r>
      <w:r>
        <w:rPr>
          <w:rFonts w:eastAsiaTheme="minorEastAsia"/>
          <w:b/>
          <w:sz w:val="28"/>
          <w:szCs w:val="28"/>
        </w:rPr>
        <w:t xml:space="preserve"> сельского поселения Лабинского района </w:t>
      </w:r>
      <w:r w:rsidRPr="00E96532">
        <w:rPr>
          <w:rFonts w:eastAsiaTheme="minorEastAsia"/>
          <w:b/>
          <w:sz w:val="28"/>
          <w:szCs w:val="28"/>
        </w:rPr>
        <w:t>представ</w:t>
      </w:r>
      <w:r>
        <w:rPr>
          <w:rFonts w:eastAsiaTheme="minorEastAsia"/>
          <w:b/>
          <w:sz w:val="28"/>
          <w:szCs w:val="28"/>
        </w:rPr>
        <w:t xml:space="preserve">ителя нанимателя (работодателя) </w:t>
      </w:r>
      <w:r w:rsidRPr="00E96532">
        <w:rPr>
          <w:rFonts w:eastAsiaTheme="minorEastAsia"/>
          <w:b/>
          <w:sz w:val="28"/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</w:t>
      </w:r>
      <w:r w:rsidRPr="008A7995">
        <w:rPr>
          <w:b/>
          <w:bCs/>
          <w:sz w:val="28"/>
          <w:szCs w:val="28"/>
        </w:rPr>
        <w:t>»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Проект подготовлен и внесен: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Ведущий специалист администрации</w:t>
      </w:r>
    </w:p>
    <w:p w:rsidR="002F2A0F" w:rsidRPr="00D5606E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D5606E">
        <w:rPr>
          <w:sz w:val="28"/>
          <w:szCs w:val="28"/>
        </w:rPr>
        <w:t xml:space="preserve"> сельского поселения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Лабинского района                                                                      </w:t>
      </w:r>
      <w:r w:rsidR="00CC1EAB">
        <w:rPr>
          <w:sz w:val="28"/>
          <w:szCs w:val="28"/>
        </w:rPr>
        <w:t>О.В. Филипченко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Проект согласован:</w:t>
      </w:r>
    </w:p>
    <w:p w:rsidR="002F2A0F" w:rsidRPr="00E318EA" w:rsidRDefault="002F2A0F" w:rsidP="002F2A0F">
      <w:pPr>
        <w:jc w:val="both"/>
        <w:rPr>
          <w:sz w:val="28"/>
          <w:szCs w:val="28"/>
        </w:rPr>
      </w:pPr>
      <w:r w:rsidRPr="00E318E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Pr="00E318EA">
        <w:rPr>
          <w:sz w:val="28"/>
          <w:szCs w:val="28"/>
        </w:rPr>
        <w:t xml:space="preserve"> категории администрации</w:t>
      </w:r>
    </w:p>
    <w:p w:rsidR="002F2A0F" w:rsidRPr="00E318EA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E318EA">
        <w:rPr>
          <w:sz w:val="28"/>
          <w:szCs w:val="28"/>
        </w:rPr>
        <w:t xml:space="preserve"> сельского поселения</w:t>
      </w:r>
    </w:p>
    <w:p w:rsidR="002F2A0F" w:rsidRPr="00E318EA" w:rsidRDefault="002F2A0F" w:rsidP="002F2A0F">
      <w:pPr>
        <w:jc w:val="both"/>
        <w:rPr>
          <w:sz w:val="28"/>
          <w:szCs w:val="28"/>
        </w:rPr>
      </w:pPr>
      <w:r w:rsidRPr="00E318EA">
        <w:rPr>
          <w:sz w:val="28"/>
          <w:szCs w:val="28"/>
        </w:rPr>
        <w:t xml:space="preserve">Лабинского района                                                                     </w:t>
      </w:r>
      <w:r w:rsidR="00CC1EAB">
        <w:rPr>
          <w:sz w:val="28"/>
          <w:szCs w:val="28"/>
        </w:rPr>
        <w:t>Ю.С. Стрельникова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Заявка на рассылку: </w:t>
      </w:r>
      <w:r>
        <w:rPr>
          <w:sz w:val="28"/>
          <w:szCs w:val="28"/>
        </w:rPr>
        <w:t>Лабинская межрайонная прокуратура.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Заявку составил: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Ведущий специалист администрации</w:t>
      </w:r>
    </w:p>
    <w:p w:rsidR="002F2A0F" w:rsidRPr="00D5606E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D5606E">
        <w:rPr>
          <w:sz w:val="28"/>
          <w:szCs w:val="28"/>
        </w:rPr>
        <w:t xml:space="preserve"> сельского поселения</w:t>
      </w:r>
    </w:p>
    <w:p w:rsidR="002F2A0F" w:rsidRDefault="002F2A0F" w:rsidP="00C02914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Лабинского района                                                                      </w:t>
      </w:r>
      <w:r w:rsidR="00EF6731">
        <w:rPr>
          <w:sz w:val="28"/>
          <w:szCs w:val="28"/>
        </w:rPr>
        <w:t>О.В. Филипченко</w:t>
      </w:r>
    </w:p>
    <w:sectPr w:rsidR="002F2A0F" w:rsidSect="00BD1908">
      <w:headerReference w:type="even" r:id="rId10"/>
      <w:headerReference w:type="default" r:id="rId11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AA" w:rsidRDefault="00437CAA" w:rsidP="00C546F5">
      <w:r>
        <w:separator/>
      </w:r>
    </w:p>
  </w:endnote>
  <w:endnote w:type="continuationSeparator" w:id="0">
    <w:p w:rsidR="00437CAA" w:rsidRDefault="00437CA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AA" w:rsidRDefault="00437CAA" w:rsidP="00C546F5">
      <w:r>
        <w:separator/>
      </w:r>
    </w:p>
  </w:footnote>
  <w:footnote w:type="continuationSeparator" w:id="0">
    <w:p w:rsidR="00437CAA" w:rsidRDefault="00437CAA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E96532" w:rsidRDefault="00E96532">
        <w:pPr>
          <w:pStyle w:val="af5"/>
          <w:jc w:val="center"/>
        </w:pPr>
      </w:p>
      <w:p w:rsidR="00E96532" w:rsidRDefault="00BE088C">
        <w:pPr>
          <w:pStyle w:val="af5"/>
          <w:jc w:val="center"/>
        </w:pPr>
        <w:r>
          <w:fldChar w:fldCharType="begin"/>
        </w:r>
        <w:r w:rsidR="00E96532">
          <w:instrText>PAGE   \* MERGEFORMAT</w:instrText>
        </w:r>
        <w:r>
          <w:fldChar w:fldCharType="separate"/>
        </w:r>
        <w:r w:rsidR="008A6652">
          <w:rPr>
            <w:noProof/>
          </w:rPr>
          <w:t>5</w:t>
        </w:r>
        <w:r>
          <w:fldChar w:fldCharType="end"/>
        </w: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BE088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F2A0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2A0F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437CAA">
    <w:pPr>
      <w:pStyle w:val="af5"/>
    </w:pPr>
  </w:p>
  <w:p w:rsidR="00F23A6C" w:rsidRDefault="00437C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BE088C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2F2A0F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2F2A0F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F23A6C" w:rsidRPr="005C1664" w:rsidRDefault="00437CA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2530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1D09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5660"/>
    <w:rsid w:val="002C7AA1"/>
    <w:rsid w:val="002D1174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1D5E"/>
    <w:rsid w:val="002F2358"/>
    <w:rsid w:val="002F2A0F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5FCA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CAA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6BB0"/>
    <w:rsid w:val="006270A4"/>
    <w:rsid w:val="006305FE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0EAB"/>
    <w:rsid w:val="007D21C3"/>
    <w:rsid w:val="007D2FD6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6652"/>
    <w:rsid w:val="008A6A4F"/>
    <w:rsid w:val="008A6C59"/>
    <w:rsid w:val="008B02BE"/>
    <w:rsid w:val="008B04F1"/>
    <w:rsid w:val="008B254B"/>
    <w:rsid w:val="008B354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380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55B8"/>
    <w:rsid w:val="00B61247"/>
    <w:rsid w:val="00B613FC"/>
    <w:rsid w:val="00B6223D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088C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1EAB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8BF"/>
    <w:rsid w:val="00D10D2E"/>
    <w:rsid w:val="00D12079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25EC"/>
    <w:rsid w:val="00E8264A"/>
    <w:rsid w:val="00E832FF"/>
    <w:rsid w:val="00E83934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93C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EF6731"/>
    <w:rsid w:val="00F01907"/>
    <w:rsid w:val="00F04D38"/>
    <w:rsid w:val="00F06138"/>
    <w:rsid w:val="00F10296"/>
    <w:rsid w:val="00F105FE"/>
    <w:rsid w:val="00F1108C"/>
    <w:rsid w:val="00F113F7"/>
    <w:rsid w:val="00F121EF"/>
    <w:rsid w:val="00F125E6"/>
    <w:rsid w:val="00F13880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"/>
    <w:basedOn w:val="a"/>
    <w:rsid w:val="00CC1E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CA6F-74E4-4A2C-81A0-6265191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2016-02-16T04:14:00Z</dcterms:created>
  <dcterms:modified xsi:type="dcterms:W3CDTF">2019-06-06T07:15:00Z</dcterms:modified>
</cp:coreProperties>
</file>