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88" w:rsidRPr="00D13310" w:rsidRDefault="006A1BC9" w:rsidP="00CE2B88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2709121</wp:posOffset>
            </wp:positionH>
            <wp:positionV relativeFrom="paragraph">
              <wp:posOffset>-509968</wp:posOffset>
            </wp:positionV>
            <wp:extent cx="545677" cy="685800"/>
            <wp:effectExtent l="19050" t="0" r="6773" b="0"/>
            <wp:wrapNone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77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2B88" w:rsidRPr="00263343" w:rsidRDefault="006A1BC9" w:rsidP="00CE2B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ХАРЬКОВСКОГО</w:t>
      </w:r>
      <w:r w:rsidR="00CE2B88" w:rsidRPr="00263343">
        <w:rPr>
          <w:b/>
          <w:sz w:val="28"/>
          <w:szCs w:val="28"/>
        </w:rPr>
        <w:t xml:space="preserve"> СЕЛЬСКОГО ПОСЕЛЕНИЯ</w:t>
      </w:r>
    </w:p>
    <w:p w:rsidR="00CE2B88" w:rsidRPr="00263343" w:rsidRDefault="00CE2B88" w:rsidP="00CE2B88">
      <w:pPr>
        <w:jc w:val="center"/>
        <w:rPr>
          <w:b/>
          <w:sz w:val="28"/>
          <w:szCs w:val="28"/>
        </w:rPr>
      </w:pPr>
      <w:r w:rsidRPr="00263343">
        <w:rPr>
          <w:b/>
          <w:sz w:val="28"/>
          <w:szCs w:val="28"/>
        </w:rPr>
        <w:t>ЛАБИНСКОГО РАЙОНА</w:t>
      </w:r>
    </w:p>
    <w:p w:rsidR="00CE2B88" w:rsidRPr="00263343" w:rsidRDefault="00CE2B88" w:rsidP="00CE2B88">
      <w:pPr>
        <w:autoSpaceDN w:val="0"/>
        <w:adjustRightInd w:val="0"/>
        <w:jc w:val="center"/>
        <w:rPr>
          <w:b/>
          <w:sz w:val="36"/>
          <w:szCs w:val="36"/>
        </w:rPr>
      </w:pPr>
      <w:r w:rsidRPr="00263343">
        <w:rPr>
          <w:b/>
          <w:sz w:val="36"/>
          <w:szCs w:val="36"/>
        </w:rPr>
        <w:t>ПОСТАНОВЛЕНИЕ</w:t>
      </w:r>
    </w:p>
    <w:p w:rsidR="00CE2B88" w:rsidRPr="00D13310" w:rsidRDefault="00CE2B88" w:rsidP="00CE2B88">
      <w:pPr>
        <w:jc w:val="center"/>
        <w:rPr>
          <w:b/>
          <w:szCs w:val="28"/>
        </w:rPr>
      </w:pPr>
    </w:p>
    <w:p w:rsidR="00CE2B88" w:rsidRPr="00263343" w:rsidRDefault="00CE2B88" w:rsidP="00CE2B88">
      <w:pPr>
        <w:jc w:val="center"/>
        <w:rPr>
          <w:sz w:val="28"/>
          <w:szCs w:val="28"/>
        </w:rPr>
      </w:pPr>
      <w:r w:rsidRPr="00263343">
        <w:rPr>
          <w:sz w:val="28"/>
          <w:szCs w:val="28"/>
        </w:rPr>
        <w:t xml:space="preserve">от </w:t>
      </w:r>
      <w:r w:rsidR="006B1F9D">
        <w:rPr>
          <w:sz w:val="28"/>
          <w:szCs w:val="28"/>
        </w:rPr>
        <w:t xml:space="preserve"> 05.08.2019</w:t>
      </w:r>
      <w:r w:rsidRPr="00263343">
        <w:rPr>
          <w:sz w:val="28"/>
          <w:szCs w:val="28"/>
        </w:rPr>
        <w:t xml:space="preserve">                                                                                   </w:t>
      </w:r>
      <w:r w:rsidR="00197646">
        <w:rPr>
          <w:sz w:val="28"/>
          <w:szCs w:val="28"/>
        </w:rPr>
        <w:t xml:space="preserve">   </w:t>
      </w:r>
      <w:r w:rsidRPr="00263343">
        <w:rPr>
          <w:sz w:val="28"/>
          <w:szCs w:val="28"/>
        </w:rPr>
        <w:t xml:space="preserve"> №</w:t>
      </w:r>
      <w:r w:rsidR="006B1F9D">
        <w:rPr>
          <w:sz w:val="28"/>
          <w:szCs w:val="28"/>
        </w:rPr>
        <w:t xml:space="preserve"> 64</w:t>
      </w:r>
    </w:p>
    <w:p w:rsidR="00CE2B88" w:rsidRPr="00D13310" w:rsidRDefault="00CE2B88" w:rsidP="00CE2B88">
      <w:pPr>
        <w:jc w:val="center"/>
        <w:rPr>
          <w:b/>
          <w:szCs w:val="28"/>
        </w:rPr>
      </w:pPr>
    </w:p>
    <w:p w:rsidR="00D8338A" w:rsidRPr="0016289D" w:rsidRDefault="006A1BC9" w:rsidP="00CE2B88">
      <w:pPr>
        <w:jc w:val="center"/>
        <w:rPr>
          <w:sz w:val="28"/>
          <w:szCs w:val="28"/>
        </w:rPr>
      </w:pPr>
      <w:r>
        <w:rPr>
          <w:sz w:val="28"/>
          <w:szCs w:val="28"/>
        </w:rPr>
        <w:t>хутор Харьковский</w:t>
      </w:r>
    </w:p>
    <w:p w:rsidR="00CE2B88" w:rsidRDefault="00CE2B88" w:rsidP="00AE3AB4">
      <w:pPr>
        <w:jc w:val="center"/>
        <w:rPr>
          <w:b/>
          <w:bCs/>
          <w:sz w:val="28"/>
          <w:szCs w:val="28"/>
        </w:rPr>
      </w:pPr>
    </w:p>
    <w:p w:rsidR="00197646" w:rsidRDefault="00197646" w:rsidP="00AE3AB4">
      <w:pPr>
        <w:jc w:val="center"/>
        <w:rPr>
          <w:b/>
          <w:bCs/>
          <w:sz w:val="28"/>
          <w:szCs w:val="28"/>
        </w:rPr>
      </w:pPr>
      <w:r w:rsidRPr="00197646">
        <w:rPr>
          <w:b/>
          <w:bCs/>
          <w:sz w:val="28"/>
          <w:szCs w:val="28"/>
        </w:rPr>
        <w:t>Об утверждении программ профилактики нарушений обязательных требований на 2019 год и плановый период 2020-2021 гг.</w:t>
      </w:r>
    </w:p>
    <w:p w:rsidR="00CE2B88" w:rsidRDefault="00CE2B88" w:rsidP="009E329A">
      <w:pPr>
        <w:jc w:val="both"/>
        <w:rPr>
          <w:bCs/>
          <w:sz w:val="28"/>
          <w:szCs w:val="28"/>
        </w:rPr>
      </w:pPr>
    </w:p>
    <w:p w:rsidR="00D8338A" w:rsidRDefault="00263BCE" w:rsidP="00D8338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соответствии с</w:t>
      </w:r>
      <w:r w:rsidR="00AE3AB4">
        <w:rPr>
          <w:bCs/>
          <w:sz w:val="28"/>
          <w:szCs w:val="28"/>
        </w:rPr>
        <w:t xml:space="preserve"> частью 1 </w:t>
      </w:r>
      <w:r w:rsidRPr="00263BCE">
        <w:rPr>
          <w:bCs/>
          <w:sz w:val="28"/>
          <w:szCs w:val="28"/>
        </w:rPr>
        <w:t>стать</w:t>
      </w:r>
      <w:r w:rsidR="00AE3AB4">
        <w:rPr>
          <w:bCs/>
          <w:sz w:val="28"/>
          <w:szCs w:val="28"/>
        </w:rPr>
        <w:t>и</w:t>
      </w:r>
      <w:r w:rsidRPr="00263BCE">
        <w:rPr>
          <w:bCs/>
          <w:sz w:val="28"/>
          <w:szCs w:val="28"/>
        </w:rPr>
        <w:t xml:space="preserve"> </w:t>
      </w:r>
      <w:r w:rsidR="00AE3AB4">
        <w:rPr>
          <w:bCs/>
          <w:sz w:val="28"/>
          <w:szCs w:val="28"/>
        </w:rPr>
        <w:t>8.2</w:t>
      </w:r>
      <w:r w:rsidRPr="00263BCE">
        <w:rPr>
          <w:bCs/>
          <w:sz w:val="28"/>
          <w:szCs w:val="28"/>
        </w:rPr>
        <w:t xml:space="preserve"> </w:t>
      </w:r>
      <w:r w:rsidR="00AE3AB4" w:rsidRPr="00AE3AB4">
        <w:rPr>
          <w:bCs/>
          <w:sz w:val="28"/>
          <w:szCs w:val="28"/>
        </w:rPr>
        <w:t>Федерального закона от 26</w:t>
      </w:r>
      <w:r w:rsidR="00AE3AB4">
        <w:rPr>
          <w:bCs/>
          <w:sz w:val="28"/>
          <w:szCs w:val="28"/>
        </w:rPr>
        <w:t xml:space="preserve"> декабря </w:t>
      </w:r>
      <w:r w:rsidR="00AE3AB4" w:rsidRPr="00AE3AB4">
        <w:rPr>
          <w:bCs/>
          <w:sz w:val="28"/>
          <w:szCs w:val="28"/>
        </w:rPr>
        <w:t xml:space="preserve">2008 </w:t>
      </w:r>
      <w:r w:rsidR="00AE3AB4">
        <w:rPr>
          <w:bCs/>
          <w:sz w:val="28"/>
          <w:szCs w:val="28"/>
        </w:rPr>
        <w:t xml:space="preserve">года </w:t>
      </w:r>
      <w:r w:rsidR="00AE3AB4" w:rsidRPr="00AE3AB4">
        <w:rPr>
          <w:bCs/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E3AB4">
        <w:rPr>
          <w:bCs/>
          <w:sz w:val="28"/>
          <w:szCs w:val="28"/>
        </w:rPr>
        <w:t>»</w:t>
      </w:r>
      <w:r w:rsidR="00AE3AB4" w:rsidRPr="00AE3AB4">
        <w:rPr>
          <w:bCs/>
          <w:sz w:val="28"/>
          <w:szCs w:val="28"/>
        </w:rPr>
        <w:t xml:space="preserve"> </w:t>
      </w:r>
      <w:r w:rsidR="00D8338A" w:rsidRPr="007A693B">
        <w:rPr>
          <w:sz w:val="28"/>
          <w:szCs w:val="28"/>
        </w:rPr>
        <w:t>п о с т а н о в л я ю:</w:t>
      </w:r>
    </w:p>
    <w:p w:rsidR="00D8338A" w:rsidRDefault="00D8338A" w:rsidP="009E329A">
      <w:pPr>
        <w:ind w:firstLine="709"/>
        <w:jc w:val="both"/>
        <w:rPr>
          <w:sz w:val="28"/>
          <w:szCs w:val="28"/>
        </w:rPr>
      </w:pPr>
      <w:r w:rsidRPr="00232499">
        <w:rPr>
          <w:sz w:val="28"/>
          <w:szCs w:val="28"/>
        </w:rPr>
        <w:t xml:space="preserve">1. Утвердить </w:t>
      </w:r>
      <w:r w:rsidR="00AE3AB4" w:rsidRPr="00AE3AB4">
        <w:rPr>
          <w:sz w:val="28"/>
          <w:szCs w:val="28"/>
        </w:rPr>
        <w:t>Программ</w:t>
      </w:r>
      <w:r w:rsidR="00AE3AB4">
        <w:rPr>
          <w:sz w:val="28"/>
          <w:szCs w:val="28"/>
        </w:rPr>
        <w:t>у</w:t>
      </w:r>
      <w:r w:rsidR="00AE3AB4" w:rsidRPr="00AE3AB4">
        <w:rPr>
          <w:sz w:val="28"/>
          <w:szCs w:val="28"/>
        </w:rPr>
        <w:t xml:space="preserve"> профилактики </w:t>
      </w:r>
      <w:r w:rsidR="00197646" w:rsidRPr="00197646">
        <w:rPr>
          <w:sz w:val="28"/>
          <w:szCs w:val="28"/>
        </w:rPr>
        <w:t>нарушений обязательных требований</w:t>
      </w:r>
      <w:r w:rsidR="00197646">
        <w:t xml:space="preserve"> </w:t>
      </w:r>
      <w:r w:rsidR="00CE2B88">
        <w:rPr>
          <w:sz w:val="28"/>
          <w:szCs w:val="28"/>
        </w:rPr>
        <w:t xml:space="preserve">в рамках </w:t>
      </w:r>
      <w:r w:rsidR="009569E0">
        <w:rPr>
          <w:sz w:val="28"/>
          <w:szCs w:val="28"/>
        </w:rPr>
        <w:t xml:space="preserve"> </w:t>
      </w:r>
      <w:r w:rsidR="00CE2B88">
        <w:rPr>
          <w:sz w:val="28"/>
          <w:szCs w:val="28"/>
        </w:rPr>
        <w:t>муниципального контроля</w:t>
      </w:r>
      <w:r w:rsidR="009569E0">
        <w:rPr>
          <w:sz w:val="28"/>
          <w:szCs w:val="28"/>
        </w:rPr>
        <w:t xml:space="preserve"> </w:t>
      </w:r>
      <w:r w:rsidR="009569E0" w:rsidRPr="009569E0">
        <w:rPr>
          <w:sz w:val="28"/>
          <w:szCs w:val="28"/>
        </w:rPr>
        <w:t xml:space="preserve">в области торговой деятельности на территории </w:t>
      </w:r>
      <w:r w:rsidR="006A1BC9">
        <w:rPr>
          <w:sz w:val="28"/>
          <w:szCs w:val="28"/>
        </w:rPr>
        <w:t>Харьковского</w:t>
      </w:r>
      <w:r w:rsidR="009569E0" w:rsidRPr="009569E0">
        <w:rPr>
          <w:sz w:val="28"/>
          <w:szCs w:val="28"/>
        </w:rPr>
        <w:t xml:space="preserve"> сельского поселения Лабинского района</w:t>
      </w:r>
      <w:r w:rsidR="00AE3AB4" w:rsidRPr="009569E0">
        <w:rPr>
          <w:sz w:val="28"/>
          <w:szCs w:val="28"/>
        </w:rPr>
        <w:t>,</w:t>
      </w:r>
      <w:r w:rsidR="00AE3AB4" w:rsidRPr="00AE3AB4">
        <w:rPr>
          <w:sz w:val="28"/>
          <w:szCs w:val="28"/>
        </w:rPr>
        <w:t xml:space="preserve"> осуществляемо</w:t>
      </w:r>
      <w:r w:rsidR="009569E0">
        <w:rPr>
          <w:sz w:val="28"/>
          <w:szCs w:val="28"/>
        </w:rPr>
        <w:t>го</w:t>
      </w:r>
      <w:r w:rsidR="00AE3AB4" w:rsidRPr="00AE3AB4">
        <w:rPr>
          <w:sz w:val="28"/>
          <w:szCs w:val="28"/>
        </w:rPr>
        <w:t xml:space="preserve"> администрацией </w:t>
      </w:r>
      <w:r w:rsidR="006A1BC9">
        <w:rPr>
          <w:sz w:val="28"/>
          <w:szCs w:val="28"/>
        </w:rPr>
        <w:t>Харьковского</w:t>
      </w:r>
      <w:r w:rsidR="00CE2B88">
        <w:rPr>
          <w:sz w:val="28"/>
          <w:szCs w:val="28"/>
        </w:rPr>
        <w:t xml:space="preserve"> </w:t>
      </w:r>
      <w:r w:rsidR="00AE3AB4" w:rsidRPr="00AE3AB4">
        <w:rPr>
          <w:sz w:val="28"/>
          <w:szCs w:val="28"/>
        </w:rPr>
        <w:t xml:space="preserve">сельского поселения Лабинского района </w:t>
      </w:r>
      <w:r w:rsidR="009569E0">
        <w:rPr>
          <w:sz w:val="28"/>
          <w:szCs w:val="28"/>
        </w:rPr>
        <w:t>на</w:t>
      </w:r>
      <w:r w:rsidR="00AE3AB4" w:rsidRPr="00AE3AB4">
        <w:rPr>
          <w:sz w:val="28"/>
          <w:szCs w:val="28"/>
        </w:rPr>
        <w:t xml:space="preserve"> 201</w:t>
      </w:r>
      <w:r w:rsidR="00717C7F">
        <w:rPr>
          <w:sz w:val="28"/>
          <w:szCs w:val="28"/>
        </w:rPr>
        <w:t>9</w:t>
      </w:r>
      <w:r w:rsidR="00AE3AB4" w:rsidRPr="00AE3AB4">
        <w:rPr>
          <w:sz w:val="28"/>
          <w:szCs w:val="28"/>
        </w:rPr>
        <w:t xml:space="preserve"> год</w:t>
      </w:r>
      <w:r w:rsidR="009569E0">
        <w:rPr>
          <w:sz w:val="28"/>
          <w:szCs w:val="28"/>
        </w:rPr>
        <w:t xml:space="preserve"> и плановый период 2020-2012 гг.</w:t>
      </w:r>
      <w:r w:rsidR="00AE3AB4" w:rsidRPr="00AE3AB4">
        <w:rPr>
          <w:sz w:val="28"/>
          <w:szCs w:val="28"/>
        </w:rPr>
        <w:t xml:space="preserve"> </w:t>
      </w:r>
      <w:r w:rsidRPr="00232499">
        <w:rPr>
          <w:sz w:val="28"/>
          <w:szCs w:val="28"/>
        </w:rPr>
        <w:t>(</w:t>
      </w:r>
      <w:r w:rsidR="00AE3AB4">
        <w:rPr>
          <w:sz w:val="28"/>
          <w:szCs w:val="28"/>
        </w:rPr>
        <w:t>прил</w:t>
      </w:r>
      <w:r w:rsidR="009569E0">
        <w:rPr>
          <w:sz w:val="28"/>
          <w:szCs w:val="28"/>
        </w:rPr>
        <w:t>ожение № 1</w:t>
      </w:r>
      <w:r w:rsidRPr="00232499">
        <w:rPr>
          <w:sz w:val="28"/>
          <w:szCs w:val="28"/>
        </w:rPr>
        <w:t>).</w:t>
      </w:r>
    </w:p>
    <w:p w:rsidR="009569E0" w:rsidRDefault="009569E0" w:rsidP="009569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32499">
        <w:rPr>
          <w:sz w:val="28"/>
          <w:szCs w:val="28"/>
        </w:rPr>
        <w:t xml:space="preserve">Утвердить </w:t>
      </w:r>
      <w:r w:rsidRPr="00AE3AB4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r w:rsidRPr="00AE3AB4">
        <w:rPr>
          <w:sz w:val="28"/>
          <w:szCs w:val="28"/>
        </w:rPr>
        <w:t xml:space="preserve"> профилактики </w:t>
      </w:r>
      <w:r w:rsidRPr="00197646">
        <w:rPr>
          <w:sz w:val="28"/>
          <w:szCs w:val="28"/>
        </w:rPr>
        <w:t>нарушений обязательных требований</w:t>
      </w:r>
      <w:r>
        <w:t xml:space="preserve"> </w:t>
      </w:r>
      <w:r>
        <w:rPr>
          <w:sz w:val="28"/>
          <w:szCs w:val="28"/>
        </w:rPr>
        <w:t xml:space="preserve">в рамках  муниципального контроля </w:t>
      </w:r>
      <w:r w:rsidRPr="009569E0">
        <w:rPr>
          <w:sz w:val="28"/>
          <w:szCs w:val="28"/>
        </w:rPr>
        <w:t xml:space="preserve">за сохранностью автомобильных дорог местного значения в границах населенных пунктов </w:t>
      </w:r>
      <w:r w:rsidR="006A1BC9">
        <w:rPr>
          <w:sz w:val="28"/>
          <w:szCs w:val="28"/>
        </w:rPr>
        <w:t>Харьковского</w:t>
      </w:r>
      <w:r w:rsidRPr="009569E0">
        <w:rPr>
          <w:sz w:val="28"/>
          <w:szCs w:val="28"/>
        </w:rPr>
        <w:t xml:space="preserve"> сельского поселения Лабинского района</w:t>
      </w:r>
      <w:r>
        <w:rPr>
          <w:sz w:val="28"/>
          <w:szCs w:val="28"/>
        </w:rPr>
        <w:t>,</w:t>
      </w:r>
      <w:r w:rsidRPr="00AE3AB4">
        <w:rPr>
          <w:sz w:val="28"/>
          <w:szCs w:val="28"/>
        </w:rPr>
        <w:t xml:space="preserve"> осуществляемо</w:t>
      </w:r>
      <w:r>
        <w:rPr>
          <w:sz w:val="28"/>
          <w:szCs w:val="28"/>
        </w:rPr>
        <w:t>го</w:t>
      </w:r>
      <w:r w:rsidRPr="00AE3AB4">
        <w:rPr>
          <w:sz w:val="28"/>
          <w:szCs w:val="28"/>
        </w:rPr>
        <w:t xml:space="preserve"> администрацией </w:t>
      </w:r>
      <w:r w:rsidR="006A1BC9">
        <w:rPr>
          <w:sz w:val="28"/>
          <w:szCs w:val="28"/>
        </w:rPr>
        <w:t>Харьковского</w:t>
      </w:r>
      <w:r>
        <w:rPr>
          <w:sz w:val="28"/>
          <w:szCs w:val="28"/>
        </w:rPr>
        <w:t xml:space="preserve"> </w:t>
      </w:r>
      <w:r w:rsidRPr="00AE3AB4">
        <w:rPr>
          <w:sz w:val="28"/>
          <w:szCs w:val="28"/>
        </w:rPr>
        <w:t xml:space="preserve">сельского поселения Лабинского района </w:t>
      </w:r>
      <w:r>
        <w:rPr>
          <w:sz w:val="28"/>
          <w:szCs w:val="28"/>
        </w:rPr>
        <w:t>на</w:t>
      </w:r>
      <w:r w:rsidRPr="00AE3AB4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AE3AB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2020-2012 гг.</w:t>
      </w:r>
      <w:r w:rsidRPr="00AE3AB4">
        <w:rPr>
          <w:sz w:val="28"/>
          <w:szCs w:val="28"/>
        </w:rPr>
        <w:t xml:space="preserve"> </w:t>
      </w:r>
      <w:r w:rsidRPr="00232499">
        <w:rPr>
          <w:sz w:val="28"/>
          <w:szCs w:val="28"/>
        </w:rPr>
        <w:t>(</w:t>
      </w:r>
      <w:r>
        <w:rPr>
          <w:sz w:val="28"/>
          <w:szCs w:val="28"/>
        </w:rPr>
        <w:t>приложение № 2).</w:t>
      </w:r>
    </w:p>
    <w:p w:rsidR="00197646" w:rsidRPr="00197646" w:rsidRDefault="00197646" w:rsidP="001976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97646">
        <w:rPr>
          <w:bCs/>
          <w:sz w:val="28"/>
          <w:szCs w:val="28"/>
        </w:rPr>
        <w:t xml:space="preserve">Признать утратившим силу постановление администрации </w:t>
      </w:r>
      <w:r w:rsidR="006A1BC9">
        <w:rPr>
          <w:bCs/>
          <w:sz w:val="28"/>
          <w:szCs w:val="28"/>
        </w:rPr>
        <w:t>Харьковского</w:t>
      </w:r>
      <w:r w:rsidRPr="00197646">
        <w:rPr>
          <w:bCs/>
          <w:sz w:val="28"/>
          <w:szCs w:val="28"/>
        </w:rPr>
        <w:t xml:space="preserve"> сельского поселения Лабинского района</w:t>
      </w:r>
      <w:r w:rsidRPr="00197646">
        <w:rPr>
          <w:sz w:val="28"/>
          <w:szCs w:val="28"/>
        </w:rPr>
        <w:t xml:space="preserve"> от </w:t>
      </w:r>
      <w:r w:rsidR="006A1BC9">
        <w:rPr>
          <w:sz w:val="28"/>
          <w:szCs w:val="28"/>
        </w:rPr>
        <w:t>10</w:t>
      </w:r>
      <w:r w:rsidR="009569E0">
        <w:rPr>
          <w:sz w:val="28"/>
          <w:szCs w:val="28"/>
        </w:rPr>
        <w:t xml:space="preserve"> декабря </w:t>
      </w:r>
      <w:r w:rsidRPr="00197646">
        <w:rPr>
          <w:sz w:val="28"/>
          <w:szCs w:val="28"/>
        </w:rPr>
        <w:t>2018</w:t>
      </w:r>
      <w:r w:rsidR="009569E0">
        <w:rPr>
          <w:sz w:val="28"/>
          <w:szCs w:val="28"/>
        </w:rPr>
        <w:t xml:space="preserve"> года </w:t>
      </w:r>
      <w:r w:rsidR="006A1BC9">
        <w:rPr>
          <w:sz w:val="28"/>
          <w:szCs w:val="28"/>
        </w:rPr>
        <w:t>№ 116</w:t>
      </w:r>
      <w:r>
        <w:rPr>
          <w:sz w:val="28"/>
          <w:szCs w:val="28"/>
        </w:rPr>
        <w:t xml:space="preserve"> «</w:t>
      </w:r>
      <w:r w:rsidRPr="00197646">
        <w:rPr>
          <w:bCs/>
          <w:sz w:val="28"/>
          <w:szCs w:val="28"/>
        </w:rPr>
        <w:t xml:space="preserve">Об утверждении Программы профилактики правонарушений в рамках муниципального контроля, осуществляемой администрацией </w:t>
      </w:r>
      <w:r w:rsidR="006A1BC9">
        <w:rPr>
          <w:bCs/>
          <w:sz w:val="28"/>
          <w:szCs w:val="28"/>
        </w:rPr>
        <w:t>Харьковского</w:t>
      </w:r>
      <w:r w:rsidRPr="00197646">
        <w:rPr>
          <w:bCs/>
          <w:sz w:val="28"/>
          <w:szCs w:val="28"/>
        </w:rPr>
        <w:t xml:space="preserve"> сельского поселения Лабинского района в 2019 году</w:t>
      </w:r>
      <w:r>
        <w:rPr>
          <w:bCs/>
          <w:sz w:val="28"/>
          <w:szCs w:val="28"/>
        </w:rPr>
        <w:t>».</w:t>
      </w:r>
    </w:p>
    <w:p w:rsidR="00CE2B88" w:rsidRDefault="009569E0" w:rsidP="00CE2B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2B88">
        <w:rPr>
          <w:sz w:val="28"/>
          <w:szCs w:val="28"/>
        </w:rPr>
        <w:t xml:space="preserve">. </w:t>
      </w:r>
      <w:r w:rsidR="006A1BC9">
        <w:rPr>
          <w:sz w:val="28"/>
          <w:szCs w:val="28"/>
        </w:rPr>
        <w:t>Ведущему</w:t>
      </w:r>
      <w:r w:rsidR="00717C7F">
        <w:rPr>
          <w:sz w:val="28"/>
          <w:szCs w:val="28"/>
        </w:rPr>
        <w:t xml:space="preserve"> специалисту</w:t>
      </w:r>
      <w:r w:rsidR="00CE2B88">
        <w:rPr>
          <w:sz w:val="28"/>
          <w:szCs w:val="28"/>
        </w:rPr>
        <w:t xml:space="preserve"> </w:t>
      </w:r>
      <w:r w:rsidR="00CE2B88" w:rsidRPr="002311F3">
        <w:rPr>
          <w:sz w:val="28"/>
          <w:szCs w:val="28"/>
        </w:rPr>
        <w:t xml:space="preserve">администрации </w:t>
      </w:r>
      <w:r w:rsidR="006A1BC9">
        <w:rPr>
          <w:sz w:val="28"/>
          <w:szCs w:val="28"/>
        </w:rPr>
        <w:t>О.В. Филипченко</w:t>
      </w:r>
      <w:r w:rsidR="00CE2B88" w:rsidRPr="002311F3">
        <w:rPr>
          <w:sz w:val="28"/>
          <w:szCs w:val="28"/>
        </w:rPr>
        <w:t xml:space="preserve">                     настоящее постановление опубликовать и разместить на официальном сайте администрации </w:t>
      </w:r>
      <w:r w:rsidR="006A1BC9">
        <w:rPr>
          <w:sz w:val="28"/>
          <w:szCs w:val="28"/>
        </w:rPr>
        <w:t>Харьковского</w:t>
      </w:r>
      <w:r w:rsidR="00CE2B88" w:rsidRPr="002311F3">
        <w:rPr>
          <w:sz w:val="28"/>
          <w:szCs w:val="28"/>
        </w:rPr>
        <w:t xml:space="preserve"> сельского поселения Лабинского района в информационно-телекоммуникационной сети «Интернет».</w:t>
      </w:r>
    </w:p>
    <w:p w:rsidR="00CE2B88" w:rsidRDefault="009569E0" w:rsidP="00CE2B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E2B88" w:rsidRPr="00F40401">
        <w:rPr>
          <w:sz w:val="28"/>
          <w:szCs w:val="28"/>
        </w:rPr>
        <w:t xml:space="preserve">. </w:t>
      </w:r>
      <w:r w:rsidR="00CE2B88" w:rsidRPr="00960D05">
        <w:rPr>
          <w:sz w:val="28"/>
          <w:szCs w:val="28"/>
        </w:rPr>
        <w:t xml:space="preserve">Контроль за </w:t>
      </w:r>
      <w:r w:rsidR="00CE2B88">
        <w:rPr>
          <w:sz w:val="28"/>
          <w:szCs w:val="28"/>
        </w:rPr>
        <w:t>выполнением</w:t>
      </w:r>
      <w:r w:rsidR="00CE2B88" w:rsidRPr="00960D05">
        <w:rPr>
          <w:sz w:val="28"/>
          <w:szCs w:val="28"/>
        </w:rPr>
        <w:t xml:space="preserve"> настоящего постановления оставляю за собой.</w:t>
      </w:r>
    </w:p>
    <w:p w:rsidR="00CE2B88" w:rsidRPr="00D72B9C" w:rsidRDefault="009569E0" w:rsidP="00CE2B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E2B88" w:rsidRPr="00D72B9C">
        <w:rPr>
          <w:sz w:val="28"/>
          <w:szCs w:val="28"/>
        </w:rPr>
        <w:t xml:space="preserve">. Постановление вступает в силу со дня его </w:t>
      </w:r>
      <w:r w:rsidR="00CE2B88">
        <w:rPr>
          <w:sz w:val="28"/>
          <w:szCs w:val="28"/>
        </w:rPr>
        <w:t>опубликования</w:t>
      </w:r>
      <w:r w:rsidR="00CE2B88" w:rsidRPr="00D72B9C">
        <w:rPr>
          <w:sz w:val="28"/>
          <w:szCs w:val="28"/>
        </w:rPr>
        <w:t>.</w:t>
      </w:r>
    </w:p>
    <w:p w:rsidR="00CE2B88" w:rsidRDefault="00CE2B88" w:rsidP="00CE2B88">
      <w:pPr>
        <w:jc w:val="both"/>
        <w:rPr>
          <w:sz w:val="28"/>
          <w:szCs w:val="28"/>
        </w:rPr>
      </w:pPr>
    </w:p>
    <w:p w:rsidR="009A42FB" w:rsidRPr="004D5CF0" w:rsidRDefault="006A1BC9" w:rsidP="009A42F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A42FB" w:rsidRPr="004D5CF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A42FB" w:rsidRPr="004D5CF0">
        <w:rPr>
          <w:sz w:val="28"/>
          <w:szCs w:val="28"/>
        </w:rPr>
        <w:t xml:space="preserve"> администрации</w:t>
      </w:r>
    </w:p>
    <w:p w:rsidR="009A42FB" w:rsidRPr="004D5CF0" w:rsidRDefault="006A1BC9" w:rsidP="009A42F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9A42FB" w:rsidRPr="004D5CF0">
        <w:rPr>
          <w:sz w:val="28"/>
          <w:szCs w:val="28"/>
        </w:rPr>
        <w:t xml:space="preserve"> сельского поселения</w:t>
      </w:r>
    </w:p>
    <w:p w:rsidR="009A42FB" w:rsidRDefault="009A42FB" w:rsidP="009A42FB">
      <w:pPr>
        <w:suppressAutoHyphens/>
        <w:jc w:val="both"/>
        <w:rPr>
          <w:sz w:val="28"/>
          <w:szCs w:val="28"/>
        </w:rPr>
      </w:pPr>
      <w:r w:rsidRPr="004D5CF0">
        <w:rPr>
          <w:sz w:val="28"/>
          <w:szCs w:val="28"/>
        </w:rPr>
        <w:t xml:space="preserve">Лабинского района                                                        </w:t>
      </w:r>
      <w:r w:rsidR="006A1BC9">
        <w:rPr>
          <w:sz w:val="28"/>
          <w:szCs w:val="28"/>
        </w:rPr>
        <w:t xml:space="preserve">        Н.Ф. Шумский</w:t>
      </w:r>
    </w:p>
    <w:p w:rsidR="006A1BC9" w:rsidRDefault="006A1BC9" w:rsidP="009A42FB">
      <w:pPr>
        <w:suppressAutoHyphens/>
        <w:jc w:val="both"/>
        <w:rPr>
          <w:sz w:val="28"/>
          <w:szCs w:val="28"/>
        </w:rPr>
      </w:pPr>
    </w:p>
    <w:p w:rsidR="006A1BC9" w:rsidRDefault="006A1BC9" w:rsidP="009A42FB">
      <w:pPr>
        <w:suppressAutoHyphens/>
        <w:jc w:val="both"/>
        <w:rPr>
          <w:sz w:val="28"/>
          <w:szCs w:val="28"/>
        </w:rPr>
      </w:pPr>
    </w:p>
    <w:p w:rsidR="0093591A" w:rsidRDefault="0093591A" w:rsidP="0093591A">
      <w:pPr>
        <w:suppressAutoHyphens/>
        <w:jc w:val="both"/>
        <w:rPr>
          <w:sz w:val="28"/>
          <w:szCs w:val="28"/>
        </w:rPr>
      </w:pPr>
    </w:p>
    <w:p w:rsidR="0093591A" w:rsidRPr="009569E0" w:rsidRDefault="0093591A" w:rsidP="0093591A">
      <w:pPr>
        <w:widowControl w:val="0"/>
        <w:ind w:left="4956"/>
        <w:jc w:val="center"/>
        <w:rPr>
          <w:sz w:val="28"/>
          <w:szCs w:val="28"/>
        </w:rPr>
      </w:pPr>
      <w:r w:rsidRPr="00AF4B7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93591A" w:rsidRPr="003001D6" w:rsidRDefault="0093591A" w:rsidP="0093591A">
      <w:pPr>
        <w:widowControl w:val="0"/>
        <w:ind w:left="4956"/>
        <w:jc w:val="center"/>
        <w:rPr>
          <w:sz w:val="28"/>
          <w:szCs w:val="28"/>
        </w:rPr>
      </w:pPr>
      <w:r w:rsidRPr="00AF4B71">
        <w:rPr>
          <w:sz w:val="28"/>
          <w:szCs w:val="28"/>
        </w:rPr>
        <w:t>УТВЕРЖДЕ</w:t>
      </w:r>
      <w:r>
        <w:rPr>
          <w:sz w:val="28"/>
          <w:szCs w:val="28"/>
        </w:rPr>
        <w:t>НА</w:t>
      </w:r>
    </w:p>
    <w:p w:rsidR="0093591A" w:rsidRPr="00AF4B71" w:rsidRDefault="0093591A" w:rsidP="0093591A">
      <w:pPr>
        <w:widowControl w:val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AF4B71">
        <w:rPr>
          <w:sz w:val="28"/>
          <w:szCs w:val="28"/>
        </w:rPr>
        <w:t xml:space="preserve">администрации </w:t>
      </w:r>
      <w:r w:rsidR="006A1BC9">
        <w:rPr>
          <w:sz w:val="28"/>
          <w:szCs w:val="28"/>
        </w:rPr>
        <w:t>Харьковского</w:t>
      </w:r>
      <w:r>
        <w:rPr>
          <w:sz w:val="28"/>
          <w:szCs w:val="28"/>
        </w:rPr>
        <w:t xml:space="preserve"> сельского поселения</w:t>
      </w:r>
      <w:r w:rsidRPr="00240E4D">
        <w:rPr>
          <w:sz w:val="28"/>
          <w:szCs w:val="28"/>
        </w:rPr>
        <w:t xml:space="preserve"> </w:t>
      </w:r>
      <w:r>
        <w:rPr>
          <w:sz w:val="28"/>
          <w:szCs w:val="28"/>
        </w:rPr>
        <w:t>Лабинского</w:t>
      </w:r>
      <w:r w:rsidRPr="00AF4B7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93591A" w:rsidRPr="004D5CF0" w:rsidRDefault="0093591A" w:rsidP="0093591A">
      <w:pPr>
        <w:ind w:left="4956"/>
        <w:jc w:val="center"/>
        <w:rPr>
          <w:sz w:val="28"/>
          <w:szCs w:val="28"/>
        </w:rPr>
      </w:pPr>
      <w:r w:rsidRPr="004D5CF0">
        <w:rPr>
          <w:sz w:val="28"/>
          <w:szCs w:val="28"/>
        </w:rPr>
        <w:t xml:space="preserve">от </w:t>
      </w:r>
      <w:r w:rsidR="006B1F9D">
        <w:rPr>
          <w:sz w:val="28"/>
          <w:szCs w:val="28"/>
        </w:rPr>
        <w:t xml:space="preserve"> 05.08.2019 </w:t>
      </w:r>
      <w:r w:rsidRPr="004D5CF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B1F9D">
        <w:rPr>
          <w:sz w:val="28"/>
          <w:szCs w:val="28"/>
        </w:rPr>
        <w:t>64</w:t>
      </w:r>
    </w:p>
    <w:p w:rsidR="0093591A" w:rsidRDefault="0093591A" w:rsidP="0093591A">
      <w:pPr>
        <w:jc w:val="both"/>
        <w:rPr>
          <w:sz w:val="28"/>
          <w:szCs w:val="28"/>
        </w:rPr>
      </w:pPr>
    </w:p>
    <w:p w:rsidR="0093591A" w:rsidRDefault="0093591A" w:rsidP="0093591A">
      <w:pPr>
        <w:jc w:val="both"/>
        <w:rPr>
          <w:sz w:val="28"/>
          <w:szCs w:val="28"/>
        </w:rPr>
      </w:pPr>
    </w:p>
    <w:p w:rsidR="0093591A" w:rsidRPr="00D77377" w:rsidRDefault="0093591A" w:rsidP="0093591A">
      <w:pPr>
        <w:jc w:val="center"/>
        <w:rPr>
          <w:b/>
          <w:bCs/>
          <w:sz w:val="28"/>
          <w:szCs w:val="28"/>
        </w:rPr>
      </w:pPr>
      <w:r w:rsidRPr="00D77377">
        <w:rPr>
          <w:b/>
          <w:bCs/>
          <w:sz w:val="28"/>
          <w:szCs w:val="28"/>
        </w:rPr>
        <w:t>ПРОГРАММА</w:t>
      </w:r>
    </w:p>
    <w:p w:rsidR="0093591A" w:rsidRPr="00D77377" w:rsidRDefault="0093591A" w:rsidP="0093591A">
      <w:pPr>
        <w:jc w:val="center"/>
        <w:rPr>
          <w:b/>
          <w:sz w:val="28"/>
          <w:szCs w:val="28"/>
        </w:rPr>
      </w:pPr>
      <w:r w:rsidRPr="00D77377">
        <w:rPr>
          <w:b/>
          <w:bCs/>
          <w:sz w:val="28"/>
          <w:szCs w:val="28"/>
        </w:rPr>
        <w:t xml:space="preserve">профилактики </w:t>
      </w:r>
      <w:r w:rsidRPr="00D77377">
        <w:rPr>
          <w:b/>
          <w:sz w:val="28"/>
          <w:szCs w:val="28"/>
        </w:rPr>
        <w:t>нарушений обязательных требований</w:t>
      </w:r>
      <w:r w:rsidRPr="00D77377">
        <w:rPr>
          <w:b/>
        </w:rPr>
        <w:t xml:space="preserve"> </w:t>
      </w:r>
      <w:r w:rsidRPr="00D77377">
        <w:rPr>
          <w:b/>
          <w:sz w:val="28"/>
          <w:szCs w:val="28"/>
        </w:rPr>
        <w:t xml:space="preserve">в рамках  муниципального контроля </w:t>
      </w:r>
      <w:r w:rsidRPr="003007F5">
        <w:rPr>
          <w:b/>
          <w:sz w:val="28"/>
          <w:szCs w:val="28"/>
        </w:rPr>
        <w:t xml:space="preserve">в области торговой деятельности на территории </w:t>
      </w:r>
      <w:r w:rsidR="006A1BC9">
        <w:rPr>
          <w:b/>
          <w:sz w:val="28"/>
          <w:szCs w:val="28"/>
        </w:rPr>
        <w:t>Харьковского</w:t>
      </w:r>
      <w:r w:rsidRPr="003007F5">
        <w:rPr>
          <w:b/>
          <w:sz w:val="28"/>
          <w:szCs w:val="28"/>
        </w:rPr>
        <w:t xml:space="preserve"> сельского поселения Лабинского района</w:t>
      </w:r>
      <w:r w:rsidRPr="00D77377">
        <w:rPr>
          <w:b/>
          <w:sz w:val="28"/>
          <w:szCs w:val="28"/>
        </w:rPr>
        <w:t xml:space="preserve"> на 2019 год и плановый период 2020-2012 гг.</w:t>
      </w:r>
    </w:p>
    <w:p w:rsidR="0093591A" w:rsidRDefault="0093591A" w:rsidP="0093591A">
      <w:pPr>
        <w:jc w:val="center"/>
        <w:rPr>
          <w:b/>
          <w:sz w:val="28"/>
          <w:szCs w:val="28"/>
        </w:rPr>
      </w:pPr>
    </w:p>
    <w:p w:rsidR="0093591A" w:rsidRPr="00AF55A5" w:rsidRDefault="0093591A" w:rsidP="0093591A">
      <w:pPr>
        <w:pStyle w:val="1"/>
        <w:numPr>
          <w:ilvl w:val="0"/>
          <w:numId w:val="1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F55A5">
        <w:rPr>
          <w:rFonts w:ascii="Times New Roman" w:hAnsi="Times New Roman" w:cs="Times New Roman"/>
          <w:sz w:val="28"/>
          <w:szCs w:val="28"/>
        </w:rPr>
        <w:t>Паспорт</w:t>
      </w:r>
    </w:p>
    <w:p w:rsidR="0093591A" w:rsidRPr="00C42D39" w:rsidRDefault="0093591A" w:rsidP="0093591A">
      <w:pPr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7512"/>
      </w:tblGrid>
      <w:tr w:rsidR="0093591A" w:rsidRPr="00C42D39" w:rsidTr="006A1BC9">
        <w:trPr>
          <w:trHeight w:val="160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1A" w:rsidRPr="00C42D39" w:rsidRDefault="0093591A" w:rsidP="006A1BC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42D39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91A" w:rsidRPr="00B06C59" w:rsidRDefault="0093591A" w:rsidP="006A1BC9">
            <w:pPr>
              <w:jc w:val="both"/>
              <w:rPr>
                <w:b/>
                <w:bCs/>
                <w:sz w:val="28"/>
                <w:szCs w:val="28"/>
              </w:rPr>
            </w:pPr>
            <w:r w:rsidRPr="00C42D39">
              <w:rPr>
                <w:sz w:val="28"/>
                <w:szCs w:val="28"/>
              </w:rPr>
              <w:t xml:space="preserve">Программа профилактики </w:t>
            </w:r>
            <w:r w:rsidRPr="00197646">
              <w:rPr>
                <w:sz w:val="28"/>
                <w:szCs w:val="28"/>
              </w:rPr>
              <w:t>нарушений обязательных требований</w:t>
            </w:r>
            <w:r>
              <w:t xml:space="preserve"> </w:t>
            </w:r>
            <w:r w:rsidRPr="00D77377">
              <w:rPr>
                <w:sz w:val="28"/>
                <w:szCs w:val="28"/>
              </w:rPr>
              <w:t xml:space="preserve">в рамках  муниципального контроля </w:t>
            </w:r>
            <w:r>
              <w:rPr>
                <w:sz w:val="28"/>
                <w:szCs w:val="28"/>
              </w:rPr>
              <w:t xml:space="preserve">в рамках  муниципального контроля </w:t>
            </w:r>
            <w:r w:rsidRPr="009569E0">
              <w:rPr>
                <w:sz w:val="28"/>
                <w:szCs w:val="28"/>
              </w:rPr>
              <w:t xml:space="preserve">в области торговой деятельности на территории </w:t>
            </w:r>
            <w:r w:rsidR="006A1BC9">
              <w:rPr>
                <w:sz w:val="28"/>
                <w:szCs w:val="28"/>
              </w:rPr>
              <w:t>Харьковского</w:t>
            </w:r>
            <w:r w:rsidRPr="009569E0">
              <w:rPr>
                <w:sz w:val="28"/>
                <w:szCs w:val="28"/>
              </w:rPr>
              <w:t xml:space="preserve"> сельского поселения Лабинского района</w:t>
            </w:r>
          </w:p>
        </w:tc>
      </w:tr>
      <w:tr w:rsidR="0093591A" w:rsidRPr="00C42D39" w:rsidTr="006A1BC9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1A" w:rsidRPr="00C42D39" w:rsidRDefault="0093591A" w:rsidP="006A1BC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42D39">
              <w:rPr>
                <w:rFonts w:ascii="Times New Roman" w:hAnsi="Times New Roman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91A" w:rsidRPr="00B06C59" w:rsidRDefault="00DB5B65" w:rsidP="006A1BC9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93591A" w:rsidRPr="00B06C59">
                <w:rPr>
                  <w:rStyle w:val="af1"/>
                  <w:rFonts w:ascii="Times New Roman" w:hAnsi="Times New Roman"/>
                  <w:color w:val="auto"/>
                  <w:sz w:val="28"/>
                  <w:szCs w:val="28"/>
                </w:rPr>
                <w:t>Федеральный закон</w:t>
              </w:r>
            </w:hyperlink>
            <w:r w:rsidR="0093591A" w:rsidRPr="00B06C59">
              <w:rPr>
                <w:rFonts w:ascii="Times New Roman" w:hAnsi="Times New Roman"/>
                <w:sz w:val="28"/>
                <w:szCs w:val="28"/>
              </w:rPr>
              <w:t xml:space="preserve"> от 26 декабря 2008 года № 294 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93591A" w:rsidRPr="00B06C59" w:rsidRDefault="00DB5B65" w:rsidP="006A1BC9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93591A" w:rsidRPr="00B06C59">
                <w:rPr>
                  <w:rStyle w:val="af1"/>
                  <w:rFonts w:ascii="Times New Roman" w:hAnsi="Times New Roman"/>
                  <w:color w:val="auto"/>
                  <w:sz w:val="28"/>
                  <w:szCs w:val="28"/>
                </w:rPr>
                <w:t>Федеральный закон</w:t>
              </w:r>
            </w:hyperlink>
            <w:r w:rsidR="0093591A" w:rsidRPr="00B06C59">
              <w:rPr>
                <w:rFonts w:ascii="Times New Roman" w:hAnsi="Times New Roman"/>
                <w:sz w:val="28"/>
                <w:szCs w:val="28"/>
              </w:rPr>
              <w:t xml:space="preserve"> от 23.06.2016  года № 182-ФЗ «Об основах системы профилактики правонарушений в Российской Федерации»;</w:t>
            </w:r>
          </w:p>
          <w:p w:rsidR="0093591A" w:rsidRPr="00C42D39" w:rsidRDefault="00DB5B65" w:rsidP="006A1BC9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93591A" w:rsidRPr="00B06C59">
                <w:rPr>
                  <w:rStyle w:val="af1"/>
                  <w:rFonts w:ascii="Times New Roman" w:hAnsi="Times New Roman"/>
                  <w:color w:val="auto"/>
                  <w:sz w:val="28"/>
                  <w:szCs w:val="28"/>
                </w:rPr>
                <w:t>постановление</w:t>
              </w:r>
            </w:hyperlink>
            <w:r w:rsidR="0093591A" w:rsidRPr="00B06C59">
              <w:rPr>
                <w:rFonts w:ascii="Times New Roman" w:hAnsi="Times New Roman"/>
                <w:sz w:val="28"/>
                <w:szCs w:val="28"/>
              </w:rPr>
              <w:t xml:space="preserve"> Правительства Российской Федерации от 26 декабря 2018 года № 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93591A" w:rsidRPr="00C42D39" w:rsidTr="006A1BC9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1A" w:rsidRPr="00C42D39" w:rsidRDefault="0093591A" w:rsidP="006A1BC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42D39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91A" w:rsidRPr="00B06C59" w:rsidRDefault="0093591A" w:rsidP="006A1BC9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C5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6A1BC9">
              <w:rPr>
                <w:rFonts w:ascii="Times New Roman" w:hAnsi="Times New Roman"/>
                <w:sz w:val="28"/>
                <w:szCs w:val="28"/>
              </w:rPr>
              <w:t>Харьковского</w:t>
            </w:r>
            <w:r w:rsidRPr="00B06C59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Лабинского района</w:t>
            </w:r>
          </w:p>
        </w:tc>
      </w:tr>
      <w:tr w:rsidR="0093591A" w:rsidRPr="00C42D39" w:rsidTr="006A1BC9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1A" w:rsidRPr="00C42D39" w:rsidRDefault="0093591A" w:rsidP="006A1BC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42D39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91A" w:rsidRPr="00C42D39" w:rsidRDefault="0093591A" w:rsidP="006A1BC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42D39">
              <w:rPr>
                <w:rFonts w:ascii="Times New Roman" w:hAnsi="Times New Roman"/>
                <w:sz w:val="28"/>
                <w:szCs w:val="28"/>
              </w:rPr>
              <w:t xml:space="preserve">1. Предупреждение нарушений юридическими лицами и индивидуальными предпринимателями, осуществляющими транспортную деятельность в сфере автомобильного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транспорта и дорожного хозяйства </w:t>
            </w:r>
            <w:r w:rsidRPr="00C42D39">
              <w:rPr>
                <w:rFonts w:ascii="Times New Roman" w:hAnsi="Times New Roman"/>
                <w:sz w:val="28"/>
                <w:szCs w:val="28"/>
              </w:rPr>
              <w:t>обязательных требований, установленных законодательством Российской Федерации в указанной сфере деятельности.</w:t>
            </w:r>
          </w:p>
          <w:p w:rsidR="0093591A" w:rsidRPr="00C42D39" w:rsidRDefault="0093591A" w:rsidP="006A1BC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42D39">
              <w:rPr>
                <w:rFonts w:ascii="Times New Roman" w:hAnsi="Times New Roman"/>
                <w:sz w:val="28"/>
                <w:szCs w:val="28"/>
              </w:rPr>
              <w:t>2. Создание инфраструктуры профилактики нарушений обязательных требований.</w:t>
            </w:r>
          </w:p>
          <w:p w:rsidR="0093591A" w:rsidRPr="00C42D39" w:rsidRDefault="0093591A" w:rsidP="006A1BC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42D39">
              <w:rPr>
                <w:rFonts w:ascii="Times New Roman" w:hAnsi="Times New Roman"/>
                <w:sz w:val="28"/>
                <w:szCs w:val="28"/>
              </w:rPr>
              <w:t xml:space="preserve">3. Устранение причин, факторов и условий, </w:t>
            </w:r>
            <w:r w:rsidRPr="00C42D39">
              <w:rPr>
                <w:rFonts w:ascii="Times New Roman" w:hAnsi="Times New Roman"/>
                <w:sz w:val="28"/>
                <w:szCs w:val="28"/>
              </w:rPr>
              <w:lastRenderedPageBreak/>
              <w:t>способствующих нарушениям обязательных требований со стороны поднадзорных хозяйствующих субъектов в с</w:t>
            </w:r>
            <w:r>
              <w:rPr>
                <w:rFonts w:ascii="Times New Roman" w:hAnsi="Times New Roman"/>
                <w:sz w:val="28"/>
                <w:szCs w:val="28"/>
              </w:rPr>
              <w:t>фере торговой деятельности</w:t>
            </w:r>
            <w:r w:rsidRPr="00C42D3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3591A" w:rsidRPr="00C42D39" w:rsidRDefault="0093591A" w:rsidP="006A1BC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42D39">
              <w:rPr>
                <w:rFonts w:ascii="Times New Roman" w:hAnsi="Times New Roman"/>
                <w:sz w:val="28"/>
                <w:szCs w:val="28"/>
              </w:rPr>
              <w:t>4. Предотвращение риска причинения вреда и снижение уровня ущерба;</w:t>
            </w:r>
          </w:p>
          <w:p w:rsidR="0093591A" w:rsidRPr="00C42D39" w:rsidRDefault="0093591A" w:rsidP="006A1BC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42D39">
              <w:rPr>
                <w:rFonts w:ascii="Times New Roman" w:hAnsi="Times New Roman"/>
                <w:sz w:val="28"/>
                <w:szCs w:val="28"/>
              </w:rPr>
              <w:t>5. Устранение условий и причин, способствующих нарушению обязательных требований и причинению вреда охраняемым законом ценностям;</w:t>
            </w:r>
          </w:p>
          <w:p w:rsidR="0093591A" w:rsidRPr="00C42D39" w:rsidRDefault="0093591A" w:rsidP="006A1BC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42D39">
              <w:rPr>
                <w:rFonts w:ascii="Times New Roman" w:hAnsi="Times New Roman"/>
                <w:sz w:val="28"/>
                <w:szCs w:val="28"/>
              </w:rPr>
              <w:t>6. Формирование моделей социально ответственного, добросовестного, правового поведения подконтрольных субъектов;</w:t>
            </w:r>
          </w:p>
          <w:p w:rsidR="0093591A" w:rsidRPr="00C42D39" w:rsidRDefault="0093591A" w:rsidP="006A1BC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42D39">
              <w:rPr>
                <w:rFonts w:ascii="Times New Roman" w:hAnsi="Times New Roman"/>
                <w:sz w:val="28"/>
                <w:szCs w:val="28"/>
              </w:rPr>
              <w:t>7. Повышение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розрачности системы контрольной </w:t>
            </w:r>
            <w:r w:rsidRPr="00C42D39">
              <w:rPr>
                <w:rFonts w:ascii="Times New Roman" w:hAnsi="Times New Roman"/>
                <w:sz w:val="28"/>
                <w:szCs w:val="28"/>
              </w:rPr>
              <w:t>деятельности;</w:t>
            </w:r>
          </w:p>
          <w:p w:rsidR="0093591A" w:rsidRPr="00C42D39" w:rsidRDefault="0093591A" w:rsidP="006A1BC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42D39">
              <w:rPr>
                <w:rFonts w:ascii="Times New Roman" w:hAnsi="Times New Roman"/>
                <w:sz w:val="28"/>
                <w:szCs w:val="28"/>
              </w:rPr>
              <w:t>8. Повышение эффективности осуществления контрольно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 w:rsidRPr="00C42D39">
              <w:rPr>
                <w:rFonts w:ascii="Times New Roman" w:hAnsi="Times New Roman"/>
                <w:sz w:val="28"/>
                <w:szCs w:val="28"/>
              </w:rPr>
              <w:t xml:space="preserve"> деятельности.</w:t>
            </w:r>
          </w:p>
        </w:tc>
      </w:tr>
      <w:tr w:rsidR="0093591A" w:rsidRPr="00C42D39" w:rsidTr="006A1BC9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1A" w:rsidRPr="00C42D39" w:rsidRDefault="0093591A" w:rsidP="006A1BC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42D39">
              <w:rPr>
                <w:rFonts w:ascii="Times New Roman" w:hAnsi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91A" w:rsidRPr="00C42D39" w:rsidRDefault="0093591A" w:rsidP="006A1BC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42D39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D77377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Укрепление системы профилактики нарушений обязательных требований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3591A" w:rsidRPr="00C42D39" w:rsidRDefault="0093591A" w:rsidP="006A1BC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42D39">
              <w:rPr>
                <w:rFonts w:ascii="Times New Roman" w:hAnsi="Times New Roman"/>
                <w:sz w:val="28"/>
                <w:szCs w:val="28"/>
              </w:rPr>
              <w:t>2. Снижение количества плановых контрольных мероприятий и постепенная их замена мероприятиями по профилактике нарушений обязательных требований законодательства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субъектами контроля (надзора);</w:t>
            </w:r>
          </w:p>
          <w:p w:rsidR="0093591A" w:rsidRPr="00C42D39" w:rsidRDefault="0093591A" w:rsidP="006A1BC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42D39">
              <w:rPr>
                <w:rFonts w:ascii="Times New Roman" w:hAnsi="Times New Roman"/>
                <w:sz w:val="28"/>
                <w:szCs w:val="28"/>
              </w:rPr>
              <w:t>. Выявление причин, факторов и условий, способствующих возникновению нарушений обязательных требований.</w:t>
            </w:r>
          </w:p>
          <w:p w:rsidR="0093591A" w:rsidRPr="00C42D39" w:rsidRDefault="0093591A" w:rsidP="006A1BC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42D39">
              <w:rPr>
                <w:rFonts w:ascii="Times New Roman" w:hAnsi="Times New Roman"/>
                <w:sz w:val="28"/>
                <w:szCs w:val="28"/>
              </w:rPr>
              <w:t>. Устранение причин, факторов и условий, способствующих возникновению нарушений обязательных требований.</w:t>
            </w:r>
          </w:p>
          <w:p w:rsidR="0093591A" w:rsidRPr="00C42D39" w:rsidRDefault="0093591A" w:rsidP="006A1BC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42D39">
              <w:rPr>
                <w:rFonts w:ascii="Times New Roman" w:hAnsi="Times New Roman"/>
                <w:sz w:val="28"/>
                <w:szCs w:val="28"/>
              </w:rPr>
              <w:t>. Повышение правосознания и правовой культуры руководителей поднадзорных хозяйствующих субъектов.</w:t>
            </w:r>
          </w:p>
          <w:p w:rsidR="0093591A" w:rsidRPr="00C42D39" w:rsidRDefault="0093591A" w:rsidP="006A1BC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42D39">
              <w:rPr>
                <w:rFonts w:ascii="Times New Roman" w:hAnsi="Times New Roman"/>
                <w:sz w:val="28"/>
                <w:szCs w:val="28"/>
              </w:rPr>
              <w:t>. Определение перечня видов и сбор статистических данных, необходимых для организации профилактической работы, а также для установления критериев риска.</w:t>
            </w:r>
          </w:p>
          <w:p w:rsidR="0093591A" w:rsidRPr="00C42D39" w:rsidRDefault="0093591A" w:rsidP="006A1BC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42D39">
              <w:rPr>
                <w:rFonts w:ascii="Times New Roman" w:hAnsi="Times New Roman"/>
                <w:sz w:val="28"/>
                <w:szCs w:val="28"/>
              </w:rPr>
              <w:t>. Создание системы, обеспечивающей прозрачность, понятность содержания обязательных требований законодательства Российской Федерации, которые подлежат соблюдению.</w:t>
            </w:r>
          </w:p>
        </w:tc>
      </w:tr>
      <w:tr w:rsidR="0093591A" w:rsidRPr="00C42D39" w:rsidTr="006A1BC9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1A" w:rsidRPr="00C42D39" w:rsidRDefault="0093591A" w:rsidP="006A1BC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42D39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91A" w:rsidRPr="00C42D39" w:rsidRDefault="0093591A" w:rsidP="006A1BC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42D39">
              <w:rPr>
                <w:rFonts w:ascii="Times New Roman" w:hAnsi="Times New Roman"/>
                <w:sz w:val="28"/>
                <w:szCs w:val="28"/>
              </w:rPr>
              <w:t>2019 год и плановый период 2020-2021 годов</w:t>
            </w:r>
          </w:p>
        </w:tc>
      </w:tr>
      <w:tr w:rsidR="0093591A" w:rsidRPr="00C42D39" w:rsidTr="006A1BC9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1A" w:rsidRPr="00C42D39" w:rsidRDefault="0093591A" w:rsidP="006A1BC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42D39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91A" w:rsidRPr="00C42D39" w:rsidRDefault="0093591A" w:rsidP="006A1BC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42D39">
              <w:rPr>
                <w:rFonts w:ascii="Times New Roman" w:hAnsi="Times New Roman"/>
                <w:sz w:val="28"/>
                <w:szCs w:val="28"/>
              </w:rPr>
              <w:t xml:space="preserve">1. Уменьшение общего числа нарушений обязательных требований, выявляемых при проведении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контроля</w:t>
            </w:r>
            <w:r w:rsidRPr="00C42D39">
              <w:rPr>
                <w:rFonts w:ascii="Times New Roman" w:hAnsi="Times New Roman"/>
                <w:sz w:val="28"/>
                <w:szCs w:val="28"/>
              </w:rPr>
              <w:t xml:space="preserve"> в отношении подконтрольных хозяйствующих субъектов.</w:t>
            </w:r>
          </w:p>
          <w:p w:rsidR="0093591A" w:rsidRPr="00C42D39" w:rsidRDefault="0093591A" w:rsidP="006A1BC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42D39">
              <w:rPr>
                <w:rFonts w:ascii="Times New Roman" w:hAnsi="Times New Roman"/>
                <w:sz w:val="28"/>
                <w:szCs w:val="28"/>
              </w:rPr>
              <w:t xml:space="preserve">. Снижение нарушений </w:t>
            </w:r>
            <w:r>
              <w:rPr>
                <w:rFonts w:ascii="Times New Roman" w:hAnsi="Times New Roman"/>
                <w:sz w:val="28"/>
                <w:szCs w:val="28"/>
              </w:rPr>
              <w:t>в области торговой деятельности</w:t>
            </w:r>
            <w:r w:rsidRPr="00C42D3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3591A" w:rsidRPr="00C42D39" w:rsidRDefault="0093591A" w:rsidP="006A1BC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42D39">
              <w:rPr>
                <w:rFonts w:ascii="Times New Roman" w:hAnsi="Times New Roman"/>
                <w:sz w:val="28"/>
                <w:szCs w:val="28"/>
              </w:rPr>
              <w:t>. Повышение прозрачности системы контрольно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C42D39">
              <w:rPr>
                <w:rFonts w:ascii="Times New Roman" w:hAnsi="Times New Roman"/>
                <w:sz w:val="28"/>
                <w:szCs w:val="28"/>
              </w:rPr>
              <w:t xml:space="preserve"> деятельности.</w:t>
            </w:r>
          </w:p>
        </w:tc>
      </w:tr>
      <w:tr w:rsidR="0093591A" w:rsidRPr="006A465F" w:rsidTr="006A1BC9">
        <w:trPr>
          <w:trHeight w:val="130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1A" w:rsidRPr="00C42D39" w:rsidRDefault="0093591A" w:rsidP="006A1BC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42D39">
              <w:rPr>
                <w:rFonts w:ascii="Times New Roman" w:hAnsi="Times New Roman"/>
                <w:sz w:val="28"/>
                <w:szCs w:val="28"/>
              </w:rPr>
              <w:lastRenderedPageBreak/>
              <w:t>Структура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91A" w:rsidRPr="006A465F" w:rsidRDefault="00DB5B65" w:rsidP="006A1BC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hyperlink w:anchor="sub_4100" w:history="1">
              <w:r w:rsidR="0093591A" w:rsidRPr="006A465F">
                <w:rPr>
                  <w:rStyle w:val="af1"/>
                  <w:rFonts w:ascii="Times New Roman" w:hAnsi="Times New Roman"/>
                  <w:color w:val="auto"/>
                  <w:sz w:val="28"/>
                  <w:szCs w:val="28"/>
                </w:rPr>
                <w:t>Раздел 1.</w:t>
              </w:r>
            </w:hyperlink>
            <w:r w:rsidR="0093591A" w:rsidRPr="006A465F">
              <w:rPr>
                <w:rFonts w:ascii="Times New Roman" w:hAnsi="Times New Roman"/>
                <w:sz w:val="28"/>
                <w:szCs w:val="28"/>
              </w:rPr>
              <w:t xml:space="preserve"> Анализ и оценка состояния подконтрольной сферы.</w:t>
            </w:r>
          </w:p>
          <w:p w:rsidR="0093591A" w:rsidRPr="006A465F" w:rsidRDefault="00DB5B65" w:rsidP="006A1BC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hyperlink w:anchor="sub_4200" w:history="1">
              <w:r w:rsidR="0093591A" w:rsidRPr="006A465F">
                <w:rPr>
                  <w:rStyle w:val="af1"/>
                  <w:rFonts w:ascii="Times New Roman" w:hAnsi="Times New Roman"/>
                  <w:color w:val="auto"/>
                  <w:sz w:val="28"/>
                  <w:szCs w:val="28"/>
                </w:rPr>
                <w:t>Раздел 2.</w:t>
              </w:r>
            </w:hyperlink>
            <w:r w:rsidR="0093591A" w:rsidRPr="006A465F">
              <w:rPr>
                <w:rFonts w:ascii="Times New Roman" w:hAnsi="Times New Roman"/>
                <w:sz w:val="28"/>
                <w:szCs w:val="28"/>
              </w:rPr>
              <w:t xml:space="preserve"> Цели и задачи профилактической работы.</w:t>
            </w:r>
          </w:p>
          <w:p w:rsidR="0093591A" w:rsidRPr="006A465F" w:rsidRDefault="00DB5B65" w:rsidP="006A1BC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hyperlink w:anchor="sub_4300" w:history="1">
              <w:r w:rsidR="0093591A" w:rsidRPr="006A465F">
                <w:rPr>
                  <w:rStyle w:val="af1"/>
                  <w:rFonts w:ascii="Times New Roman" w:hAnsi="Times New Roman"/>
                  <w:color w:val="auto"/>
                  <w:sz w:val="28"/>
                  <w:szCs w:val="28"/>
                </w:rPr>
                <w:t>Раздел 3.</w:t>
              </w:r>
            </w:hyperlink>
            <w:r w:rsidR="0093591A" w:rsidRPr="006A465F">
              <w:rPr>
                <w:rFonts w:ascii="Times New Roman" w:hAnsi="Times New Roman"/>
                <w:sz w:val="28"/>
                <w:szCs w:val="28"/>
              </w:rPr>
              <w:t xml:space="preserve"> Программные мероприятия.</w:t>
            </w:r>
          </w:p>
          <w:p w:rsidR="0093591A" w:rsidRPr="006A465F" w:rsidRDefault="00DB5B65" w:rsidP="006A1BC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hyperlink w:anchor="sub_4400" w:history="1">
              <w:r w:rsidR="0093591A" w:rsidRPr="006A465F">
                <w:rPr>
                  <w:rStyle w:val="af1"/>
                  <w:rFonts w:ascii="Times New Roman" w:hAnsi="Times New Roman"/>
                  <w:color w:val="auto"/>
                  <w:sz w:val="28"/>
                  <w:szCs w:val="28"/>
                </w:rPr>
                <w:t>Раздел 4.</w:t>
              </w:r>
            </w:hyperlink>
            <w:r w:rsidR="0093591A" w:rsidRPr="006A465F">
              <w:rPr>
                <w:rFonts w:ascii="Times New Roman" w:hAnsi="Times New Roman"/>
                <w:sz w:val="28"/>
                <w:szCs w:val="28"/>
              </w:rPr>
              <w:t xml:space="preserve"> Ресурсное обеспечение Программы.</w:t>
            </w:r>
          </w:p>
          <w:p w:rsidR="0093591A" w:rsidRPr="006A465F" w:rsidRDefault="00DB5B65" w:rsidP="006A1BC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hyperlink w:anchor="sub_4500" w:history="1">
              <w:r w:rsidR="0093591A" w:rsidRPr="006A465F">
                <w:rPr>
                  <w:rStyle w:val="af1"/>
                  <w:rFonts w:ascii="Times New Roman" w:hAnsi="Times New Roman"/>
                  <w:color w:val="auto"/>
                  <w:sz w:val="28"/>
                  <w:szCs w:val="28"/>
                </w:rPr>
                <w:t>Раздел 5.</w:t>
              </w:r>
            </w:hyperlink>
            <w:r w:rsidR="0093591A" w:rsidRPr="006A465F">
              <w:rPr>
                <w:rFonts w:ascii="Times New Roman" w:hAnsi="Times New Roman"/>
                <w:sz w:val="28"/>
                <w:szCs w:val="28"/>
              </w:rPr>
              <w:t xml:space="preserve"> Механизм реализации программы.</w:t>
            </w:r>
          </w:p>
          <w:p w:rsidR="0093591A" w:rsidRPr="006A465F" w:rsidRDefault="00DB5B65" w:rsidP="006A1BC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hyperlink w:anchor="sub_4600" w:history="1">
              <w:r w:rsidR="0093591A" w:rsidRPr="006A465F">
                <w:rPr>
                  <w:rStyle w:val="af1"/>
                  <w:rFonts w:ascii="Times New Roman" w:hAnsi="Times New Roman"/>
                  <w:color w:val="auto"/>
                  <w:sz w:val="28"/>
                  <w:szCs w:val="28"/>
                </w:rPr>
                <w:t>Раздел 6.</w:t>
              </w:r>
            </w:hyperlink>
            <w:r w:rsidR="0093591A" w:rsidRPr="006A465F">
              <w:rPr>
                <w:rFonts w:ascii="Times New Roman" w:hAnsi="Times New Roman"/>
                <w:sz w:val="28"/>
                <w:szCs w:val="28"/>
              </w:rPr>
              <w:t xml:space="preserve"> Оценка эффективности программы.</w:t>
            </w:r>
          </w:p>
        </w:tc>
      </w:tr>
    </w:tbl>
    <w:p w:rsidR="0093591A" w:rsidRDefault="0093591A" w:rsidP="0093591A">
      <w:pPr>
        <w:jc w:val="center"/>
        <w:rPr>
          <w:sz w:val="28"/>
          <w:szCs w:val="28"/>
        </w:rPr>
      </w:pPr>
    </w:p>
    <w:p w:rsidR="0093591A" w:rsidRPr="006A465F" w:rsidRDefault="0093591A" w:rsidP="0093591A">
      <w:pPr>
        <w:pStyle w:val="1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A465F">
        <w:rPr>
          <w:rFonts w:ascii="Times New Roman" w:hAnsi="Times New Roman" w:cs="Times New Roman"/>
          <w:sz w:val="28"/>
          <w:szCs w:val="28"/>
        </w:rPr>
        <w:t>Раздел 1. Анализ и оценка состояния подконтрольной сферы</w:t>
      </w:r>
    </w:p>
    <w:p w:rsidR="0093591A" w:rsidRDefault="0093591A" w:rsidP="0093591A"/>
    <w:p w:rsidR="0093591A" w:rsidRDefault="0093591A" w:rsidP="0093591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77377">
        <w:rPr>
          <w:spacing w:val="2"/>
          <w:sz w:val="28"/>
          <w:szCs w:val="28"/>
        </w:rPr>
        <w:t xml:space="preserve">Объектами профилактических мероприятий при осуществлении муниципального контроля </w:t>
      </w:r>
      <w:r>
        <w:rPr>
          <w:sz w:val="28"/>
          <w:szCs w:val="28"/>
        </w:rPr>
        <w:t>в области торговой деятельности</w:t>
      </w:r>
      <w:r w:rsidRPr="00D77377">
        <w:rPr>
          <w:spacing w:val="2"/>
          <w:sz w:val="28"/>
          <w:szCs w:val="28"/>
        </w:rPr>
        <w:t xml:space="preserve"> (далее - муниципальный </w:t>
      </w:r>
      <w:r>
        <w:rPr>
          <w:spacing w:val="2"/>
          <w:sz w:val="28"/>
          <w:szCs w:val="28"/>
        </w:rPr>
        <w:t>торговый</w:t>
      </w:r>
      <w:r w:rsidRPr="00D77377">
        <w:rPr>
          <w:spacing w:val="2"/>
          <w:sz w:val="28"/>
          <w:szCs w:val="28"/>
        </w:rPr>
        <w:t xml:space="preserve"> контроль) являются </w:t>
      </w:r>
      <w:r w:rsidRPr="003B7E20">
        <w:rPr>
          <w:sz w:val="28"/>
          <w:szCs w:val="28"/>
          <w:shd w:val="clear" w:color="auto" w:fill="FFFFFF"/>
        </w:rPr>
        <w:t>юридические лица, индивидуальные предприниматели, граждане, осуществляющие торговую деятельность на территории</w:t>
      </w:r>
      <w:r>
        <w:rPr>
          <w:sz w:val="28"/>
          <w:szCs w:val="28"/>
          <w:shd w:val="clear" w:color="auto" w:fill="FFFFFF"/>
        </w:rPr>
        <w:t xml:space="preserve"> </w:t>
      </w:r>
      <w:r w:rsidR="006A1BC9">
        <w:rPr>
          <w:rFonts w:eastAsia="WenQuanYi Micro Hei"/>
          <w:kern w:val="1"/>
          <w:sz w:val="28"/>
          <w:szCs w:val="28"/>
          <w:lang w:eastAsia="hi-IN" w:bidi="hi-IN"/>
        </w:rPr>
        <w:t>Харьковского</w:t>
      </w:r>
      <w:r w:rsidRPr="00091AB4">
        <w:rPr>
          <w:sz w:val="28"/>
          <w:szCs w:val="28"/>
        </w:rPr>
        <w:t xml:space="preserve"> сельского поселения Лабинского района</w:t>
      </w:r>
      <w:r w:rsidRPr="003B7E2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(</w:t>
      </w:r>
      <w:r w:rsidRPr="003B7E20">
        <w:rPr>
          <w:spacing w:val="2"/>
          <w:sz w:val="28"/>
          <w:szCs w:val="28"/>
        </w:rPr>
        <w:t xml:space="preserve">далее </w:t>
      </w:r>
      <w:r>
        <w:rPr>
          <w:spacing w:val="2"/>
          <w:sz w:val="28"/>
          <w:szCs w:val="28"/>
        </w:rPr>
        <w:t xml:space="preserve">- </w:t>
      </w:r>
      <w:r w:rsidRPr="00D77377">
        <w:rPr>
          <w:spacing w:val="2"/>
          <w:sz w:val="28"/>
          <w:szCs w:val="28"/>
        </w:rPr>
        <w:t>подконтрольны</w:t>
      </w:r>
      <w:r>
        <w:rPr>
          <w:spacing w:val="2"/>
          <w:sz w:val="28"/>
          <w:szCs w:val="28"/>
        </w:rPr>
        <w:t>е</w:t>
      </w:r>
      <w:r w:rsidRPr="00D77377">
        <w:rPr>
          <w:spacing w:val="2"/>
          <w:sz w:val="28"/>
          <w:szCs w:val="28"/>
        </w:rPr>
        <w:t xml:space="preserve"> субъект</w:t>
      </w:r>
      <w:r>
        <w:rPr>
          <w:spacing w:val="2"/>
          <w:sz w:val="28"/>
          <w:szCs w:val="28"/>
        </w:rPr>
        <w:t>ы)</w:t>
      </w:r>
      <w:r w:rsidRPr="00D77377">
        <w:rPr>
          <w:spacing w:val="2"/>
          <w:sz w:val="28"/>
          <w:szCs w:val="28"/>
        </w:rPr>
        <w:t>.</w:t>
      </w:r>
    </w:p>
    <w:p w:rsidR="0093591A" w:rsidRDefault="0093591A" w:rsidP="0093591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Предметом муниципального торгов</w:t>
      </w:r>
      <w:r w:rsidRPr="008017C1">
        <w:rPr>
          <w:sz w:val="28"/>
          <w:szCs w:val="28"/>
        </w:rPr>
        <w:t>ог</w:t>
      </w:r>
      <w:r>
        <w:rPr>
          <w:sz w:val="28"/>
          <w:szCs w:val="28"/>
        </w:rPr>
        <w:t xml:space="preserve">о контроля является контроль за </w:t>
      </w:r>
      <w:r w:rsidRPr="00091AB4">
        <w:rPr>
          <w:sz w:val="28"/>
          <w:szCs w:val="28"/>
        </w:rPr>
        <w:t>соблюдение</w:t>
      </w:r>
      <w:r>
        <w:rPr>
          <w:sz w:val="28"/>
          <w:szCs w:val="28"/>
        </w:rPr>
        <w:t>м</w:t>
      </w:r>
      <w:r w:rsidRPr="00091AB4">
        <w:rPr>
          <w:sz w:val="28"/>
          <w:szCs w:val="28"/>
        </w:rPr>
        <w:t xml:space="preserve"> юридическими лицами, ин</w:t>
      </w:r>
      <w:r>
        <w:rPr>
          <w:sz w:val="28"/>
          <w:szCs w:val="28"/>
        </w:rPr>
        <w:t xml:space="preserve">дивидуальными предпринимателями </w:t>
      </w:r>
      <w:r w:rsidRPr="00091AB4">
        <w:rPr>
          <w:sz w:val="28"/>
          <w:szCs w:val="28"/>
        </w:rPr>
        <w:t xml:space="preserve">требований, установленных федеральными законами, законами Краснодарского края </w:t>
      </w:r>
      <w:r>
        <w:rPr>
          <w:sz w:val="28"/>
          <w:szCs w:val="28"/>
        </w:rPr>
        <w:t xml:space="preserve">и нормативными правовыми актами </w:t>
      </w:r>
      <w:r w:rsidR="006A1BC9">
        <w:rPr>
          <w:rFonts w:eastAsia="WenQuanYi Micro Hei"/>
          <w:kern w:val="1"/>
          <w:sz w:val="28"/>
          <w:szCs w:val="28"/>
          <w:lang w:eastAsia="hi-IN" w:bidi="hi-IN"/>
        </w:rPr>
        <w:t>Харьковского</w:t>
      </w:r>
      <w:r w:rsidRPr="00091AB4">
        <w:rPr>
          <w:sz w:val="28"/>
          <w:szCs w:val="28"/>
        </w:rPr>
        <w:t xml:space="preserve"> сельского поселения Лабинского района в области торговой деятельности</w:t>
      </w:r>
      <w:r>
        <w:rPr>
          <w:sz w:val="28"/>
          <w:szCs w:val="28"/>
        </w:rPr>
        <w:t xml:space="preserve"> (далее – торговое законодательство), </w:t>
      </w:r>
      <w:r w:rsidRPr="003A25EC">
        <w:rPr>
          <w:sz w:val="28"/>
          <w:szCs w:val="28"/>
        </w:rPr>
        <w:t>организация и проведение мероприятий по профилактике нарушений указанных требований</w:t>
      </w:r>
      <w:r w:rsidRPr="003D3C23">
        <w:rPr>
          <w:sz w:val="28"/>
          <w:szCs w:val="28"/>
        </w:rPr>
        <w:t>.</w:t>
      </w:r>
    </w:p>
    <w:p w:rsidR="0093591A" w:rsidRDefault="0093591A" w:rsidP="0093591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77377">
        <w:rPr>
          <w:spacing w:val="2"/>
          <w:sz w:val="28"/>
          <w:szCs w:val="28"/>
        </w:rPr>
        <w:t>В 2017 году муниципальн</w:t>
      </w:r>
      <w:r>
        <w:rPr>
          <w:spacing w:val="2"/>
          <w:sz w:val="28"/>
          <w:szCs w:val="28"/>
        </w:rPr>
        <w:t>ый</w:t>
      </w:r>
      <w:r w:rsidRPr="00D77377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торговый</w:t>
      </w:r>
      <w:r w:rsidRPr="00D77377">
        <w:rPr>
          <w:spacing w:val="2"/>
          <w:sz w:val="28"/>
          <w:szCs w:val="28"/>
        </w:rPr>
        <w:t xml:space="preserve"> контрол</w:t>
      </w:r>
      <w:r>
        <w:rPr>
          <w:spacing w:val="2"/>
          <w:sz w:val="28"/>
          <w:szCs w:val="28"/>
        </w:rPr>
        <w:t>ь не проводился</w:t>
      </w:r>
      <w:r w:rsidRPr="00D77377">
        <w:rPr>
          <w:spacing w:val="2"/>
          <w:sz w:val="28"/>
          <w:szCs w:val="28"/>
        </w:rPr>
        <w:t>, и нарушений этих требований не выявлено. Внеплановых проверок органом муниципального дорожного контроля не проводилось.</w:t>
      </w:r>
    </w:p>
    <w:p w:rsidR="0093591A" w:rsidRDefault="0093591A" w:rsidP="0093591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77377">
        <w:rPr>
          <w:spacing w:val="2"/>
          <w:sz w:val="28"/>
          <w:szCs w:val="28"/>
        </w:rPr>
        <w:t>В 2018 году плановы</w:t>
      </w:r>
      <w:r>
        <w:rPr>
          <w:spacing w:val="2"/>
          <w:sz w:val="28"/>
          <w:szCs w:val="28"/>
        </w:rPr>
        <w:t xml:space="preserve">е и внеплановые </w:t>
      </w:r>
      <w:r w:rsidRPr="00D77377">
        <w:rPr>
          <w:spacing w:val="2"/>
          <w:sz w:val="28"/>
          <w:szCs w:val="28"/>
        </w:rPr>
        <w:t xml:space="preserve"> провер</w:t>
      </w:r>
      <w:r>
        <w:rPr>
          <w:spacing w:val="2"/>
          <w:sz w:val="28"/>
          <w:szCs w:val="28"/>
        </w:rPr>
        <w:t>ки не проводились</w:t>
      </w:r>
      <w:r w:rsidRPr="00D77377">
        <w:rPr>
          <w:spacing w:val="2"/>
          <w:sz w:val="28"/>
          <w:szCs w:val="28"/>
        </w:rPr>
        <w:t>.</w:t>
      </w:r>
    </w:p>
    <w:p w:rsidR="0093591A" w:rsidRDefault="0093591A" w:rsidP="0093591A">
      <w:pPr>
        <w:jc w:val="center"/>
        <w:rPr>
          <w:sz w:val="28"/>
          <w:szCs w:val="28"/>
        </w:rPr>
      </w:pPr>
    </w:p>
    <w:p w:rsidR="0093591A" w:rsidRPr="007F4BDA" w:rsidRDefault="0093591A" w:rsidP="0093591A">
      <w:pPr>
        <w:pStyle w:val="3"/>
        <w:numPr>
          <w:ilvl w:val="0"/>
          <w:numId w:val="0"/>
        </w:numPr>
        <w:shd w:val="clear" w:color="auto" w:fill="FFFFFF"/>
        <w:spacing w:before="375" w:after="225"/>
        <w:ind w:left="774"/>
        <w:jc w:val="center"/>
        <w:textAlignment w:val="baseline"/>
        <w:rPr>
          <w:rFonts w:cs="Times New Roman"/>
          <w:bCs w:val="0"/>
          <w:spacing w:val="2"/>
          <w:sz w:val="28"/>
          <w:szCs w:val="28"/>
        </w:rPr>
      </w:pPr>
      <w:r w:rsidRPr="007F4BDA">
        <w:rPr>
          <w:rFonts w:cs="Times New Roman"/>
          <w:bCs w:val="0"/>
          <w:spacing w:val="2"/>
          <w:sz w:val="28"/>
          <w:szCs w:val="28"/>
        </w:rPr>
        <w:t>Раздел 2. Основные цели и задачи профилактической работы</w:t>
      </w:r>
    </w:p>
    <w:p w:rsidR="0093591A" w:rsidRDefault="0093591A" w:rsidP="0093591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F4BDA">
        <w:rPr>
          <w:spacing w:val="2"/>
          <w:sz w:val="28"/>
          <w:szCs w:val="28"/>
        </w:rPr>
        <w:t>Настоящая Программа определяет цели, задачи и порядок осуществления профилактических мероприятий, направленных на предупреждение нарушений обязательных требований.</w:t>
      </w:r>
    </w:p>
    <w:p w:rsidR="0093591A" w:rsidRPr="007F4BDA" w:rsidRDefault="0093591A" w:rsidP="0093591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F4BDA">
        <w:rPr>
          <w:spacing w:val="2"/>
          <w:sz w:val="28"/>
          <w:szCs w:val="28"/>
        </w:rPr>
        <w:t xml:space="preserve">Органом, уполномоченным на осуществление муниципального </w:t>
      </w:r>
      <w:r w:rsidR="00E57292">
        <w:rPr>
          <w:spacing w:val="2"/>
          <w:sz w:val="28"/>
          <w:szCs w:val="28"/>
        </w:rPr>
        <w:t>торго</w:t>
      </w:r>
      <w:r>
        <w:rPr>
          <w:spacing w:val="2"/>
          <w:sz w:val="28"/>
          <w:szCs w:val="28"/>
        </w:rPr>
        <w:t>вого</w:t>
      </w:r>
      <w:r w:rsidRPr="007F4BDA">
        <w:rPr>
          <w:spacing w:val="2"/>
          <w:sz w:val="28"/>
          <w:szCs w:val="28"/>
        </w:rPr>
        <w:t xml:space="preserve"> контроля, является </w:t>
      </w:r>
      <w:r>
        <w:rPr>
          <w:spacing w:val="2"/>
          <w:sz w:val="28"/>
          <w:szCs w:val="28"/>
        </w:rPr>
        <w:t xml:space="preserve">администрация </w:t>
      </w:r>
      <w:r w:rsidR="006A1BC9">
        <w:rPr>
          <w:spacing w:val="2"/>
          <w:sz w:val="28"/>
          <w:szCs w:val="28"/>
        </w:rPr>
        <w:t>Харьковского</w:t>
      </w:r>
      <w:r>
        <w:rPr>
          <w:spacing w:val="2"/>
          <w:sz w:val="28"/>
          <w:szCs w:val="28"/>
        </w:rPr>
        <w:t xml:space="preserve"> сельского поселения Лабинского района</w:t>
      </w:r>
      <w:r w:rsidRPr="007F4BDA">
        <w:rPr>
          <w:spacing w:val="2"/>
          <w:sz w:val="28"/>
          <w:szCs w:val="28"/>
        </w:rPr>
        <w:t>.</w:t>
      </w:r>
    </w:p>
    <w:p w:rsidR="0093591A" w:rsidRPr="00CA46F4" w:rsidRDefault="0093591A" w:rsidP="0093591A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 w:rsidRPr="00CA46F4">
        <w:rPr>
          <w:sz w:val="28"/>
          <w:szCs w:val="28"/>
        </w:rPr>
        <w:t>Должностное лицо, уполномоченное на осуществление муниципального контроля</w:t>
      </w:r>
      <w:r>
        <w:rPr>
          <w:sz w:val="28"/>
          <w:szCs w:val="28"/>
        </w:rPr>
        <w:t>:</w:t>
      </w:r>
      <w:r w:rsidRPr="00CA46F4">
        <w:rPr>
          <w:sz w:val="28"/>
          <w:szCs w:val="28"/>
        </w:rPr>
        <w:t xml:space="preserve"> </w:t>
      </w:r>
      <w:r w:rsidR="00E57292">
        <w:rPr>
          <w:sz w:val="28"/>
          <w:szCs w:val="28"/>
        </w:rPr>
        <w:t>специалист 1</w:t>
      </w:r>
      <w:r>
        <w:rPr>
          <w:sz w:val="28"/>
          <w:szCs w:val="28"/>
        </w:rPr>
        <w:t xml:space="preserve"> категории</w:t>
      </w:r>
      <w:r w:rsidRPr="00CA46F4">
        <w:rPr>
          <w:sz w:val="28"/>
          <w:szCs w:val="28"/>
        </w:rPr>
        <w:t xml:space="preserve"> администрации </w:t>
      </w:r>
      <w:r w:rsidR="006A1BC9">
        <w:rPr>
          <w:sz w:val="28"/>
          <w:szCs w:val="28"/>
        </w:rPr>
        <w:t>Харьковского</w:t>
      </w:r>
      <w:r w:rsidRPr="00CA46F4">
        <w:rPr>
          <w:sz w:val="28"/>
          <w:szCs w:val="28"/>
        </w:rPr>
        <w:t xml:space="preserve"> сельского поселения Лабинского района </w:t>
      </w:r>
      <w:r w:rsidR="00E57292">
        <w:rPr>
          <w:sz w:val="28"/>
          <w:szCs w:val="28"/>
        </w:rPr>
        <w:t>Стрельникова Юлия Станиславовна</w:t>
      </w:r>
      <w:r>
        <w:rPr>
          <w:sz w:val="28"/>
          <w:szCs w:val="28"/>
        </w:rPr>
        <w:t>.</w:t>
      </w:r>
    </w:p>
    <w:p w:rsidR="0093591A" w:rsidRDefault="0093591A" w:rsidP="009359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93591A" w:rsidRPr="007F4BDA" w:rsidRDefault="0093591A" w:rsidP="0093591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F4BDA">
        <w:rPr>
          <w:spacing w:val="2"/>
          <w:sz w:val="28"/>
          <w:szCs w:val="28"/>
        </w:rPr>
        <w:t>Целями профилактической работы являются:</w:t>
      </w:r>
    </w:p>
    <w:p w:rsidR="0093591A" w:rsidRDefault="0093591A" w:rsidP="0093591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F4BDA">
        <w:rPr>
          <w:spacing w:val="2"/>
          <w:sz w:val="28"/>
          <w:szCs w:val="28"/>
        </w:rPr>
        <w:t>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93591A" w:rsidRDefault="0093591A" w:rsidP="0093591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F4BDA">
        <w:rPr>
          <w:spacing w:val="2"/>
          <w:sz w:val="28"/>
          <w:szCs w:val="28"/>
        </w:rPr>
        <w:lastRenderedPageBreak/>
        <w:t>снижение административной нагрузки на подконтрольные субъекты;</w:t>
      </w:r>
    </w:p>
    <w:p w:rsidR="0093591A" w:rsidRDefault="0093591A" w:rsidP="0093591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F4BDA">
        <w:rPr>
          <w:spacing w:val="2"/>
          <w:sz w:val="28"/>
          <w:szCs w:val="28"/>
        </w:rPr>
        <w:t>создание у подконтрольных субъектов мотивации к добросовестному поведению;</w:t>
      </w:r>
    </w:p>
    <w:p w:rsidR="0093591A" w:rsidRDefault="0093591A" w:rsidP="0093591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F4BDA">
        <w:rPr>
          <w:spacing w:val="2"/>
          <w:sz w:val="28"/>
          <w:szCs w:val="28"/>
        </w:rPr>
        <w:t>снижение уровня ущерба, причиняемого охраняемым законом ценностям.</w:t>
      </w:r>
    </w:p>
    <w:p w:rsidR="0093591A" w:rsidRDefault="0093591A" w:rsidP="0093591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3591A" w:rsidRDefault="0093591A" w:rsidP="0093591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F4BDA">
        <w:rPr>
          <w:spacing w:val="2"/>
          <w:sz w:val="28"/>
          <w:szCs w:val="28"/>
        </w:rPr>
        <w:t>Задачами профилактической работы являются:</w:t>
      </w:r>
    </w:p>
    <w:p w:rsidR="0093591A" w:rsidRDefault="0093591A" w:rsidP="0093591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F4BDA">
        <w:rPr>
          <w:spacing w:val="2"/>
          <w:sz w:val="28"/>
          <w:szCs w:val="28"/>
        </w:rPr>
        <w:t>укрепление системы профилактики нарушений обязательных требований;</w:t>
      </w:r>
    </w:p>
    <w:p w:rsidR="0093591A" w:rsidRDefault="0093591A" w:rsidP="0093591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F4BDA">
        <w:rPr>
          <w:spacing w:val="2"/>
          <w:sz w:val="28"/>
          <w:szCs w:val="28"/>
        </w:rPr>
        <w:t>выявление причин, факторов и условий, способствующих нарушениям обязательных требований;</w:t>
      </w:r>
    </w:p>
    <w:p w:rsidR="0093591A" w:rsidRDefault="0093591A" w:rsidP="0093591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F4BDA">
        <w:rPr>
          <w:spacing w:val="2"/>
          <w:sz w:val="28"/>
          <w:szCs w:val="28"/>
        </w:rPr>
        <w:t>разработка мероприятий, направленных на устранение и предупреждение нарушений обязательных требований;</w:t>
      </w:r>
    </w:p>
    <w:p w:rsidR="0093591A" w:rsidRDefault="0093591A" w:rsidP="0093591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F4BDA">
        <w:rPr>
          <w:spacing w:val="2"/>
          <w:sz w:val="28"/>
          <w:szCs w:val="28"/>
        </w:rPr>
        <w:t>повышение правосознания и правовой культуры подконтрольных субъектов.</w:t>
      </w:r>
    </w:p>
    <w:p w:rsidR="0093591A" w:rsidRDefault="0093591A" w:rsidP="0093591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F4BDA">
        <w:rPr>
          <w:spacing w:val="2"/>
          <w:sz w:val="28"/>
          <w:szCs w:val="28"/>
        </w:rPr>
        <w:t>Целевыми индикаторами и показателями качества и результативности Программы являются:</w:t>
      </w:r>
    </w:p>
    <w:p w:rsidR="0093591A" w:rsidRDefault="0093591A" w:rsidP="0093591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F4BDA">
        <w:rPr>
          <w:spacing w:val="2"/>
          <w:sz w:val="28"/>
          <w:szCs w:val="28"/>
        </w:rPr>
        <w:t>информированность подконтрольных субъектов о содержании обязательных требований;</w:t>
      </w:r>
    </w:p>
    <w:p w:rsidR="0093591A" w:rsidRDefault="0093591A" w:rsidP="0093591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F4BDA">
        <w:rPr>
          <w:spacing w:val="2"/>
          <w:sz w:val="28"/>
          <w:szCs w:val="28"/>
        </w:rPr>
        <w:t>понятность обязательных требований, их однозначное толкование подконтрольными субъектами и должностными лицами органа муниципального дорожного контроля;</w:t>
      </w:r>
    </w:p>
    <w:p w:rsidR="0093591A" w:rsidRDefault="0093591A" w:rsidP="0093591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F4BDA">
        <w:rPr>
          <w:spacing w:val="2"/>
          <w:sz w:val="28"/>
          <w:szCs w:val="28"/>
        </w:rPr>
        <w:t xml:space="preserve">удовлетворенность подконтрольных субъектов доступностью информации о принятых и готовящихся изменениях в содержании обязательных требований, размещенной на официальном сайте Администрации </w:t>
      </w:r>
      <w:r w:rsidR="006A1BC9">
        <w:rPr>
          <w:spacing w:val="2"/>
          <w:sz w:val="28"/>
          <w:szCs w:val="28"/>
        </w:rPr>
        <w:t>Харьковского</w:t>
      </w:r>
      <w:r>
        <w:rPr>
          <w:spacing w:val="2"/>
          <w:sz w:val="28"/>
          <w:szCs w:val="28"/>
        </w:rPr>
        <w:t xml:space="preserve"> сельского поселения Лабинского района</w:t>
      </w:r>
      <w:r w:rsidRPr="007F4BDA">
        <w:rPr>
          <w:spacing w:val="2"/>
          <w:sz w:val="28"/>
          <w:szCs w:val="28"/>
        </w:rPr>
        <w:t>;</w:t>
      </w:r>
    </w:p>
    <w:p w:rsidR="0093591A" w:rsidRDefault="0093591A" w:rsidP="0093591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F4BDA">
        <w:rPr>
          <w:spacing w:val="2"/>
          <w:sz w:val="28"/>
          <w:szCs w:val="28"/>
        </w:rPr>
        <w:t>информированность подконтрольных субъектов о порядке проведения проверок;</w:t>
      </w:r>
    </w:p>
    <w:p w:rsidR="0093591A" w:rsidRDefault="0093591A" w:rsidP="0093591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F4BDA">
        <w:rPr>
          <w:spacing w:val="2"/>
          <w:sz w:val="28"/>
          <w:szCs w:val="28"/>
        </w:rPr>
        <w:t>информированность подконтрольных субъектов о правах подконтрольных субъектов при проведении проверок;</w:t>
      </w:r>
    </w:p>
    <w:p w:rsidR="0093591A" w:rsidRDefault="0093591A" w:rsidP="0093591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F4BDA">
        <w:rPr>
          <w:spacing w:val="2"/>
          <w:sz w:val="28"/>
          <w:szCs w:val="28"/>
        </w:rPr>
        <w:t>степень дисциплинированности подконтрольных субъектов;</w:t>
      </w:r>
    </w:p>
    <w:p w:rsidR="0093591A" w:rsidRDefault="0093591A" w:rsidP="0093591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F4BDA">
        <w:rPr>
          <w:spacing w:val="2"/>
          <w:sz w:val="28"/>
          <w:szCs w:val="28"/>
        </w:rPr>
        <w:t>выполнение профилактических программных мероприятий.</w:t>
      </w:r>
    </w:p>
    <w:p w:rsidR="0093591A" w:rsidRPr="007F4BDA" w:rsidRDefault="0093591A" w:rsidP="0093591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F4BDA">
        <w:rPr>
          <w:spacing w:val="2"/>
          <w:sz w:val="28"/>
          <w:szCs w:val="28"/>
        </w:rPr>
        <w:t>Количественным показателем реализации программы является количество проведенных профилактических мероприятий.</w:t>
      </w:r>
    </w:p>
    <w:p w:rsidR="0093591A" w:rsidRDefault="0093591A" w:rsidP="0093591A">
      <w:pPr>
        <w:jc w:val="center"/>
        <w:rPr>
          <w:sz w:val="28"/>
          <w:szCs w:val="28"/>
        </w:rPr>
      </w:pPr>
    </w:p>
    <w:p w:rsidR="0093591A" w:rsidRDefault="0093591A" w:rsidP="0093591A">
      <w:pPr>
        <w:pStyle w:val="1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F4BDA">
        <w:rPr>
          <w:rFonts w:ascii="Times New Roman" w:hAnsi="Times New Roman" w:cs="Times New Roman"/>
          <w:sz w:val="28"/>
          <w:szCs w:val="28"/>
        </w:rPr>
        <w:t>Раздел 3. Программные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</w:p>
    <w:p w:rsidR="0093591A" w:rsidRDefault="0093591A" w:rsidP="0093591A">
      <w:pPr>
        <w:jc w:val="center"/>
        <w:rPr>
          <w:b/>
          <w:sz w:val="28"/>
          <w:szCs w:val="28"/>
          <w:lang w:eastAsia="ar-SA"/>
        </w:rPr>
      </w:pPr>
      <w:r w:rsidRPr="008F3BEA">
        <w:rPr>
          <w:b/>
          <w:sz w:val="28"/>
          <w:szCs w:val="28"/>
          <w:lang w:eastAsia="ar-SA"/>
        </w:rPr>
        <w:t>на 2019 год</w:t>
      </w:r>
      <w:r>
        <w:rPr>
          <w:b/>
          <w:sz w:val="28"/>
          <w:szCs w:val="28"/>
          <w:lang w:eastAsia="ar-SA"/>
        </w:rPr>
        <w:t xml:space="preserve"> и плановый период 2020-2021 гг.</w:t>
      </w:r>
    </w:p>
    <w:p w:rsidR="0093591A" w:rsidRDefault="0093591A" w:rsidP="0093591A">
      <w:pPr>
        <w:jc w:val="center"/>
        <w:rPr>
          <w:b/>
          <w:sz w:val="28"/>
          <w:szCs w:val="28"/>
          <w:lang w:eastAsia="ar-SA"/>
        </w:rPr>
      </w:pPr>
    </w:p>
    <w:p w:rsidR="0093591A" w:rsidRPr="00CA46F4" w:rsidRDefault="0093591A" w:rsidP="0093591A">
      <w:pPr>
        <w:pStyle w:val="1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A46F4">
        <w:rPr>
          <w:rFonts w:ascii="Times New Roman" w:hAnsi="Times New Roman" w:cs="Times New Roman"/>
          <w:b w:val="0"/>
          <w:sz w:val="28"/>
          <w:szCs w:val="28"/>
        </w:rPr>
        <w:t xml:space="preserve">Программные мероприятия на </w:t>
      </w:r>
    </w:p>
    <w:p w:rsidR="0093591A" w:rsidRPr="00CA46F4" w:rsidRDefault="0093591A" w:rsidP="0093591A">
      <w:pPr>
        <w:jc w:val="center"/>
        <w:rPr>
          <w:sz w:val="28"/>
          <w:szCs w:val="28"/>
          <w:lang w:eastAsia="ar-SA"/>
        </w:rPr>
      </w:pPr>
      <w:r w:rsidRPr="00CA46F4">
        <w:rPr>
          <w:sz w:val="28"/>
          <w:szCs w:val="28"/>
          <w:lang w:eastAsia="ar-SA"/>
        </w:rPr>
        <w:t>на 2019 год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103"/>
        <w:gridCol w:w="1559"/>
        <w:gridCol w:w="2375"/>
      </w:tblGrid>
      <w:tr w:rsidR="0093591A" w:rsidRPr="001A6371" w:rsidTr="006A1BC9">
        <w:trPr>
          <w:trHeight w:val="990"/>
        </w:trPr>
        <w:tc>
          <w:tcPr>
            <w:tcW w:w="709" w:type="dxa"/>
            <w:vAlign w:val="center"/>
          </w:tcPr>
          <w:p w:rsidR="0093591A" w:rsidRPr="001A6371" w:rsidRDefault="0093591A" w:rsidP="006A1BC9">
            <w:pPr>
              <w:jc w:val="center"/>
            </w:pPr>
            <w:r w:rsidRPr="001A6371">
              <w:t>№ п/п</w:t>
            </w:r>
          </w:p>
        </w:tc>
        <w:tc>
          <w:tcPr>
            <w:tcW w:w="5103" w:type="dxa"/>
            <w:vAlign w:val="center"/>
          </w:tcPr>
          <w:p w:rsidR="0093591A" w:rsidRPr="001A6371" w:rsidRDefault="0093591A" w:rsidP="006A1BC9">
            <w:pPr>
              <w:jc w:val="center"/>
            </w:pPr>
            <w:r w:rsidRPr="001A6371">
              <w:t>Наименование</w:t>
            </w:r>
            <w:r>
              <w:t xml:space="preserve"> </w:t>
            </w:r>
            <w:r w:rsidRPr="001A6371">
              <w:t>мероприятия</w:t>
            </w:r>
          </w:p>
        </w:tc>
        <w:tc>
          <w:tcPr>
            <w:tcW w:w="1559" w:type="dxa"/>
            <w:vAlign w:val="center"/>
          </w:tcPr>
          <w:p w:rsidR="0093591A" w:rsidRPr="001A6371" w:rsidRDefault="0093591A" w:rsidP="006A1BC9">
            <w:pPr>
              <w:jc w:val="center"/>
            </w:pPr>
            <w:r w:rsidRPr="001A6371">
              <w:t>Срок реализации мероприятия</w:t>
            </w:r>
          </w:p>
        </w:tc>
        <w:tc>
          <w:tcPr>
            <w:tcW w:w="2375" w:type="dxa"/>
            <w:vAlign w:val="center"/>
          </w:tcPr>
          <w:p w:rsidR="0093591A" w:rsidRPr="001A6371" w:rsidRDefault="0093591A" w:rsidP="006A1BC9">
            <w:pPr>
              <w:jc w:val="center"/>
            </w:pPr>
            <w:r w:rsidRPr="001A6371">
              <w:t>Ответственный исполнитель</w:t>
            </w:r>
          </w:p>
        </w:tc>
      </w:tr>
      <w:tr w:rsidR="0093591A" w:rsidRPr="001A6371" w:rsidTr="006A1BC9">
        <w:trPr>
          <w:trHeight w:val="2986"/>
        </w:trPr>
        <w:tc>
          <w:tcPr>
            <w:tcW w:w="709" w:type="dxa"/>
            <w:vAlign w:val="center"/>
          </w:tcPr>
          <w:p w:rsidR="0093591A" w:rsidRPr="001A6371" w:rsidRDefault="0093591A" w:rsidP="006A1BC9">
            <w:pPr>
              <w:jc w:val="center"/>
            </w:pPr>
            <w:r>
              <w:lastRenderedPageBreak/>
              <w:t>1</w:t>
            </w:r>
          </w:p>
        </w:tc>
        <w:tc>
          <w:tcPr>
            <w:tcW w:w="5103" w:type="dxa"/>
            <w:vAlign w:val="center"/>
          </w:tcPr>
          <w:p w:rsidR="0093591A" w:rsidRPr="001A6371" w:rsidRDefault="0093591A" w:rsidP="006A1BC9">
            <w:pPr>
              <w:jc w:val="center"/>
            </w:pPr>
            <w:r w:rsidRPr="001A6371">
              <w:t xml:space="preserve">Размещение на официальном сайте администрации </w:t>
            </w:r>
            <w:r w:rsidR="006A1BC9">
              <w:t>Харьковского</w:t>
            </w:r>
            <w:r w:rsidRPr="001A6371">
              <w:t xml:space="preserve"> сельского поселения Лабинского района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559" w:type="dxa"/>
            <w:vAlign w:val="center"/>
          </w:tcPr>
          <w:p w:rsidR="0093591A" w:rsidRDefault="0093591A" w:rsidP="006A1BC9">
            <w:pPr>
              <w:jc w:val="center"/>
            </w:pPr>
            <w:r>
              <w:t>3</w:t>
            </w:r>
            <w:r w:rsidRPr="001A6371">
              <w:t xml:space="preserve"> квартал</w:t>
            </w:r>
          </w:p>
          <w:p w:rsidR="0093591A" w:rsidRPr="001A6371" w:rsidRDefault="0093591A" w:rsidP="006A1BC9">
            <w:pPr>
              <w:jc w:val="center"/>
            </w:pPr>
            <w:r>
              <w:t>2019 года</w:t>
            </w:r>
          </w:p>
        </w:tc>
        <w:tc>
          <w:tcPr>
            <w:tcW w:w="2375" w:type="dxa"/>
            <w:vAlign w:val="center"/>
          </w:tcPr>
          <w:p w:rsidR="0093591A" w:rsidRPr="001A6371" w:rsidRDefault="0093591A" w:rsidP="006A1BC9">
            <w:pPr>
              <w:jc w:val="center"/>
            </w:pPr>
            <w:r>
              <w:t>Должностное лицо</w:t>
            </w:r>
            <w:r w:rsidRPr="001A6371">
              <w:t>, уполномоченн</w:t>
            </w:r>
            <w:r>
              <w:t>о</w:t>
            </w:r>
            <w:r w:rsidRPr="001A6371">
              <w:t>е</w:t>
            </w:r>
            <w:r>
              <w:t xml:space="preserve"> </w:t>
            </w:r>
            <w:r w:rsidRPr="001A6371">
              <w:t>на осуществление муниципального контроля, указанн</w:t>
            </w:r>
            <w:r>
              <w:t>о</w:t>
            </w:r>
            <w:r w:rsidRPr="001A6371">
              <w:t xml:space="preserve">е в разделе </w:t>
            </w:r>
            <w:r>
              <w:t>2</w:t>
            </w:r>
            <w:r w:rsidRPr="001A6371">
              <w:t xml:space="preserve"> настоящей Программы</w:t>
            </w:r>
          </w:p>
        </w:tc>
      </w:tr>
      <w:tr w:rsidR="0093591A" w:rsidRPr="001A6371" w:rsidTr="006A1BC9">
        <w:trPr>
          <w:trHeight w:val="5452"/>
        </w:trPr>
        <w:tc>
          <w:tcPr>
            <w:tcW w:w="709" w:type="dxa"/>
            <w:vAlign w:val="center"/>
          </w:tcPr>
          <w:p w:rsidR="0093591A" w:rsidRPr="001A6371" w:rsidRDefault="0093591A" w:rsidP="006A1BC9">
            <w:pPr>
              <w:jc w:val="center"/>
            </w:pPr>
            <w:r>
              <w:t>2</w:t>
            </w:r>
          </w:p>
        </w:tc>
        <w:tc>
          <w:tcPr>
            <w:tcW w:w="5103" w:type="dxa"/>
            <w:vAlign w:val="center"/>
          </w:tcPr>
          <w:p w:rsidR="0093591A" w:rsidRPr="001A6371" w:rsidRDefault="0093591A" w:rsidP="006A1BC9">
            <w:pPr>
              <w:jc w:val="center"/>
            </w:pPr>
            <w:r w:rsidRPr="001A6371"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разъяснительной работы и иными способами.</w:t>
            </w:r>
          </w:p>
          <w:p w:rsidR="0093591A" w:rsidRPr="001A6371" w:rsidRDefault="0093591A" w:rsidP="006A1BC9">
            <w:pPr>
              <w:jc w:val="center"/>
            </w:pPr>
            <w:r w:rsidRPr="001A6371"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559" w:type="dxa"/>
            <w:vAlign w:val="center"/>
          </w:tcPr>
          <w:p w:rsidR="0093591A" w:rsidRPr="001A6371" w:rsidRDefault="0093591A" w:rsidP="006A1BC9">
            <w:pPr>
              <w:jc w:val="center"/>
            </w:pPr>
            <w:r w:rsidRPr="001A6371">
              <w:t>В течение года (по мере необходимости)</w:t>
            </w:r>
          </w:p>
        </w:tc>
        <w:tc>
          <w:tcPr>
            <w:tcW w:w="2375" w:type="dxa"/>
            <w:vAlign w:val="center"/>
          </w:tcPr>
          <w:p w:rsidR="0093591A" w:rsidRPr="001A6371" w:rsidRDefault="0093591A" w:rsidP="006A1BC9">
            <w:pPr>
              <w:jc w:val="center"/>
            </w:pPr>
            <w:r>
              <w:t>Должностное лицо</w:t>
            </w:r>
            <w:r w:rsidRPr="001A6371">
              <w:t>, уполномоченн</w:t>
            </w:r>
            <w:r>
              <w:t>о</w:t>
            </w:r>
            <w:r w:rsidRPr="001A6371">
              <w:t>е</w:t>
            </w:r>
            <w:r>
              <w:t xml:space="preserve"> </w:t>
            </w:r>
            <w:r w:rsidRPr="001A6371">
              <w:t>на осуществление муниципального контроля, указанн</w:t>
            </w:r>
            <w:r>
              <w:t>о</w:t>
            </w:r>
            <w:r w:rsidRPr="001A6371">
              <w:t xml:space="preserve">е в разделе </w:t>
            </w:r>
            <w:r>
              <w:t>2</w:t>
            </w:r>
            <w:r w:rsidRPr="001A6371">
              <w:t xml:space="preserve"> настоящей Программы</w:t>
            </w:r>
          </w:p>
        </w:tc>
      </w:tr>
      <w:tr w:rsidR="0093591A" w:rsidRPr="001A6371" w:rsidTr="006A1BC9">
        <w:trPr>
          <w:trHeight w:val="4099"/>
        </w:trPr>
        <w:tc>
          <w:tcPr>
            <w:tcW w:w="709" w:type="dxa"/>
            <w:vAlign w:val="center"/>
          </w:tcPr>
          <w:p w:rsidR="0093591A" w:rsidRPr="001A6371" w:rsidRDefault="0093591A" w:rsidP="006A1BC9">
            <w:pPr>
              <w:jc w:val="center"/>
            </w:pPr>
            <w:r>
              <w:t>3</w:t>
            </w:r>
          </w:p>
        </w:tc>
        <w:tc>
          <w:tcPr>
            <w:tcW w:w="5103" w:type="dxa"/>
            <w:vAlign w:val="center"/>
          </w:tcPr>
          <w:p w:rsidR="0093591A" w:rsidRPr="001A6371" w:rsidRDefault="0093591A" w:rsidP="006A1BC9">
            <w:pPr>
              <w:jc w:val="center"/>
            </w:pPr>
            <w:r w:rsidRPr="001A6371"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6A1BC9">
              <w:t>Харьковского</w:t>
            </w:r>
            <w:r w:rsidRPr="00183643">
              <w:t xml:space="preserve"> сельского поселения Лабинского района </w:t>
            </w:r>
            <w:r w:rsidRPr="001A6371"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559" w:type="dxa"/>
            <w:vAlign w:val="center"/>
          </w:tcPr>
          <w:p w:rsidR="0093591A" w:rsidRDefault="0093591A" w:rsidP="006A1BC9">
            <w:pPr>
              <w:jc w:val="center"/>
            </w:pPr>
            <w:r>
              <w:t>4</w:t>
            </w:r>
            <w:r w:rsidRPr="001A6371">
              <w:t xml:space="preserve"> квартал</w:t>
            </w:r>
          </w:p>
          <w:p w:rsidR="0093591A" w:rsidRPr="001A6371" w:rsidRDefault="0093591A" w:rsidP="006A1BC9">
            <w:pPr>
              <w:jc w:val="center"/>
            </w:pPr>
            <w:r>
              <w:t>2019 года</w:t>
            </w:r>
          </w:p>
        </w:tc>
        <w:tc>
          <w:tcPr>
            <w:tcW w:w="2375" w:type="dxa"/>
            <w:vAlign w:val="center"/>
          </w:tcPr>
          <w:p w:rsidR="0093591A" w:rsidRPr="001A6371" w:rsidRDefault="0093591A" w:rsidP="006A1BC9">
            <w:pPr>
              <w:jc w:val="center"/>
            </w:pPr>
            <w:r>
              <w:t>Должностное лицо</w:t>
            </w:r>
            <w:r w:rsidRPr="001A6371">
              <w:t>, уполномоченн</w:t>
            </w:r>
            <w:r>
              <w:t>о</w:t>
            </w:r>
            <w:r w:rsidRPr="001A6371">
              <w:t>е</w:t>
            </w:r>
            <w:r>
              <w:t xml:space="preserve"> </w:t>
            </w:r>
            <w:r w:rsidRPr="001A6371">
              <w:t>на осуществление муниципального контроля, указанн</w:t>
            </w:r>
            <w:r>
              <w:t>о</w:t>
            </w:r>
            <w:r w:rsidRPr="001A6371">
              <w:t xml:space="preserve">е в разделе </w:t>
            </w:r>
            <w:r>
              <w:t>2</w:t>
            </w:r>
            <w:r w:rsidRPr="001A6371">
              <w:t xml:space="preserve"> настоящей Программы</w:t>
            </w:r>
          </w:p>
        </w:tc>
      </w:tr>
      <w:tr w:rsidR="0093591A" w:rsidRPr="001A6371" w:rsidTr="006A1BC9">
        <w:trPr>
          <w:trHeight w:val="2952"/>
        </w:trPr>
        <w:tc>
          <w:tcPr>
            <w:tcW w:w="709" w:type="dxa"/>
            <w:vAlign w:val="center"/>
          </w:tcPr>
          <w:p w:rsidR="0093591A" w:rsidRPr="001A6371" w:rsidRDefault="0093591A" w:rsidP="006A1BC9">
            <w:pPr>
              <w:jc w:val="center"/>
            </w:pPr>
            <w:r>
              <w:lastRenderedPageBreak/>
              <w:t>4</w:t>
            </w:r>
          </w:p>
        </w:tc>
        <w:tc>
          <w:tcPr>
            <w:tcW w:w="5103" w:type="dxa"/>
            <w:vAlign w:val="center"/>
          </w:tcPr>
          <w:p w:rsidR="0093591A" w:rsidRPr="001A6371" w:rsidRDefault="0093591A" w:rsidP="006A1BC9">
            <w:pPr>
              <w:jc w:val="center"/>
            </w:pPr>
            <w:r w:rsidRPr="001A6371">
              <w:t>Выдача предостережений о недопустимости нарушения обязательных требов</w:t>
            </w:r>
            <w:r>
              <w:t>аний в соответствии с частями 5-</w:t>
            </w:r>
            <w:r w:rsidRPr="001A6371">
              <w:t>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559" w:type="dxa"/>
            <w:vAlign w:val="center"/>
          </w:tcPr>
          <w:p w:rsidR="0093591A" w:rsidRPr="001A6371" w:rsidRDefault="0093591A" w:rsidP="006A1BC9">
            <w:pPr>
              <w:jc w:val="center"/>
            </w:pPr>
            <w:r w:rsidRPr="001A6371">
              <w:t>В течение года (по мере необходимости)</w:t>
            </w:r>
          </w:p>
        </w:tc>
        <w:tc>
          <w:tcPr>
            <w:tcW w:w="2375" w:type="dxa"/>
            <w:vAlign w:val="center"/>
          </w:tcPr>
          <w:p w:rsidR="0093591A" w:rsidRPr="001A6371" w:rsidRDefault="0093591A" w:rsidP="006A1BC9">
            <w:pPr>
              <w:jc w:val="center"/>
            </w:pPr>
            <w:r>
              <w:t>Должностное лицо</w:t>
            </w:r>
            <w:r w:rsidRPr="001A6371">
              <w:t>, уполномоченн</w:t>
            </w:r>
            <w:r>
              <w:t>о</w:t>
            </w:r>
            <w:r w:rsidRPr="001A6371">
              <w:t>е</w:t>
            </w:r>
            <w:r>
              <w:t xml:space="preserve"> </w:t>
            </w:r>
            <w:r w:rsidRPr="001A6371">
              <w:t>на осуществление муниципального контроля, указанн</w:t>
            </w:r>
            <w:r>
              <w:t>о</w:t>
            </w:r>
            <w:r w:rsidRPr="001A6371">
              <w:t xml:space="preserve">е в разделе </w:t>
            </w:r>
            <w:r>
              <w:t>2</w:t>
            </w:r>
            <w:r w:rsidRPr="001A6371">
              <w:t xml:space="preserve"> настоящей Программы</w:t>
            </w:r>
          </w:p>
        </w:tc>
      </w:tr>
      <w:tr w:rsidR="0093591A" w:rsidRPr="001A6371" w:rsidTr="006A1BC9">
        <w:trPr>
          <w:trHeight w:val="2952"/>
        </w:trPr>
        <w:tc>
          <w:tcPr>
            <w:tcW w:w="709" w:type="dxa"/>
            <w:vAlign w:val="center"/>
          </w:tcPr>
          <w:p w:rsidR="0093591A" w:rsidRDefault="0093591A" w:rsidP="006A1BC9">
            <w:pPr>
              <w:jc w:val="center"/>
            </w:pPr>
            <w:r>
              <w:t>5</w:t>
            </w:r>
          </w:p>
        </w:tc>
        <w:tc>
          <w:tcPr>
            <w:tcW w:w="5103" w:type="dxa"/>
            <w:vAlign w:val="center"/>
          </w:tcPr>
          <w:p w:rsidR="0093591A" w:rsidRPr="008772EC" w:rsidRDefault="0093591A" w:rsidP="006A1B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Theme="minorHAnsi"/>
                <w:lang w:eastAsia="en-US"/>
              </w:rPr>
            </w:pPr>
            <w:r w:rsidRPr="009B1A26">
              <w:rPr>
                <w:rFonts w:eastAsiaTheme="minorHAnsi"/>
                <w:lang w:eastAsia="en-US"/>
              </w:rPr>
              <w:t xml:space="preserve">Внесение информации в </w:t>
            </w:r>
            <w:r w:rsidRPr="008772EC">
              <w:rPr>
                <w:rFonts w:eastAsiaTheme="minorHAnsi"/>
                <w:lang w:eastAsia="en-US"/>
              </w:rPr>
              <w:t>един</w:t>
            </w:r>
            <w:r w:rsidRPr="009B1A26">
              <w:rPr>
                <w:rFonts w:eastAsiaTheme="minorHAnsi"/>
                <w:lang w:eastAsia="en-US"/>
              </w:rPr>
              <w:t>ый реестр</w:t>
            </w:r>
            <w:r w:rsidRPr="008772EC">
              <w:rPr>
                <w:rFonts w:eastAsiaTheme="minorHAnsi"/>
                <w:lang w:eastAsia="en-US"/>
              </w:rPr>
              <w:t xml:space="preserve"> проверок при осуществлении государственного контроля (надзора) и муниципального контроля в Российской Федерации.</w:t>
            </w:r>
          </w:p>
          <w:p w:rsidR="0093591A" w:rsidRPr="001A6371" w:rsidRDefault="0093591A" w:rsidP="006A1BC9">
            <w:pPr>
              <w:jc w:val="center"/>
            </w:pPr>
          </w:p>
        </w:tc>
        <w:tc>
          <w:tcPr>
            <w:tcW w:w="1559" w:type="dxa"/>
            <w:vAlign w:val="center"/>
          </w:tcPr>
          <w:p w:rsidR="0093591A" w:rsidRPr="009B1A26" w:rsidRDefault="0093591A" w:rsidP="006A1BC9">
            <w:pPr>
              <w:jc w:val="center"/>
            </w:pPr>
            <w:r w:rsidRPr="001A6371">
              <w:t>В течение года (по мере необходимости</w:t>
            </w:r>
            <w:r>
              <w:t xml:space="preserve"> в сроки, установленн</w:t>
            </w:r>
            <w:r w:rsidRPr="009B1A26">
              <w:t xml:space="preserve">ые Постановлением </w:t>
            </w:r>
            <w:r>
              <w:t xml:space="preserve">Правительства РФ от 28 апреля </w:t>
            </w:r>
            <w:r w:rsidRPr="009B1A26">
              <w:t>2015 г. № 415</w:t>
            </w:r>
            <w:r w:rsidRPr="009B1A26">
              <w:br/>
              <w:t>«О Правилах формирования и ведения единого реестра проверок»)</w:t>
            </w:r>
          </w:p>
        </w:tc>
        <w:tc>
          <w:tcPr>
            <w:tcW w:w="2375" w:type="dxa"/>
            <w:vAlign w:val="center"/>
          </w:tcPr>
          <w:p w:rsidR="0093591A" w:rsidRDefault="0093591A" w:rsidP="006A1BC9">
            <w:pPr>
              <w:jc w:val="center"/>
            </w:pPr>
            <w:r>
              <w:t>Должностное лицо</w:t>
            </w:r>
            <w:r w:rsidRPr="001A6371">
              <w:t>, уполномоченн</w:t>
            </w:r>
            <w:r>
              <w:t>о</w:t>
            </w:r>
            <w:r w:rsidRPr="001A6371">
              <w:t>е</w:t>
            </w:r>
            <w:r>
              <w:t xml:space="preserve"> </w:t>
            </w:r>
            <w:r w:rsidRPr="001A6371">
              <w:t>на осуществление муниципального контроля, указанн</w:t>
            </w:r>
            <w:r>
              <w:t>о</w:t>
            </w:r>
            <w:r w:rsidRPr="001A6371">
              <w:t xml:space="preserve">е в разделе </w:t>
            </w:r>
            <w:r>
              <w:t>2</w:t>
            </w:r>
            <w:r w:rsidRPr="001A6371">
              <w:t xml:space="preserve"> настоящей Программы</w:t>
            </w:r>
          </w:p>
        </w:tc>
      </w:tr>
    </w:tbl>
    <w:p w:rsidR="0093591A" w:rsidRDefault="0093591A" w:rsidP="0093591A">
      <w:pPr>
        <w:jc w:val="center"/>
        <w:rPr>
          <w:sz w:val="28"/>
          <w:szCs w:val="28"/>
        </w:rPr>
      </w:pPr>
    </w:p>
    <w:p w:rsidR="0093591A" w:rsidRDefault="0093591A" w:rsidP="0093591A">
      <w:pPr>
        <w:jc w:val="center"/>
        <w:rPr>
          <w:sz w:val="28"/>
          <w:szCs w:val="28"/>
        </w:rPr>
      </w:pPr>
    </w:p>
    <w:p w:rsidR="0093591A" w:rsidRPr="00CA46F4" w:rsidRDefault="0093591A" w:rsidP="0093591A">
      <w:pPr>
        <w:jc w:val="center"/>
        <w:rPr>
          <w:sz w:val="28"/>
          <w:szCs w:val="28"/>
        </w:rPr>
      </w:pPr>
      <w:r w:rsidRPr="00CA46F4">
        <w:rPr>
          <w:sz w:val="28"/>
          <w:szCs w:val="28"/>
        </w:rPr>
        <w:t>Проект плана мероприятий по профилактике нарушений</w:t>
      </w:r>
    </w:p>
    <w:p w:rsidR="0093591A" w:rsidRPr="00CA46F4" w:rsidRDefault="0093591A" w:rsidP="0093591A">
      <w:pPr>
        <w:jc w:val="center"/>
        <w:rPr>
          <w:sz w:val="28"/>
          <w:szCs w:val="28"/>
        </w:rPr>
      </w:pPr>
      <w:r w:rsidRPr="00CA46F4">
        <w:rPr>
          <w:sz w:val="28"/>
          <w:szCs w:val="28"/>
        </w:rPr>
        <w:t xml:space="preserve"> на 2020-2021 гг.</w:t>
      </w:r>
    </w:p>
    <w:p w:rsidR="0093591A" w:rsidRDefault="0093591A" w:rsidP="0093591A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103"/>
        <w:gridCol w:w="1559"/>
        <w:gridCol w:w="2375"/>
      </w:tblGrid>
      <w:tr w:rsidR="0093591A" w:rsidRPr="001A6371" w:rsidTr="006A1BC9">
        <w:trPr>
          <w:trHeight w:val="990"/>
        </w:trPr>
        <w:tc>
          <w:tcPr>
            <w:tcW w:w="709" w:type="dxa"/>
            <w:vAlign w:val="center"/>
          </w:tcPr>
          <w:p w:rsidR="0093591A" w:rsidRPr="001A6371" w:rsidRDefault="0093591A" w:rsidP="006A1BC9">
            <w:pPr>
              <w:jc w:val="center"/>
            </w:pPr>
            <w:r w:rsidRPr="001A6371">
              <w:t>№ п/п</w:t>
            </w:r>
          </w:p>
        </w:tc>
        <w:tc>
          <w:tcPr>
            <w:tcW w:w="5103" w:type="dxa"/>
            <w:vAlign w:val="center"/>
          </w:tcPr>
          <w:p w:rsidR="0093591A" w:rsidRPr="001A6371" w:rsidRDefault="0093591A" w:rsidP="006A1BC9">
            <w:pPr>
              <w:jc w:val="center"/>
            </w:pPr>
            <w:r w:rsidRPr="001A6371">
              <w:t>Наименование</w:t>
            </w:r>
            <w:r>
              <w:t xml:space="preserve"> </w:t>
            </w:r>
            <w:r w:rsidRPr="001A6371">
              <w:t>мероприятия</w:t>
            </w:r>
          </w:p>
        </w:tc>
        <w:tc>
          <w:tcPr>
            <w:tcW w:w="1559" w:type="dxa"/>
            <w:vAlign w:val="center"/>
          </w:tcPr>
          <w:p w:rsidR="0093591A" w:rsidRPr="001A6371" w:rsidRDefault="0093591A" w:rsidP="006A1BC9">
            <w:pPr>
              <w:jc w:val="center"/>
            </w:pPr>
            <w:r w:rsidRPr="001A6371">
              <w:t>Срок реализации мероприятия</w:t>
            </w:r>
          </w:p>
        </w:tc>
        <w:tc>
          <w:tcPr>
            <w:tcW w:w="2375" w:type="dxa"/>
            <w:vAlign w:val="center"/>
          </w:tcPr>
          <w:p w:rsidR="0093591A" w:rsidRPr="001A6371" w:rsidRDefault="0093591A" w:rsidP="006A1BC9">
            <w:pPr>
              <w:jc w:val="center"/>
            </w:pPr>
            <w:r w:rsidRPr="001A6371">
              <w:t>Ответственный исполнитель</w:t>
            </w:r>
          </w:p>
        </w:tc>
      </w:tr>
      <w:tr w:rsidR="0093591A" w:rsidRPr="001A6371" w:rsidTr="006A1BC9">
        <w:trPr>
          <w:trHeight w:val="2986"/>
        </w:trPr>
        <w:tc>
          <w:tcPr>
            <w:tcW w:w="709" w:type="dxa"/>
            <w:vAlign w:val="center"/>
          </w:tcPr>
          <w:p w:rsidR="0093591A" w:rsidRPr="001A6371" w:rsidRDefault="0093591A" w:rsidP="006A1BC9">
            <w:pPr>
              <w:jc w:val="center"/>
            </w:pPr>
            <w:r>
              <w:t>1</w:t>
            </w:r>
          </w:p>
        </w:tc>
        <w:tc>
          <w:tcPr>
            <w:tcW w:w="5103" w:type="dxa"/>
            <w:vAlign w:val="center"/>
          </w:tcPr>
          <w:p w:rsidR="0093591A" w:rsidRPr="001A6371" w:rsidRDefault="0093591A" w:rsidP="006A1BC9">
            <w:pPr>
              <w:jc w:val="center"/>
            </w:pPr>
            <w:r w:rsidRPr="001A6371">
              <w:t xml:space="preserve">Размещение на официальном сайте администрации </w:t>
            </w:r>
            <w:r w:rsidR="006A1BC9">
              <w:t>Харьковского</w:t>
            </w:r>
            <w:r w:rsidRPr="001A6371">
              <w:t xml:space="preserve"> сельского поселения Лабинского района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559" w:type="dxa"/>
            <w:vAlign w:val="center"/>
          </w:tcPr>
          <w:p w:rsidR="0093591A" w:rsidRDefault="0093591A" w:rsidP="006A1BC9">
            <w:pPr>
              <w:jc w:val="center"/>
            </w:pPr>
            <w:r w:rsidRPr="001A6371">
              <w:t>2 квартал</w:t>
            </w:r>
          </w:p>
          <w:p w:rsidR="0093591A" w:rsidRDefault="0093591A" w:rsidP="006A1BC9">
            <w:pPr>
              <w:jc w:val="center"/>
            </w:pPr>
            <w:r>
              <w:t>2020 года;</w:t>
            </w:r>
          </w:p>
          <w:p w:rsidR="0093591A" w:rsidRDefault="0093591A" w:rsidP="006A1BC9">
            <w:pPr>
              <w:jc w:val="center"/>
            </w:pPr>
            <w:r w:rsidRPr="001A6371">
              <w:t>2 квартал</w:t>
            </w:r>
          </w:p>
          <w:p w:rsidR="0093591A" w:rsidRDefault="0093591A" w:rsidP="006A1BC9">
            <w:pPr>
              <w:jc w:val="center"/>
            </w:pPr>
            <w:r>
              <w:t>2021 года</w:t>
            </w:r>
          </w:p>
          <w:p w:rsidR="0093591A" w:rsidRPr="001A6371" w:rsidRDefault="0093591A" w:rsidP="006A1BC9">
            <w:pPr>
              <w:jc w:val="center"/>
            </w:pPr>
          </w:p>
        </w:tc>
        <w:tc>
          <w:tcPr>
            <w:tcW w:w="2375" w:type="dxa"/>
            <w:vAlign w:val="center"/>
          </w:tcPr>
          <w:p w:rsidR="0093591A" w:rsidRPr="001A6371" w:rsidRDefault="0093591A" w:rsidP="006A1BC9">
            <w:pPr>
              <w:jc w:val="center"/>
            </w:pPr>
            <w:r>
              <w:t>Должностное лицо</w:t>
            </w:r>
            <w:r w:rsidRPr="001A6371">
              <w:t>, уполномоченн</w:t>
            </w:r>
            <w:r>
              <w:t>о</w:t>
            </w:r>
            <w:r w:rsidRPr="001A6371">
              <w:t>е</w:t>
            </w:r>
            <w:r>
              <w:t xml:space="preserve"> </w:t>
            </w:r>
            <w:r w:rsidRPr="001A6371">
              <w:t>на осущест</w:t>
            </w:r>
            <w:r>
              <w:t>вление муниципального контроля</w:t>
            </w:r>
          </w:p>
        </w:tc>
      </w:tr>
      <w:tr w:rsidR="0093591A" w:rsidRPr="001A6371" w:rsidTr="006A1BC9">
        <w:trPr>
          <w:trHeight w:val="5452"/>
        </w:trPr>
        <w:tc>
          <w:tcPr>
            <w:tcW w:w="709" w:type="dxa"/>
            <w:vAlign w:val="center"/>
          </w:tcPr>
          <w:p w:rsidR="0093591A" w:rsidRPr="001A6371" w:rsidRDefault="0093591A" w:rsidP="006A1BC9">
            <w:pPr>
              <w:jc w:val="center"/>
            </w:pPr>
            <w:r>
              <w:lastRenderedPageBreak/>
              <w:t>2</w:t>
            </w:r>
          </w:p>
        </w:tc>
        <w:tc>
          <w:tcPr>
            <w:tcW w:w="5103" w:type="dxa"/>
            <w:vAlign w:val="center"/>
          </w:tcPr>
          <w:p w:rsidR="0093591A" w:rsidRPr="001A6371" w:rsidRDefault="0093591A" w:rsidP="006A1BC9">
            <w:pPr>
              <w:jc w:val="center"/>
            </w:pPr>
            <w:r w:rsidRPr="001A6371"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разъяснительной работы и иными способами.</w:t>
            </w:r>
          </w:p>
          <w:p w:rsidR="0093591A" w:rsidRPr="001A6371" w:rsidRDefault="0093591A" w:rsidP="006A1BC9">
            <w:pPr>
              <w:jc w:val="center"/>
            </w:pPr>
            <w:r w:rsidRPr="001A6371"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559" w:type="dxa"/>
            <w:vAlign w:val="center"/>
          </w:tcPr>
          <w:p w:rsidR="0093591A" w:rsidRPr="001A6371" w:rsidRDefault="0093591A" w:rsidP="006A1BC9">
            <w:pPr>
              <w:jc w:val="center"/>
            </w:pPr>
            <w:r w:rsidRPr="001A6371">
              <w:t xml:space="preserve">В течение </w:t>
            </w:r>
            <w:r>
              <w:t xml:space="preserve">2020, 2021 </w:t>
            </w:r>
            <w:r w:rsidRPr="001A6371">
              <w:t>года (по мере необходимости)</w:t>
            </w:r>
          </w:p>
        </w:tc>
        <w:tc>
          <w:tcPr>
            <w:tcW w:w="2375" w:type="dxa"/>
            <w:vAlign w:val="center"/>
          </w:tcPr>
          <w:p w:rsidR="0093591A" w:rsidRPr="001A6371" w:rsidRDefault="0093591A" w:rsidP="006A1BC9">
            <w:pPr>
              <w:jc w:val="center"/>
            </w:pPr>
            <w:r>
              <w:t>Должностное лицо</w:t>
            </w:r>
            <w:r w:rsidRPr="001A6371">
              <w:t>, уполномоченн</w:t>
            </w:r>
            <w:r>
              <w:t>о</w:t>
            </w:r>
            <w:r w:rsidRPr="001A6371">
              <w:t>е</w:t>
            </w:r>
            <w:r>
              <w:t xml:space="preserve"> </w:t>
            </w:r>
            <w:r w:rsidRPr="001A6371">
              <w:t>на осуществление муниципального контроля</w:t>
            </w:r>
          </w:p>
        </w:tc>
      </w:tr>
      <w:tr w:rsidR="0093591A" w:rsidRPr="001A6371" w:rsidTr="006A1BC9">
        <w:trPr>
          <w:trHeight w:val="4099"/>
        </w:trPr>
        <w:tc>
          <w:tcPr>
            <w:tcW w:w="709" w:type="dxa"/>
            <w:vAlign w:val="center"/>
          </w:tcPr>
          <w:p w:rsidR="0093591A" w:rsidRPr="001A6371" w:rsidRDefault="0093591A" w:rsidP="006A1BC9">
            <w:pPr>
              <w:jc w:val="center"/>
            </w:pPr>
            <w:r>
              <w:t>3</w:t>
            </w:r>
          </w:p>
        </w:tc>
        <w:tc>
          <w:tcPr>
            <w:tcW w:w="5103" w:type="dxa"/>
            <w:vAlign w:val="center"/>
          </w:tcPr>
          <w:p w:rsidR="0093591A" w:rsidRPr="001A6371" w:rsidRDefault="0093591A" w:rsidP="006A1BC9">
            <w:pPr>
              <w:jc w:val="center"/>
            </w:pPr>
            <w:r w:rsidRPr="001A6371"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6A1BC9">
              <w:t>Харьковского</w:t>
            </w:r>
            <w:r w:rsidRPr="00183643">
              <w:t xml:space="preserve"> сельского поселения Лабинского района </w:t>
            </w:r>
            <w:r w:rsidRPr="001A6371"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559" w:type="dxa"/>
            <w:vAlign w:val="center"/>
          </w:tcPr>
          <w:p w:rsidR="0093591A" w:rsidRDefault="0093591A" w:rsidP="006A1BC9">
            <w:pPr>
              <w:jc w:val="center"/>
            </w:pPr>
            <w:r>
              <w:t>4</w:t>
            </w:r>
            <w:r w:rsidRPr="001A6371">
              <w:t xml:space="preserve"> квартал</w:t>
            </w:r>
          </w:p>
          <w:p w:rsidR="0093591A" w:rsidRDefault="0093591A" w:rsidP="006A1BC9">
            <w:pPr>
              <w:jc w:val="center"/>
            </w:pPr>
            <w:r>
              <w:t>2020 года;</w:t>
            </w:r>
          </w:p>
          <w:p w:rsidR="0093591A" w:rsidRDefault="0093591A" w:rsidP="006A1BC9">
            <w:pPr>
              <w:jc w:val="center"/>
            </w:pPr>
            <w:r>
              <w:t>4</w:t>
            </w:r>
            <w:r w:rsidRPr="001A6371">
              <w:t xml:space="preserve"> квартал</w:t>
            </w:r>
          </w:p>
          <w:p w:rsidR="0093591A" w:rsidRPr="001A6371" w:rsidRDefault="0093591A" w:rsidP="006A1BC9">
            <w:pPr>
              <w:jc w:val="center"/>
            </w:pPr>
            <w:r>
              <w:t>2021 года</w:t>
            </w:r>
          </w:p>
        </w:tc>
        <w:tc>
          <w:tcPr>
            <w:tcW w:w="2375" w:type="dxa"/>
            <w:vAlign w:val="center"/>
          </w:tcPr>
          <w:p w:rsidR="0093591A" w:rsidRPr="001A6371" w:rsidRDefault="0093591A" w:rsidP="006A1BC9">
            <w:pPr>
              <w:jc w:val="center"/>
            </w:pPr>
            <w:r>
              <w:t>Должностное лицо</w:t>
            </w:r>
            <w:r w:rsidRPr="001A6371">
              <w:t>, уполномоченн</w:t>
            </w:r>
            <w:r>
              <w:t>о</w:t>
            </w:r>
            <w:r w:rsidRPr="001A6371">
              <w:t>е</w:t>
            </w:r>
            <w:r>
              <w:t xml:space="preserve"> </w:t>
            </w:r>
            <w:r w:rsidRPr="001A6371">
              <w:t>на осуществление муниципального контроля</w:t>
            </w:r>
          </w:p>
        </w:tc>
      </w:tr>
      <w:tr w:rsidR="0093591A" w:rsidRPr="001A6371" w:rsidTr="006A1BC9">
        <w:trPr>
          <w:trHeight w:val="2952"/>
        </w:trPr>
        <w:tc>
          <w:tcPr>
            <w:tcW w:w="709" w:type="dxa"/>
            <w:vAlign w:val="center"/>
          </w:tcPr>
          <w:p w:rsidR="0093591A" w:rsidRPr="001A6371" w:rsidRDefault="0093591A" w:rsidP="006A1BC9">
            <w:pPr>
              <w:jc w:val="center"/>
            </w:pPr>
            <w:r>
              <w:t>4</w:t>
            </w:r>
          </w:p>
        </w:tc>
        <w:tc>
          <w:tcPr>
            <w:tcW w:w="5103" w:type="dxa"/>
            <w:vAlign w:val="center"/>
          </w:tcPr>
          <w:p w:rsidR="0093591A" w:rsidRPr="001A6371" w:rsidRDefault="0093591A" w:rsidP="006A1BC9">
            <w:pPr>
              <w:jc w:val="center"/>
            </w:pPr>
            <w:r w:rsidRPr="001A6371">
              <w:t>Выдача предостережений о недопустимости нарушения обязательных требов</w:t>
            </w:r>
            <w:r>
              <w:t>аний в соответствии с частями 5-</w:t>
            </w:r>
            <w:r w:rsidRPr="001A6371">
              <w:t>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559" w:type="dxa"/>
            <w:vAlign w:val="center"/>
          </w:tcPr>
          <w:p w:rsidR="0093591A" w:rsidRPr="001A6371" w:rsidRDefault="0093591A" w:rsidP="006A1BC9">
            <w:pPr>
              <w:jc w:val="center"/>
            </w:pPr>
            <w:r w:rsidRPr="001A6371">
              <w:t xml:space="preserve">В течение </w:t>
            </w:r>
            <w:r>
              <w:t xml:space="preserve">2020, 2021 </w:t>
            </w:r>
            <w:r w:rsidRPr="001A6371">
              <w:t>года (по мере необходимости)</w:t>
            </w:r>
          </w:p>
        </w:tc>
        <w:tc>
          <w:tcPr>
            <w:tcW w:w="2375" w:type="dxa"/>
            <w:vAlign w:val="center"/>
          </w:tcPr>
          <w:p w:rsidR="0093591A" w:rsidRPr="001A6371" w:rsidRDefault="0093591A" w:rsidP="006A1BC9">
            <w:pPr>
              <w:jc w:val="center"/>
            </w:pPr>
            <w:r>
              <w:t>Должностное лицо</w:t>
            </w:r>
            <w:r w:rsidRPr="001A6371">
              <w:t>, уполномоченн</w:t>
            </w:r>
            <w:r>
              <w:t>о</w:t>
            </w:r>
            <w:r w:rsidRPr="001A6371">
              <w:t>е</w:t>
            </w:r>
            <w:r>
              <w:t xml:space="preserve"> </w:t>
            </w:r>
            <w:r w:rsidRPr="001A6371">
              <w:t>на осуществление муниципального контроля</w:t>
            </w:r>
          </w:p>
        </w:tc>
      </w:tr>
      <w:tr w:rsidR="0093591A" w:rsidRPr="001A6371" w:rsidTr="006A1BC9">
        <w:trPr>
          <w:trHeight w:val="2952"/>
        </w:trPr>
        <w:tc>
          <w:tcPr>
            <w:tcW w:w="709" w:type="dxa"/>
            <w:vAlign w:val="center"/>
          </w:tcPr>
          <w:p w:rsidR="0093591A" w:rsidRDefault="0093591A" w:rsidP="006A1BC9">
            <w:pPr>
              <w:jc w:val="center"/>
            </w:pPr>
            <w:r>
              <w:lastRenderedPageBreak/>
              <w:t>5</w:t>
            </w:r>
          </w:p>
        </w:tc>
        <w:tc>
          <w:tcPr>
            <w:tcW w:w="5103" w:type="dxa"/>
            <w:vAlign w:val="center"/>
          </w:tcPr>
          <w:p w:rsidR="0093591A" w:rsidRPr="008772EC" w:rsidRDefault="0093591A" w:rsidP="006A1B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Theme="minorHAnsi"/>
                <w:lang w:eastAsia="en-US"/>
              </w:rPr>
            </w:pPr>
            <w:r w:rsidRPr="009B1A26">
              <w:rPr>
                <w:rFonts w:eastAsiaTheme="minorHAnsi"/>
                <w:lang w:eastAsia="en-US"/>
              </w:rPr>
              <w:t xml:space="preserve">Внесение информации в </w:t>
            </w:r>
            <w:r w:rsidRPr="008772EC">
              <w:rPr>
                <w:rFonts w:eastAsiaTheme="minorHAnsi"/>
                <w:lang w:eastAsia="en-US"/>
              </w:rPr>
              <w:t>един</w:t>
            </w:r>
            <w:r w:rsidRPr="009B1A26">
              <w:rPr>
                <w:rFonts w:eastAsiaTheme="minorHAnsi"/>
                <w:lang w:eastAsia="en-US"/>
              </w:rPr>
              <w:t>ый реестр</w:t>
            </w:r>
            <w:r w:rsidRPr="008772EC">
              <w:rPr>
                <w:rFonts w:eastAsiaTheme="minorHAnsi"/>
                <w:lang w:eastAsia="en-US"/>
              </w:rPr>
              <w:t xml:space="preserve"> проверок при осуществлении государственного контроля (надзора) и муниципального контроля в Российской Федерации.</w:t>
            </w:r>
          </w:p>
          <w:p w:rsidR="0093591A" w:rsidRPr="001A6371" w:rsidRDefault="0093591A" w:rsidP="006A1BC9">
            <w:pPr>
              <w:jc w:val="center"/>
            </w:pPr>
          </w:p>
        </w:tc>
        <w:tc>
          <w:tcPr>
            <w:tcW w:w="1559" w:type="dxa"/>
            <w:vAlign w:val="center"/>
          </w:tcPr>
          <w:p w:rsidR="0093591A" w:rsidRPr="009B1A26" w:rsidRDefault="0093591A" w:rsidP="006A1BC9">
            <w:pPr>
              <w:jc w:val="center"/>
            </w:pPr>
            <w:r w:rsidRPr="001A6371">
              <w:t>В течение</w:t>
            </w:r>
            <w:r>
              <w:t xml:space="preserve"> 2020, 2021</w:t>
            </w:r>
            <w:r w:rsidRPr="001A6371">
              <w:t xml:space="preserve"> года (по мере необходимости</w:t>
            </w:r>
            <w:r>
              <w:t xml:space="preserve"> в сроки, установленн</w:t>
            </w:r>
            <w:r w:rsidRPr="009B1A26">
              <w:t xml:space="preserve">ые Постановлением </w:t>
            </w:r>
            <w:r>
              <w:t xml:space="preserve">Правительства РФ от 28 апреля </w:t>
            </w:r>
            <w:r w:rsidRPr="009B1A26">
              <w:t>2015 г. № 415</w:t>
            </w:r>
            <w:r w:rsidRPr="009B1A26">
              <w:br/>
              <w:t>«О Правилах формирования и ведения единого реестра проверок»)</w:t>
            </w:r>
          </w:p>
        </w:tc>
        <w:tc>
          <w:tcPr>
            <w:tcW w:w="2375" w:type="dxa"/>
            <w:vAlign w:val="center"/>
          </w:tcPr>
          <w:p w:rsidR="0093591A" w:rsidRDefault="0093591A" w:rsidP="006A1BC9">
            <w:pPr>
              <w:jc w:val="center"/>
            </w:pPr>
            <w:r>
              <w:t>Должностное лицо</w:t>
            </w:r>
            <w:r w:rsidRPr="001A6371">
              <w:t>, уполномоченн</w:t>
            </w:r>
            <w:r>
              <w:t>о</w:t>
            </w:r>
            <w:r w:rsidRPr="001A6371">
              <w:t>е</w:t>
            </w:r>
            <w:r>
              <w:t xml:space="preserve"> </w:t>
            </w:r>
            <w:r w:rsidRPr="001A6371">
              <w:t>на осуществление муниципального контроля</w:t>
            </w:r>
          </w:p>
        </w:tc>
      </w:tr>
    </w:tbl>
    <w:p w:rsidR="0093591A" w:rsidRPr="00CA46F4" w:rsidRDefault="0093591A" w:rsidP="0093591A">
      <w:pPr>
        <w:pStyle w:val="3"/>
        <w:numPr>
          <w:ilvl w:val="0"/>
          <w:numId w:val="0"/>
        </w:numPr>
        <w:shd w:val="clear" w:color="auto" w:fill="FFFFFF"/>
        <w:spacing w:before="375" w:after="225"/>
        <w:jc w:val="center"/>
        <w:textAlignment w:val="baseline"/>
        <w:rPr>
          <w:rFonts w:cs="Times New Roman"/>
          <w:bCs w:val="0"/>
          <w:spacing w:val="2"/>
          <w:sz w:val="28"/>
          <w:szCs w:val="28"/>
        </w:rPr>
      </w:pPr>
      <w:r w:rsidRPr="00CA46F4">
        <w:rPr>
          <w:rFonts w:cs="Times New Roman"/>
          <w:bCs w:val="0"/>
          <w:spacing w:val="2"/>
          <w:sz w:val="28"/>
          <w:szCs w:val="28"/>
        </w:rPr>
        <w:t>Раздел 4. Ресурсное обеспечение Программы</w:t>
      </w:r>
    </w:p>
    <w:p w:rsidR="0093591A" w:rsidRPr="00CA46F4" w:rsidRDefault="0093591A" w:rsidP="0093591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CA46F4">
        <w:rPr>
          <w:spacing w:val="2"/>
          <w:sz w:val="28"/>
          <w:szCs w:val="28"/>
        </w:rPr>
        <w:t>Ресурсное обеспечение Программы включает в себя кадровое и информационно-аналитическое обеспечение ее реализации.</w:t>
      </w:r>
    </w:p>
    <w:p w:rsidR="0093591A" w:rsidRDefault="0093591A" w:rsidP="0093591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CA46F4">
        <w:rPr>
          <w:spacing w:val="2"/>
          <w:sz w:val="28"/>
          <w:szCs w:val="28"/>
        </w:rPr>
        <w:t xml:space="preserve">Информирование о целях, задачах и ходе реализации Программы осуществляется с использованием официального сайта Администрации </w:t>
      </w:r>
      <w:r w:rsidR="006A1BC9">
        <w:rPr>
          <w:spacing w:val="2"/>
          <w:sz w:val="28"/>
          <w:szCs w:val="28"/>
        </w:rPr>
        <w:t>Харьковского</w:t>
      </w:r>
      <w:r>
        <w:rPr>
          <w:spacing w:val="2"/>
          <w:sz w:val="28"/>
          <w:szCs w:val="28"/>
        </w:rPr>
        <w:t xml:space="preserve"> сельского поселения Лабинского района</w:t>
      </w:r>
      <w:r w:rsidRPr="00CA46F4">
        <w:rPr>
          <w:spacing w:val="2"/>
          <w:sz w:val="28"/>
          <w:szCs w:val="28"/>
        </w:rPr>
        <w:t>.</w:t>
      </w:r>
    </w:p>
    <w:p w:rsidR="0093591A" w:rsidRPr="00CA46F4" w:rsidRDefault="0093591A" w:rsidP="0093591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CA46F4">
        <w:rPr>
          <w:spacing w:val="2"/>
          <w:sz w:val="28"/>
          <w:szCs w:val="28"/>
        </w:rPr>
        <w:t xml:space="preserve">Финансовое обеспечение реализации Программы осуществляется в рамках финансирования мероприятий по осуществлению муниципального </w:t>
      </w:r>
      <w:r>
        <w:rPr>
          <w:spacing w:val="2"/>
          <w:sz w:val="28"/>
          <w:szCs w:val="28"/>
        </w:rPr>
        <w:t>торгового</w:t>
      </w:r>
      <w:r w:rsidRPr="00CA46F4">
        <w:rPr>
          <w:spacing w:val="2"/>
          <w:sz w:val="28"/>
          <w:szCs w:val="28"/>
        </w:rPr>
        <w:t xml:space="preserve"> контроля.</w:t>
      </w:r>
    </w:p>
    <w:p w:rsidR="0093591A" w:rsidRPr="00CA46F4" w:rsidRDefault="0093591A" w:rsidP="0093591A">
      <w:pPr>
        <w:pStyle w:val="3"/>
        <w:numPr>
          <w:ilvl w:val="0"/>
          <w:numId w:val="0"/>
        </w:numPr>
        <w:shd w:val="clear" w:color="auto" w:fill="FFFFFF"/>
        <w:spacing w:before="375" w:after="225"/>
        <w:jc w:val="center"/>
        <w:textAlignment w:val="baseline"/>
        <w:rPr>
          <w:rFonts w:cs="Times New Roman"/>
          <w:bCs w:val="0"/>
          <w:color w:val="4C4C4C"/>
          <w:spacing w:val="2"/>
          <w:sz w:val="28"/>
          <w:szCs w:val="28"/>
        </w:rPr>
      </w:pPr>
      <w:r w:rsidRPr="00CA46F4">
        <w:rPr>
          <w:rFonts w:cs="Times New Roman"/>
          <w:bCs w:val="0"/>
          <w:spacing w:val="2"/>
          <w:sz w:val="28"/>
          <w:szCs w:val="28"/>
        </w:rPr>
        <w:t>Раздел 5. Механизм реализации Программы</w:t>
      </w:r>
    </w:p>
    <w:p w:rsidR="0093591A" w:rsidRDefault="0093591A" w:rsidP="0093591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CA46F4">
        <w:rPr>
          <w:spacing w:val="2"/>
          <w:sz w:val="28"/>
          <w:szCs w:val="28"/>
        </w:rPr>
        <w:t>Реализация Программы планируется путем осуществления профилактических мероприятий, указанных в разделе 3.</w:t>
      </w:r>
    </w:p>
    <w:p w:rsidR="0093591A" w:rsidRDefault="0093591A" w:rsidP="0093591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CA46F4">
        <w:rPr>
          <w:spacing w:val="2"/>
          <w:sz w:val="28"/>
          <w:szCs w:val="28"/>
        </w:rPr>
        <w:t xml:space="preserve">Лицом, ответственным за непосредственную организацию и проведение профилактических мероприятий, указанных в разделе 3 настоящей Программы, является </w:t>
      </w:r>
      <w:r w:rsidR="0084258A">
        <w:rPr>
          <w:spacing w:val="2"/>
          <w:sz w:val="28"/>
          <w:szCs w:val="28"/>
        </w:rPr>
        <w:t>специалист 1</w:t>
      </w:r>
      <w:r>
        <w:rPr>
          <w:spacing w:val="2"/>
          <w:sz w:val="28"/>
          <w:szCs w:val="28"/>
        </w:rPr>
        <w:t xml:space="preserve"> категории администрации </w:t>
      </w:r>
      <w:r w:rsidR="006A1BC9">
        <w:rPr>
          <w:spacing w:val="2"/>
          <w:sz w:val="28"/>
          <w:szCs w:val="28"/>
        </w:rPr>
        <w:t>Харьковского</w:t>
      </w:r>
      <w:r>
        <w:rPr>
          <w:spacing w:val="2"/>
          <w:sz w:val="28"/>
          <w:szCs w:val="28"/>
        </w:rPr>
        <w:t xml:space="preserve"> сельского поселения Лабинского райо</w:t>
      </w:r>
      <w:r w:rsidR="0084258A">
        <w:rPr>
          <w:spacing w:val="2"/>
          <w:sz w:val="28"/>
          <w:szCs w:val="28"/>
        </w:rPr>
        <w:t>на Стрельникова Юлия Станиславовна</w:t>
      </w:r>
      <w:r w:rsidRPr="00CA46F4">
        <w:rPr>
          <w:spacing w:val="2"/>
          <w:sz w:val="28"/>
          <w:szCs w:val="28"/>
        </w:rPr>
        <w:t xml:space="preserve"> (телефон </w:t>
      </w:r>
      <w:r w:rsidR="0084258A">
        <w:rPr>
          <w:spacing w:val="2"/>
          <w:sz w:val="28"/>
          <w:szCs w:val="28"/>
        </w:rPr>
        <w:t>886169 70351</w:t>
      </w:r>
      <w:r>
        <w:rPr>
          <w:spacing w:val="2"/>
          <w:sz w:val="28"/>
          <w:szCs w:val="28"/>
        </w:rPr>
        <w:t>).</w:t>
      </w:r>
    </w:p>
    <w:p w:rsidR="0093591A" w:rsidRDefault="0093591A" w:rsidP="0093591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CA46F4">
        <w:rPr>
          <w:spacing w:val="2"/>
          <w:sz w:val="28"/>
          <w:szCs w:val="28"/>
        </w:rPr>
        <w:t>Контроль реализации Программы осуществляется в течение 2019 года.</w:t>
      </w:r>
    </w:p>
    <w:p w:rsidR="0093591A" w:rsidRPr="00CA46F4" w:rsidRDefault="0093591A" w:rsidP="0093591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CA46F4">
        <w:rPr>
          <w:spacing w:val="2"/>
          <w:sz w:val="28"/>
          <w:szCs w:val="28"/>
        </w:rPr>
        <w:t xml:space="preserve">По завершении Программы сведения о ее реализации включаются в ежегодный доклад об организации и проведении </w:t>
      </w:r>
      <w:r>
        <w:rPr>
          <w:spacing w:val="2"/>
          <w:sz w:val="28"/>
          <w:szCs w:val="28"/>
        </w:rPr>
        <w:t xml:space="preserve">администрацией </w:t>
      </w:r>
      <w:r w:rsidR="006A1BC9">
        <w:rPr>
          <w:spacing w:val="2"/>
          <w:sz w:val="28"/>
          <w:szCs w:val="28"/>
        </w:rPr>
        <w:t>Харьковского</w:t>
      </w:r>
      <w:r>
        <w:rPr>
          <w:spacing w:val="2"/>
          <w:sz w:val="28"/>
          <w:szCs w:val="28"/>
        </w:rPr>
        <w:t xml:space="preserve"> сельского поселения Лабинского района </w:t>
      </w:r>
      <w:r w:rsidRPr="00CA46F4">
        <w:rPr>
          <w:spacing w:val="2"/>
          <w:sz w:val="28"/>
          <w:szCs w:val="28"/>
        </w:rPr>
        <w:t xml:space="preserve"> муниципального дорожного контроля.</w:t>
      </w:r>
    </w:p>
    <w:p w:rsidR="0093591A" w:rsidRPr="00CA46F4" w:rsidRDefault="0093591A" w:rsidP="0093591A">
      <w:pPr>
        <w:pStyle w:val="3"/>
        <w:numPr>
          <w:ilvl w:val="0"/>
          <w:numId w:val="0"/>
        </w:numPr>
        <w:shd w:val="clear" w:color="auto" w:fill="FFFFFF"/>
        <w:spacing w:before="375" w:after="225"/>
        <w:jc w:val="center"/>
        <w:textAlignment w:val="baseline"/>
        <w:rPr>
          <w:rFonts w:cs="Times New Roman"/>
          <w:bCs w:val="0"/>
          <w:spacing w:val="2"/>
          <w:sz w:val="28"/>
          <w:szCs w:val="28"/>
        </w:rPr>
      </w:pPr>
      <w:r w:rsidRPr="00CA46F4">
        <w:rPr>
          <w:rFonts w:cs="Times New Roman"/>
          <w:bCs w:val="0"/>
          <w:spacing w:val="2"/>
          <w:sz w:val="28"/>
          <w:szCs w:val="28"/>
        </w:rPr>
        <w:t>Раздел 6. Оценка эффективности Программы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38"/>
        <w:gridCol w:w="2587"/>
      </w:tblGrid>
      <w:tr w:rsidR="0093591A" w:rsidRPr="00602292" w:rsidTr="006A1BC9">
        <w:trPr>
          <w:trHeight w:val="12"/>
        </w:trPr>
        <w:tc>
          <w:tcPr>
            <w:tcW w:w="6838" w:type="dxa"/>
            <w:hideMark/>
          </w:tcPr>
          <w:p w:rsidR="0093591A" w:rsidRPr="00602292" w:rsidRDefault="0093591A" w:rsidP="006A1BC9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hideMark/>
          </w:tcPr>
          <w:p w:rsidR="0093591A" w:rsidRPr="00602292" w:rsidRDefault="0093591A" w:rsidP="006A1BC9">
            <w:pPr>
              <w:rPr>
                <w:sz w:val="28"/>
                <w:szCs w:val="28"/>
              </w:rPr>
            </w:pPr>
          </w:p>
        </w:tc>
      </w:tr>
      <w:tr w:rsidR="0093591A" w:rsidRPr="00602292" w:rsidTr="006A1BC9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91A" w:rsidRPr="00602292" w:rsidRDefault="0093591A" w:rsidP="006A1BC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602292">
              <w:rPr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91A" w:rsidRPr="00602292" w:rsidRDefault="0093591A" w:rsidP="006A1BC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602292">
              <w:rPr>
                <w:sz w:val="28"/>
                <w:szCs w:val="28"/>
              </w:rPr>
              <w:t>Значение показателя</w:t>
            </w:r>
          </w:p>
        </w:tc>
      </w:tr>
      <w:tr w:rsidR="0093591A" w:rsidRPr="00602292" w:rsidTr="006A1BC9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91A" w:rsidRPr="00602292" w:rsidRDefault="0093591A" w:rsidP="006A1BC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602292">
              <w:rPr>
                <w:sz w:val="28"/>
                <w:szCs w:val="28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91A" w:rsidRPr="00602292" w:rsidRDefault="0093591A" w:rsidP="006A1BC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602292">
              <w:rPr>
                <w:sz w:val="28"/>
                <w:szCs w:val="28"/>
              </w:rPr>
              <w:t>2</w:t>
            </w:r>
          </w:p>
        </w:tc>
      </w:tr>
      <w:tr w:rsidR="0093591A" w:rsidRPr="00602292" w:rsidTr="006A1BC9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91A" w:rsidRPr="00602292" w:rsidRDefault="0093591A" w:rsidP="006A1BC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602292">
              <w:rPr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91A" w:rsidRPr="00602292" w:rsidRDefault="0093591A" w:rsidP="006A1BC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602292">
              <w:rPr>
                <w:sz w:val="28"/>
                <w:szCs w:val="28"/>
              </w:rPr>
              <w:t>Не менее 70% опрошенных</w:t>
            </w:r>
          </w:p>
        </w:tc>
      </w:tr>
      <w:tr w:rsidR="0093591A" w:rsidRPr="00602292" w:rsidTr="006A1BC9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91A" w:rsidRPr="00602292" w:rsidRDefault="0093591A" w:rsidP="006A1BC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602292">
              <w:rPr>
                <w:sz w:val="28"/>
                <w:szCs w:val="28"/>
              </w:rPr>
              <w:t xml:space="preserve">2. Понятность обязательных требований, их однозначное толкование подконтрольными субъектами и должностными лицами органа муниципального </w:t>
            </w:r>
            <w:r>
              <w:rPr>
                <w:sz w:val="28"/>
                <w:szCs w:val="28"/>
              </w:rPr>
              <w:t>торгового</w:t>
            </w:r>
            <w:r w:rsidRPr="00602292">
              <w:rPr>
                <w:sz w:val="28"/>
                <w:szCs w:val="28"/>
              </w:rPr>
              <w:t xml:space="preserve"> контроля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91A" w:rsidRPr="00602292" w:rsidRDefault="0093591A" w:rsidP="006A1BC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602292">
              <w:rPr>
                <w:sz w:val="28"/>
                <w:szCs w:val="28"/>
              </w:rPr>
              <w:t>Не менее 70% опрошенных</w:t>
            </w:r>
          </w:p>
        </w:tc>
      </w:tr>
      <w:tr w:rsidR="0093591A" w:rsidRPr="00602292" w:rsidTr="006A1BC9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91A" w:rsidRPr="00602292" w:rsidRDefault="0093591A" w:rsidP="006A1BC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602292">
              <w:rPr>
                <w:sz w:val="28"/>
                <w:szCs w:val="28"/>
              </w:rPr>
              <w:t xml:space="preserve">3. Удовлетворенность обеспечением доступности информации о принятых и готовящихся изменениях в содержании обязательных требований, размещенной на официальном сайте Администрации </w:t>
            </w:r>
            <w:r w:rsidR="006A1BC9">
              <w:rPr>
                <w:sz w:val="28"/>
                <w:szCs w:val="28"/>
              </w:rPr>
              <w:t>Харьковского</w:t>
            </w:r>
            <w:r>
              <w:rPr>
                <w:sz w:val="28"/>
                <w:szCs w:val="28"/>
              </w:rPr>
              <w:t xml:space="preserve"> сельского поселения Лабинского района </w:t>
            </w:r>
            <w:r w:rsidRPr="00602292">
              <w:rPr>
                <w:sz w:val="28"/>
                <w:szCs w:val="28"/>
              </w:rPr>
              <w:t xml:space="preserve">в информационно-телекоммуникационной сети Интернет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91A" w:rsidRPr="00602292" w:rsidRDefault="0093591A" w:rsidP="006A1BC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602292">
              <w:rPr>
                <w:sz w:val="28"/>
                <w:szCs w:val="28"/>
              </w:rPr>
              <w:t>Не менее 70% опрошенных</w:t>
            </w:r>
          </w:p>
        </w:tc>
      </w:tr>
      <w:tr w:rsidR="0093591A" w:rsidRPr="00602292" w:rsidTr="006A1BC9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91A" w:rsidRPr="00602292" w:rsidRDefault="0093591A" w:rsidP="006A1BC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602292">
              <w:rPr>
                <w:sz w:val="28"/>
                <w:szCs w:val="28"/>
              </w:rPr>
              <w:t>4. Информированность подконтрольных субъектов о порядке проведения проверок, правах подконтрольных субъектов при проведении проверок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91A" w:rsidRPr="00602292" w:rsidRDefault="0093591A" w:rsidP="006A1BC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602292">
              <w:rPr>
                <w:sz w:val="28"/>
                <w:szCs w:val="28"/>
              </w:rPr>
              <w:t>Не менее 70% опрошенных</w:t>
            </w:r>
          </w:p>
        </w:tc>
      </w:tr>
      <w:tr w:rsidR="0093591A" w:rsidRPr="00602292" w:rsidTr="006A1BC9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91A" w:rsidRPr="00602292" w:rsidRDefault="0093591A" w:rsidP="006A1BC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02292">
              <w:rPr>
                <w:sz w:val="28"/>
                <w:szCs w:val="28"/>
              </w:rPr>
              <w:t>. Выполнение профилактических мероприятий, указанных в разделе 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91A" w:rsidRPr="00602292" w:rsidRDefault="0093591A" w:rsidP="006A1BC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602292">
              <w:rPr>
                <w:sz w:val="28"/>
                <w:szCs w:val="28"/>
              </w:rPr>
              <w:t>Не менее 100% мероприятий</w:t>
            </w:r>
          </w:p>
        </w:tc>
      </w:tr>
    </w:tbl>
    <w:p w:rsidR="0093591A" w:rsidRDefault="0093591A" w:rsidP="009359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93591A" w:rsidRDefault="0093591A" w:rsidP="0093591A">
      <w:pPr>
        <w:ind w:firstLine="709"/>
        <w:jc w:val="both"/>
        <w:rPr>
          <w:spacing w:val="2"/>
          <w:sz w:val="28"/>
          <w:szCs w:val="28"/>
        </w:rPr>
      </w:pPr>
      <w:r w:rsidRPr="00AF55A5">
        <w:rPr>
          <w:spacing w:val="2"/>
          <w:sz w:val="28"/>
          <w:szCs w:val="28"/>
        </w:rPr>
        <w:t xml:space="preserve"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субъектов и лиц, участвующих в проведении профилактических мероприятий. Опрос проводится сотрудниками Администрации </w:t>
      </w:r>
      <w:r w:rsidR="006A1BC9">
        <w:rPr>
          <w:spacing w:val="2"/>
          <w:sz w:val="28"/>
          <w:szCs w:val="28"/>
        </w:rPr>
        <w:t>Харьковского</w:t>
      </w:r>
      <w:r w:rsidRPr="00AF55A5">
        <w:rPr>
          <w:spacing w:val="2"/>
          <w:sz w:val="28"/>
          <w:szCs w:val="28"/>
        </w:rPr>
        <w:t xml:space="preserve"> сельского поселения Лабинского района. </w:t>
      </w:r>
    </w:p>
    <w:p w:rsidR="0093591A" w:rsidRPr="00AF55A5" w:rsidRDefault="0093591A" w:rsidP="0093591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55A5">
        <w:rPr>
          <w:rFonts w:eastAsiaTheme="minorHAnsi"/>
          <w:sz w:val="28"/>
          <w:szCs w:val="28"/>
          <w:lang w:eastAsia="en-US"/>
        </w:rPr>
        <w:t>Оценка эффективности Программы осуществляется по годам (этапам) в течение всего срока реализации Программы.</w:t>
      </w:r>
    </w:p>
    <w:p w:rsidR="0093591A" w:rsidRPr="00602292" w:rsidRDefault="0093591A" w:rsidP="0093591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02292">
        <w:rPr>
          <w:spacing w:val="2"/>
          <w:sz w:val="28"/>
          <w:szCs w:val="28"/>
        </w:rPr>
        <w:t xml:space="preserve">Результаты опроса и информация о достижении целевых показателей реализации Программы размещаются на официальном сайте Администрации </w:t>
      </w:r>
      <w:r w:rsidR="006A1BC9">
        <w:rPr>
          <w:spacing w:val="2"/>
          <w:sz w:val="28"/>
          <w:szCs w:val="28"/>
        </w:rPr>
        <w:t>Харьковского</w:t>
      </w:r>
      <w:r w:rsidRPr="00AF55A5">
        <w:rPr>
          <w:spacing w:val="2"/>
          <w:sz w:val="28"/>
          <w:szCs w:val="28"/>
        </w:rPr>
        <w:t xml:space="preserve"> сельского поселения Лабинского района</w:t>
      </w:r>
      <w:r w:rsidRPr="00602292">
        <w:rPr>
          <w:spacing w:val="2"/>
          <w:sz w:val="28"/>
          <w:szCs w:val="28"/>
        </w:rPr>
        <w:t>.</w:t>
      </w:r>
    </w:p>
    <w:p w:rsidR="0093591A" w:rsidRDefault="0093591A" w:rsidP="0093591A">
      <w:pPr>
        <w:suppressAutoHyphens/>
        <w:jc w:val="both"/>
        <w:rPr>
          <w:sz w:val="28"/>
          <w:szCs w:val="28"/>
        </w:rPr>
      </w:pPr>
    </w:p>
    <w:p w:rsidR="0093591A" w:rsidRDefault="0084258A" w:rsidP="0093591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3591A" w:rsidRPr="004D5CF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3591A" w:rsidRPr="004D5CF0">
        <w:rPr>
          <w:sz w:val="28"/>
          <w:szCs w:val="28"/>
        </w:rPr>
        <w:t xml:space="preserve"> администрации</w:t>
      </w:r>
      <w:r w:rsidR="0093591A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Н.Ф. Шумский</w:t>
      </w:r>
    </w:p>
    <w:p w:rsidR="0093591A" w:rsidRDefault="0093591A" w:rsidP="0093591A">
      <w:pPr>
        <w:suppressAutoHyphens/>
        <w:jc w:val="both"/>
        <w:rPr>
          <w:sz w:val="28"/>
          <w:szCs w:val="28"/>
        </w:rPr>
      </w:pPr>
    </w:p>
    <w:p w:rsidR="0093591A" w:rsidRDefault="0093591A" w:rsidP="0093591A">
      <w:pPr>
        <w:suppressAutoHyphens/>
        <w:jc w:val="both"/>
        <w:rPr>
          <w:sz w:val="28"/>
          <w:szCs w:val="28"/>
        </w:rPr>
      </w:pPr>
    </w:p>
    <w:p w:rsidR="0093591A" w:rsidRDefault="0093591A" w:rsidP="0093591A">
      <w:pPr>
        <w:suppressAutoHyphens/>
        <w:jc w:val="both"/>
        <w:rPr>
          <w:sz w:val="28"/>
          <w:szCs w:val="28"/>
        </w:rPr>
      </w:pPr>
    </w:p>
    <w:p w:rsidR="0093591A" w:rsidRDefault="0093591A" w:rsidP="0093591A">
      <w:pPr>
        <w:suppressAutoHyphens/>
        <w:jc w:val="both"/>
        <w:rPr>
          <w:sz w:val="28"/>
          <w:szCs w:val="28"/>
        </w:rPr>
      </w:pPr>
    </w:p>
    <w:p w:rsidR="0093591A" w:rsidRDefault="0093591A" w:rsidP="0093591A">
      <w:pPr>
        <w:suppressAutoHyphens/>
        <w:jc w:val="both"/>
        <w:rPr>
          <w:sz w:val="28"/>
          <w:szCs w:val="28"/>
        </w:rPr>
      </w:pPr>
    </w:p>
    <w:p w:rsidR="0093591A" w:rsidRDefault="0093591A" w:rsidP="0093591A">
      <w:pPr>
        <w:suppressAutoHyphens/>
        <w:jc w:val="both"/>
        <w:rPr>
          <w:sz w:val="28"/>
          <w:szCs w:val="28"/>
        </w:rPr>
      </w:pPr>
    </w:p>
    <w:p w:rsidR="0093591A" w:rsidRDefault="0093591A" w:rsidP="0093591A">
      <w:pPr>
        <w:suppressAutoHyphens/>
        <w:jc w:val="both"/>
        <w:rPr>
          <w:sz w:val="28"/>
          <w:szCs w:val="28"/>
        </w:rPr>
      </w:pPr>
    </w:p>
    <w:p w:rsidR="0093591A" w:rsidRDefault="0093591A" w:rsidP="0093591A">
      <w:pPr>
        <w:suppressAutoHyphens/>
        <w:jc w:val="both"/>
        <w:rPr>
          <w:sz w:val="28"/>
          <w:szCs w:val="28"/>
        </w:rPr>
      </w:pPr>
    </w:p>
    <w:p w:rsidR="0093591A" w:rsidRDefault="0093591A" w:rsidP="0093591A">
      <w:pPr>
        <w:suppressAutoHyphens/>
        <w:jc w:val="both"/>
        <w:rPr>
          <w:sz w:val="28"/>
          <w:szCs w:val="28"/>
        </w:rPr>
      </w:pPr>
    </w:p>
    <w:p w:rsidR="0093591A" w:rsidRDefault="0093591A" w:rsidP="009A42FB">
      <w:pPr>
        <w:suppressAutoHyphens/>
        <w:jc w:val="both"/>
        <w:rPr>
          <w:sz w:val="28"/>
          <w:szCs w:val="28"/>
        </w:rPr>
      </w:pPr>
    </w:p>
    <w:p w:rsidR="0084258A" w:rsidRDefault="0084258A" w:rsidP="009A42FB">
      <w:pPr>
        <w:suppressAutoHyphens/>
        <w:jc w:val="both"/>
        <w:rPr>
          <w:sz w:val="28"/>
          <w:szCs w:val="28"/>
        </w:rPr>
      </w:pPr>
    </w:p>
    <w:p w:rsidR="0013589C" w:rsidRPr="004D5CF0" w:rsidRDefault="0013589C" w:rsidP="0013589C">
      <w:pPr>
        <w:widowControl w:val="0"/>
        <w:jc w:val="both"/>
        <w:rPr>
          <w:sz w:val="28"/>
          <w:szCs w:val="28"/>
        </w:rPr>
      </w:pPr>
    </w:p>
    <w:p w:rsidR="00D8338A" w:rsidRPr="009569E0" w:rsidRDefault="00D8338A" w:rsidP="009569E0">
      <w:pPr>
        <w:widowControl w:val="0"/>
        <w:ind w:left="4956"/>
        <w:jc w:val="center"/>
        <w:rPr>
          <w:sz w:val="28"/>
          <w:szCs w:val="28"/>
        </w:rPr>
      </w:pPr>
      <w:r w:rsidRPr="00AF4B71">
        <w:rPr>
          <w:sz w:val="28"/>
          <w:szCs w:val="28"/>
        </w:rPr>
        <w:lastRenderedPageBreak/>
        <w:t>ПРИЛОЖЕНИЕ</w:t>
      </w:r>
      <w:r w:rsidR="009569E0">
        <w:rPr>
          <w:sz w:val="28"/>
          <w:szCs w:val="28"/>
        </w:rPr>
        <w:t xml:space="preserve"> № </w:t>
      </w:r>
      <w:r w:rsidR="00D77377">
        <w:rPr>
          <w:sz w:val="28"/>
          <w:szCs w:val="28"/>
        </w:rPr>
        <w:t>2</w:t>
      </w:r>
    </w:p>
    <w:p w:rsidR="00D8338A" w:rsidRPr="003001D6" w:rsidRDefault="00D8338A" w:rsidP="009569E0">
      <w:pPr>
        <w:widowControl w:val="0"/>
        <w:ind w:left="4956"/>
        <w:jc w:val="center"/>
        <w:rPr>
          <w:sz w:val="28"/>
          <w:szCs w:val="28"/>
        </w:rPr>
      </w:pPr>
      <w:r w:rsidRPr="00AF4B71">
        <w:rPr>
          <w:sz w:val="28"/>
          <w:szCs w:val="28"/>
        </w:rPr>
        <w:t>УТВЕРЖДЕ</w:t>
      </w:r>
      <w:r>
        <w:rPr>
          <w:sz w:val="28"/>
          <w:szCs w:val="28"/>
        </w:rPr>
        <w:t>Н</w:t>
      </w:r>
      <w:r w:rsidR="003001D6">
        <w:rPr>
          <w:sz w:val="28"/>
          <w:szCs w:val="28"/>
        </w:rPr>
        <w:t>А</w:t>
      </w:r>
    </w:p>
    <w:p w:rsidR="00D8338A" w:rsidRPr="00AF4B71" w:rsidRDefault="00D8338A" w:rsidP="009569E0">
      <w:pPr>
        <w:widowControl w:val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AF4B71">
        <w:rPr>
          <w:sz w:val="28"/>
          <w:szCs w:val="28"/>
        </w:rPr>
        <w:t xml:space="preserve">администрации </w:t>
      </w:r>
      <w:r w:rsidR="006A1BC9">
        <w:rPr>
          <w:sz w:val="28"/>
          <w:szCs w:val="28"/>
        </w:rPr>
        <w:t>Харьковского</w:t>
      </w:r>
      <w:r>
        <w:rPr>
          <w:sz w:val="28"/>
          <w:szCs w:val="28"/>
        </w:rPr>
        <w:t xml:space="preserve"> сельского поселения</w:t>
      </w:r>
      <w:r w:rsidR="00240E4D" w:rsidRPr="00240E4D">
        <w:rPr>
          <w:sz w:val="28"/>
          <w:szCs w:val="28"/>
        </w:rPr>
        <w:t xml:space="preserve"> </w:t>
      </w:r>
      <w:r>
        <w:rPr>
          <w:sz w:val="28"/>
          <w:szCs w:val="28"/>
        </w:rPr>
        <w:t>Лабинского</w:t>
      </w:r>
      <w:r w:rsidRPr="00AF4B7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934A33" w:rsidRPr="004D5CF0" w:rsidRDefault="006B1F9D" w:rsidP="009569E0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05.08.2019 </w:t>
      </w:r>
      <w:r w:rsidR="00934A33" w:rsidRPr="004D5CF0">
        <w:rPr>
          <w:sz w:val="28"/>
          <w:szCs w:val="28"/>
        </w:rPr>
        <w:t xml:space="preserve"> №</w:t>
      </w:r>
      <w:r w:rsidR="0015597B">
        <w:rPr>
          <w:sz w:val="28"/>
          <w:szCs w:val="28"/>
        </w:rPr>
        <w:t xml:space="preserve"> </w:t>
      </w:r>
      <w:r>
        <w:rPr>
          <w:sz w:val="28"/>
          <w:szCs w:val="28"/>
        </w:rPr>
        <w:t>64</w:t>
      </w:r>
    </w:p>
    <w:p w:rsidR="00D8338A" w:rsidRDefault="00D8338A" w:rsidP="00D8338A">
      <w:pPr>
        <w:jc w:val="both"/>
        <w:rPr>
          <w:sz w:val="28"/>
          <w:szCs w:val="28"/>
        </w:rPr>
      </w:pPr>
    </w:p>
    <w:p w:rsidR="00D8338A" w:rsidRDefault="00D8338A" w:rsidP="00D8338A">
      <w:pPr>
        <w:jc w:val="both"/>
        <w:rPr>
          <w:sz w:val="28"/>
          <w:szCs w:val="28"/>
        </w:rPr>
      </w:pPr>
    </w:p>
    <w:p w:rsidR="003001D6" w:rsidRPr="00D77377" w:rsidRDefault="003001D6" w:rsidP="008762B5">
      <w:pPr>
        <w:jc w:val="center"/>
        <w:rPr>
          <w:b/>
          <w:bCs/>
          <w:sz w:val="28"/>
          <w:szCs w:val="28"/>
        </w:rPr>
      </w:pPr>
      <w:r w:rsidRPr="00D77377">
        <w:rPr>
          <w:b/>
          <w:bCs/>
          <w:sz w:val="28"/>
          <w:szCs w:val="28"/>
        </w:rPr>
        <w:t>ПРОГРАММА</w:t>
      </w:r>
    </w:p>
    <w:p w:rsidR="003001D6" w:rsidRPr="00D77377" w:rsidRDefault="003001D6" w:rsidP="00B06C59">
      <w:pPr>
        <w:jc w:val="center"/>
        <w:rPr>
          <w:b/>
          <w:sz w:val="28"/>
          <w:szCs w:val="28"/>
        </w:rPr>
      </w:pPr>
      <w:r w:rsidRPr="00D77377">
        <w:rPr>
          <w:b/>
          <w:bCs/>
          <w:sz w:val="28"/>
          <w:szCs w:val="28"/>
        </w:rPr>
        <w:t xml:space="preserve">профилактики </w:t>
      </w:r>
      <w:r w:rsidR="00B06C59" w:rsidRPr="00D77377">
        <w:rPr>
          <w:b/>
          <w:sz w:val="28"/>
          <w:szCs w:val="28"/>
        </w:rPr>
        <w:t>нарушений обязательных требований</w:t>
      </w:r>
      <w:r w:rsidR="00B06C59" w:rsidRPr="00D77377">
        <w:rPr>
          <w:b/>
        </w:rPr>
        <w:t xml:space="preserve"> </w:t>
      </w:r>
      <w:r w:rsidR="00612B3A" w:rsidRPr="00D77377">
        <w:rPr>
          <w:b/>
          <w:sz w:val="28"/>
          <w:szCs w:val="28"/>
        </w:rPr>
        <w:t xml:space="preserve">в рамках  муниципального контроля за сохранностью автомобильных дорог местного значения в границах населенных пунктов </w:t>
      </w:r>
      <w:r w:rsidR="006A1BC9">
        <w:rPr>
          <w:b/>
          <w:sz w:val="28"/>
          <w:szCs w:val="28"/>
        </w:rPr>
        <w:t>Харьковского</w:t>
      </w:r>
      <w:r w:rsidR="00612B3A" w:rsidRPr="00D77377">
        <w:rPr>
          <w:b/>
          <w:sz w:val="28"/>
          <w:szCs w:val="28"/>
        </w:rPr>
        <w:t xml:space="preserve"> сельского поселения Лабинского района</w:t>
      </w:r>
      <w:r w:rsidR="00D77377" w:rsidRPr="00D77377">
        <w:rPr>
          <w:b/>
          <w:sz w:val="28"/>
          <w:szCs w:val="28"/>
        </w:rPr>
        <w:t xml:space="preserve"> </w:t>
      </w:r>
      <w:r w:rsidR="009569E0" w:rsidRPr="00D77377">
        <w:rPr>
          <w:b/>
          <w:sz w:val="28"/>
          <w:szCs w:val="28"/>
        </w:rPr>
        <w:t>на 2019 год и плановый период 2020-2012 гг.</w:t>
      </w:r>
    </w:p>
    <w:p w:rsidR="00B06C59" w:rsidRDefault="00B06C59" w:rsidP="005E6195">
      <w:pPr>
        <w:jc w:val="center"/>
        <w:rPr>
          <w:b/>
          <w:sz w:val="28"/>
          <w:szCs w:val="28"/>
        </w:rPr>
      </w:pPr>
    </w:p>
    <w:p w:rsidR="00C42D39" w:rsidRPr="00C42D39" w:rsidRDefault="0093591A" w:rsidP="0093591A">
      <w:pPr>
        <w:pStyle w:val="1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42D39" w:rsidRPr="00C42D39">
        <w:rPr>
          <w:rFonts w:ascii="Times New Roman" w:hAnsi="Times New Roman" w:cs="Times New Roman"/>
          <w:sz w:val="28"/>
          <w:szCs w:val="28"/>
        </w:rPr>
        <w:t>Паспорт</w:t>
      </w:r>
    </w:p>
    <w:p w:rsidR="00C42D39" w:rsidRPr="00C42D39" w:rsidRDefault="00C42D39" w:rsidP="00C42D39">
      <w:pPr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7512"/>
      </w:tblGrid>
      <w:tr w:rsidR="00C42D39" w:rsidRPr="00C42D39" w:rsidTr="00B06C59">
        <w:trPr>
          <w:trHeight w:val="160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39" w:rsidRPr="00C42D39" w:rsidRDefault="00C42D3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42D39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39" w:rsidRPr="00B06C59" w:rsidRDefault="00C42D39" w:rsidP="00B06C59">
            <w:pPr>
              <w:jc w:val="both"/>
              <w:rPr>
                <w:b/>
                <w:bCs/>
                <w:sz w:val="28"/>
                <w:szCs w:val="28"/>
              </w:rPr>
            </w:pPr>
            <w:r w:rsidRPr="00C42D39">
              <w:rPr>
                <w:sz w:val="28"/>
                <w:szCs w:val="28"/>
              </w:rPr>
              <w:t xml:space="preserve">Программа профилактики </w:t>
            </w:r>
            <w:r w:rsidR="00B06C59" w:rsidRPr="00197646">
              <w:rPr>
                <w:sz w:val="28"/>
                <w:szCs w:val="28"/>
              </w:rPr>
              <w:t>нарушений обязательных требований</w:t>
            </w:r>
            <w:r w:rsidR="00B06C59">
              <w:t xml:space="preserve"> </w:t>
            </w:r>
            <w:r w:rsidR="00D77377" w:rsidRPr="00D77377">
              <w:rPr>
                <w:sz w:val="28"/>
                <w:szCs w:val="28"/>
              </w:rPr>
              <w:t xml:space="preserve">в рамках  муниципального контроля за сохранностью автомобильных дорог местного значения в границах населенных пунктов </w:t>
            </w:r>
            <w:r w:rsidR="006A1BC9">
              <w:rPr>
                <w:sz w:val="28"/>
                <w:szCs w:val="28"/>
              </w:rPr>
              <w:t>Харьковского</w:t>
            </w:r>
            <w:r w:rsidR="00D77377" w:rsidRPr="00D77377">
              <w:rPr>
                <w:sz w:val="28"/>
                <w:szCs w:val="28"/>
              </w:rPr>
              <w:t xml:space="preserve"> сельского поселения Лабинского района</w:t>
            </w:r>
          </w:p>
        </w:tc>
      </w:tr>
      <w:tr w:rsidR="00C42D39" w:rsidRPr="00C42D39" w:rsidTr="00C42D39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39" w:rsidRPr="00C42D39" w:rsidRDefault="00C42D3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42D39">
              <w:rPr>
                <w:rFonts w:ascii="Times New Roman" w:hAnsi="Times New Roman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39" w:rsidRPr="00B06C59" w:rsidRDefault="00DB5B65" w:rsidP="00B06C59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C42D39" w:rsidRPr="00B06C59">
                <w:rPr>
                  <w:rStyle w:val="af1"/>
                  <w:rFonts w:ascii="Times New Roman" w:hAnsi="Times New Roman"/>
                  <w:color w:val="auto"/>
                  <w:sz w:val="28"/>
                  <w:szCs w:val="28"/>
                </w:rPr>
                <w:t>Федеральный закон</w:t>
              </w:r>
            </w:hyperlink>
            <w:r w:rsidR="00C42D39" w:rsidRPr="00B06C59">
              <w:rPr>
                <w:rFonts w:ascii="Times New Roman" w:hAnsi="Times New Roman"/>
                <w:sz w:val="28"/>
                <w:szCs w:val="28"/>
              </w:rPr>
              <w:t xml:space="preserve"> от 26 декабря 2008 года </w:t>
            </w:r>
            <w:r w:rsidR="00B06C59" w:rsidRPr="00B06C59">
              <w:rPr>
                <w:rFonts w:ascii="Times New Roman" w:hAnsi="Times New Roman"/>
                <w:sz w:val="28"/>
                <w:szCs w:val="28"/>
              </w:rPr>
              <w:t>№</w:t>
            </w:r>
            <w:r w:rsidR="00C42D39" w:rsidRPr="00B06C59">
              <w:rPr>
                <w:rFonts w:ascii="Times New Roman" w:hAnsi="Times New Roman"/>
                <w:sz w:val="28"/>
                <w:szCs w:val="28"/>
              </w:rPr>
              <w:t xml:space="preserve"> 294 ФЗ </w:t>
            </w:r>
            <w:r w:rsidR="00B06C59" w:rsidRPr="00B06C59">
              <w:rPr>
                <w:rFonts w:ascii="Times New Roman" w:hAnsi="Times New Roman"/>
                <w:sz w:val="28"/>
                <w:szCs w:val="28"/>
              </w:rPr>
              <w:t>«</w:t>
            </w:r>
            <w:r w:rsidR="00C42D39" w:rsidRPr="00B06C59">
              <w:rPr>
                <w:rFonts w:ascii="Times New Roman" w:hAnsi="Times New Roman"/>
                <w:sz w:val="28"/>
                <w:szCs w:val="28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B06C59" w:rsidRPr="00B06C59">
              <w:rPr>
                <w:rFonts w:ascii="Times New Roman" w:hAnsi="Times New Roman"/>
                <w:sz w:val="28"/>
                <w:szCs w:val="28"/>
              </w:rPr>
              <w:t>»</w:t>
            </w:r>
            <w:r w:rsidR="00C42D39" w:rsidRPr="00B06C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42D39" w:rsidRPr="00B06C59" w:rsidRDefault="00DB5B65" w:rsidP="00B06C59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C42D39" w:rsidRPr="00B06C59">
                <w:rPr>
                  <w:rStyle w:val="af1"/>
                  <w:rFonts w:ascii="Times New Roman" w:hAnsi="Times New Roman"/>
                  <w:color w:val="auto"/>
                  <w:sz w:val="28"/>
                  <w:szCs w:val="28"/>
                </w:rPr>
                <w:t>Федеральный закон</w:t>
              </w:r>
            </w:hyperlink>
            <w:r w:rsidR="00C42D39" w:rsidRPr="00B06C59">
              <w:rPr>
                <w:rFonts w:ascii="Times New Roman" w:hAnsi="Times New Roman"/>
                <w:sz w:val="28"/>
                <w:szCs w:val="28"/>
              </w:rPr>
              <w:t xml:space="preserve"> от 23.06.2016 </w:t>
            </w:r>
            <w:r w:rsidR="00B06C59" w:rsidRPr="00B06C59">
              <w:rPr>
                <w:rFonts w:ascii="Times New Roman" w:hAnsi="Times New Roman"/>
                <w:sz w:val="28"/>
                <w:szCs w:val="28"/>
              </w:rPr>
              <w:t xml:space="preserve"> года №</w:t>
            </w:r>
            <w:r w:rsidR="00C42D39" w:rsidRPr="00B06C59">
              <w:rPr>
                <w:rFonts w:ascii="Times New Roman" w:hAnsi="Times New Roman"/>
                <w:sz w:val="28"/>
                <w:szCs w:val="28"/>
              </w:rPr>
              <w:t xml:space="preserve"> 182-ФЗ </w:t>
            </w:r>
            <w:r w:rsidR="00B06C59" w:rsidRPr="00B06C59">
              <w:rPr>
                <w:rFonts w:ascii="Times New Roman" w:hAnsi="Times New Roman"/>
                <w:sz w:val="28"/>
                <w:szCs w:val="28"/>
              </w:rPr>
              <w:t>«</w:t>
            </w:r>
            <w:r w:rsidR="00C42D39" w:rsidRPr="00B06C59">
              <w:rPr>
                <w:rFonts w:ascii="Times New Roman" w:hAnsi="Times New Roman"/>
                <w:sz w:val="28"/>
                <w:szCs w:val="28"/>
              </w:rPr>
              <w:t>Об основах системы профилактики правонарушений в Российской Федерации</w:t>
            </w:r>
            <w:r w:rsidR="00B06C59" w:rsidRPr="00B06C59">
              <w:rPr>
                <w:rFonts w:ascii="Times New Roman" w:hAnsi="Times New Roman"/>
                <w:sz w:val="28"/>
                <w:szCs w:val="28"/>
              </w:rPr>
              <w:t>»</w:t>
            </w:r>
            <w:r w:rsidR="00C42D39" w:rsidRPr="00B06C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42D39" w:rsidRPr="00C42D39" w:rsidRDefault="00DB5B65" w:rsidP="00B06C59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C42D39" w:rsidRPr="00B06C59">
                <w:rPr>
                  <w:rStyle w:val="af1"/>
                  <w:rFonts w:ascii="Times New Roman" w:hAnsi="Times New Roman"/>
                  <w:color w:val="auto"/>
                  <w:sz w:val="28"/>
                  <w:szCs w:val="28"/>
                </w:rPr>
                <w:t>постановление</w:t>
              </w:r>
            </w:hyperlink>
            <w:r w:rsidR="00C42D39" w:rsidRPr="00B06C59">
              <w:rPr>
                <w:rFonts w:ascii="Times New Roman" w:hAnsi="Times New Roman"/>
                <w:sz w:val="28"/>
                <w:szCs w:val="28"/>
              </w:rPr>
              <w:t xml:space="preserve"> Правительства Российской Федерации от 26 декабря 2018 года </w:t>
            </w:r>
            <w:r w:rsidR="00B06C59" w:rsidRPr="00B06C59">
              <w:rPr>
                <w:rFonts w:ascii="Times New Roman" w:hAnsi="Times New Roman"/>
                <w:sz w:val="28"/>
                <w:szCs w:val="28"/>
              </w:rPr>
              <w:t>№</w:t>
            </w:r>
            <w:r w:rsidR="00C42D39" w:rsidRPr="00B06C59">
              <w:rPr>
                <w:rFonts w:ascii="Times New Roman" w:hAnsi="Times New Roman"/>
                <w:sz w:val="28"/>
                <w:szCs w:val="28"/>
              </w:rPr>
              <w:t xml:space="preserve"> 1680 </w:t>
            </w:r>
            <w:r w:rsidR="00B06C59" w:rsidRPr="00B06C59">
              <w:rPr>
                <w:rFonts w:ascii="Times New Roman" w:hAnsi="Times New Roman"/>
                <w:sz w:val="28"/>
                <w:szCs w:val="28"/>
              </w:rPr>
              <w:t>«</w:t>
            </w:r>
            <w:r w:rsidR="00C42D39" w:rsidRPr="00B06C59">
              <w:rPr>
                <w:rFonts w:ascii="Times New Roman" w:hAnsi="Times New Roman"/>
                <w:sz w:val="28"/>
                <w:szCs w:val="28"/>
              </w:rPr>
      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      </w:r>
            <w:r w:rsidR="00B06C59" w:rsidRPr="00B06C5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42D39" w:rsidRPr="00C42D39" w:rsidTr="00C42D39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39" w:rsidRPr="00C42D39" w:rsidRDefault="00C42D3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42D39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39" w:rsidRPr="00B06C59" w:rsidRDefault="00B06C59" w:rsidP="00B06C59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C5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6A1BC9">
              <w:rPr>
                <w:rFonts w:ascii="Times New Roman" w:hAnsi="Times New Roman"/>
                <w:sz w:val="28"/>
                <w:szCs w:val="28"/>
              </w:rPr>
              <w:t>Харьковского</w:t>
            </w:r>
            <w:r w:rsidRPr="00B06C59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Лабинского района</w:t>
            </w:r>
          </w:p>
        </w:tc>
      </w:tr>
      <w:tr w:rsidR="00C42D39" w:rsidRPr="00C42D39" w:rsidTr="00C42D39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39" w:rsidRPr="00C42D39" w:rsidRDefault="00C42D3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42D39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39" w:rsidRPr="00C42D39" w:rsidRDefault="00C42D3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42D39">
              <w:rPr>
                <w:rFonts w:ascii="Times New Roman" w:hAnsi="Times New Roman"/>
                <w:sz w:val="28"/>
                <w:szCs w:val="28"/>
              </w:rPr>
              <w:t xml:space="preserve">1. Предупреждение нарушений юридическими лицами и индивидуальными предпринимателями, осуществляющими транспортную деятельность в сфере автомобильного </w:t>
            </w:r>
            <w:r w:rsidR="00612B3A">
              <w:rPr>
                <w:rFonts w:ascii="Times New Roman" w:hAnsi="Times New Roman"/>
                <w:sz w:val="28"/>
                <w:szCs w:val="28"/>
              </w:rPr>
              <w:t xml:space="preserve">транспорта и дорожного хозяйства </w:t>
            </w:r>
            <w:r w:rsidRPr="00C42D39">
              <w:rPr>
                <w:rFonts w:ascii="Times New Roman" w:hAnsi="Times New Roman"/>
                <w:sz w:val="28"/>
                <w:szCs w:val="28"/>
              </w:rPr>
              <w:t>обязательных требований, установленных законодательством Российской Федерации в указанной сфере деятельности.</w:t>
            </w:r>
          </w:p>
          <w:p w:rsidR="00C42D39" w:rsidRPr="00C42D39" w:rsidRDefault="00C42D3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42D39">
              <w:rPr>
                <w:rFonts w:ascii="Times New Roman" w:hAnsi="Times New Roman"/>
                <w:sz w:val="28"/>
                <w:szCs w:val="28"/>
              </w:rPr>
              <w:t>2. Создание инфраструктуры профилактики нарушений обязательных требований.</w:t>
            </w:r>
          </w:p>
          <w:p w:rsidR="00C42D39" w:rsidRPr="00C42D39" w:rsidRDefault="00C42D3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42D39">
              <w:rPr>
                <w:rFonts w:ascii="Times New Roman" w:hAnsi="Times New Roman"/>
                <w:sz w:val="28"/>
                <w:szCs w:val="28"/>
              </w:rPr>
              <w:lastRenderedPageBreak/>
              <w:t>3. Устранение причин, факторов и условий, способствующих нарушениям обязательных требований со стороны поднадзорных хозяйствующих субъектов в с</w:t>
            </w:r>
            <w:r w:rsidR="00B06C59">
              <w:rPr>
                <w:rFonts w:ascii="Times New Roman" w:hAnsi="Times New Roman"/>
                <w:sz w:val="28"/>
                <w:szCs w:val="28"/>
              </w:rPr>
              <w:t xml:space="preserve">фере автомобильного транспорта </w:t>
            </w:r>
            <w:r w:rsidRPr="00C42D39">
              <w:rPr>
                <w:rFonts w:ascii="Times New Roman" w:hAnsi="Times New Roman"/>
                <w:sz w:val="28"/>
                <w:szCs w:val="28"/>
              </w:rPr>
              <w:t>и дорожного хозяйства).</w:t>
            </w:r>
          </w:p>
          <w:p w:rsidR="00C42D39" w:rsidRPr="00C42D39" w:rsidRDefault="00C42D3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42D39">
              <w:rPr>
                <w:rFonts w:ascii="Times New Roman" w:hAnsi="Times New Roman"/>
                <w:sz w:val="28"/>
                <w:szCs w:val="28"/>
              </w:rPr>
              <w:t>4. Предотвращение риска причинения вреда и снижение уровня ущерба;</w:t>
            </w:r>
          </w:p>
          <w:p w:rsidR="00C42D39" w:rsidRPr="00C42D39" w:rsidRDefault="00C42D3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42D39">
              <w:rPr>
                <w:rFonts w:ascii="Times New Roman" w:hAnsi="Times New Roman"/>
                <w:sz w:val="28"/>
                <w:szCs w:val="28"/>
              </w:rPr>
              <w:t>5. Устранение условий и причин, способствующих нарушению обязательных требований и причинению вреда охраняемым законом ценностям;</w:t>
            </w:r>
          </w:p>
          <w:p w:rsidR="00C42D39" w:rsidRPr="00C42D39" w:rsidRDefault="00C42D3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42D39">
              <w:rPr>
                <w:rFonts w:ascii="Times New Roman" w:hAnsi="Times New Roman"/>
                <w:sz w:val="28"/>
                <w:szCs w:val="28"/>
              </w:rPr>
              <w:t>6. Формирование моделей социально ответственного, добросовестного, правового поведения подконтрольных субъектов;</w:t>
            </w:r>
          </w:p>
          <w:p w:rsidR="00C42D39" w:rsidRPr="00C42D39" w:rsidRDefault="00C42D3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42D39">
              <w:rPr>
                <w:rFonts w:ascii="Times New Roman" w:hAnsi="Times New Roman"/>
                <w:sz w:val="28"/>
                <w:szCs w:val="28"/>
              </w:rPr>
              <w:t>7. Повышение п</w:t>
            </w:r>
            <w:r w:rsidR="00B06C59">
              <w:rPr>
                <w:rFonts w:ascii="Times New Roman" w:hAnsi="Times New Roman"/>
                <w:sz w:val="28"/>
                <w:szCs w:val="28"/>
              </w:rPr>
              <w:t xml:space="preserve">розрачности системы контрольной </w:t>
            </w:r>
            <w:r w:rsidRPr="00C42D39">
              <w:rPr>
                <w:rFonts w:ascii="Times New Roman" w:hAnsi="Times New Roman"/>
                <w:sz w:val="28"/>
                <w:szCs w:val="28"/>
              </w:rPr>
              <w:t>деятельности;</w:t>
            </w:r>
          </w:p>
          <w:p w:rsidR="00C42D39" w:rsidRPr="00C42D39" w:rsidRDefault="00C42D39" w:rsidP="00B06C5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42D39">
              <w:rPr>
                <w:rFonts w:ascii="Times New Roman" w:hAnsi="Times New Roman"/>
                <w:sz w:val="28"/>
                <w:szCs w:val="28"/>
              </w:rPr>
              <w:t>8. Повышение эффективности осуществления контрольно</w:t>
            </w:r>
            <w:r w:rsidR="00B06C59"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 w:rsidRPr="00C42D39">
              <w:rPr>
                <w:rFonts w:ascii="Times New Roman" w:hAnsi="Times New Roman"/>
                <w:sz w:val="28"/>
                <w:szCs w:val="28"/>
              </w:rPr>
              <w:t xml:space="preserve"> деятельности.</w:t>
            </w:r>
          </w:p>
        </w:tc>
      </w:tr>
      <w:tr w:rsidR="00C42D39" w:rsidRPr="00C42D39" w:rsidTr="00C42D39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39" w:rsidRPr="00C42D39" w:rsidRDefault="00C42D3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42D39">
              <w:rPr>
                <w:rFonts w:ascii="Times New Roman" w:hAnsi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39" w:rsidRPr="00C42D39" w:rsidRDefault="00C42D3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42D39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D77377" w:rsidRPr="00D77377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Укрепление системы профилактики нарушений обязательных требований</w:t>
            </w:r>
            <w:r w:rsidR="00D7737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42D39" w:rsidRPr="00C42D39" w:rsidRDefault="00C42D3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42D39">
              <w:rPr>
                <w:rFonts w:ascii="Times New Roman" w:hAnsi="Times New Roman"/>
                <w:sz w:val="28"/>
                <w:szCs w:val="28"/>
              </w:rPr>
              <w:t>2. Снижение количества плановых контрольных мероприятий и постепенная их замена мероприятиями по профилактике нарушений обязательных требований законодательства Российской Федерации</w:t>
            </w:r>
            <w:r w:rsidR="00D77377">
              <w:rPr>
                <w:rFonts w:ascii="Times New Roman" w:hAnsi="Times New Roman"/>
                <w:sz w:val="28"/>
                <w:szCs w:val="28"/>
              </w:rPr>
              <w:t xml:space="preserve"> субъектами контроля (надзора);</w:t>
            </w:r>
          </w:p>
          <w:p w:rsidR="00C42D39" w:rsidRPr="00C42D39" w:rsidRDefault="00D7737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42D39" w:rsidRPr="00C42D39">
              <w:rPr>
                <w:rFonts w:ascii="Times New Roman" w:hAnsi="Times New Roman"/>
                <w:sz w:val="28"/>
                <w:szCs w:val="28"/>
              </w:rPr>
              <w:t>. Выявление причин, факторов и условий, способствующих возникновению нарушений обязательных требований.</w:t>
            </w:r>
          </w:p>
          <w:p w:rsidR="00C42D39" w:rsidRPr="00C42D39" w:rsidRDefault="00D7737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42D39" w:rsidRPr="00C42D39">
              <w:rPr>
                <w:rFonts w:ascii="Times New Roman" w:hAnsi="Times New Roman"/>
                <w:sz w:val="28"/>
                <w:szCs w:val="28"/>
              </w:rPr>
              <w:t>. Устранение причин, факторов и условий, способствующих возникновению нарушений обязательных требований.</w:t>
            </w:r>
          </w:p>
          <w:p w:rsidR="00C42D39" w:rsidRPr="00C42D39" w:rsidRDefault="00D7737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42D39" w:rsidRPr="00C42D39">
              <w:rPr>
                <w:rFonts w:ascii="Times New Roman" w:hAnsi="Times New Roman"/>
                <w:sz w:val="28"/>
                <w:szCs w:val="28"/>
              </w:rPr>
              <w:t>. Повышение правосознания и правовой культуры руководителей поднадзорных хозяйствующих субъектов.</w:t>
            </w:r>
          </w:p>
          <w:p w:rsidR="00C42D39" w:rsidRPr="00C42D39" w:rsidRDefault="00D7737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42D39" w:rsidRPr="00C42D39">
              <w:rPr>
                <w:rFonts w:ascii="Times New Roman" w:hAnsi="Times New Roman"/>
                <w:sz w:val="28"/>
                <w:szCs w:val="28"/>
              </w:rPr>
              <w:t>. Определение перечня видов и сбор статистических данных, необходимых для организации профилактической работы, а также для установления критериев риска.</w:t>
            </w:r>
          </w:p>
          <w:p w:rsidR="00C42D39" w:rsidRPr="00C42D39" w:rsidRDefault="00D7737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C42D39" w:rsidRPr="00C42D39">
              <w:rPr>
                <w:rFonts w:ascii="Times New Roman" w:hAnsi="Times New Roman"/>
                <w:sz w:val="28"/>
                <w:szCs w:val="28"/>
              </w:rPr>
              <w:t>. Создание системы, обеспечивающей прозрачность, понятность содержания обязательных требований законодательства Российской Федерации, которые подлежат соблюдению.</w:t>
            </w:r>
          </w:p>
        </w:tc>
      </w:tr>
      <w:tr w:rsidR="00C42D39" w:rsidRPr="00C42D39" w:rsidTr="00C42D39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39" w:rsidRPr="00C42D39" w:rsidRDefault="00C42D3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42D39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39" w:rsidRPr="00C42D39" w:rsidRDefault="00C42D3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42D39">
              <w:rPr>
                <w:rFonts w:ascii="Times New Roman" w:hAnsi="Times New Roman"/>
                <w:sz w:val="28"/>
                <w:szCs w:val="28"/>
              </w:rPr>
              <w:t>2019 год и плановый период 2020-2021 годов</w:t>
            </w:r>
          </w:p>
        </w:tc>
      </w:tr>
      <w:tr w:rsidR="00C42D39" w:rsidRPr="00C42D39" w:rsidTr="00C42D39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39" w:rsidRPr="00C42D39" w:rsidRDefault="00C42D3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42D39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39" w:rsidRPr="00C42D39" w:rsidRDefault="00C42D3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42D39">
              <w:rPr>
                <w:rFonts w:ascii="Times New Roman" w:hAnsi="Times New Roman"/>
                <w:sz w:val="28"/>
                <w:szCs w:val="28"/>
              </w:rPr>
              <w:t xml:space="preserve">1. Уменьшение общего числа нарушений обязательных требований, выявляемых при проведении </w:t>
            </w:r>
            <w:r w:rsidR="00612B3A">
              <w:rPr>
                <w:rFonts w:ascii="Times New Roman" w:hAnsi="Times New Roman"/>
                <w:sz w:val="28"/>
                <w:szCs w:val="28"/>
              </w:rPr>
              <w:t>муниципального контроля</w:t>
            </w:r>
            <w:r w:rsidRPr="00C42D39">
              <w:rPr>
                <w:rFonts w:ascii="Times New Roman" w:hAnsi="Times New Roman"/>
                <w:sz w:val="28"/>
                <w:szCs w:val="28"/>
              </w:rPr>
              <w:t xml:space="preserve"> в отношении подконтрольных хозяйствующих субъектов.</w:t>
            </w:r>
          </w:p>
          <w:p w:rsidR="00C42D39" w:rsidRPr="00C42D39" w:rsidRDefault="00612B3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42D39" w:rsidRPr="00C42D39">
              <w:rPr>
                <w:rFonts w:ascii="Times New Roman" w:hAnsi="Times New Roman"/>
                <w:sz w:val="28"/>
                <w:szCs w:val="28"/>
              </w:rPr>
              <w:t xml:space="preserve">. Снижение нарушений правил движения тяжеловесного и (или) крупногабаритного транспортного средства по дорогам общего пользования </w:t>
            </w:r>
            <w:r>
              <w:rPr>
                <w:rFonts w:ascii="Times New Roman" w:hAnsi="Times New Roman"/>
                <w:sz w:val="28"/>
                <w:szCs w:val="28"/>
              </w:rPr>
              <w:t>местного</w:t>
            </w:r>
            <w:r w:rsidR="00C42D39" w:rsidRPr="00C42D39">
              <w:rPr>
                <w:rFonts w:ascii="Times New Roman" w:hAnsi="Times New Roman"/>
                <w:sz w:val="28"/>
                <w:szCs w:val="28"/>
              </w:rPr>
              <w:t xml:space="preserve"> значения;</w:t>
            </w:r>
          </w:p>
          <w:p w:rsidR="00C42D39" w:rsidRPr="00C42D39" w:rsidRDefault="00612B3A" w:rsidP="00612B3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C42D39" w:rsidRPr="00C42D39">
              <w:rPr>
                <w:rFonts w:ascii="Times New Roman" w:hAnsi="Times New Roman"/>
                <w:sz w:val="28"/>
                <w:szCs w:val="28"/>
              </w:rPr>
              <w:t>. Повышение прозрачности системы контрольно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="00C42D39" w:rsidRPr="00C42D39">
              <w:rPr>
                <w:rFonts w:ascii="Times New Roman" w:hAnsi="Times New Roman"/>
                <w:sz w:val="28"/>
                <w:szCs w:val="28"/>
              </w:rPr>
              <w:t xml:space="preserve"> деятельности.</w:t>
            </w:r>
          </w:p>
        </w:tc>
      </w:tr>
      <w:tr w:rsidR="006A465F" w:rsidRPr="006A465F" w:rsidTr="006A465F">
        <w:trPr>
          <w:trHeight w:val="130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39" w:rsidRPr="00C42D39" w:rsidRDefault="00C42D3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42D39">
              <w:rPr>
                <w:rFonts w:ascii="Times New Roman" w:hAnsi="Times New Roman"/>
                <w:sz w:val="28"/>
                <w:szCs w:val="28"/>
              </w:rPr>
              <w:lastRenderedPageBreak/>
              <w:t>Структура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39" w:rsidRPr="006A465F" w:rsidRDefault="00DB5B6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hyperlink w:anchor="sub_4100" w:history="1">
              <w:r w:rsidR="00C42D39" w:rsidRPr="006A465F">
                <w:rPr>
                  <w:rStyle w:val="af1"/>
                  <w:rFonts w:ascii="Times New Roman" w:hAnsi="Times New Roman"/>
                  <w:color w:val="auto"/>
                  <w:sz w:val="28"/>
                  <w:szCs w:val="28"/>
                </w:rPr>
                <w:t>Раздел 1.</w:t>
              </w:r>
            </w:hyperlink>
            <w:r w:rsidR="00C42D39" w:rsidRPr="006A465F">
              <w:rPr>
                <w:rFonts w:ascii="Times New Roman" w:hAnsi="Times New Roman"/>
                <w:sz w:val="28"/>
                <w:szCs w:val="28"/>
              </w:rPr>
              <w:t xml:space="preserve"> Анализ и оценка состояния подконтрольной сферы.</w:t>
            </w:r>
          </w:p>
          <w:p w:rsidR="00C42D39" w:rsidRPr="006A465F" w:rsidRDefault="00DB5B6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hyperlink w:anchor="sub_4200" w:history="1">
              <w:r w:rsidR="00C42D39" w:rsidRPr="006A465F">
                <w:rPr>
                  <w:rStyle w:val="af1"/>
                  <w:rFonts w:ascii="Times New Roman" w:hAnsi="Times New Roman"/>
                  <w:color w:val="auto"/>
                  <w:sz w:val="28"/>
                  <w:szCs w:val="28"/>
                </w:rPr>
                <w:t>Раздел 2.</w:t>
              </w:r>
            </w:hyperlink>
            <w:r w:rsidR="00C42D39" w:rsidRPr="006A465F">
              <w:rPr>
                <w:rFonts w:ascii="Times New Roman" w:hAnsi="Times New Roman"/>
                <w:sz w:val="28"/>
                <w:szCs w:val="28"/>
              </w:rPr>
              <w:t xml:space="preserve"> Цели и задачи профилактической работы.</w:t>
            </w:r>
          </w:p>
          <w:p w:rsidR="00C42D39" w:rsidRPr="006A465F" w:rsidRDefault="00DB5B6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hyperlink w:anchor="sub_4300" w:history="1">
              <w:r w:rsidR="00C42D39" w:rsidRPr="006A465F">
                <w:rPr>
                  <w:rStyle w:val="af1"/>
                  <w:rFonts w:ascii="Times New Roman" w:hAnsi="Times New Roman"/>
                  <w:color w:val="auto"/>
                  <w:sz w:val="28"/>
                  <w:szCs w:val="28"/>
                </w:rPr>
                <w:t>Раздел 3.</w:t>
              </w:r>
            </w:hyperlink>
            <w:r w:rsidR="00C42D39" w:rsidRPr="006A465F">
              <w:rPr>
                <w:rFonts w:ascii="Times New Roman" w:hAnsi="Times New Roman"/>
                <w:sz w:val="28"/>
                <w:szCs w:val="28"/>
              </w:rPr>
              <w:t xml:space="preserve"> Программные мероприятия.</w:t>
            </w:r>
          </w:p>
          <w:p w:rsidR="00C42D39" w:rsidRPr="006A465F" w:rsidRDefault="00DB5B6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hyperlink w:anchor="sub_4400" w:history="1">
              <w:r w:rsidR="00C42D39" w:rsidRPr="006A465F">
                <w:rPr>
                  <w:rStyle w:val="af1"/>
                  <w:rFonts w:ascii="Times New Roman" w:hAnsi="Times New Roman"/>
                  <w:color w:val="auto"/>
                  <w:sz w:val="28"/>
                  <w:szCs w:val="28"/>
                </w:rPr>
                <w:t>Раздел 4.</w:t>
              </w:r>
            </w:hyperlink>
            <w:r w:rsidR="00C42D39" w:rsidRPr="006A465F">
              <w:rPr>
                <w:rFonts w:ascii="Times New Roman" w:hAnsi="Times New Roman"/>
                <w:sz w:val="28"/>
                <w:szCs w:val="28"/>
              </w:rPr>
              <w:t xml:space="preserve"> Ресурсное обеспечение Программы.</w:t>
            </w:r>
          </w:p>
          <w:p w:rsidR="00C42D39" w:rsidRPr="006A465F" w:rsidRDefault="00DB5B6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hyperlink w:anchor="sub_4500" w:history="1">
              <w:r w:rsidR="00C42D39" w:rsidRPr="006A465F">
                <w:rPr>
                  <w:rStyle w:val="af1"/>
                  <w:rFonts w:ascii="Times New Roman" w:hAnsi="Times New Roman"/>
                  <w:color w:val="auto"/>
                  <w:sz w:val="28"/>
                  <w:szCs w:val="28"/>
                </w:rPr>
                <w:t>Раздел 5.</w:t>
              </w:r>
            </w:hyperlink>
            <w:r w:rsidR="00C42D39" w:rsidRPr="006A465F">
              <w:rPr>
                <w:rFonts w:ascii="Times New Roman" w:hAnsi="Times New Roman"/>
                <w:sz w:val="28"/>
                <w:szCs w:val="28"/>
              </w:rPr>
              <w:t xml:space="preserve"> Механизм реализации программы.</w:t>
            </w:r>
          </w:p>
          <w:p w:rsidR="00C42D39" w:rsidRPr="006A465F" w:rsidRDefault="00DB5B6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hyperlink w:anchor="sub_4600" w:history="1">
              <w:r w:rsidR="00C42D39" w:rsidRPr="006A465F">
                <w:rPr>
                  <w:rStyle w:val="af1"/>
                  <w:rFonts w:ascii="Times New Roman" w:hAnsi="Times New Roman"/>
                  <w:color w:val="auto"/>
                  <w:sz w:val="28"/>
                  <w:szCs w:val="28"/>
                </w:rPr>
                <w:t>Раздел 6.</w:t>
              </w:r>
            </w:hyperlink>
            <w:r w:rsidR="00C42D39" w:rsidRPr="006A465F">
              <w:rPr>
                <w:rFonts w:ascii="Times New Roman" w:hAnsi="Times New Roman"/>
                <w:sz w:val="28"/>
                <w:szCs w:val="28"/>
              </w:rPr>
              <w:t xml:space="preserve"> Оценка эффективности программы.</w:t>
            </w:r>
          </w:p>
        </w:tc>
      </w:tr>
    </w:tbl>
    <w:p w:rsidR="00C42D39" w:rsidRDefault="00C42D39" w:rsidP="009569E0">
      <w:pPr>
        <w:jc w:val="center"/>
        <w:rPr>
          <w:sz w:val="28"/>
          <w:szCs w:val="28"/>
        </w:rPr>
      </w:pPr>
    </w:p>
    <w:p w:rsidR="00D77377" w:rsidRPr="006A465F" w:rsidRDefault="00D77377" w:rsidP="00D77377">
      <w:pPr>
        <w:pStyle w:val="1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A465F">
        <w:rPr>
          <w:rFonts w:ascii="Times New Roman" w:hAnsi="Times New Roman" w:cs="Times New Roman"/>
          <w:sz w:val="28"/>
          <w:szCs w:val="28"/>
        </w:rPr>
        <w:t>Раздел 1. Анализ и оценка состояния подконтрольной сферы</w:t>
      </w:r>
    </w:p>
    <w:p w:rsidR="00D77377" w:rsidRDefault="00D77377" w:rsidP="00D77377"/>
    <w:p w:rsidR="005A364D" w:rsidRDefault="00D77377" w:rsidP="005A364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77377">
        <w:rPr>
          <w:spacing w:val="2"/>
          <w:sz w:val="28"/>
          <w:szCs w:val="28"/>
        </w:rPr>
        <w:t xml:space="preserve">Объектами профилактических мероприятий при осуществлении муниципального контроля </w:t>
      </w:r>
      <w:r w:rsidRPr="00D77377">
        <w:rPr>
          <w:sz w:val="28"/>
          <w:szCs w:val="28"/>
        </w:rPr>
        <w:t xml:space="preserve">за сохранностью автомобильных дорог местного значения в границах населенных пунктов </w:t>
      </w:r>
      <w:r w:rsidR="006A1BC9">
        <w:rPr>
          <w:sz w:val="28"/>
          <w:szCs w:val="28"/>
        </w:rPr>
        <w:t>Харьковского</w:t>
      </w:r>
      <w:r w:rsidRPr="00D77377">
        <w:rPr>
          <w:sz w:val="28"/>
          <w:szCs w:val="28"/>
        </w:rPr>
        <w:t xml:space="preserve"> сельского поселения Лабинского района</w:t>
      </w:r>
      <w:r w:rsidRPr="00D77377">
        <w:rPr>
          <w:spacing w:val="2"/>
          <w:sz w:val="28"/>
          <w:szCs w:val="28"/>
        </w:rPr>
        <w:t xml:space="preserve"> (далее - муниципальный дорожный контроль) являются юридические лица и индивидуальные предприниматели, которые осуществляют:</w:t>
      </w:r>
    </w:p>
    <w:p w:rsidR="005A364D" w:rsidRDefault="00D77377" w:rsidP="005A364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77377">
        <w:rPr>
          <w:spacing w:val="2"/>
          <w:sz w:val="28"/>
          <w:szCs w:val="28"/>
        </w:rPr>
        <w:t>перевозку грузов автомобильным транспортом;</w:t>
      </w:r>
    </w:p>
    <w:p w:rsidR="005A364D" w:rsidRDefault="00D77377" w:rsidP="005A364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77377">
        <w:rPr>
          <w:spacing w:val="2"/>
          <w:sz w:val="28"/>
          <w:szCs w:val="28"/>
        </w:rPr>
        <w:t>строительство, реконструкцию, ремонт и содержание объектов улично-дорожной сети;</w:t>
      </w:r>
    </w:p>
    <w:p w:rsidR="005A364D" w:rsidRDefault="00D77377" w:rsidP="005A364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77377">
        <w:rPr>
          <w:spacing w:val="2"/>
          <w:sz w:val="28"/>
          <w:szCs w:val="28"/>
        </w:rPr>
        <w:t>строительство зданий, строений и сооружений;</w:t>
      </w:r>
      <w:r w:rsidRPr="00D77377">
        <w:rPr>
          <w:spacing w:val="2"/>
          <w:sz w:val="28"/>
          <w:szCs w:val="28"/>
        </w:rPr>
        <w:br/>
        <w:t>строительно-монтажные и дорожные работы;</w:t>
      </w:r>
    </w:p>
    <w:p w:rsidR="005A364D" w:rsidRDefault="00D77377" w:rsidP="005A364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77377">
        <w:rPr>
          <w:spacing w:val="2"/>
          <w:sz w:val="28"/>
          <w:szCs w:val="28"/>
        </w:rPr>
        <w:t>иную деятельность на объектах улично-дорожной сети</w:t>
      </w:r>
      <w:r w:rsidR="005A364D">
        <w:rPr>
          <w:spacing w:val="2"/>
          <w:sz w:val="28"/>
          <w:szCs w:val="28"/>
        </w:rPr>
        <w:t>,</w:t>
      </w:r>
    </w:p>
    <w:p w:rsidR="005A364D" w:rsidRDefault="005A364D" w:rsidP="005A364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</w:t>
      </w:r>
      <w:r w:rsidR="00D77377" w:rsidRPr="00D77377">
        <w:rPr>
          <w:spacing w:val="2"/>
          <w:sz w:val="28"/>
          <w:szCs w:val="28"/>
        </w:rPr>
        <w:t xml:space="preserve">алее </w:t>
      </w:r>
      <w:r>
        <w:rPr>
          <w:spacing w:val="2"/>
          <w:sz w:val="28"/>
          <w:szCs w:val="28"/>
        </w:rPr>
        <w:t xml:space="preserve">- </w:t>
      </w:r>
      <w:r w:rsidR="00D77377" w:rsidRPr="00D77377">
        <w:rPr>
          <w:spacing w:val="2"/>
          <w:sz w:val="28"/>
          <w:szCs w:val="28"/>
        </w:rPr>
        <w:t>подконтрольны</w:t>
      </w:r>
      <w:r>
        <w:rPr>
          <w:spacing w:val="2"/>
          <w:sz w:val="28"/>
          <w:szCs w:val="28"/>
        </w:rPr>
        <w:t>е</w:t>
      </w:r>
      <w:r w:rsidR="00D77377" w:rsidRPr="00D77377">
        <w:rPr>
          <w:spacing w:val="2"/>
          <w:sz w:val="28"/>
          <w:szCs w:val="28"/>
        </w:rPr>
        <w:t xml:space="preserve"> субъект</w:t>
      </w:r>
      <w:r>
        <w:rPr>
          <w:spacing w:val="2"/>
          <w:sz w:val="28"/>
          <w:szCs w:val="28"/>
        </w:rPr>
        <w:t>ы</w:t>
      </w:r>
      <w:r w:rsidR="00D77377" w:rsidRPr="00D77377">
        <w:rPr>
          <w:spacing w:val="2"/>
          <w:sz w:val="28"/>
          <w:szCs w:val="28"/>
        </w:rPr>
        <w:t>.</w:t>
      </w:r>
    </w:p>
    <w:p w:rsidR="005A364D" w:rsidRDefault="005A364D" w:rsidP="005A364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Предметом муниципального контроля является контроль </w:t>
      </w:r>
      <w:r w:rsidRPr="001F61D6">
        <w:rPr>
          <w:sz w:val="28"/>
          <w:szCs w:val="28"/>
        </w:rPr>
        <w:t xml:space="preserve">за сохранностью автомобильных дорог местного значения в границах населенных пунктов </w:t>
      </w:r>
      <w:r w:rsidR="006A1BC9">
        <w:rPr>
          <w:sz w:val="28"/>
          <w:szCs w:val="28"/>
        </w:rPr>
        <w:t>Харьковского</w:t>
      </w:r>
      <w:r w:rsidRPr="003D3C23">
        <w:rPr>
          <w:sz w:val="28"/>
          <w:szCs w:val="28"/>
        </w:rPr>
        <w:t xml:space="preserve"> сельского поселения Лабинского района</w:t>
      </w:r>
      <w:r w:rsidRPr="001F61D6">
        <w:rPr>
          <w:sz w:val="28"/>
          <w:szCs w:val="28"/>
        </w:rPr>
        <w:t xml:space="preserve">, </w:t>
      </w:r>
      <w:r w:rsidRPr="003D3C23">
        <w:rPr>
          <w:sz w:val="28"/>
          <w:szCs w:val="28"/>
        </w:rPr>
        <w:t>соблюдени</w:t>
      </w:r>
      <w:r>
        <w:rPr>
          <w:sz w:val="28"/>
          <w:szCs w:val="28"/>
        </w:rPr>
        <w:t>ем</w:t>
      </w:r>
      <w:r w:rsidRPr="003D3C23">
        <w:rPr>
          <w:sz w:val="28"/>
          <w:szCs w:val="28"/>
        </w:rPr>
        <w:t xml:space="preserve">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</w:t>
      </w:r>
      <w:r>
        <w:rPr>
          <w:sz w:val="28"/>
          <w:szCs w:val="28"/>
        </w:rPr>
        <w:t xml:space="preserve">Краснодарского края </w:t>
      </w:r>
      <w:r w:rsidRPr="003D3C23">
        <w:rPr>
          <w:sz w:val="28"/>
          <w:szCs w:val="28"/>
        </w:rPr>
        <w:t>(далее – законодательство в области обеспечения сохранности автомобильных дорог местного значения), организация и проведение мероприятий по профилактике нарушений указанных требований.</w:t>
      </w:r>
    </w:p>
    <w:p w:rsidR="005A364D" w:rsidRDefault="00D77377" w:rsidP="005A364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77377">
        <w:rPr>
          <w:spacing w:val="2"/>
          <w:sz w:val="28"/>
          <w:szCs w:val="28"/>
        </w:rPr>
        <w:t>В 2017 году муниципальн</w:t>
      </w:r>
      <w:r w:rsidR="006A465F">
        <w:rPr>
          <w:spacing w:val="2"/>
          <w:sz w:val="28"/>
          <w:szCs w:val="28"/>
        </w:rPr>
        <w:t>ый</w:t>
      </w:r>
      <w:r w:rsidRPr="00D77377">
        <w:rPr>
          <w:spacing w:val="2"/>
          <w:sz w:val="28"/>
          <w:szCs w:val="28"/>
        </w:rPr>
        <w:t xml:space="preserve"> дорожн</w:t>
      </w:r>
      <w:r w:rsidR="006A465F">
        <w:rPr>
          <w:spacing w:val="2"/>
          <w:sz w:val="28"/>
          <w:szCs w:val="28"/>
        </w:rPr>
        <w:t>ый</w:t>
      </w:r>
      <w:r w:rsidRPr="00D77377">
        <w:rPr>
          <w:spacing w:val="2"/>
          <w:sz w:val="28"/>
          <w:szCs w:val="28"/>
        </w:rPr>
        <w:t xml:space="preserve"> контрол</w:t>
      </w:r>
      <w:r w:rsidR="006A465F">
        <w:rPr>
          <w:spacing w:val="2"/>
          <w:sz w:val="28"/>
          <w:szCs w:val="28"/>
        </w:rPr>
        <w:t>ь не проводился</w:t>
      </w:r>
      <w:r w:rsidRPr="00D77377">
        <w:rPr>
          <w:spacing w:val="2"/>
          <w:sz w:val="28"/>
          <w:szCs w:val="28"/>
        </w:rPr>
        <w:t>, и нарушений этих требований не выявлено. Внеплановых проверок органом муниципального дорожного контроля не проводилось.</w:t>
      </w:r>
    </w:p>
    <w:p w:rsidR="005A364D" w:rsidRDefault="00D77377" w:rsidP="005A364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77377">
        <w:rPr>
          <w:spacing w:val="2"/>
          <w:sz w:val="28"/>
          <w:szCs w:val="28"/>
        </w:rPr>
        <w:t>В 2018 году плановы</w:t>
      </w:r>
      <w:r w:rsidR="006A465F">
        <w:rPr>
          <w:spacing w:val="2"/>
          <w:sz w:val="28"/>
          <w:szCs w:val="28"/>
        </w:rPr>
        <w:t xml:space="preserve">е и внеплановые </w:t>
      </w:r>
      <w:r w:rsidRPr="00D77377">
        <w:rPr>
          <w:spacing w:val="2"/>
          <w:sz w:val="28"/>
          <w:szCs w:val="28"/>
        </w:rPr>
        <w:t xml:space="preserve"> провер</w:t>
      </w:r>
      <w:r w:rsidR="006A465F">
        <w:rPr>
          <w:spacing w:val="2"/>
          <w:sz w:val="28"/>
          <w:szCs w:val="28"/>
        </w:rPr>
        <w:t>ки не проводились</w:t>
      </w:r>
      <w:r w:rsidRPr="00D77377">
        <w:rPr>
          <w:spacing w:val="2"/>
          <w:sz w:val="28"/>
          <w:szCs w:val="28"/>
        </w:rPr>
        <w:t>.</w:t>
      </w:r>
    </w:p>
    <w:p w:rsidR="00D77377" w:rsidRDefault="00D77377" w:rsidP="009569E0">
      <w:pPr>
        <w:jc w:val="center"/>
        <w:rPr>
          <w:sz w:val="28"/>
          <w:szCs w:val="28"/>
        </w:rPr>
      </w:pPr>
    </w:p>
    <w:p w:rsidR="007F4BDA" w:rsidRPr="007F4BDA" w:rsidRDefault="006A465F" w:rsidP="007F4BDA">
      <w:pPr>
        <w:pStyle w:val="3"/>
        <w:numPr>
          <w:ilvl w:val="0"/>
          <w:numId w:val="0"/>
        </w:numPr>
        <w:shd w:val="clear" w:color="auto" w:fill="FFFFFF"/>
        <w:spacing w:before="375" w:after="225"/>
        <w:ind w:left="774"/>
        <w:jc w:val="center"/>
        <w:textAlignment w:val="baseline"/>
        <w:rPr>
          <w:rFonts w:cs="Times New Roman"/>
          <w:bCs w:val="0"/>
          <w:spacing w:val="2"/>
          <w:sz w:val="28"/>
          <w:szCs w:val="28"/>
        </w:rPr>
      </w:pPr>
      <w:r w:rsidRPr="007F4BDA">
        <w:rPr>
          <w:rFonts w:cs="Times New Roman"/>
          <w:bCs w:val="0"/>
          <w:spacing w:val="2"/>
          <w:sz w:val="28"/>
          <w:szCs w:val="28"/>
        </w:rPr>
        <w:t>Раздел 2. Основные цели и задачи профилактической работы</w:t>
      </w:r>
    </w:p>
    <w:p w:rsidR="007F4BDA" w:rsidRDefault="006A465F" w:rsidP="007F4BD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F4BDA">
        <w:rPr>
          <w:spacing w:val="2"/>
          <w:sz w:val="28"/>
          <w:szCs w:val="28"/>
        </w:rPr>
        <w:t>Настоящая Программа определяет цели, задачи и порядок осуществления профилактических мероприятий, направленных на предупреждение нарушений обязательных требований.</w:t>
      </w:r>
    </w:p>
    <w:p w:rsidR="006A465F" w:rsidRPr="007F4BDA" w:rsidRDefault="006A465F" w:rsidP="007F4BD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F4BDA">
        <w:rPr>
          <w:spacing w:val="2"/>
          <w:sz w:val="28"/>
          <w:szCs w:val="28"/>
        </w:rPr>
        <w:lastRenderedPageBreak/>
        <w:t xml:space="preserve">Органом, уполномоченным на осуществление муниципального дорожного контроля, является </w:t>
      </w:r>
      <w:r w:rsidR="008F3BEA">
        <w:rPr>
          <w:spacing w:val="2"/>
          <w:sz w:val="28"/>
          <w:szCs w:val="28"/>
        </w:rPr>
        <w:t xml:space="preserve">администрация </w:t>
      </w:r>
      <w:r w:rsidR="006A1BC9">
        <w:rPr>
          <w:spacing w:val="2"/>
          <w:sz w:val="28"/>
          <w:szCs w:val="28"/>
        </w:rPr>
        <w:t>Харьковского</w:t>
      </w:r>
      <w:r w:rsidR="008F3BEA">
        <w:rPr>
          <w:spacing w:val="2"/>
          <w:sz w:val="28"/>
          <w:szCs w:val="28"/>
        </w:rPr>
        <w:t xml:space="preserve"> сельского поселения Лабинского района</w:t>
      </w:r>
      <w:r w:rsidRPr="007F4BDA">
        <w:rPr>
          <w:spacing w:val="2"/>
          <w:sz w:val="28"/>
          <w:szCs w:val="28"/>
        </w:rPr>
        <w:t>.</w:t>
      </w:r>
    </w:p>
    <w:p w:rsidR="00CA46F4" w:rsidRPr="00CA46F4" w:rsidRDefault="00CA46F4" w:rsidP="00CA46F4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 w:rsidRPr="00CA46F4">
        <w:rPr>
          <w:sz w:val="28"/>
          <w:szCs w:val="28"/>
        </w:rPr>
        <w:t>Должностное лицо, уполномоченное на осуществление муниципального контроля</w:t>
      </w:r>
      <w:r>
        <w:rPr>
          <w:sz w:val="28"/>
          <w:szCs w:val="28"/>
        </w:rPr>
        <w:t>:</w:t>
      </w:r>
      <w:r w:rsidRPr="00CA46F4">
        <w:rPr>
          <w:sz w:val="28"/>
          <w:szCs w:val="28"/>
        </w:rPr>
        <w:t xml:space="preserve"> </w:t>
      </w:r>
      <w:r w:rsidR="0084258A">
        <w:rPr>
          <w:sz w:val="28"/>
          <w:szCs w:val="28"/>
        </w:rPr>
        <w:t>ведущий специалист</w:t>
      </w:r>
      <w:r w:rsidRPr="00CA46F4">
        <w:rPr>
          <w:sz w:val="28"/>
          <w:szCs w:val="28"/>
        </w:rPr>
        <w:t xml:space="preserve"> администрации </w:t>
      </w:r>
      <w:r w:rsidR="006A1BC9">
        <w:rPr>
          <w:sz w:val="28"/>
          <w:szCs w:val="28"/>
        </w:rPr>
        <w:t>Харьковского</w:t>
      </w:r>
      <w:r w:rsidRPr="00CA46F4">
        <w:rPr>
          <w:sz w:val="28"/>
          <w:szCs w:val="28"/>
        </w:rPr>
        <w:t xml:space="preserve"> сельского посел</w:t>
      </w:r>
      <w:r w:rsidR="0084258A">
        <w:rPr>
          <w:sz w:val="28"/>
          <w:szCs w:val="28"/>
        </w:rPr>
        <w:t>ения Лабинского района Филипченко Ольга Васильевна</w:t>
      </w:r>
      <w:r>
        <w:rPr>
          <w:sz w:val="28"/>
          <w:szCs w:val="28"/>
        </w:rPr>
        <w:t>.</w:t>
      </w:r>
    </w:p>
    <w:p w:rsidR="00CA46F4" w:rsidRDefault="00CA46F4" w:rsidP="007F4BD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6A465F" w:rsidRPr="007F4BDA" w:rsidRDefault="006A465F" w:rsidP="007F4BD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F4BDA">
        <w:rPr>
          <w:spacing w:val="2"/>
          <w:sz w:val="28"/>
          <w:szCs w:val="28"/>
        </w:rPr>
        <w:t>Целями профилактической работы являются:</w:t>
      </w:r>
    </w:p>
    <w:p w:rsidR="007F4BDA" w:rsidRDefault="006A465F" w:rsidP="007F4BD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F4BDA">
        <w:rPr>
          <w:spacing w:val="2"/>
          <w:sz w:val="28"/>
          <w:szCs w:val="28"/>
        </w:rPr>
        <w:t>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F4BDA" w:rsidRDefault="006A465F" w:rsidP="007F4BD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F4BDA">
        <w:rPr>
          <w:spacing w:val="2"/>
          <w:sz w:val="28"/>
          <w:szCs w:val="28"/>
        </w:rPr>
        <w:t>снижение административной нагрузки на подконтрольные субъекты;</w:t>
      </w:r>
    </w:p>
    <w:p w:rsidR="007F4BDA" w:rsidRDefault="006A465F" w:rsidP="007F4BD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F4BDA">
        <w:rPr>
          <w:spacing w:val="2"/>
          <w:sz w:val="28"/>
          <w:szCs w:val="28"/>
        </w:rPr>
        <w:t>создание у подконтрольных субъектов мотивации к добросовестному поведению;</w:t>
      </w:r>
    </w:p>
    <w:p w:rsidR="007F4BDA" w:rsidRDefault="006A465F" w:rsidP="007F4BD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F4BDA">
        <w:rPr>
          <w:spacing w:val="2"/>
          <w:sz w:val="28"/>
          <w:szCs w:val="28"/>
        </w:rPr>
        <w:t>снижение уровня ущерба, причиняемого охраняемым законом ценностям.</w:t>
      </w:r>
    </w:p>
    <w:p w:rsidR="007F4BDA" w:rsidRDefault="006A465F" w:rsidP="007F4BD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F4BDA">
        <w:rPr>
          <w:spacing w:val="2"/>
          <w:sz w:val="28"/>
          <w:szCs w:val="28"/>
        </w:rPr>
        <w:t>Задачами профилактической работы являются:</w:t>
      </w:r>
    </w:p>
    <w:p w:rsidR="007F4BDA" w:rsidRDefault="006A465F" w:rsidP="007F4BD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F4BDA">
        <w:rPr>
          <w:spacing w:val="2"/>
          <w:sz w:val="28"/>
          <w:szCs w:val="28"/>
        </w:rPr>
        <w:t>укрепление системы профилактики нарушений обязательных требований;</w:t>
      </w:r>
    </w:p>
    <w:p w:rsidR="007F4BDA" w:rsidRDefault="006A465F" w:rsidP="007F4BD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F4BDA">
        <w:rPr>
          <w:spacing w:val="2"/>
          <w:sz w:val="28"/>
          <w:szCs w:val="28"/>
        </w:rPr>
        <w:t>выявление причин, факторов и условий, способствующих нарушениям обязательных требований;</w:t>
      </w:r>
    </w:p>
    <w:p w:rsidR="007F4BDA" w:rsidRDefault="006A465F" w:rsidP="007F4BD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F4BDA">
        <w:rPr>
          <w:spacing w:val="2"/>
          <w:sz w:val="28"/>
          <w:szCs w:val="28"/>
        </w:rPr>
        <w:t>разработка мероприятий, направленных на устранение и предупреждение нарушений обязательных требований;</w:t>
      </w:r>
    </w:p>
    <w:p w:rsidR="007F4BDA" w:rsidRDefault="006A465F" w:rsidP="007F4BD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F4BDA">
        <w:rPr>
          <w:spacing w:val="2"/>
          <w:sz w:val="28"/>
          <w:szCs w:val="28"/>
        </w:rPr>
        <w:t>повышение правосознания и правовой культуры подконтрольных субъектов.</w:t>
      </w:r>
    </w:p>
    <w:p w:rsidR="007F4BDA" w:rsidRDefault="006A465F" w:rsidP="007F4BD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F4BDA">
        <w:rPr>
          <w:spacing w:val="2"/>
          <w:sz w:val="28"/>
          <w:szCs w:val="28"/>
        </w:rPr>
        <w:t>Целевыми индикаторами и показателями качества и результативности Программы являются:</w:t>
      </w:r>
    </w:p>
    <w:p w:rsidR="007F4BDA" w:rsidRDefault="006A465F" w:rsidP="007F4BD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F4BDA">
        <w:rPr>
          <w:spacing w:val="2"/>
          <w:sz w:val="28"/>
          <w:szCs w:val="28"/>
        </w:rPr>
        <w:t>информированность подконтрольных субъектов о содержании обязательных требований;</w:t>
      </w:r>
    </w:p>
    <w:p w:rsidR="007F4BDA" w:rsidRDefault="006A465F" w:rsidP="007F4BD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F4BDA">
        <w:rPr>
          <w:spacing w:val="2"/>
          <w:sz w:val="28"/>
          <w:szCs w:val="28"/>
        </w:rPr>
        <w:t>понятность обязательных требований, их однозначное толкование подконтрольными субъектами и должностными лицами органа муниципального дорожного контроля;</w:t>
      </w:r>
    </w:p>
    <w:p w:rsidR="007F4BDA" w:rsidRDefault="006A465F" w:rsidP="007F4BD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F4BDA">
        <w:rPr>
          <w:spacing w:val="2"/>
          <w:sz w:val="28"/>
          <w:szCs w:val="28"/>
        </w:rPr>
        <w:t xml:space="preserve">удовлетворенность подконтрольных субъектов доступностью информации о принятых и готовящихся изменениях в содержании обязательных требований, размещенной на официальном сайте Администрации </w:t>
      </w:r>
      <w:r w:rsidR="006A1BC9">
        <w:rPr>
          <w:spacing w:val="2"/>
          <w:sz w:val="28"/>
          <w:szCs w:val="28"/>
        </w:rPr>
        <w:t>Харьковского</w:t>
      </w:r>
      <w:r w:rsidR="008F3BEA">
        <w:rPr>
          <w:spacing w:val="2"/>
          <w:sz w:val="28"/>
          <w:szCs w:val="28"/>
        </w:rPr>
        <w:t xml:space="preserve"> сельского поселения Лабинского района</w:t>
      </w:r>
      <w:r w:rsidRPr="007F4BDA">
        <w:rPr>
          <w:spacing w:val="2"/>
          <w:sz w:val="28"/>
          <w:szCs w:val="28"/>
        </w:rPr>
        <w:t>;</w:t>
      </w:r>
    </w:p>
    <w:p w:rsidR="007F4BDA" w:rsidRDefault="006A465F" w:rsidP="008F3BE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F4BDA">
        <w:rPr>
          <w:spacing w:val="2"/>
          <w:sz w:val="28"/>
          <w:szCs w:val="28"/>
        </w:rPr>
        <w:t>информированность подконтрольных субъектов о порядке проведения проверок;</w:t>
      </w:r>
    </w:p>
    <w:p w:rsidR="007F4BDA" w:rsidRDefault="006A465F" w:rsidP="007F4BD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F4BDA">
        <w:rPr>
          <w:spacing w:val="2"/>
          <w:sz w:val="28"/>
          <w:szCs w:val="28"/>
        </w:rPr>
        <w:t>информированность подконтрольных субъектов о правах подконтрольных субъектов при проведении проверок;</w:t>
      </w:r>
    </w:p>
    <w:p w:rsidR="007F4BDA" w:rsidRDefault="006A465F" w:rsidP="007F4BD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F4BDA">
        <w:rPr>
          <w:spacing w:val="2"/>
          <w:sz w:val="28"/>
          <w:szCs w:val="28"/>
        </w:rPr>
        <w:t>степень дисциплинированности подконтрольных субъектов;</w:t>
      </w:r>
    </w:p>
    <w:p w:rsidR="007F4BDA" w:rsidRDefault="006A465F" w:rsidP="007F4BD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F4BDA">
        <w:rPr>
          <w:spacing w:val="2"/>
          <w:sz w:val="28"/>
          <w:szCs w:val="28"/>
        </w:rPr>
        <w:t>выполнение профилактических программных мероприятий.</w:t>
      </w:r>
    </w:p>
    <w:p w:rsidR="006A465F" w:rsidRPr="007F4BDA" w:rsidRDefault="006A465F" w:rsidP="007F4BD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F4BDA">
        <w:rPr>
          <w:spacing w:val="2"/>
          <w:sz w:val="28"/>
          <w:szCs w:val="28"/>
        </w:rPr>
        <w:t>Количественным показателем реализации программы является количество проведенных профилактических мероприятий.</w:t>
      </w:r>
    </w:p>
    <w:p w:rsidR="006A465F" w:rsidRDefault="006A465F" w:rsidP="009569E0">
      <w:pPr>
        <w:jc w:val="center"/>
        <w:rPr>
          <w:sz w:val="28"/>
          <w:szCs w:val="28"/>
        </w:rPr>
      </w:pPr>
    </w:p>
    <w:p w:rsidR="007F4BDA" w:rsidRDefault="007F4BDA" w:rsidP="007F4BDA">
      <w:pPr>
        <w:pStyle w:val="1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F4BDA">
        <w:rPr>
          <w:rFonts w:ascii="Times New Roman" w:hAnsi="Times New Roman" w:cs="Times New Roman"/>
          <w:sz w:val="28"/>
          <w:szCs w:val="28"/>
        </w:rPr>
        <w:lastRenderedPageBreak/>
        <w:t>Раздел 3. Программные мероприятия</w:t>
      </w:r>
      <w:r w:rsidR="00CA46F4">
        <w:rPr>
          <w:rFonts w:ascii="Times New Roman" w:hAnsi="Times New Roman" w:cs="Times New Roman"/>
          <w:sz w:val="28"/>
          <w:szCs w:val="28"/>
        </w:rPr>
        <w:t xml:space="preserve"> на </w:t>
      </w:r>
    </w:p>
    <w:p w:rsidR="008F3BEA" w:rsidRDefault="008F3BEA" w:rsidP="008F3BEA">
      <w:pPr>
        <w:jc w:val="center"/>
        <w:rPr>
          <w:b/>
          <w:sz w:val="28"/>
          <w:szCs w:val="28"/>
          <w:lang w:eastAsia="ar-SA"/>
        </w:rPr>
      </w:pPr>
      <w:r w:rsidRPr="008F3BEA">
        <w:rPr>
          <w:b/>
          <w:sz w:val="28"/>
          <w:szCs w:val="28"/>
          <w:lang w:eastAsia="ar-SA"/>
        </w:rPr>
        <w:t>на 2019 год</w:t>
      </w:r>
      <w:r w:rsidR="00CA46F4">
        <w:rPr>
          <w:b/>
          <w:sz w:val="28"/>
          <w:szCs w:val="28"/>
          <w:lang w:eastAsia="ar-SA"/>
        </w:rPr>
        <w:t xml:space="preserve"> и плановый период 2020-2021 гг.</w:t>
      </w:r>
    </w:p>
    <w:p w:rsidR="00CA46F4" w:rsidRDefault="00CA46F4" w:rsidP="008F3BEA">
      <w:pPr>
        <w:jc w:val="center"/>
        <w:rPr>
          <w:b/>
          <w:sz w:val="28"/>
          <w:szCs w:val="28"/>
          <w:lang w:eastAsia="ar-SA"/>
        </w:rPr>
      </w:pPr>
    </w:p>
    <w:p w:rsidR="00CA46F4" w:rsidRPr="00CA46F4" w:rsidRDefault="00CA46F4" w:rsidP="00CA46F4">
      <w:pPr>
        <w:pStyle w:val="1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A46F4">
        <w:rPr>
          <w:rFonts w:ascii="Times New Roman" w:hAnsi="Times New Roman" w:cs="Times New Roman"/>
          <w:b w:val="0"/>
          <w:sz w:val="28"/>
          <w:szCs w:val="28"/>
        </w:rPr>
        <w:t xml:space="preserve">Программные мероприятия на </w:t>
      </w:r>
    </w:p>
    <w:p w:rsidR="00CA46F4" w:rsidRPr="00CA46F4" w:rsidRDefault="00CA46F4" w:rsidP="00CA46F4">
      <w:pPr>
        <w:jc w:val="center"/>
        <w:rPr>
          <w:sz w:val="28"/>
          <w:szCs w:val="28"/>
          <w:lang w:eastAsia="ar-SA"/>
        </w:rPr>
      </w:pPr>
      <w:r w:rsidRPr="00CA46F4">
        <w:rPr>
          <w:sz w:val="28"/>
          <w:szCs w:val="28"/>
          <w:lang w:eastAsia="ar-SA"/>
        </w:rPr>
        <w:t>на 2019 год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103"/>
        <w:gridCol w:w="1559"/>
        <w:gridCol w:w="2375"/>
      </w:tblGrid>
      <w:tr w:rsidR="007F4BDA" w:rsidRPr="001A6371" w:rsidTr="00CA46F4">
        <w:trPr>
          <w:trHeight w:val="990"/>
        </w:trPr>
        <w:tc>
          <w:tcPr>
            <w:tcW w:w="709" w:type="dxa"/>
            <w:vAlign w:val="center"/>
          </w:tcPr>
          <w:p w:rsidR="007F4BDA" w:rsidRPr="001A6371" w:rsidRDefault="007F4BDA" w:rsidP="00AF55A5">
            <w:pPr>
              <w:jc w:val="center"/>
            </w:pPr>
            <w:r w:rsidRPr="001A6371">
              <w:t>№ п/п</w:t>
            </w:r>
          </w:p>
        </w:tc>
        <w:tc>
          <w:tcPr>
            <w:tcW w:w="5103" w:type="dxa"/>
            <w:vAlign w:val="center"/>
          </w:tcPr>
          <w:p w:rsidR="007F4BDA" w:rsidRPr="001A6371" w:rsidRDefault="007F4BDA" w:rsidP="00AF55A5">
            <w:pPr>
              <w:jc w:val="center"/>
            </w:pPr>
            <w:r w:rsidRPr="001A6371">
              <w:t>Наименование</w:t>
            </w:r>
            <w:r>
              <w:t xml:space="preserve"> </w:t>
            </w:r>
            <w:r w:rsidRPr="001A6371">
              <w:t>мероприятия</w:t>
            </w:r>
          </w:p>
        </w:tc>
        <w:tc>
          <w:tcPr>
            <w:tcW w:w="1559" w:type="dxa"/>
            <w:vAlign w:val="center"/>
          </w:tcPr>
          <w:p w:rsidR="007F4BDA" w:rsidRPr="001A6371" w:rsidRDefault="007F4BDA" w:rsidP="00AF55A5">
            <w:pPr>
              <w:jc w:val="center"/>
            </w:pPr>
            <w:r w:rsidRPr="001A6371">
              <w:t>Срок реализации мероприятия</w:t>
            </w:r>
          </w:p>
        </w:tc>
        <w:tc>
          <w:tcPr>
            <w:tcW w:w="2375" w:type="dxa"/>
            <w:vAlign w:val="center"/>
          </w:tcPr>
          <w:p w:rsidR="007F4BDA" w:rsidRPr="001A6371" w:rsidRDefault="007F4BDA" w:rsidP="00AF55A5">
            <w:pPr>
              <w:jc w:val="center"/>
            </w:pPr>
            <w:r w:rsidRPr="001A6371">
              <w:t>Ответственный исполнитель</w:t>
            </w:r>
          </w:p>
        </w:tc>
      </w:tr>
      <w:tr w:rsidR="007F4BDA" w:rsidRPr="001A6371" w:rsidTr="00CA46F4">
        <w:trPr>
          <w:trHeight w:val="2986"/>
        </w:trPr>
        <w:tc>
          <w:tcPr>
            <w:tcW w:w="709" w:type="dxa"/>
            <w:vAlign w:val="center"/>
          </w:tcPr>
          <w:p w:rsidR="007F4BDA" w:rsidRPr="001A6371" w:rsidRDefault="007F4BDA" w:rsidP="00AF55A5">
            <w:pPr>
              <w:jc w:val="center"/>
            </w:pPr>
            <w:r>
              <w:t>1</w:t>
            </w:r>
          </w:p>
        </w:tc>
        <w:tc>
          <w:tcPr>
            <w:tcW w:w="5103" w:type="dxa"/>
            <w:vAlign w:val="center"/>
          </w:tcPr>
          <w:p w:rsidR="007F4BDA" w:rsidRPr="001A6371" w:rsidRDefault="007F4BDA" w:rsidP="00AF55A5">
            <w:pPr>
              <w:jc w:val="center"/>
            </w:pPr>
            <w:r w:rsidRPr="001A6371">
              <w:t xml:space="preserve">Размещение на официальном сайте администрации </w:t>
            </w:r>
            <w:r w:rsidR="006A1BC9">
              <w:t>Харьковского</w:t>
            </w:r>
            <w:r w:rsidRPr="001A6371">
              <w:t xml:space="preserve"> сельского поселения Лабинского района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559" w:type="dxa"/>
            <w:vAlign w:val="center"/>
          </w:tcPr>
          <w:p w:rsidR="007F4BDA" w:rsidRDefault="0093591A" w:rsidP="00AF55A5">
            <w:pPr>
              <w:jc w:val="center"/>
            </w:pPr>
            <w:r>
              <w:t>3</w:t>
            </w:r>
            <w:r w:rsidR="007F4BDA" w:rsidRPr="001A6371">
              <w:t xml:space="preserve"> квартал</w:t>
            </w:r>
          </w:p>
          <w:p w:rsidR="007F4BDA" w:rsidRPr="001A6371" w:rsidRDefault="007F4BDA" w:rsidP="00AF55A5">
            <w:pPr>
              <w:jc w:val="center"/>
            </w:pPr>
            <w:r>
              <w:t>2019 года</w:t>
            </w:r>
          </w:p>
        </w:tc>
        <w:tc>
          <w:tcPr>
            <w:tcW w:w="2375" w:type="dxa"/>
            <w:vAlign w:val="center"/>
          </w:tcPr>
          <w:p w:rsidR="007F4BDA" w:rsidRPr="001A6371" w:rsidRDefault="007F4BDA" w:rsidP="00CA46F4">
            <w:pPr>
              <w:jc w:val="center"/>
            </w:pPr>
            <w:r>
              <w:t>Должностн</w:t>
            </w:r>
            <w:r w:rsidR="00CA46F4">
              <w:t>ое</w:t>
            </w:r>
            <w:r>
              <w:t xml:space="preserve"> лиц</w:t>
            </w:r>
            <w:r w:rsidR="00CA46F4">
              <w:t>о</w:t>
            </w:r>
            <w:r w:rsidRPr="001A6371">
              <w:t>, уполномоченн</w:t>
            </w:r>
            <w:r w:rsidR="00CA46F4">
              <w:t>о</w:t>
            </w:r>
            <w:r w:rsidRPr="001A6371">
              <w:t>е</w:t>
            </w:r>
            <w:r>
              <w:t xml:space="preserve"> </w:t>
            </w:r>
            <w:r w:rsidRPr="001A6371">
              <w:t>на осуществление муниципального контроля, указанн</w:t>
            </w:r>
            <w:r w:rsidR="00CA46F4">
              <w:t>о</w:t>
            </w:r>
            <w:r w:rsidRPr="001A6371">
              <w:t xml:space="preserve">е в разделе </w:t>
            </w:r>
            <w:r w:rsidR="00CA46F4">
              <w:t>2</w:t>
            </w:r>
            <w:r w:rsidRPr="001A6371">
              <w:t xml:space="preserve"> настоящей Программы</w:t>
            </w:r>
          </w:p>
        </w:tc>
      </w:tr>
      <w:tr w:rsidR="007F4BDA" w:rsidRPr="001A6371" w:rsidTr="00CA46F4">
        <w:trPr>
          <w:trHeight w:val="5452"/>
        </w:trPr>
        <w:tc>
          <w:tcPr>
            <w:tcW w:w="709" w:type="dxa"/>
            <w:vAlign w:val="center"/>
          </w:tcPr>
          <w:p w:rsidR="007F4BDA" w:rsidRPr="001A6371" w:rsidRDefault="007F4BDA" w:rsidP="00AF55A5">
            <w:pPr>
              <w:jc w:val="center"/>
            </w:pPr>
            <w:r>
              <w:t>2</w:t>
            </w:r>
          </w:p>
        </w:tc>
        <w:tc>
          <w:tcPr>
            <w:tcW w:w="5103" w:type="dxa"/>
            <w:vAlign w:val="center"/>
          </w:tcPr>
          <w:p w:rsidR="007F4BDA" w:rsidRPr="001A6371" w:rsidRDefault="007F4BDA" w:rsidP="00AF55A5">
            <w:pPr>
              <w:jc w:val="center"/>
            </w:pPr>
            <w:r w:rsidRPr="001A6371"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разъяснительной работы и иными способами.</w:t>
            </w:r>
          </w:p>
          <w:p w:rsidR="007F4BDA" w:rsidRPr="001A6371" w:rsidRDefault="007F4BDA" w:rsidP="00AF55A5">
            <w:pPr>
              <w:jc w:val="center"/>
            </w:pPr>
            <w:r w:rsidRPr="001A6371"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559" w:type="dxa"/>
            <w:vAlign w:val="center"/>
          </w:tcPr>
          <w:p w:rsidR="007F4BDA" w:rsidRPr="001A6371" w:rsidRDefault="007F4BDA" w:rsidP="00AF55A5">
            <w:pPr>
              <w:jc w:val="center"/>
            </w:pPr>
            <w:r w:rsidRPr="001A6371">
              <w:t>В течение года (по мере необходимости)</w:t>
            </w:r>
          </w:p>
        </w:tc>
        <w:tc>
          <w:tcPr>
            <w:tcW w:w="2375" w:type="dxa"/>
            <w:vAlign w:val="center"/>
          </w:tcPr>
          <w:p w:rsidR="007F4BDA" w:rsidRPr="001A6371" w:rsidRDefault="00CA46F4" w:rsidP="00AF55A5">
            <w:pPr>
              <w:jc w:val="center"/>
            </w:pPr>
            <w:r>
              <w:t>Должностное лицо</w:t>
            </w:r>
            <w:r w:rsidRPr="001A6371">
              <w:t>, уполномоченн</w:t>
            </w:r>
            <w:r>
              <w:t>о</w:t>
            </w:r>
            <w:r w:rsidRPr="001A6371">
              <w:t>е</w:t>
            </w:r>
            <w:r>
              <w:t xml:space="preserve"> </w:t>
            </w:r>
            <w:r w:rsidRPr="001A6371">
              <w:t>на осуществление муниципального контроля, указанн</w:t>
            </w:r>
            <w:r>
              <w:t>о</w:t>
            </w:r>
            <w:r w:rsidRPr="001A6371">
              <w:t xml:space="preserve">е в разделе </w:t>
            </w:r>
            <w:r>
              <w:t>2</w:t>
            </w:r>
            <w:r w:rsidRPr="001A6371">
              <w:t xml:space="preserve"> настоящей Программы</w:t>
            </w:r>
          </w:p>
        </w:tc>
      </w:tr>
      <w:tr w:rsidR="007F4BDA" w:rsidRPr="001A6371" w:rsidTr="00CA46F4">
        <w:trPr>
          <w:trHeight w:val="4099"/>
        </w:trPr>
        <w:tc>
          <w:tcPr>
            <w:tcW w:w="709" w:type="dxa"/>
            <w:vAlign w:val="center"/>
          </w:tcPr>
          <w:p w:rsidR="007F4BDA" w:rsidRPr="001A6371" w:rsidRDefault="007F4BDA" w:rsidP="00AF55A5">
            <w:pPr>
              <w:jc w:val="center"/>
            </w:pPr>
            <w:r>
              <w:lastRenderedPageBreak/>
              <w:t>3</w:t>
            </w:r>
          </w:p>
        </w:tc>
        <w:tc>
          <w:tcPr>
            <w:tcW w:w="5103" w:type="dxa"/>
            <w:vAlign w:val="center"/>
          </w:tcPr>
          <w:p w:rsidR="007F4BDA" w:rsidRPr="001A6371" w:rsidRDefault="007F4BDA" w:rsidP="00AF55A5">
            <w:pPr>
              <w:jc w:val="center"/>
            </w:pPr>
            <w:r w:rsidRPr="001A6371"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6A1BC9">
              <w:t>Харьковского</w:t>
            </w:r>
            <w:r w:rsidRPr="00183643">
              <w:t xml:space="preserve"> сельского поселения Лабинского района </w:t>
            </w:r>
            <w:r w:rsidRPr="001A6371"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559" w:type="dxa"/>
            <w:vAlign w:val="center"/>
          </w:tcPr>
          <w:p w:rsidR="007F4BDA" w:rsidRDefault="007F4BDA" w:rsidP="00AF55A5">
            <w:pPr>
              <w:jc w:val="center"/>
            </w:pPr>
            <w:r>
              <w:t>4</w:t>
            </w:r>
            <w:r w:rsidRPr="001A6371">
              <w:t xml:space="preserve"> квартал</w:t>
            </w:r>
          </w:p>
          <w:p w:rsidR="007F4BDA" w:rsidRPr="001A6371" w:rsidRDefault="007F4BDA" w:rsidP="00AF55A5">
            <w:pPr>
              <w:jc w:val="center"/>
            </w:pPr>
            <w:r>
              <w:t>2019 года</w:t>
            </w:r>
          </w:p>
        </w:tc>
        <w:tc>
          <w:tcPr>
            <w:tcW w:w="2375" w:type="dxa"/>
            <w:vAlign w:val="center"/>
          </w:tcPr>
          <w:p w:rsidR="007F4BDA" w:rsidRPr="001A6371" w:rsidRDefault="00CA46F4" w:rsidP="00AF55A5">
            <w:pPr>
              <w:jc w:val="center"/>
            </w:pPr>
            <w:r>
              <w:t>Должностное лицо</w:t>
            </w:r>
            <w:r w:rsidRPr="001A6371">
              <w:t>, уполномоченн</w:t>
            </w:r>
            <w:r>
              <w:t>о</w:t>
            </w:r>
            <w:r w:rsidRPr="001A6371">
              <w:t>е</w:t>
            </w:r>
            <w:r>
              <w:t xml:space="preserve"> </w:t>
            </w:r>
            <w:r w:rsidRPr="001A6371">
              <w:t>на осуществление муниципального контроля, указанн</w:t>
            </w:r>
            <w:r>
              <w:t>о</w:t>
            </w:r>
            <w:r w:rsidRPr="001A6371">
              <w:t xml:space="preserve">е в разделе </w:t>
            </w:r>
            <w:r>
              <w:t>2</w:t>
            </w:r>
            <w:r w:rsidRPr="001A6371">
              <w:t xml:space="preserve"> настоящей Программы</w:t>
            </w:r>
          </w:p>
        </w:tc>
      </w:tr>
      <w:tr w:rsidR="007F4BDA" w:rsidRPr="001A6371" w:rsidTr="00CA46F4">
        <w:trPr>
          <w:trHeight w:val="2952"/>
        </w:trPr>
        <w:tc>
          <w:tcPr>
            <w:tcW w:w="709" w:type="dxa"/>
            <w:vAlign w:val="center"/>
          </w:tcPr>
          <w:p w:rsidR="007F4BDA" w:rsidRPr="001A6371" w:rsidRDefault="007F4BDA" w:rsidP="00AF55A5">
            <w:pPr>
              <w:jc w:val="center"/>
            </w:pPr>
            <w:r>
              <w:t>4</w:t>
            </w:r>
          </w:p>
        </w:tc>
        <w:tc>
          <w:tcPr>
            <w:tcW w:w="5103" w:type="dxa"/>
            <w:vAlign w:val="center"/>
          </w:tcPr>
          <w:p w:rsidR="007F4BDA" w:rsidRPr="001A6371" w:rsidRDefault="007F4BDA" w:rsidP="00AF55A5">
            <w:pPr>
              <w:jc w:val="center"/>
            </w:pPr>
            <w:r w:rsidRPr="001A6371">
              <w:t>Выдача предостережений о недопустимости нарушения обязательных требов</w:t>
            </w:r>
            <w:r>
              <w:t>аний в соответствии с частями 5-</w:t>
            </w:r>
            <w:r w:rsidRPr="001A6371">
              <w:t>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559" w:type="dxa"/>
            <w:vAlign w:val="center"/>
          </w:tcPr>
          <w:p w:rsidR="007F4BDA" w:rsidRPr="001A6371" w:rsidRDefault="007F4BDA" w:rsidP="00AF55A5">
            <w:pPr>
              <w:jc w:val="center"/>
            </w:pPr>
            <w:r w:rsidRPr="001A6371">
              <w:t>В течение года (по мере необходимости)</w:t>
            </w:r>
          </w:p>
        </w:tc>
        <w:tc>
          <w:tcPr>
            <w:tcW w:w="2375" w:type="dxa"/>
            <w:vAlign w:val="center"/>
          </w:tcPr>
          <w:p w:rsidR="007F4BDA" w:rsidRPr="001A6371" w:rsidRDefault="00CA46F4" w:rsidP="00AF55A5">
            <w:pPr>
              <w:jc w:val="center"/>
            </w:pPr>
            <w:r>
              <w:t>Должностное лицо</w:t>
            </w:r>
            <w:r w:rsidRPr="001A6371">
              <w:t>, уполномоченн</w:t>
            </w:r>
            <w:r>
              <w:t>о</w:t>
            </w:r>
            <w:r w:rsidRPr="001A6371">
              <w:t>е</w:t>
            </w:r>
            <w:r>
              <w:t xml:space="preserve"> </w:t>
            </w:r>
            <w:r w:rsidRPr="001A6371">
              <w:t>на осуществление муниципального контроля, указанн</w:t>
            </w:r>
            <w:r>
              <w:t>о</w:t>
            </w:r>
            <w:r w:rsidRPr="001A6371">
              <w:t xml:space="preserve">е в разделе </w:t>
            </w:r>
            <w:r>
              <w:t>2</w:t>
            </w:r>
            <w:r w:rsidRPr="001A6371">
              <w:t xml:space="preserve"> настоящей Программы</w:t>
            </w:r>
          </w:p>
        </w:tc>
      </w:tr>
      <w:tr w:rsidR="007F4BDA" w:rsidRPr="001A6371" w:rsidTr="00CA46F4">
        <w:trPr>
          <w:trHeight w:val="2952"/>
        </w:trPr>
        <w:tc>
          <w:tcPr>
            <w:tcW w:w="709" w:type="dxa"/>
            <w:vAlign w:val="center"/>
          </w:tcPr>
          <w:p w:rsidR="007F4BDA" w:rsidRDefault="007F4BDA" w:rsidP="00AF55A5">
            <w:pPr>
              <w:jc w:val="center"/>
            </w:pPr>
            <w:r>
              <w:t>5</w:t>
            </w:r>
          </w:p>
        </w:tc>
        <w:tc>
          <w:tcPr>
            <w:tcW w:w="5103" w:type="dxa"/>
            <w:vAlign w:val="center"/>
          </w:tcPr>
          <w:p w:rsidR="007F4BDA" w:rsidRPr="008772EC" w:rsidRDefault="007F4BDA" w:rsidP="00AF55A5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Theme="minorHAnsi"/>
                <w:lang w:eastAsia="en-US"/>
              </w:rPr>
            </w:pPr>
            <w:r w:rsidRPr="009B1A26">
              <w:rPr>
                <w:rFonts w:eastAsiaTheme="minorHAnsi"/>
                <w:lang w:eastAsia="en-US"/>
              </w:rPr>
              <w:t xml:space="preserve">Внесение информации в </w:t>
            </w:r>
            <w:r w:rsidRPr="008772EC">
              <w:rPr>
                <w:rFonts w:eastAsiaTheme="minorHAnsi"/>
                <w:lang w:eastAsia="en-US"/>
              </w:rPr>
              <w:t>един</w:t>
            </w:r>
            <w:r w:rsidRPr="009B1A26">
              <w:rPr>
                <w:rFonts w:eastAsiaTheme="minorHAnsi"/>
                <w:lang w:eastAsia="en-US"/>
              </w:rPr>
              <w:t>ый реестр</w:t>
            </w:r>
            <w:r w:rsidRPr="008772EC">
              <w:rPr>
                <w:rFonts w:eastAsiaTheme="minorHAnsi"/>
                <w:lang w:eastAsia="en-US"/>
              </w:rPr>
              <w:t xml:space="preserve"> проверок при осуществлении государственного контроля (надзора) и муниципального контроля в Российской Федерации.</w:t>
            </w:r>
          </w:p>
          <w:p w:rsidR="007F4BDA" w:rsidRPr="001A6371" w:rsidRDefault="007F4BDA" w:rsidP="00AF55A5">
            <w:pPr>
              <w:jc w:val="center"/>
            </w:pPr>
          </w:p>
        </w:tc>
        <w:tc>
          <w:tcPr>
            <w:tcW w:w="1559" w:type="dxa"/>
            <w:vAlign w:val="center"/>
          </w:tcPr>
          <w:p w:rsidR="007F4BDA" w:rsidRPr="009B1A26" w:rsidRDefault="007F4BDA" w:rsidP="00AF55A5">
            <w:pPr>
              <w:jc w:val="center"/>
            </w:pPr>
            <w:r w:rsidRPr="001A6371">
              <w:t>В течение года (по мере необходимости</w:t>
            </w:r>
            <w:r>
              <w:t xml:space="preserve"> в сроки, установленн</w:t>
            </w:r>
            <w:r w:rsidRPr="009B1A26">
              <w:t xml:space="preserve">ые Постановлением </w:t>
            </w:r>
            <w:r>
              <w:t xml:space="preserve">Правительства РФ от 28 апреля </w:t>
            </w:r>
            <w:r w:rsidRPr="009B1A26">
              <w:t>2015 г. № 415</w:t>
            </w:r>
            <w:r w:rsidRPr="009B1A26">
              <w:br/>
              <w:t>«О Правилах формирования и ведения единого реестра проверок»)</w:t>
            </w:r>
          </w:p>
        </w:tc>
        <w:tc>
          <w:tcPr>
            <w:tcW w:w="2375" w:type="dxa"/>
            <w:vAlign w:val="center"/>
          </w:tcPr>
          <w:p w:rsidR="007F4BDA" w:rsidRDefault="00CA46F4" w:rsidP="00AF55A5">
            <w:pPr>
              <w:jc w:val="center"/>
            </w:pPr>
            <w:r>
              <w:t>Должностное лицо</w:t>
            </w:r>
            <w:r w:rsidRPr="001A6371">
              <w:t>, уполномоченн</w:t>
            </w:r>
            <w:r>
              <w:t>о</w:t>
            </w:r>
            <w:r w:rsidRPr="001A6371">
              <w:t>е</w:t>
            </w:r>
            <w:r>
              <w:t xml:space="preserve"> </w:t>
            </w:r>
            <w:r w:rsidRPr="001A6371">
              <w:t>на осуществление муниципального контроля, указанн</w:t>
            </w:r>
            <w:r>
              <w:t>о</w:t>
            </w:r>
            <w:r w:rsidRPr="001A6371">
              <w:t xml:space="preserve">е в разделе </w:t>
            </w:r>
            <w:r>
              <w:t>2</w:t>
            </w:r>
            <w:r w:rsidRPr="001A6371">
              <w:t xml:space="preserve"> настоящей Программы</w:t>
            </w:r>
          </w:p>
        </w:tc>
      </w:tr>
    </w:tbl>
    <w:p w:rsidR="008F3BEA" w:rsidRDefault="008F3BEA" w:rsidP="009569E0">
      <w:pPr>
        <w:jc w:val="center"/>
        <w:rPr>
          <w:sz w:val="28"/>
          <w:szCs w:val="28"/>
        </w:rPr>
      </w:pPr>
    </w:p>
    <w:p w:rsidR="008F3BEA" w:rsidRPr="00CA46F4" w:rsidRDefault="008F3BEA" w:rsidP="009569E0">
      <w:pPr>
        <w:jc w:val="center"/>
        <w:rPr>
          <w:sz w:val="28"/>
          <w:szCs w:val="28"/>
        </w:rPr>
      </w:pPr>
      <w:r w:rsidRPr="00CA46F4">
        <w:rPr>
          <w:sz w:val="28"/>
          <w:szCs w:val="28"/>
        </w:rPr>
        <w:t>Проект плана мероприятий по профилактике нарушений</w:t>
      </w:r>
    </w:p>
    <w:p w:rsidR="007F4BDA" w:rsidRPr="00CA46F4" w:rsidRDefault="008F3BEA" w:rsidP="009569E0">
      <w:pPr>
        <w:jc w:val="center"/>
        <w:rPr>
          <w:sz w:val="28"/>
          <w:szCs w:val="28"/>
        </w:rPr>
      </w:pPr>
      <w:r w:rsidRPr="00CA46F4">
        <w:rPr>
          <w:sz w:val="28"/>
          <w:szCs w:val="28"/>
        </w:rPr>
        <w:t xml:space="preserve"> на 2020-2021 гг.</w:t>
      </w:r>
    </w:p>
    <w:p w:rsidR="008F3BEA" w:rsidRDefault="008F3BEA" w:rsidP="009569E0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103"/>
        <w:gridCol w:w="1559"/>
        <w:gridCol w:w="2375"/>
      </w:tblGrid>
      <w:tr w:rsidR="008F3BEA" w:rsidRPr="001A6371" w:rsidTr="00AF55A5">
        <w:trPr>
          <w:trHeight w:val="990"/>
        </w:trPr>
        <w:tc>
          <w:tcPr>
            <w:tcW w:w="709" w:type="dxa"/>
            <w:vAlign w:val="center"/>
          </w:tcPr>
          <w:p w:rsidR="008F3BEA" w:rsidRPr="001A6371" w:rsidRDefault="008F3BEA" w:rsidP="00AF55A5">
            <w:pPr>
              <w:jc w:val="center"/>
            </w:pPr>
            <w:r w:rsidRPr="001A6371">
              <w:t>№ п/п</w:t>
            </w:r>
          </w:p>
        </w:tc>
        <w:tc>
          <w:tcPr>
            <w:tcW w:w="5103" w:type="dxa"/>
            <w:vAlign w:val="center"/>
          </w:tcPr>
          <w:p w:rsidR="008F3BEA" w:rsidRPr="001A6371" w:rsidRDefault="008F3BEA" w:rsidP="00AF55A5">
            <w:pPr>
              <w:jc w:val="center"/>
            </w:pPr>
            <w:r w:rsidRPr="001A6371">
              <w:t>Наименование</w:t>
            </w:r>
            <w:r>
              <w:t xml:space="preserve"> </w:t>
            </w:r>
            <w:r w:rsidRPr="001A6371">
              <w:t>мероприятия</w:t>
            </w:r>
          </w:p>
        </w:tc>
        <w:tc>
          <w:tcPr>
            <w:tcW w:w="1559" w:type="dxa"/>
            <w:vAlign w:val="center"/>
          </w:tcPr>
          <w:p w:rsidR="008F3BEA" w:rsidRPr="001A6371" w:rsidRDefault="008F3BEA" w:rsidP="00AF55A5">
            <w:pPr>
              <w:jc w:val="center"/>
            </w:pPr>
            <w:r w:rsidRPr="001A6371">
              <w:t>Срок реализации мероприятия</w:t>
            </w:r>
          </w:p>
        </w:tc>
        <w:tc>
          <w:tcPr>
            <w:tcW w:w="2375" w:type="dxa"/>
            <w:vAlign w:val="center"/>
          </w:tcPr>
          <w:p w:rsidR="008F3BEA" w:rsidRPr="001A6371" w:rsidRDefault="008F3BEA" w:rsidP="00AF55A5">
            <w:pPr>
              <w:jc w:val="center"/>
            </w:pPr>
            <w:r w:rsidRPr="001A6371">
              <w:t>Ответственный исполнитель</w:t>
            </w:r>
          </w:p>
        </w:tc>
      </w:tr>
      <w:tr w:rsidR="008F3BEA" w:rsidRPr="001A6371" w:rsidTr="00AF55A5">
        <w:trPr>
          <w:trHeight w:val="2986"/>
        </w:trPr>
        <w:tc>
          <w:tcPr>
            <w:tcW w:w="709" w:type="dxa"/>
            <w:vAlign w:val="center"/>
          </w:tcPr>
          <w:p w:rsidR="008F3BEA" w:rsidRPr="001A6371" w:rsidRDefault="008F3BEA" w:rsidP="00AF55A5">
            <w:pPr>
              <w:jc w:val="center"/>
            </w:pPr>
            <w:r>
              <w:lastRenderedPageBreak/>
              <w:t>1</w:t>
            </w:r>
          </w:p>
        </w:tc>
        <w:tc>
          <w:tcPr>
            <w:tcW w:w="5103" w:type="dxa"/>
            <w:vAlign w:val="center"/>
          </w:tcPr>
          <w:p w:rsidR="008F3BEA" w:rsidRPr="001A6371" w:rsidRDefault="008F3BEA" w:rsidP="00AF55A5">
            <w:pPr>
              <w:jc w:val="center"/>
            </w:pPr>
            <w:r w:rsidRPr="001A6371">
              <w:t xml:space="preserve">Размещение на официальном сайте администрации </w:t>
            </w:r>
            <w:r w:rsidR="006A1BC9">
              <w:t>Харьковского</w:t>
            </w:r>
            <w:r w:rsidRPr="001A6371">
              <w:t xml:space="preserve"> сельского поселения Лабинского района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559" w:type="dxa"/>
            <w:vAlign w:val="center"/>
          </w:tcPr>
          <w:p w:rsidR="008F3BEA" w:rsidRDefault="008F3BEA" w:rsidP="00AF55A5">
            <w:pPr>
              <w:jc w:val="center"/>
            </w:pPr>
            <w:r w:rsidRPr="001A6371">
              <w:t>2 квартал</w:t>
            </w:r>
          </w:p>
          <w:p w:rsidR="008F3BEA" w:rsidRDefault="008F3BEA" w:rsidP="008F3BEA">
            <w:pPr>
              <w:jc w:val="center"/>
            </w:pPr>
            <w:r>
              <w:t>2020 года;</w:t>
            </w:r>
          </w:p>
          <w:p w:rsidR="008F3BEA" w:rsidRDefault="008F3BEA" w:rsidP="008F3BEA">
            <w:pPr>
              <w:jc w:val="center"/>
            </w:pPr>
            <w:r w:rsidRPr="001A6371">
              <w:t>2 квартал</w:t>
            </w:r>
          </w:p>
          <w:p w:rsidR="008F3BEA" w:rsidRDefault="008F3BEA" w:rsidP="008F3BEA">
            <w:pPr>
              <w:jc w:val="center"/>
            </w:pPr>
            <w:r>
              <w:t>2021 года</w:t>
            </w:r>
          </w:p>
          <w:p w:rsidR="008F3BEA" w:rsidRPr="001A6371" w:rsidRDefault="008F3BEA" w:rsidP="008F3BEA">
            <w:pPr>
              <w:jc w:val="center"/>
            </w:pPr>
          </w:p>
        </w:tc>
        <w:tc>
          <w:tcPr>
            <w:tcW w:w="2375" w:type="dxa"/>
            <w:vAlign w:val="center"/>
          </w:tcPr>
          <w:p w:rsidR="008F3BEA" w:rsidRPr="001A6371" w:rsidRDefault="00CA46F4" w:rsidP="00AF55A5">
            <w:pPr>
              <w:jc w:val="center"/>
            </w:pPr>
            <w:r>
              <w:t>Должностное лицо</w:t>
            </w:r>
            <w:r w:rsidRPr="001A6371">
              <w:t>, уполномоченн</w:t>
            </w:r>
            <w:r>
              <w:t>о</w:t>
            </w:r>
            <w:r w:rsidRPr="001A6371">
              <w:t>е</w:t>
            </w:r>
            <w:r>
              <w:t xml:space="preserve"> </w:t>
            </w:r>
            <w:r w:rsidRPr="001A6371">
              <w:t>на осущест</w:t>
            </w:r>
            <w:r w:rsidR="00AF55A5">
              <w:t>вление муниципального контроля</w:t>
            </w:r>
          </w:p>
        </w:tc>
      </w:tr>
      <w:tr w:rsidR="008F3BEA" w:rsidRPr="001A6371" w:rsidTr="00AF55A5">
        <w:trPr>
          <w:trHeight w:val="5452"/>
        </w:trPr>
        <w:tc>
          <w:tcPr>
            <w:tcW w:w="709" w:type="dxa"/>
            <w:vAlign w:val="center"/>
          </w:tcPr>
          <w:p w:rsidR="008F3BEA" w:rsidRPr="001A6371" w:rsidRDefault="008F3BEA" w:rsidP="00AF55A5">
            <w:pPr>
              <w:jc w:val="center"/>
            </w:pPr>
            <w:r>
              <w:t>2</w:t>
            </w:r>
          </w:p>
        </w:tc>
        <w:tc>
          <w:tcPr>
            <w:tcW w:w="5103" w:type="dxa"/>
            <w:vAlign w:val="center"/>
          </w:tcPr>
          <w:p w:rsidR="008F3BEA" w:rsidRPr="001A6371" w:rsidRDefault="008F3BEA" w:rsidP="00AF55A5">
            <w:pPr>
              <w:jc w:val="center"/>
            </w:pPr>
            <w:r w:rsidRPr="001A6371"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разъяснительной работы и иными способами.</w:t>
            </w:r>
          </w:p>
          <w:p w:rsidR="008F3BEA" w:rsidRPr="001A6371" w:rsidRDefault="008F3BEA" w:rsidP="00AF55A5">
            <w:pPr>
              <w:jc w:val="center"/>
            </w:pPr>
            <w:r w:rsidRPr="001A6371"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559" w:type="dxa"/>
            <w:vAlign w:val="center"/>
          </w:tcPr>
          <w:p w:rsidR="008F3BEA" w:rsidRPr="001A6371" w:rsidRDefault="008F3BEA" w:rsidP="00AF55A5">
            <w:pPr>
              <w:jc w:val="center"/>
            </w:pPr>
            <w:r w:rsidRPr="001A6371">
              <w:t xml:space="preserve">В течение </w:t>
            </w:r>
            <w:r>
              <w:t xml:space="preserve">2020, 2021 </w:t>
            </w:r>
            <w:r w:rsidRPr="001A6371">
              <w:t>года (по мере необходимости)</w:t>
            </w:r>
          </w:p>
        </w:tc>
        <w:tc>
          <w:tcPr>
            <w:tcW w:w="2375" w:type="dxa"/>
            <w:vAlign w:val="center"/>
          </w:tcPr>
          <w:p w:rsidR="008F3BEA" w:rsidRPr="001A6371" w:rsidRDefault="00CA46F4" w:rsidP="00CA46F4">
            <w:pPr>
              <w:jc w:val="center"/>
            </w:pPr>
            <w:r>
              <w:t>Должностное лицо</w:t>
            </w:r>
            <w:r w:rsidRPr="001A6371">
              <w:t>, уполномоченн</w:t>
            </w:r>
            <w:r>
              <w:t>о</w:t>
            </w:r>
            <w:r w:rsidRPr="001A6371">
              <w:t>е</w:t>
            </w:r>
            <w:r>
              <w:t xml:space="preserve"> </w:t>
            </w:r>
            <w:r w:rsidRPr="001A6371">
              <w:t>на осуществление муниципального контроля</w:t>
            </w:r>
          </w:p>
        </w:tc>
      </w:tr>
      <w:tr w:rsidR="008F3BEA" w:rsidRPr="001A6371" w:rsidTr="00AF55A5">
        <w:trPr>
          <w:trHeight w:val="4099"/>
        </w:trPr>
        <w:tc>
          <w:tcPr>
            <w:tcW w:w="709" w:type="dxa"/>
            <w:vAlign w:val="center"/>
          </w:tcPr>
          <w:p w:rsidR="008F3BEA" w:rsidRPr="001A6371" w:rsidRDefault="008F3BEA" w:rsidP="00AF55A5">
            <w:pPr>
              <w:jc w:val="center"/>
            </w:pPr>
            <w:r>
              <w:t>3</w:t>
            </w:r>
          </w:p>
        </w:tc>
        <w:tc>
          <w:tcPr>
            <w:tcW w:w="5103" w:type="dxa"/>
            <w:vAlign w:val="center"/>
          </w:tcPr>
          <w:p w:rsidR="008F3BEA" w:rsidRPr="001A6371" w:rsidRDefault="008F3BEA" w:rsidP="00AF55A5">
            <w:pPr>
              <w:jc w:val="center"/>
            </w:pPr>
            <w:r w:rsidRPr="001A6371"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6A1BC9">
              <w:t>Харьковского</w:t>
            </w:r>
            <w:r w:rsidRPr="00183643">
              <w:t xml:space="preserve"> сельского поселения Лабинского района </w:t>
            </w:r>
            <w:r w:rsidRPr="001A6371"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559" w:type="dxa"/>
            <w:vAlign w:val="center"/>
          </w:tcPr>
          <w:p w:rsidR="008F3BEA" w:rsidRDefault="008F3BEA" w:rsidP="00AF55A5">
            <w:pPr>
              <w:jc w:val="center"/>
            </w:pPr>
            <w:r>
              <w:t>4</w:t>
            </w:r>
            <w:r w:rsidRPr="001A6371">
              <w:t xml:space="preserve"> квартал</w:t>
            </w:r>
          </w:p>
          <w:p w:rsidR="008F3BEA" w:rsidRDefault="008F3BEA" w:rsidP="008F3BEA">
            <w:pPr>
              <w:jc w:val="center"/>
            </w:pPr>
            <w:r>
              <w:t>2020 года;</w:t>
            </w:r>
          </w:p>
          <w:p w:rsidR="008F3BEA" w:rsidRDefault="008F3BEA" w:rsidP="008F3BEA">
            <w:pPr>
              <w:jc w:val="center"/>
            </w:pPr>
            <w:r>
              <w:t>4</w:t>
            </w:r>
            <w:r w:rsidRPr="001A6371">
              <w:t xml:space="preserve"> квартал</w:t>
            </w:r>
          </w:p>
          <w:p w:rsidR="008F3BEA" w:rsidRPr="001A6371" w:rsidRDefault="008F3BEA" w:rsidP="008F3BEA">
            <w:pPr>
              <w:jc w:val="center"/>
            </w:pPr>
            <w:r>
              <w:t>2021 года</w:t>
            </w:r>
          </w:p>
        </w:tc>
        <w:tc>
          <w:tcPr>
            <w:tcW w:w="2375" w:type="dxa"/>
            <w:vAlign w:val="center"/>
          </w:tcPr>
          <w:p w:rsidR="008F3BEA" w:rsidRPr="001A6371" w:rsidRDefault="00CA46F4" w:rsidP="00CA46F4">
            <w:pPr>
              <w:jc w:val="center"/>
            </w:pPr>
            <w:r>
              <w:t>Должностное лицо</w:t>
            </w:r>
            <w:r w:rsidRPr="001A6371">
              <w:t>, уполномоченн</w:t>
            </w:r>
            <w:r>
              <w:t>о</w:t>
            </w:r>
            <w:r w:rsidRPr="001A6371">
              <w:t>е</w:t>
            </w:r>
            <w:r>
              <w:t xml:space="preserve"> </w:t>
            </w:r>
            <w:r w:rsidRPr="001A6371">
              <w:t>на осуществление муниципального контроля</w:t>
            </w:r>
          </w:p>
        </w:tc>
      </w:tr>
      <w:tr w:rsidR="008F3BEA" w:rsidRPr="001A6371" w:rsidTr="00AF55A5">
        <w:trPr>
          <w:trHeight w:val="2952"/>
        </w:trPr>
        <w:tc>
          <w:tcPr>
            <w:tcW w:w="709" w:type="dxa"/>
            <w:vAlign w:val="center"/>
          </w:tcPr>
          <w:p w:rsidR="008F3BEA" w:rsidRPr="001A6371" w:rsidRDefault="008F3BEA" w:rsidP="00AF55A5">
            <w:pPr>
              <w:jc w:val="center"/>
            </w:pPr>
            <w:r>
              <w:lastRenderedPageBreak/>
              <w:t>4</w:t>
            </w:r>
          </w:p>
        </w:tc>
        <w:tc>
          <w:tcPr>
            <w:tcW w:w="5103" w:type="dxa"/>
            <w:vAlign w:val="center"/>
          </w:tcPr>
          <w:p w:rsidR="008F3BEA" w:rsidRPr="001A6371" w:rsidRDefault="008F3BEA" w:rsidP="00AF55A5">
            <w:pPr>
              <w:jc w:val="center"/>
            </w:pPr>
            <w:r w:rsidRPr="001A6371">
              <w:t>Выдача предостережений о недопустимости нарушения обязательных требов</w:t>
            </w:r>
            <w:r>
              <w:t>аний в соответствии с частями 5-</w:t>
            </w:r>
            <w:r w:rsidRPr="001A6371">
              <w:t>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559" w:type="dxa"/>
            <w:vAlign w:val="center"/>
          </w:tcPr>
          <w:p w:rsidR="008F3BEA" w:rsidRPr="001A6371" w:rsidRDefault="008F3BEA" w:rsidP="00AF55A5">
            <w:pPr>
              <w:jc w:val="center"/>
            </w:pPr>
            <w:r w:rsidRPr="001A6371">
              <w:t xml:space="preserve">В течение </w:t>
            </w:r>
            <w:r>
              <w:t xml:space="preserve">2020, 2021 </w:t>
            </w:r>
            <w:r w:rsidRPr="001A6371">
              <w:t>года (по мере необходимости)</w:t>
            </w:r>
          </w:p>
        </w:tc>
        <w:tc>
          <w:tcPr>
            <w:tcW w:w="2375" w:type="dxa"/>
            <w:vAlign w:val="center"/>
          </w:tcPr>
          <w:p w:rsidR="008F3BEA" w:rsidRPr="001A6371" w:rsidRDefault="00CA46F4" w:rsidP="00CA46F4">
            <w:pPr>
              <w:jc w:val="center"/>
            </w:pPr>
            <w:r>
              <w:t>Должностное лицо</w:t>
            </w:r>
            <w:r w:rsidRPr="001A6371">
              <w:t>, уполномоченн</w:t>
            </w:r>
            <w:r>
              <w:t>о</w:t>
            </w:r>
            <w:r w:rsidRPr="001A6371">
              <w:t>е</w:t>
            </w:r>
            <w:r>
              <w:t xml:space="preserve"> </w:t>
            </w:r>
            <w:r w:rsidRPr="001A6371">
              <w:t>на осуществление муниципального контроля</w:t>
            </w:r>
          </w:p>
        </w:tc>
      </w:tr>
      <w:tr w:rsidR="008F3BEA" w:rsidRPr="001A6371" w:rsidTr="00AF55A5">
        <w:trPr>
          <w:trHeight w:val="2952"/>
        </w:trPr>
        <w:tc>
          <w:tcPr>
            <w:tcW w:w="709" w:type="dxa"/>
            <w:vAlign w:val="center"/>
          </w:tcPr>
          <w:p w:rsidR="008F3BEA" w:rsidRDefault="008F3BEA" w:rsidP="00AF55A5">
            <w:pPr>
              <w:jc w:val="center"/>
            </w:pPr>
            <w:r>
              <w:t>5</w:t>
            </w:r>
          </w:p>
        </w:tc>
        <w:tc>
          <w:tcPr>
            <w:tcW w:w="5103" w:type="dxa"/>
            <w:vAlign w:val="center"/>
          </w:tcPr>
          <w:p w:rsidR="008F3BEA" w:rsidRPr="008772EC" w:rsidRDefault="008F3BEA" w:rsidP="00AF55A5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Theme="minorHAnsi"/>
                <w:lang w:eastAsia="en-US"/>
              </w:rPr>
            </w:pPr>
            <w:r w:rsidRPr="009B1A26">
              <w:rPr>
                <w:rFonts w:eastAsiaTheme="minorHAnsi"/>
                <w:lang w:eastAsia="en-US"/>
              </w:rPr>
              <w:t xml:space="preserve">Внесение информации в </w:t>
            </w:r>
            <w:r w:rsidRPr="008772EC">
              <w:rPr>
                <w:rFonts w:eastAsiaTheme="minorHAnsi"/>
                <w:lang w:eastAsia="en-US"/>
              </w:rPr>
              <w:t>един</w:t>
            </w:r>
            <w:r w:rsidRPr="009B1A26">
              <w:rPr>
                <w:rFonts w:eastAsiaTheme="minorHAnsi"/>
                <w:lang w:eastAsia="en-US"/>
              </w:rPr>
              <w:t>ый реестр</w:t>
            </w:r>
            <w:r w:rsidRPr="008772EC">
              <w:rPr>
                <w:rFonts w:eastAsiaTheme="minorHAnsi"/>
                <w:lang w:eastAsia="en-US"/>
              </w:rPr>
              <w:t xml:space="preserve"> проверок при осуществлении государственного контроля (надзора) и муниципального контроля в Российской Федерации.</w:t>
            </w:r>
          </w:p>
          <w:p w:rsidR="008F3BEA" w:rsidRPr="001A6371" w:rsidRDefault="008F3BEA" w:rsidP="00AF55A5">
            <w:pPr>
              <w:jc w:val="center"/>
            </w:pPr>
          </w:p>
        </w:tc>
        <w:tc>
          <w:tcPr>
            <w:tcW w:w="1559" w:type="dxa"/>
            <w:vAlign w:val="center"/>
          </w:tcPr>
          <w:p w:rsidR="008F3BEA" w:rsidRPr="009B1A26" w:rsidRDefault="008F3BEA" w:rsidP="00AF55A5">
            <w:pPr>
              <w:jc w:val="center"/>
            </w:pPr>
            <w:r w:rsidRPr="001A6371">
              <w:t>В течение</w:t>
            </w:r>
            <w:r>
              <w:t xml:space="preserve"> 2020, 2021</w:t>
            </w:r>
            <w:r w:rsidRPr="001A6371">
              <w:t xml:space="preserve"> года (по мере необходимости</w:t>
            </w:r>
            <w:r>
              <w:t xml:space="preserve"> в сроки, установленн</w:t>
            </w:r>
            <w:r w:rsidRPr="009B1A26">
              <w:t xml:space="preserve">ые Постановлением </w:t>
            </w:r>
            <w:r>
              <w:t xml:space="preserve">Правительства РФ от 28 апреля </w:t>
            </w:r>
            <w:r w:rsidRPr="009B1A26">
              <w:t>2015 г. № 415</w:t>
            </w:r>
            <w:r w:rsidRPr="009B1A26">
              <w:br/>
              <w:t>«О Правилах формирования и ведения единого реестра проверок»)</w:t>
            </w:r>
          </w:p>
        </w:tc>
        <w:tc>
          <w:tcPr>
            <w:tcW w:w="2375" w:type="dxa"/>
            <w:vAlign w:val="center"/>
          </w:tcPr>
          <w:p w:rsidR="008F3BEA" w:rsidRDefault="00CA46F4" w:rsidP="00CA46F4">
            <w:pPr>
              <w:jc w:val="center"/>
            </w:pPr>
            <w:r>
              <w:t>Должностное лицо</w:t>
            </w:r>
            <w:r w:rsidRPr="001A6371">
              <w:t>, уполномоченн</w:t>
            </w:r>
            <w:r>
              <w:t>о</w:t>
            </w:r>
            <w:r w:rsidRPr="001A6371">
              <w:t>е</w:t>
            </w:r>
            <w:r>
              <w:t xml:space="preserve"> </w:t>
            </w:r>
            <w:r w:rsidRPr="001A6371">
              <w:t>на осуществление муниципального контроля</w:t>
            </w:r>
          </w:p>
        </w:tc>
      </w:tr>
    </w:tbl>
    <w:p w:rsidR="008F3BEA" w:rsidRPr="00CA46F4" w:rsidRDefault="008F3BEA" w:rsidP="00CA46F4">
      <w:pPr>
        <w:pStyle w:val="3"/>
        <w:numPr>
          <w:ilvl w:val="0"/>
          <w:numId w:val="0"/>
        </w:numPr>
        <w:shd w:val="clear" w:color="auto" w:fill="FFFFFF"/>
        <w:spacing w:before="375" w:after="225"/>
        <w:jc w:val="center"/>
        <w:textAlignment w:val="baseline"/>
        <w:rPr>
          <w:rFonts w:cs="Times New Roman"/>
          <w:bCs w:val="0"/>
          <w:spacing w:val="2"/>
          <w:sz w:val="28"/>
          <w:szCs w:val="28"/>
        </w:rPr>
      </w:pPr>
      <w:r w:rsidRPr="00CA46F4">
        <w:rPr>
          <w:rFonts w:cs="Times New Roman"/>
          <w:bCs w:val="0"/>
          <w:spacing w:val="2"/>
          <w:sz w:val="28"/>
          <w:szCs w:val="28"/>
        </w:rPr>
        <w:t>Раздел 4. Ресурсное обеспечение Программы</w:t>
      </w:r>
    </w:p>
    <w:p w:rsidR="008F3BEA" w:rsidRPr="00CA46F4" w:rsidRDefault="008F3BEA" w:rsidP="00CA46F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CA46F4">
        <w:rPr>
          <w:spacing w:val="2"/>
          <w:sz w:val="28"/>
          <w:szCs w:val="28"/>
        </w:rPr>
        <w:t>Ресурсное обеспечение Программы включает в себя кадровое и информационно-аналитическое обеспечение ее реализации.</w:t>
      </w:r>
    </w:p>
    <w:p w:rsidR="00CA46F4" w:rsidRDefault="008F3BEA" w:rsidP="00CA46F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CA46F4">
        <w:rPr>
          <w:spacing w:val="2"/>
          <w:sz w:val="28"/>
          <w:szCs w:val="28"/>
        </w:rPr>
        <w:t xml:space="preserve">Информирование о целях, задачах и ходе реализации Программы осуществляется с использованием официального сайта Администрации </w:t>
      </w:r>
      <w:r w:rsidR="006A1BC9">
        <w:rPr>
          <w:spacing w:val="2"/>
          <w:sz w:val="28"/>
          <w:szCs w:val="28"/>
        </w:rPr>
        <w:t>Харьковского</w:t>
      </w:r>
      <w:r w:rsidR="00CA46F4">
        <w:rPr>
          <w:spacing w:val="2"/>
          <w:sz w:val="28"/>
          <w:szCs w:val="28"/>
        </w:rPr>
        <w:t xml:space="preserve"> сельского поселения Лабинского района</w:t>
      </w:r>
      <w:r w:rsidRPr="00CA46F4">
        <w:rPr>
          <w:spacing w:val="2"/>
          <w:sz w:val="28"/>
          <w:szCs w:val="28"/>
        </w:rPr>
        <w:t>.</w:t>
      </w:r>
    </w:p>
    <w:p w:rsidR="008F3BEA" w:rsidRPr="00CA46F4" w:rsidRDefault="008F3BEA" w:rsidP="00CA46F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CA46F4">
        <w:rPr>
          <w:spacing w:val="2"/>
          <w:sz w:val="28"/>
          <w:szCs w:val="28"/>
        </w:rPr>
        <w:t>Финансовое обеспечение реализации Программы осуществляется в рамках финансирования мероприятий по осуществлению муниципального дорожного контроля.</w:t>
      </w:r>
    </w:p>
    <w:p w:rsidR="008F3BEA" w:rsidRPr="00CA46F4" w:rsidRDefault="008F3BEA" w:rsidP="00CA46F4">
      <w:pPr>
        <w:pStyle w:val="3"/>
        <w:numPr>
          <w:ilvl w:val="0"/>
          <w:numId w:val="0"/>
        </w:numPr>
        <w:shd w:val="clear" w:color="auto" w:fill="FFFFFF"/>
        <w:spacing w:before="375" w:after="225"/>
        <w:jc w:val="center"/>
        <w:textAlignment w:val="baseline"/>
        <w:rPr>
          <w:rFonts w:cs="Times New Roman"/>
          <w:bCs w:val="0"/>
          <w:color w:val="4C4C4C"/>
          <w:spacing w:val="2"/>
          <w:sz w:val="28"/>
          <w:szCs w:val="28"/>
        </w:rPr>
      </w:pPr>
      <w:r w:rsidRPr="00CA46F4">
        <w:rPr>
          <w:rFonts w:cs="Times New Roman"/>
          <w:bCs w:val="0"/>
          <w:spacing w:val="2"/>
          <w:sz w:val="28"/>
          <w:szCs w:val="28"/>
        </w:rPr>
        <w:t>Раздел 5. Механизм реализации Программы</w:t>
      </w:r>
    </w:p>
    <w:p w:rsidR="00CA46F4" w:rsidRDefault="008F3BEA" w:rsidP="00CA46F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CA46F4">
        <w:rPr>
          <w:spacing w:val="2"/>
          <w:sz w:val="28"/>
          <w:szCs w:val="28"/>
        </w:rPr>
        <w:t>Реализация Программы планируется путем осуществления профилактических мероприятий, указанных в разделе 3.</w:t>
      </w:r>
    </w:p>
    <w:p w:rsidR="00602292" w:rsidRDefault="008F3BEA" w:rsidP="006022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CA46F4">
        <w:rPr>
          <w:spacing w:val="2"/>
          <w:sz w:val="28"/>
          <w:szCs w:val="28"/>
        </w:rPr>
        <w:t xml:space="preserve">Лицом, ответственным за непосредственную организацию и проведение профилактических мероприятий, указанных в разделе 3 настоящей </w:t>
      </w:r>
      <w:r w:rsidR="0084258A">
        <w:rPr>
          <w:spacing w:val="2"/>
          <w:sz w:val="28"/>
          <w:szCs w:val="28"/>
        </w:rPr>
        <w:t>Программы, является ведущий специалист</w:t>
      </w:r>
      <w:r w:rsidR="00CA46F4">
        <w:rPr>
          <w:spacing w:val="2"/>
          <w:sz w:val="28"/>
          <w:szCs w:val="28"/>
        </w:rPr>
        <w:t xml:space="preserve"> администрации </w:t>
      </w:r>
      <w:r w:rsidR="006A1BC9">
        <w:rPr>
          <w:spacing w:val="2"/>
          <w:sz w:val="28"/>
          <w:szCs w:val="28"/>
        </w:rPr>
        <w:t>Харьковского</w:t>
      </w:r>
      <w:r w:rsidR="00CA46F4">
        <w:rPr>
          <w:spacing w:val="2"/>
          <w:sz w:val="28"/>
          <w:szCs w:val="28"/>
        </w:rPr>
        <w:t xml:space="preserve"> сельского поселения Лабинского района </w:t>
      </w:r>
      <w:r w:rsidRPr="00CA46F4">
        <w:rPr>
          <w:spacing w:val="2"/>
          <w:sz w:val="28"/>
          <w:szCs w:val="28"/>
        </w:rPr>
        <w:t xml:space="preserve"> (телефон </w:t>
      </w:r>
      <w:r w:rsidR="00CA46F4">
        <w:rPr>
          <w:spacing w:val="2"/>
          <w:sz w:val="28"/>
          <w:szCs w:val="28"/>
        </w:rPr>
        <w:t xml:space="preserve">886169 </w:t>
      </w:r>
      <w:r w:rsidR="00CA46F4">
        <w:rPr>
          <w:spacing w:val="2"/>
          <w:sz w:val="28"/>
          <w:szCs w:val="28"/>
        </w:rPr>
        <w:lastRenderedPageBreak/>
        <w:t>7</w:t>
      </w:r>
      <w:r w:rsidR="0084258A">
        <w:rPr>
          <w:spacing w:val="2"/>
          <w:sz w:val="28"/>
          <w:szCs w:val="28"/>
        </w:rPr>
        <w:t>0351</w:t>
      </w:r>
      <w:r w:rsidR="00602292">
        <w:rPr>
          <w:spacing w:val="2"/>
          <w:sz w:val="28"/>
          <w:szCs w:val="28"/>
        </w:rPr>
        <w:t>).</w:t>
      </w:r>
      <w:r w:rsidRPr="00CA46F4">
        <w:rPr>
          <w:spacing w:val="2"/>
          <w:sz w:val="28"/>
          <w:szCs w:val="28"/>
        </w:rPr>
        <w:br/>
      </w:r>
      <w:r w:rsidR="00602292">
        <w:rPr>
          <w:spacing w:val="2"/>
          <w:sz w:val="28"/>
          <w:szCs w:val="28"/>
        </w:rPr>
        <w:t xml:space="preserve">          </w:t>
      </w:r>
      <w:r w:rsidRPr="00CA46F4">
        <w:rPr>
          <w:spacing w:val="2"/>
          <w:sz w:val="28"/>
          <w:szCs w:val="28"/>
        </w:rPr>
        <w:t>Контроль реализации Программы осуществляется в течение 2019 года.</w:t>
      </w:r>
    </w:p>
    <w:p w:rsidR="008F3BEA" w:rsidRPr="00CA46F4" w:rsidRDefault="008F3BEA" w:rsidP="00CA46F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CA46F4">
        <w:rPr>
          <w:spacing w:val="2"/>
          <w:sz w:val="28"/>
          <w:szCs w:val="28"/>
        </w:rPr>
        <w:t xml:space="preserve">По завершении Программы сведения о ее реализации включаются в ежегодный доклад об организации и проведении </w:t>
      </w:r>
      <w:r w:rsidR="00602292">
        <w:rPr>
          <w:spacing w:val="2"/>
          <w:sz w:val="28"/>
          <w:szCs w:val="28"/>
        </w:rPr>
        <w:t xml:space="preserve">администрацией </w:t>
      </w:r>
      <w:r w:rsidR="006A1BC9">
        <w:rPr>
          <w:spacing w:val="2"/>
          <w:sz w:val="28"/>
          <w:szCs w:val="28"/>
        </w:rPr>
        <w:t>Харьковского</w:t>
      </w:r>
      <w:r w:rsidR="00602292">
        <w:rPr>
          <w:spacing w:val="2"/>
          <w:sz w:val="28"/>
          <w:szCs w:val="28"/>
        </w:rPr>
        <w:t xml:space="preserve"> сельского поселения Лабинского района </w:t>
      </w:r>
      <w:r w:rsidR="00602292" w:rsidRPr="00CA46F4">
        <w:rPr>
          <w:spacing w:val="2"/>
          <w:sz w:val="28"/>
          <w:szCs w:val="28"/>
        </w:rPr>
        <w:t xml:space="preserve"> </w:t>
      </w:r>
      <w:r w:rsidRPr="00CA46F4">
        <w:rPr>
          <w:spacing w:val="2"/>
          <w:sz w:val="28"/>
          <w:szCs w:val="28"/>
        </w:rPr>
        <w:t>муниципального дорожного контроля.</w:t>
      </w:r>
    </w:p>
    <w:p w:rsidR="008F3BEA" w:rsidRPr="00CA46F4" w:rsidRDefault="008F3BEA" w:rsidP="00602292">
      <w:pPr>
        <w:pStyle w:val="3"/>
        <w:numPr>
          <w:ilvl w:val="0"/>
          <w:numId w:val="0"/>
        </w:numPr>
        <w:shd w:val="clear" w:color="auto" w:fill="FFFFFF"/>
        <w:spacing w:before="375" w:after="225"/>
        <w:jc w:val="center"/>
        <w:textAlignment w:val="baseline"/>
        <w:rPr>
          <w:rFonts w:cs="Times New Roman"/>
          <w:bCs w:val="0"/>
          <w:spacing w:val="2"/>
          <w:sz w:val="28"/>
          <w:szCs w:val="28"/>
        </w:rPr>
      </w:pPr>
      <w:r w:rsidRPr="00CA46F4">
        <w:rPr>
          <w:rFonts w:cs="Times New Roman"/>
          <w:bCs w:val="0"/>
          <w:spacing w:val="2"/>
          <w:sz w:val="28"/>
          <w:szCs w:val="28"/>
        </w:rPr>
        <w:t>Раздел 6. Оценка эффективности Программы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38"/>
        <w:gridCol w:w="2587"/>
      </w:tblGrid>
      <w:tr w:rsidR="00602292" w:rsidRPr="00602292" w:rsidTr="008F3BEA">
        <w:trPr>
          <w:trHeight w:val="12"/>
        </w:trPr>
        <w:tc>
          <w:tcPr>
            <w:tcW w:w="6838" w:type="dxa"/>
            <w:hideMark/>
          </w:tcPr>
          <w:p w:rsidR="008F3BEA" w:rsidRPr="00602292" w:rsidRDefault="008F3BEA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hideMark/>
          </w:tcPr>
          <w:p w:rsidR="008F3BEA" w:rsidRPr="00602292" w:rsidRDefault="008F3BEA">
            <w:pPr>
              <w:rPr>
                <w:sz w:val="28"/>
                <w:szCs w:val="28"/>
              </w:rPr>
            </w:pPr>
          </w:p>
        </w:tc>
      </w:tr>
      <w:tr w:rsidR="00602292" w:rsidRPr="00602292" w:rsidTr="008F3BEA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BEA" w:rsidRPr="00602292" w:rsidRDefault="008F3BE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60229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BEA" w:rsidRPr="00602292" w:rsidRDefault="008F3BE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602292">
              <w:rPr>
                <w:sz w:val="28"/>
                <w:szCs w:val="28"/>
              </w:rPr>
              <w:t>Значение показателя</w:t>
            </w:r>
          </w:p>
        </w:tc>
      </w:tr>
      <w:tr w:rsidR="00602292" w:rsidRPr="00602292" w:rsidTr="008F3BEA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BEA" w:rsidRPr="00602292" w:rsidRDefault="008F3BE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602292">
              <w:rPr>
                <w:sz w:val="28"/>
                <w:szCs w:val="28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BEA" w:rsidRPr="00602292" w:rsidRDefault="008F3BE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602292">
              <w:rPr>
                <w:sz w:val="28"/>
                <w:szCs w:val="28"/>
              </w:rPr>
              <w:t>2</w:t>
            </w:r>
          </w:p>
        </w:tc>
      </w:tr>
      <w:tr w:rsidR="00602292" w:rsidRPr="00602292" w:rsidTr="008F3BEA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BEA" w:rsidRPr="00602292" w:rsidRDefault="008F3BE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602292">
              <w:rPr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BEA" w:rsidRPr="00602292" w:rsidRDefault="008F3BE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602292">
              <w:rPr>
                <w:sz w:val="28"/>
                <w:szCs w:val="28"/>
              </w:rPr>
              <w:t>Не менее 70% опрошенных</w:t>
            </w:r>
          </w:p>
        </w:tc>
      </w:tr>
      <w:tr w:rsidR="00602292" w:rsidRPr="00602292" w:rsidTr="008F3BEA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BEA" w:rsidRPr="00602292" w:rsidRDefault="008F3BE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602292">
              <w:rPr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дорожного контроля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BEA" w:rsidRPr="00602292" w:rsidRDefault="008F3BE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602292">
              <w:rPr>
                <w:sz w:val="28"/>
                <w:szCs w:val="28"/>
              </w:rPr>
              <w:t>Не менее 70% опрошенных</w:t>
            </w:r>
          </w:p>
        </w:tc>
      </w:tr>
      <w:tr w:rsidR="00602292" w:rsidRPr="00602292" w:rsidTr="008F3BEA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BEA" w:rsidRPr="00602292" w:rsidRDefault="008F3BEA" w:rsidP="00AF55A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602292">
              <w:rPr>
                <w:sz w:val="28"/>
                <w:szCs w:val="28"/>
              </w:rPr>
              <w:t xml:space="preserve">3. Удовлетворенность обеспечением доступности информации о принятых и готовящихся изменениях в содержании обязательных требований, размещенной на официальном сайте Администрации </w:t>
            </w:r>
            <w:r w:rsidR="006A1BC9">
              <w:rPr>
                <w:sz w:val="28"/>
                <w:szCs w:val="28"/>
              </w:rPr>
              <w:t>Харьковского</w:t>
            </w:r>
            <w:r w:rsidR="00AF55A5">
              <w:rPr>
                <w:sz w:val="28"/>
                <w:szCs w:val="28"/>
              </w:rPr>
              <w:t xml:space="preserve"> сельского поселения Лабинского района </w:t>
            </w:r>
            <w:r w:rsidRPr="00602292">
              <w:rPr>
                <w:sz w:val="28"/>
                <w:szCs w:val="28"/>
              </w:rPr>
              <w:t xml:space="preserve">в информационно-телекоммуникационной сети Интернет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BEA" w:rsidRPr="00602292" w:rsidRDefault="008F3BE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602292">
              <w:rPr>
                <w:sz w:val="28"/>
                <w:szCs w:val="28"/>
              </w:rPr>
              <w:t>Не менее 70% опрошенных</w:t>
            </w:r>
          </w:p>
        </w:tc>
      </w:tr>
      <w:tr w:rsidR="00602292" w:rsidRPr="00602292" w:rsidTr="008F3BEA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BEA" w:rsidRPr="00602292" w:rsidRDefault="008F3BE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602292">
              <w:rPr>
                <w:sz w:val="28"/>
                <w:szCs w:val="28"/>
              </w:rPr>
              <w:t>4. Информированность подконтрольных субъектов о порядке проведения проверок, правах подконтрольных субъектов при проведении проверок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BEA" w:rsidRPr="00602292" w:rsidRDefault="008F3BE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602292">
              <w:rPr>
                <w:sz w:val="28"/>
                <w:szCs w:val="28"/>
              </w:rPr>
              <w:t>Не менее 70% опрошенных</w:t>
            </w:r>
          </w:p>
        </w:tc>
      </w:tr>
      <w:tr w:rsidR="00602292" w:rsidRPr="00602292" w:rsidTr="008F3BEA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BEA" w:rsidRPr="00602292" w:rsidRDefault="00AF55A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F3BEA" w:rsidRPr="00602292">
              <w:rPr>
                <w:sz w:val="28"/>
                <w:szCs w:val="28"/>
              </w:rPr>
              <w:t>. Выполнение профилактических мероприятий, указанных в разделе 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BEA" w:rsidRPr="00602292" w:rsidRDefault="008F3BE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602292">
              <w:rPr>
                <w:sz w:val="28"/>
                <w:szCs w:val="28"/>
              </w:rPr>
              <w:t>Не менее 100% мероприятий</w:t>
            </w:r>
          </w:p>
        </w:tc>
      </w:tr>
    </w:tbl>
    <w:p w:rsidR="00AF55A5" w:rsidRDefault="008F3BEA" w:rsidP="00AF55A5">
      <w:pPr>
        <w:ind w:firstLine="709"/>
        <w:jc w:val="both"/>
        <w:rPr>
          <w:spacing w:val="2"/>
          <w:sz w:val="28"/>
          <w:szCs w:val="28"/>
        </w:rPr>
      </w:pPr>
      <w:r w:rsidRPr="00AF55A5">
        <w:rPr>
          <w:spacing w:val="2"/>
          <w:sz w:val="28"/>
          <w:szCs w:val="28"/>
        </w:rPr>
        <w:t xml:space="preserve"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субъектов и лиц, участвующих в проведении профилактических мероприятий. Опрос проводится сотрудниками </w:t>
      </w:r>
      <w:r w:rsidR="00AF55A5" w:rsidRPr="00AF55A5">
        <w:rPr>
          <w:spacing w:val="2"/>
          <w:sz w:val="28"/>
          <w:szCs w:val="28"/>
        </w:rPr>
        <w:t xml:space="preserve">Администрации </w:t>
      </w:r>
      <w:r w:rsidR="006A1BC9">
        <w:rPr>
          <w:spacing w:val="2"/>
          <w:sz w:val="28"/>
          <w:szCs w:val="28"/>
        </w:rPr>
        <w:t>Харьковского</w:t>
      </w:r>
      <w:r w:rsidR="00AF55A5" w:rsidRPr="00AF55A5">
        <w:rPr>
          <w:spacing w:val="2"/>
          <w:sz w:val="28"/>
          <w:szCs w:val="28"/>
        </w:rPr>
        <w:t xml:space="preserve"> сельского поселения Лабинского района</w:t>
      </w:r>
      <w:r w:rsidRPr="00AF55A5">
        <w:rPr>
          <w:spacing w:val="2"/>
          <w:sz w:val="28"/>
          <w:szCs w:val="28"/>
        </w:rPr>
        <w:t>.</w:t>
      </w:r>
      <w:r w:rsidR="00AF55A5" w:rsidRPr="00AF55A5">
        <w:rPr>
          <w:spacing w:val="2"/>
          <w:sz w:val="28"/>
          <w:szCs w:val="28"/>
        </w:rPr>
        <w:t xml:space="preserve"> </w:t>
      </w:r>
    </w:p>
    <w:p w:rsidR="00AF55A5" w:rsidRPr="00AF55A5" w:rsidRDefault="00AF55A5" w:rsidP="00AF55A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55A5">
        <w:rPr>
          <w:rFonts w:eastAsiaTheme="minorHAnsi"/>
          <w:sz w:val="28"/>
          <w:szCs w:val="28"/>
          <w:lang w:eastAsia="en-US"/>
        </w:rPr>
        <w:t>Оценка эффективности Программы осуществляется по годам (этапам) в течение всего срока реализации Программы.</w:t>
      </w:r>
    </w:p>
    <w:p w:rsidR="008F3BEA" w:rsidRPr="00602292" w:rsidRDefault="008F3BEA" w:rsidP="006022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02292">
        <w:rPr>
          <w:spacing w:val="2"/>
          <w:sz w:val="28"/>
          <w:szCs w:val="28"/>
        </w:rPr>
        <w:t xml:space="preserve">Результаты опроса и информация о достижении целевых показателей реализации Программы размещаются на официальном сайте Администрации </w:t>
      </w:r>
      <w:r w:rsidR="006A1BC9">
        <w:rPr>
          <w:spacing w:val="2"/>
          <w:sz w:val="28"/>
          <w:szCs w:val="28"/>
        </w:rPr>
        <w:t>Харьковского</w:t>
      </w:r>
      <w:r w:rsidR="00AF55A5" w:rsidRPr="00AF55A5">
        <w:rPr>
          <w:spacing w:val="2"/>
          <w:sz w:val="28"/>
          <w:szCs w:val="28"/>
        </w:rPr>
        <w:t xml:space="preserve"> сельского поселения Лабинского района</w:t>
      </w:r>
      <w:r w:rsidRPr="00602292">
        <w:rPr>
          <w:spacing w:val="2"/>
          <w:sz w:val="28"/>
          <w:szCs w:val="28"/>
        </w:rPr>
        <w:t>.</w:t>
      </w:r>
    </w:p>
    <w:p w:rsidR="008F3BEA" w:rsidRPr="00C42D39" w:rsidRDefault="008F3BEA" w:rsidP="009569E0">
      <w:pPr>
        <w:jc w:val="center"/>
        <w:rPr>
          <w:sz w:val="28"/>
          <w:szCs w:val="28"/>
        </w:rPr>
      </w:pPr>
    </w:p>
    <w:p w:rsidR="001A6371" w:rsidRDefault="001A6371" w:rsidP="001A6371">
      <w:pPr>
        <w:rPr>
          <w:sz w:val="28"/>
          <w:szCs w:val="28"/>
        </w:rPr>
      </w:pPr>
    </w:p>
    <w:p w:rsidR="007506B2" w:rsidRDefault="0084258A" w:rsidP="007506B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506B2" w:rsidRPr="004D5CF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506B2" w:rsidRPr="004D5CF0">
        <w:rPr>
          <w:sz w:val="28"/>
          <w:szCs w:val="28"/>
        </w:rPr>
        <w:t xml:space="preserve"> администрации</w:t>
      </w:r>
      <w:r w:rsidR="00CE2B88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Н.Ф. Шумский</w:t>
      </w:r>
    </w:p>
    <w:p w:rsidR="00AF55A5" w:rsidRDefault="00AF55A5" w:rsidP="007506B2">
      <w:pPr>
        <w:suppressAutoHyphens/>
        <w:jc w:val="both"/>
        <w:rPr>
          <w:sz w:val="28"/>
          <w:szCs w:val="28"/>
        </w:rPr>
      </w:pPr>
    </w:p>
    <w:p w:rsidR="00AF55A5" w:rsidRDefault="00AF55A5" w:rsidP="007506B2">
      <w:pPr>
        <w:suppressAutoHyphens/>
        <w:jc w:val="both"/>
        <w:rPr>
          <w:sz w:val="28"/>
          <w:szCs w:val="28"/>
        </w:rPr>
      </w:pPr>
      <w:bookmarkStart w:id="0" w:name="_GoBack"/>
      <w:bookmarkEnd w:id="0"/>
    </w:p>
    <w:sectPr w:rsidR="00AF55A5" w:rsidSect="003007F5">
      <w:headerReference w:type="even" r:id="rId15"/>
      <w:headerReference w:type="default" r:id="rId16"/>
      <w:pgSz w:w="11906" w:h="16838" w:code="9"/>
      <w:pgMar w:top="851" w:right="707" w:bottom="709" w:left="1701" w:header="28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9AB" w:rsidRDefault="00B879AB" w:rsidP="00C546F5">
      <w:r>
        <w:separator/>
      </w:r>
    </w:p>
  </w:endnote>
  <w:endnote w:type="continuationSeparator" w:id="0">
    <w:p w:rsidR="00B879AB" w:rsidRDefault="00B879AB" w:rsidP="00C5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9AB" w:rsidRDefault="00B879AB" w:rsidP="00C546F5">
      <w:r>
        <w:separator/>
      </w:r>
    </w:p>
  </w:footnote>
  <w:footnote w:type="continuationSeparator" w:id="0">
    <w:p w:rsidR="00B879AB" w:rsidRDefault="00B879AB" w:rsidP="00C54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BC9" w:rsidRDefault="00DB5B65" w:rsidP="00120579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6A1BC9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6A1BC9">
      <w:rPr>
        <w:rStyle w:val="af7"/>
        <w:noProof/>
      </w:rPr>
      <w:t>5</w:t>
    </w:r>
    <w:r>
      <w:rPr>
        <w:rStyle w:val="af7"/>
      </w:rPr>
      <w:fldChar w:fldCharType="end"/>
    </w:r>
  </w:p>
  <w:p w:rsidR="006A1BC9" w:rsidRDefault="006A1BC9">
    <w:pPr>
      <w:pStyle w:val="af5"/>
    </w:pPr>
  </w:p>
  <w:p w:rsidR="006A1BC9" w:rsidRDefault="006A1BC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BC9" w:rsidRPr="005C1664" w:rsidRDefault="006A1BC9" w:rsidP="00324CEF">
    <w:pPr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495"/>
        </w:tabs>
        <w:ind w:left="2989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0">
    <w:nsid w:val="33EF0769"/>
    <w:multiLevelType w:val="multilevel"/>
    <w:tmpl w:val="54EAE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20579"/>
    <w:rsid w:val="00000665"/>
    <w:rsid w:val="000108C9"/>
    <w:rsid w:val="00011074"/>
    <w:rsid w:val="000121D7"/>
    <w:rsid w:val="00016375"/>
    <w:rsid w:val="00017A1E"/>
    <w:rsid w:val="00037CEA"/>
    <w:rsid w:val="00040707"/>
    <w:rsid w:val="00045380"/>
    <w:rsid w:val="00052FA3"/>
    <w:rsid w:val="00062371"/>
    <w:rsid w:val="00071067"/>
    <w:rsid w:val="0007226D"/>
    <w:rsid w:val="00072D2F"/>
    <w:rsid w:val="000757CA"/>
    <w:rsid w:val="00093304"/>
    <w:rsid w:val="0009712B"/>
    <w:rsid w:val="000A28E8"/>
    <w:rsid w:val="000A35DB"/>
    <w:rsid w:val="000A3862"/>
    <w:rsid w:val="000A52AF"/>
    <w:rsid w:val="000A76C2"/>
    <w:rsid w:val="000B3736"/>
    <w:rsid w:val="000C5702"/>
    <w:rsid w:val="000C7BDF"/>
    <w:rsid w:val="000D02DC"/>
    <w:rsid w:val="000D2B67"/>
    <w:rsid w:val="000D2FC5"/>
    <w:rsid w:val="000D4AA5"/>
    <w:rsid w:val="000E4A39"/>
    <w:rsid w:val="000E6038"/>
    <w:rsid w:val="000E7159"/>
    <w:rsid w:val="001069A2"/>
    <w:rsid w:val="00120579"/>
    <w:rsid w:val="001262EE"/>
    <w:rsid w:val="00127EF5"/>
    <w:rsid w:val="00130CBE"/>
    <w:rsid w:val="0013110D"/>
    <w:rsid w:val="00132649"/>
    <w:rsid w:val="0013589C"/>
    <w:rsid w:val="0014139F"/>
    <w:rsid w:val="001422AE"/>
    <w:rsid w:val="0015597B"/>
    <w:rsid w:val="00165CA7"/>
    <w:rsid w:val="001661AA"/>
    <w:rsid w:val="00170593"/>
    <w:rsid w:val="001723E0"/>
    <w:rsid w:val="0017576E"/>
    <w:rsid w:val="00177B15"/>
    <w:rsid w:val="001817F0"/>
    <w:rsid w:val="00183643"/>
    <w:rsid w:val="00184932"/>
    <w:rsid w:val="00197646"/>
    <w:rsid w:val="001A099B"/>
    <w:rsid w:val="001A2115"/>
    <w:rsid w:val="001A6371"/>
    <w:rsid w:val="001B12F4"/>
    <w:rsid w:val="001C008D"/>
    <w:rsid w:val="001C1976"/>
    <w:rsid w:val="001C4954"/>
    <w:rsid w:val="001C5867"/>
    <w:rsid w:val="001D360E"/>
    <w:rsid w:val="001D4B5F"/>
    <w:rsid w:val="001D5F1A"/>
    <w:rsid w:val="001E7954"/>
    <w:rsid w:val="001F0F07"/>
    <w:rsid w:val="001F3846"/>
    <w:rsid w:val="00201B53"/>
    <w:rsid w:val="002021A8"/>
    <w:rsid w:val="00226D30"/>
    <w:rsid w:val="00227237"/>
    <w:rsid w:val="00235199"/>
    <w:rsid w:val="00240E4D"/>
    <w:rsid w:val="00251FAF"/>
    <w:rsid w:val="002558AC"/>
    <w:rsid w:val="00256FEE"/>
    <w:rsid w:val="00262479"/>
    <w:rsid w:val="002628B3"/>
    <w:rsid w:val="00263BCE"/>
    <w:rsid w:val="00270A0D"/>
    <w:rsid w:val="00272BBD"/>
    <w:rsid w:val="00275FEF"/>
    <w:rsid w:val="00282D2B"/>
    <w:rsid w:val="00290D58"/>
    <w:rsid w:val="0029257E"/>
    <w:rsid w:val="002A36B6"/>
    <w:rsid w:val="002A64EC"/>
    <w:rsid w:val="002A7D2A"/>
    <w:rsid w:val="002B4DB9"/>
    <w:rsid w:val="002C2F9E"/>
    <w:rsid w:val="002D3192"/>
    <w:rsid w:val="002D49C1"/>
    <w:rsid w:val="002D5D6E"/>
    <w:rsid w:val="002D6EDD"/>
    <w:rsid w:val="002E6ABF"/>
    <w:rsid w:val="002F2E98"/>
    <w:rsid w:val="002F4411"/>
    <w:rsid w:val="003001D6"/>
    <w:rsid w:val="003007F5"/>
    <w:rsid w:val="00303691"/>
    <w:rsid w:val="003047BE"/>
    <w:rsid w:val="003054E7"/>
    <w:rsid w:val="00306171"/>
    <w:rsid w:val="00311611"/>
    <w:rsid w:val="003221A8"/>
    <w:rsid w:val="00324CEF"/>
    <w:rsid w:val="00334B5A"/>
    <w:rsid w:val="00341194"/>
    <w:rsid w:val="0034208C"/>
    <w:rsid w:val="00346B78"/>
    <w:rsid w:val="003506B7"/>
    <w:rsid w:val="00350DE8"/>
    <w:rsid w:val="00366FB1"/>
    <w:rsid w:val="00367672"/>
    <w:rsid w:val="00380E33"/>
    <w:rsid w:val="003947D1"/>
    <w:rsid w:val="00396DAA"/>
    <w:rsid w:val="003A2F0A"/>
    <w:rsid w:val="003A62EA"/>
    <w:rsid w:val="003A6D79"/>
    <w:rsid w:val="003B1CF6"/>
    <w:rsid w:val="003B1DF3"/>
    <w:rsid w:val="003B327E"/>
    <w:rsid w:val="003B7E20"/>
    <w:rsid w:val="003C4328"/>
    <w:rsid w:val="003C75A3"/>
    <w:rsid w:val="003D1BE3"/>
    <w:rsid w:val="003F40AC"/>
    <w:rsid w:val="003F631F"/>
    <w:rsid w:val="004061D9"/>
    <w:rsid w:val="00407F48"/>
    <w:rsid w:val="00413EB5"/>
    <w:rsid w:val="0042195C"/>
    <w:rsid w:val="00421B05"/>
    <w:rsid w:val="004378BE"/>
    <w:rsid w:val="00447B1A"/>
    <w:rsid w:val="004509F9"/>
    <w:rsid w:val="00451F0F"/>
    <w:rsid w:val="00451F25"/>
    <w:rsid w:val="00460513"/>
    <w:rsid w:val="00460A9C"/>
    <w:rsid w:val="00467952"/>
    <w:rsid w:val="004750FD"/>
    <w:rsid w:val="00481DD3"/>
    <w:rsid w:val="004866D3"/>
    <w:rsid w:val="004930F8"/>
    <w:rsid w:val="004A0536"/>
    <w:rsid w:val="004A5235"/>
    <w:rsid w:val="004A6A84"/>
    <w:rsid w:val="004B2F18"/>
    <w:rsid w:val="004C12D3"/>
    <w:rsid w:val="004C46CF"/>
    <w:rsid w:val="004D1F75"/>
    <w:rsid w:val="004D1FBF"/>
    <w:rsid w:val="004D5A00"/>
    <w:rsid w:val="004E65C4"/>
    <w:rsid w:val="004F0D4A"/>
    <w:rsid w:val="00502A2E"/>
    <w:rsid w:val="00503979"/>
    <w:rsid w:val="00504D9E"/>
    <w:rsid w:val="0051226E"/>
    <w:rsid w:val="00512FD6"/>
    <w:rsid w:val="005140DE"/>
    <w:rsid w:val="0052357E"/>
    <w:rsid w:val="005560F6"/>
    <w:rsid w:val="00556570"/>
    <w:rsid w:val="00557B9A"/>
    <w:rsid w:val="005606FF"/>
    <w:rsid w:val="00567AA6"/>
    <w:rsid w:val="00573A34"/>
    <w:rsid w:val="00590D79"/>
    <w:rsid w:val="005954B7"/>
    <w:rsid w:val="005958C9"/>
    <w:rsid w:val="00597004"/>
    <w:rsid w:val="005A03AE"/>
    <w:rsid w:val="005A364D"/>
    <w:rsid w:val="005B42AB"/>
    <w:rsid w:val="005C1664"/>
    <w:rsid w:val="005E2E39"/>
    <w:rsid w:val="005E4950"/>
    <w:rsid w:val="005E6195"/>
    <w:rsid w:val="005E752B"/>
    <w:rsid w:val="005F7989"/>
    <w:rsid w:val="00602292"/>
    <w:rsid w:val="00612B3A"/>
    <w:rsid w:val="0061446B"/>
    <w:rsid w:val="00622460"/>
    <w:rsid w:val="00622471"/>
    <w:rsid w:val="006265EF"/>
    <w:rsid w:val="00631B10"/>
    <w:rsid w:val="006368F8"/>
    <w:rsid w:val="0065150B"/>
    <w:rsid w:val="00656CC9"/>
    <w:rsid w:val="00657DFF"/>
    <w:rsid w:val="00662DC0"/>
    <w:rsid w:val="00662E06"/>
    <w:rsid w:val="00663128"/>
    <w:rsid w:val="00665BC3"/>
    <w:rsid w:val="00666EE3"/>
    <w:rsid w:val="00671C54"/>
    <w:rsid w:val="0067438E"/>
    <w:rsid w:val="00683A62"/>
    <w:rsid w:val="00685C51"/>
    <w:rsid w:val="006A1BC9"/>
    <w:rsid w:val="006A465F"/>
    <w:rsid w:val="006B1F9D"/>
    <w:rsid w:val="006C0FD6"/>
    <w:rsid w:val="006C1038"/>
    <w:rsid w:val="006C2F35"/>
    <w:rsid w:val="006C73D0"/>
    <w:rsid w:val="006D6871"/>
    <w:rsid w:val="006F0049"/>
    <w:rsid w:val="006F1220"/>
    <w:rsid w:val="006F495D"/>
    <w:rsid w:val="006F5393"/>
    <w:rsid w:val="006F6FC8"/>
    <w:rsid w:val="00717C7F"/>
    <w:rsid w:val="0073488A"/>
    <w:rsid w:val="00735EFB"/>
    <w:rsid w:val="00740C33"/>
    <w:rsid w:val="0074603C"/>
    <w:rsid w:val="007506B2"/>
    <w:rsid w:val="0075515F"/>
    <w:rsid w:val="00770870"/>
    <w:rsid w:val="00771EDC"/>
    <w:rsid w:val="00773135"/>
    <w:rsid w:val="00774E7B"/>
    <w:rsid w:val="00780832"/>
    <w:rsid w:val="007869BD"/>
    <w:rsid w:val="0079280E"/>
    <w:rsid w:val="007A4A20"/>
    <w:rsid w:val="007A772C"/>
    <w:rsid w:val="007B54AF"/>
    <w:rsid w:val="007C7E84"/>
    <w:rsid w:val="007D126C"/>
    <w:rsid w:val="007D2B21"/>
    <w:rsid w:val="007D68BB"/>
    <w:rsid w:val="007E4607"/>
    <w:rsid w:val="007E5A8A"/>
    <w:rsid w:val="007F08D6"/>
    <w:rsid w:val="007F0EA2"/>
    <w:rsid w:val="007F4BDA"/>
    <w:rsid w:val="007F6558"/>
    <w:rsid w:val="00805C10"/>
    <w:rsid w:val="00805E24"/>
    <w:rsid w:val="00810C7E"/>
    <w:rsid w:val="00811E71"/>
    <w:rsid w:val="008159C3"/>
    <w:rsid w:val="008165A2"/>
    <w:rsid w:val="008236E4"/>
    <w:rsid w:val="00830703"/>
    <w:rsid w:val="00830E0B"/>
    <w:rsid w:val="008315BA"/>
    <w:rsid w:val="00837EA2"/>
    <w:rsid w:val="00840C97"/>
    <w:rsid w:val="0084258A"/>
    <w:rsid w:val="00846003"/>
    <w:rsid w:val="0084685E"/>
    <w:rsid w:val="00847100"/>
    <w:rsid w:val="008570F0"/>
    <w:rsid w:val="00857E56"/>
    <w:rsid w:val="0086225C"/>
    <w:rsid w:val="00864E5F"/>
    <w:rsid w:val="00866DBC"/>
    <w:rsid w:val="008701C6"/>
    <w:rsid w:val="008713F2"/>
    <w:rsid w:val="008762B5"/>
    <w:rsid w:val="008772EC"/>
    <w:rsid w:val="00885F57"/>
    <w:rsid w:val="008863F5"/>
    <w:rsid w:val="00887932"/>
    <w:rsid w:val="00890E51"/>
    <w:rsid w:val="00891914"/>
    <w:rsid w:val="008A5DF8"/>
    <w:rsid w:val="008B429C"/>
    <w:rsid w:val="008B5844"/>
    <w:rsid w:val="008C0406"/>
    <w:rsid w:val="008C06A1"/>
    <w:rsid w:val="008C4DEE"/>
    <w:rsid w:val="008D28CA"/>
    <w:rsid w:val="008D3787"/>
    <w:rsid w:val="008D723A"/>
    <w:rsid w:val="008E123A"/>
    <w:rsid w:val="008E725E"/>
    <w:rsid w:val="008F09F1"/>
    <w:rsid w:val="008F3BEA"/>
    <w:rsid w:val="00901D26"/>
    <w:rsid w:val="00907A5B"/>
    <w:rsid w:val="00911A24"/>
    <w:rsid w:val="00912709"/>
    <w:rsid w:val="00914D92"/>
    <w:rsid w:val="009159A3"/>
    <w:rsid w:val="00921B6D"/>
    <w:rsid w:val="00926392"/>
    <w:rsid w:val="009265AE"/>
    <w:rsid w:val="00926AF7"/>
    <w:rsid w:val="009329BC"/>
    <w:rsid w:val="00934A33"/>
    <w:rsid w:val="0093591A"/>
    <w:rsid w:val="009423E4"/>
    <w:rsid w:val="00944155"/>
    <w:rsid w:val="009472F2"/>
    <w:rsid w:val="009560CC"/>
    <w:rsid w:val="009569E0"/>
    <w:rsid w:val="00957C3B"/>
    <w:rsid w:val="0096620B"/>
    <w:rsid w:val="0098114B"/>
    <w:rsid w:val="00985D65"/>
    <w:rsid w:val="009A0CF9"/>
    <w:rsid w:val="009A1DCC"/>
    <w:rsid w:val="009A1EAD"/>
    <w:rsid w:val="009A3B17"/>
    <w:rsid w:val="009A42FB"/>
    <w:rsid w:val="009A6D04"/>
    <w:rsid w:val="009A6FFD"/>
    <w:rsid w:val="009A7761"/>
    <w:rsid w:val="009B1A26"/>
    <w:rsid w:val="009B21A5"/>
    <w:rsid w:val="009B53A8"/>
    <w:rsid w:val="009C1AC2"/>
    <w:rsid w:val="009D1598"/>
    <w:rsid w:val="009D390A"/>
    <w:rsid w:val="009E03AF"/>
    <w:rsid w:val="009E329A"/>
    <w:rsid w:val="009F23B4"/>
    <w:rsid w:val="00A07F96"/>
    <w:rsid w:val="00A30DC5"/>
    <w:rsid w:val="00A31ED6"/>
    <w:rsid w:val="00A363C6"/>
    <w:rsid w:val="00A37822"/>
    <w:rsid w:val="00A43E52"/>
    <w:rsid w:val="00A534EC"/>
    <w:rsid w:val="00A63D67"/>
    <w:rsid w:val="00A81820"/>
    <w:rsid w:val="00A90C45"/>
    <w:rsid w:val="00A94437"/>
    <w:rsid w:val="00A97166"/>
    <w:rsid w:val="00AA0736"/>
    <w:rsid w:val="00AA1437"/>
    <w:rsid w:val="00AA30A2"/>
    <w:rsid w:val="00AB1130"/>
    <w:rsid w:val="00AB18C6"/>
    <w:rsid w:val="00AC3CF3"/>
    <w:rsid w:val="00AC7B9B"/>
    <w:rsid w:val="00AD3B18"/>
    <w:rsid w:val="00AD6646"/>
    <w:rsid w:val="00AE3AB4"/>
    <w:rsid w:val="00AF007C"/>
    <w:rsid w:val="00AF4B71"/>
    <w:rsid w:val="00AF53B8"/>
    <w:rsid w:val="00AF55A5"/>
    <w:rsid w:val="00AF68C1"/>
    <w:rsid w:val="00B00677"/>
    <w:rsid w:val="00B02B74"/>
    <w:rsid w:val="00B04A09"/>
    <w:rsid w:val="00B0538A"/>
    <w:rsid w:val="00B06C59"/>
    <w:rsid w:val="00B07E10"/>
    <w:rsid w:val="00B12DA9"/>
    <w:rsid w:val="00B25B41"/>
    <w:rsid w:val="00B31A45"/>
    <w:rsid w:val="00B31C07"/>
    <w:rsid w:val="00B35EA5"/>
    <w:rsid w:val="00B36DCF"/>
    <w:rsid w:val="00B53E51"/>
    <w:rsid w:val="00B5460A"/>
    <w:rsid w:val="00B6010D"/>
    <w:rsid w:val="00B65B0C"/>
    <w:rsid w:val="00B72FC7"/>
    <w:rsid w:val="00B86716"/>
    <w:rsid w:val="00B879AB"/>
    <w:rsid w:val="00B87C74"/>
    <w:rsid w:val="00BA17B6"/>
    <w:rsid w:val="00BB1070"/>
    <w:rsid w:val="00BB2AAD"/>
    <w:rsid w:val="00BB730B"/>
    <w:rsid w:val="00BB7FB6"/>
    <w:rsid w:val="00BC1B8F"/>
    <w:rsid w:val="00BD6DA2"/>
    <w:rsid w:val="00BE2ECC"/>
    <w:rsid w:val="00BE3F28"/>
    <w:rsid w:val="00BE5484"/>
    <w:rsid w:val="00BE56DD"/>
    <w:rsid w:val="00BE59CA"/>
    <w:rsid w:val="00BE5C61"/>
    <w:rsid w:val="00BF0889"/>
    <w:rsid w:val="00BF1744"/>
    <w:rsid w:val="00C01ED9"/>
    <w:rsid w:val="00C0405B"/>
    <w:rsid w:val="00C0614F"/>
    <w:rsid w:val="00C101A7"/>
    <w:rsid w:val="00C26000"/>
    <w:rsid w:val="00C27027"/>
    <w:rsid w:val="00C30B6F"/>
    <w:rsid w:val="00C40A00"/>
    <w:rsid w:val="00C42383"/>
    <w:rsid w:val="00C42D39"/>
    <w:rsid w:val="00C431EE"/>
    <w:rsid w:val="00C43AFA"/>
    <w:rsid w:val="00C44448"/>
    <w:rsid w:val="00C47345"/>
    <w:rsid w:val="00C53171"/>
    <w:rsid w:val="00C546F5"/>
    <w:rsid w:val="00C616EF"/>
    <w:rsid w:val="00C62672"/>
    <w:rsid w:val="00C652DF"/>
    <w:rsid w:val="00C73A8B"/>
    <w:rsid w:val="00C753ED"/>
    <w:rsid w:val="00C75863"/>
    <w:rsid w:val="00C828C7"/>
    <w:rsid w:val="00C82DB8"/>
    <w:rsid w:val="00C949B7"/>
    <w:rsid w:val="00C94AC8"/>
    <w:rsid w:val="00C94DC8"/>
    <w:rsid w:val="00CA1298"/>
    <w:rsid w:val="00CA46F4"/>
    <w:rsid w:val="00CA5B21"/>
    <w:rsid w:val="00CA6681"/>
    <w:rsid w:val="00CB2DA4"/>
    <w:rsid w:val="00CC794D"/>
    <w:rsid w:val="00CE2B88"/>
    <w:rsid w:val="00CE50AB"/>
    <w:rsid w:val="00D15ECF"/>
    <w:rsid w:val="00D20BC9"/>
    <w:rsid w:val="00D34B0C"/>
    <w:rsid w:val="00D43BBF"/>
    <w:rsid w:val="00D46157"/>
    <w:rsid w:val="00D47103"/>
    <w:rsid w:val="00D507EE"/>
    <w:rsid w:val="00D5085D"/>
    <w:rsid w:val="00D63D9B"/>
    <w:rsid w:val="00D66D84"/>
    <w:rsid w:val="00D71ACB"/>
    <w:rsid w:val="00D72E04"/>
    <w:rsid w:val="00D76216"/>
    <w:rsid w:val="00D7727C"/>
    <w:rsid w:val="00D77377"/>
    <w:rsid w:val="00D80C50"/>
    <w:rsid w:val="00D8338A"/>
    <w:rsid w:val="00D96B9A"/>
    <w:rsid w:val="00D97D2A"/>
    <w:rsid w:val="00DA53ED"/>
    <w:rsid w:val="00DB24DF"/>
    <w:rsid w:val="00DB5B65"/>
    <w:rsid w:val="00DC161A"/>
    <w:rsid w:val="00DD0A0D"/>
    <w:rsid w:val="00DD5F50"/>
    <w:rsid w:val="00DD781A"/>
    <w:rsid w:val="00DD7EE4"/>
    <w:rsid w:val="00E03E20"/>
    <w:rsid w:val="00E050C7"/>
    <w:rsid w:val="00E06BC8"/>
    <w:rsid w:val="00E10B4D"/>
    <w:rsid w:val="00E154E2"/>
    <w:rsid w:val="00E22819"/>
    <w:rsid w:val="00E37D10"/>
    <w:rsid w:val="00E40EE2"/>
    <w:rsid w:val="00E45A81"/>
    <w:rsid w:val="00E4771F"/>
    <w:rsid w:val="00E57292"/>
    <w:rsid w:val="00E72D0C"/>
    <w:rsid w:val="00E7319C"/>
    <w:rsid w:val="00E7608F"/>
    <w:rsid w:val="00E808AD"/>
    <w:rsid w:val="00E82D32"/>
    <w:rsid w:val="00E8651D"/>
    <w:rsid w:val="00E870FC"/>
    <w:rsid w:val="00EA293C"/>
    <w:rsid w:val="00EB2529"/>
    <w:rsid w:val="00EB6839"/>
    <w:rsid w:val="00EC4B53"/>
    <w:rsid w:val="00EC6588"/>
    <w:rsid w:val="00EC7A9E"/>
    <w:rsid w:val="00ED2AC0"/>
    <w:rsid w:val="00ED31F5"/>
    <w:rsid w:val="00ED445C"/>
    <w:rsid w:val="00EE44B0"/>
    <w:rsid w:val="00F0482F"/>
    <w:rsid w:val="00F06138"/>
    <w:rsid w:val="00F150E4"/>
    <w:rsid w:val="00F16224"/>
    <w:rsid w:val="00F16CCB"/>
    <w:rsid w:val="00F20F5D"/>
    <w:rsid w:val="00F250E5"/>
    <w:rsid w:val="00F30E4B"/>
    <w:rsid w:val="00F338B5"/>
    <w:rsid w:val="00F42B09"/>
    <w:rsid w:val="00F504C8"/>
    <w:rsid w:val="00F516A2"/>
    <w:rsid w:val="00F529D1"/>
    <w:rsid w:val="00F55A87"/>
    <w:rsid w:val="00F57A70"/>
    <w:rsid w:val="00F6180D"/>
    <w:rsid w:val="00F62B15"/>
    <w:rsid w:val="00F70E60"/>
    <w:rsid w:val="00F73C4E"/>
    <w:rsid w:val="00F74003"/>
    <w:rsid w:val="00F74C7B"/>
    <w:rsid w:val="00F75E64"/>
    <w:rsid w:val="00F80CBA"/>
    <w:rsid w:val="00F82AEC"/>
    <w:rsid w:val="00F90F4C"/>
    <w:rsid w:val="00F92C40"/>
    <w:rsid w:val="00FA15AD"/>
    <w:rsid w:val="00FA3AB4"/>
    <w:rsid w:val="00FB06B9"/>
    <w:rsid w:val="00FC33B4"/>
    <w:rsid w:val="00FC6295"/>
    <w:rsid w:val="00FD6479"/>
    <w:rsid w:val="00FD7A09"/>
    <w:rsid w:val="00FE5014"/>
    <w:rsid w:val="00FF0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tabs>
        <w:tab w:val="clear" w:pos="1495"/>
        <w:tab w:val="num" w:pos="0"/>
      </w:tabs>
      <w:suppressAutoHyphens/>
      <w:spacing w:before="240" w:after="60"/>
      <w:ind w:left="1494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link w:val="ConsPlusNormal0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E2B8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D7737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tabs>
        <w:tab w:val="clear" w:pos="1495"/>
        <w:tab w:val="num" w:pos="0"/>
      </w:tabs>
      <w:suppressAutoHyphens/>
      <w:spacing w:before="240" w:after="60"/>
      <w:ind w:left="1494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link w:val="ConsPlusNormal0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E2B8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D7737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71328030.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64247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2040166.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garantF1://71328030.0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garantF1://12064247.0" TargetMode="External"/><Relationship Id="rId14" Type="http://schemas.openxmlformats.org/officeDocument/2006/relationships/hyperlink" Target="garantF1://7204016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0CF87-E0D6-451C-82E8-4CB6A700D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19</Pages>
  <Words>5435</Words>
  <Characters>30981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win7</cp:lastModifiedBy>
  <cp:revision>8</cp:revision>
  <cp:lastPrinted>2019-08-06T07:12:00Z</cp:lastPrinted>
  <dcterms:created xsi:type="dcterms:W3CDTF">2019-07-15T13:00:00Z</dcterms:created>
  <dcterms:modified xsi:type="dcterms:W3CDTF">2019-08-06T07:17:00Z</dcterms:modified>
</cp:coreProperties>
</file>