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07" w:rsidRDefault="004D3B07" w:rsidP="004D3B07">
      <w:pPr>
        <w:pStyle w:val="Style2"/>
        <w:widowControl/>
        <w:spacing w:before="34"/>
        <w:jc w:val="left"/>
        <w:rPr>
          <w:sz w:val="28"/>
          <w:szCs w:val="28"/>
        </w:rPr>
      </w:pPr>
    </w:p>
    <w:p w:rsidR="004D3B07" w:rsidRDefault="004D3B07" w:rsidP="004D3B07">
      <w:pPr>
        <w:pStyle w:val="Style2"/>
        <w:widowControl/>
        <w:spacing w:before="34"/>
        <w:jc w:val="left"/>
        <w:rPr>
          <w:sz w:val="28"/>
          <w:szCs w:val="28"/>
        </w:rPr>
      </w:pPr>
    </w:p>
    <w:p w:rsidR="004D3B07" w:rsidRPr="009000CD" w:rsidRDefault="004D3B07" w:rsidP="004D3B07">
      <w:pPr>
        <w:pStyle w:val="Style2"/>
        <w:widowControl/>
        <w:tabs>
          <w:tab w:val="left" w:pos="7627"/>
        </w:tabs>
        <w:spacing w:before="34"/>
        <w:jc w:val="left"/>
        <w:rPr>
          <w:sz w:val="28"/>
          <w:szCs w:val="28"/>
        </w:rPr>
      </w:pPr>
      <w:r w:rsidRPr="004D3B0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2624224</wp:posOffset>
            </wp:positionH>
            <wp:positionV relativeFrom="paragraph">
              <wp:posOffset>-493684</wp:posOffset>
            </wp:positionV>
            <wp:extent cx="542059" cy="678873"/>
            <wp:effectExtent l="19050" t="0" r="0" b="0"/>
            <wp:wrapNone/>
            <wp:docPr id="2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6" cy="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B07" w:rsidRPr="00E224EB" w:rsidRDefault="004D3B07" w:rsidP="004D3B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24EB">
        <w:rPr>
          <w:b/>
          <w:bCs/>
          <w:sz w:val="28"/>
          <w:szCs w:val="28"/>
        </w:rPr>
        <w:t xml:space="preserve">АДМИНИСТРАЦИЯ ХАРЬКОВСКОГО СЕЛЬСКОГО ПОСЕЛЕНИЯ </w:t>
      </w:r>
    </w:p>
    <w:p w:rsidR="004D3B07" w:rsidRPr="00E224EB" w:rsidRDefault="004D3B07" w:rsidP="004D3B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24EB">
        <w:rPr>
          <w:b/>
          <w:bCs/>
          <w:sz w:val="28"/>
          <w:szCs w:val="28"/>
        </w:rPr>
        <w:t>ЛАБИНСКОГО РАЙОНА</w:t>
      </w:r>
    </w:p>
    <w:p w:rsidR="004D3B07" w:rsidRPr="00117D46" w:rsidRDefault="004D3B07" w:rsidP="004D3B07">
      <w:pPr>
        <w:autoSpaceDE w:val="0"/>
        <w:autoSpaceDN w:val="0"/>
        <w:adjustRightInd w:val="0"/>
        <w:jc w:val="center"/>
        <w:rPr>
          <w:szCs w:val="28"/>
        </w:rPr>
      </w:pPr>
      <w:r w:rsidRPr="00117D46">
        <w:rPr>
          <w:b/>
          <w:bCs/>
          <w:sz w:val="36"/>
          <w:szCs w:val="36"/>
        </w:rPr>
        <w:t>П О С Т А Н О В Л Е Н И Е</w:t>
      </w:r>
    </w:p>
    <w:p w:rsidR="004D3B07" w:rsidRPr="00117D46" w:rsidRDefault="004D3B07" w:rsidP="004D3B07">
      <w:pPr>
        <w:autoSpaceDE w:val="0"/>
        <w:autoSpaceDN w:val="0"/>
        <w:adjustRightInd w:val="0"/>
      </w:pPr>
    </w:p>
    <w:p w:rsidR="004D3B07" w:rsidRPr="00A328C9" w:rsidRDefault="004D3B07" w:rsidP="004D3B07">
      <w:pPr>
        <w:autoSpaceDE w:val="0"/>
        <w:autoSpaceDN w:val="0"/>
        <w:adjustRightInd w:val="0"/>
        <w:rPr>
          <w:szCs w:val="28"/>
        </w:rPr>
      </w:pPr>
      <w:r w:rsidRPr="00A328C9">
        <w:rPr>
          <w:sz w:val="28"/>
          <w:szCs w:val="28"/>
        </w:rPr>
        <w:t>от</w:t>
      </w:r>
      <w:r w:rsidRPr="00117D46">
        <w:rPr>
          <w:szCs w:val="28"/>
        </w:rPr>
        <w:t xml:space="preserve"> </w:t>
      </w:r>
      <w:r>
        <w:rPr>
          <w:szCs w:val="28"/>
        </w:rPr>
        <w:t xml:space="preserve"> </w:t>
      </w:r>
      <w:r w:rsidR="00A328C9" w:rsidRPr="00A328C9">
        <w:rPr>
          <w:sz w:val="28"/>
          <w:szCs w:val="28"/>
        </w:rPr>
        <w:t>01.11.2019</w:t>
      </w:r>
      <w:r w:rsidRPr="00A328C9">
        <w:rPr>
          <w:sz w:val="28"/>
          <w:szCs w:val="28"/>
        </w:rPr>
        <w:t xml:space="preserve">                                                                       </w:t>
      </w:r>
      <w:r w:rsidR="00A328C9">
        <w:rPr>
          <w:sz w:val="28"/>
          <w:szCs w:val="28"/>
        </w:rPr>
        <w:t xml:space="preserve">                 </w:t>
      </w:r>
      <w:r w:rsidRPr="00A328C9">
        <w:rPr>
          <w:sz w:val="28"/>
          <w:szCs w:val="28"/>
        </w:rPr>
        <w:t xml:space="preserve">  </w:t>
      </w:r>
      <w:r>
        <w:rPr>
          <w:szCs w:val="28"/>
        </w:rPr>
        <w:t xml:space="preserve">№  </w:t>
      </w:r>
      <w:r w:rsidR="00A328C9">
        <w:rPr>
          <w:szCs w:val="28"/>
        </w:rPr>
        <w:t>87</w:t>
      </w:r>
    </w:p>
    <w:p w:rsidR="004D3B07" w:rsidRPr="003844C2" w:rsidRDefault="004D3B07" w:rsidP="004D3B07">
      <w:pPr>
        <w:autoSpaceDE w:val="0"/>
        <w:autoSpaceDN w:val="0"/>
        <w:adjustRightInd w:val="0"/>
        <w:jc w:val="center"/>
      </w:pPr>
      <w:r w:rsidRPr="004A1739">
        <w:t>хутор Харьковский</w:t>
      </w:r>
    </w:p>
    <w:p w:rsidR="00D8338A" w:rsidRPr="00AD7B4F" w:rsidRDefault="00D8338A" w:rsidP="00D8338A">
      <w:pPr>
        <w:jc w:val="both"/>
        <w:rPr>
          <w:sz w:val="28"/>
          <w:szCs w:val="28"/>
        </w:rPr>
      </w:pPr>
    </w:p>
    <w:p w:rsidR="00D8338A" w:rsidRPr="0016289D" w:rsidRDefault="00D8338A" w:rsidP="00263BCE">
      <w:pPr>
        <w:jc w:val="both"/>
        <w:rPr>
          <w:sz w:val="28"/>
          <w:szCs w:val="28"/>
        </w:rPr>
      </w:pPr>
    </w:p>
    <w:p w:rsidR="005D379F" w:rsidRPr="009445C6" w:rsidRDefault="005D379F" w:rsidP="005D379F">
      <w:pPr>
        <w:jc w:val="center"/>
        <w:rPr>
          <w:b/>
          <w:sz w:val="28"/>
          <w:szCs w:val="28"/>
        </w:rPr>
      </w:pPr>
      <w:r w:rsidRPr="009445C6">
        <w:rPr>
          <w:b/>
          <w:sz w:val="28"/>
          <w:szCs w:val="28"/>
        </w:rPr>
        <w:t>О внесении изменений в постановление администрации</w:t>
      </w:r>
      <w:r>
        <w:rPr>
          <w:b/>
          <w:sz w:val="28"/>
          <w:szCs w:val="28"/>
        </w:rPr>
        <w:t xml:space="preserve"> </w:t>
      </w:r>
      <w:r w:rsidR="004D3B07">
        <w:rPr>
          <w:b/>
          <w:sz w:val="28"/>
          <w:szCs w:val="28"/>
        </w:rPr>
        <w:t>Харьковского</w:t>
      </w:r>
      <w:r w:rsidRPr="009445C6">
        <w:rPr>
          <w:b/>
          <w:sz w:val="28"/>
          <w:szCs w:val="28"/>
        </w:rPr>
        <w:t xml:space="preserve"> сельского поселения Лабинского района</w:t>
      </w:r>
      <w:r>
        <w:rPr>
          <w:b/>
          <w:sz w:val="28"/>
          <w:szCs w:val="28"/>
        </w:rPr>
        <w:t xml:space="preserve"> </w:t>
      </w:r>
      <w:r w:rsidRPr="009445C6">
        <w:rPr>
          <w:b/>
          <w:sz w:val="28"/>
          <w:szCs w:val="28"/>
        </w:rPr>
        <w:t xml:space="preserve">от </w:t>
      </w:r>
      <w:r w:rsidR="004D3B07">
        <w:rPr>
          <w:b/>
          <w:sz w:val="28"/>
          <w:szCs w:val="28"/>
        </w:rPr>
        <w:t>21 июля</w:t>
      </w:r>
      <w:r w:rsidR="00D46C61">
        <w:rPr>
          <w:b/>
          <w:sz w:val="28"/>
          <w:szCs w:val="28"/>
        </w:rPr>
        <w:t xml:space="preserve"> </w:t>
      </w:r>
      <w:r w:rsidRPr="009445C6">
        <w:rPr>
          <w:b/>
          <w:sz w:val="28"/>
          <w:szCs w:val="28"/>
        </w:rPr>
        <w:t>201</w:t>
      </w:r>
      <w:r w:rsidR="00D46C61">
        <w:rPr>
          <w:b/>
          <w:sz w:val="28"/>
          <w:szCs w:val="28"/>
        </w:rPr>
        <w:t>7 года</w:t>
      </w:r>
      <w:r w:rsidR="004D3B07">
        <w:rPr>
          <w:b/>
          <w:sz w:val="28"/>
          <w:szCs w:val="28"/>
        </w:rPr>
        <w:t xml:space="preserve"> № 44</w:t>
      </w:r>
      <w:r w:rsidRPr="009445C6">
        <w:rPr>
          <w:b/>
          <w:sz w:val="28"/>
          <w:szCs w:val="28"/>
        </w:rPr>
        <w:t xml:space="preserve"> «Об утверждении Административного регламента</w:t>
      </w:r>
      <w:r>
        <w:rPr>
          <w:b/>
          <w:sz w:val="28"/>
          <w:szCs w:val="28"/>
        </w:rPr>
        <w:t xml:space="preserve"> </w:t>
      </w:r>
      <w:r w:rsidRPr="009445C6">
        <w:rPr>
          <w:b/>
          <w:sz w:val="28"/>
          <w:szCs w:val="28"/>
        </w:rPr>
        <w:t>исполнения муниципальной функции</w:t>
      </w:r>
      <w:r>
        <w:rPr>
          <w:b/>
          <w:sz w:val="28"/>
          <w:szCs w:val="28"/>
        </w:rPr>
        <w:t xml:space="preserve"> </w:t>
      </w:r>
      <w:r w:rsidRPr="009445C6">
        <w:rPr>
          <w:b/>
          <w:sz w:val="28"/>
          <w:szCs w:val="28"/>
        </w:rPr>
        <w:t>«</w:t>
      </w:r>
      <w:r w:rsidRPr="00420257">
        <w:rPr>
          <w:b/>
          <w:sz w:val="28"/>
          <w:szCs w:val="28"/>
        </w:rPr>
        <w:t xml:space="preserve">Осуществление муниципального контроля в области торговой деятельности на территории </w:t>
      </w:r>
      <w:r w:rsidR="004D3B07">
        <w:rPr>
          <w:b/>
          <w:sz w:val="28"/>
          <w:szCs w:val="28"/>
        </w:rPr>
        <w:t>Харьковского</w:t>
      </w:r>
      <w:r w:rsidRPr="00420257">
        <w:rPr>
          <w:b/>
          <w:sz w:val="28"/>
          <w:szCs w:val="28"/>
        </w:rPr>
        <w:t xml:space="preserve"> сельского поселения Лабинского района</w:t>
      </w:r>
      <w:r w:rsidRPr="009445C6">
        <w:rPr>
          <w:b/>
          <w:sz w:val="28"/>
          <w:szCs w:val="28"/>
        </w:rPr>
        <w:t>»</w:t>
      </w:r>
    </w:p>
    <w:p w:rsidR="00D8338A" w:rsidRPr="00940989" w:rsidRDefault="00D8338A" w:rsidP="009E329A">
      <w:pPr>
        <w:jc w:val="both"/>
        <w:rPr>
          <w:bCs/>
          <w:sz w:val="28"/>
          <w:szCs w:val="28"/>
        </w:rPr>
      </w:pPr>
    </w:p>
    <w:p w:rsidR="00D8338A" w:rsidRDefault="005A2804" w:rsidP="00D8338A">
      <w:pPr>
        <w:ind w:firstLine="709"/>
        <w:jc w:val="both"/>
        <w:rPr>
          <w:sz w:val="28"/>
          <w:szCs w:val="28"/>
        </w:rPr>
      </w:pPr>
      <w:r w:rsidRPr="005A2804">
        <w:rPr>
          <w:bCs/>
          <w:sz w:val="28"/>
          <w:szCs w:val="28"/>
        </w:rPr>
        <w:t xml:space="preserve">В </w:t>
      </w:r>
      <w:r w:rsidR="00846841">
        <w:rPr>
          <w:bCs/>
          <w:sz w:val="28"/>
          <w:szCs w:val="28"/>
        </w:rPr>
        <w:t xml:space="preserve">целях приведения муниципального нормативного правового акта в </w:t>
      </w:r>
      <w:r w:rsidRPr="005A2804">
        <w:rPr>
          <w:bCs/>
          <w:sz w:val="28"/>
          <w:szCs w:val="28"/>
        </w:rPr>
        <w:t>соответстви</w:t>
      </w:r>
      <w:r w:rsidR="00846841">
        <w:rPr>
          <w:bCs/>
          <w:sz w:val="28"/>
          <w:szCs w:val="28"/>
        </w:rPr>
        <w:t>е</w:t>
      </w:r>
      <w:r w:rsidRPr="005A2804">
        <w:rPr>
          <w:bCs/>
          <w:sz w:val="28"/>
          <w:szCs w:val="28"/>
        </w:rPr>
        <w:t xml:space="preserve">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bCs/>
          <w:sz w:val="28"/>
          <w:szCs w:val="28"/>
        </w:rPr>
        <w:t xml:space="preserve"> </w:t>
      </w:r>
      <w:r w:rsidR="00D8338A" w:rsidRPr="007A693B">
        <w:rPr>
          <w:sz w:val="28"/>
          <w:szCs w:val="28"/>
        </w:rPr>
        <w:t>п о с т а н о в л я ю:</w:t>
      </w:r>
    </w:p>
    <w:p w:rsidR="00231CAC" w:rsidRDefault="00C339BC" w:rsidP="00231CAC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 w:rsidRPr="004D5CF0">
        <w:rPr>
          <w:color w:val="000000"/>
          <w:kern w:val="2"/>
          <w:sz w:val="28"/>
          <w:szCs w:val="28"/>
          <w:lang w:eastAsia="ar-SA"/>
        </w:rPr>
        <w:t>1.</w:t>
      </w:r>
      <w:r w:rsidRPr="004D5CF0">
        <w:rPr>
          <w:sz w:val="28"/>
          <w:szCs w:val="28"/>
        </w:rPr>
        <w:t xml:space="preserve"> </w:t>
      </w:r>
      <w:r w:rsidR="00B03432" w:rsidRPr="00B03432">
        <w:rPr>
          <w:color w:val="000000"/>
          <w:kern w:val="2"/>
          <w:sz w:val="28"/>
          <w:szCs w:val="28"/>
          <w:lang w:eastAsia="ar-SA"/>
        </w:rPr>
        <w:t>Внести в постановлени</w:t>
      </w:r>
      <w:r w:rsidR="00504578">
        <w:rPr>
          <w:color w:val="000000"/>
          <w:kern w:val="2"/>
          <w:sz w:val="28"/>
          <w:szCs w:val="28"/>
          <w:lang w:eastAsia="ar-SA"/>
        </w:rPr>
        <w:t>е</w:t>
      </w:r>
      <w:r w:rsidR="00B03432" w:rsidRPr="00B03432">
        <w:rPr>
          <w:color w:val="000000"/>
          <w:kern w:val="2"/>
          <w:sz w:val="28"/>
          <w:szCs w:val="28"/>
          <w:lang w:eastAsia="ar-SA"/>
        </w:rPr>
        <w:t xml:space="preserve"> администрации </w:t>
      </w:r>
      <w:r w:rsidR="004D3B07">
        <w:rPr>
          <w:color w:val="000000"/>
          <w:kern w:val="2"/>
          <w:sz w:val="28"/>
          <w:szCs w:val="28"/>
          <w:lang w:eastAsia="ar-SA"/>
        </w:rPr>
        <w:t>Харьковского</w:t>
      </w:r>
      <w:r w:rsidR="00B03432" w:rsidRPr="00B03432">
        <w:rPr>
          <w:color w:val="000000"/>
          <w:kern w:val="2"/>
          <w:sz w:val="28"/>
          <w:szCs w:val="28"/>
          <w:lang w:eastAsia="ar-SA"/>
        </w:rPr>
        <w:t xml:space="preserve"> сельского поселен</w:t>
      </w:r>
      <w:r w:rsidR="004D3B07">
        <w:rPr>
          <w:color w:val="000000"/>
          <w:kern w:val="2"/>
          <w:sz w:val="28"/>
          <w:szCs w:val="28"/>
          <w:lang w:eastAsia="ar-SA"/>
        </w:rPr>
        <w:t>ия Лабинского района от 21 июля 2017 года № 44</w:t>
      </w:r>
      <w:r w:rsidR="00B03432" w:rsidRPr="00B03432">
        <w:rPr>
          <w:color w:val="000000"/>
          <w:kern w:val="2"/>
          <w:sz w:val="28"/>
          <w:szCs w:val="28"/>
          <w:lang w:eastAsia="ar-SA"/>
        </w:rPr>
        <w:t xml:space="preserve">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</w:t>
      </w:r>
      <w:r w:rsidR="004D3B07">
        <w:rPr>
          <w:color w:val="000000"/>
          <w:kern w:val="2"/>
          <w:sz w:val="28"/>
          <w:szCs w:val="28"/>
          <w:lang w:eastAsia="ar-SA"/>
        </w:rPr>
        <w:t>Харьковского</w:t>
      </w:r>
      <w:r w:rsidR="00B03432" w:rsidRPr="00B03432">
        <w:rPr>
          <w:color w:val="000000"/>
          <w:kern w:val="2"/>
          <w:sz w:val="28"/>
          <w:szCs w:val="28"/>
          <w:lang w:eastAsia="ar-SA"/>
        </w:rPr>
        <w:t xml:space="preserve"> сельского поселения Лабинского района» следующие изменения:</w:t>
      </w:r>
    </w:p>
    <w:p w:rsidR="00EA795A" w:rsidRPr="00E92D93" w:rsidRDefault="00EA795A" w:rsidP="00EA795A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1)</w:t>
      </w:r>
      <w:r w:rsidRPr="00EA795A">
        <w:rPr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color w:val="000000"/>
          <w:kern w:val="2"/>
          <w:sz w:val="28"/>
          <w:szCs w:val="28"/>
          <w:lang w:eastAsia="ar-SA"/>
        </w:rPr>
        <w:t>1</w:t>
      </w:r>
      <w:r w:rsidRPr="00E92D93">
        <w:rPr>
          <w:color w:val="000000"/>
          <w:kern w:val="2"/>
          <w:sz w:val="28"/>
          <w:szCs w:val="28"/>
          <w:lang w:eastAsia="ar-SA"/>
        </w:rPr>
        <w:t>) пункт 1.5 раздела 1 дополнить подпунктом 1.5.6 следующего содержания:</w:t>
      </w:r>
    </w:p>
    <w:p w:rsidR="00EA795A" w:rsidRPr="00E92D93" w:rsidRDefault="00EA795A" w:rsidP="00EA795A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 w:rsidRPr="00E92D93">
        <w:rPr>
          <w:color w:val="000000"/>
          <w:kern w:val="2"/>
          <w:sz w:val="28"/>
          <w:szCs w:val="28"/>
          <w:lang w:eastAsia="ar-SA"/>
        </w:rPr>
        <w:t>«1.5.6. При проведении проверки Исполнитель не вправе:</w:t>
      </w:r>
    </w:p>
    <w:p w:rsidR="00EA795A" w:rsidRPr="00E92D93" w:rsidRDefault="00EA795A" w:rsidP="00EA795A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bookmarkStart w:id="0" w:name="dst100198"/>
      <w:bookmarkEnd w:id="0"/>
      <w:r w:rsidRPr="00E92D93">
        <w:rPr>
          <w:color w:val="000000"/>
          <w:kern w:val="2"/>
          <w:sz w:val="28"/>
          <w:szCs w:val="28"/>
          <w:lang w:eastAsia="ar-SA"/>
        </w:rPr>
        <w:t>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действует Исполнитель;</w:t>
      </w:r>
    </w:p>
    <w:p w:rsidR="00EA795A" w:rsidRPr="00E92D93" w:rsidRDefault="00EA795A" w:rsidP="00EA795A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 w:rsidRPr="00E92D93">
        <w:rPr>
          <w:color w:val="000000"/>
          <w:kern w:val="2"/>
          <w:sz w:val="28"/>
          <w:szCs w:val="28"/>
          <w:lang w:eastAsia="ar-SA"/>
        </w:rPr>
        <w:t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EA795A" w:rsidRPr="00E92D93" w:rsidRDefault="00EA795A" w:rsidP="00EA795A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 w:rsidRPr="00E92D93">
        <w:rPr>
          <w:color w:val="000000"/>
          <w:kern w:val="2"/>
          <w:sz w:val="28"/>
          <w:szCs w:val="28"/>
          <w:lang w:eastAsia="ar-SA"/>
        </w:rPr>
        <w:t>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EA795A" w:rsidRPr="00E92D93" w:rsidRDefault="00EA795A" w:rsidP="00EA795A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 w:rsidRPr="00E92D93">
        <w:rPr>
          <w:color w:val="000000"/>
          <w:kern w:val="2"/>
          <w:sz w:val="28"/>
          <w:szCs w:val="28"/>
          <w:lang w:eastAsia="ar-SA"/>
        </w:rPr>
        <w:t xml:space="preserve">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</w:t>
      </w:r>
      <w:r w:rsidRPr="00E92D93">
        <w:rPr>
          <w:color w:val="000000"/>
          <w:kern w:val="2"/>
          <w:sz w:val="28"/>
          <w:szCs w:val="28"/>
          <w:lang w:eastAsia="ar-SA"/>
        </w:rPr>
        <w:lastRenderedPageBreak/>
        <w:t>проведения такой проверки по основанию, предусмотренному подпунктом «б» пункта 2 части 2 статьи 10 Федерального закона № 294-ФЗ,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участков;</w:t>
      </w:r>
    </w:p>
    <w:p w:rsidR="00EA795A" w:rsidRPr="00E92D93" w:rsidRDefault="00EA795A" w:rsidP="00EA795A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bookmarkStart w:id="1" w:name="dst100200"/>
      <w:bookmarkEnd w:id="1"/>
      <w:r w:rsidRPr="00E92D93">
        <w:rPr>
          <w:color w:val="000000"/>
          <w:kern w:val="2"/>
          <w:sz w:val="28"/>
          <w:szCs w:val="28"/>
          <w:lang w:eastAsia="ar-SA"/>
        </w:rPr>
        <w:t>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EA795A" w:rsidRPr="00E92D93" w:rsidRDefault="00EA795A" w:rsidP="00EA795A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bookmarkStart w:id="2" w:name="dst100201"/>
      <w:bookmarkEnd w:id="2"/>
      <w:r w:rsidRPr="00E92D93">
        <w:rPr>
          <w:color w:val="000000"/>
          <w:kern w:val="2"/>
          <w:sz w:val="28"/>
          <w:szCs w:val="28"/>
          <w:lang w:eastAsia="ar-SA"/>
        </w:rPr>
        <w:t>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EA795A" w:rsidRPr="00E92D93" w:rsidRDefault="00EA795A" w:rsidP="00EA795A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bookmarkStart w:id="3" w:name="dst100202"/>
      <w:bookmarkEnd w:id="3"/>
      <w:r w:rsidRPr="00E92D93">
        <w:rPr>
          <w:color w:val="000000"/>
          <w:kern w:val="2"/>
          <w:sz w:val="28"/>
          <w:szCs w:val="28"/>
          <w:lang w:eastAsia="ar-SA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EA795A" w:rsidRPr="00E92D93" w:rsidRDefault="00EA795A" w:rsidP="00EA795A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bookmarkStart w:id="4" w:name="dst100203"/>
      <w:bookmarkEnd w:id="4"/>
      <w:r w:rsidRPr="00E92D93">
        <w:rPr>
          <w:color w:val="000000"/>
          <w:kern w:val="2"/>
          <w:sz w:val="28"/>
          <w:szCs w:val="28"/>
          <w:lang w:eastAsia="ar-SA"/>
        </w:rPr>
        <w:t>превышать установленные сроки проведения проверки;</w:t>
      </w:r>
    </w:p>
    <w:p w:rsidR="00EA795A" w:rsidRPr="00E92D93" w:rsidRDefault="00EA795A" w:rsidP="00EA795A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bookmarkStart w:id="5" w:name="dst100204"/>
      <w:bookmarkEnd w:id="5"/>
      <w:r w:rsidRPr="00E92D93">
        <w:rPr>
          <w:color w:val="000000"/>
          <w:kern w:val="2"/>
          <w:sz w:val="28"/>
          <w:szCs w:val="28"/>
          <w:lang w:eastAsia="ar-SA"/>
        </w:rPr>
        <w:t>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EA795A" w:rsidRPr="00E92D93" w:rsidRDefault="00EA795A" w:rsidP="00EA795A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bookmarkStart w:id="6" w:name="dst248"/>
      <w:bookmarkEnd w:id="6"/>
      <w:r w:rsidRPr="00E92D93">
        <w:rPr>
          <w:color w:val="000000"/>
          <w:kern w:val="2"/>
          <w:sz w:val="28"/>
          <w:szCs w:val="28"/>
          <w:lang w:eastAsia="ar-SA"/>
        </w:rPr>
        <w:t>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EA795A" w:rsidRPr="00E92D93" w:rsidRDefault="00EA795A" w:rsidP="00EA795A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 w:rsidRPr="00E92D93">
        <w:rPr>
          <w:color w:val="000000"/>
          <w:kern w:val="2"/>
          <w:sz w:val="28"/>
          <w:szCs w:val="28"/>
          <w:lang w:eastAsia="ar-SA"/>
        </w:rPr>
        <w:t>требовать от юридического лица, индивидуального предпринимателя представления документов, информации до даты начала проведения проверки. Администрация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взаимодействия.»;</w:t>
      </w:r>
    </w:p>
    <w:p w:rsidR="00EA795A" w:rsidRPr="00E92D93" w:rsidRDefault="00EA795A" w:rsidP="00EA795A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2</w:t>
      </w:r>
      <w:r w:rsidRPr="00E92D93">
        <w:rPr>
          <w:color w:val="000000"/>
          <w:kern w:val="2"/>
          <w:sz w:val="28"/>
          <w:szCs w:val="28"/>
          <w:lang w:eastAsia="ar-SA"/>
        </w:rPr>
        <w:t>) пункт 1.6 раздела 1 дополнить подпунктом 1.6.3 следующего содержания:</w:t>
      </w:r>
    </w:p>
    <w:p w:rsidR="00EA795A" w:rsidRPr="00E92D93" w:rsidRDefault="00EA795A" w:rsidP="00EA795A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 w:rsidRPr="00E92D93">
        <w:rPr>
          <w:color w:val="000000"/>
          <w:kern w:val="2"/>
          <w:sz w:val="28"/>
          <w:szCs w:val="28"/>
          <w:lang w:eastAsia="ar-SA"/>
        </w:rPr>
        <w:t>«1.6.3. Вред, причиненный юридическим лицам, индивидуальным предпринимателям вследствие действий (бездействия) Исполнителя,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соответствующих бюджетов в соответствии с гражданским законодательством.»;</w:t>
      </w:r>
    </w:p>
    <w:p w:rsidR="00EA795A" w:rsidRDefault="00EA795A" w:rsidP="00231CAC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</w:p>
    <w:p w:rsidR="00A17A4D" w:rsidRDefault="00EA795A" w:rsidP="00231CAC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lastRenderedPageBreak/>
        <w:t>3</w:t>
      </w:r>
      <w:r w:rsidR="00A17A4D">
        <w:rPr>
          <w:color w:val="000000"/>
          <w:kern w:val="2"/>
          <w:sz w:val="28"/>
          <w:szCs w:val="28"/>
          <w:lang w:eastAsia="ar-SA"/>
        </w:rPr>
        <w:t>) подпункт 2.2.2 пункта 2 Приложения после слова «</w:t>
      </w:r>
      <w:r w:rsidR="00A17A4D" w:rsidRPr="00A17A4D">
        <w:rPr>
          <w:color w:val="000000"/>
          <w:kern w:val="2"/>
          <w:sz w:val="28"/>
          <w:szCs w:val="28"/>
          <w:lang w:eastAsia="ar-SA"/>
        </w:rPr>
        <w:t>микропредприятия</w:t>
      </w:r>
      <w:r w:rsidR="00A17A4D">
        <w:rPr>
          <w:color w:val="000000"/>
          <w:kern w:val="2"/>
          <w:sz w:val="28"/>
          <w:szCs w:val="28"/>
          <w:lang w:eastAsia="ar-SA"/>
        </w:rPr>
        <w:t>» дополнить словами «в год»;</w:t>
      </w:r>
    </w:p>
    <w:p w:rsidR="00EA795A" w:rsidRDefault="00EA795A" w:rsidP="00231CAC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4)</w:t>
      </w:r>
      <w:r w:rsidRPr="00EA795A">
        <w:rPr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color w:val="000000"/>
          <w:kern w:val="2"/>
          <w:sz w:val="28"/>
          <w:szCs w:val="28"/>
          <w:lang w:eastAsia="ar-SA"/>
        </w:rPr>
        <w:t>подпункт 3.2.1 пункта 3.2 изложить в новой редакции:</w:t>
      </w:r>
    </w:p>
    <w:p w:rsidR="00EA795A" w:rsidRPr="00EA795A" w:rsidRDefault="00EA795A" w:rsidP="00EA795A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 xml:space="preserve">«3.2.1. </w:t>
      </w:r>
      <w:r w:rsidRPr="00EA795A">
        <w:rPr>
          <w:rStyle w:val="blk"/>
          <w:color w:val="333333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EA795A" w:rsidRPr="00EA795A" w:rsidRDefault="00EA795A" w:rsidP="00EA795A">
      <w:pPr>
        <w:ind w:firstLine="567"/>
        <w:jc w:val="both"/>
        <w:rPr>
          <w:rFonts w:ascii="Arial" w:hAnsi="Arial" w:cs="Arial"/>
          <w:sz w:val="28"/>
          <w:szCs w:val="28"/>
        </w:rPr>
      </w:pPr>
      <w:bookmarkStart w:id="7" w:name="dst100116"/>
      <w:bookmarkEnd w:id="7"/>
      <w:r w:rsidRPr="00EA795A">
        <w:rPr>
          <w:rStyle w:val="blk"/>
          <w:color w:val="333333"/>
          <w:sz w:val="28"/>
          <w:szCs w:val="28"/>
        </w:rPr>
        <w:t xml:space="preserve"> государственной регистрации юридического лица, индивидуального предпринимателя;</w:t>
      </w:r>
    </w:p>
    <w:p w:rsidR="00EA795A" w:rsidRPr="00EA795A" w:rsidRDefault="00EA795A" w:rsidP="00EA795A">
      <w:pPr>
        <w:ind w:firstLine="567"/>
        <w:jc w:val="both"/>
        <w:rPr>
          <w:rFonts w:ascii="Arial" w:hAnsi="Arial" w:cs="Arial"/>
          <w:sz w:val="28"/>
          <w:szCs w:val="28"/>
        </w:rPr>
      </w:pPr>
      <w:bookmarkStart w:id="8" w:name="dst100117"/>
      <w:bookmarkEnd w:id="8"/>
      <w:r w:rsidRPr="00EA795A">
        <w:rPr>
          <w:rStyle w:val="blk"/>
          <w:color w:val="333333"/>
          <w:sz w:val="28"/>
          <w:szCs w:val="28"/>
        </w:rPr>
        <w:t xml:space="preserve"> окончания проведения последней плановой проверки юридического лица, индивидуального предпринимателя;</w:t>
      </w:r>
    </w:p>
    <w:p w:rsidR="00EA795A" w:rsidRPr="00EA795A" w:rsidRDefault="00EA795A" w:rsidP="00EA795A">
      <w:pPr>
        <w:ind w:firstLine="567"/>
        <w:jc w:val="both"/>
        <w:rPr>
          <w:rFonts w:ascii="Arial" w:hAnsi="Arial" w:cs="Arial"/>
          <w:sz w:val="28"/>
          <w:szCs w:val="28"/>
        </w:rPr>
      </w:pPr>
      <w:bookmarkStart w:id="9" w:name="dst366"/>
      <w:bookmarkEnd w:id="9"/>
      <w:r w:rsidRPr="00EA795A">
        <w:rPr>
          <w:rStyle w:val="blk"/>
          <w:color w:val="333333"/>
          <w:sz w:val="28"/>
          <w:szCs w:val="28"/>
        </w:rPr>
        <w:t xml:space="preserve">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E92D93" w:rsidRDefault="00EA795A" w:rsidP="00504578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5</w:t>
      </w:r>
      <w:r w:rsidR="00E92D93" w:rsidRPr="00E92D93">
        <w:rPr>
          <w:color w:val="000000"/>
          <w:kern w:val="2"/>
          <w:sz w:val="28"/>
          <w:szCs w:val="28"/>
          <w:lang w:eastAsia="ar-SA"/>
        </w:rPr>
        <w:t xml:space="preserve">) </w:t>
      </w:r>
      <w:r w:rsidR="00772790">
        <w:rPr>
          <w:color w:val="000000"/>
          <w:kern w:val="2"/>
          <w:sz w:val="28"/>
          <w:szCs w:val="28"/>
          <w:lang w:eastAsia="ar-SA"/>
        </w:rPr>
        <w:t xml:space="preserve">абзац 3 </w:t>
      </w:r>
      <w:r w:rsidR="00504578">
        <w:rPr>
          <w:color w:val="000000"/>
          <w:kern w:val="2"/>
          <w:sz w:val="28"/>
          <w:szCs w:val="28"/>
          <w:lang w:eastAsia="ar-SA"/>
        </w:rPr>
        <w:t>подпункт</w:t>
      </w:r>
      <w:r w:rsidR="00772790">
        <w:rPr>
          <w:color w:val="000000"/>
          <w:kern w:val="2"/>
          <w:sz w:val="28"/>
          <w:szCs w:val="28"/>
          <w:lang w:eastAsia="ar-SA"/>
        </w:rPr>
        <w:t>а</w:t>
      </w:r>
      <w:r w:rsidR="00E92D93" w:rsidRPr="00E92D93">
        <w:rPr>
          <w:color w:val="000000"/>
          <w:kern w:val="2"/>
          <w:sz w:val="28"/>
          <w:szCs w:val="28"/>
          <w:lang w:eastAsia="ar-SA"/>
        </w:rPr>
        <w:t xml:space="preserve"> 3.6.1 пункта 3.6 </w:t>
      </w:r>
      <w:r w:rsidR="00504578">
        <w:rPr>
          <w:color w:val="000000"/>
          <w:kern w:val="2"/>
          <w:sz w:val="28"/>
          <w:szCs w:val="28"/>
          <w:lang w:eastAsia="ar-SA"/>
        </w:rPr>
        <w:t xml:space="preserve">Приложения </w:t>
      </w:r>
      <w:r w:rsidR="00772790">
        <w:rPr>
          <w:color w:val="000000"/>
          <w:kern w:val="2"/>
          <w:sz w:val="28"/>
          <w:szCs w:val="28"/>
          <w:lang w:eastAsia="ar-SA"/>
        </w:rPr>
        <w:t>дополнить подабзацем 4 следующего содержания</w:t>
      </w:r>
      <w:r w:rsidR="00E92D93" w:rsidRPr="00E92D93">
        <w:rPr>
          <w:color w:val="000000"/>
          <w:kern w:val="2"/>
          <w:sz w:val="28"/>
          <w:szCs w:val="28"/>
          <w:lang w:eastAsia="ar-SA"/>
        </w:rPr>
        <w:t>:</w:t>
      </w:r>
    </w:p>
    <w:p w:rsidR="00143D96" w:rsidRPr="000C1DF1" w:rsidRDefault="00504578" w:rsidP="000C1DF1">
      <w:pPr>
        <w:suppressAutoHyphens/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«</w:t>
      </w:r>
      <w:r w:rsidR="00143D96">
        <w:rPr>
          <w:color w:val="000000"/>
          <w:kern w:val="2"/>
          <w:sz w:val="28"/>
          <w:szCs w:val="28"/>
          <w:lang w:eastAsia="ar-SA"/>
        </w:rPr>
        <w:t xml:space="preserve">4) </w:t>
      </w:r>
      <w:r w:rsidR="00143D96" w:rsidRPr="00143D96">
        <w:rPr>
          <w:color w:val="000000"/>
          <w:kern w:val="2"/>
          <w:sz w:val="28"/>
          <w:szCs w:val="28"/>
          <w:lang w:eastAsia="ar-SA"/>
        </w:rPr>
        <w:t xml:space="preserve">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</w:t>
      </w:r>
      <w:r w:rsidR="00143D96" w:rsidRPr="00907AAA">
        <w:rPr>
          <w:color w:val="000000"/>
          <w:kern w:val="2"/>
          <w:sz w:val="28"/>
          <w:szCs w:val="28"/>
          <w:lang w:eastAsia="ar-SA"/>
        </w:rPr>
        <w:t xml:space="preserve">в положении о виде </w:t>
      </w:r>
      <w:r w:rsidR="00907AAA" w:rsidRPr="00907AAA">
        <w:rPr>
          <w:color w:val="000000"/>
          <w:kern w:val="2"/>
          <w:sz w:val="28"/>
          <w:szCs w:val="28"/>
          <w:lang w:eastAsia="ar-SA"/>
        </w:rPr>
        <w:t>муниципального контроля</w:t>
      </w:r>
      <w:r w:rsidR="00143D96" w:rsidRPr="00907AAA">
        <w:rPr>
          <w:color w:val="000000"/>
          <w:kern w:val="2"/>
          <w:sz w:val="28"/>
          <w:szCs w:val="28"/>
          <w:lang w:eastAsia="ar-SA"/>
        </w:rPr>
        <w:t>.»</w:t>
      </w:r>
      <w:r w:rsidR="000C1DF1" w:rsidRPr="00907AAA">
        <w:rPr>
          <w:color w:val="000000"/>
          <w:kern w:val="2"/>
          <w:sz w:val="28"/>
          <w:szCs w:val="28"/>
          <w:lang w:eastAsia="ar-SA"/>
        </w:rPr>
        <w:t>.</w:t>
      </w:r>
    </w:p>
    <w:p w:rsidR="00D6552A" w:rsidRPr="00F62839" w:rsidRDefault="00D6552A" w:rsidP="00D6552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4B4592">
        <w:rPr>
          <w:sz w:val="28"/>
          <w:szCs w:val="28"/>
        </w:rPr>
        <w:t xml:space="preserve">. </w:t>
      </w:r>
      <w:r w:rsidRPr="008762B5">
        <w:rPr>
          <w:sz w:val="28"/>
          <w:szCs w:val="28"/>
        </w:rPr>
        <w:t xml:space="preserve">Ведущему специалисту администрации </w:t>
      </w:r>
      <w:r w:rsidR="004D3B07">
        <w:rPr>
          <w:sz w:val="28"/>
          <w:szCs w:val="28"/>
        </w:rPr>
        <w:t>Харьковского</w:t>
      </w:r>
      <w:r w:rsidRPr="008762B5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 xml:space="preserve">оселения Лабинского района </w:t>
      </w:r>
      <w:r w:rsidR="00EA0B75">
        <w:rPr>
          <w:sz w:val="28"/>
          <w:szCs w:val="28"/>
        </w:rPr>
        <w:t>Филипченко О.В.</w:t>
      </w:r>
      <w:r>
        <w:rPr>
          <w:sz w:val="28"/>
          <w:szCs w:val="28"/>
        </w:rPr>
        <w:t xml:space="preserve"> </w:t>
      </w:r>
      <w:r w:rsidRPr="008F3F9C">
        <w:rPr>
          <w:sz w:val="28"/>
          <w:szCs w:val="28"/>
        </w:rPr>
        <w:t xml:space="preserve">обнародовать настоящее постановление и разместить его на официальном сайте администрации </w:t>
      </w:r>
      <w:r w:rsidR="004D3B07">
        <w:rPr>
          <w:sz w:val="28"/>
          <w:szCs w:val="28"/>
        </w:rPr>
        <w:t>Харьковского</w:t>
      </w:r>
      <w:r w:rsidRPr="008F3F9C">
        <w:rPr>
          <w:sz w:val="28"/>
          <w:szCs w:val="28"/>
        </w:rPr>
        <w:t xml:space="preserve"> сельского поселения Лабинского района.</w:t>
      </w:r>
    </w:p>
    <w:p w:rsidR="00C339BC" w:rsidRDefault="005D379F" w:rsidP="00C33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39BC" w:rsidRPr="00D72B9C">
        <w:rPr>
          <w:sz w:val="28"/>
          <w:szCs w:val="28"/>
        </w:rPr>
        <w:t xml:space="preserve">. </w:t>
      </w:r>
      <w:r w:rsidR="00C339BC" w:rsidRPr="00960D0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339BC" w:rsidRPr="00D72B9C" w:rsidRDefault="005D379F" w:rsidP="00C33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39BC" w:rsidRPr="00D72B9C">
        <w:rPr>
          <w:sz w:val="28"/>
          <w:szCs w:val="28"/>
        </w:rPr>
        <w:t xml:space="preserve">. Постановление вступает в силу со дня его </w:t>
      </w:r>
      <w:r w:rsidR="00C339BC">
        <w:rPr>
          <w:sz w:val="28"/>
          <w:szCs w:val="28"/>
        </w:rPr>
        <w:t>обнародования</w:t>
      </w:r>
      <w:r w:rsidR="00C339BC" w:rsidRPr="00D72B9C">
        <w:rPr>
          <w:sz w:val="28"/>
          <w:szCs w:val="28"/>
        </w:rPr>
        <w:t>.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Pr="00D72B9C" w:rsidRDefault="00D8338A" w:rsidP="00D8338A">
      <w:pPr>
        <w:jc w:val="both"/>
        <w:rPr>
          <w:sz w:val="28"/>
          <w:szCs w:val="28"/>
        </w:rPr>
      </w:pPr>
    </w:p>
    <w:p w:rsidR="009A42FB" w:rsidRPr="004D5CF0" w:rsidRDefault="009A42FB" w:rsidP="009A42FB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9A42FB" w:rsidRPr="004D5CF0" w:rsidRDefault="004D3B07" w:rsidP="009A42F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9A42FB" w:rsidRPr="004D5CF0">
        <w:rPr>
          <w:sz w:val="28"/>
          <w:szCs w:val="28"/>
        </w:rPr>
        <w:t xml:space="preserve"> сельского поселения</w:t>
      </w:r>
    </w:p>
    <w:p w:rsidR="007C1390" w:rsidRPr="00AF0E73" w:rsidRDefault="009A42FB" w:rsidP="00E415BF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             </w:t>
      </w:r>
      <w:bookmarkStart w:id="10" w:name="_GoBack"/>
      <w:bookmarkEnd w:id="10"/>
      <w:r w:rsidR="00EA0B75">
        <w:rPr>
          <w:sz w:val="28"/>
          <w:szCs w:val="28"/>
        </w:rPr>
        <w:t>Н.Ф. Шумский</w:t>
      </w:r>
    </w:p>
    <w:sectPr w:rsidR="007C1390" w:rsidRPr="00AF0E73" w:rsidSect="00F57A70">
      <w:headerReference w:type="even" r:id="rId9"/>
      <w:headerReference w:type="default" r:id="rId10"/>
      <w:pgSz w:w="11906" w:h="16838" w:code="9"/>
      <w:pgMar w:top="284" w:right="567" w:bottom="993" w:left="1701" w:header="2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B7A" w:rsidRDefault="00157B7A" w:rsidP="00C546F5">
      <w:r>
        <w:separator/>
      </w:r>
    </w:p>
  </w:endnote>
  <w:endnote w:type="continuationSeparator" w:id="0">
    <w:p w:rsidR="00157B7A" w:rsidRDefault="00157B7A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B7A" w:rsidRDefault="00157B7A" w:rsidP="00C546F5">
      <w:r>
        <w:separator/>
      </w:r>
    </w:p>
  </w:footnote>
  <w:footnote w:type="continuationSeparator" w:id="0">
    <w:p w:rsidR="00157B7A" w:rsidRDefault="00157B7A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5D7122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Pr="005C1664" w:rsidRDefault="005D7122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="00D96B9A"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A328C9">
      <w:rPr>
        <w:noProof/>
        <w:sz w:val="28"/>
        <w:szCs w:val="28"/>
      </w:rPr>
      <w:t>3</w:t>
    </w:r>
    <w:r w:rsidRPr="005C1664">
      <w:rPr>
        <w:noProof/>
        <w:sz w:val="28"/>
        <w:szCs w:val="28"/>
      </w:rPr>
      <w:fldChar w:fldCharType="end"/>
    </w:r>
  </w:p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DD853DA"/>
    <w:multiLevelType w:val="hybridMultilevel"/>
    <w:tmpl w:val="D294008A"/>
    <w:lvl w:ilvl="0" w:tplc="0CCE929C">
      <w:start w:val="1"/>
      <w:numFmt w:val="decimal"/>
      <w:lvlText w:val="%1."/>
      <w:lvlJc w:val="left"/>
      <w:pPr>
        <w:ind w:left="3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12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665"/>
    <w:rsid w:val="000108C9"/>
    <w:rsid w:val="00011074"/>
    <w:rsid w:val="000121D7"/>
    <w:rsid w:val="00016375"/>
    <w:rsid w:val="00017A1E"/>
    <w:rsid w:val="00037CEA"/>
    <w:rsid w:val="00040707"/>
    <w:rsid w:val="00045380"/>
    <w:rsid w:val="00052FA3"/>
    <w:rsid w:val="00062371"/>
    <w:rsid w:val="00071067"/>
    <w:rsid w:val="0007226D"/>
    <w:rsid w:val="00072D2F"/>
    <w:rsid w:val="00093304"/>
    <w:rsid w:val="00095263"/>
    <w:rsid w:val="000957E5"/>
    <w:rsid w:val="0009712B"/>
    <w:rsid w:val="000A28E8"/>
    <w:rsid w:val="000A35DB"/>
    <w:rsid w:val="000A3862"/>
    <w:rsid w:val="000A52AF"/>
    <w:rsid w:val="000A5CBB"/>
    <w:rsid w:val="000A76C2"/>
    <w:rsid w:val="000B1E30"/>
    <w:rsid w:val="000B3736"/>
    <w:rsid w:val="000C1DF1"/>
    <w:rsid w:val="000C5702"/>
    <w:rsid w:val="000C7BDF"/>
    <w:rsid w:val="000D02DC"/>
    <w:rsid w:val="000D2B67"/>
    <w:rsid w:val="000D2FC5"/>
    <w:rsid w:val="000D4AA5"/>
    <w:rsid w:val="000E4A39"/>
    <w:rsid w:val="000E4FE8"/>
    <w:rsid w:val="000E6038"/>
    <w:rsid w:val="000E7159"/>
    <w:rsid w:val="000E772F"/>
    <w:rsid w:val="001057E0"/>
    <w:rsid w:val="001069A2"/>
    <w:rsid w:val="0011535F"/>
    <w:rsid w:val="00120579"/>
    <w:rsid w:val="001262EE"/>
    <w:rsid w:val="00127EF5"/>
    <w:rsid w:val="00130CBE"/>
    <w:rsid w:val="0013110D"/>
    <w:rsid w:val="00132649"/>
    <w:rsid w:val="0014139F"/>
    <w:rsid w:val="00143D96"/>
    <w:rsid w:val="0015597B"/>
    <w:rsid w:val="00157B7A"/>
    <w:rsid w:val="00165CA7"/>
    <w:rsid w:val="001661AA"/>
    <w:rsid w:val="00170593"/>
    <w:rsid w:val="0017576E"/>
    <w:rsid w:val="00177B15"/>
    <w:rsid w:val="001817F0"/>
    <w:rsid w:val="001822AF"/>
    <w:rsid w:val="00183643"/>
    <w:rsid w:val="00184932"/>
    <w:rsid w:val="001A099B"/>
    <w:rsid w:val="001A2115"/>
    <w:rsid w:val="001A4CBF"/>
    <w:rsid w:val="001A6371"/>
    <w:rsid w:val="001A7694"/>
    <w:rsid w:val="001B12F4"/>
    <w:rsid w:val="001B7909"/>
    <w:rsid w:val="001C008D"/>
    <w:rsid w:val="001C1976"/>
    <w:rsid w:val="001C4954"/>
    <w:rsid w:val="001C5867"/>
    <w:rsid w:val="001D1B17"/>
    <w:rsid w:val="001D4B5F"/>
    <w:rsid w:val="001D628A"/>
    <w:rsid w:val="001E3F6C"/>
    <w:rsid w:val="001E7954"/>
    <w:rsid w:val="001F0F07"/>
    <w:rsid w:val="001F3846"/>
    <w:rsid w:val="00201B53"/>
    <w:rsid w:val="00226D30"/>
    <w:rsid w:val="00227237"/>
    <w:rsid w:val="00231CAC"/>
    <w:rsid w:val="00235199"/>
    <w:rsid w:val="00240E4D"/>
    <w:rsid w:val="00251FAF"/>
    <w:rsid w:val="002558AC"/>
    <w:rsid w:val="00256FEE"/>
    <w:rsid w:val="00262479"/>
    <w:rsid w:val="002628B3"/>
    <w:rsid w:val="00263BCE"/>
    <w:rsid w:val="00270A0D"/>
    <w:rsid w:val="00271B02"/>
    <w:rsid w:val="00272BBD"/>
    <w:rsid w:val="00275FEF"/>
    <w:rsid w:val="00282D2B"/>
    <w:rsid w:val="00283BD4"/>
    <w:rsid w:val="00290D58"/>
    <w:rsid w:val="0029257E"/>
    <w:rsid w:val="002A36B6"/>
    <w:rsid w:val="002A7D2A"/>
    <w:rsid w:val="002B35E0"/>
    <w:rsid w:val="002B4DB9"/>
    <w:rsid w:val="002C2F9E"/>
    <w:rsid w:val="002C5D55"/>
    <w:rsid w:val="002D3192"/>
    <w:rsid w:val="002D49C1"/>
    <w:rsid w:val="002D5D6E"/>
    <w:rsid w:val="002D6EDD"/>
    <w:rsid w:val="002E6ABF"/>
    <w:rsid w:val="002F2E98"/>
    <w:rsid w:val="002F4411"/>
    <w:rsid w:val="003001D6"/>
    <w:rsid w:val="00303691"/>
    <w:rsid w:val="003047BE"/>
    <w:rsid w:val="003054E7"/>
    <w:rsid w:val="00306171"/>
    <w:rsid w:val="00311611"/>
    <w:rsid w:val="003147AB"/>
    <w:rsid w:val="003221A8"/>
    <w:rsid w:val="00324CEF"/>
    <w:rsid w:val="00325244"/>
    <w:rsid w:val="00334B5A"/>
    <w:rsid w:val="00334CF2"/>
    <w:rsid w:val="00341194"/>
    <w:rsid w:val="0034208C"/>
    <w:rsid w:val="00346B78"/>
    <w:rsid w:val="003506B7"/>
    <w:rsid w:val="00350DE8"/>
    <w:rsid w:val="00360987"/>
    <w:rsid w:val="00367672"/>
    <w:rsid w:val="00380E33"/>
    <w:rsid w:val="003947D1"/>
    <w:rsid w:val="00396DAA"/>
    <w:rsid w:val="003A0DB6"/>
    <w:rsid w:val="003A2F0A"/>
    <w:rsid w:val="003A62EA"/>
    <w:rsid w:val="003A6D79"/>
    <w:rsid w:val="003A78F6"/>
    <w:rsid w:val="003B1CF6"/>
    <w:rsid w:val="003B1DF3"/>
    <w:rsid w:val="003B2336"/>
    <w:rsid w:val="003B327E"/>
    <w:rsid w:val="003B3D78"/>
    <w:rsid w:val="003C4328"/>
    <w:rsid w:val="003C75A3"/>
    <w:rsid w:val="003D1BE3"/>
    <w:rsid w:val="003E1D41"/>
    <w:rsid w:val="003F40AC"/>
    <w:rsid w:val="003F5907"/>
    <w:rsid w:val="003F631F"/>
    <w:rsid w:val="00401917"/>
    <w:rsid w:val="004029A7"/>
    <w:rsid w:val="004061D9"/>
    <w:rsid w:val="00407F48"/>
    <w:rsid w:val="00413EB5"/>
    <w:rsid w:val="0042195C"/>
    <w:rsid w:val="00421B05"/>
    <w:rsid w:val="00424D4A"/>
    <w:rsid w:val="004378BE"/>
    <w:rsid w:val="00447B1A"/>
    <w:rsid w:val="004509F9"/>
    <w:rsid w:val="00451F25"/>
    <w:rsid w:val="00460513"/>
    <w:rsid w:val="00460A9C"/>
    <w:rsid w:val="00466D38"/>
    <w:rsid w:val="00467272"/>
    <w:rsid w:val="00467952"/>
    <w:rsid w:val="00467AF6"/>
    <w:rsid w:val="00474EAC"/>
    <w:rsid w:val="004750FD"/>
    <w:rsid w:val="00481DD3"/>
    <w:rsid w:val="004866D3"/>
    <w:rsid w:val="00486E25"/>
    <w:rsid w:val="004A0536"/>
    <w:rsid w:val="004A5235"/>
    <w:rsid w:val="004A6A84"/>
    <w:rsid w:val="004A7651"/>
    <w:rsid w:val="004B2F18"/>
    <w:rsid w:val="004C12D3"/>
    <w:rsid w:val="004C46CF"/>
    <w:rsid w:val="004D1F75"/>
    <w:rsid w:val="004D1FBF"/>
    <w:rsid w:val="004D3B07"/>
    <w:rsid w:val="004D61EC"/>
    <w:rsid w:val="004E65C4"/>
    <w:rsid w:val="004F0D4A"/>
    <w:rsid w:val="004F2BB1"/>
    <w:rsid w:val="00502A2E"/>
    <w:rsid w:val="00503979"/>
    <w:rsid w:val="00504578"/>
    <w:rsid w:val="00504D9E"/>
    <w:rsid w:val="0051226E"/>
    <w:rsid w:val="00512FD6"/>
    <w:rsid w:val="00513E73"/>
    <w:rsid w:val="005140DE"/>
    <w:rsid w:val="00533C6D"/>
    <w:rsid w:val="005560F6"/>
    <w:rsid w:val="00556570"/>
    <w:rsid w:val="005565C3"/>
    <w:rsid w:val="00557B9A"/>
    <w:rsid w:val="005606FF"/>
    <w:rsid w:val="00563CF9"/>
    <w:rsid w:val="00567AA6"/>
    <w:rsid w:val="00573A34"/>
    <w:rsid w:val="005821A1"/>
    <w:rsid w:val="005868D8"/>
    <w:rsid w:val="00590D79"/>
    <w:rsid w:val="005954B7"/>
    <w:rsid w:val="005958C9"/>
    <w:rsid w:val="00597004"/>
    <w:rsid w:val="005971A2"/>
    <w:rsid w:val="005A03AE"/>
    <w:rsid w:val="005A2804"/>
    <w:rsid w:val="005A5349"/>
    <w:rsid w:val="005A7627"/>
    <w:rsid w:val="005B1E32"/>
    <w:rsid w:val="005B42AB"/>
    <w:rsid w:val="005C1664"/>
    <w:rsid w:val="005C5D9E"/>
    <w:rsid w:val="005C63C4"/>
    <w:rsid w:val="005D379F"/>
    <w:rsid w:val="005D7122"/>
    <w:rsid w:val="005E098D"/>
    <w:rsid w:val="005E2E39"/>
    <w:rsid w:val="005E4950"/>
    <w:rsid w:val="005E752B"/>
    <w:rsid w:val="005F370F"/>
    <w:rsid w:val="005F7989"/>
    <w:rsid w:val="0061446B"/>
    <w:rsid w:val="006217D4"/>
    <w:rsid w:val="00622460"/>
    <w:rsid w:val="00622471"/>
    <w:rsid w:val="006265EF"/>
    <w:rsid w:val="00631B10"/>
    <w:rsid w:val="006368F8"/>
    <w:rsid w:val="006513E3"/>
    <w:rsid w:val="0065150B"/>
    <w:rsid w:val="00656CC9"/>
    <w:rsid w:val="00657DFF"/>
    <w:rsid w:val="00662DC0"/>
    <w:rsid w:val="00662E06"/>
    <w:rsid w:val="00663128"/>
    <w:rsid w:val="006659A9"/>
    <w:rsid w:val="00665BC3"/>
    <w:rsid w:val="00666EE3"/>
    <w:rsid w:val="00671C54"/>
    <w:rsid w:val="0067438E"/>
    <w:rsid w:val="00683A62"/>
    <w:rsid w:val="006858F8"/>
    <w:rsid w:val="00685C51"/>
    <w:rsid w:val="006B34AA"/>
    <w:rsid w:val="006C0FD6"/>
    <w:rsid w:val="006C1038"/>
    <w:rsid w:val="006C2F35"/>
    <w:rsid w:val="006C73D0"/>
    <w:rsid w:val="006D6871"/>
    <w:rsid w:val="006E4943"/>
    <w:rsid w:val="006F0049"/>
    <w:rsid w:val="006F1220"/>
    <w:rsid w:val="006F495D"/>
    <w:rsid w:val="006F5393"/>
    <w:rsid w:val="006F6FC8"/>
    <w:rsid w:val="0072349F"/>
    <w:rsid w:val="0073488A"/>
    <w:rsid w:val="00735EFB"/>
    <w:rsid w:val="00735FCE"/>
    <w:rsid w:val="00740C33"/>
    <w:rsid w:val="0074603C"/>
    <w:rsid w:val="007506B2"/>
    <w:rsid w:val="0075515F"/>
    <w:rsid w:val="00770870"/>
    <w:rsid w:val="00772790"/>
    <w:rsid w:val="00774E7B"/>
    <w:rsid w:val="00780832"/>
    <w:rsid w:val="00781A71"/>
    <w:rsid w:val="007826F3"/>
    <w:rsid w:val="00784F51"/>
    <w:rsid w:val="007869BD"/>
    <w:rsid w:val="007915F4"/>
    <w:rsid w:val="0079280E"/>
    <w:rsid w:val="007A772C"/>
    <w:rsid w:val="007A7975"/>
    <w:rsid w:val="007B54AF"/>
    <w:rsid w:val="007C1390"/>
    <w:rsid w:val="007C7E84"/>
    <w:rsid w:val="007D126C"/>
    <w:rsid w:val="007D2B21"/>
    <w:rsid w:val="007D68BB"/>
    <w:rsid w:val="007E4607"/>
    <w:rsid w:val="007E5A8A"/>
    <w:rsid w:val="007F08D6"/>
    <w:rsid w:val="007F0EA2"/>
    <w:rsid w:val="007F1DCF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7EA2"/>
    <w:rsid w:val="00840C97"/>
    <w:rsid w:val="008436A9"/>
    <w:rsid w:val="00846003"/>
    <w:rsid w:val="00846841"/>
    <w:rsid w:val="0084685E"/>
    <w:rsid w:val="00847100"/>
    <w:rsid w:val="0085009D"/>
    <w:rsid w:val="00856B28"/>
    <w:rsid w:val="008570F0"/>
    <w:rsid w:val="00857E56"/>
    <w:rsid w:val="0086225C"/>
    <w:rsid w:val="00864E5F"/>
    <w:rsid w:val="00866DBC"/>
    <w:rsid w:val="008670FC"/>
    <w:rsid w:val="008701C6"/>
    <w:rsid w:val="008713F2"/>
    <w:rsid w:val="008762B5"/>
    <w:rsid w:val="00885F57"/>
    <w:rsid w:val="00885F6F"/>
    <w:rsid w:val="008863F5"/>
    <w:rsid w:val="00887932"/>
    <w:rsid w:val="00890E51"/>
    <w:rsid w:val="00891914"/>
    <w:rsid w:val="008A5DF8"/>
    <w:rsid w:val="008A7995"/>
    <w:rsid w:val="008B429C"/>
    <w:rsid w:val="008B5844"/>
    <w:rsid w:val="008C0406"/>
    <w:rsid w:val="008C041F"/>
    <w:rsid w:val="008C06A1"/>
    <w:rsid w:val="008C4DEE"/>
    <w:rsid w:val="008D28CA"/>
    <w:rsid w:val="008D3787"/>
    <w:rsid w:val="008D723A"/>
    <w:rsid w:val="008E123A"/>
    <w:rsid w:val="008E725E"/>
    <w:rsid w:val="008F09F1"/>
    <w:rsid w:val="008F3F9C"/>
    <w:rsid w:val="00901D26"/>
    <w:rsid w:val="00907A5B"/>
    <w:rsid w:val="00907AAA"/>
    <w:rsid w:val="00911A24"/>
    <w:rsid w:val="00912709"/>
    <w:rsid w:val="00914D92"/>
    <w:rsid w:val="009159A3"/>
    <w:rsid w:val="00921B6D"/>
    <w:rsid w:val="00926392"/>
    <w:rsid w:val="009265AE"/>
    <w:rsid w:val="00926AF7"/>
    <w:rsid w:val="00931760"/>
    <w:rsid w:val="009327EC"/>
    <w:rsid w:val="009329BC"/>
    <w:rsid w:val="00934A33"/>
    <w:rsid w:val="00940989"/>
    <w:rsid w:val="009423E4"/>
    <w:rsid w:val="00944155"/>
    <w:rsid w:val="009441D7"/>
    <w:rsid w:val="00944FEB"/>
    <w:rsid w:val="009472F2"/>
    <w:rsid w:val="00957C3B"/>
    <w:rsid w:val="0098114B"/>
    <w:rsid w:val="00985D65"/>
    <w:rsid w:val="009A0CF9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D1598"/>
    <w:rsid w:val="009D390A"/>
    <w:rsid w:val="009E03AF"/>
    <w:rsid w:val="009E329A"/>
    <w:rsid w:val="009E5527"/>
    <w:rsid w:val="009E56DD"/>
    <w:rsid w:val="009F23B4"/>
    <w:rsid w:val="00A07F96"/>
    <w:rsid w:val="00A17A4D"/>
    <w:rsid w:val="00A30DC5"/>
    <w:rsid w:val="00A31ED6"/>
    <w:rsid w:val="00A328C9"/>
    <w:rsid w:val="00A363C6"/>
    <w:rsid w:val="00A37822"/>
    <w:rsid w:val="00A43E52"/>
    <w:rsid w:val="00A50964"/>
    <w:rsid w:val="00A534EC"/>
    <w:rsid w:val="00A5425C"/>
    <w:rsid w:val="00A63D67"/>
    <w:rsid w:val="00A743F8"/>
    <w:rsid w:val="00A81820"/>
    <w:rsid w:val="00A90C45"/>
    <w:rsid w:val="00A94437"/>
    <w:rsid w:val="00A97166"/>
    <w:rsid w:val="00AA0736"/>
    <w:rsid w:val="00AA1437"/>
    <w:rsid w:val="00AA30A2"/>
    <w:rsid w:val="00AA353D"/>
    <w:rsid w:val="00AB1130"/>
    <w:rsid w:val="00AB18C6"/>
    <w:rsid w:val="00AC2D39"/>
    <w:rsid w:val="00AC3CF3"/>
    <w:rsid w:val="00AC7B9B"/>
    <w:rsid w:val="00AD3B18"/>
    <w:rsid w:val="00AD6646"/>
    <w:rsid w:val="00AE36FB"/>
    <w:rsid w:val="00AE3AB4"/>
    <w:rsid w:val="00AF007C"/>
    <w:rsid w:val="00AF0E73"/>
    <w:rsid w:val="00AF4B71"/>
    <w:rsid w:val="00AF53B8"/>
    <w:rsid w:val="00AF68C1"/>
    <w:rsid w:val="00B00677"/>
    <w:rsid w:val="00B03432"/>
    <w:rsid w:val="00B04A09"/>
    <w:rsid w:val="00B0538A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575F0"/>
    <w:rsid w:val="00B6010D"/>
    <w:rsid w:val="00B65B0C"/>
    <w:rsid w:val="00B721D8"/>
    <w:rsid w:val="00B72FC7"/>
    <w:rsid w:val="00B86716"/>
    <w:rsid w:val="00B87C74"/>
    <w:rsid w:val="00BA17B6"/>
    <w:rsid w:val="00BB1070"/>
    <w:rsid w:val="00BB2AAD"/>
    <w:rsid w:val="00BB730B"/>
    <w:rsid w:val="00BB7FB6"/>
    <w:rsid w:val="00BC1B8F"/>
    <w:rsid w:val="00BD6DA2"/>
    <w:rsid w:val="00BD7FBD"/>
    <w:rsid w:val="00BE2412"/>
    <w:rsid w:val="00BE2ECC"/>
    <w:rsid w:val="00BE3F28"/>
    <w:rsid w:val="00BE5484"/>
    <w:rsid w:val="00BE56DD"/>
    <w:rsid w:val="00BE59CA"/>
    <w:rsid w:val="00BF0889"/>
    <w:rsid w:val="00BF1744"/>
    <w:rsid w:val="00BF2442"/>
    <w:rsid w:val="00C01ED9"/>
    <w:rsid w:val="00C0405B"/>
    <w:rsid w:val="00C0614F"/>
    <w:rsid w:val="00C101A7"/>
    <w:rsid w:val="00C12E5D"/>
    <w:rsid w:val="00C240FB"/>
    <w:rsid w:val="00C26000"/>
    <w:rsid w:val="00C27027"/>
    <w:rsid w:val="00C27F4E"/>
    <w:rsid w:val="00C30B6F"/>
    <w:rsid w:val="00C339BC"/>
    <w:rsid w:val="00C40A00"/>
    <w:rsid w:val="00C42383"/>
    <w:rsid w:val="00C431EE"/>
    <w:rsid w:val="00C43AFA"/>
    <w:rsid w:val="00C44448"/>
    <w:rsid w:val="00C47345"/>
    <w:rsid w:val="00C53171"/>
    <w:rsid w:val="00C546F5"/>
    <w:rsid w:val="00C616EF"/>
    <w:rsid w:val="00C62672"/>
    <w:rsid w:val="00C652DF"/>
    <w:rsid w:val="00C73A8B"/>
    <w:rsid w:val="00C753ED"/>
    <w:rsid w:val="00C75863"/>
    <w:rsid w:val="00C808D1"/>
    <w:rsid w:val="00C828C7"/>
    <w:rsid w:val="00C82DB8"/>
    <w:rsid w:val="00C949B7"/>
    <w:rsid w:val="00C94AC8"/>
    <w:rsid w:val="00C94DC8"/>
    <w:rsid w:val="00CA1298"/>
    <w:rsid w:val="00CA5B21"/>
    <w:rsid w:val="00CA6681"/>
    <w:rsid w:val="00CB2DA4"/>
    <w:rsid w:val="00CB32A0"/>
    <w:rsid w:val="00CB3FEE"/>
    <w:rsid w:val="00CB7DC3"/>
    <w:rsid w:val="00CC794D"/>
    <w:rsid w:val="00CE50AB"/>
    <w:rsid w:val="00CF1717"/>
    <w:rsid w:val="00D15ECF"/>
    <w:rsid w:val="00D20BC9"/>
    <w:rsid w:val="00D34B0C"/>
    <w:rsid w:val="00D35E76"/>
    <w:rsid w:val="00D43BBF"/>
    <w:rsid w:val="00D46157"/>
    <w:rsid w:val="00D46C61"/>
    <w:rsid w:val="00D47103"/>
    <w:rsid w:val="00D507EE"/>
    <w:rsid w:val="00D63D9B"/>
    <w:rsid w:val="00D6552A"/>
    <w:rsid w:val="00D66D84"/>
    <w:rsid w:val="00D71ACB"/>
    <w:rsid w:val="00D76216"/>
    <w:rsid w:val="00D7727C"/>
    <w:rsid w:val="00D80C50"/>
    <w:rsid w:val="00D8338A"/>
    <w:rsid w:val="00D96B9A"/>
    <w:rsid w:val="00D97D2A"/>
    <w:rsid w:val="00DA53ED"/>
    <w:rsid w:val="00DA7A9C"/>
    <w:rsid w:val="00DC161A"/>
    <w:rsid w:val="00DD0A0D"/>
    <w:rsid w:val="00DD781A"/>
    <w:rsid w:val="00DD7EE4"/>
    <w:rsid w:val="00E03E20"/>
    <w:rsid w:val="00E050C7"/>
    <w:rsid w:val="00E06BC8"/>
    <w:rsid w:val="00E10B4D"/>
    <w:rsid w:val="00E154E2"/>
    <w:rsid w:val="00E21281"/>
    <w:rsid w:val="00E22819"/>
    <w:rsid w:val="00E37D10"/>
    <w:rsid w:val="00E40EE2"/>
    <w:rsid w:val="00E415BF"/>
    <w:rsid w:val="00E45A81"/>
    <w:rsid w:val="00E4771F"/>
    <w:rsid w:val="00E72D0C"/>
    <w:rsid w:val="00E7319C"/>
    <w:rsid w:val="00E808AD"/>
    <w:rsid w:val="00E808F2"/>
    <w:rsid w:val="00E82D32"/>
    <w:rsid w:val="00E85F5B"/>
    <w:rsid w:val="00E8651D"/>
    <w:rsid w:val="00E870FC"/>
    <w:rsid w:val="00E92D93"/>
    <w:rsid w:val="00E934DB"/>
    <w:rsid w:val="00EA0B75"/>
    <w:rsid w:val="00EA293C"/>
    <w:rsid w:val="00EA795A"/>
    <w:rsid w:val="00EB2529"/>
    <w:rsid w:val="00EB6839"/>
    <w:rsid w:val="00EC0903"/>
    <w:rsid w:val="00EC4B53"/>
    <w:rsid w:val="00EC6588"/>
    <w:rsid w:val="00EC6CFC"/>
    <w:rsid w:val="00EC7A9E"/>
    <w:rsid w:val="00ED2AC0"/>
    <w:rsid w:val="00ED2E82"/>
    <w:rsid w:val="00ED31F5"/>
    <w:rsid w:val="00ED445C"/>
    <w:rsid w:val="00EE0134"/>
    <w:rsid w:val="00EE1F77"/>
    <w:rsid w:val="00EE44B0"/>
    <w:rsid w:val="00EE50DC"/>
    <w:rsid w:val="00EF262F"/>
    <w:rsid w:val="00F0482F"/>
    <w:rsid w:val="00F06138"/>
    <w:rsid w:val="00F150E4"/>
    <w:rsid w:val="00F16224"/>
    <w:rsid w:val="00F16CCB"/>
    <w:rsid w:val="00F20F5D"/>
    <w:rsid w:val="00F250E5"/>
    <w:rsid w:val="00F2618C"/>
    <w:rsid w:val="00F30E4B"/>
    <w:rsid w:val="00F338B5"/>
    <w:rsid w:val="00F349B8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A15AD"/>
    <w:rsid w:val="00FA3AB4"/>
    <w:rsid w:val="00FB06B9"/>
    <w:rsid w:val="00FC33B4"/>
    <w:rsid w:val="00FC6295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D3B07"/>
    <w:pPr>
      <w:widowControl w:val="0"/>
      <w:autoSpaceDE w:val="0"/>
      <w:spacing w:line="360" w:lineRule="exact"/>
      <w:jc w:val="center"/>
    </w:pPr>
    <w:rPr>
      <w:lang w:eastAsia="ar-SA"/>
    </w:rPr>
  </w:style>
  <w:style w:type="character" w:customStyle="1" w:styleId="blk">
    <w:name w:val="blk"/>
    <w:basedOn w:val="a1"/>
    <w:rsid w:val="00EA7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0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5CA8-74BA-4FF8-9C4F-0E932C0B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win7</cp:lastModifiedBy>
  <cp:revision>189</cp:revision>
  <cp:lastPrinted>2019-11-01T08:27:00Z</cp:lastPrinted>
  <dcterms:created xsi:type="dcterms:W3CDTF">2015-08-07T13:05:00Z</dcterms:created>
  <dcterms:modified xsi:type="dcterms:W3CDTF">2019-11-01T08:28:00Z</dcterms:modified>
</cp:coreProperties>
</file>