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F4" w:rsidRPr="00416A15" w:rsidRDefault="007434F4" w:rsidP="007434F4">
      <w:pPr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-28575</wp:posOffset>
            </wp:positionV>
            <wp:extent cx="545465" cy="681990"/>
            <wp:effectExtent l="19050" t="0" r="6985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4F4" w:rsidRPr="00416A15" w:rsidRDefault="007434F4" w:rsidP="007434F4">
      <w:pPr>
        <w:rPr>
          <w:b/>
          <w:sz w:val="36"/>
          <w:szCs w:val="36"/>
        </w:rPr>
      </w:pPr>
    </w:p>
    <w:p w:rsidR="007434F4" w:rsidRPr="00416A15" w:rsidRDefault="007434F4" w:rsidP="007434F4">
      <w:pPr>
        <w:rPr>
          <w:b/>
        </w:rPr>
      </w:pPr>
    </w:p>
    <w:p w:rsidR="007434F4" w:rsidRPr="007434F4" w:rsidRDefault="007434F4" w:rsidP="007434F4">
      <w:pPr>
        <w:jc w:val="center"/>
        <w:rPr>
          <w:b/>
          <w:sz w:val="28"/>
          <w:szCs w:val="28"/>
        </w:rPr>
      </w:pPr>
      <w:r w:rsidRPr="007434F4">
        <w:rPr>
          <w:b/>
          <w:sz w:val="28"/>
          <w:szCs w:val="28"/>
        </w:rPr>
        <w:t>АДМИНИСТРАЦИЯ ХАРЬКОВСКОГО СЕЛЬСКОГО ПОСЕЛЕНИЯ ЛАБИНСКОГО РАЙОНА</w:t>
      </w:r>
    </w:p>
    <w:p w:rsidR="007434F4" w:rsidRPr="007434F4" w:rsidRDefault="007434F4" w:rsidP="007434F4">
      <w:pPr>
        <w:jc w:val="center"/>
        <w:rPr>
          <w:b/>
          <w:sz w:val="28"/>
          <w:szCs w:val="28"/>
        </w:rPr>
      </w:pPr>
    </w:p>
    <w:p w:rsidR="007434F4" w:rsidRPr="00416A15" w:rsidRDefault="007434F4" w:rsidP="007434F4">
      <w:pPr>
        <w:jc w:val="center"/>
        <w:rPr>
          <w:b/>
          <w:sz w:val="36"/>
          <w:szCs w:val="36"/>
        </w:rPr>
      </w:pPr>
      <w:r w:rsidRPr="00416A15">
        <w:rPr>
          <w:b/>
          <w:sz w:val="36"/>
          <w:szCs w:val="36"/>
        </w:rPr>
        <w:t>П О С Т А Н О В Л Е Н И Е</w:t>
      </w:r>
    </w:p>
    <w:p w:rsidR="007434F4" w:rsidRPr="007434F4" w:rsidRDefault="007434F4" w:rsidP="007434F4">
      <w:pPr>
        <w:rPr>
          <w:color w:val="FF0000"/>
          <w:sz w:val="28"/>
          <w:szCs w:val="28"/>
        </w:rPr>
      </w:pPr>
    </w:p>
    <w:p w:rsidR="007434F4" w:rsidRPr="007434F4" w:rsidRDefault="007434F4" w:rsidP="007434F4">
      <w:pPr>
        <w:rPr>
          <w:sz w:val="28"/>
          <w:szCs w:val="28"/>
        </w:rPr>
      </w:pPr>
      <w:r w:rsidRPr="007434F4">
        <w:rPr>
          <w:sz w:val="28"/>
          <w:szCs w:val="28"/>
        </w:rPr>
        <w:t>от  13.01.2020г.</w:t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</w:t>
      </w:r>
      <w:r w:rsidRPr="007434F4">
        <w:rPr>
          <w:sz w:val="28"/>
          <w:szCs w:val="28"/>
        </w:rPr>
        <w:t xml:space="preserve"> </w:t>
      </w:r>
    </w:p>
    <w:p w:rsidR="007434F4" w:rsidRPr="00F25D05" w:rsidRDefault="007434F4" w:rsidP="007434F4">
      <w:pPr>
        <w:rPr>
          <w:color w:val="FF0000"/>
        </w:rPr>
      </w:pP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3B4D6C" w:rsidRPr="003B4D6C" w:rsidRDefault="0037345C" w:rsidP="003B4D6C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FB3E0C" w:rsidRPr="00E75D5D" w:rsidRDefault="00FB3E0C" w:rsidP="004D1A3E">
      <w:pPr>
        <w:jc w:val="both"/>
        <w:rPr>
          <w:noProof/>
          <w:sz w:val="28"/>
          <w:szCs w:val="28"/>
        </w:rPr>
      </w:pPr>
    </w:p>
    <w:p w:rsidR="00FB3E0C" w:rsidRPr="00E75D5D" w:rsidRDefault="00FB3E0C" w:rsidP="004D1A3E">
      <w:pPr>
        <w:jc w:val="both"/>
        <w:rPr>
          <w:noProof/>
          <w:sz w:val="28"/>
          <w:szCs w:val="28"/>
        </w:rPr>
      </w:pPr>
    </w:p>
    <w:p w:rsidR="000B25A1" w:rsidRPr="000B25A1" w:rsidRDefault="000B25A1" w:rsidP="001947E8">
      <w:pPr>
        <w:ind w:right="-68"/>
        <w:jc w:val="center"/>
        <w:rPr>
          <w:b/>
          <w:sz w:val="28"/>
          <w:szCs w:val="28"/>
        </w:rPr>
      </w:pPr>
      <w:r w:rsidRPr="000B25A1">
        <w:rPr>
          <w:b/>
          <w:sz w:val="28"/>
          <w:szCs w:val="28"/>
        </w:rPr>
        <w:t>О внесении изменени</w:t>
      </w:r>
      <w:r w:rsidR="00263AC1">
        <w:rPr>
          <w:b/>
          <w:sz w:val="28"/>
          <w:szCs w:val="28"/>
        </w:rPr>
        <w:t>я</w:t>
      </w:r>
      <w:r w:rsidRPr="000B25A1">
        <w:rPr>
          <w:b/>
          <w:sz w:val="28"/>
          <w:szCs w:val="28"/>
        </w:rPr>
        <w:t xml:space="preserve"> в постановление администрации </w:t>
      </w:r>
      <w:r w:rsidR="007434F4">
        <w:rPr>
          <w:b/>
          <w:sz w:val="28"/>
          <w:szCs w:val="28"/>
        </w:rPr>
        <w:t>Харьковского</w:t>
      </w:r>
      <w:r w:rsidRPr="000B25A1">
        <w:rPr>
          <w:b/>
          <w:sz w:val="28"/>
          <w:szCs w:val="28"/>
        </w:rPr>
        <w:t xml:space="preserve"> сельского поселени</w:t>
      </w:r>
      <w:r w:rsidR="007434F4">
        <w:rPr>
          <w:b/>
          <w:sz w:val="28"/>
          <w:szCs w:val="28"/>
        </w:rPr>
        <w:t>я Лабинского района от 20 марта 2019 года № 15</w:t>
      </w:r>
      <w:r w:rsidRPr="000B25A1">
        <w:rPr>
          <w:b/>
          <w:sz w:val="28"/>
          <w:szCs w:val="28"/>
        </w:rPr>
        <w:t xml:space="preserve"> «Об оплате труда работников органов местного самоуправления </w:t>
      </w:r>
      <w:r w:rsidR="007434F4">
        <w:rPr>
          <w:b/>
          <w:sz w:val="28"/>
          <w:szCs w:val="28"/>
        </w:rPr>
        <w:t>Харьковского</w:t>
      </w:r>
      <w:r w:rsidRPr="000B25A1">
        <w:rPr>
          <w:b/>
          <w:sz w:val="28"/>
          <w:szCs w:val="28"/>
        </w:rPr>
        <w:t xml:space="preserve"> сельского поселения Лабинского района, замещающих должности, не являющиеся выборными муниципальными должностями и должностями муниципальной службы </w:t>
      </w:r>
      <w:r w:rsidR="007434F4">
        <w:rPr>
          <w:b/>
          <w:sz w:val="28"/>
          <w:szCs w:val="28"/>
        </w:rPr>
        <w:t>Харьковского</w:t>
      </w:r>
      <w:r w:rsidRPr="000B25A1">
        <w:rPr>
          <w:b/>
          <w:sz w:val="28"/>
          <w:szCs w:val="28"/>
        </w:rPr>
        <w:t xml:space="preserve"> сельского поселения</w:t>
      </w:r>
      <w:r w:rsidR="001947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Лабинского района»</w:t>
      </w:r>
    </w:p>
    <w:p w:rsidR="007A27F1" w:rsidRPr="007A27F1" w:rsidRDefault="007A27F1" w:rsidP="007A27F1">
      <w:pPr>
        <w:ind w:right="-68"/>
        <w:jc w:val="both"/>
        <w:rPr>
          <w:sz w:val="28"/>
          <w:szCs w:val="28"/>
        </w:rPr>
      </w:pPr>
    </w:p>
    <w:p w:rsidR="000B25A1" w:rsidRDefault="000B25A1" w:rsidP="000B25A1">
      <w:pPr>
        <w:ind w:firstLine="709"/>
        <w:jc w:val="both"/>
        <w:rPr>
          <w:bCs/>
          <w:sz w:val="28"/>
          <w:szCs w:val="28"/>
          <w:lang w:eastAsia="ar-SA"/>
        </w:rPr>
      </w:pPr>
      <w:r w:rsidRPr="000B25A1">
        <w:rPr>
          <w:sz w:val="28"/>
          <w:szCs w:val="28"/>
          <w:lang w:eastAsia="ar-SA"/>
        </w:rPr>
        <w:t xml:space="preserve">В соответствии с постановлением администрации </w:t>
      </w:r>
      <w:r w:rsidR="007434F4">
        <w:rPr>
          <w:sz w:val="28"/>
          <w:szCs w:val="28"/>
          <w:lang w:eastAsia="ar-SA"/>
        </w:rPr>
        <w:t>Харьковского</w:t>
      </w:r>
      <w:r w:rsidRPr="000B25A1">
        <w:rPr>
          <w:sz w:val="28"/>
          <w:szCs w:val="28"/>
          <w:lang w:eastAsia="ar-SA"/>
        </w:rPr>
        <w:t xml:space="preserve"> сельского</w:t>
      </w:r>
      <w:r w:rsidR="007434F4">
        <w:rPr>
          <w:sz w:val="28"/>
          <w:szCs w:val="28"/>
          <w:lang w:eastAsia="ar-SA"/>
        </w:rPr>
        <w:t xml:space="preserve"> поселения Лабинского района от 30 декабря</w:t>
      </w:r>
      <w:r w:rsidR="00E230B3">
        <w:rPr>
          <w:sz w:val="28"/>
          <w:szCs w:val="28"/>
          <w:lang w:eastAsia="ar-SA"/>
        </w:rPr>
        <w:t xml:space="preserve"> 2019 года</w:t>
      </w:r>
      <w:r w:rsidRPr="000B25A1">
        <w:rPr>
          <w:sz w:val="28"/>
          <w:szCs w:val="28"/>
          <w:lang w:eastAsia="ar-SA"/>
        </w:rPr>
        <w:t xml:space="preserve"> № </w:t>
      </w:r>
      <w:r w:rsidR="007434F4">
        <w:rPr>
          <w:sz w:val="28"/>
          <w:szCs w:val="28"/>
          <w:lang w:eastAsia="ar-SA"/>
        </w:rPr>
        <w:t>118</w:t>
      </w:r>
      <w:r w:rsidRPr="000B25A1">
        <w:rPr>
          <w:sz w:val="28"/>
          <w:szCs w:val="28"/>
          <w:lang w:eastAsia="ar-SA"/>
        </w:rPr>
        <w:t xml:space="preserve"> «Об индексации базовых окладов (базовых должностных окладов), базовых ставок заработной платы работников муниципальных учреждений </w:t>
      </w:r>
      <w:r w:rsidR="007434F4">
        <w:rPr>
          <w:sz w:val="28"/>
          <w:szCs w:val="28"/>
          <w:lang w:eastAsia="ar-SA"/>
        </w:rPr>
        <w:t>Харьковского</w:t>
      </w:r>
      <w:r w:rsidRPr="000B25A1">
        <w:rPr>
          <w:sz w:val="28"/>
          <w:szCs w:val="28"/>
          <w:lang w:eastAsia="ar-SA"/>
        </w:rPr>
        <w:t xml:space="preserve"> сельского поселения Лабинского района, не перешедших на</w:t>
      </w:r>
      <w:r>
        <w:rPr>
          <w:sz w:val="28"/>
          <w:szCs w:val="28"/>
          <w:lang w:eastAsia="ar-SA"/>
        </w:rPr>
        <w:t xml:space="preserve"> отраслевые системы оплаты труда» </w:t>
      </w:r>
      <w:r w:rsidRPr="000B25A1">
        <w:rPr>
          <w:bCs/>
          <w:sz w:val="28"/>
          <w:szCs w:val="28"/>
          <w:lang w:eastAsia="ar-SA"/>
        </w:rPr>
        <w:t>п о с т а н о в л я ю:</w:t>
      </w:r>
    </w:p>
    <w:p w:rsidR="000B25A1" w:rsidRDefault="000B25A1" w:rsidP="000B25A1">
      <w:pPr>
        <w:ind w:firstLine="709"/>
        <w:jc w:val="both"/>
        <w:rPr>
          <w:bCs/>
          <w:sz w:val="28"/>
          <w:szCs w:val="28"/>
          <w:lang w:eastAsia="ar-SA"/>
        </w:rPr>
      </w:pPr>
      <w:r w:rsidRPr="000B25A1">
        <w:rPr>
          <w:bCs/>
          <w:sz w:val="28"/>
          <w:szCs w:val="28"/>
          <w:lang w:eastAsia="ar-SA"/>
        </w:rPr>
        <w:t xml:space="preserve">1. Внести в постановление администрации </w:t>
      </w:r>
      <w:r w:rsidR="007434F4">
        <w:rPr>
          <w:bCs/>
          <w:sz w:val="28"/>
          <w:szCs w:val="28"/>
          <w:lang w:eastAsia="ar-SA"/>
        </w:rPr>
        <w:t>Харьковского</w:t>
      </w:r>
      <w:r w:rsidRPr="000B25A1">
        <w:rPr>
          <w:bCs/>
          <w:sz w:val="28"/>
          <w:szCs w:val="28"/>
          <w:lang w:eastAsia="ar-SA"/>
        </w:rPr>
        <w:t xml:space="preserve"> сельского поселени</w:t>
      </w:r>
      <w:r w:rsidR="00750C7E">
        <w:rPr>
          <w:bCs/>
          <w:sz w:val="28"/>
          <w:szCs w:val="28"/>
          <w:lang w:eastAsia="ar-SA"/>
        </w:rPr>
        <w:t>я Лабинского района от 20 марта 2019 года № 15</w:t>
      </w:r>
      <w:r w:rsidRPr="000B25A1">
        <w:rPr>
          <w:bCs/>
          <w:sz w:val="28"/>
          <w:szCs w:val="28"/>
          <w:lang w:eastAsia="ar-SA"/>
        </w:rPr>
        <w:t xml:space="preserve"> «Об оплате труда работников органов местного самоуправления </w:t>
      </w:r>
      <w:r w:rsidR="007434F4">
        <w:rPr>
          <w:bCs/>
          <w:sz w:val="28"/>
          <w:szCs w:val="28"/>
          <w:lang w:eastAsia="ar-SA"/>
        </w:rPr>
        <w:t>Харьковского</w:t>
      </w:r>
      <w:r w:rsidRPr="000B25A1">
        <w:rPr>
          <w:bCs/>
          <w:sz w:val="28"/>
          <w:szCs w:val="28"/>
          <w:lang w:eastAsia="ar-SA"/>
        </w:rPr>
        <w:t xml:space="preserve"> сельского поселения Лабинского района, замещающих должности, не являющиеся выборными муниципальными должностями и должностями муниципальной службы </w:t>
      </w:r>
      <w:r w:rsidR="007434F4">
        <w:rPr>
          <w:bCs/>
          <w:sz w:val="28"/>
          <w:szCs w:val="28"/>
          <w:lang w:eastAsia="ar-SA"/>
        </w:rPr>
        <w:t>Харьковского</w:t>
      </w:r>
      <w:r w:rsidRPr="000B25A1">
        <w:rPr>
          <w:bCs/>
          <w:sz w:val="28"/>
          <w:szCs w:val="28"/>
          <w:lang w:eastAsia="ar-SA"/>
        </w:rPr>
        <w:t xml:space="preserve"> сельского поселения Лабинского района</w:t>
      </w:r>
      <w:r w:rsidRPr="000B25A1">
        <w:rPr>
          <w:sz w:val="28"/>
          <w:szCs w:val="28"/>
          <w:lang w:eastAsia="ar-SA"/>
        </w:rPr>
        <w:t>»</w:t>
      </w:r>
      <w:r w:rsidR="00E230B3" w:rsidRPr="00E230B3">
        <w:rPr>
          <w:bCs/>
          <w:sz w:val="28"/>
          <w:szCs w:val="28"/>
          <w:lang w:eastAsia="ar-SA"/>
        </w:rPr>
        <w:t xml:space="preserve"> </w:t>
      </w:r>
      <w:r w:rsidR="00E230B3">
        <w:rPr>
          <w:bCs/>
          <w:sz w:val="28"/>
          <w:szCs w:val="28"/>
          <w:lang w:eastAsia="ar-SA"/>
        </w:rPr>
        <w:t xml:space="preserve">следующее </w:t>
      </w:r>
      <w:r w:rsidR="00E230B3" w:rsidRPr="000B25A1">
        <w:rPr>
          <w:bCs/>
          <w:sz w:val="28"/>
          <w:szCs w:val="28"/>
          <w:lang w:eastAsia="ar-SA"/>
        </w:rPr>
        <w:t>изменени</w:t>
      </w:r>
      <w:r w:rsidR="00E230B3">
        <w:rPr>
          <w:bCs/>
          <w:sz w:val="28"/>
          <w:szCs w:val="28"/>
          <w:lang w:eastAsia="ar-SA"/>
        </w:rPr>
        <w:t>е</w:t>
      </w:r>
      <w:r w:rsidRPr="000B25A1">
        <w:rPr>
          <w:sz w:val="28"/>
          <w:szCs w:val="28"/>
          <w:lang w:eastAsia="ar-SA"/>
        </w:rPr>
        <w:t>:</w:t>
      </w:r>
    </w:p>
    <w:p w:rsidR="000B25A1" w:rsidRDefault="0037345C" w:rsidP="001947E8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="000B25A1" w:rsidRPr="000B25A1">
        <w:rPr>
          <w:sz w:val="28"/>
          <w:szCs w:val="28"/>
          <w:lang w:eastAsia="ar-SA"/>
        </w:rPr>
        <w:t xml:space="preserve">приложение № 2 «Размеры должностных окладов работников органов местного самоуправления </w:t>
      </w:r>
      <w:r w:rsidR="007434F4">
        <w:rPr>
          <w:sz w:val="28"/>
          <w:szCs w:val="28"/>
          <w:lang w:eastAsia="ar-SA"/>
        </w:rPr>
        <w:t>Харьковского</w:t>
      </w:r>
      <w:r w:rsidR="000B25A1" w:rsidRPr="000B25A1">
        <w:rPr>
          <w:sz w:val="28"/>
          <w:szCs w:val="28"/>
          <w:lang w:eastAsia="ar-SA"/>
        </w:rPr>
        <w:t xml:space="preserve"> сельского поселения Лабинского района, замещающих должности, не являющиеся выборными муниципальными должностями и должностями муниципальной службы </w:t>
      </w:r>
      <w:r w:rsidR="007434F4">
        <w:rPr>
          <w:sz w:val="28"/>
          <w:szCs w:val="28"/>
          <w:lang w:eastAsia="ar-SA"/>
        </w:rPr>
        <w:t>Харьковского</w:t>
      </w:r>
      <w:r w:rsidR="000B25A1" w:rsidRPr="000B25A1">
        <w:rPr>
          <w:sz w:val="28"/>
          <w:szCs w:val="28"/>
          <w:lang w:eastAsia="ar-SA"/>
        </w:rPr>
        <w:t xml:space="preserve"> сельског</w:t>
      </w:r>
      <w:r w:rsidR="001947E8">
        <w:rPr>
          <w:sz w:val="28"/>
          <w:szCs w:val="28"/>
          <w:lang w:eastAsia="ar-SA"/>
        </w:rPr>
        <w:t xml:space="preserve">о поселения Лабинского района» </w:t>
      </w:r>
      <w:r w:rsidR="000B25A1" w:rsidRPr="000B25A1">
        <w:rPr>
          <w:sz w:val="28"/>
          <w:szCs w:val="28"/>
          <w:lang w:eastAsia="ar-SA"/>
        </w:rPr>
        <w:t>изложить в новой редакции:</w:t>
      </w:r>
    </w:p>
    <w:p w:rsidR="001947E8" w:rsidRPr="001947E8" w:rsidRDefault="001947E8" w:rsidP="001947E8">
      <w:pPr>
        <w:jc w:val="both"/>
        <w:rPr>
          <w:bCs/>
          <w:sz w:val="28"/>
          <w:szCs w:val="28"/>
          <w:lang w:eastAsia="ar-SA"/>
        </w:rPr>
      </w:pPr>
    </w:p>
    <w:p w:rsidR="000B25A1" w:rsidRPr="000B25A1" w:rsidRDefault="000B25A1" w:rsidP="001947E8">
      <w:pPr>
        <w:jc w:val="center"/>
        <w:rPr>
          <w:sz w:val="28"/>
          <w:szCs w:val="28"/>
          <w:lang w:eastAsia="ar-SA"/>
        </w:rPr>
      </w:pPr>
      <w:r w:rsidRPr="000B25A1">
        <w:rPr>
          <w:b/>
          <w:bCs/>
          <w:sz w:val="28"/>
          <w:szCs w:val="28"/>
          <w:lang w:eastAsia="ar-SA"/>
        </w:rPr>
        <w:t>«</w:t>
      </w:r>
      <w:r w:rsidRPr="000B25A1">
        <w:rPr>
          <w:bCs/>
          <w:sz w:val="28"/>
          <w:szCs w:val="28"/>
          <w:lang w:eastAsia="ar-SA"/>
        </w:rPr>
        <w:t>РАЗМЕРЫ</w:t>
      </w:r>
    </w:p>
    <w:p w:rsidR="000B25A1" w:rsidRDefault="000B25A1" w:rsidP="001947E8">
      <w:pPr>
        <w:jc w:val="center"/>
        <w:rPr>
          <w:sz w:val="28"/>
          <w:szCs w:val="28"/>
          <w:lang w:eastAsia="ar-SA"/>
        </w:rPr>
      </w:pPr>
      <w:r w:rsidRPr="000B25A1">
        <w:rPr>
          <w:sz w:val="28"/>
          <w:szCs w:val="28"/>
          <w:lang w:eastAsia="ar-SA"/>
        </w:rPr>
        <w:t xml:space="preserve">должностных окладов работников органов местного самоуправления </w:t>
      </w:r>
      <w:r w:rsidR="007434F4">
        <w:rPr>
          <w:sz w:val="28"/>
          <w:szCs w:val="28"/>
          <w:lang w:eastAsia="ar-SA"/>
        </w:rPr>
        <w:t>Харьковского</w:t>
      </w:r>
      <w:r w:rsidRPr="000B25A1">
        <w:rPr>
          <w:sz w:val="28"/>
          <w:szCs w:val="28"/>
          <w:lang w:eastAsia="ar-SA"/>
        </w:rPr>
        <w:t xml:space="preserve"> сельского поселения Лабинского района, замещающих должности, не являющиеся выборными муниципальными должностями и </w:t>
      </w:r>
      <w:r w:rsidRPr="000B25A1">
        <w:rPr>
          <w:sz w:val="28"/>
          <w:szCs w:val="28"/>
          <w:lang w:eastAsia="ar-SA"/>
        </w:rPr>
        <w:lastRenderedPageBreak/>
        <w:t xml:space="preserve">должностями муниципальной службы </w:t>
      </w:r>
      <w:r w:rsidR="007434F4">
        <w:rPr>
          <w:sz w:val="28"/>
          <w:szCs w:val="28"/>
          <w:lang w:eastAsia="ar-SA"/>
        </w:rPr>
        <w:t>Харьковского</w:t>
      </w:r>
      <w:r w:rsidRPr="000B25A1">
        <w:rPr>
          <w:sz w:val="28"/>
          <w:szCs w:val="28"/>
          <w:lang w:eastAsia="ar-SA"/>
        </w:rPr>
        <w:t xml:space="preserve"> сельского поселения Лабинского район</w:t>
      </w:r>
    </w:p>
    <w:tbl>
      <w:tblPr>
        <w:tblStyle w:val="aff4"/>
        <w:tblW w:w="0" w:type="auto"/>
        <w:tblInd w:w="108" w:type="dxa"/>
        <w:tblLook w:val="04A0"/>
      </w:tblPr>
      <w:tblGrid>
        <w:gridCol w:w="6379"/>
        <w:gridCol w:w="3260"/>
      </w:tblGrid>
      <w:tr w:rsidR="001947E8" w:rsidTr="001947E8">
        <w:tc>
          <w:tcPr>
            <w:tcW w:w="6379" w:type="dxa"/>
            <w:vAlign w:val="center"/>
          </w:tcPr>
          <w:p w:rsidR="001947E8" w:rsidRDefault="001947E8" w:rsidP="001947E8">
            <w:pPr>
              <w:jc w:val="center"/>
              <w:rPr>
                <w:sz w:val="28"/>
                <w:szCs w:val="28"/>
                <w:lang w:eastAsia="ar-SA"/>
              </w:rPr>
            </w:pPr>
            <w:r w:rsidRPr="000B25A1">
              <w:rPr>
                <w:sz w:val="28"/>
                <w:szCs w:val="28"/>
                <w:lang w:eastAsia="ar-SA"/>
              </w:rPr>
              <w:t>Наименование должности (профессии)</w:t>
            </w:r>
          </w:p>
        </w:tc>
        <w:tc>
          <w:tcPr>
            <w:tcW w:w="3260" w:type="dxa"/>
            <w:vAlign w:val="center"/>
          </w:tcPr>
          <w:p w:rsidR="001947E8" w:rsidRDefault="001947E8" w:rsidP="001947E8">
            <w:pPr>
              <w:jc w:val="center"/>
              <w:rPr>
                <w:sz w:val="28"/>
                <w:szCs w:val="28"/>
                <w:lang w:eastAsia="ar-SA"/>
              </w:rPr>
            </w:pPr>
            <w:r w:rsidRPr="000B25A1">
              <w:rPr>
                <w:sz w:val="28"/>
                <w:szCs w:val="28"/>
                <w:lang w:eastAsia="ar-SA"/>
              </w:rPr>
              <w:t>Размер месячного должностного оклада (рублей)</w:t>
            </w:r>
          </w:p>
        </w:tc>
      </w:tr>
      <w:tr w:rsidR="001947E8" w:rsidTr="001947E8">
        <w:tc>
          <w:tcPr>
            <w:tcW w:w="6379" w:type="dxa"/>
            <w:vAlign w:val="center"/>
          </w:tcPr>
          <w:p w:rsidR="001947E8" w:rsidRDefault="001947E8" w:rsidP="001947E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60" w:type="dxa"/>
            <w:vAlign w:val="center"/>
          </w:tcPr>
          <w:p w:rsidR="001947E8" w:rsidRDefault="001947E8" w:rsidP="001947E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750C7E" w:rsidTr="00E13DFC">
        <w:tc>
          <w:tcPr>
            <w:tcW w:w="9639" w:type="dxa"/>
            <w:gridSpan w:val="2"/>
            <w:vAlign w:val="center"/>
          </w:tcPr>
          <w:p w:rsidR="00750C7E" w:rsidRDefault="00750C7E" w:rsidP="001947E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Должности служащих</w:t>
            </w:r>
          </w:p>
          <w:p w:rsidR="00750C7E" w:rsidRDefault="00750C7E" w:rsidP="001947E8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947E8" w:rsidTr="001947E8">
        <w:tc>
          <w:tcPr>
            <w:tcW w:w="6379" w:type="dxa"/>
            <w:vAlign w:val="center"/>
          </w:tcPr>
          <w:p w:rsidR="001947E8" w:rsidRPr="000B25A1" w:rsidRDefault="00750C7E" w:rsidP="00750C7E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</w:t>
            </w:r>
            <w:r w:rsidR="001947E8" w:rsidRPr="000B25A1">
              <w:rPr>
                <w:sz w:val="28"/>
                <w:szCs w:val="28"/>
                <w:lang w:eastAsia="ar-SA"/>
              </w:rPr>
              <w:t>пециалист</w:t>
            </w:r>
          </w:p>
        </w:tc>
        <w:tc>
          <w:tcPr>
            <w:tcW w:w="3260" w:type="dxa"/>
            <w:vAlign w:val="center"/>
          </w:tcPr>
          <w:p w:rsidR="001947E8" w:rsidRPr="000B25A1" w:rsidRDefault="00750C7E" w:rsidP="001947E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746</w:t>
            </w:r>
            <w:r w:rsidR="00432200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1947E8" w:rsidTr="001947E8">
        <w:tc>
          <w:tcPr>
            <w:tcW w:w="6379" w:type="dxa"/>
            <w:vAlign w:val="center"/>
          </w:tcPr>
          <w:p w:rsidR="001947E8" w:rsidRPr="000B25A1" w:rsidRDefault="001947E8" w:rsidP="003461A4">
            <w:pPr>
              <w:jc w:val="both"/>
              <w:rPr>
                <w:sz w:val="28"/>
                <w:szCs w:val="28"/>
                <w:lang w:eastAsia="ar-SA"/>
              </w:rPr>
            </w:pPr>
            <w:r w:rsidRPr="000B25A1">
              <w:rPr>
                <w:sz w:val="28"/>
                <w:szCs w:val="28"/>
                <w:lang w:eastAsia="ar-SA"/>
              </w:rPr>
              <w:t xml:space="preserve">Специалист </w:t>
            </w:r>
            <w:r w:rsidR="00750C7E">
              <w:rPr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3260" w:type="dxa"/>
            <w:vAlign w:val="center"/>
          </w:tcPr>
          <w:p w:rsidR="001947E8" w:rsidRPr="000B25A1" w:rsidRDefault="00750C7E" w:rsidP="001947E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418</w:t>
            </w:r>
            <w:r w:rsidR="00432200"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750C7E" w:rsidTr="0030635A">
        <w:tc>
          <w:tcPr>
            <w:tcW w:w="9639" w:type="dxa"/>
            <w:gridSpan w:val="2"/>
            <w:vAlign w:val="center"/>
          </w:tcPr>
          <w:p w:rsidR="00750C7E" w:rsidRDefault="00750C7E" w:rsidP="001947E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 Профессии рабочих</w:t>
            </w:r>
          </w:p>
          <w:p w:rsidR="00750C7E" w:rsidRPr="000B25A1" w:rsidRDefault="00750C7E" w:rsidP="001947E8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50C7E" w:rsidTr="001947E8">
        <w:tc>
          <w:tcPr>
            <w:tcW w:w="6379" w:type="dxa"/>
            <w:vAlign w:val="center"/>
          </w:tcPr>
          <w:p w:rsidR="00750C7E" w:rsidRPr="000B25A1" w:rsidRDefault="00750C7E" w:rsidP="003461A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Водитель служебного автомобиля</w:t>
            </w:r>
          </w:p>
        </w:tc>
        <w:tc>
          <w:tcPr>
            <w:tcW w:w="3260" w:type="dxa"/>
            <w:vAlign w:val="center"/>
          </w:tcPr>
          <w:p w:rsidR="00750C7E" w:rsidRPr="000B25A1" w:rsidRDefault="00750C7E" w:rsidP="001947E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5097</w:t>
            </w:r>
          </w:p>
        </w:tc>
      </w:tr>
      <w:tr w:rsidR="00750C7E" w:rsidTr="001947E8">
        <w:tc>
          <w:tcPr>
            <w:tcW w:w="6379" w:type="dxa"/>
            <w:vAlign w:val="center"/>
          </w:tcPr>
          <w:p w:rsidR="00750C7E" w:rsidRPr="000B25A1" w:rsidRDefault="00750C7E" w:rsidP="003461A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Уборщик служебных помещений</w:t>
            </w:r>
          </w:p>
        </w:tc>
        <w:tc>
          <w:tcPr>
            <w:tcW w:w="3260" w:type="dxa"/>
            <w:vAlign w:val="center"/>
          </w:tcPr>
          <w:p w:rsidR="00750C7E" w:rsidRPr="000B25A1" w:rsidRDefault="0037345C" w:rsidP="001947E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273</w:t>
            </w:r>
            <w:r w:rsidR="00432200">
              <w:rPr>
                <w:sz w:val="28"/>
                <w:szCs w:val="28"/>
                <w:lang w:eastAsia="ar-SA"/>
              </w:rPr>
              <w:t>4</w:t>
            </w:r>
          </w:p>
        </w:tc>
      </w:tr>
    </w:tbl>
    <w:p w:rsidR="000B25A1" w:rsidRPr="000B25A1" w:rsidRDefault="000B25A1" w:rsidP="000575CD">
      <w:pPr>
        <w:jc w:val="both"/>
        <w:rPr>
          <w:sz w:val="28"/>
          <w:szCs w:val="28"/>
          <w:lang w:eastAsia="ar-SA"/>
        </w:rPr>
      </w:pPr>
    </w:p>
    <w:p w:rsidR="000575CD" w:rsidRPr="002311F3" w:rsidRDefault="000575CD" w:rsidP="0005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67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Ведущему специалисту </w:t>
      </w:r>
      <w:r w:rsidRPr="002311F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Харьковского</w:t>
      </w:r>
      <w:r w:rsidRPr="002133D7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О.В.Филипченко</w:t>
      </w:r>
      <w:r w:rsidRPr="00231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</w:t>
      </w:r>
      <w:r w:rsidRPr="002311F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и разместить</w:t>
      </w:r>
      <w:r w:rsidRPr="002311F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</w:t>
      </w:r>
      <w:r w:rsidRPr="002311F3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администрации Харьковского сельского поселения Лабинского района </w:t>
      </w:r>
      <w:r w:rsidRPr="002311F3">
        <w:rPr>
          <w:sz w:val="28"/>
          <w:szCs w:val="28"/>
        </w:rPr>
        <w:t>в информационно-телекоммуникационной сети «Интернет».</w:t>
      </w:r>
    </w:p>
    <w:p w:rsidR="005F675B" w:rsidRPr="005F675B" w:rsidRDefault="001947E8" w:rsidP="000575C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5F675B" w:rsidRPr="005F675B">
        <w:rPr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5F675B" w:rsidRPr="005F675B" w:rsidRDefault="001947E8" w:rsidP="005F675B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5F675B" w:rsidRPr="005F675B">
        <w:rPr>
          <w:sz w:val="28"/>
          <w:szCs w:val="28"/>
          <w:lang w:eastAsia="ar-SA"/>
        </w:rPr>
        <w:t>. Постановление вступает в силу с 1 января 20</w:t>
      </w:r>
      <w:r w:rsidR="005F675B">
        <w:rPr>
          <w:sz w:val="28"/>
          <w:szCs w:val="28"/>
          <w:lang w:eastAsia="ar-SA"/>
        </w:rPr>
        <w:t>20</w:t>
      </w:r>
      <w:r w:rsidR="005F675B" w:rsidRPr="005F675B">
        <w:rPr>
          <w:sz w:val="28"/>
          <w:szCs w:val="28"/>
          <w:lang w:eastAsia="ar-SA"/>
        </w:rPr>
        <w:t xml:space="preserve"> года.</w:t>
      </w:r>
    </w:p>
    <w:p w:rsidR="002177BE" w:rsidRDefault="002177BE" w:rsidP="005F675B">
      <w:pPr>
        <w:jc w:val="both"/>
        <w:rPr>
          <w:sz w:val="28"/>
          <w:szCs w:val="28"/>
        </w:rPr>
      </w:pPr>
    </w:p>
    <w:p w:rsidR="005F675B" w:rsidRDefault="005F675B" w:rsidP="005F675B">
      <w:pPr>
        <w:jc w:val="both"/>
        <w:rPr>
          <w:sz w:val="28"/>
          <w:szCs w:val="28"/>
        </w:rPr>
      </w:pPr>
    </w:p>
    <w:p w:rsidR="005F675B" w:rsidRDefault="005F675B" w:rsidP="005F67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5F675B" w:rsidRDefault="007434F4" w:rsidP="005F675B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5F675B" w:rsidRPr="001E11EF">
        <w:rPr>
          <w:sz w:val="28"/>
          <w:szCs w:val="28"/>
        </w:rPr>
        <w:t xml:space="preserve"> </w:t>
      </w:r>
      <w:r w:rsidR="005F675B">
        <w:rPr>
          <w:sz w:val="28"/>
          <w:szCs w:val="28"/>
        </w:rPr>
        <w:t>сельского п</w:t>
      </w:r>
      <w:r w:rsidR="005F675B" w:rsidRPr="001E11EF">
        <w:rPr>
          <w:sz w:val="28"/>
          <w:szCs w:val="28"/>
        </w:rPr>
        <w:t>оселения</w:t>
      </w:r>
    </w:p>
    <w:p w:rsidR="003E7CC2" w:rsidRPr="003E7CC2" w:rsidRDefault="005F675B" w:rsidP="00CC59F0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="00D637D6">
        <w:rPr>
          <w:sz w:val="28"/>
          <w:szCs w:val="28"/>
        </w:rPr>
        <w:t>Н.Ф. Шумский</w:t>
      </w:r>
    </w:p>
    <w:sectPr w:rsidR="003E7CC2" w:rsidRPr="003E7CC2" w:rsidSect="00C2116A">
      <w:headerReference w:type="default" r:id="rId9"/>
      <w:pgSz w:w="11906" w:h="16838" w:code="9"/>
      <w:pgMar w:top="1135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45" w:rsidRDefault="000F4545" w:rsidP="00DD185A">
      <w:r>
        <w:separator/>
      </w:r>
    </w:p>
  </w:endnote>
  <w:endnote w:type="continuationSeparator" w:id="0">
    <w:p w:rsidR="000F4545" w:rsidRDefault="000F4545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45" w:rsidRDefault="000F4545" w:rsidP="00DD185A">
      <w:r>
        <w:separator/>
      </w:r>
    </w:p>
  </w:footnote>
  <w:footnote w:type="continuationSeparator" w:id="0">
    <w:p w:rsidR="000F4545" w:rsidRDefault="000F4545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435205"/>
      <w:docPartObj>
        <w:docPartGallery w:val="Page Numbers (Top of Page)"/>
        <w:docPartUnique/>
      </w:docPartObj>
    </w:sdtPr>
    <w:sdtContent>
      <w:p w:rsidR="008B7769" w:rsidRDefault="008B7769" w:rsidP="007C04E1">
        <w:pPr>
          <w:pStyle w:val="af5"/>
          <w:tabs>
            <w:tab w:val="clear" w:pos="4677"/>
            <w:tab w:val="clear" w:pos="9355"/>
          </w:tabs>
          <w:jc w:val="center"/>
        </w:pPr>
      </w:p>
      <w:p w:rsidR="008B7769" w:rsidRDefault="00FD4B9E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541C"/>
    <w:rsid w:val="00032557"/>
    <w:rsid w:val="00032E2A"/>
    <w:rsid w:val="000355AB"/>
    <w:rsid w:val="00037E69"/>
    <w:rsid w:val="00045591"/>
    <w:rsid w:val="000575CD"/>
    <w:rsid w:val="00060465"/>
    <w:rsid w:val="00067DF4"/>
    <w:rsid w:val="00071426"/>
    <w:rsid w:val="00071893"/>
    <w:rsid w:val="00077564"/>
    <w:rsid w:val="00077D0D"/>
    <w:rsid w:val="00082FC7"/>
    <w:rsid w:val="00085B66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25A1"/>
    <w:rsid w:val="000B4463"/>
    <w:rsid w:val="000B4522"/>
    <w:rsid w:val="000C0960"/>
    <w:rsid w:val="000C798A"/>
    <w:rsid w:val="000E4CFA"/>
    <w:rsid w:val="000F1504"/>
    <w:rsid w:val="000F28B2"/>
    <w:rsid w:val="000F4545"/>
    <w:rsid w:val="000F6213"/>
    <w:rsid w:val="000F6FE0"/>
    <w:rsid w:val="001040B4"/>
    <w:rsid w:val="00106D53"/>
    <w:rsid w:val="00112A95"/>
    <w:rsid w:val="00120579"/>
    <w:rsid w:val="001255F6"/>
    <w:rsid w:val="0013110D"/>
    <w:rsid w:val="00136427"/>
    <w:rsid w:val="001415DE"/>
    <w:rsid w:val="00144B02"/>
    <w:rsid w:val="00152BB4"/>
    <w:rsid w:val="00155B46"/>
    <w:rsid w:val="001562FF"/>
    <w:rsid w:val="00160D35"/>
    <w:rsid w:val="001622E1"/>
    <w:rsid w:val="00163B90"/>
    <w:rsid w:val="00165DD0"/>
    <w:rsid w:val="00174D64"/>
    <w:rsid w:val="00181A6C"/>
    <w:rsid w:val="00181D63"/>
    <w:rsid w:val="00190F51"/>
    <w:rsid w:val="001926B0"/>
    <w:rsid w:val="001947E8"/>
    <w:rsid w:val="001955AC"/>
    <w:rsid w:val="001A1B06"/>
    <w:rsid w:val="001A283E"/>
    <w:rsid w:val="001A5B0C"/>
    <w:rsid w:val="001B22C1"/>
    <w:rsid w:val="001B721A"/>
    <w:rsid w:val="001C0C42"/>
    <w:rsid w:val="001C6241"/>
    <w:rsid w:val="001C69A8"/>
    <w:rsid w:val="001C6D59"/>
    <w:rsid w:val="001D3547"/>
    <w:rsid w:val="001D3947"/>
    <w:rsid w:val="001D5BDD"/>
    <w:rsid w:val="001E0A9B"/>
    <w:rsid w:val="001F036A"/>
    <w:rsid w:val="001F1D9E"/>
    <w:rsid w:val="001F34A5"/>
    <w:rsid w:val="001F4787"/>
    <w:rsid w:val="001F720F"/>
    <w:rsid w:val="001F7665"/>
    <w:rsid w:val="00201BBF"/>
    <w:rsid w:val="00205BCD"/>
    <w:rsid w:val="0020765A"/>
    <w:rsid w:val="002177BE"/>
    <w:rsid w:val="00224E8D"/>
    <w:rsid w:val="00225FF1"/>
    <w:rsid w:val="002313B3"/>
    <w:rsid w:val="002341CF"/>
    <w:rsid w:val="00247F78"/>
    <w:rsid w:val="002546BA"/>
    <w:rsid w:val="002605CF"/>
    <w:rsid w:val="0026168B"/>
    <w:rsid w:val="002619B4"/>
    <w:rsid w:val="002621AA"/>
    <w:rsid w:val="00263982"/>
    <w:rsid w:val="00263AC1"/>
    <w:rsid w:val="00267ACD"/>
    <w:rsid w:val="00267BB5"/>
    <w:rsid w:val="00275423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35C2"/>
    <w:rsid w:val="002C67A1"/>
    <w:rsid w:val="002D56E4"/>
    <w:rsid w:val="002E02DC"/>
    <w:rsid w:val="002E3D73"/>
    <w:rsid w:val="002F0329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310"/>
    <w:rsid w:val="003314DA"/>
    <w:rsid w:val="003376F0"/>
    <w:rsid w:val="003404D4"/>
    <w:rsid w:val="003413F4"/>
    <w:rsid w:val="003444CD"/>
    <w:rsid w:val="00345F96"/>
    <w:rsid w:val="003461A4"/>
    <w:rsid w:val="00347330"/>
    <w:rsid w:val="00347743"/>
    <w:rsid w:val="00350812"/>
    <w:rsid w:val="0036547E"/>
    <w:rsid w:val="00366C78"/>
    <w:rsid w:val="003706C6"/>
    <w:rsid w:val="0037345C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D5FC0"/>
    <w:rsid w:val="003E07ED"/>
    <w:rsid w:val="003E62B2"/>
    <w:rsid w:val="003E7CC2"/>
    <w:rsid w:val="003F511C"/>
    <w:rsid w:val="004002D6"/>
    <w:rsid w:val="004009C1"/>
    <w:rsid w:val="00413A88"/>
    <w:rsid w:val="004252E2"/>
    <w:rsid w:val="004267EB"/>
    <w:rsid w:val="004276F2"/>
    <w:rsid w:val="00432200"/>
    <w:rsid w:val="00447EF7"/>
    <w:rsid w:val="0046433B"/>
    <w:rsid w:val="00466966"/>
    <w:rsid w:val="00466E3C"/>
    <w:rsid w:val="00472580"/>
    <w:rsid w:val="004800BE"/>
    <w:rsid w:val="0048692C"/>
    <w:rsid w:val="00490268"/>
    <w:rsid w:val="004938EE"/>
    <w:rsid w:val="004A3FBD"/>
    <w:rsid w:val="004A49BB"/>
    <w:rsid w:val="004C0213"/>
    <w:rsid w:val="004C46CF"/>
    <w:rsid w:val="004C6856"/>
    <w:rsid w:val="004D1A3E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5E4A"/>
    <w:rsid w:val="00556CF1"/>
    <w:rsid w:val="0055777B"/>
    <w:rsid w:val="00562C4D"/>
    <w:rsid w:val="00563DB2"/>
    <w:rsid w:val="00572D36"/>
    <w:rsid w:val="005745C8"/>
    <w:rsid w:val="0057565C"/>
    <w:rsid w:val="00581C67"/>
    <w:rsid w:val="00587CA7"/>
    <w:rsid w:val="00591383"/>
    <w:rsid w:val="005A0E4D"/>
    <w:rsid w:val="005A167A"/>
    <w:rsid w:val="005A1D86"/>
    <w:rsid w:val="005A32AE"/>
    <w:rsid w:val="005A41DC"/>
    <w:rsid w:val="005A6B1A"/>
    <w:rsid w:val="005B0CE5"/>
    <w:rsid w:val="005B1F93"/>
    <w:rsid w:val="005B4026"/>
    <w:rsid w:val="005C40DF"/>
    <w:rsid w:val="005D23FE"/>
    <w:rsid w:val="005E39D6"/>
    <w:rsid w:val="005F675B"/>
    <w:rsid w:val="005F7B2A"/>
    <w:rsid w:val="006055B1"/>
    <w:rsid w:val="00607612"/>
    <w:rsid w:val="00622471"/>
    <w:rsid w:val="006259DC"/>
    <w:rsid w:val="0062635C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642A"/>
    <w:rsid w:val="006E4E45"/>
    <w:rsid w:val="006F1EA3"/>
    <w:rsid w:val="006F6698"/>
    <w:rsid w:val="00700782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4F4"/>
    <w:rsid w:val="00743A7E"/>
    <w:rsid w:val="00746664"/>
    <w:rsid w:val="00750C7E"/>
    <w:rsid w:val="00751454"/>
    <w:rsid w:val="00752E76"/>
    <w:rsid w:val="00757550"/>
    <w:rsid w:val="00757C99"/>
    <w:rsid w:val="00761F5F"/>
    <w:rsid w:val="007627BB"/>
    <w:rsid w:val="00774769"/>
    <w:rsid w:val="00774E7B"/>
    <w:rsid w:val="007771F1"/>
    <w:rsid w:val="007778AB"/>
    <w:rsid w:val="00777961"/>
    <w:rsid w:val="00781319"/>
    <w:rsid w:val="007824C9"/>
    <w:rsid w:val="0079341F"/>
    <w:rsid w:val="007934B5"/>
    <w:rsid w:val="00794279"/>
    <w:rsid w:val="007A0365"/>
    <w:rsid w:val="007A27F1"/>
    <w:rsid w:val="007B0D81"/>
    <w:rsid w:val="007B20DA"/>
    <w:rsid w:val="007C04E1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10A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80C89"/>
    <w:rsid w:val="00884E8B"/>
    <w:rsid w:val="00887BFB"/>
    <w:rsid w:val="008A308D"/>
    <w:rsid w:val="008B26FC"/>
    <w:rsid w:val="008B34A0"/>
    <w:rsid w:val="008B6D47"/>
    <w:rsid w:val="008B7769"/>
    <w:rsid w:val="008C1499"/>
    <w:rsid w:val="008C15E6"/>
    <w:rsid w:val="008C3B2B"/>
    <w:rsid w:val="008C7F43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3C23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3B29"/>
    <w:rsid w:val="00983C2A"/>
    <w:rsid w:val="0099019C"/>
    <w:rsid w:val="0099053A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E7FC4"/>
    <w:rsid w:val="00AF3468"/>
    <w:rsid w:val="00AF4B43"/>
    <w:rsid w:val="00AF7176"/>
    <w:rsid w:val="00B00A08"/>
    <w:rsid w:val="00B024F5"/>
    <w:rsid w:val="00B11A2E"/>
    <w:rsid w:val="00B1282B"/>
    <w:rsid w:val="00B218CB"/>
    <w:rsid w:val="00B22A88"/>
    <w:rsid w:val="00B245D6"/>
    <w:rsid w:val="00B4258E"/>
    <w:rsid w:val="00B45270"/>
    <w:rsid w:val="00B462BA"/>
    <w:rsid w:val="00B50A93"/>
    <w:rsid w:val="00B52F19"/>
    <w:rsid w:val="00B55F12"/>
    <w:rsid w:val="00B57A29"/>
    <w:rsid w:val="00B606D0"/>
    <w:rsid w:val="00B706EF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BF72E5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116A"/>
    <w:rsid w:val="00C40B7F"/>
    <w:rsid w:val="00C47135"/>
    <w:rsid w:val="00C5553B"/>
    <w:rsid w:val="00C616D7"/>
    <w:rsid w:val="00C7051F"/>
    <w:rsid w:val="00C84810"/>
    <w:rsid w:val="00C91C1D"/>
    <w:rsid w:val="00CA1317"/>
    <w:rsid w:val="00CA1ECE"/>
    <w:rsid w:val="00CA2CF5"/>
    <w:rsid w:val="00CA3542"/>
    <w:rsid w:val="00CB3F23"/>
    <w:rsid w:val="00CB4328"/>
    <w:rsid w:val="00CB73D2"/>
    <w:rsid w:val="00CB7FE2"/>
    <w:rsid w:val="00CC041E"/>
    <w:rsid w:val="00CC59F0"/>
    <w:rsid w:val="00CD53B9"/>
    <w:rsid w:val="00CE1C0F"/>
    <w:rsid w:val="00CE20F7"/>
    <w:rsid w:val="00CE29CA"/>
    <w:rsid w:val="00CE36F3"/>
    <w:rsid w:val="00CE5764"/>
    <w:rsid w:val="00CF0B80"/>
    <w:rsid w:val="00CF2524"/>
    <w:rsid w:val="00D07964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338C"/>
    <w:rsid w:val="00D637D6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A5B00"/>
    <w:rsid w:val="00DB3AF3"/>
    <w:rsid w:val="00DC1A75"/>
    <w:rsid w:val="00DC6E53"/>
    <w:rsid w:val="00DC7695"/>
    <w:rsid w:val="00DD185A"/>
    <w:rsid w:val="00DD57E3"/>
    <w:rsid w:val="00DE05DD"/>
    <w:rsid w:val="00DE72C5"/>
    <w:rsid w:val="00DE75EA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30B3"/>
    <w:rsid w:val="00E26208"/>
    <w:rsid w:val="00E277CA"/>
    <w:rsid w:val="00E33774"/>
    <w:rsid w:val="00E35110"/>
    <w:rsid w:val="00E373B0"/>
    <w:rsid w:val="00E40A98"/>
    <w:rsid w:val="00E4395F"/>
    <w:rsid w:val="00E43A93"/>
    <w:rsid w:val="00E465E3"/>
    <w:rsid w:val="00E522AC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7E76"/>
    <w:rsid w:val="00EB2531"/>
    <w:rsid w:val="00EB3D25"/>
    <w:rsid w:val="00EB7415"/>
    <w:rsid w:val="00EB77ED"/>
    <w:rsid w:val="00EC077B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72C5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3E0C"/>
    <w:rsid w:val="00FB7E6C"/>
    <w:rsid w:val="00FC3787"/>
    <w:rsid w:val="00FD19C0"/>
    <w:rsid w:val="00FD4B5B"/>
    <w:rsid w:val="00FD4B9E"/>
    <w:rsid w:val="00FD5845"/>
    <w:rsid w:val="00FD63DE"/>
    <w:rsid w:val="00FE27C9"/>
    <w:rsid w:val="00FE4A0A"/>
    <w:rsid w:val="00FE5414"/>
    <w:rsid w:val="00FF1C06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6">
    <w:name w:val="Основной шрифт абзаца6"/>
    <w:rsid w:val="00C21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6">
    <w:name w:val="Основной шрифт абзаца6"/>
    <w:rsid w:val="00C21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48F0-70DC-4A43-8D40-518880C4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2018-01-15T12:06:00Z</dcterms:created>
  <dcterms:modified xsi:type="dcterms:W3CDTF">2020-02-05T12:28:00Z</dcterms:modified>
</cp:coreProperties>
</file>