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0" w:rsidRPr="006B7DF8" w:rsidRDefault="00844570" w:rsidP="006B7D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-441325</wp:posOffset>
            </wp:positionV>
            <wp:extent cx="552873" cy="69426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3" cy="694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D54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="001212D6">
        <w:rPr>
          <w:sz w:val="28"/>
          <w:szCs w:val="28"/>
        </w:rPr>
        <w:t xml:space="preserve"> </w:t>
      </w:r>
    </w:p>
    <w:p w:rsidR="00844570" w:rsidRDefault="00844570" w:rsidP="00E26208">
      <w:pPr>
        <w:jc w:val="center"/>
        <w:rPr>
          <w:b/>
          <w:sz w:val="28"/>
          <w:szCs w:val="28"/>
        </w:rPr>
      </w:pPr>
    </w:p>
    <w:p w:rsidR="003B4D6C" w:rsidRDefault="003A301C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02A3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964D5A" w:rsidRDefault="003A301C" w:rsidP="00C4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AB6">
        <w:rPr>
          <w:sz w:val="28"/>
          <w:szCs w:val="28"/>
        </w:rPr>
        <w:t>06.04.2020</w:t>
      </w:r>
      <w:r w:rsidR="006A3EE4" w:rsidRPr="006A3EE4">
        <w:rPr>
          <w:sz w:val="28"/>
          <w:szCs w:val="28"/>
        </w:rPr>
        <w:t xml:space="preserve"> </w:t>
      </w:r>
      <w:r w:rsidR="006A3EE4">
        <w:rPr>
          <w:sz w:val="28"/>
          <w:szCs w:val="28"/>
        </w:rPr>
        <w:t xml:space="preserve">                               </w:t>
      </w:r>
      <w:r w:rsidR="006A3EE4" w:rsidRPr="006A3EE4">
        <w:rPr>
          <w:sz w:val="28"/>
          <w:szCs w:val="28"/>
        </w:rPr>
        <w:t xml:space="preserve">                                         </w:t>
      </w:r>
      <w:r w:rsidR="00C31116">
        <w:rPr>
          <w:sz w:val="28"/>
          <w:szCs w:val="28"/>
        </w:rPr>
        <w:t xml:space="preserve">         </w:t>
      </w:r>
      <w:r w:rsidR="00215D54">
        <w:rPr>
          <w:sz w:val="28"/>
          <w:szCs w:val="28"/>
        </w:rPr>
        <w:t xml:space="preserve">    </w:t>
      </w:r>
      <w:r w:rsidR="00C31116">
        <w:rPr>
          <w:sz w:val="28"/>
          <w:szCs w:val="28"/>
        </w:rPr>
        <w:t xml:space="preserve">        </w:t>
      </w:r>
      <w:r w:rsidR="006A3EE4" w:rsidRPr="006A3EE4">
        <w:rPr>
          <w:sz w:val="28"/>
          <w:szCs w:val="28"/>
        </w:rPr>
        <w:t xml:space="preserve">  №</w:t>
      </w:r>
      <w:r w:rsidR="00703AB6">
        <w:rPr>
          <w:sz w:val="28"/>
          <w:szCs w:val="28"/>
        </w:rPr>
        <w:t xml:space="preserve"> 24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FB3E0C" w:rsidRPr="00E75D5D" w:rsidRDefault="003A301C" w:rsidP="00FB3E0C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215D54" w:rsidRDefault="007A27F1" w:rsidP="003A301C">
      <w:pPr>
        <w:ind w:right="-68"/>
        <w:jc w:val="center"/>
        <w:rPr>
          <w:b/>
          <w:sz w:val="28"/>
          <w:szCs w:val="28"/>
        </w:rPr>
      </w:pPr>
      <w:r w:rsidRPr="007A27F1">
        <w:rPr>
          <w:b/>
          <w:sz w:val="28"/>
          <w:szCs w:val="28"/>
        </w:rPr>
        <w:t xml:space="preserve">О </w:t>
      </w:r>
      <w:r w:rsidR="008E0DBE">
        <w:rPr>
          <w:b/>
          <w:sz w:val="28"/>
          <w:szCs w:val="28"/>
        </w:rPr>
        <w:t>внесении изменений в постановление администрации</w:t>
      </w:r>
      <w:r w:rsidR="003A301C">
        <w:rPr>
          <w:b/>
          <w:sz w:val="28"/>
          <w:szCs w:val="28"/>
        </w:rPr>
        <w:t xml:space="preserve"> Харьковского </w:t>
      </w:r>
      <w:r w:rsidRPr="007A27F1">
        <w:rPr>
          <w:b/>
          <w:sz w:val="28"/>
          <w:szCs w:val="28"/>
        </w:rPr>
        <w:t xml:space="preserve">сельского поселения Лабинского района </w:t>
      </w:r>
      <w:r w:rsidR="008E0DBE">
        <w:rPr>
          <w:b/>
          <w:sz w:val="28"/>
          <w:szCs w:val="28"/>
        </w:rPr>
        <w:t xml:space="preserve">от </w:t>
      </w:r>
      <w:r w:rsidR="003A301C">
        <w:rPr>
          <w:b/>
          <w:sz w:val="28"/>
          <w:szCs w:val="28"/>
        </w:rPr>
        <w:t>13</w:t>
      </w:r>
      <w:r w:rsidR="008E0DBE">
        <w:rPr>
          <w:b/>
          <w:sz w:val="28"/>
          <w:szCs w:val="28"/>
        </w:rPr>
        <w:t xml:space="preserve"> </w:t>
      </w:r>
      <w:r w:rsidR="00FA6A77">
        <w:rPr>
          <w:b/>
          <w:sz w:val="28"/>
          <w:szCs w:val="28"/>
        </w:rPr>
        <w:t>июн</w:t>
      </w:r>
      <w:r w:rsidR="002146CC">
        <w:rPr>
          <w:b/>
          <w:sz w:val="28"/>
          <w:szCs w:val="28"/>
        </w:rPr>
        <w:t>я</w:t>
      </w:r>
      <w:r w:rsidR="008E0DBE">
        <w:rPr>
          <w:b/>
          <w:sz w:val="28"/>
          <w:szCs w:val="28"/>
        </w:rPr>
        <w:t xml:space="preserve"> 201</w:t>
      </w:r>
      <w:r w:rsidR="003A301C">
        <w:rPr>
          <w:b/>
          <w:sz w:val="28"/>
          <w:szCs w:val="28"/>
        </w:rPr>
        <w:t>7</w:t>
      </w:r>
      <w:r w:rsidR="008E0DBE">
        <w:rPr>
          <w:b/>
          <w:sz w:val="28"/>
          <w:szCs w:val="28"/>
        </w:rPr>
        <w:t xml:space="preserve"> года №</w:t>
      </w:r>
      <w:r w:rsidR="003A301C">
        <w:rPr>
          <w:b/>
          <w:sz w:val="28"/>
          <w:szCs w:val="28"/>
        </w:rPr>
        <w:t xml:space="preserve">  28</w:t>
      </w:r>
      <w:r w:rsidR="008E0DBE">
        <w:rPr>
          <w:b/>
          <w:sz w:val="28"/>
          <w:szCs w:val="28"/>
        </w:rPr>
        <w:t>«</w:t>
      </w:r>
      <w:r w:rsidR="003A301C">
        <w:rPr>
          <w:b/>
          <w:sz w:val="28"/>
          <w:szCs w:val="28"/>
        </w:rPr>
        <w:t xml:space="preserve"> О создании комиссии по предупреждению, ликвидации последствий чрезвычайных ситуаций и обеспечению первичных мер пожарной безопасности в границах Харьковского сельского поселения Лабинского</w:t>
      </w:r>
      <w:r w:rsidR="001D4EEA">
        <w:rPr>
          <w:b/>
          <w:sz w:val="28"/>
          <w:szCs w:val="28"/>
        </w:rPr>
        <w:t>»</w:t>
      </w:r>
    </w:p>
    <w:p w:rsidR="007A27F1" w:rsidRPr="007A27F1" w:rsidRDefault="003A301C" w:rsidP="003A301C">
      <w:pPr>
        <w:ind w:right="-6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0CFD" w:rsidRDefault="00110CFD" w:rsidP="0011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6A77">
        <w:rPr>
          <w:sz w:val="28"/>
          <w:szCs w:val="28"/>
        </w:rPr>
        <w:t>целях приведения муниципального правового акта в соответствие с п</w:t>
      </w:r>
      <w:r w:rsidR="00FA6A77" w:rsidRPr="00FA6A77">
        <w:rPr>
          <w:sz w:val="28"/>
          <w:szCs w:val="28"/>
        </w:rPr>
        <w:t>остановление</w:t>
      </w:r>
      <w:r w:rsidR="00FA6A77">
        <w:rPr>
          <w:sz w:val="28"/>
          <w:szCs w:val="28"/>
        </w:rPr>
        <w:t xml:space="preserve">м </w:t>
      </w:r>
      <w:r w:rsidR="00FA6A77" w:rsidRPr="00FA6A77">
        <w:rPr>
          <w:sz w:val="28"/>
          <w:szCs w:val="28"/>
        </w:rPr>
        <w:t>главы администрации (губернатора</w:t>
      </w:r>
      <w:r w:rsidR="00FA6A77">
        <w:rPr>
          <w:sz w:val="28"/>
          <w:szCs w:val="28"/>
        </w:rPr>
        <w:t xml:space="preserve">) </w:t>
      </w:r>
      <w:r w:rsidR="00FA6A77" w:rsidRPr="00FA6A77">
        <w:rPr>
          <w:sz w:val="28"/>
          <w:szCs w:val="28"/>
        </w:rPr>
        <w:t>Краснодарского</w:t>
      </w:r>
      <w:r w:rsidR="00FA6A77">
        <w:rPr>
          <w:sz w:val="28"/>
          <w:szCs w:val="28"/>
        </w:rPr>
        <w:t xml:space="preserve"> </w:t>
      </w:r>
      <w:r w:rsidR="00FA6A77" w:rsidRPr="00FA6A77">
        <w:rPr>
          <w:sz w:val="28"/>
          <w:szCs w:val="28"/>
        </w:rPr>
        <w:t>края</w:t>
      </w:r>
      <w:r w:rsidR="00215D54">
        <w:rPr>
          <w:sz w:val="28"/>
          <w:szCs w:val="28"/>
        </w:rPr>
        <w:t xml:space="preserve">     </w:t>
      </w:r>
      <w:r w:rsidR="003A301C">
        <w:rPr>
          <w:sz w:val="28"/>
          <w:szCs w:val="28"/>
        </w:rPr>
        <w:t xml:space="preserve"> </w:t>
      </w:r>
      <w:r w:rsidR="00FA6A77">
        <w:rPr>
          <w:sz w:val="28"/>
          <w:szCs w:val="28"/>
        </w:rPr>
        <w:t xml:space="preserve"> № </w:t>
      </w:r>
      <w:r w:rsidR="003A301C">
        <w:rPr>
          <w:sz w:val="28"/>
          <w:szCs w:val="28"/>
        </w:rPr>
        <w:t>1007</w:t>
      </w:r>
      <w:r w:rsidR="00FA6A77">
        <w:rPr>
          <w:sz w:val="28"/>
          <w:szCs w:val="28"/>
        </w:rPr>
        <w:t xml:space="preserve"> «</w:t>
      </w:r>
      <w:r w:rsidR="00FA6A77" w:rsidRPr="00FA6A77">
        <w:rPr>
          <w:sz w:val="28"/>
          <w:szCs w:val="28"/>
        </w:rPr>
        <w:t>О</w:t>
      </w:r>
      <w:r w:rsidR="003A301C">
        <w:rPr>
          <w:sz w:val="28"/>
          <w:szCs w:val="28"/>
        </w:rPr>
        <w:t xml:space="preserve"> территориальной подсистеме единой государственной системы предупреждения и ликвидации чрезвычайных ситуаций Краснодарского края»</w:t>
      </w:r>
      <w:r w:rsidR="00FA6A77" w:rsidRPr="00FA6A77">
        <w:rPr>
          <w:sz w:val="28"/>
          <w:szCs w:val="28"/>
        </w:rPr>
        <w:t xml:space="preserve"> </w:t>
      </w:r>
      <w:r w:rsidRPr="005E0DEC">
        <w:rPr>
          <w:sz w:val="28"/>
          <w:szCs w:val="28"/>
        </w:rPr>
        <w:t>п о с т а н о в л я ю:</w:t>
      </w:r>
    </w:p>
    <w:p w:rsidR="004A680A" w:rsidRDefault="0030180B" w:rsidP="00AF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06D0" w:rsidRPr="00B606D0">
        <w:rPr>
          <w:sz w:val="28"/>
          <w:szCs w:val="28"/>
        </w:rPr>
        <w:t xml:space="preserve">Внести в постановление </w:t>
      </w:r>
      <w:r w:rsidR="00FA6A77" w:rsidRPr="00FA6A77">
        <w:rPr>
          <w:sz w:val="28"/>
          <w:szCs w:val="28"/>
        </w:rPr>
        <w:t>администрации</w:t>
      </w:r>
      <w:r w:rsidR="003A301C" w:rsidRPr="003A301C">
        <w:rPr>
          <w:b/>
          <w:sz w:val="28"/>
          <w:szCs w:val="28"/>
        </w:rPr>
        <w:t xml:space="preserve"> </w:t>
      </w:r>
      <w:r w:rsidR="003A301C" w:rsidRPr="003A301C">
        <w:rPr>
          <w:sz w:val="28"/>
          <w:szCs w:val="28"/>
        </w:rPr>
        <w:t>Харьковского сельского поселения Лабинского района от 13 июня 2017 года №  28</w:t>
      </w:r>
      <w:r w:rsidR="00215D54">
        <w:rPr>
          <w:sz w:val="28"/>
          <w:szCs w:val="28"/>
        </w:rPr>
        <w:t xml:space="preserve"> «</w:t>
      </w:r>
      <w:r w:rsidR="003A301C" w:rsidRPr="003A301C">
        <w:rPr>
          <w:sz w:val="28"/>
          <w:szCs w:val="28"/>
        </w:rPr>
        <w:t>О создании комиссии по предупреждению, ликвидации последствий чрезвычайных ситуаций и обеспечению первичных мер пожарной безопасности в границах Харьковского сельского поселения Лабинского</w:t>
      </w:r>
      <w:r w:rsidR="003A301C">
        <w:rPr>
          <w:b/>
          <w:sz w:val="28"/>
          <w:szCs w:val="28"/>
        </w:rPr>
        <w:t>»</w:t>
      </w:r>
      <w:r w:rsidR="003A301C" w:rsidRPr="003A301C">
        <w:rPr>
          <w:sz w:val="28"/>
          <w:szCs w:val="28"/>
        </w:rPr>
        <w:t xml:space="preserve"> </w:t>
      </w:r>
      <w:r w:rsidR="003A301C">
        <w:rPr>
          <w:sz w:val="28"/>
          <w:szCs w:val="28"/>
        </w:rPr>
        <w:t>следующие изменения</w:t>
      </w:r>
      <w:r w:rsidR="003A301C" w:rsidRPr="00B606D0">
        <w:rPr>
          <w:sz w:val="28"/>
          <w:szCs w:val="28"/>
        </w:rPr>
        <w:t>:</w:t>
      </w:r>
    </w:p>
    <w:p w:rsidR="004A680A" w:rsidRPr="004A680A" w:rsidRDefault="00BD293A" w:rsidP="004A6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2C00">
        <w:rPr>
          <w:sz w:val="28"/>
          <w:szCs w:val="28"/>
        </w:rPr>
        <w:t>пункт</w:t>
      </w:r>
      <w:r w:rsidR="00AF4AB2">
        <w:rPr>
          <w:sz w:val="28"/>
          <w:szCs w:val="28"/>
        </w:rPr>
        <w:t xml:space="preserve"> 2</w:t>
      </w:r>
      <w:r w:rsidR="00AF4AB2" w:rsidRPr="00AF4AB2">
        <w:rPr>
          <w:b/>
          <w:sz w:val="28"/>
          <w:szCs w:val="28"/>
        </w:rPr>
        <w:t xml:space="preserve"> </w:t>
      </w:r>
      <w:r w:rsidR="004A680A">
        <w:rPr>
          <w:bCs/>
          <w:sz w:val="28"/>
          <w:szCs w:val="28"/>
        </w:rPr>
        <w:t>изложить в новой редакции:</w:t>
      </w:r>
    </w:p>
    <w:p w:rsidR="00BD293A" w:rsidRDefault="00AD2C00" w:rsidP="00215D54">
      <w:pPr>
        <w:spacing w:line="240" w:lineRule="atLeas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D293A">
        <w:rPr>
          <w:color w:val="2D2D2D"/>
          <w:spacing w:val="2"/>
          <w:sz w:val="28"/>
          <w:szCs w:val="28"/>
          <w:shd w:val="clear" w:color="auto" w:fill="FFFFFF"/>
        </w:rPr>
        <w:t xml:space="preserve">       «2 Основные задачи Комиссии</w:t>
      </w:r>
    </w:p>
    <w:p w:rsidR="00215D54" w:rsidRDefault="00AF4AB2" w:rsidP="006229C3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</w:t>
      </w:r>
    </w:p>
    <w:p w:rsidR="00215D54" w:rsidRDefault="00AF4AB2" w:rsidP="00215D54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215D54" w:rsidRDefault="00AF4AB2" w:rsidP="00215D54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б) координация деятельности органов управления и сил единой государственной системы предупреждения и ликвидации чрезвычайных ситуаций;</w:t>
      </w:r>
    </w:p>
    <w:p w:rsidR="00215D54" w:rsidRDefault="00AF4AB2" w:rsidP="00215D54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в) обеспечение согласованности действий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215D54" w:rsidRDefault="00AF4AB2" w:rsidP="00215D54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lastRenderedPageBreak/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215D54" w:rsidRDefault="00AF4AB2" w:rsidP="00215D54">
      <w:pPr>
        <w:spacing w:line="240" w:lineRule="atLeast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д) рассмотрение вопросов об организации оповещения и информирования населения о чрезвычайных ситуациях.</w:t>
      </w:r>
    </w:p>
    <w:p w:rsidR="00AF4AB2" w:rsidRPr="007B40DF" w:rsidRDefault="00AF4AB2" w:rsidP="00215D54">
      <w:pPr>
        <w:spacing w:line="240" w:lineRule="atLeast"/>
        <w:ind w:firstLine="567"/>
        <w:jc w:val="both"/>
        <w:rPr>
          <w:sz w:val="28"/>
          <w:szCs w:val="28"/>
        </w:rPr>
      </w:pPr>
      <w:r w:rsidRPr="007B40DF">
        <w:rPr>
          <w:color w:val="2D2D2D"/>
          <w:spacing w:val="2"/>
          <w:sz w:val="28"/>
          <w:szCs w:val="28"/>
          <w:shd w:val="clear" w:color="auto" w:fill="FFFFFF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высшего органа исполнительной власти Краснодарского края, органов местного самоуправления и организаций в соответствии с законодательством Российской Федерации, законодательством Краснодарского края и нормативными правовыми актами органов местного самоуправления</w:t>
      </w:r>
      <w:r w:rsidR="00BD293A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7B40DF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9740F" w:rsidRDefault="00757B12" w:rsidP="00C974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740F">
        <w:rPr>
          <w:sz w:val="28"/>
          <w:szCs w:val="28"/>
        </w:rPr>
        <w:t>) пункт 3</w:t>
      </w:r>
      <w:r w:rsidR="00C9740F" w:rsidRPr="00AF4AB2">
        <w:rPr>
          <w:b/>
          <w:sz w:val="28"/>
          <w:szCs w:val="28"/>
        </w:rPr>
        <w:t xml:space="preserve"> </w:t>
      </w:r>
      <w:r w:rsidR="00C9740F">
        <w:rPr>
          <w:bCs/>
          <w:sz w:val="28"/>
          <w:szCs w:val="28"/>
        </w:rPr>
        <w:t>изложить в новой редакции:</w:t>
      </w:r>
    </w:p>
    <w:p w:rsidR="009553ED" w:rsidRDefault="00B65CD7" w:rsidP="009553ED">
      <w:pPr>
        <w:shd w:val="clear" w:color="auto" w:fill="FFFFFF"/>
        <w:spacing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«3</w:t>
      </w:r>
      <w:r w:rsidR="006229C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Функции комиссии</w:t>
      </w:r>
    </w:p>
    <w:p w:rsidR="009553ED" w:rsidRDefault="009553ED" w:rsidP="006229C3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«Комиссия с целью возложенных на неё задач осуществляет следующие функции:</w:t>
      </w:r>
    </w:p>
    <w:p w:rsidR="009553ED" w:rsidRPr="009553ED" w:rsidRDefault="00B809B9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9553ED" w:rsidRPr="009553ED">
        <w:rPr>
          <w:color w:val="333333"/>
          <w:sz w:val="28"/>
          <w:szCs w:val="28"/>
        </w:rPr>
        <w:t>) в режиме повседневной деятельности:</w:t>
      </w:r>
    </w:p>
    <w:p w:rsidR="009553ED" w:rsidRPr="009553ED" w:rsidRDefault="009553ED" w:rsidP="006229C3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руководить повседневной деятельностью Комиссии в соответствии с годовым планом ее работы, проводить заседания Комиссии, осуществлять подготовку ее членов к действиям при возникновении ЧС (пожаров);</w:t>
      </w:r>
    </w:p>
    <w:p w:rsidR="009553ED" w:rsidRPr="009553ED" w:rsidRDefault="009553ED" w:rsidP="006229C3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планирование мероприятий по предупреждению и ликвидации ЧС (пожаров);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обучение служащих и работников способам защиты и действиям при возникновении ЧС (пожаров);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накопление, хранение и поддержание в готовности к использованию средств индивидуальной защиты;</w:t>
      </w:r>
    </w:p>
    <w:p w:rsidR="009553ED" w:rsidRPr="009553ED" w:rsidRDefault="009553ED" w:rsidP="006229C3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контроль за разработкой и реализацией мероприятий, направленных на снижение опасностей возникновения ЧС (пожаров) и повышение устойчивости функционирования объектов;</w:t>
      </w:r>
    </w:p>
    <w:p w:rsidR="009553ED" w:rsidRPr="009553ED" w:rsidRDefault="00B809B9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9553ED" w:rsidRPr="009553ED">
        <w:rPr>
          <w:color w:val="333333"/>
          <w:sz w:val="28"/>
          <w:szCs w:val="28"/>
        </w:rPr>
        <w:t>) в режиме повышенной готовности:</w:t>
      </w:r>
    </w:p>
    <w:p w:rsidR="009553ED" w:rsidRPr="009553ED" w:rsidRDefault="009553ED" w:rsidP="006229C3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оповещение и сбор членов Комиссии и руководящего состава, довести до них обстановку и поставить задачи членам Комиссии;</w:t>
      </w:r>
    </w:p>
    <w:p w:rsidR="009553ED" w:rsidRPr="009553ED" w:rsidRDefault="009553ED" w:rsidP="006229C3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отдать распоряжение на принятие экстренных мер по защите служащих и работников, проведение мероприятий по предупреждению ЧС (пожаров) и обеспечению снижения ущерба от их последствий;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работу по прогнозированию возможности возникновения ЧС (пожаров), их масштабов, размеров потерь и материального ущерба, а также последствий ЧС (пожаров);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взаимодействие с территориальными органами МЧС России по наблюдению и контролю за состоянием окружающей природной среды, обстановкой на объектах и прилегающих к ним территорий;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усиление дежурной диспетчерской (дежурной) службы с целью своевременного оповещения служащих и работников об обстановке при возникновении ЧС (пожара);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lastRenderedPageBreak/>
        <w:t>организовать подготовку к проведению возможной экстренной эвакуации служащих и работников в безопасный район (район временного размещения);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(если предусмотрено) приведение НАСФ или спасательных служб в готовность по предназначению, уточнение порядка их действий при возникновении ЧС (пожаров);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информирование об обстановке Комиссий муниципальных образований, на территории которых расположены объекты;</w:t>
      </w:r>
    </w:p>
    <w:p w:rsidR="009553ED" w:rsidRPr="009553ED" w:rsidRDefault="00B809B9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9553ED" w:rsidRPr="009553ED">
        <w:rPr>
          <w:color w:val="333333"/>
          <w:sz w:val="28"/>
          <w:szCs w:val="28"/>
        </w:rPr>
        <w:t>) в режиме чрезвычайной ситуации: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организовать работу Комиссии, отдать распоряжение о введении в действие плана ЧС;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контролировать своевременное оповещение служащих и работников о ЧС (пожаре) и проведение мероприятий по их защите;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контролировать своевременное прибытие в зону ЧС (пожара) подразделений МЧС России, сбор и анализ информации об обстановке в зоне ЧС (пожара);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принять решение (по обстановке) о проведении экстренной эвакуации служащих и работников из очага ЧС (пожара) в безопасный район (район временного размещения) и отдать соответствующие распоряжения;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контролировать соблюдение пропускного режима в зоне ЧС (пожара), обеспечение общественного порядка и сохранности материальных и иных ценностей;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контролировать оказание медицинской помощи пострадавшим и проведение их эвакуации в лечебные учреждения;</w:t>
      </w:r>
    </w:p>
    <w:p w:rsidR="009553ED" w:rsidRPr="009553ED" w:rsidRDefault="009553ED" w:rsidP="00B57A69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 w:rsidRPr="009553ED">
        <w:rPr>
          <w:color w:val="333333"/>
          <w:sz w:val="28"/>
          <w:szCs w:val="28"/>
        </w:rPr>
        <w:t>контролировать информирование комиссий муниципальных образований, на территории которых расположены объекты, об обстановке, принимаемых мерах и результатах работ по ликвидации ЧС (пожара).</w:t>
      </w:r>
    </w:p>
    <w:p w:rsidR="00757B12" w:rsidRDefault="00757B12" w:rsidP="00757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9B9">
        <w:rPr>
          <w:sz w:val="28"/>
          <w:szCs w:val="28"/>
        </w:rPr>
        <w:t>)</w:t>
      </w:r>
      <w:r w:rsidRPr="00757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2 </w:t>
      </w:r>
      <w:r>
        <w:rPr>
          <w:bCs/>
          <w:sz w:val="28"/>
          <w:szCs w:val="28"/>
        </w:rPr>
        <w:t>изложить в новой редакции</w:t>
      </w:r>
      <w:r w:rsidR="00622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(прилагается </w:t>
      </w:r>
      <w:r>
        <w:rPr>
          <w:sz w:val="28"/>
          <w:szCs w:val="28"/>
        </w:rPr>
        <w:t>)</w:t>
      </w:r>
    </w:p>
    <w:p w:rsidR="007A27F1" w:rsidRPr="007A27F1" w:rsidRDefault="00BD293A" w:rsidP="007A27F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7A27F1" w:rsidRPr="007A27F1">
        <w:rPr>
          <w:sz w:val="28"/>
        </w:rPr>
        <w:t>. Контроль за выполнением настоящего постановления оставляю за собой.</w:t>
      </w:r>
    </w:p>
    <w:p w:rsidR="007A27F1" w:rsidRPr="007A27F1" w:rsidRDefault="00BD293A" w:rsidP="007A27F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7A27F1" w:rsidRPr="007A27F1">
        <w:rPr>
          <w:sz w:val="28"/>
        </w:rPr>
        <w:t>. По</w:t>
      </w:r>
      <w:bookmarkStart w:id="0" w:name="_GoBack"/>
      <w:bookmarkEnd w:id="0"/>
      <w:r w:rsidR="007A27F1" w:rsidRPr="007A27F1">
        <w:rPr>
          <w:sz w:val="28"/>
        </w:rPr>
        <w:t>становление вступает в силу со дня его подписания.</w:t>
      </w:r>
    </w:p>
    <w:p w:rsidR="007A27F1" w:rsidRPr="007A27F1" w:rsidRDefault="007A27F1" w:rsidP="007A27F1">
      <w:pPr>
        <w:jc w:val="both"/>
        <w:rPr>
          <w:sz w:val="28"/>
        </w:rPr>
      </w:pPr>
    </w:p>
    <w:p w:rsidR="007A27F1" w:rsidRPr="007A27F1" w:rsidRDefault="007A27F1" w:rsidP="007A27F1">
      <w:pPr>
        <w:rPr>
          <w:sz w:val="28"/>
          <w:szCs w:val="28"/>
        </w:rPr>
      </w:pPr>
    </w:p>
    <w:p w:rsidR="00B57A69" w:rsidRDefault="00B57A69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1A75" w:rsidRDefault="00B57A69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C1A75">
        <w:rPr>
          <w:sz w:val="28"/>
          <w:szCs w:val="28"/>
        </w:rPr>
        <w:t xml:space="preserve"> а</w:t>
      </w:r>
      <w:r w:rsidR="00DC1A75" w:rsidRPr="001E11EF">
        <w:rPr>
          <w:sz w:val="28"/>
          <w:szCs w:val="28"/>
        </w:rPr>
        <w:t>дминистрации</w:t>
      </w:r>
    </w:p>
    <w:p w:rsidR="00DC1A75" w:rsidRDefault="00AF4AB2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DC1A75" w:rsidRDefault="00DC1A75" w:rsidP="00F85889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</w:t>
      </w:r>
      <w:r w:rsidR="00B57A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B57A69">
        <w:rPr>
          <w:sz w:val="28"/>
          <w:szCs w:val="28"/>
        </w:rPr>
        <w:t>Е.А. Дубровин</w:t>
      </w:r>
    </w:p>
    <w:p w:rsidR="0082738E" w:rsidRDefault="0082738E" w:rsidP="00F85889">
      <w:pPr>
        <w:jc w:val="both"/>
        <w:rPr>
          <w:sz w:val="28"/>
          <w:szCs w:val="28"/>
        </w:rPr>
      </w:pPr>
    </w:p>
    <w:p w:rsidR="0082738E" w:rsidRDefault="0082738E" w:rsidP="00F85889">
      <w:pPr>
        <w:jc w:val="both"/>
        <w:rPr>
          <w:sz w:val="28"/>
          <w:szCs w:val="28"/>
        </w:rPr>
      </w:pPr>
    </w:p>
    <w:p w:rsidR="0082738E" w:rsidRDefault="0082738E" w:rsidP="00F85889">
      <w:pPr>
        <w:jc w:val="both"/>
        <w:rPr>
          <w:sz w:val="28"/>
          <w:szCs w:val="28"/>
        </w:rPr>
      </w:pPr>
    </w:p>
    <w:p w:rsidR="0082738E" w:rsidRDefault="0082738E" w:rsidP="00F85889">
      <w:pPr>
        <w:jc w:val="both"/>
        <w:rPr>
          <w:sz w:val="28"/>
          <w:szCs w:val="28"/>
        </w:rPr>
      </w:pPr>
    </w:p>
    <w:p w:rsidR="0082738E" w:rsidRDefault="0082738E" w:rsidP="00F85889">
      <w:pPr>
        <w:jc w:val="both"/>
        <w:rPr>
          <w:sz w:val="28"/>
          <w:szCs w:val="28"/>
        </w:rPr>
      </w:pPr>
    </w:p>
    <w:p w:rsidR="00B83A3C" w:rsidRDefault="00B83A3C" w:rsidP="00F85889">
      <w:pPr>
        <w:jc w:val="both"/>
        <w:rPr>
          <w:sz w:val="28"/>
          <w:szCs w:val="28"/>
        </w:rPr>
      </w:pPr>
    </w:p>
    <w:p w:rsidR="00B83A3C" w:rsidRDefault="00B83A3C" w:rsidP="00F85889">
      <w:pPr>
        <w:jc w:val="both"/>
        <w:rPr>
          <w:sz w:val="28"/>
          <w:szCs w:val="28"/>
        </w:rPr>
      </w:pPr>
    </w:p>
    <w:p w:rsidR="00B83A3C" w:rsidRDefault="00B83A3C" w:rsidP="00F85889">
      <w:pPr>
        <w:jc w:val="both"/>
        <w:rPr>
          <w:sz w:val="28"/>
          <w:szCs w:val="28"/>
        </w:rPr>
      </w:pPr>
    </w:p>
    <w:p w:rsidR="00215D54" w:rsidRDefault="00215D54" w:rsidP="0082738E">
      <w:pPr>
        <w:tabs>
          <w:tab w:val="left" w:pos="8523"/>
        </w:tabs>
        <w:jc w:val="both"/>
        <w:rPr>
          <w:sz w:val="28"/>
          <w:szCs w:val="28"/>
        </w:rPr>
      </w:pPr>
    </w:p>
    <w:p w:rsidR="0082738E" w:rsidRPr="00AD2C00" w:rsidRDefault="00BD293A" w:rsidP="0082738E">
      <w:pPr>
        <w:tabs>
          <w:tab w:val="left" w:pos="852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2738E">
        <w:rPr>
          <w:sz w:val="28"/>
          <w:szCs w:val="28"/>
        </w:rPr>
        <w:t xml:space="preserve">  </w:t>
      </w:r>
      <w:r w:rsidR="0082738E" w:rsidRPr="00AD2C00">
        <w:rPr>
          <w:sz w:val="28"/>
          <w:szCs w:val="28"/>
        </w:rPr>
        <w:t xml:space="preserve">Приложение № 2 </w:t>
      </w:r>
    </w:p>
    <w:p w:rsidR="0082738E" w:rsidRPr="00AD2C00" w:rsidRDefault="0082738E" w:rsidP="0082738E">
      <w:pPr>
        <w:tabs>
          <w:tab w:val="left" w:pos="8523"/>
        </w:tabs>
        <w:jc w:val="both"/>
        <w:rPr>
          <w:sz w:val="28"/>
          <w:szCs w:val="28"/>
        </w:rPr>
      </w:pPr>
      <w:r w:rsidRPr="00AD2C00">
        <w:rPr>
          <w:sz w:val="28"/>
          <w:szCs w:val="28"/>
        </w:rPr>
        <w:t xml:space="preserve">                                                                              УТВЕРЖДЕН</w:t>
      </w:r>
    </w:p>
    <w:p w:rsidR="0082738E" w:rsidRDefault="0082738E" w:rsidP="0082738E">
      <w:pPr>
        <w:tabs>
          <w:tab w:val="left" w:pos="85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2738E" w:rsidRDefault="0082738E" w:rsidP="0082738E">
      <w:pPr>
        <w:tabs>
          <w:tab w:val="left" w:pos="85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Харьковского сельского поселения </w:t>
      </w:r>
    </w:p>
    <w:p w:rsidR="0082738E" w:rsidRDefault="0082738E" w:rsidP="0082738E">
      <w:pPr>
        <w:tabs>
          <w:tab w:val="left" w:pos="85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Лабинского района</w:t>
      </w:r>
    </w:p>
    <w:p w:rsidR="0082738E" w:rsidRDefault="0082738E" w:rsidP="00F8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57A69">
        <w:rPr>
          <w:sz w:val="28"/>
          <w:szCs w:val="28"/>
        </w:rPr>
        <w:t xml:space="preserve">                               о</w:t>
      </w:r>
      <w:r w:rsidR="00EB7657">
        <w:rPr>
          <w:sz w:val="28"/>
          <w:szCs w:val="28"/>
        </w:rPr>
        <w:t>т  06.04.2020  №  28</w:t>
      </w:r>
    </w:p>
    <w:p w:rsidR="00BD293A" w:rsidRDefault="0082738E" w:rsidP="00BD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D293A" w:rsidRDefault="00BD293A" w:rsidP="00F8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D293A" w:rsidRDefault="00BD293A" w:rsidP="00F85889">
      <w:pPr>
        <w:jc w:val="both"/>
        <w:rPr>
          <w:sz w:val="28"/>
          <w:szCs w:val="28"/>
        </w:rPr>
      </w:pPr>
    </w:p>
    <w:p w:rsidR="0082738E" w:rsidRDefault="0082738E" w:rsidP="00F8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418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СОСТАВ</w:t>
      </w:r>
    </w:p>
    <w:p w:rsidR="0082738E" w:rsidRDefault="0082738E" w:rsidP="00622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предупреждению, ликвидации последствий чрезвычайных                           </w:t>
      </w:r>
      <w:r w:rsidR="002418CC">
        <w:rPr>
          <w:sz w:val="28"/>
          <w:szCs w:val="28"/>
        </w:rPr>
        <w:t xml:space="preserve">       </w:t>
      </w:r>
      <w:r>
        <w:rPr>
          <w:sz w:val="28"/>
          <w:szCs w:val="28"/>
        </w:rPr>
        <w:t>ситуации  и обеспечению пожарной безопасности</w:t>
      </w:r>
    </w:p>
    <w:p w:rsidR="003B6E85" w:rsidRDefault="0082738E" w:rsidP="006229C3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 сельс</w:t>
      </w:r>
      <w:r w:rsidR="0062361C">
        <w:rPr>
          <w:sz w:val="28"/>
          <w:szCs w:val="28"/>
        </w:rPr>
        <w:t xml:space="preserve">кого </w:t>
      </w:r>
      <w:r w:rsidR="003B6E85">
        <w:rPr>
          <w:sz w:val="28"/>
          <w:szCs w:val="28"/>
        </w:rPr>
        <w:t>поселения Лабинского</w:t>
      </w:r>
    </w:p>
    <w:p w:rsidR="001212D6" w:rsidRDefault="003B6E85" w:rsidP="003B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18CC">
        <w:rPr>
          <w:sz w:val="28"/>
          <w:szCs w:val="28"/>
        </w:rPr>
        <w:t xml:space="preserve">                                            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212D6" w:rsidTr="006B7DF8">
        <w:tc>
          <w:tcPr>
            <w:tcW w:w="4927" w:type="dxa"/>
          </w:tcPr>
          <w:p w:rsidR="001212D6" w:rsidRDefault="001212D6" w:rsidP="0012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</w:t>
            </w:r>
          </w:p>
          <w:p w:rsidR="001212D6" w:rsidRDefault="001212D6" w:rsidP="0012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4927" w:type="dxa"/>
          </w:tcPr>
          <w:p w:rsidR="001212D6" w:rsidRDefault="001212D6" w:rsidP="00121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1212D6" w:rsidRDefault="001212D6" w:rsidP="00121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 сельского поселения                                                                                           Лабинского района                                                                                                    председатель комиссии;</w:t>
            </w:r>
          </w:p>
          <w:p w:rsidR="001212D6" w:rsidRDefault="001212D6" w:rsidP="001212D6">
            <w:pPr>
              <w:rPr>
                <w:sz w:val="28"/>
                <w:szCs w:val="28"/>
              </w:rPr>
            </w:pPr>
          </w:p>
        </w:tc>
      </w:tr>
      <w:tr w:rsidR="001212D6" w:rsidTr="006B7DF8">
        <w:tc>
          <w:tcPr>
            <w:tcW w:w="4927" w:type="dxa"/>
          </w:tcPr>
          <w:p w:rsidR="001212D6" w:rsidRDefault="002E3A93" w:rsidP="0012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1212D6" w:rsidRDefault="001212D6" w:rsidP="001212D6">
            <w:pPr>
              <w:rPr>
                <w:sz w:val="28"/>
                <w:szCs w:val="28"/>
              </w:rPr>
            </w:pPr>
          </w:p>
        </w:tc>
      </w:tr>
      <w:tr w:rsidR="001212D6" w:rsidTr="006B7DF8">
        <w:tc>
          <w:tcPr>
            <w:tcW w:w="4927" w:type="dxa"/>
          </w:tcPr>
          <w:p w:rsidR="006B7DF8" w:rsidRDefault="006B7DF8" w:rsidP="002E3A93">
            <w:pPr>
              <w:jc w:val="both"/>
              <w:rPr>
                <w:sz w:val="28"/>
                <w:szCs w:val="28"/>
              </w:rPr>
            </w:pP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Калашникова </w:t>
            </w: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Абрамовна</w:t>
            </w:r>
          </w:p>
          <w:p w:rsidR="001212D6" w:rsidRDefault="001212D6" w:rsidP="001212D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7DF8" w:rsidRDefault="006B7DF8" w:rsidP="002E3A93">
            <w:pPr>
              <w:jc w:val="both"/>
              <w:rPr>
                <w:sz w:val="28"/>
                <w:szCs w:val="28"/>
              </w:rPr>
            </w:pP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                                                                   Харьковского сельского поселения</w:t>
            </w: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1212D6" w:rsidRDefault="001212D6" w:rsidP="001212D6">
            <w:pPr>
              <w:rPr>
                <w:sz w:val="28"/>
                <w:szCs w:val="28"/>
              </w:rPr>
            </w:pPr>
          </w:p>
        </w:tc>
      </w:tr>
      <w:tr w:rsidR="001212D6" w:rsidTr="006B7DF8">
        <w:tc>
          <w:tcPr>
            <w:tcW w:w="4927" w:type="dxa"/>
          </w:tcPr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Алахвердиев</w:t>
            </w:r>
          </w:p>
          <w:p w:rsidR="001212D6" w:rsidRDefault="002E3A93" w:rsidP="002E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Камиль Магомедович</w:t>
            </w:r>
          </w:p>
        </w:tc>
        <w:tc>
          <w:tcPr>
            <w:tcW w:w="4927" w:type="dxa"/>
          </w:tcPr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СОШ№31                                                                     Харьковского сельского поселения</w:t>
            </w:r>
          </w:p>
          <w:p w:rsidR="001212D6" w:rsidRDefault="001212D6" w:rsidP="001212D6">
            <w:pPr>
              <w:rPr>
                <w:sz w:val="28"/>
                <w:szCs w:val="28"/>
              </w:rPr>
            </w:pPr>
          </w:p>
        </w:tc>
      </w:tr>
      <w:tr w:rsidR="002E3A93" w:rsidTr="006B7DF8">
        <w:tc>
          <w:tcPr>
            <w:tcW w:w="4927" w:type="dxa"/>
          </w:tcPr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Босенко</w:t>
            </w: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Васильевна </w:t>
            </w:r>
          </w:p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3A93" w:rsidRDefault="002E3A93" w:rsidP="002E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«ЦКД х. Харьковский»</w:t>
            </w:r>
          </w:p>
        </w:tc>
      </w:tr>
    </w:tbl>
    <w:p w:rsidR="006B7DF8" w:rsidRDefault="006B7DF8" w:rsidP="006B7DF8">
      <w:pPr>
        <w:jc w:val="both"/>
        <w:rPr>
          <w:sz w:val="28"/>
          <w:szCs w:val="28"/>
        </w:rPr>
      </w:pPr>
    </w:p>
    <w:p w:rsidR="006B7DF8" w:rsidRDefault="006B7DF8" w:rsidP="006B7DF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B7DF8" w:rsidRDefault="006B7DF8" w:rsidP="006B7D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</w:t>
      </w:r>
      <w:r w:rsidRPr="001E11EF">
        <w:rPr>
          <w:sz w:val="28"/>
          <w:szCs w:val="28"/>
        </w:rPr>
        <w:t>дминистрации</w:t>
      </w:r>
    </w:p>
    <w:p w:rsidR="006B7DF8" w:rsidRDefault="006B7DF8" w:rsidP="006B7DF8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</w:t>
      </w:r>
      <w:r w:rsidRPr="001E11EF">
        <w:rPr>
          <w:sz w:val="28"/>
          <w:szCs w:val="28"/>
        </w:rPr>
        <w:t>оселения</w:t>
      </w:r>
    </w:p>
    <w:p w:rsidR="006B7DF8" w:rsidRDefault="006B7DF8" w:rsidP="006B7DF8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      Е.А. Дубровин</w:t>
      </w:r>
    </w:p>
    <w:p w:rsidR="006B7DF8" w:rsidRDefault="006B7DF8" w:rsidP="006B7DF8">
      <w:pPr>
        <w:jc w:val="both"/>
        <w:rPr>
          <w:sz w:val="28"/>
          <w:szCs w:val="28"/>
        </w:rPr>
      </w:pPr>
    </w:p>
    <w:p w:rsidR="006B7DF8" w:rsidRDefault="006B7DF8" w:rsidP="006B7DF8">
      <w:pPr>
        <w:jc w:val="both"/>
        <w:rPr>
          <w:sz w:val="28"/>
          <w:szCs w:val="28"/>
        </w:rPr>
      </w:pPr>
    </w:p>
    <w:p w:rsidR="002418CC" w:rsidRPr="001212D6" w:rsidRDefault="002418CC" w:rsidP="001212D6">
      <w:pPr>
        <w:rPr>
          <w:sz w:val="28"/>
          <w:szCs w:val="28"/>
        </w:rPr>
      </w:pPr>
    </w:p>
    <w:sectPr w:rsidR="002418CC" w:rsidRPr="001212D6" w:rsidSect="002E3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EF" w:rsidRDefault="00A427EF" w:rsidP="00DD185A">
      <w:r>
        <w:separator/>
      </w:r>
    </w:p>
  </w:endnote>
  <w:endnote w:type="continuationSeparator" w:id="0">
    <w:p w:rsidR="00A427EF" w:rsidRDefault="00A427E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2" w:rsidRDefault="003F4E72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2" w:rsidRDefault="003F4E72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2" w:rsidRDefault="003F4E7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EF" w:rsidRDefault="00A427EF" w:rsidP="00DD185A">
      <w:r>
        <w:separator/>
      </w:r>
    </w:p>
  </w:footnote>
  <w:footnote w:type="continuationSeparator" w:id="0">
    <w:p w:rsidR="00A427EF" w:rsidRDefault="00A427E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2" w:rsidRDefault="003F4E7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D0797E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72" w:rsidRDefault="003F4E7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5936"/>
    <w:rsid w:val="00037E69"/>
    <w:rsid w:val="00045591"/>
    <w:rsid w:val="00060465"/>
    <w:rsid w:val="00067DF4"/>
    <w:rsid w:val="00071426"/>
    <w:rsid w:val="00071893"/>
    <w:rsid w:val="00075CDD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12D6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3547"/>
    <w:rsid w:val="001D354F"/>
    <w:rsid w:val="001D3947"/>
    <w:rsid w:val="001D4EEA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15D54"/>
    <w:rsid w:val="00225FF1"/>
    <w:rsid w:val="002313B3"/>
    <w:rsid w:val="002341CF"/>
    <w:rsid w:val="002418CC"/>
    <w:rsid w:val="002546BA"/>
    <w:rsid w:val="002605CF"/>
    <w:rsid w:val="0026168B"/>
    <w:rsid w:val="002619B4"/>
    <w:rsid w:val="002621AA"/>
    <w:rsid w:val="00263982"/>
    <w:rsid w:val="002651B8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3A93"/>
    <w:rsid w:val="002E3D73"/>
    <w:rsid w:val="002F09EA"/>
    <w:rsid w:val="002F5889"/>
    <w:rsid w:val="002F5DA1"/>
    <w:rsid w:val="002F635F"/>
    <w:rsid w:val="002F66FD"/>
    <w:rsid w:val="00300FF5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05D6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A301C"/>
    <w:rsid w:val="003B159E"/>
    <w:rsid w:val="003B3149"/>
    <w:rsid w:val="003B4D6C"/>
    <w:rsid w:val="003B6E85"/>
    <w:rsid w:val="003C009A"/>
    <w:rsid w:val="003C470C"/>
    <w:rsid w:val="003C63BD"/>
    <w:rsid w:val="003D320B"/>
    <w:rsid w:val="003E07ED"/>
    <w:rsid w:val="003E19EB"/>
    <w:rsid w:val="003E62B2"/>
    <w:rsid w:val="003F4E72"/>
    <w:rsid w:val="003F511C"/>
    <w:rsid w:val="004002D6"/>
    <w:rsid w:val="004009C1"/>
    <w:rsid w:val="00413A88"/>
    <w:rsid w:val="004224A2"/>
    <w:rsid w:val="004252E2"/>
    <w:rsid w:val="004267EB"/>
    <w:rsid w:val="004276F2"/>
    <w:rsid w:val="00436C89"/>
    <w:rsid w:val="00447EF7"/>
    <w:rsid w:val="0046433B"/>
    <w:rsid w:val="00466966"/>
    <w:rsid w:val="00466E3C"/>
    <w:rsid w:val="00472580"/>
    <w:rsid w:val="004800BE"/>
    <w:rsid w:val="00482C9E"/>
    <w:rsid w:val="0048692C"/>
    <w:rsid w:val="00490268"/>
    <w:rsid w:val="004A3FBD"/>
    <w:rsid w:val="004A49BB"/>
    <w:rsid w:val="004A680A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23FE"/>
    <w:rsid w:val="005E39D6"/>
    <w:rsid w:val="005F7B2A"/>
    <w:rsid w:val="006055B1"/>
    <w:rsid w:val="00607612"/>
    <w:rsid w:val="00622471"/>
    <w:rsid w:val="006229C3"/>
    <w:rsid w:val="0062361C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3EE4"/>
    <w:rsid w:val="006A6B0C"/>
    <w:rsid w:val="006B4D34"/>
    <w:rsid w:val="006B557A"/>
    <w:rsid w:val="006B7DF8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03AB6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B12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A6195"/>
    <w:rsid w:val="007B0D81"/>
    <w:rsid w:val="007B20DA"/>
    <w:rsid w:val="007C5A35"/>
    <w:rsid w:val="007D2982"/>
    <w:rsid w:val="007D352D"/>
    <w:rsid w:val="007D625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38E"/>
    <w:rsid w:val="00827C37"/>
    <w:rsid w:val="00832EF6"/>
    <w:rsid w:val="00837B5A"/>
    <w:rsid w:val="00844372"/>
    <w:rsid w:val="00844570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53ED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27EF"/>
    <w:rsid w:val="00A47D32"/>
    <w:rsid w:val="00A545D7"/>
    <w:rsid w:val="00A545EB"/>
    <w:rsid w:val="00A60E4D"/>
    <w:rsid w:val="00A64AEC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2C00"/>
    <w:rsid w:val="00AD39B4"/>
    <w:rsid w:val="00AD7B4F"/>
    <w:rsid w:val="00AE0700"/>
    <w:rsid w:val="00AE292E"/>
    <w:rsid w:val="00AE7B1B"/>
    <w:rsid w:val="00AF4AB2"/>
    <w:rsid w:val="00AF4B43"/>
    <w:rsid w:val="00AF7176"/>
    <w:rsid w:val="00B00A08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57A69"/>
    <w:rsid w:val="00B606D0"/>
    <w:rsid w:val="00B65CD7"/>
    <w:rsid w:val="00B706EF"/>
    <w:rsid w:val="00B727CD"/>
    <w:rsid w:val="00B75E92"/>
    <w:rsid w:val="00B809B9"/>
    <w:rsid w:val="00B83A3C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293A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31116"/>
    <w:rsid w:val="00C40209"/>
    <w:rsid w:val="00C40B7F"/>
    <w:rsid w:val="00C44282"/>
    <w:rsid w:val="00C47135"/>
    <w:rsid w:val="00C53C3B"/>
    <w:rsid w:val="00C5553B"/>
    <w:rsid w:val="00C616D7"/>
    <w:rsid w:val="00C7051F"/>
    <w:rsid w:val="00C84810"/>
    <w:rsid w:val="00C91C1D"/>
    <w:rsid w:val="00C9740F"/>
    <w:rsid w:val="00CA1317"/>
    <w:rsid w:val="00CA1D13"/>
    <w:rsid w:val="00CA1ECE"/>
    <w:rsid w:val="00CA2CF5"/>
    <w:rsid w:val="00CA3542"/>
    <w:rsid w:val="00CB1FA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CF4607"/>
    <w:rsid w:val="00D07964"/>
    <w:rsid w:val="00D0797E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79CA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2EB6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6E2E"/>
    <w:rsid w:val="00EB7415"/>
    <w:rsid w:val="00EB7657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0BC3"/>
    <w:rsid w:val="00F3484F"/>
    <w:rsid w:val="00F37C4F"/>
    <w:rsid w:val="00F42811"/>
    <w:rsid w:val="00F54FBE"/>
    <w:rsid w:val="00F55CF1"/>
    <w:rsid w:val="00F56FC5"/>
    <w:rsid w:val="00F64272"/>
    <w:rsid w:val="00F64D45"/>
    <w:rsid w:val="00F64F6D"/>
    <w:rsid w:val="00F70A13"/>
    <w:rsid w:val="00F733F1"/>
    <w:rsid w:val="00F75EAE"/>
    <w:rsid w:val="00F81588"/>
    <w:rsid w:val="00F81C35"/>
    <w:rsid w:val="00F82478"/>
    <w:rsid w:val="00F85889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A6A77"/>
    <w:rsid w:val="00FB04D8"/>
    <w:rsid w:val="00FB0B9F"/>
    <w:rsid w:val="00FB1270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421F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7DCF-D29B-4F1A-B685-DAF57B92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2020-05-22T08:12:00Z</dcterms:modified>
</cp:coreProperties>
</file>