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8406D9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03.02.2020</w:t>
      </w:r>
      <w:r w:rsidR="00187192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 w:rsidR="00D76F41">
        <w:rPr>
          <w:sz w:val="28"/>
          <w:szCs w:val="28"/>
        </w:rPr>
        <w:t xml:space="preserve"> 4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</w:t>
      </w:r>
      <w:r w:rsidR="008406D9">
        <w:rPr>
          <w:b/>
          <w:sz w:val="28"/>
          <w:szCs w:val="28"/>
        </w:rPr>
        <w:t>абинского района с 1 февраля 2020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</w:t>
      </w:r>
      <w:r w:rsidR="008406D9">
        <w:rPr>
          <w:sz w:val="28"/>
          <w:szCs w:val="28"/>
        </w:rPr>
        <w:t>абинского района с 1 февраля 2020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Pr="008406D9" w:rsidRDefault="00BE2CE3" w:rsidP="008406D9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D30E44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</w:t>
      </w:r>
      <w:r w:rsidRPr="00BE2CE3">
        <w:rPr>
          <w:sz w:val="28"/>
          <w:szCs w:val="28"/>
        </w:rPr>
        <w:t>201</w:t>
      </w:r>
      <w:r w:rsidR="008406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8406D9">
        <w:rPr>
          <w:sz w:val="28"/>
          <w:szCs w:val="28"/>
        </w:rPr>
        <w:t>4</w:t>
      </w:r>
      <w:r w:rsidRPr="00BE2CE3">
        <w:t xml:space="preserve"> </w:t>
      </w:r>
      <w:r>
        <w:t>«</w:t>
      </w:r>
      <w:r w:rsidR="008406D9" w:rsidRPr="008406D9">
        <w:rPr>
          <w:bCs/>
          <w:sz w:val="28"/>
          <w:szCs w:val="28"/>
        </w:rPr>
        <w:t xml:space="preserve">Об утверждении прейскуранта </w:t>
      </w:r>
      <w:r w:rsidR="008406D9" w:rsidRPr="008406D9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Лабинского района с 1 февраля 2019 года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Ведущему специалисту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Лабинского района Филипченко</w:t>
      </w:r>
      <w:r w:rsidR="00D30E44" w:rsidRPr="00D30E44">
        <w:rPr>
          <w:sz w:val="28"/>
          <w:szCs w:val="28"/>
        </w:rPr>
        <w:t xml:space="preserve"> </w:t>
      </w:r>
      <w:r w:rsidR="00D30E44">
        <w:rPr>
          <w:sz w:val="28"/>
          <w:szCs w:val="28"/>
        </w:rPr>
        <w:t xml:space="preserve">О.В. </w:t>
      </w:r>
      <w:r w:rsidRPr="00F40401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>. Постановл</w:t>
      </w:r>
      <w:r w:rsidR="00BE2CE3">
        <w:rPr>
          <w:sz w:val="28"/>
          <w:szCs w:val="28"/>
        </w:rPr>
        <w:t xml:space="preserve">ение </w:t>
      </w:r>
      <w:r w:rsidR="008406D9">
        <w:rPr>
          <w:sz w:val="28"/>
          <w:szCs w:val="28"/>
        </w:rPr>
        <w:t>вступает в силу с 1 февраля 2020</w:t>
      </w:r>
      <w:r w:rsidR="00BE2CE3">
        <w:rPr>
          <w:sz w:val="28"/>
          <w:szCs w:val="28"/>
        </w:rPr>
        <w:t xml:space="preserve"> года</w:t>
      </w:r>
      <w:r w:rsidR="00BE2CE3" w:rsidRPr="00A6705B">
        <w:rPr>
          <w:sz w:val="28"/>
          <w:szCs w:val="28"/>
        </w:rPr>
        <w:t>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Н.Ф. Шумский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Default="00BE2CE3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widowControl w:val="0"/>
        <w:jc w:val="both"/>
        <w:rPr>
          <w:sz w:val="28"/>
          <w:szCs w:val="28"/>
        </w:rPr>
      </w:pPr>
    </w:p>
    <w:p w:rsidR="00BE2CE3" w:rsidRDefault="00BE2CE3" w:rsidP="00E03E20">
      <w:pPr>
        <w:widowControl w:val="0"/>
        <w:jc w:val="both"/>
        <w:rPr>
          <w:sz w:val="28"/>
          <w:szCs w:val="28"/>
        </w:rPr>
        <w:sectPr w:rsidR="00BE2CE3" w:rsidSect="00F57A70">
          <w:headerReference w:type="even" r:id="rId9"/>
          <w:headerReference w:type="default" r:id="rId10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</w:p>
    <w:p w:rsidR="00BE2CE3" w:rsidRDefault="00BE2CE3" w:rsidP="00BE2CE3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2CE3" w:rsidRPr="00847F47" w:rsidRDefault="00BE2CE3" w:rsidP="00BE2CE3">
      <w:pPr>
        <w:ind w:left="10632"/>
        <w:jc w:val="center"/>
        <w:rPr>
          <w:sz w:val="28"/>
          <w:szCs w:val="28"/>
        </w:rPr>
      </w:pPr>
    </w:p>
    <w:p w:rsidR="00BE2CE3" w:rsidRPr="00886CD8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>УТВЕРЖДЕН</w:t>
      </w:r>
    </w:p>
    <w:p w:rsidR="00BE2CE3" w:rsidRPr="0076469F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 xml:space="preserve">постановлением администрации </w:t>
      </w:r>
      <w:r w:rsidR="007E3742">
        <w:rPr>
          <w:sz w:val="28"/>
          <w:szCs w:val="28"/>
        </w:rPr>
        <w:t>Харьковского</w:t>
      </w:r>
      <w:r w:rsidRPr="0076469F">
        <w:rPr>
          <w:sz w:val="28"/>
          <w:szCs w:val="28"/>
        </w:rPr>
        <w:t xml:space="preserve"> сельского поселения Лабинского района</w:t>
      </w:r>
    </w:p>
    <w:p w:rsidR="00BE2CE3" w:rsidRPr="00AF4B71" w:rsidRDefault="00BE2CE3" w:rsidP="00BE2CE3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06D9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30E44">
        <w:rPr>
          <w:sz w:val="28"/>
          <w:szCs w:val="28"/>
        </w:rPr>
        <w:t>2</w:t>
      </w:r>
      <w:r w:rsidR="008406D9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6F41">
        <w:rPr>
          <w:sz w:val="28"/>
          <w:szCs w:val="28"/>
        </w:rPr>
        <w:t>4</w:t>
      </w:r>
    </w:p>
    <w:p w:rsidR="00BE2CE3" w:rsidRDefault="00BE2CE3" w:rsidP="00BE2CE3">
      <w:pPr>
        <w:rPr>
          <w:bCs/>
          <w:sz w:val="28"/>
          <w:szCs w:val="28"/>
        </w:rPr>
      </w:pPr>
    </w:p>
    <w:p w:rsidR="00BE2CE3" w:rsidRDefault="00BE2CE3" w:rsidP="00BE2CE3">
      <w:pPr>
        <w:rPr>
          <w:bCs/>
          <w:sz w:val="28"/>
          <w:szCs w:val="28"/>
        </w:rPr>
      </w:pPr>
    </w:p>
    <w:p w:rsidR="00BE2CE3" w:rsidRPr="00886CD8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BE2CE3" w:rsidRDefault="00BE2CE3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</w:p>
    <w:p w:rsidR="00BE2CE3" w:rsidRPr="00847F47" w:rsidRDefault="007E3742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BE2CE3" w:rsidRPr="00847F47">
        <w:rPr>
          <w:b/>
          <w:sz w:val="28"/>
          <w:szCs w:val="28"/>
        </w:rPr>
        <w:t xml:space="preserve"> сельского поселения </w:t>
      </w:r>
      <w:r w:rsidR="00BE2CE3">
        <w:rPr>
          <w:b/>
          <w:sz w:val="28"/>
          <w:szCs w:val="28"/>
        </w:rPr>
        <w:t>Лабин</w:t>
      </w:r>
      <w:r w:rsidR="00BE2CE3" w:rsidRPr="00847F47">
        <w:rPr>
          <w:b/>
          <w:sz w:val="28"/>
          <w:szCs w:val="28"/>
        </w:rPr>
        <w:t>ского района</w:t>
      </w:r>
      <w:r w:rsidR="008406D9">
        <w:rPr>
          <w:b/>
          <w:sz w:val="28"/>
          <w:szCs w:val="28"/>
        </w:rPr>
        <w:t xml:space="preserve"> с 1 февраля 2020</w:t>
      </w:r>
      <w:r w:rsidR="00BE2CE3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1766"/>
        <w:gridCol w:w="1559"/>
        <w:gridCol w:w="1417"/>
      </w:tblGrid>
      <w:tr w:rsidR="00BE2CE3" w:rsidRPr="00C33839" w:rsidTr="00F63A60">
        <w:trPr>
          <w:trHeight w:val="7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 w:rsidRPr="00C338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E2CE3" w:rsidRPr="00C33839" w:rsidTr="00F63A60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6D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8406D9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BE2CE3" w:rsidRPr="00C33839" w:rsidTr="00F63A60">
        <w:trPr>
          <w:trHeight w:val="2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стандартный, строганный</w:t>
            </w:r>
            <w:r w:rsidR="00BE2CE3">
              <w:rPr>
                <w:sz w:val="28"/>
                <w:szCs w:val="28"/>
              </w:rPr>
              <w:t xml:space="preserve"> из материалов толщиной 25-32 мм,</w:t>
            </w:r>
          </w:p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обитый внутри и снаружи тканью х/б с подушкой из стружки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6D9">
              <w:rPr>
                <w:sz w:val="28"/>
                <w:szCs w:val="28"/>
              </w:rPr>
              <w:t>284</w:t>
            </w:r>
            <w:r w:rsidR="002957DF">
              <w:rPr>
                <w:sz w:val="28"/>
                <w:szCs w:val="28"/>
              </w:rPr>
              <w:t>,</w:t>
            </w:r>
            <w:r w:rsidR="008406D9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5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</w:t>
            </w:r>
            <w:r w:rsidR="00BE2CE3">
              <w:rPr>
                <w:sz w:val="28"/>
                <w:szCs w:val="28"/>
              </w:rPr>
              <w:t xml:space="preserve"> табл</w:t>
            </w:r>
            <w:r>
              <w:rPr>
                <w:sz w:val="28"/>
                <w:szCs w:val="28"/>
              </w:rPr>
              <w:t>ичка с указанием Ф.И.О</w:t>
            </w:r>
            <w:r w:rsidR="00BE2CE3">
              <w:rPr>
                <w:sz w:val="28"/>
                <w:szCs w:val="28"/>
              </w:rPr>
              <w:t>, даты рождения и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06D9">
              <w:rPr>
                <w:sz w:val="28"/>
                <w:szCs w:val="28"/>
              </w:rPr>
              <w:t>9</w:t>
            </w:r>
            <w:r w:rsidR="00BE2CE3">
              <w:rPr>
                <w:sz w:val="28"/>
                <w:szCs w:val="28"/>
              </w:rPr>
              <w:t>,</w:t>
            </w:r>
            <w:r w:rsidR="008406D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06D9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="008406D9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</w:t>
            </w:r>
            <w:r w:rsidR="008406D9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6D9">
              <w:rPr>
                <w:sz w:val="28"/>
                <w:szCs w:val="28"/>
              </w:rPr>
              <w:t>166</w:t>
            </w:r>
            <w:r w:rsidR="00BE2CE3">
              <w:rPr>
                <w:sz w:val="28"/>
                <w:szCs w:val="28"/>
              </w:rPr>
              <w:t>,</w:t>
            </w:r>
            <w:r w:rsidR="008406D9">
              <w:rPr>
                <w:sz w:val="28"/>
                <w:szCs w:val="28"/>
              </w:rPr>
              <w:t>3</w:t>
            </w:r>
            <w:r w:rsidR="002957D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CE3" w:rsidRDefault="00BE2CE3" w:rsidP="00BE2CE3">
      <w:pPr>
        <w:jc w:val="both"/>
        <w:rPr>
          <w:sz w:val="28"/>
          <w:szCs w:val="28"/>
        </w:rPr>
      </w:pPr>
    </w:p>
    <w:p w:rsidR="00BE2CE3" w:rsidRDefault="00BE2CE3" w:rsidP="00BE2CE3">
      <w:pPr>
        <w:jc w:val="both"/>
        <w:rPr>
          <w:sz w:val="28"/>
          <w:szCs w:val="28"/>
        </w:rPr>
      </w:pPr>
    </w:p>
    <w:p w:rsidR="00735EFB" w:rsidRPr="00E03E20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                          Н.Ф. Шумский</w:t>
      </w:r>
    </w:p>
    <w:sectPr w:rsidR="00735EFB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2D" w:rsidRDefault="009C302D" w:rsidP="00C546F5">
      <w:r>
        <w:separator/>
      </w:r>
    </w:p>
  </w:endnote>
  <w:endnote w:type="continuationSeparator" w:id="0">
    <w:p w:rsidR="009C302D" w:rsidRDefault="009C302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2D" w:rsidRDefault="009C302D" w:rsidP="00C546F5">
      <w:r>
        <w:separator/>
      </w:r>
    </w:p>
  </w:footnote>
  <w:footnote w:type="continuationSeparator" w:id="0">
    <w:p w:rsidR="009C302D" w:rsidRDefault="009C302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21574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215742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5340A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15742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377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6D3"/>
    <w:rsid w:val="004A0536"/>
    <w:rsid w:val="004B2F18"/>
    <w:rsid w:val="004C12D3"/>
    <w:rsid w:val="004C46CF"/>
    <w:rsid w:val="004D1FB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6D9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2D"/>
    <w:rsid w:val="009D1598"/>
    <w:rsid w:val="009D390A"/>
    <w:rsid w:val="009E03AF"/>
    <w:rsid w:val="009F23B4"/>
    <w:rsid w:val="00A07F96"/>
    <w:rsid w:val="00A30DC5"/>
    <w:rsid w:val="00A31ED6"/>
    <w:rsid w:val="00A363C6"/>
    <w:rsid w:val="00A37822"/>
    <w:rsid w:val="00A43E52"/>
    <w:rsid w:val="00A5340A"/>
    <w:rsid w:val="00A534EC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6603-D3B6-4D7D-B441-D5F13C0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95</cp:revision>
  <cp:lastPrinted>2019-02-04T08:11:00Z</cp:lastPrinted>
  <dcterms:created xsi:type="dcterms:W3CDTF">2015-08-07T13:05:00Z</dcterms:created>
  <dcterms:modified xsi:type="dcterms:W3CDTF">2020-02-05T11:57:00Z</dcterms:modified>
</cp:coreProperties>
</file>