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Default="0038243B" w:rsidP="00D0034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-95885</wp:posOffset>
            </wp:positionV>
            <wp:extent cx="549910" cy="680720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43B" w:rsidRDefault="0038243B" w:rsidP="00D0034C">
      <w:pPr>
        <w:jc w:val="center"/>
        <w:rPr>
          <w:noProof/>
          <w:sz w:val="28"/>
          <w:szCs w:val="28"/>
        </w:rPr>
      </w:pPr>
    </w:p>
    <w:p w:rsidR="0038243B" w:rsidRPr="00D0034C" w:rsidRDefault="0038243B" w:rsidP="00D0034C">
      <w:pPr>
        <w:jc w:val="center"/>
        <w:rPr>
          <w:sz w:val="28"/>
          <w:szCs w:val="28"/>
        </w:rPr>
      </w:pPr>
    </w:p>
    <w:p w:rsidR="00E0037C" w:rsidRPr="00D0034C" w:rsidRDefault="0038243B" w:rsidP="00D0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E0037C" w:rsidRPr="00D0034C">
        <w:rPr>
          <w:b/>
          <w:sz w:val="28"/>
          <w:szCs w:val="28"/>
        </w:rPr>
        <w:t xml:space="preserve"> СЕЛЬСКОГО ПОСЕЛЕНИЯ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E0037C" w:rsidRPr="00D0034C" w:rsidRDefault="00E0037C" w:rsidP="00D0034C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</w:p>
    <w:p w:rsidR="00E21298" w:rsidRPr="00687E37" w:rsidRDefault="00E21298" w:rsidP="00E21298">
      <w:pPr>
        <w:jc w:val="center"/>
        <w:rPr>
          <w:sz w:val="28"/>
          <w:szCs w:val="28"/>
          <w:u w:val="single"/>
        </w:rPr>
      </w:pPr>
      <w:r w:rsidRPr="00E21298">
        <w:rPr>
          <w:sz w:val="28"/>
          <w:szCs w:val="28"/>
        </w:rPr>
        <w:t xml:space="preserve">от </w:t>
      </w:r>
      <w:r w:rsidR="00687E37">
        <w:rPr>
          <w:sz w:val="28"/>
          <w:szCs w:val="28"/>
        </w:rPr>
        <w:t xml:space="preserve"> </w:t>
      </w:r>
      <w:r w:rsidR="00687E37">
        <w:rPr>
          <w:sz w:val="28"/>
          <w:szCs w:val="28"/>
          <w:u w:val="single"/>
        </w:rPr>
        <w:t>20.07.2020</w:t>
      </w:r>
      <w:r w:rsidRPr="00E21298">
        <w:rPr>
          <w:sz w:val="28"/>
          <w:szCs w:val="28"/>
        </w:rPr>
        <w:t xml:space="preserve">                                                                           </w:t>
      </w:r>
      <w:r w:rsidR="00687E37">
        <w:rPr>
          <w:sz w:val="28"/>
          <w:szCs w:val="28"/>
        </w:rPr>
        <w:t xml:space="preserve">       №  </w:t>
      </w:r>
      <w:r w:rsidR="00687E37">
        <w:rPr>
          <w:sz w:val="28"/>
          <w:szCs w:val="28"/>
          <w:u w:val="single"/>
        </w:rPr>
        <w:t>40</w:t>
      </w:r>
    </w:p>
    <w:p w:rsidR="004A29B7" w:rsidRPr="004A29B7" w:rsidRDefault="0038243B" w:rsidP="004A29B7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074FD6" w:rsidRDefault="00074FD6" w:rsidP="003741F3">
      <w:pPr>
        <w:tabs>
          <w:tab w:val="left" w:pos="1215"/>
        </w:tabs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Харьковского сельского п</w:t>
      </w:r>
      <w:r w:rsidR="003741F3">
        <w:rPr>
          <w:b/>
          <w:sz w:val="28"/>
          <w:szCs w:val="28"/>
        </w:rPr>
        <w:t>оселения Лабинского района от 10 августа 2018 года № 73 «</w:t>
      </w:r>
      <w:r>
        <w:rPr>
          <w:b/>
          <w:sz w:val="28"/>
          <w:szCs w:val="28"/>
        </w:rPr>
        <w:t xml:space="preserve"> </w:t>
      </w:r>
      <w:r w:rsidR="003741F3" w:rsidRPr="00851530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 w:rsidR="003741F3">
        <w:rPr>
          <w:b/>
          <w:sz w:val="28"/>
          <w:szCs w:val="28"/>
        </w:rPr>
        <w:t xml:space="preserve"> </w:t>
      </w:r>
      <w:r w:rsidR="003741F3" w:rsidRPr="00851530">
        <w:rPr>
          <w:b/>
          <w:sz w:val="28"/>
          <w:szCs w:val="28"/>
        </w:rPr>
        <w:t xml:space="preserve">в </w:t>
      </w:r>
      <w:r w:rsidR="003741F3">
        <w:rPr>
          <w:b/>
          <w:sz w:val="28"/>
          <w:szCs w:val="28"/>
        </w:rPr>
        <w:t xml:space="preserve">Харьковском </w:t>
      </w:r>
      <w:r w:rsidR="003741F3" w:rsidRPr="00851530">
        <w:rPr>
          <w:b/>
          <w:sz w:val="28"/>
          <w:szCs w:val="28"/>
        </w:rPr>
        <w:t>сельс</w:t>
      </w:r>
      <w:r w:rsidR="003741F3">
        <w:rPr>
          <w:b/>
          <w:sz w:val="28"/>
          <w:szCs w:val="28"/>
        </w:rPr>
        <w:t>ком поселении Лабинского района»</w:t>
      </w:r>
      <w:r w:rsidR="003741F3">
        <w:rPr>
          <w:sz w:val="28"/>
          <w:szCs w:val="28"/>
        </w:rPr>
        <w:t xml:space="preserve"> </w:t>
      </w:r>
    </w:p>
    <w:p w:rsidR="00377882" w:rsidRDefault="00377882" w:rsidP="000279C1">
      <w:pPr>
        <w:jc w:val="both"/>
        <w:rPr>
          <w:sz w:val="28"/>
          <w:szCs w:val="28"/>
        </w:rPr>
      </w:pPr>
    </w:p>
    <w:p w:rsidR="00074FD6" w:rsidRPr="00BD2028" w:rsidRDefault="000279C1" w:rsidP="0037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FD6" w:rsidRPr="00BD2028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изменениями в составе территориальной комиссии по профилактике правонарушений в Харьковском сельском поселении Лабинского района</w:t>
      </w:r>
      <w:r w:rsidR="00377882">
        <w:rPr>
          <w:sz w:val="28"/>
          <w:szCs w:val="28"/>
        </w:rPr>
        <w:t xml:space="preserve">, </w:t>
      </w:r>
      <w:r w:rsidR="00074FD6" w:rsidRPr="00BD2028">
        <w:rPr>
          <w:sz w:val="28"/>
          <w:szCs w:val="28"/>
        </w:rPr>
        <w:t>п о с т а н о в л я ю:</w:t>
      </w:r>
    </w:p>
    <w:p w:rsidR="00074FD6" w:rsidRPr="00BD2028" w:rsidRDefault="00074FD6" w:rsidP="00074FD6">
      <w:pPr>
        <w:ind w:firstLine="709"/>
        <w:jc w:val="both"/>
        <w:rPr>
          <w:sz w:val="28"/>
          <w:szCs w:val="28"/>
        </w:rPr>
      </w:pPr>
      <w:r w:rsidRPr="00BD20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 к </w:t>
      </w:r>
      <w:r w:rsidRPr="009445C6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Харьковского</w:t>
      </w:r>
      <w:r w:rsidRPr="009445C6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 </w:t>
      </w:r>
      <w:r w:rsidR="003741F3">
        <w:rPr>
          <w:sz w:val="28"/>
          <w:szCs w:val="28"/>
        </w:rPr>
        <w:t>от 10 августа  2018 года № 73</w:t>
      </w:r>
      <w:r w:rsidRPr="007B3EE5">
        <w:rPr>
          <w:sz w:val="28"/>
          <w:szCs w:val="28"/>
        </w:rPr>
        <w:t xml:space="preserve"> «</w:t>
      </w:r>
      <w:r w:rsidR="003741F3" w:rsidRPr="003741F3">
        <w:rPr>
          <w:sz w:val="28"/>
          <w:szCs w:val="28"/>
        </w:rPr>
        <w:t>О создании территориальной комиссии по профилактике правонарушений  в Харьковском сельском поселении Лабинского района</w:t>
      </w:r>
      <w:r w:rsidRPr="007B3EE5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  <w:lang w:eastAsia="ar-SA"/>
        </w:rPr>
        <w:t>(прилагается)</w:t>
      </w:r>
      <w:r w:rsidRPr="002500E4">
        <w:rPr>
          <w:color w:val="000000"/>
          <w:spacing w:val="-6"/>
          <w:sz w:val="28"/>
          <w:szCs w:val="28"/>
          <w:lang w:eastAsia="ar-SA"/>
        </w:rPr>
        <w:t>.</w:t>
      </w:r>
    </w:p>
    <w:p w:rsidR="00074FD6" w:rsidRDefault="003741F3" w:rsidP="0007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074FD6" w:rsidRPr="007F5268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 </w:t>
      </w:r>
      <w:r w:rsidR="00074FD6" w:rsidRPr="007F5268">
        <w:rPr>
          <w:sz w:val="28"/>
          <w:szCs w:val="28"/>
        </w:rPr>
        <w:t xml:space="preserve"> администрации </w:t>
      </w:r>
      <w:r w:rsidR="00074FD6">
        <w:rPr>
          <w:sz w:val="28"/>
          <w:szCs w:val="28"/>
        </w:rPr>
        <w:t>Харьковского</w:t>
      </w:r>
      <w:r w:rsidR="00074FD6" w:rsidRPr="007F5268">
        <w:rPr>
          <w:sz w:val="28"/>
          <w:szCs w:val="28"/>
        </w:rPr>
        <w:t xml:space="preserve"> сельского пос</w:t>
      </w:r>
      <w:r w:rsidR="00074FD6">
        <w:rPr>
          <w:sz w:val="28"/>
          <w:szCs w:val="28"/>
        </w:rPr>
        <w:t>елен</w:t>
      </w:r>
      <w:r>
        <w:rPr>
          <w:sz w:val="28"/>
          <w:szCs w:val="28"/>
        </w:rPr>
        <w:t>ия Лабинского района (Стрельниковой</w:t>
      </w:r>
      <w:r w:rsidR="00074FD6" w:rsidRPr="007F5268">
        <w:rPr>
          <w:sz w:val="28"/>
          <w:szCs w:val="28"/>
        </w:rPr>
        <w:t xml:space="preserve">) обнародовать настоящее постановление и разместить его на официальном сайте администрации </w:t>
      </w:r>
      <w:r w:rsidR="00074FD6">
        <w:rPr>
          <w:sz w:val="28"/>
          <w:szCs w:val="28"/>
        </w:rPr>
        <w:t>Харьковского</w:t>
      </w:r>
      <w:r w:rsidR="00074FD6" w:rsidRPr="007F5268">
        <w:rPr>
          <w:sz w:val="28"/>
          <w:szCs w:val="28"/>
        </w:rPr>
        <w:t xml:space="preserve"> сельского поселения Лабинского района.</w:t>
      </w:r>
    </w:p>
    <w:p w:rsidR="00074FD6" w:rsidRDefault="00074FD6" w:rsidP="0007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74FD6" w:rsidRPr="00A6705B" w:rsidRDefault="00074FD6" w:rsidP="0007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074FD6" w:rsidRPr="00A6705B" w:rsidRDefault="00074FD6" w:rsidP="00074FD6">
      <w:pPr>
        <w:jc w:val="both"/>
        <w:rPr>
          <w:sz w:val="28"/>
          <w:szCs w:val="28"/>
        </w:rPr>
      </w:pPr>
    </w:p>
    <w:p w:rsidR="000279C1" w:rsidRDefault="000279C1" w:rsidP="00074FD6">
      <w:pPr>
        <w:jc w:val="both"/>
        <w:rPr>
          <w:sz w:val="28"/>
          <w:szCs w:val="28"/>
        </w:rPr>
      </w:pPr>
    </w:p>
    <w:p w:rsidR="00074FD6" w:rsidRPr="00BD2028" w:rsidRDefault="003741F3" w:rsidP="00074FD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74FD6" w:rsidRPr="0097710C" w:rsidRDefault="003741F3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74FD6" w:rsidRPr="009771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4FD6" w:rsidRPr="0097710C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10C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10C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97710C">
        <w:rPr>
          <w:rFonts w:ascii="Times New Roman" w:hAnsi="Times New Roman" w:cs="Times New Roman"/>
          <w:sz w:val="28"/>
          <w:szCs w:val="28"/>
        </w:rPr>
        <w:tab/>
      </w:r>
      <w:r w:rsidRPr="0097710C">
        <w:rPr>
          <w:rFonts w:ascii="Times New Roman" w:hAnsi="Times New Roman" w:cs="Times New Roman"/>
          <w:sz w:val="28"/>
          <w:szCs w:val="28"/>
        </w:rPr>
        <w:tab/>
      </w:r>
      <w:r w:rsidRPr="0097710C">
        <w:rPr>
          <w:rFonts w:ascii="Times New Roman" w:hAnsi="Times New Roman" w:cs="Times New Roman"/>
          <w:sz w:val="28"/>
          <w:szCs w:val="28"/>
        </w:rPr>
        <w:tab/>
      </w:r>
      <w:r w:rsidRPr="0097710C">
        <w:rPr>
          <w:rFonts w:ascii="Times New Roman" w:hAnsi="Times New Roman" w:cs="Times New Roman"/>
          <w:sz w:val="28"/>
          <w:szCs w:val="28"/>
        </w:rPr>
        <w:tab/>
      </w:r>
      <w:r w:rsidRPr="0097710C">
        <w:rPr>
          <w:rFonts w:ascii="Times New Roman" w:hAnsi="Times New Roman" w:cs="Times New Roman"/>
          <w:sz w:val="28"/>
          <w:szCs w:val="28"/>
        </w:rPr>
        <w:tab/>
      </w:r>
      <w:r w:rsidRPr="009771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1F3">
        <w:rPr>
          <w:rFonts w:ascii="Times New Roman" w:hAnsi="Times New Roman" w:cs="Times New Roman"/>
          <w:sz w:val="28"/>
          <w:szCs w:val="28"/>
        </w:rPr>
        <w:t xml:space="preserve">   </w:t>
      </w:r>
      <w:r w:rsidR="00377882">
        <w:rPr>
          <w:rFonts w:ascii="Times New Roman" w:hAnsi="Times New Roman" w:cs="Times New Roman"/>
          <w:sz w:val="28"/>
          <w:szCs w:val="28"/>
        </w:rPr>
        <w:t xml:space="preserve">  </w:t>
      </w:r>
      <w:r w:rsidR="0037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1F3">
        <w:rPr>
          <w:rFonts w:ascii="Times New Roman" w:hAnsi="Times New Roman" w:cs="Times New Roman"/>
          <w:sz w:val="28"/>
          <w:szCs w:val="28"/>
        </w:rPr>
        <w:t xml:space="preserve">Е.А. Дубровин </w:t>
      </w: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FD6" w:rsidRDefault="00074FD6" w:rsidP="00074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298" w:rsidRDefault="00377882" w:rsidP="006D2911">
      <w:pPr>
        <w:jc w:val="both"/>
        <w:rPr>
          <w:sz w:val="28"/>
          <w:szCs w:val="28"/>
        </w:rPr>
        <w:sectPr w:rsidR="00E21298" w:rsidSect="00BB39E0">
          <w:headerReference w:type="even" r:id="rId8"/>
          <w:headerReference w:type="default" r:id="rId9"/>
          <w:pgSz w:w="11906" w:h="16838" w:code="9"/>
          <w:pgMar w:top="284" w:right="567" w:bottom="993" w:left="1701" w:header="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</w:t>
      </w:r>
    </w:p>
    <w:p w:rsidR="00374CD8" w:rsidRPr="00FC3084" w:rsidRDefault="00377882" w:rsidP="00377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377882" w:rsidRDefault="00377882" w:rsidP="00074FD6">
      <w:pPr>
        <w:ind w:left="6521"/>
        <w:rPr>
          <w:sz w:val="28"/>
          <w:szCs w:val="28"/>
        </w:rPr>
      </w:pPr>
    </w:p>
    <w:p w:rsidR="00374CD8" w:rsidRPr="0054580F" w:rsidRDefault="00374CD8" w:rsidP="00074FD6">
      <w:pPr>
        <w:ind w:left="6521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374CD8" w:rsidRPr="0054580F" w:rsidRDefault="00074FD6" w:rsidP="00074FD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374CD8" w:rsidRPr="0054580F">
        <w:rPr>
          <w:sz w:val="28"/>
          <w:szCs w:val="28"/>
        </w:rPr>
        <w:t xml:space="preserve">администрации </w:t>
      </w:r>
      <w:r w:rsidR="00374CD8">
        <w:rPr>
          <w:sz w:val="28"/>
          <w:szCs w:val="28"/>
        </w:rPr>
        <w:t>Харьковского</w:t>
      </w:r>
      <w:r w:rsidR="00374CD8" w:rsidRPr="0054580F">
        <w:rPr>
          <w:sz w:val="28"/>
          <w:szCs w:val="28"/>
        </w:rPr>
        <w:t xml:space="preserve"> сельского поселения Лабинского района</w:t>
      </w:r>
    </w:p>
    <w:p w:rsidR="00374CD8" w:rsidRPr="0054580F" w:rsidRDefault="00374CD8" w:rsidP="00074FD6">
      <w:pPr>
        <w:ind w:left="6521"/>
        <w:rPr>
          <w:sz w:val="28"/>
          <w:szCs w:val="28"/>
        </w:rPr>
      </w:pPr>
      <w:r w:rsidRPr="00530458">
        <w:rPr>
          <w:sz w:val="28"/>
          <w:szCs w:val="28"/>
          <w:u w:val="single"/>
        </w:rPr>
        <w:t xml:space="preserve">от </w:t>
      </w:r>
      <w:r w:rsidR="00687E37">
        <w:rPr>
          <w:sz w:val="28"/>
          <w:szCs w:val="28"/>
          <w:u w:val="single"/>
        </w:rPr>
        <w:t>20.07.2020</w:t>
      </w:r>
      <w:r>
        <w:rPr>
          <w:sz w:val="28"/>
          <w:szCs w:val="28"/>
        </w:rPr>
        <w:t xml:space="preserve">  </w:t>
      </w:r>
      <w:r w:rsidRPr="00530458">
        <w:rPr>
          <w:sz w:val="28"/>
          <w:szCs w:val="28"/>
          <w:u w:val="single"/>
        </w:rPr>
        <w:t xml:space="preserve">№ </w:t>
      </w:r>
      <w:r w:rsidR="00687E37">
        <w:rPr>
          <w:sz w:val="28"/>
          <w:szCs w:val="28"/>
          <w:u w:val="single"/>
        </w:rPr>
        <w:t>40</w:t>
      </w:r>
    </w:p>
    <w:p w:rsidR="00374CD8" w:rsidRPr="00DF6293" w:rsidRDefault="00374CD8" w:rsidP="00074FD6">
      <w:pPr>
        <w:autoSpaceDE w:val="0"/>
        <w:autoSpaceDN w:val="0"/>
        <w:adjustRightInd w:val="0"/>
        <w:ind w:left="6946"/>
        <w:rPr>
          <w:rFonts w:cs="Courier New"/>
          <w:sz w:val="28"/>
          <w:szCs w:val="28"/>
        </w:rPr>
      </w:pPr>
    </w:p>
    <w:p w:rsidR="00374CD8" w:rsidRDefault="00374CD8" w:rsidP="00074FD6">
      <w:pPr>
        <w:ind w:left="6946"/>
        <w:rPr>
          <w:sz w:val="28"/>
          <w:szCs w:val="28"/>
        </w:rPr>
      </w:pPr>
    </w:p>
    <w:p w:rsidR="0054580F" w:rsidRDefault="0054580F" w:rsidP="00074FD6">
      <w:pPr>
        <w:ind w:left="6521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54580F" w:rsidRPr="00FC3084" w:rsidRDefault="0054580F" w:rsidP="00074FD6">
      <w:pPr>
        <w:ind w:left="6946"/>
        <w:rPr>
          <w:sz w:val="28"/>
          <w:szCs w:val="28"/>
        </w:rPr>
      </w:pPr>
    </w:p>
    <w:p w:rsidR="0054580F" w:rsidRPr="0054580F" w:rsidRDefault="0054580F" w:rsidP="00074FD6">
      <w:pPr>
        <w:ind w:left="6521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54580F" w:rsidRPr="0054580F" w:rsidRDefault="0054580F" w:rsidP="00074FD6">
      <w:pPr>
        <w:ind w:left="6521"/>
        <w:rPr>
          <w:sz w:val="28"/>
          <w:szCs w:val="28"/>
        </w:rPr>
      </w:pPr>
      <w:bookmarkStart w:id="0" w:name="_GoBack"/>
      <w:bookmarkEnd w:id="0"/>
      <w:r w:rsidRPr="0054580F">
        <w:rPr>
          <w:sz w:val="28"/>
          <w:szCs w:val="28"/>
        </w:rPr>
        <w:t xml:space="preserve">постановлением администрации </w:t>
      </w:r>
      <w:r w:rsidR="00B82FCF">
        <w:rPr>
          <w:sz w:val="28"/>
          <w:szCs w:val="28"/>
        </w:rPr>
        <w:t>Харьковского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54580F" w:rsidRPr="0054580F" w:rsidRDefault="0054580F" w:rsidP="00726340">
      <w:pPr>
        <w:ind w:left="7371" w:hanging="850"/>
        <w:rPr>
          <w:sz w:val="28"/>
          <w:szCs w:val="28"/>
        </w:rPr>
      </w:pPr>
      <w:r w:rsidRPr="00530458">
        <w:rPr>
          <w:sz w:val="28"/>
          <w:szCs w:val="28"/>
          <w:u w:val="single"/>
        </w:rPr>
        <w:t xml:space="preserve">от </w:t>
      </w:r>
      <w:r w:rsidR="00687E37">
        <w:rPr>
          <w:sz w:val="28"/>
          <w:szCs w:val="28"/>
          <w:u w:val="single"/>
        </w:rPr>
        <w:t xml:space="preserve">10.08.2018 </w:t>
      </w:r>
      <w:r w:rsidR="00530458">
        <w:rPr>
          <w:sz w:val="28"/>
          <w:szCs w:val="28"/>
        </w:rPr>
        <w:t xml:space="preserve"> </w:t>
      </w:r>
      <w:r w:rsidR="00E21298" w:rsidRPr="00530458">
        <w:rPr>
          <w:sz w:val="28"/>
          <w:szCs w:val="28"/>
          <w:u w:val="single"/>
        </w:rPr>
        <w:t>№</w:t>
      </w:r>
      <w:r w:rsidR="00687E37">
        <w:rPr>
          <w:sz w:val="28"/>
          <w:szCs w:val="28"/>
          <w:u w:val="single"/>
        </w:rPr>
        <w:t>73</w:t>
      </w:r>
    </w:p>
    <w:p w:rsidR="0054580F" w:rsidRPr="00DF6293" w:rsidRDefault="0054580F" w:rsidP="00074FD6">
      <w:pPr>
        <w:autoSpaceDE w:val="0"/>
        <w:autoSpaceDN w:val="0"/>
        <w:adjustRightInd w:val="0"/>
        <w:ind w:left="6946"/>
        <w:rPr>
          <w:rFonts w:cs="Courier New"/>
          <w:sz w:val="28"/>
          <w:szCs w:val="28"/>
        </w:rPr>
      </w:pPr>
    </w:p>
    <w:p w:rsidR="006D2911" w:rsidRPr="00074FD6" w:rsidRDefault="006D2911" w:rsidP="004C6A12">
      <w:pPr>
        <w:rPr>
          <w:sz w:val="28"/>
          <w:szCs w:val="28"/>
        </w:rPr>
      </w:pPr>
    </w:p>
    <w:p w:rsidR="000279C1" w:rsidRPr="00851530" w:rsidRDefault="000279C1" w:rsidP="00027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1530">
        <w:rPr>
          <w:sz w:val="28"/>
          <w:szCs w:val="28"/>
        </w:rPr>
        <w:t>С  О С Т А В</w:t>
      </w:r>
    </w:p>
    <w:p w:rsidR="000279C1" w:rsidRPr="00851530" w:rsidRDefault="000279C1" w:rsidP="000279C1">
      <w:pPr>
        <w:jc w:val="center"/>
        <w:rPr>
          <w:sz w:val="28"/>
          <w:szCs w:val="28"/>
        </w:rPr>
      </w:pPr>
    </w:p>
    <w:p w:rsidR="000279C1" w:rsidRDefault="000279C1" w:rsidP="000279C1">
      <w:pPr>
        <w:jc w:val="center"/>
        <w:rPr>
          <w:sz w:val="28"/>
          <w:szCs w:val="28"/>
        </w:rPr>
      </w:pPr>
      <w:r w:rsidRPr="00851530">
        <w:rPr>
          <w:sz w:val="28"/>
          <w:szCs w:val="28"/>
        </w:rPr>
        <w:t xml:space="preserve"> </w:t>
      </w:r>
      <w:r w:rsidRPr="009105F5">
        <w:rPr>
          <w:sz w:val="28"/>
          <w:szCs w:val="28"/>
        </w:rPr>
        <w:t>территориальной комиссии по профилактике правонарушений</w:t>
      </w:r>
      <w:r w:rsidRPr="00851530">
        <w:rPr>
          <w:sz w:val="28"/>
          <w:szCs w:val="28"/>
        </w:rPr>
        <w:t xml:space="preserve"> </w:t>
      </w:r>
    </w:p>
    <w:p w:rsidR="000279C1" w:rsidRPr="00851530" w:rsidRDefault="000279C1" w:rsidP="000279C1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851530">
        <w:rPr>
          <w:sz w:val="28"/>
          <w:szCs w:val="28"/>
        </w:rPr>
        <w:t xml:space="preserve">  сельского поселения</w:t>
      </w:r>
    </w:p>
    <w:p w:rsidR="000279C1" w:rsidRPr="00851530" w:rsidRDefault="000279C1" w:rsidP="000279C1">
      <w:pPr>
        <w:jc w:val="center"/>
        <w:rPr>
          <w:sz w:val="28"/>
          <w:szCs w:val="28"/>
        </w:rPr>
      </w:pPr>
      <w:r w:rsidRPr="00851530">
        <w:rPr>
          <w:sz w:val="28"/>
          <w:szCs w:val="28"/>
        </w:rPr>
        <w:t>Лабинского района</w:t>
      </w:r>
    </w:p>
    <w:tbl>
      <w:tblPr>
        <w:tblStyle w:val="aff3"/>
        <w:tblW w:w="1017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353"/>
      </w:tblGrid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 w:rsidRPr="00851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Евгений Александрович              </w:t>
            </w:r>
          </w:p>
        </w:tc>
        <w:tc>
          <w:tcPr>
            <w:tcW w:w="5353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15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исполняющий обязанности главы</w:t>
            </w:r>
            <w:r w:rsidRPr="00851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администрации</w:t>
            </w:r>
          </w:p>
          <w:p w:rsidR="00505D36" w:rsidRPr="00851530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851530">
              <w:rPr>
                <w:sz w:val="28"/>
                <w:szCs w:val="28"/>
              </w:rPr>
              <w:t>;</w:t>
            </w:r>
          </w:p>
          <w:p w:rsidR="00505D36" w:rsidRDefault="00505D36" w:rsidP="000279C1">
            <w:pPr>
              <w:rPr>
                <w:sz w:val="28"/>
                <w:szCs w:val="28"/>
              </w:rPr>
            </w:pPr>
          </w:p>
        </w:tc>
      </w:tr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Станиславовна                  </w:t>
            </w:r>
          </w:p>
        </w:tc>
        <w:tc>
          <w:tcPr>
            <w:tcW w:w="5353" w:type="dxa"/>
          </w:tcPr>
          <w:p w:rsidR="00505D36" w:rsidRPr="00851530" w:rsidRDefault="00505D36" w:rsidP="00505D36">
            <w:pPr>
              <w:rPr>
                <w:sz w:val="28"/>
                <w:szCs w:val="28"/>
              </w:rPr>
            </w:pPr>
            <w:r w:rsidRPr="00851530">
              <w:rPr>
                <w:sz w:val="28"/>
                <w:szCs w:val="28"/>
              </w:rPr>
              <w:t xml:space="preserve">-  специалист </w:t>
            </w:r>
            <w:r>
              <w:rPr>
                <w:sz w:val="28"/>
                <w:szCs w:val="28"/>
              </w:rPr>
              <w:t xml:space="preserve"> 1 категории </w:t>
            </w:r>
            <w:r w:rsidRPr="00851530">
              <w:rPr>
                <w:sz w:val="28"/>
                <w:szCs w:val="28"/>
              </w:rPr>
              <w:t>администрации</w:t>
            </w:r>
          </w:p>
          <w:p w:rsidR="00505D36" w:rsidRPr="00851530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</w:t>
            </w:r>
            <w:r w:rsidRPr="00851530">
              <w:rPr>
                <w:sz w:val="28"/>
                <w:szCs w:val="28"/>
              </w:rPr>
              <w:t>.</w:t>
            </w:r>
          </w:p>
          <w:p w:rsidR="00505D36" w:rsidRDefault="00505D36" w:rsidP="000279C1">
            <w:pPr>
              <w:rPr>
                <w:sz w:val="28"/>
                <w:szCs w:val="28"/>
              </w:rPr>
            </w:pPr>
          </w:p>
        </w:tc>
      </w:tr>
      <w:tr w:rsidR="00505D36" w:rsidTr="00505D36">
        <w:tc>
          <w:tcPr>
            <w:tcW w:w="10172" w:type="dxa"/>
            <w:gridSpan w:val="2"/>
          </w:tcPr>
          <w:p w:rsidR="00505D36" w:rsidRDefault="00505D36" w:rsidP="00505D36">
            <w:pPr>
              <w:ind w:left="34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члены территориальной комиссии</w:t>
            </w:r>
            <w:r>
              <w:rPr>
                <w:sz w:val="28"/>
                <w:szCs w:val="28"/>
              </w:rPr>
              <w:tab/>
            </w:r>
          </w:p>
          <w:p w:rsidR="00505D36" w:rsidRPr="00851530" w:rsidRDefault="00505D36" w:rsidP="00505D36">
            <w:pPr>
              <w:ind w:left="34" w:firstLine="141"/>
              <w:rPr>
                <w:sz w:val="28"/>
                <w:szCs w:val="28"/>
              </w:rPr>
            </w:pPr>
          </w:p>
        </w:tc>
      </w:tr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Алахфердиев  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Камиль  Магомедович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505D36" w:rsidRDefault="00505D36" w:rsidP="0002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153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МОБУ О</w:t>
            </w:r>
            <w:r w:rsidRPr="00851530">
              <w:rPr>
                <w:sz w:val="28"/>
                <w:szCs w:val="28"/>
              </w:rPr>
              <w:t xml:space="preserve">ОШ № </w:t>
            </w:r>
            <w:r>
              <w:rPr>
                <w:sz w:val="28"/>
                <w:szCs w:val="28"/>
              </w:rPr>
              <w:t>31</w:t>
            </w:r>
          </w:p>
        </w:tc>
      </w:tr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Стрельникова     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Ивановна                                       </w:t>
            </w:r>
          </w:p>
        </w:tc>
        <w:tc>
          <w:tcPr>
            <w:tcW w:w="5353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 w:rsidRPr="00851530">
              <w:rPr>
                <w:sz w:val="28"/>
                <w:szCs w:val="28"/>
              </w:rPr>
              <w:t>- председатель ТОС</w:t>
            </w:r>
            <w:r>
              <w:rPr>
                <w:sz w:val="28"/>
                <w:szCs w:val="28"/>
              </w:rPr>
              <w:t xml:space="preserve">, депутат Совета 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Харьковского сельского поселения</w:t>
            </w:r>
          </w:p>
          <w:p w:rsidR="00505D36" w:rsidRDefault="00505D36" w:rsidP="000279C1">
            <w:pPr>
              <w:rPr>
                <w:sz w:val="28"/>
                <w:szCs w:val="28"/>
              </w:rPr>
            </w:pPr>
          </w:p>
        </w:tc>
      </w:tr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Жданов 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  <w:r w:rsidRPr="00851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  <w:r w:rsidRPr="008515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505D36" w:rsidRDefault="00505D36" w:rsidP="00505D36">
            <w:pPr>
              <w:ind w:left="34" w:firstLine="141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 w:rsidRPr="00851530">
              <w:rPr>
                <w:sz w:val="28"/>
                <w:szCs w:val="28"/>
              </w:rPr>
              <w:t>- участковый</w:t>
            </w:r>
            <w:r>
              <w:rPr>
                <w:sz w:val="28"/>
                <w:szCs w:val="28"/>
              </w:rPr>
              <w:t xml:space="preserve">     уполномоченный</w:t>
            </w:r>
          </w:p>
          <w:p w:rsidR="00505D36" w:rsidRPr="00851530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51530">
              <w:rPr>
                <w:sz w:val="28"/>
                <w:szCs w:val="28"/>
              </w:rPr>
              <w:t>(по согласованию);</w:t>
            </w:r>
          </w:p>
          <w:p w:rsidR="00505D36" w:rsidRDefault="00505D36" w:rsidP="000279C1">
            <w:pPr>
              <w:rPr>
                <w:sz w:val="28"/>
                <w:szCs w:val="28"/>
              </w:rPr>
            </w:pPr>
          </w:p>
        </w:tc>
      </w:tr>
      <w:tr w:rsidR="00505D36" w:rsidTr="00505D36">
        <w:tc>
          <w:tcPr>
            <w:tcW w:w="4819" w:type="dxa"/>
          </w:tcPr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505D36" w:rsidRDefault="00505D36" w:rsidP="0050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353" w:type="dxa"/>
          </w:tcPr>
          <w:p w:rsidR="00505D36" w:rsidRDefault="00505D36" w:rsidP="00505D36">
            <w:pPr>
              <w:tabs>
                <w:tab w:val="left" w:pos="324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1530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 xml:space="preserve">Харьковского </w:t>
            </w:r>
            <w:r w:rsidRPr="00851530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851530">
              <w:rPr>
                <w:sz w:val="28"/>
                <w:szCs w:val="28"/>
              </w:rPr>
              <w:t xml:space="preserve">поселения. </w:t>
            </w:r>
            <w:r>
              <w:rPr>
                <w:sz w:val="28"/>
                <w:szCs w:val="28"/>
              </w:rPr>
              <w:t xml:space="preserve">  </w:t>
            </w:r>
          </w:p>
          <w:p w:rsidR="00505D36" w:rsidRDefault="00505D36" w:rsidP="000279C1">
            <w:pPr>
              <w:rPr>
                <w:sz w:val="28"/>
                <w:szCs w:val="28"/>
              </w:rPr>
            </w:pPr>
          </w:p>
        </w:tc>
      </w:tr>
    </w:tbl>
    <w:p w:rsidR="004C6A12" w:rsidRDefault="004C6A12" w:rsidP="004C6A12">
      <w:pPr>
        <w:rPr>
          <w:sz w:val="28"/>
          <w:szCs w:val="28"/>
        </w:rPr>
      </w:pPr>
    </w:p>
    <w:p w:rsidR="004C6A12" w:rsidRDefault="004C6A12" w:rsidP="004C6A12">
      <w:pPr>
        <w:rPr>
          <w:sz w:val="28"/>
          <w:szCs w:val="28"/>
        </w:rPr>
      </w:pPr>
    </w:p>
    <w:p w:rsidR="000279C1" w:rsidRPr="00851530" w:rsidRDefault="004C6A12" w:rsidP="004C6A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79C1">
        <w:rPr>
          <w:sz w:val="28"/>
          <w:szCs w:val="28"/>
        </w:rPr>
        <w:t>С</w:t>
      </w:r>
      <w:r w:rsidR="000279C1" w:rsidRPr="00851530">
        <w:rPr>
          <w:sz w:val="28"/>
          <w:szCs w:val="28"/>
        </w:rPr>
        <w:t xml:space="preserve">пециалист     </w:t>
      </w:r>
      <w:r w:rsidR="000279C1">
        <w:rPr>
          <w:sz w:val="28"/>
          <w:szCs w:val="28"/>
        </w:rPr>
        <w:t>1 категории</w:t>
      </w:r>
      <w:r w:rsidR="000279C1" w:rsidRPr="0085153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6A2565">
        <w:rPr>
          <w:sz w:val="28"/>
          <w:szCs w:val="28"/>
        </w:rPr>
        <w:t xml:space="preserve">  </w:t>
      </w:r>
      <w:r w:rsidR="000279C1">
        <w:rPr>
          <w:sz w:val="28"/>
          <w:szCs w:val="28"/>
        </w:rPr>
        <w:t xml:space="preserve">  Ю.С. Стрельникова</w:t>
      </w:r>
    </w:p>
    <w:p w:rsidR="006D2911" w:rsidRDefault="006D2911" w:rsidP="00074FD6">
      <w:pPr>
        <w:ind w:left="284"/>
        <w:rPr>
          <w:sz w:val="28"/>
          <w:szCs w:val="28"/>
        </w:rPr>
      </w:pPr>
    </w:p>
    <w:p w:rsidR="00074FD6" w:rsidRDefault="00074FD6" w:rsidP="00074FD6">
      <w:pPr>
        <w:ind w:left="284"/>
        <w:rPr>
          <w:sz w:val="28"/>
          <w:szCs w:val="28"/>
        </w:rPr>
      </w:pPr>
    </w:p>
    <w:p w:rsidR="00074FD6" w:rsidRPr="00074FD6" w:rsidRDefault="00074FD6" w:rsidP="00074FD6">
      <w:pPr>
        <w:ind w:left="284"/>
        <w:rPr>
          <w:sz w:val="28"/>
          <w:szCs w:val="28"/>
        </w:rPr>
      </w:pPr>
    </w:p>
    <w:p w:rsidR="005D5975" w:rsidRPr="00D0034C" w:rsidRDefault="005D5975" w:rsidP="000279C1">
      <w:pPr>
        <w:ind w:left="993"/>
        <w:rPr>
          <w:sz w:val="28"/>
          <w:szCs w:val="28"/>
        </w:rPr>
      </w:pPr>
    </w:p>
    <w:sectPr w:rsidR="005D5975" w:rsidRPr="00D0034C" w:rsidSect="00074FD6">
      <w:pgSz w:w="11906" w:h="16838" w:code="9"/>
      <w:pgMar w:top="992" w:right="992" w:bottom="284" w:left="425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83" w:rsidRDefault="00181483" w:rsidP="00C546F5">
      <w:r>
        <w:separator/>
      </w:r>
    </w:p>
  </w:endnote>
  <w:endnote w:type="continuationSeparator" w:id="0">
    <w:p w:rsidR="00181483" w:rsidRDefault="00181483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83" w:rsidRDefault="00181483" w:rsidP="00C546F5">
      <w:r>
        <w:separator/>
      </w:r>
    </w:p>
  </w:footnote>
  <w:footnote w:type="continuationSeparator" w:id="0">
    <w:p w:rsidR="00181483" w:rsidRDefault="00181483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BB1A4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BB1A47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4C6A12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0FD759F5"/>
    <w:multiLevelType w:val="hybridMultilevel"/>
    <w:tmpl w:val="1BAC12FA"/>
    <w:lvl w:ilvl="0" w:tplc="50262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279C1"/>
    <w:rsid w:val="00037CEA"/>
    <w:rsid w:val="00045380"/>
    <w:rsid w:val="0005234D"/>
    <w:rsid w:val="00052FA3"/>
    <w:rsid w:val="00055EB6"/>
    <w:rsid w:val="00062371"/>
    <w:rsid w:val="00071067"/>
    <w:rsid w:val="0007226D"/>
    <w:rsid w:val="00072D2F"/>
    <w:rsid w:val="00074DDE"/>
    <w:rsid w:val="00074FD6"/>
    <w:rsid w:val="000766BE"/>
    <w:rsid w:val="000847BE"/>
    <w:rsid w:val="00093304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483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D0EBC"/>
    <w:rsid w:val="001D4B5F"/>
    <w:rsid w:val="001E7954"/>
    <w:rsid w:val="001F3846"/>
    <w:rsid w:val="001F5641"/>
    <w:rsid w:val="00201B53"/>
    <w:rsid w:val="00211EAC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C762C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2F7C28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51FE9"/>
    <w:rsid w:val="00360B71"/>
    <w:rsid w:val="00362F5B"/>
    <w:rsid w:val="00365630"/>
    <w:rsid w:val="00367672"/>
    <w:rsid w:val="00367D5F"/>
    <w:rsid w:val="0037064C"/>
    <w:rsid w:val="003741F3"/>
    <w:rsid w:val="00374CD8"/>
    <w:rsid w:val="00377882"/>
    <w:rsid w:val="00380E33"/>
    <w:rsid w:val="0038243B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3F582D"/>
    <w:rsid w:val="00404ADB"/>
    <w:rsid w:val="00405F4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29B7"/>
    <w:rsid w:val="004B2F18"/>
    <w:rsid w:val="004C102E"/>
    <w:rsid w:val="004C12D3"/>
    <w:rsid w:val="004C30A0"/>
    <w:rsid w:val="004C3CBE"/>
    <w:rsid w:val="004C46CF"/>
    <w:rsid w:val="004C6A12"/>
    <w:rsid w:val="004D0F9F"/>
    <w:rsid w:val="004D1FBF"/>
    <w:rsid w:val="004D7879"/>
    <w:rsid w:val="004E6D16"/>
    <w:rsid w:val="004F0D4A"/>
    <w:rsid w:val="004F6C0A"/>
    <w:rsid w:val="00502A2E"/>
    <w:rsid w:val="00504D9E"/>
    <w:rsid w:val="00505D36"/>
    <w:rsid w:val="00506C5B"/>
    <w:rsid w:val="00512FD6"/>
    <w:rsid w:val="0051404E"/>
    <w:rsid w:val="005140DE"/>
    <w:rsid w:val="00530458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115A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145E7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87E37"/>
    <w:rsid w:val="00694CC6"/>
    <w:rsid w:val="006A2565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46CF"/>
    <w:rsid w:val="00720602"/>
    <w:rsid w:val="00725892"/>
    <w:rsid w:val="00726340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28D1"/>
    <w:rsid w:val="00774E7B"/>
    <w:rsid w:val="0077695F"/>
    <w:rsid w:val="00776B7E"/>
    <w:rsid w:val="007869BD"/>
    <w:rsid w:val="0079280E"/>
    <w:rsid w:val="007A235D"/>
    <w:rsid w:val="007A5281"/>
    <w:rsid w:val="007A772C"/>
    <w:rsid w:val="007B2B91"/>
    <w:rsid w:val="007B4E0A"/>
    <w:rsid w:val="007B4ED6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787"/>
    <w:rsid w:val="00837EA2"/>
    <w:rsid w:val="00840C97"/>
    <w:rsid w:val="00843D1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2805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287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7ED3"/>
    <w:rsid w:val="00A817A6"/>
    <w:rsid w:val="00A81820"/>
    <w:rsid w:val="00A82B5A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C52"/>
    <w:rsid w:val="00B12DA9"/>
    <w:rsid w:val="00B17AB6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2FCF"/>
    <w:rsid w:val="00B86716"/>
    <w:rsid w:val="00BA0BAB"/>
    <w:rsid w:val="00BA17B6"/>
    <w:rsid w:val="00BB1070"/>
    <w:rsid w:val="00BB1A47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084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76F6B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E6A49"/>
    <w:rsid w:val="00CF1BCB"/>
    <w:rsid w:val="00CF45B5"/>
    <w:rsid w:val="00CF54B1"/>
    <w:rsid w:val="00D0034C"/>
    <w:rsid w:val="00D20BC9"/>
    <w:rsid w:val="00D34B0C"/>
    <w:rsid w:val="00D503F7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5E5C"/>
    <w:rsid w:val="00DC161A"/>
    <w:rsid w:val="00DC7925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2EF5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C62DB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basedOn w:val="a1"/>
    <w:link w:val="ConsPlusNormal"/>
    <w:locked/>
    <w:rsid w:val="00074FD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2020-07-27T10:40:00Z</dcterms:modified>
</cp:coreProperties>
</file>