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E0" w:rsidRDefault="00D90AE0" w:rsidP="00E26208">
      <w:pPr>
        <w:jc w:val="center"/>
        <w:rPr>
          <w:b/>
          <w:sz w:val="28"/>
          <w:szCs w:val="28"/>
        </w:rPr>
      </w:pPr>
      <w:r w:rsidRPr="00D90AE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2657074</wp:posOffset>
            </wp:positionH>
            <wp:positionV relativeFrom="paragraph">
              <wp:posOffset>-509058</wp:posOffset>
            </wp:positionV>
            <wp:extent cx="539750" cy="677333"/>
            <wp:effectExtent l="19050" t="0" r="0" b="0"/>
            <wp:wrapNone/>
            <wp:docPr id="1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7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9EC">
        <w:rPr>
          <w:b/>
          <w:sz w:val="28"/>
          <w:szCs w:val="28"/>
        </w:rPr>
        <w:t xml:space="preserve">                                                                                      </w:t>
      </w:r>
      <w:r w:rsidR="00491A52">
        <w:rPr>
          <w:b/>
          <w:sz w:val="28"/>
          <w:szCs w:val="28"/>
        </w:rPr>
        <w:t xml:space="preserve">                          </w:t>
      </w:r>
    </w:p>
    <w:p w:rsidR="003B4D6C" w:rsidRDefault="00D90AE0" w:rsidP="00E26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3B4D6C">
        <w:rPr>
          <w:b/>
          <w:sz w:val="28"/>
          <w:szCs w:val="28"/>
        </w:rPr>
        <w:t xml:space="preserve"> СЕЛЬСКОГО ПОСЕЛЕНИЯ</w:t>
      </w:r>
    </w:p>
    <w:p w:rsidR="003B4D6C" w:rsidRDefault="003B4D6C" w:rsidP="003B4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3B4D6C" w:rsidRDefault="00902A3D" w:rsidP="003B4D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C7B12" w:rsidRDefault="006C7B12" w:rsidP="006C7B12">
      <w:pPr>
        <w:jc w:val="center"/>
        <w:rPr>
          <w:b/>
          <w:sz w:val="28"/>
          <w:szCs w:val="28"/>
        </w:rPr>
      </w:pPr>
    </w:p>
    <w:p w:rsidR="0035758D" w:rsidRPr="00964D5A" w:rsidRDefault="0035758D" w:rsidP="0035758D">
      <w:pPr>
        <w:jc w:val="both"/>
        <w:rPr>
          <w:sz w:val="28"/>
          <w:szCs w:val="28"/>
        </w:rPr>
      </w:pPr>
      <w:r w:rsidRPr="00085E78">
        <w:rPr>
          <w:sz w:val="28"/>
          <w:szCs w:val="28"/>
        </w:rPr>
        <w:t xml:space="preserve">от </w:t>
      </w:r>
      <w:r w:rsidR="00491A52">
        <w:rPr>
          <w:sz w:val="28"/>
          <w:szCs w:val="28"/>
        </w:rPr>
        <w:t>14.09.2020</w:t>
      </w:r>
      <w:r w:rsidRPr="00085E78">
        <w:rPr>
          <w:sz w:val="28"/>
          <w:szCs w:val="28"/>
        </w:rPr>
        <w:t xml:space="preserve">                                                                                          </w:t>
      </w:r>
      <w:r w:rsidR="00491A52">
        <w:rPr>
          <w:sz w:val="28"/>
          <w:szCs w:val="28"/>
        </w:rPr>
        <w:t xml:space="preserve">         № 66</w:t>
      </w:r>
    </w:p>
    <w:p w:rsidR="003B4D6C" w:rsidRDefault="003B4D6C" w:rsidP="003B4D6C">
      <w:pPr>
        <w:jc w:val="center"/>
        <w:rPr>
          <w:b/>
          <w:sz w:val="28"/>
          <w:szCs w:val="28"/>
        </w:rPr>
      </w:pPr>
    </w:p>
    <w:p w:rsidR="00D90AE0" w:rsidRPr="003E3A87" w:rsidRDefault="00D90AE0" w:rsidP="00D90AE0">
      <w:pPr>
        <w:pStyle w:val="afb"/>
        <w:widowControl w:val="0"/>
        <w:numPr>
          <w:ilvl w:val="0"/>
          <w:numId w:val="5"/>
        </w:numPr>
        <w:tabs>
          <w:tab w:val="clear" w:pos="0"/>
          <w:tab w:val="num" w:pos="432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E3A87">
        <w:rPr>
          <w:sz w:val="28"/>
          <w:szCs w:val="28"/>
        </w:rPr>
        <w:t>хутор Харьковский</w:t>
      </w:r>
    </w:p>
    <w:p w:rsidR="00FB3E0C" w:rsidRPr="00E75D5D" w:rsidRDefault="00FB3E0C" w:rsidP="00FB3E0C">
      <w:pPr>
        <w:rPr>
          <w:noProof/>
          <w:sz w:val="28"/>
          <w:szCs w:val="28"/>
        </w:rPr>
      </w:pPr>
    </w:p>
    <w:p w:rsidR="00FB3E0C" w:rsidRPr="00E75D5D" w:rsidRDefault="00FB3E0C" w:rsidP="00FB3E0C">
      <w:pPr>
        <w:rPr>
          <w:noProof/>
          <w:sz w:val="28"/>
          <w:szCs w:val="28"/>
        </w:rPr>
      </w:pPr>
    </w:p>
    <w:p w:rsidR="001435C5" w:rsidRPr="001435C5" w:rsidRDefault="001746E3" w:rsidP="001435C5">
      <w:pPr>
        <w:ind w:right="-68"/>
        <w:jc w:val="center"/>
        <w:rPr>
          <w:b/>
          <w:bCs/>
          <w:sz w:val="28"/>
          <w:szCs w:val="28"/>
        </w:rPr>
      </w:pPr>
      <w:r w:rsidRPr="001746E3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D90AE0">
        <w:rPr>
          <w:b/>
          <w:sz w:val="28"/>
          <w:szCs w:val="28"/>
        </w:rPr>
        <w:t>Харьковского</w:t>
      </w:r>
      <w:r w:rsidRPr="001746E3">
        <w:rPr>
          <w:b/>
          <w:sz w:val="28"/>
          <w:szCs w:val="28"/>
        </w:rPr>
        <w:t xml:space="preserve"> сельского поселения Лабинского района </w:t>
      </w:r>
      <w:r w:rsidR="00D90AE0">
        <w:rPr>
          <w:b/>
          <w:sz w:val="28"/>
          <w:szCs w:val="28"/>
        </w:rPr>
        <w:t>от 20 марта 2020 года № 16</w:t>
      </w:r>
      <w:r w:rsidR="001435C5" w:rsidRPr="001435C5">
        <w:rPr>
          <w:b/>
          <w:sz w:val="28"/>
          <w:szCs w:val="28"/>
        </w:rPr>
        <w:t xml:space="preserve"> «</w:t>
      </w:r>
      <w:r w:rsidR="001435C5" w:rsidRPr="001435C5">
        <w:rPr>
          <w:b/>
          <w:bCs/>
          <w:sz w:val="28"/>
          <w:szCs w:val="28"/>
        </w:rPr>
        <w:t>О</w:t>
      </w:r>
      <w:r w:rsidR="00D90AE0">
        <w:rPr>
          <w:b/>
          <w:bCs/>
          <w:sz w:val="28"/>
          <w:szCs w:val="28"/>
        </w:rPr>
        <w:t>б утверждении Положения о</w:t>
      </w:r>
      <w:r w:rsidR="001435C5" w:rsidRPr="001435C5">
        <w:rPr>
          <w:b/>
          <w:bCs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="00D90AE0">
        <w:rPr>
          <w:b/>
          <w:bCs/>
          <w:sz w:val="28"/>
          <w:szCs w:val="28"/>
        </w:rPr>
        <w:t xml:space="preserve"> на муниципальной службе в администрации Харьковского сельского поселения  Лабинского района</w:t>
      </w:r>
      <w:r w:rsidR="001435C5" w:rsidRPr="001435C5">
        <w:rPr>
          <w:b/>
          <w:bCs/>
          <w:sz w:val="28"/>
          <w:szCs w:val="28"/>
        </w:rPr>
        <w:t>»</w:t>
      </w:r>
    </w:p>
    <w:p w:rsidR="001746E3" w:rsidRPr="001746E3" w:rsidRDefault="001746E3" w:rsidP="001435C5">
      <w:pPr>
        <w:ind w:right="-68"/>
        <w:jc w:val="both"/>
        <w:rPr>
          <w:sz w:val="28"/>
          <w:szCs w:val="28"/>
        </w:rPr>
      </w:pPr>
    </w:p>
    <w:p w:rsidR="00CB69EC" w:rsidRDefault="00CB69EC" w:rsidP="00CB69EC">
      <w:pPr>
        <w:pStyle w:val="26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законодательством,</w:t>
      </w:r>
    </w:p>
    <w:p w:rsidR="00CB69EC" w:rsidRDefault="00CB69EC" w:rsidP="00CB69EC">
      <w:pPr>
        <w:pStyle w:val="26"/>
        <w:spacing w:before="0" w:after="0"/>
        <w:ind w:firstLine="708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>п о с т а н о в л я ю:</w:t>
      </w:r>
    </w:p>
    <w:p w:rsidR="007A27F1" w:rsidRPr="00D90AE0" w:rsidRDefault="001746E3" w:rsidP="00D90AE0">
      <w:pPr>
        <w:ind w:right="-68" w:firstLine="567"/>
        <w:jc w:val="both"/>
        <w:rPr>
          <w:bCs/>
          <w:sz w:val="28"/>
          <w:szCs w:val="28"/>
        </w:rPr>
      </w:pPr>
      <w:r w:rsidRPr="001746E3">
        <w:rPr>
          <w:sz w:val="28"/>
          <w:szCs w:val="28"/>
        </w:rPr>
        <w:t xml:space="preserve">1. Внести в постановление администрации </w:t>
      </w:r>
      <w:r w:rsidR="00D90AE0">
        <w:rPr>
          <w:sz w:val="28"/>
          <w:szCs w:val="28"/>
        </w:rPr>
        <w:t>Харьковского</w:t>
      </w:r>
      <w:r w:rsidRPr="001746E3">
        <w:rPr>
          <w:sz w:val="28"/>
          <w:szCs w:val="28"/>
        </w:rPr>
        <w:t xml:space="preserve"> сельского поселения Лабинского района </w:t>
      </w:r>
      <w:r w:rsidR="00D90AE0" w:rsidRPr="00D90AE0">
        <w:rPr>
          <w:sz w:val="28"/>
          <w:szCs w:val="28"/>
        </w:rPr>
        <w:t>от 20 марта 2020 года № 16 «</w:t>
      </w:r>
      <w:r w:rsidR="00D90AE0" w:rsidRPr="00D90AE0">
        <w:rPr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Харьковского сельского поселения  Лабинского района»</w:t>
      </w:r>
      <w:r w:rsidR="00D90AE0">
        <w:rPr>
          <w:bCs/>
          <w:sz w:val="28"/>
          <w:szCs w:val="28"/>
        </w:rPr>
        <w:t xml:space="preserve"> </w:t>
      </w:r>
      <w:r w:rsidRPr="001746E3">
        <w:rPr>
          <w:sz w:val="28"/>
          <w:szCs w:val="28"/>
        </w:rPr>
        <w:t>следующ</w:t>
      </w:r>
      <w:r w:rsidR="00255F7F">
        <w:rPr>
          <w:sz w:val="28"/>
          <w:szCs w:val="28"/>
        </w:rPr>
        <w:t>и</w:t>
      </w:r>
      <w:r w:rsidRPr="001746E3">
        <w:rPr>
          <w:sz w:val="28"/>
          <w:szCs w:val="28"/>
        </w:rPr>
        <w:t>е изменени</w:t>
      </w:r>
      <w:r w:rsidR="00255F7F">
        <w:rPr>
          <w:sz w:val="28"/>
          <w:szCs w:val="28"/>
        </w:rPr>
        <w:t>я</w:t>
      </w:r>
      <w:r w:rsidRPr="001746E3">
        <w:rPr>
          <w:sz w:val="28"/>
          <w:szCs w:val="28"/>
        </w:rPr>
        <w:t>:</w:t>
      </w:r>
    </w:p>
    <w:p w:rsidR="00CB69EC" w:rsidRDefault="00255F7F" w:rsidP="00CB69EC">
      <w:pPr>
        <w:pStyle w:val="26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B69EC">
        <w:rPr>
          <w:sz w:val="28"/>
          <w:szCs w:val="28"/>
        </w:rPr>
        <w:t xml:space="preserve"> подпункт «б» п. 36 Положения изложить в новой редакции:</w:t>
      </w:r>
    </w:p>
    <w:p w:rsidR="00CB69EC" w:rsidRPr="00CB69EC" w:rsidRDefault="00CB69EC" w:rsidP="00CB69E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0" w:name="sub_10362"/>
      <w:r w:rsidRPr="00CB69EC">
        <w:rPr>
          <w:color w:val="000000"/>
          <w:sz w:val="28"/>
          <w:szCs w:val="28"/>
        </w:rPr>
        <w:t xml:space="preserve">«б) признать, что сведения, представленные муниципальным служащим в соответствии с </w:t>
      </w:r>
      <w:hyperlink r:id="rId9" w:history="1">
        <w:r w:rsidRPr="00CB69EC">
          <w:rPr>
            <w:color w:val="000000"/>
            <w:sz w:val="28"/>
            <w:szCs w:val="28"/>
          </w:rPr>
          <w:t>частью 1 статьи 3</w:t>
        </w:r>
      </w:hyperlink>
      <w:r w:rsidRPr="00CB69EC">
        <w:rPr>
          <w:color w:val="000000"/>
          <w:sz w:val="28"/>
          <w:szCs w:val="28"/>
        </w:rPr>
        <w:t xml:space="preserve">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осуществлении контроля за расходами  в органы прокуратуры.</w:t>
      </w:r>
      <w:bookmarkEnd w:id="0"/>
      <w:r w:rsidRPr="00CB69EC">
        <w:rPr>
          <w:color w:val="000000"/>
          <w:sz w:val="28"/>
          <w:szCs w:val="28"/>
        </w:rPr>
        <w:t>»</w:t>
      </w:r>
    </w:p>
    <w:p w:rsidR="0071570C" w:rsidRPr="0012321C" w:rsidRDefault="005D04FC" w:rsidP="002F097B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2321C">
        <w:rPr>
          <w:rFonts w:eastAsiaTheme="minorHAnsi"/>
          <w:sz w:val="28"/>
          <w:szCs w:val="28"/>
          <w:lang w:eastAsia="en-US"/>
        </w:rPr>
        <w:t xml:space="preserve">2. </w:t>
      </w:r>
      <w:r w:rsidR="002F097B">
        <w:rPr>
          <w:color w:val="000000"/>
          <w:sz w:val="28"/>
          <w:szCs w:val="28"/>
          <w:bdr w:val="none" w:sz="0" w:space="0" w:color="auto" w:frame="1"/>
        </w:rPr>
        <w:t>О</w:t>
      </w:r>
      <w:r w:rsidRPr="0012321C">
        <w:rPr>
          <w:color w:val="000000"/>
          <w:sz w:val="28"/>
          <w:szCs w:val="28"/>
          <w:bdr w:val="none" w:sz="0" w:space="0" w:color="auto" w:frame="1"/>
        </w:rPr>
        <w:t xml:space="preserve">бнародовать настоящее постановление и разместить на официальном сайте администрации </w:t>
      </w:r>
      <w:r w:rsidR="00D90AE0">
        <w:rPr>
          <w:color w:val="000000"/>
          <w:sz w:val="28"/>
          <w:szCs w:val="28"/>
          <w:bdr w:val="none" w:sz="0" w:space="0" w:color="auto" w:frame="1"/>
        </w:rPr>
        <w:t>Харьковского</w:t>
      </w:r>
      <w:r w:rsidRPr="0012321C">
        <w:rPr>
          <w:color w:val="000000"/>
          <w:sz w:val="28"/>
          <w:szCs w:val="28"/>
          <w:bdr w:val="none" w:sz="0" w:space="0" w:color="auto" w:frame="1"/>
        </w:rPr>
        <w:t xml:space="preserve"> сельского пос</w:t>
      </w:r>
      <w:r w:rsidR="00CB69EC">
        <w:rPr>
          <w:color w:val="000000"/>
          <w:sz w:val="28"/>
          <w:szCs w:val="28"/>
          <w:bdr w:val="none" w:sz="0" w:space="0" w:color="auto" w:frame="1"/>
        </w:rPr>
        <w:t>еления Лабинского района</w:t>
      </w:r>
      <w:r w:rsidRPr="0012321C">
        <w:rPr>
          <w:color w:val="000000"/>
          <w:sz w:val="28"/>
          <w:szCs w:val="28"/>
          <w:bdr w:val="none" w:sz="0" w:space="0" w:color="auto" w:frame="1"/>
        </w:rPr>
        <w:t xml:space="preserve"> в информационно-телекоммуникационной сети «Интернет».</w:t>
      </w:r>
    </w:p>
    <w:p w:rsidR="005D04FC" w:rsidRPr="00EF2A5D" w:rsidRDefault="00820FB7" w:rsidP="005D04FC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3</w:t>
      </w:r>
      <w:r w:rsidR="005D04FC"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 w:rsidR="005D04FC">
        <w:rPr>
          <w:sz w:val="28"/>
          <w:szCs w:val="28"/>
        </w:rPr>
        <w:t>Постановление вступает в силу со дня его обнародования</w:t>
      </w:r>
      <w:r w:rsidR="005D04FC" w:rsidRPr="00EF2A5D">
        <w:rPr>
          <w:sz w:val="28"/>
          <w:szCs w:val="28"/>
        </w:rPr>
        <w:t>.</w:t>
      </w:r>
    </w:p>
    <w:p w:rsidR="007A27F1" w:rsidRPr="007A27F1" w:rsidRDefault="007A27F1" w:rsidP="007A27F1">
      <w:pPr>
        <w:jc w:val="both"/>
        <w:rPr>
          <w:sz w:val="28"/>
        </w:rPr>
      </w:pPr>
    </w:p>
    <w:p w:rsidR="007A27F1" w:rsidRPr="007A27F1" w:rsidRDefault="007A27F1" w:rsidP="007A27F1">
      <w:pPr>
        <w:rPr>
          <w:sz w:val="28"/>
          <w:szCs w:val="28"/>
        </w:rPr>
      </w:pPr>
    </w:p>
    <w:p w:rsidR="00CB69EC" w:rsidRDefault="006F4087" w:rsidP="006F4087">
      <w:pPr>
        <w:jc w:val="both"/>
        <w:rPr>
          <w:rFonts w:eastAsia="Calibri"/>
          <w:sz w:val="28"/>
          <w:szCs w:val="28"/>
          <w:lang w:eastAsia="en-US"/>
        </w:rPr>
      </w:pPr>
      <w:r w:rsidRPr="006F4087">
        <w:rPr>
          <w:rFonts w:eastAsia="Calibri"/>
          <w:sz w:val="28"/>
          <w:szCs w:val="28"/>
          <w:lang w:eastAsia="en-US"/>
        </w:rPr>
        <w:t xml:space="preserve">Исполняющий обязанности </w:t>
      </w:r>
    </w:p>
    <w:p w:rsidR="00CB69EC" w:rsidRDefault="00CB69EC" w:rsidP="006F408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6F4087" w:rsidRPr="006F4087">
        <w:rPr>
          <w:rFonts w:eastAsia="Calibri"/>
          <w:sz w:val="28"/>
          <w:szCs w:val="28"/>
          <w:lang w:eastAsia="en-US"/>
        </w:rPr>
        <w:t>лавы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F4087" w:rsidRPr="006F4087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CB69EC" w:rsidRDefault="00D90AE0" w:rsidP="00E4718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Харьковского</w:t>
      </w:r>
      <w:r w:rsidR="006F4087" w:rsidRPr="006F4087">
        <w:rPr>
          <w:rFonts w:eastAsia="Calibri"/>
          <w:sz w:val="28"/>
          <w:szCs w:val="28"/>
          <w:lang w:eastAsia="en-US"/>
        </w:rPr>
        <w:t xml:space="preserve"> сельского</w:t>
      </w:r>
      <w:r w:rsidR="00CB69EC">
        <w:rPr>
          <w:rFonts w:eastAsia="Calibri"/>
          <w:sz w:val="28"/>
          <w:szCs w:val="28"/>
          <w:lang w:eastAsia="en-US"/>
        </w:rPr>
        <w:t xml:space="preserve"> </w:t>
      </w:r>
      <w:r w:rsidR="006F4087" w:rsidRPr="006F4087">
        <w:rPr>
          <w:rFonts w:eastAsia="Calibri"/>
          <w:sz w:val="28"/>
          <w:szCs w:val="28"/>
          <w:lang w:eastAsia="en-US"/>
        </w:rPr>
        <w:t xml:space="preserve">поселения </w:t>
      </w:r>
    </w:p>
    <w:p w:rsidR="006F4087" w:rsidRPr="00E47188" w:rsidRDefault="006F4087" w:rsidP="00E47188">
      <w:pPr>
        <w:jc w:val="both"/>
        <w:rPr>
          <w:rFonts w:eastAsia="Calibri"/>
          <w:sz w:val="28"/>
          <w:szCs w:val="28"/>
          <w:lang w:eastAsia="en-US"/>
        </w:rPr>
      </w:pPr>
      <w:r w:rsidRPr="006F4087">
        <w:rPr>
          <w:rFonts w:eastAsia="Calibri"/>
          <w:sz w:val="28"/>
          <w:szCs w:val="28"/>
          <w:lang w:eastAsia="en-US"/>
        </w:rPr>
        <w:t xml:space="preserve">Лабинского района                   </w:t>
      </w:r>
      <w:r w:rsidR="00CB69EC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bookmarkStart w:id="1" w:name="_GoBack"/>
      <w:bookmarkEnd w:id="1"/>
      <w:r w:rsidR="00CB69EC">
        <w:rPr>
          <w:rFonts w:eastAsia="Calibri"/>
          <w:sz w:val="28"/>
          <w:szCs w:val="28"/>
          <w:lang w:eastAsia="en-US"/>
        </w:rPr>
        <w:t>Ю.С. Стрельникова</w:t>
      </w:r>
    </w:p>
    <w:sectPr w:rsidR="006F4087" w:rsidRPr="00E47188" w:rsidSect="004743E2">
      <w:headerReference w:type="default" r:id="rId10"/>
      <w:pgSz w:w="11906" w:h="16838" w:code="9"/>
      <w:pgMar w:top="1135" w:right="567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E5B" w:rsidRDefault="003C2E5B" w:rsidP="00DD185A">
      <w:r>
        <w:separator/>
      </w:r>
    </w:p>
  </w:endnote>
  <w:endnote w:type="continuationSeparator" w:id="0">
    <w:p w:rsidR="003C2E5B" w:rsidRDefault="003C2E5B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E5B" w:rsidRDefault="003C2E5B" w:rsidP="00DD185A">
      <w:r>
        <w:separator/>
      </w:r>
    </w:p>
  </w:footnote>
  <w:footnote w:type="continuationSeparator" w:id="0">
    <w:p w:rsidR="003C2E5B" w:rsidRDefault="003C2E5B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3132987"/>
      <w:docPartObj>
        <w:docPartGallery w:val="Page Numbers (Top of Page)"/>
        <w:docPartUnique/>
      </w:docPartObj>
    </w:sdtPr>
    <w:sdtContent>
      <w:p w:rsidR="008B7769" w:rsidRDefault="008B7769">
        <w:pPr>
          <w:pStyle w:val="af5"/>
          <w:jc w:val="center"/>
        </w:pPr>
      </w:p>
      <w:p w:rsidR="008B7769" w:rsidRDefault="00D1724B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A9A"/>
    <w:rsid w:val="0000541C"/>
    <w:rsid w:val="00016AAF"/>
    <w:rsid w:val="00032557"/>
    <w:rsid w:val="00032E2A"/>
    <w:rsid w:val="000340C6"/>
    <w:rsid w:val="000355AB"/>
    <w:rsid w:val="00037E69"/>
    <w:rsid w:val="00045591"/>
    <w:rsid w:val="00060465"/>
    <w:rsid w:val="00067DF4"/>
    <w:rsid w:val="00071426"/>
    <w:rsid w:val="00071893"/>
    <w:rsid w:val="00077564"/>
    <w:rsid w:val="00077D0D"/>
    <w:rsid w:val="00082FC7"/>
    <w:rsid w:val="00085B66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33A5"/>
    <w:rsid w:val="000A5EF8"/>
    <w:rsid w:val="000B1A06"/>
    <w:rsid w:val="000B4463"/>
    <w:rsid w:val="000B4522"/>
    <w:rsid w:val="000C0960"/>
    <w:rsid w:val="000C798A"/>
    <w:rsid w:val="000D203B"/>
    <w:rsid w:val="000E172D"/>
    <w:rsid w:val="000E4CFA"/>
    <w:rsid w:val="000F1504"/>
    <w:rsid w:val="000F28B2"/>
    <w:rsid w:val="000F6213"/>
    <w:rsid w:val="000F6FE0"/>
    <w:rsid w:val="0010049E"/>
    <w:rsid w:val="001040B4"/>
    <w:rsid w:val="00106D53"/>
    <w:rsid w:val="00110CFD"/>
    <w:rsid w:val="00112A95"/>
    <w:rsid w:val="00120579"/>
    <w:rsid w:val="001255F6"/>
    <w:rsid w:val="0013110D"/>
    <w:rsid w:val="00136427"/>
    <w:rsid w:val="001415DE"/>
    <w:rsid w:val="001435C5"/>
    <w:rsid w:val="00144B02"/>
    <w:rsid w:val="00152BB4"/>
    <w:rsid w:val="00155B46"/>
    <w:rsid w:val="001562FF"/>
    <w:rsid w:val="00160D35"/>
    <w:rsid w:val="001622E1"/>
    <w:rsid w:val="00163B90"/>
    <w:rsid w:val="00165DD0"/>
    <w:rsid w:val="001746E3"/>
    <w:rsid w:val="00174D64"/>
    <w:rsid w:val="00181A6C"/>
    <w:rsid w:val="00181D63"/>
    <w:rsid w:val="0018244B"/>
    <w:rsid w:val="00190F51"/>
    <w:rsid w:val="001926B0"/>
    <w:rsid w:val="001955AC"/>
    <w:rsid w:val="00197CCF"/>
    <w:rsid w:val="001A283E"/>
    <w:rsid w:val="001A2F4D"/>
    <w:rsid w:val="001A5B0C"/>
    <w:rsid w:val="001B3E62"/>
    <w:rsid w:val="001B721A"/>
    <w:rsid w:val="001C0C42"/>
    <w:rsid w:val="001C6241"/>
    <w:rsid w:val="001C69A8"/>
    <w:rsid w:val="001C6D59"/>
    <w:rsid w:val="001D3547"/>
    <w:rsid w:val="001D354F"/>
    <w:rsid w:val="001D3947"/>
    <w:rsid w:val="001D5A3C"/>
    <w:rsid w:val="001D5BDD"/>
    <w:rsid w:val="001E0A9B"/>
    <w:rsid w:val="001F036A"/>
    <w:rsid w:val="001F1D9E"/>
    <w:rsid w:val="001F4787"/>
    <w:rsid w:val="001F720F"/>
    <w:rsid w:val="00201BBF"/>
    <w:rsid w:val="00205BCD"/>
    <w:rsid w:val="0020765A"/>
    <w:rsid w:val="002146CC"/>
    <w:rsid w:val="00225FF1"/>
    <w:rsid w:val="002313B3"/>
    <w:rsid w:val="002341CF"/>
    <w:rsid w:val="002546BA"/>
    <w:rsid w:val="00255F7F"/>
    <w:rsid w:val="002605CF"/>
    <w:rsid w:val="0026168B"/>
    <w:rsid w:val="002619B4"/>
    <w:rsid w:val="002621AA"/>
    <w:rsid w:val="00262757"/>
    <w:rsid w:val="00263982"/>
    <w:rsid w:val="00267ACD"/>
    <w:rsid w:val="00267BB5"/>
    <w:rsid w:val="00275423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B4A2C"/>
    <w:rsid w:val="002C1038"/>
    <w:rsid w:val="002C228B"/>
    <w:rsid w:val="002C67A1"/>
    <w:rsid w:val="002D56E4"/>
    <w:rsid w:val="002E02DC"/>
    <w:rsid w:val="002E24DD"/>
    <w:rsid w:val="002E3D73"/>
    <w:rsid w:val="002F097B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5758D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C009A"/>
    <w:rsid w:val="003C2E5B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559CE"/>
    <w:rsid w:val="0046433B"/>
    <w:rsid w:val="00466966"/>
    <w:rsid w:val="00466E3C"/>
    <w:rsid w:val="00472580"/>
    <w:rsid w:val="004743E2"/>
    <w:rsid w:val="004800BE"/>
    <w:rsid w:val="00482C9E"/>
    <w:rsid w:val="0048692C"/>
    <w:rsid w:val="00490268"/>
    <w:rsid w:val="00491A52"/>
    <w:rsid w:val="004A3FBD"/>
    <w:rsid w:val="004A49BB"/>
    <w:rsid w:val="004C0213"/>
    <w:rsid w:val="004C46CF"/>
    <w:rsid w:val="004C4D0E"/>
    <w:rsid w:val="004C6856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DB2"/>
    <w:rsid w:val="00572D36"/>
    <w:rsid w:val="005745C8"/>
    <w:rsid w:val="0057565C"/>
    <w:rsid w:val="00581C67"/>
    <w:rsid w:val="00587427"/>
    <w:rsid w:val="00587CA7"/>
    <w:rsid w:val="00591383"/>
    <w:rsid w:val="005A0E4D"/>
    <w:rsid w:val="005A167A"/>
    <w:rsid w:val="005A1D86"/>
    <w:rsid w:val="005A32AE"/>
    <w:rsid w:val="005A41DC"/>
    <w:rsid w:val="005A6B1A"/>
    <w:rsid w:val="005B0CE5"/>
    <w:rsid w:val="005B1F93"/>
    <w:rsid w:val="005C40DF"/>
    <w:rsid w:val="005D04FC"/>
    <w:rsid w:val="005D23FE"/>
    <w:rsid w:val="005D6D1B"/>
    <w:rsid w:val="005E1FDB"/>
    <w:rsid w:val="005E39D6"/>
    <w:rsid w:val="005F7B2A"/>
    <w:rsid w:val="006055B1"/>
    <w:rsid w:val="00607612"/>
    <w:rsid w:val="00622471"/>
    <w:rsid w:val="006259DC"/>
    <w:rsid w:val="0062635C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C7B12"/>
    <w:rsid w:val="006D22F0"/>
    <w:rsid w:val="006D642A"/>
    <w:rsid w:val="006E4E45"/>
    <w:rsid w:val="006F1EA3"/>
    <w:rsid w:val="006F4087"/>
    <w:rsid w:val="006F6698"/>
    <w:rsid w:val="00700782"/>
    <w:rsid w:val="0071075F"/>
    <w:rsid w:val="00710FB9"/>
    <w:rsid w:val="007137F5"/>
    <w:rsid w:val="0071570C"/>
    <w:rsid w:val="007177F9"/>
    <w:rsid w:val="0072409E"/>
    <w:rsid w:val="0072464D"/>
    <w:rsid w:val="007246FA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6060"/>
    <w:rsid w:val="00757550"/>
    <w:rsid w:val="00757C99"/>
    <w:rsid w:val="00761F5F"/>
    <w:rsid w:val="007627BB"/>
    <w:rsid w:val="00774769"/>
    <w:rsid w:val="00774E7B"/>
    <w:rsid w:val="007778AB"/>
    <w:rsid w:val="00777961"/>
    <w:rsid w:val="00781319"/>
    <w:rsid w:val="00781FCD"/>
    <w:rsid w:val="007824C9"/>
    <w:rsid w:val="007913C7"/>
    <w:rsid w:val="0079341F"/>
    <w:rsid w:val="007934B5"/>
    <w:rsid w:val="00794279"/>
    <w:rsid w:val="007A0365"/>
    <w:rsid w:val="007A27F1"/>
    <w:rsid w:val="007A3D46"/>
    <w:rsid w:val="007B0D81"/>
    <w:rsid w:val="007B20DA"/>
    <w:rsid w:val="007C5A35"/>
    <w:rsid w:val="007D2982"/>
    <w:rsid w:val="007D352D"/>
    <w:rsid w:val="007D3B90"/>
    <w:rsid w:val="007D68EF"/>
    <w:rsid w:val="007D709E"/>
    <w:rsid w:val="007E1A42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2927"/>
    <w:rsid w:val="0081631C"/>
    <w:rsid w:val="008165A2"/>
    <w:rsid w:val="00817922"/>
    <w:rsid w:val="00817F98"/>
    <w:rsid w:val="00820FB7"/>
    <w:rsid w:val="00822CAA"/>
    <w:rsid w:val="008239AE"/>
    <w:rsid w:val="00825D10"/>
    <w:rsid w:val="00827C37"/>
    <w:rsid w:val="00832EF6"/>
    <w:rsid w:val="00837B5A"/>
    <w:rsid w:val="00844372"/>
    <w:rsid w:val="00845B10"/>
    <w:rsid w:val="00852F9D"/>
    <w:rsid w:val="0086217F"/>
    <w:rsid w:val="00866DD5"/>
    <w:rsid w:val="00867120"/>
    <w:rsid w:val="008736A9"/>
    <w:rsid w:val="008764B3"/>
    <w:rsid w:val="00880C89"/>
    <w:rsid w:val="008810DE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7F43"/>
    <w:rsid w:val="008D14F5"/>
    <w:rsid w:val="008E0DBE"/>
    <w:rsid w:val="008F0455"/>
    <w:rsid w:val="008F06EA"/>
    <w:rsid w:val="008F3B8A"/>
    <w:rsid w:val="008F6BDD"/>
    <w:rsid w:val="00900DDF"/>
    <w:rsid w:val="00902A3D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7510A"/>
    <w:rsid w:val="009812FE"/>
    <w:rsid w:val="00983B29"/>
    <w:rsid w:val="00983C2A"/>
    <w:rsid w:val="00985710"/>
    <w:rsid w:val="0099019C"/>
    <w:rsid w:val="0099053A"/>
    <w:rsid w:val="009A0934"/>
    <w:rsid w:val="009A4270"/>
    <w:rsid w:val="009A5188"/>
    <w:rsid w:val="009A64E1"/>
    <w:rsid w:val="009C46D5"/>
    <w:rsid w:val="009C6C4A"/>
    <w:rsid w:val="009D005C"/>
    <w:rsid w:val="009D1106"/>
    <w:rsid w:val="009D1598"/>
    <w:rsid w:val="009D471D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0A88"/>
    <w:rsid w:val="00A3146A"/>
    <w:rsid w:val="00A337BF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1777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11A2E"/>
    <w:rsid w:val="00B1282B"/>
    <w:rsid w:val="00B218CB"/>
    <w:rsid w:val="00B245D6"/>
    <w:rsid w:val="00B45270"/>
    <w:rsid w:val="00B462BA"/>
    <w:rsid w:val="00B50A93"/>
    <w:rsid w:val="00B52F19"/>
    <w:rsid w:val="00B55F12"/>
    <w:rsid w:val="00B57A29"/>
    <w:rsid w:val="00B606D0"/>
    <w:rsid w:val="00B706EF"/>
    <w:rsid w:val="00B727CD"/>
    <w:rsid w:val="00B75E92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05E"/>
    <w:rsid w:val="00C1618A"/>
    <w:rsid w:val="00C204F6"/>
    <w:rsid w:val="00C40B7F"/>
    <w:rsid w:val="00C44282"/>
    <w:rsid w:val="00C47135"/>
    <w:rsid w:val="00C5553B"/>
    <w:rsid w:val="00C616D7"/>
    <w:rsid w:val="00C6336B"/>
    <w:rsid w:val="00C7051F"/>
    <w:rsid w:val="00C84810"/>
    <w:rsid w:val="00C91C1D"/>
    <w:rsid w:val="00CA1317"/>
    <w:rsid w:val="00CA1ECE"/>
    <w:rsid w:val="00CA2CF5"/>
    <w:rsid w:val="00CA3542"/>
    <w:rsid w:val="00CA603C"/>
    <w:rsid w:val="00CB3F23"/>
    <w:rsid w:val="00CB69EC"/>
    <w:rsid w:val="00CB73D2"/>
    <w:rsid w:val="00CB7FE2"/>
    <w:rsid w:val="00CC041E"/>
    <w:rsid w:val="00CC554C"/>
    <w:rsid w:val="00CD53B9"/>
    <w:rsid w:val="00CE20F7"/>
    <w:rsid w:val="00CE29CA"/>
    <w:rsid w:val="00CE36F3"/>
    <w:rsid w:val="00CE5764"/>
    <w:rsid w:val="00CF0B80"/>
    <w:rsid w:val="00CF2524"/>
    <w:rsid w:val="00D07964"/>
    <w:rsid w:val="00D1085A"/>
    <w:rsid w:val="00D12CEC"/>
    <w:rsid w:val="00D132ED"/>
    <w:rsid w:val="00D147C2"/>
    <w:rsid w:val="00D1724B"/>
    <w:rsid w:val="00D1732E"/>
    <w:rsid w:val="00D21481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0DA6"/>
    <w:rsid w:val="00D61E85"/>
    <w:rsid w:val="00D6338C"/>
    <w:rsid w:val="00D679CA"/>
    <w:rsid w:val="00D72B9C"/>
    <w:rsid w:val="00D76D0A"/>
    <w:rsid w:val="00D76F6A"/>
    <w:rsid w:val="00D7713B"/>
    <w:rsid w:val="00D82F6A"/>
    <w:rsid w:val="00D845DA"/>
    <w:rsid w:val="00D90AE0"/>
    <w:rsid w:val="00D90B4B"/>
    <w:rsid w:val="00D9188C"/>
    <w:rsid w:val="00D92C90"/>
    <w:rsid w:val="00D96691"/>
    <w:rsid w:val="00D9757B"/>
    <w:rsid w:val="00D97DC9"/>
    <w:rsid w:val="00DA26B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3A2A"/>
    <w:rsid w:val="00E26208"/>
    <w:rsid w:val="00E277CA"/>
    <w:rsid w:val="00E33774"/>
    <w:rsid w:val="00E35110"/>
    <w:rsid w:val="00E373B0"/>
    <w:rsid w:val="00E40A98"/>
    <w:rsid w:val="00E4395F"/>
    <w:rsid w:val="00E465E3"/>
    <w:rsid w:val="00E47188"/>
    <w:rsid w:val="00E522AC"/>
    <w:rsid w:val="00E5397C"/>
    <w:rsid w:val="00E54705"/>
    <w:rsid w:val="00E61662"/>
    <w:rsid w:val="00E617C9"/>
    <w:rsid w:val="00E65201"/>
    <w:rsid w:val="00E66811"/>
    <w:rsid w:val="00E67778"/>
    <w:rsid w:val="00E7011A"/>
    <w:rsid w:val="00E730F3"/>
    <w:rsid w:val="00E753C9"/>
    <w:rsid w:val="00E767A2"/>
    <w:rsid w:val="00E800EB"/>
    <w:rsid w:val="00E810E3"/>
    <w:rsid w:val="00E82ADB"/>
    <w:rsid w:val="00E96336"/>
    <w:rsid w:val="00EA321A"/>
    <w:rsid w:val="00EA575A"/>
    <w:rsid w:val="00EA7E76"/>
    <w:rsid w:val="00EB2531"/>
    <w:rsid w:val="00EB3D25"/>
    <w:rsid w:val="00EB7415"/>
    <w:rsid w:val="00EB77ED"/>
    <w:rsid w:val="00EC077B"/>
    <w:rsid w:val="00EE2E12"/>
    <w:rsid w:val="00EF493E"/>
    <w:rsid w:val="00EF515B"/>
    <w:rsid w:val="00F067E3"/>
    <w:rsid w:val="00F11346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42811"/>
    <w:rsid w:val="00F54B54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E0C"/>
    <w:rsid w:val="00FB7E6C"/>
    <w:rsid w:val="00FC3787"/>
    <w:rsid w:val="00FC3FE0"/>
    <w:rsid w:val="00FD19C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D90AE0"/>
    <w:pPr>
      <w:keepNext/>
      <w:widowControl w:val="0"/>
      <w:tabs>
        <w:tab w:val="num" w:pos="1008"/>
      </w:tabs>
      <w:suppressAutoHyphens/>
      <w:ind w:left="1008" w:hanging="1008"/>
      <w:jc w:val="center"/>
      <w:outlineLvl w:val="4"/>
    </w:pPr>
    <w:rPr>
      <w:rFonts w:ascii="Arial" w:eastAsia="SimSun" w:hAnsi="Arial" w:cs="Mangal"/>
      <w:b/>
      <w:kern w:val="1"/>
      <w:sz w:val="20"/>
      <w:lang w:eastAsia="hi-IN" w:bidi="hi-IN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customStyle="1" w:styleId="50">
    <w:name w:val="Заголовок 5 Знак"/>
    <w:basedOn w:val="a1"/>
    <w:link w:val="5"/>
    <w:rsid w:val="00D90AE0"/>
    <w:rPr>
      <w:rFonts w:ascii="Arial" w:eastAsia="SimSun" w:hAnsi="Arial" w:cs="Mangal"/>
      <w:b/>
      <w:kern w:val="1"/>
      <w:sz w:val="20"/>
      <w:szCs w:val="24"/>
      <w:lang w:eastAsia="hi-IN" w:bidi="hi-IN"/>
    </w:rPr>
  </w:style>
  <w:style w:type="paragraph" w:customStyle="1" w:styleId="26">
    <w:name w:val="Обычный (веб)2"/>
    <w:basedOn w:val="a"/>
    <w:rsid w:val="00CB69EC"/>
    <w:pPr>
      <w:suppressAutoHyphens/>
      <w:spacing w:before="100" w:after="100" w:line="100" w:lineRule="atLeast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B8B7-8DB1-47C5-9109-F0706C20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2018-01-15T12:06:00Z</dcterms:created>
  <dcterms:modified xsi:type="dcterms:W3CDTF">2020-09-14T08:20:00Z</dcterms:modified>
</cp:coreProperties>
</file>