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30" w:rsidRDefault="009F2530" w:rsidP="00C22BA0">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2647315</wp:posOffset>
            </wp:positionH>
            <wp:positionV relativeFrom="paragraph">
              <wp:posOffset>-567691</wp:posOffset>
            </wp:positionV>
            <wp:extent cx="556684" cy="677334"/>
            <wp:effectExtent l="19050" t="0" r="0" b="0"/>
            <wp:wrapNone/>
            <wp:docPr id="1" name="Рисунок 2"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арьковского"/>
                    <pic:cNvPicPr>
                      <a:picLocks noChangeAspect="1" noChangeArrowheads="1"/>
                    </pic:cNvPicPr>
                  </pic:nvPicPr>
                  <pic:blipFill>
                    <a:blip r:embed="rId8" cstate="print"/>
                    <a:srcRect/>
                    <a:stretch>
                      <a:fillRect/>
                    </a:stretch>
                  </pic:blipFill>
                  <pic:spPr bwMode="auto">
                    <a:xfrm>
                      <a:off x="0" y="0"/>
                      <a:ext cx="556684" cy="677334"/>
                    </a:xfrm>
                    <a:prstGeom prst="rect">
                      <a:avLst/>
                    </a:prstGeom>
                    <a:noFill/>
                    <a:ln w="9525">
                      <a:noFill/>
                      <a:miter lim="800000"/>
                      <a:headEnd/>
                      <a:tailEnd/>
                    </a:ln>
                  </pic:spPr>
                </pic:pic>
              </a:graphicData>
            </a:graphic>
          </wp:anchor>
        </w:drawing>
      </w:r>
    </w:p>
    <w:p w:rsidR="003B4D6C" w:rsidRDefault="009F2530" w:rsidP="00C22BA0">
      <w:pPr>
        <w:jc w:val="center"/>
        <w:rPr>
          <w:b/>
          <w:sz w:val="28"/>
          <w:szCs w:val="28"/>
        </w:rPr>
      </w:pPr>
      <w:r>
        <w:rPr>
          <w:b/>
          <w:sz w:val="28"/>
          <w:szCs w:val="28"/>
        </w:rPr>
        <w:t>АДМИНИСТРАЦИЯ ХАРЬКОВСКОГО</w:t>
      </w:r>
      <w:r w:rsidR="003B4D6C">
        <w:rPr>
          <w:b/>
          <w:sz w:val="28"/>
          <w:szCs w:val="28"/>
        </w:rPr>
        <w:t xml:space="preserve"> СЕЛЬСКОГО ПОСЕЛЕНИЯ</w:t>
      </w:r>
    </w:p>
    <w:p w:rsidR="003B4D6C" w:rsidRDefault="003B4D6C" w:rsidP="00C22BA0">
      <w:pPr>
        <w:jc w:val="center"/>
        <w:rPr>
          <w:b/>
          <w:sz w:val="28"/>
          <w:szCs w:val="28"/>
        </w:rPr>
      </w:pPr>
      <w:r>
        <w:rPr>
          <w:b/>
          <w:sz w:val="28"/>
          <w:szCs w:val="28"/>
        </w:rPr>
        <w:t>ЛАБИНСКОГО РАЙОНА</w:t>
      </w:r>
    </w:p>
    <w:p w:rsidR="003B4D6C" w:rsidRDefault="00F75566" w:rsidP="00C22BA0">
      <w:pPr>
        <w:jc w:val="center"/>
        <w:rPr>
          <w:b/>
          <w:sz w:val="36"/>
          <w:szCs w:val="36"/>
        </w:rPr>
      </w:pPr>
      <w:r>
        <w:rPr>
          <w:b/>
          <w:sz w:val="36"/>
          <w:szCs w:val="36"/>
        </w:rPr>
        <w:t>ПРОЕКТ ПОСТАНОВЛЕНИЯ</w:t>
      </w:r>
    </w:p>
    <w:p w:rsidR="003B4D6C" w:rsidRDefault="003B4D6C" w:rsidP="00C22BA0">
      <w:pPr>
        <w:jc w:val="center"/>
        <w:rPr>
          <w:b/>
          <w:sz w:val="28"/>
          <w:szCs w:val="28"/>
        </w:rPr>
      </w:pPr>
    </w:p>
    <w:p w:rsidR="003B4D6C" w:rsidRPr="00964D5A" w:rsidRDefault="008E6B0C" w:rsidP="00C22BA0">
      <w:pPr>
        <w:jc w:val="both"/>
        <w:rPr>
          <w:sz w:val="28"/>
          <w:szCs w:val="28"/>
        </w:rPr>
      </w:pPr>
      <w:r w:rsidRPr="008E6B0C">
        <w:rPr>
          <w:sz w:val="28"/>
          <w:szCs w:val="28"/>
        </w:rPr>
        <w:t xml:space="preserve">от </w:t>
      </w:r>
      <w:r w:rsidR="00634D5E">
        <w:rPr>
          <w:sz w:val="28"/>
          <w:szCs w:val="28"/>
        </w:rPr>
        <w:t>20.10.2020</w:t>
      </w:r>
      <w:r w:rsidRPr="008E6B0C">
        <w:rPr>
          <w:sz w:val="28"/>
          <w:szCs w:val="28"/>
        </w:rPr>
        <w:t xml:space="preserve">                                          </w:t>
      </w:r>
      <w:r w:rsidR="00D4548B">
        <w:rPr>
          <w:sz w:val="28"/>
          <w:szCs w:val="28"/>
        </w:rPr>
        <w:t xml:space="preserve">                         </w:t>
      </w:r>
      <w:r w:rsidRPr="008E6B0C">
        <w:rPr>
          <w:sz w:val="28"/>
          <w:szCs w:val="28"/>
        </w:rPr>
        <w:t xml:space="preserve">                </w:t>
      </w:r>
      <w:r w:rsidR="00634D5E">
        <w:rPr>
          <w:sz w:val="28"/>
          <w:szCs w:val="28"/>
        </w:rPr>
        <w:t xml:space="preserve">             № 86</w:t>
      </w:r>
    </w:p>
    <w:p w:rsidR="003B4D6C" w:rsidRDefault="003B4D6C" w:rsidP="00C22BA0">
      <w:pPr>
        <w:jc w:val="center"/>
        <w:rPr>
          <w:b/>
          <w:sz w:val="28"/>
          <w:szCs w:val="28"/>
        </w:rPr>
      </w:pPr>
    </w:p>
    <w:p w:rsidR="003B4D6C" w:rsidRPr="003B4D6C" w:rsidRDefault="009F2530" w:rsidP="00C22BA0">
      <w:pPr>
        <w:jc w:val="center"/>
        <w:rPr>
          <w:sz w:val="28"/>
          <w:szCs w:val="28"/>
        </w:rPr>
      </w:pPr>
      <w:r>
        <w:rPr>
          <w:sz w:val="28"/>
          <w:szCs w:val="28"/>
        </w:rPr>
        <w:t>хутор Харьковский</w:t>
      </w:r>
    </w:p>
    <w:p w:rsidR="00FB3E0C" w:rsidRPr="00E75D5D" w:rsidRDefault="00FB3E0C" w:rsidP="00C22BA0">
      <w:pPr>
        <w:rPr>
          <w:noProof/>
          <w:sz w:val="28"/>
          <w:szCs w:val="28"/>
        </w:rPr>
      </w:pPr>
    </w:p>
    <w:p w:rsidR="00FB3E0C" w:rsidRPr="00E75D5D" w:rsidRDefault="00FB3E0C" w:rsidP="00C22BA0">
      <w:pPr>
        <w:rPr>
          <w:noProof/>
          <w:sz w:val="28"/>
          <w:szCs w:val="28"/>
        </w:rPr>
      </w:pPr>
    </w:p>
    <w:p w:rsidR="00DE0D6D" w:rsidRPr="00DE0D6D" w:rsidRDefault="00DE0D6D" w:rsidP="00DE0D6D">
      <w:pPr>
        <w:jc w:val="center"/>
        <w:rPr>
          <w:b/>
          <w:bCs/>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Pr>
          <w:b/>
          <w:bCs/>
          <w:sz w:val="28"/>
          <w:szCs w:val="28"/>
        </w:rPr>
        <w:t xml:space="preserve"> </w:t>
      </w:r>
      <w:r w:rsidRPr="00CC35A2">
        <w:rPr>
          <w:b/>
          <w:sz w:val="28"/>
          <w:szCs w:val="28"/>
        </w:rPr>
        <w:t>«</w:t>
      </w:r>
      <w:r w:rsidRPr="00573679">
        <w:rPr>
          <w:b/>
          <w:sz w:val="28"/>
          <w:szCs w:val="28"/>
        </w:rPr>
        <w:t>Присвоение, изменение и аннулирование адресов</w:t>
      </w:r>
      <w:r w:rsidRPr="00CC35A2">
        <w:rPr>
          <w:b/>
          <w:sz w:val="28"/>
          <w:szCs w:val="28"/>
        </w:rPr>
        <w:t>»</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w:t>
      </w:r>
      <w:r>
        <w:rPr>
          <w:sz w:val="28"/>
          <w:szCs w:val="28"/>
        </w:rPr>
        <w:t xml:space="preserve">  </w:t>
      </w:r>
      <w:r w:rsidRPr="00CC35A2">
        <w:rPr>
          <w:sz w:val="28"/>
          <w:szCs w:val="28"/>
        </w:rPr>
        <w:t>в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п о с т а н о в л я ю:</w:t>
      </w:r>
    </w:p>
    <w:p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Pr="00573679">
        <w:rPr>
          <w:sz w:val="28"/>
          <w:szCs w:val="28"/>
        </w:rPr>
        <w:t>Присвоение, изменение и аннулирование адресов</w:t>
      </w:r>
      <w:r w:rsidRPr="00CC35A2">
        <w:rPr>
          <w:sz w:val="28"/>
          <w:szCs w:val="28"/>
        </w:rPr>
        <w:t>»</w:t>
      </w:r>
      <w:r w:rsidRPr="00CC35A2">
        <w:rPr>
          <w:bCs/>
          <w:sz w:val="28"/>
          <w:szCs w:val="28"/>
        </w:rPr>
        <w:t xml:space="preserve"> (прилагается).</w:t>
      </w:r>
    </w:p>
    <w:p w:rsidR="00DE0D6D" w:rsidRDefault="00DE0D6D" w:rsidP="00DE0D6D">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Pr>
          <w:sz w:val="28"/>
          <w:szCs w:val="28"/>
        </w:rPr>
        <w:t>:</w:t>
      </w:r>
    </w:p>
    <w:p w:rsidR="00DE0D6D" w:rsidRDefault="00DE0D6D" w:rsidP="00DE0D6D">
      <w:pPr>
        <w:ind w:firstLine="709"/>
        <w:jc w:val="both"/>
        <w:rPr>
          <w:sz w:val="28"/>
          <w:szCs w:val="28"/>
        </w:rPr>
      </w:pPr>
      <w:r>
        <w:rPr>
          <w:sz w:val="28"/>
          <w:szCs w:val="28"/>
        </w:rPr>
        <w:t xml:space="preserve">1) </w:t>
      </w:r>
      <w:r w:rsidRPr="00CC35A2">
        <w:rPr>
          <w:sz w:val="28"/>
          <w:szCs w:val="28"/>
        </w:rPr>
        <w:t xml:space="preserve">постановление администрации </w:t>
      </w:r>
      <w:r w:rsidR="009F2530">
        <w:rPr>
          <w:sz w:val="28"/>
          <w:szCs w:val="28"/>
        </w:rPr>
        <w:t>Харьковского</w:t>
      </w:r>
      <w:r w:rsidRPr="00CC35A2">
        <w:rPr>
          <w:sz w:val="28"/>
          <w:szCs w:val="28"/>
        </w:rPr>
        <w:t xml:space="preserve"> сельского поселения Лабинского района от </w:t>
      </w:r>
      <w:r w:rsidR="00492137">
        <w:rPr>
          <w:sz w:val="28"/>
          <w:szCs w:val="28"/>
        </w:rPr>
        <w:t>9 сентября</w:t>
      </w:r>
      <w:r w:rsidRPr="00CC35A2">
        <w:rPr>
          <w:sz w:val="28"/>
          <w:szCs w:val="28"/>
        </w:rPr>
        <w:t xml:space="preserve"> 201</w:t>
      </w:r>
      <w:r>
        <w:rPr>
          <w:sz w:val="28"/>
          <w:szCs w:val="28"/>
        </w:rPr>
        <w:t>5</w:t>
      </w:r>
      <w:r w:rsidRPr="00CC35A2">
        <w:rPr>
          <w:sz w:val="28"/>
          <w:szCs w:val="28"/>
        </w:rPr>
        <w:t xml:space="preserve"> года № </w:t>
      </w:r>
      <w:r w:rsidR="00492137">
        <w:rPr>
          <w:sz w:val="28"/>
          <w:szCs w:val="28"/>
        </w:rPr>
        <w:t>73</w:t>
      </w:r>
      <w:r w:rsidRPr="00CC35A2">
        <w:rPr>
          <w:sz w:val="28"/>
          <w:szCs w:val="28"/>
        </w:rPr>
        <w:t xml:space="preserve"> «Об утверждении </w:t>
      </w:r>
      <w:r>
        <w:rPr>
          <w:sz w:val="28"/>
          <w:szCs w:val="28"/>
        </w:rPr>
        <w:t>а</w:t>
      </w:r>
      <w:r w:rsidRPr="00CC35A2">
        <w:rPr>
          <w:sz w:val="28"/>
          <w:szCs w:val="28"/>
        </w:rPr>
        <w:t>дминистративного регламента предоставления муниципальной услуги «</w:t>
      </w:r>
      <w:r w:rsidRPr="00DE0D6D">
        <w:rPr>
          <w:sz w:val="28"/>
          <w:szCs w:val="28"/>
        </w:rPr>
        <w:t>Присвоение, изменение и аннулирование адресов</w:t>
      </w:r>
      <w:r>
        <w:rPr>
          <w:sz w:val="28"/>
          <w:szCs w:val="28"/>
        </w:rPr>
        <w:t>»;</w:t>
      </w:r>
    </w:p>
    <w:p w:rsidR="00DE0D6D" w:rsidRPr="00CC35A2" w:rsidRDefault="00DE0D6D" w:rsidP="00DE0D6D">
      <w:pPr>
        <w:ind w:firstLine="709"/>
        <w:jc w:val="both"/>
        <w:rPr>
          <w:sz w:val="28"/>
          <w:szCs w:val="28"/>
        </w:rPr>
      </w:pPr>
      <w:r>
        <w:rPr>
          <w:sz w:val="28"/>
          <w:szCs w:val="28"/>
        </w:rPr>
        <w:t xml:space="preserve">2) </w:t>
      </w:r>
      <w:r w:rsidRPr="00DE0D6D">
        <w:rPr>
          <w:sz w:val="28"/>
          <w:szCs w:val="28"/>
        </w:rPr>
        <w:t xml:space="preserve">постановление администрации </w:t>
      </w:r>
      <w:r w:rsidR="009F2530">
        <w:rPr>
          <w:sz w:val="28"/>
          <w:szCs w:val="28"/>
        </w:rPr>
        <w:t>Харьковского</w:t>
      </w:r>
      <w:r w:rsidRPr="00DE0D6D">
        <w:rPr>
          <w:sz w:val="28"/>
          <w:szCs w:val="28"/>
        </w:rPr>
        <w:t xml:space="preserve"> сельского поселения Лабинского района от </w:t>
      </w:r>
      <w:r w:rsidR="00492137">
        <w:rPr>
          <w:sz w:val="28"/>
          <w:szCs w:val="28"/>
        </w:rPr>
        <w:t>14 сентября</w:t>
      </w:r>
      <w:r>
        <w:rPr>
          <w:sz w:val="28"/>
          <w:szCs w:val="28"/>
        </w:rPr>
        <w:t xml:space="preserve"> 2020</w:t>
      </w:r>
      <w:r w:rsidRPr="00DE0D6D">
        <w:rPr>
          <w:sz w:val="28"/>
          <w:szCs w:val="28"/>
        </w:rPr>
        <w:t xml:space="preserve"> года № </w:t>
      </w:r>
      <w:r w:rsidR="00492137">
        <w:rPr>
          <w:sz w:val="28"/>
          <w:szCs w:val="28"/>
        </w:rPr>
        <w:t>68</w:t>
      </w:r>
      <w:r w:rsidRPr="00DE0D6D">
        <w:rPr>
          <w:sz w:val="28"/>
          <w:szCs w:val="28"/>
        </w:rPr>
        <w:t xml:space="preserve"> «О внесении изменений в постановление администрации </w:t>
      </w:r>
      <w:r w:rsidR="009F2530">
        <w:rPr>
          <w:sz w:val="28"/>
          <w:szCs w:val="28"/>
        </w:rPr>
        <w:t>Харьковского</w:t>
      </w:r>
      <w:r w:rsidRPr="00DE0D6D">
        <w:rPr>
          <w:sz w:val="28"/>
          <w:szCs w:val="28"/>
        </w:rPr>
        <w:t xml:space="preserve"> сельского поселения Лабинского района </w:t>
      </w:r>
      <w:r w:rsidR="00492137" w:rsidRPr="00CC35A2">
        <w:rPr>
          <w:sz w:val="28"/>
          <w:szCs w:val="28"/>
        </w:rPr>
        <w:t xml:space="preserve">от </w:t>
      </w:r>
      <w:r w:rsidR="00492137">
        <w:rPr>
          <w:sz w:val="28"/>
          <w:szCs w:val="28"/>
        </w:rPr>
        <w:t>9 сентября</w:t>
      </w:r>
      <w:r w:rsidR="00492137" w:rsidRPr="00CC35A2">
        <w:rPr>
          <w:sz w:val="28"/>
          <w:szCs w:val="28"/>
        </w:rPr>
        <w:t xml:space="preserve"> 201</w:t>
      </w:r>
      <w:r w:rsidR="00492137">
        <w:rPr>
          <w:sz w:val="28"/>
          <w:szCs w:val="28"/>
        </w:rPr>
        <w:t>5</w:t>
      </w:r>
      <w:r w:rsidR="00492137" w:rsidRPr="00CC35A2">
        <w:rPr>
          <w:sz w:val="28"/>
          <w:szCs w:val="28"/>
        </w:rPr>
        <w:t xml:space="preserve"> года № </w:t>
      </w:r>
      <w:r w:rsidR="00492137">
        <w:rPr>
          <w:sz w:val="28"/>
          <w:szCs w:val="28"/>
        </w:rPr>
        <w:t>73</w:t>
      </w:r>
      <w:r w:rsidR="00492137" w:rsidRPr="00CC35A2">
        <w:rPr>
          <w:sz w:val="28"/>
          <w:szCs w:val="28"/>
        </w:rPr>
        <w:t xml:space="preserve"> </w:t>
      </w:r>
      <w:r w:rsidRPr="00DE0D6D">
        <w:rPr>
          <w:sz w:val="28"/>
          <w:szCs w:val="28"/>
        </w:rPr>
        <w:t>«Об утверждении административного регламента предоставления муниципальной услуги «Присвоение, изменение и аннулирование адресов»</w:t>
      </w:r>
      <w:r>
        <w:rPr>
          <w:sz w:val="28"/>
          <w:szCs w:val="28"/>
        </w:rPr>
        <w:t>.</w:t>
      </w:r>
    </w:p>
    <w:p w:rsidR="00DE0D6D" w:rsidRPr="0012321C" w:rsidRDefault="00DE0D6D" w:rsidP="00DE0D6D">
      <w:pPr>
        <w:ind w:firstLine="709"/>
        <w:jc w:val="both"/>
        <w:rPr>
          <w:color w:val="000000"/>
          <w:sz w:val="28"/>
          <w:szCs w:val="28"/>
          <w:bdr w:val="none" w:sz="0" w:space="0" w:color="auto" w:frame="1"/>
        </w:rPr>
      </w:pPr>
      <w:r>
        <w:rPr>
          <w:rFonts w:eastAsiaTheme="minorHAnsi"/>
          <w:sz w:val="28"/>
          <w:szCs w:val="28"/>
          <w:lang w:eastAsia="en-US"/>
        </w:rPr>
        <w:t>3</w:t>
      </w:r>
      <w:r w:rsidRPr="0012321C">
        <w:rPr>
          <w:rFonts w:eastAsiaTheme="minorHAnsi"/>
          <w:sz w:val="28"/>
          <w:szCs w:val="28"/>
          <w:lang w:eastAsia="en-US"/>
        </w:rPr>
        <w:t xml:space="preserve">. </w:t>
      </w:r>
      <w:r w:rsidR="00803B99">
        <w:rPr>
          <w:color w:val="000000"/>
          <w:sz w:val="28"/>
          <w:szCs w:val="28"/>
          <w:bdr w:val="none" w:sz="0" w:space="0" w:color="auto" w:frame="1"/>
        </w:rPr>
        <w:t>О</w:t>
      </w:r>
      <w:r w:rsidRPr="0012321C">
        <w:rPr>
          <w:color w:val="000000"/>
          <w:sz w:val="28"/>
          <w:szCs w:val="28"/>
          <w:bdr w:val="none" w:sz="0" w:space="0" w:color="auto" w:frame="1"/>
        </w:rPr>
        <w:t xml:space="preserve">бнародовать настоящее постановление и разместить на официальном сайте администрации </w:t>
      </w:r>
      <w:r w:rsidR="009F2530">
        <w:rPr>
          <w:color w:val="000000"/>
          <w:sz w:val="28"/>
          <w:szCs w:val="28"/>
          <w:bdr w:val="none" w:sz="0" w:space="0" w:color="auto" w:frame="1"/>
        </w:rPr>
        <w:t>Харьковского</w:t>
      </w:r>
      <w:r w:rsidRPr="0012321C">
        <w:rPr>
          <w:color w:val="000000"/>
          <w:sz w:val="28"/>
          <w:szCs w:val="28"/>
          <w:bdr w:val="none" w:sz="0" w:space="0" w:color="auto" w:frame="1"/>
        </w:rPr>
        <w:t xml:space="preserve"> сельского поселения Лабинского района в информационно-телекоммуникационной сети «Интернет».</w:t>
      </w:r>
    </w:p>
    <w:p w:rsidR="00DE0D6D" w:rsidRPr="0012321C" w:rsidRDefault="00DE0D6D" w:rsidP="00DE0D6D">
      <w:pPr>
        <w:ind w:firstLine="709"/>
        <w:jc w:val="both"/>
        <w:rPr>
          <w:color w:val="000000"/>
          <w:sz w:val="28"/>
          <w:szCs w:val="28"/>
          <w:bdr w:val="none" w:sz="0" w:space="0" w:color="auto" w:frame="1"/>
        </w:rPr>
      </w:pPr>
      <w:r>
        <w:rPr>
          <w:color w:val="000000"/>
          <w:sz w:val="28"/>
          <w:szCs w:val="28"/>
          <w:bdr w:val="none" w:sz="0" w:space="0" w:color="auto" w:frame="1"/>
        </w:rPr>
        <w:t>4</w:t>
      </w:r>
      <w:r w:rsidRPr="0012321C">
        <w:rPr>
          <w:color w:val="000000"/>
          <w:sz w:val="28"/>
          <w:szCs w:val="28"/>
          <w:bdr w:val="none" w:sz="0" w:space="0" w:color="auto" w:frame="1"/>
        </w:rPr>
        <w:t>. Контроль за выполнением настоящего постановления оставляю за собой.</w:t>
      </w:r>
    </w:p>
    <w:p w:rsidR="00DE0D6D" w:rsidRPr="00EF2A5D" w:rsidRDefault="00DE0D6D" w:rsidP="00DE0D6D">
      <w:pPr>
        <w:ind w:firstLine="709"/>
        <w:jc w:val="both"/>
        <w:rPr>
          <w:sz w:val="28"/>
          <w:szCs w:val="28"/>
        </w:rPr>
      </w:pPr>
      <w:r>
        <w:rPr>
          <w:rFonts w:eastAsia="Arial"/>
          <w:color w:val="000000"/>
          <w:sz w:val="28"/>
          <w:szCs w:val="28"/>
          <w:lang w:eastAsia="ar-SA"/>
        </w:rPr>
        <w:t>5</w:t>
      </w:r>
      <w:r w:rsidRPr="0012321C">
        <w:rPr>
          <w:rFonts w:eastAsia="Arial"/>
          <w:color w:val="000000"/>
          <w:sz w:val="28"/>
          <w:szCs w:val="28"/>
          <w:lang w:eastAsia="ar-SA"/>
        </w:rPr>
        <w:t xml:space="preserve">. </w:t>
      </w:r>
      <w:r>
        <w:rPr>
          <w:sz w:val="28"/>
          <w:szCs w:val="28"/>
        </w:rPr>
        <w:t>Постановление вступает в силу со дня его обнародования</w:t>
      </w:r>
      <w:r w:rsidRPr="00EF2A5D">
        <w:rPr>
          <w:sz w:val="28"/>
          <w:szCs w:val="28"/>
        </w:rPr>
        <w:t>.</w:t>
      </w:r>
    </w:p>
    <w:p w:rsidR="00DE0D6D" w:rsidRDefault="00DE0D6D" w:rsidP="00DE0D6D">
      <w:pPr>
        <w:jc w:val="both"/>
        <w:rPr>
          <w:sz w:val="28"/>
          <w:szCs w:val="28"/>
        </w:rPr>
      </w:pPr>
    </w:p>
    <w:p w:rsidR="00803B99" w:rsidRPr="00CC35A2" w:rsidRDefault="00803B99"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9F2530" w:rsidP="00DE0D6D">
      <w:pPr>
        <w:jc w:val="both"/>
        <w:rPr>
          <w:sz w:val="28"/>
          <w:szCs w:val="28"/>
        </w:rPr>
      </w:pPr>
      <w:r>
        <w:rPr>
          <w:sz w:val="28"/>
          <w:szCs w:val="28"/>
        </w:rPr>
        <w:t>Харьковского</w:t>
      </w:r>
      <w:r w:rsidR="00DE0D6D" w:rsidRPr="0078799D">
        <w:rPr>
          <w:sz w:val="28"/>
          <w:szCs w:val="28"/>
        </w:rPr>
        <w:t xml:space="preserve"> сельского</w:t>
      </w:r>
      <w:r w:rsidR="00DE0D6D">
        <w:rPr>
          <w:sz w:val="28"/>
          <w:szCs w:val="28"/>
        </w:rPr>
        <w:t xml:space="preserve"> поселения</w:t>
      </w:r>
    </w:p>
    <w:p w:rsidR="00DE0D6D" w:rsidRDefault="00DE0D6D" w:rsidP="00DE0D6D">
      <w:pPr>
        <w:jc w:val="both"/>
        <w:rPr>
          <w:sz w:val="28"/>
          <w:szCs w:val="28"/>
        </w:rPr>
      </w:pPr>
      <w:r w:rsidRPr="0078799D">
        <w:rPr>
          <w:sz w:val="28"/>
          <w:szCs w:val="28"/>
        </w:rPr>
        <w:t xml:space="preserve">Лабинского района                                                       </w:t>
      </w:r>
      <w:r w:rsidR="00492137">
        <w:rPr>
          <w:sz w:val="28"/>
          <w:szCs w:val="28"/>
        </w:rPr>
        <w:t xml:space="preserve">                        Е.А. Дубровин</w:t>
      </w:r>
    </w:p>
    <w:p w:rsidR="00981BDD" w:rsidRPr="0078799D" w:rsidRDefault="00981BDD" w:rsidP="00DE0D6D">
      <w:pPr>
        <w:jc w:val="both"/>
        <w:rPr>
          <w:sz w:val="28"/>
          <w:szCs w:val="28"/>
        </w:rPr>
      </w:pPr>
    </w:p>
    <w:p w:rsidR="00492137" w:rsidRDefault="00492137" w:rsidP="00DE0D6D">
      <w:pPr>
        <w:ind w:left="4956"/>
        <w:jc w:val="center"/>
        <w:rPr>
          <w:sz w:val="28"/>
          <w:szCs w:val="28"/>
        </w:rPr>
      </w:pPr>
    </w:p>
    <w:p w:rsidR="00492137" w:rsidRDefault="00492137" w:rsidP="00DE0D6D">
      <w:pPr>
        <w:ind w:left="4956"/>
        <w:jc w:val="center"/>
        <w:rPr>
          <w:sz w:val="28"/>
          <w:szCs w:val="28"/>
        </w:rPr>
      </w:pPr>
    </w:p>
    <w:p w:rsidR="00DE0D6D" w:rsidRPr="00CC35A2" w:rsidRDefault="00DE0D6D" w:rsidP="00DE0D6D">
      <w:pPr>
        <w:ind w:left="4956"/>
        <w:jc w:val="center"/>
        <w:rPr>
          <w:sz w:val="28"/>
          <w:szCs w:val="28"/>
        </w:rPr>
      </w:pPr>
      <w:r w:rsidRPr="00CC35A2">
        <w:rPr>
          <w:sz w:val="28"/>
          <w:szCs w:val="28"/>
        </w:rPr>
        <w:lastRenderedPageBreak/>
        <w:t>ПРИЛОЖЕНИЕ</w:t>
      </w:r>
    </w:p>
    <w:p w:rsidR="00DE0D6D" w:rsidRPr="00CC35A2" w:rsidRDefault="00DE0D6D" w:rsidP="00DE0D6D">
      <w:pPr>
        <w:ind w:left="4956"/>
        <w:jc w:val="center"/>
        <w:rPr>
          <w:sz w:val="28"/>
          <w:szCs w:val="28"/>
        </w:rPr>
      </w:pPr>
    </w:p>
    <w:p w:rsidR="00DE0D6D" w:rsidRPr="00CC35A2" w:rsidRDefault="00DE0D6D" w:rsidP="00DE0D6D">
      <w:pPr>
        <w:ind w:left="4956"/>
        <w:jc w:val="center"/>
        <w:rPr>
          <w:sz w:val="28"/>
          <w:szCs w:val="28"/>
        </w:rPr>
      </w:pPr>
      <w:r w:rsidRPr="00CC35A2">
        <w:rPr>
          <w:sz w:val="28"/>
          <w:szCs w:val="28"/>
        </w:rPr>
        <w:t>УТВЕРЖДЕН</w:t>
      </w:r>
    </w:p>
    <w:p w:rsidR="00DE0D6D" w:rsidRPr="00CC35A2" w:rsidRDefault="00DE0D6D" w:rsidP="00DE0D6D">
      <w:pPr>
        <w:ind w:left="4956"/>
        <w:jc w:val="center"/>
        <w:rPr>
          <w:sz w:val="28"/>
          <w:szCs w:val="28"/>
        </w:rPr>
      </w:pPr>
      <w:r w:rsidRPr="00CC35A2">
        <w:rPr>
          <w:sz w:val="28"/>
          <w:szCs w:val="28"/>
        </w:rPr>
        <w:t xml:space="preserve">постановлением администрации </w:t>
      </w:r>
      <w:r w:rsidR="009F2530">
        <w:rPr>
          <w:sz w:val="28"/>
          <w:szCs w:val="28"/>
        </w:rPr>
        <w:t>Харьковского</w:t>
      </w:r>
      <w:r w:rsidRPr="00CC35A2">
        <w:rPr>
          <w:sz w:val="28"/>
          <w:szCs w:val="28"/>
        </w:rPr>
        <w:t xml:space="preserve"> сельского поселения Лабинского района</w:t>
      </w:r>
    </w:p>
    <w:p w:rsidR="00DE0D6D" w:rsidRPr="004D5CF0" w:rsidRDefault="00DE0D6D" w:rsidP="00DE0D6D">
      <w:pPr>
        <w:ind w:left="4956"/>
        <w:jc w:val="center"/>
        <w:rPr>
          <w:sz w:val="28"/>
          <w:szCs w:val="28"/>
        </w:rPr>
      </w:pPr>
      <w:r w:rsidRPr="004D5CF0">
        <w:rPr>
          <w:sz w:val="28"/>
          <w:szCs w:val="28"/>
        </w:rPr>
        <w:t>от _____________ №________</w:t>
      </w:r>
    </w:p>
    <w:p w:rsidR="00DE0D6D" w:rsidRPr="00CC35A2" w:rsidRDefault="00DE0D6D" w:rsidP="00DE0D6D">
      <w:pPr>
        <w:jc w:val="both"/>
        <w:rPr>
          <w:bCs/>
          <w:sz w:val="28"/>
          <w:szCs w:val="28"/>
        </w:rPr>
      </w:pPr>
    </w:p>
    <w:p w:rsidR="00DE0D6D" w:rsidRPr="00CC35A2" w:rsidRDefault="00DE0D6D" w:rsidP="00DE0D6D">
      <w:pPr>
        <w:jc w:val="both"/>
        <w:rPr>
          <w:bCs/>
          <w:sz w:val="28"/>
          <w:szCs w:val="28"/>
        </w:rPr>
      </w:pPr>
    </w:p>
    <w:p w:rsidR="00DE0D6D" w:rsidRPr="00CC35A2" w:rsidRDefault="00DE0D6D" w:rsidP="00DE0D6D">
      <w:pPr>
        <w:jc w:val="center"/>
        <w:rPr>
          <w:b/>
          <w:bCs/>
          <w:sz w:val="28"/>
          <w:szCs w:val="28"/>
        </w:rPr>
      </w:pPr>
      <w:r w:rsidRPr="00CC35A2">
        <w:rPr>
          <w:b/>
          <w:bCs/>
          <w:sz w:val="28"/>
          <w:szCs w:val="28"/>
        </w:rPr>
        <w:t>АДМИНИСТРАТИВНЫЙ РЕГЛАМЕНТ</w:t>
      </w:r>
    </w:p>
    <w:p w:rsidR="00C518B9" w:rsidRDefault="00DE0D6D" w:rsidP="00C518B9">
      <w:pPr>
        <w:jc w:val="center"/>
        <w:rPr>
          <w:b/>
          <w:sz w:val="28"/>
          <w:szCs w:val="28"/>
        </w:rPr>
      </w:pPr>
      <w:r w:rsidRPr="00CC35A2">
        <w:rPr>
          <w:b/>
          <w:sz w:val="28"/>
          <w:szCs w:val="28"/>
        </w:rPr>
        <w:t>предоставления муниципальной услуги</w:t>
      </w:r>
    </w:p>
    <w:p w:rsidR="00DE0D6D" w:rsidRPr="00C518B9" w:rsidRDefault="00DE0D6D" w:rsidP="00C518B9">
      <w:pPr>
        <w:jc w:val="center"/>
        <w:rPr>
          <w:b/>
          <w:sz w:val="28"/>
          <w:szCs w:val="28"/>
        </w:rPr>
      </w:pPr>
      <w:r w:rsidRPr="00CC35A2">
        <w:rPr>
          <w:b/>
          <w:bCs/>
          <w:sz w:val="28"/>
          <w:szCs w:val="28"/>
        </w:rPr>
        <w:t>«</w:t>
      </w:r>
      <w:r w:rsidRPr="00573679">
        <w:rPr>
          <w:b/>
          <w:bCs/>
          <w:sz w:val="28"/>
          <w:szCs w:val="28"/>
        </w:rPr>
        <w:t>Присвоение, изменение и аннулирование адресов</w:t>
      </w:r>
      <w:r w:rsidRPr="00CC35A2">
        <w:rPr>
          <w:b/>
          <w:bCs/>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Pr="00CC35A2" w:rsidRDefault="00DE0D6D" w:rsidP="00DE0D6D">
      <w:pPr>
        <w:ind w:firstLine="709"/>
        <w:contextualSpacing/>
        <w:jc w:val="both"/>
        <w:rPr>
          <w:bCs/>
          <w:sz w:val="28"/>
          <w:szCs w:val="28"/>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Pr="00573679">
        <w:rPr>
          <w:bCs/>
          <w:sz w:val="28"/>
          <w:szCs w:val="28"/>
        </w:rPr>
        <w:t>Присвоение, изменение и аннулирование адресов</w:t>
      </w:r>
      <w:r w:rsidRPr="00CC35A2">
        <w:rPr>
          <w:bCs/>
          <w:sz w:val="28"/>
          <w:szCs w:val="28"/>
        </w:rPr>
        <w:t xml:space="preserve">» </w:t>
      </w:r>
      <w:r w:rsidRPr="00CC35A2">
        <w:rPr>
          <w:rFonts w:eastAsia="Calibri"/>
          <w:sz w:val="28"/>
          <w:szCs w:val="28"/>
          <w:lang w:eastAsia="en-US"/>
        </w:rPr>
        <w:t xml:space="preserve">(далее – </w:t>
      </w:r>
      <w:r w:rsidR="00F16B04" w:rsidRPr="00F16B04">
        <w:rPr>
          <w:sz w:val="28"/>
          <w:szCs w:val="28"/>
        </w:rPr>
        <w:t>Административный регламент</w:t>
      </w:r>
      <w:r w:rsidRPr="00CC35A2">
        <w:rPr>
          <w:rFonts w:eastAsia="Calibri"/>
          <w:sz w:val="28"/>
          <w:szCs w:val="28"/>
          <w:lang w:eastAsia="en-US"/>
        </w:rPr>
        <w:t xml:space="preserve">)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Pr="00573679">
        <w:rPr>
          <w:bCs/>
          <w:sz w:val="28"/>
          <w:szCs w:val="28"/>
        </w:rPr>
        <w:t>Присвоение, изменение и аннулирование адресов</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егламента, досудебный (внесудебный) порядок обжалования решений и действий (бездействия) муниципальных служащих, должностных лиц</w:t>
      </w:r>
      <w:r>
        <w:rPr>
          <w:rFonts w:eastAsia="Calibri"/>
          <w:sz w:val="28"/>
          <w:szCs w:val="28"/>
          <w:lang w:eastAsia="en-US"/>
        </w:rPr>
        <w:t xml:space="preserve"> </w:t>
      </w:r>
      <w:r w:rsidR="00E5641B">
        <w:rPr>
          <w:rFonts w:eastAsia="Calibri"/>
          <w:sz w:val="28"/>
          <w:szCs w:val="28"/>
          <w:lang w:eastAsia="en-US"/>
        </w:rPr>
        <w:t>органа</w:t>
      </w:r>
      <w:r>
        <w:rPr>
          <w:rFonts w:eastAsia="Calibri"/>
          <w:sz w:val="28"/>
          <w:szCs w:val="28"/>
          <w:lang w:eastAsia="en-US"/>
        </w:rPr>
        <w:t>, предоставляющих муниципальную услугу.</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rsidR="00DE0D6D" w:rsidRPr="00CC35A2" w:rsidRDefault="00DE0D6D" w:rsidP="00DE0D6D">
      <w:pPr>
        <w:jc w:val="both"/>
        <w:rPr>
          <w:sz w:val="28"/>
          <w:szCs w:val="28"/>
        </w:rPr>
      </w:pPr>
    </w:p>
    <w:p w:rsidR="002C7604" w:rsidRDefault="00DE0D6D" w:rsidP="002C7604">
      <w:pPr>
        <w:autoSpaceDE w:val="0"/>
        <w:autoSpaceDN w:val="0"/>
        <w:adjustRightInd w:val="0"/>
        <w:ind w:firstLine="720"/>
        <w:jc w:val="both"/>
        <w:rPr>
          <w:sz w:val="28"/>
          <w:szCs w:val="28"/>
        </w:rPr>
      </w:pPr>
      <w:r w:rsidRPr="00573679">
        <w:rPr>
          <w:sz w:val="28"/>
          <w:szCs w:val="28"/>
        </w:rPr>
        <w:t>Заявителями, имеющими право на получение муниципальной услуги, являются собственники объекта адресации либо лица, обладающие одним из следующих вещных прав на объект адресации:</w:t>
      </w:r>
      <w:r w:rsidR="00C518B9">
        <w:rPr>
          <w:sz w:val="28"/>
          <w:szCs w:val="28"/>
        </w:rPr>
        <w:t xml:space="preserve"> </w:t>
      </w:r>
      <w:r w:rsidRPr="00573679">
        <w:rPr>
          <w:sz w:val="28"/>
          <w:szCs w:val="28"/>
        </w:rPr>
        <w:t>право хозяйственно</w:t>
      </w:r>
      <w:r w:rsidR="00C518B9">
        <w:rPr>
          <w:sz w:val="28"/>
          <w:szCs w:val="28"/>
        </w:rPr>
        <w:t xml:space="preserve">го ведения, право оперативного управления, </w:t>
      </w:r>
      <w:r w:rsidRPr="00573679">
        <w:rPr>
          <w:sz w:val="28"/>
          <w:szCs w:val="28"/>
        </w:rPr>
        <w:t>право п</w:t>
      </w:r>
      <w:r w:rsidR="00C518B9">
        <w:rPr>
          <w:sz w:val="28"/>
          <w:szCs w:val="28"/>
        </w:rPr>
        <w:t xml:space="preserve">ожизненно наследуемого владения, </w:t>
      </w:r>
      <w:r w:rsidRPr="00573679">
        <w:rPr>
          <w:sz w:val="28"/>
          <w:szCs w:val="28"/>
        </w:rPr>
        <w:t>право постоянного (бессрочного</w:t>
      </w:r>
      <w:r w:rsidR="002C7604">
        <w:rPr>
          <w:sz w:val="28"/>
          <w:szCs w:val="28"/>
        </w:rPr>
        <w:t>) пользования (далее – заявитель, заявители</w:t>
      </w:r>
      <w:r w:rsidRPr="00573679">
        <w:rPr>
          <w:sz w:val="28"/>
          <w:szCs w:val="28"/>
        </w:rPr>
        <w:t>).</w:t>
      </w:r>
    </w:p>
    <w:p w:rsidR="002C7604" w:rsidRDefault="002C7604" w:rsidP="002C7604">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(далее – представитель заявителя).</w:t>
      </w:r>
    </w:p>
    <w:p w:rsidR="00886EB1" w:rsidRPr="00573679" w:rsidRDefault="00886EB1" w:rsidP="00886EB1">
      <w:pPr>
        <w:autoSpaceDE w:val="0"/>
        <w:autoSpaceDN w:val="0"/>
        <w:adjustRightInd w:val="0"/>
        <w:ind w:firstLine="720"/>
        <w:jc w:val="both"/>
        <w:rPr>
          <w:sz w:val="28"/>
          <w:szCs w:val="28"/>
        </w:rPr>
      </w:pPr>
      <w:r>
        <w:rPr>
          <w:sz w:val="28"/>
          <w:szCs w:val="28"/>
        </w:rPr>
        <w:t xml:space="preserve">С заявлением о предоставлении муниципальной услуги </w:t>
      </w:r>
      <w:r w:rsidR="005052E2">
        <w:rPr>
          <w:sz w:val="28"/>
          <w:szCs w:val="28"/>
        </w:rPr>
        <w:t xml:space="preserve">также </w:t>
      </w:r>
      <w:r>
        <w:rPr>
          <w:sz w:val="28"/>
          <w:szCs w:val="28"/>
        </w:rPr>
        <w:t xml:space="preserve">вправе обратиться лица, указанные в пункте 29 Правил </w:t>
      </w:r>
      <w:r w:rsidRPr="00886EB1">
        <w:rPr>
          <w:sz w:val="28"/>
          <w:szCs w:val="28"/>
        </w:rPr>
        <w:t>присвоения, изменения и аннулирования адресов</w:t>
      </w:r>
      <w:r>
        <w:rPr>
          <w:sz w:val="28"/>
          <w:szCs w:val="28"/>
        </w:rPr>
        <w:t>, утвержденных п</w:t>
      </w:r>
      <w:r w:rsidRPr="00886EB1">
        <w:rPr>
          <w:sz w:val="28"/>
          <w:szCs w:val="28"/>
        </w:rPr>
        <w:t>остановление</w:t>
      </w:r>
      <w:r>
        <w:rPr>
          <w:sz w:val="28"/>
          <w:szCs w:val="28"/>
        </w:rPr>
        <w:t>м</w:t>
      </w:r>
      <w:r w:rsidRPr="00886EB1">
        <w:rPr>
          <w:sz w:val="28"/>
          <w:szCs w:val="28"/>
        </w:rPr>
        <w:t xml:space="preserve"> Правительства Р</w:t>
      </w:r>
      <w:r>
        <w:rPr>
          <w:sz w:val="28"/>
          <w:szCs w:val="28"/>
        </w:rPr>
        <w:t>оссийской Федерации</w:t>
      </w:r>
      <w:r w:rsidRPr="00886EB1">
        <w:rPr>
          <w:sz w:val="28"/>
          <w:szCs w:val="28"/>
        </w:rPr>
        <w:t xml:space="preserve"> от 19 ноября 2014</w:t>
      </w:r>
      <w:r w:rsidR="005052E2">
        <w:rPr>
          <w:sz w:val="28"/>
          <w:szCs w:val="28"/>
        </w:rPr>
        <w:t xml:space="preserve"> года № 1221</w:t>
      </w:r>
      <w:r w:rsidR="009E600C">
        <w:rPr>
          <w:sz w:val="28"/>
          <w:szCs w:val="28"/>
        </w:rPr>
        <w:t xml:space="preserve"> (далее – Правила)</w:t>
      </w:r>
      <w:r w:rsidR="005052E2">
        <w:rPr>
          <w:sz w:val="28"/>
          <w:szCs w:val="28"/>
        </w:rPr>
        <w:t>.</w:t>
      </w:r>
    </w:p>
    <w:p w:rsidR="00DE0D6D" w:rsidRPr="007B1619" w:rsidRDefault="00DE0D6D" w:rsidP="00DE0D6D">
      <w:pPr>
        <w:autoSpaceDE w:val="0"/>
        <w:autoSpaceDN w:val="0"/>
        <w:adjustRightInd w:val="0"/>
        <w:ind w:firstLine="720"/>
        <w:jc w:val="both"/>
        <w:rPr>
          <w:sz w:val="28"/>
          <w:szCs w:val="28"/>
        </w:rPr>
      </w:pPr>
      <w:r w:rsidRPr="007B1619">
        <w:rPr>
          <w:sz w:val="28"/>
          <w:szCs w:val="28"/>
        </w:rPr>
        <w:lastRenderedPageBreak/>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1.3. Требования к порядку информирования о предоставлении муниципальной услуги</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9F2530">
        <w:rPr>
          <w:sz w:val="28"/>
          <w:szCs w:val="28"/>
        </w:rPr>
        <w:t>Харьковского</w:t>
      </w:r>
      <w:r w:rsidRPr="00AD2CCD">
        <w:rPr>
          <w:sz w:val="28"/>
          <w:szCs w:val="28"/>
        </w:rPr>
        <w:t xml:space="preserve"> сельского поселения Лабинского района (далее – </w:t>
      </w:r>
      <w:r>
        <w:rPr>
          <w:sz w:val="28"/>
          <w:szCs w:val="28"/>
        </w:rPr>
        <w:t>а</w:t>
      </w:r>
      <w:r w:rsidRPr="00AD2CCD">
        <w:rPr>
          <w:sz w:val="28"/>
          <w:szCs w:val="28"/>
        </w:rPr>
        <w:t>дминистрация)</w:t>
      </w:r>
      <w:r>
        <w:rPr>
          <w:sz w:val="28"/>
          <w:szCs w:val="28"/>
        </w:rPr>
        <w:t>.</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8(86169)7-</w:t>
      </w:r>
      <w:r w:rsidR="00492137">
        <w:rPr>
          <w:rFonts w:eastAsiaTheme="minorHAnsi"/>
          <w:sz w:val="28"/>
          <w:szCs w:val="28"/>
          <w:lang w:eastAsia="en-US"/>
        </w:rPr>
        <w:t>03-51</w:t>
      </w:r>
      <w:r w:rsidRPr="004F49D1">
        <w:rPr>
          <w:rFonts w:eastAsiaTheme="minorHAnsi"/>
          <w:sz w:val="28"/>
          <w:szCs w:val="28"/>
          <w:lang w:eastAsia="en-US"/>
        </w:rPr>
        <w:t>;</w:t>
      </w:r>
    </w:p>
    <w:p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rsidR="00DE0D6D" w:rsidRPr="00AD2CCD" w:rsidRDefault="00DE0D6D" w:rsidP="00DE0D6D">
      <w:pPr>
        <w:ind w:firstLine="709"/>
        <w:jc w:val="both"/>
        <w:rPr>
          <w:color w:val="000000"/>
          <w:sz w:val="28"/>
          <w:szCs w:val="28"/>
        </w:rPr>
      </w:pPr>
      <w:r w:rsidRPr="00AD2CCD">
        <w:rPr>
          <w:color w:val="000000"/>
          <w:sz w:val="28"/>
          <w:szCs w:val="28"/>
        </w:rPr>
        <w:lastRenderedPageBreak/>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DE0D6D" w:rsidRPr="00AD2CCD" w:rsidRDefault="00DE0D6D" w:rsidP="00DE0D6D">
      <w:pPr>
        <w:ind w:firstLine="709"/>
        <w:jc w:val="both"/>
        <w:rPr>
          <w:color w:val="000000"/>
          <w:sz w:val="28"/>
          <w:szCs w:val="28"/>
        </w:rPr>
      </w:pPr>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порядок и сроки предоставления муниципальной услуги;</w:t>
      </w:r>
    </w:p>
    <w:p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35252</w:t>
      </w:r>
      <w:r w:rsidR="00492137">
        <w:rPr>
          <w:color w:val="000000"/>
          <w:sz w:val="28"/>
          <w:szCs w:val="28"/>
        </w:rPr>
        <w:t>5</w:t>
      </w:r>
      <w:r w:rsidRPr="00CC35A2">
        <w:rPr>
          <w:color w:val="000000"/>
          <w:sz w:val="28"/>
          <w:szCs w:val="28"/>
        </w:rPr>
        <w:t xml:space="preserve">, Краснодарский край, Лабинский район, </w:t>
      </w:r>
      <w:r w:rsidR="00492137">
        <w:rPr>
          <w:color w:val="000000"/>
          <w:sz w:val="28"/>
          <w:szCs w:val="28"/>
        </w:rPr>
        <w:t>хутор Харьковский, улица Мира, 4</w:t>
      </w:r>
      <w:r w:rsidR="00D12B21" w:rsidRPr="00D12B21">
        <w:rPr>
          <w:color w:val="000000"/>
          <w:sz w:val="28"/>
          <w:szCs w:val="28"/>
        </w:rPr>
        <w:t>5</w:t>
      </w:r>
      <w:r w:rsidRPr="00CC35A2">
        <w:rPr>
          <w:color w:val="000000"/>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492137">
        <w:rPr>
          <w:color w:val="000000"/>
          <w:sz w:val="28"/>
          <w:szCs w:val="28"/>
        </w:rPr>
        <w:t>8(86169)7-03</w:t>
      </w:r>
      <w:r w:rsidR="00D12B21">
        <w:rPr>
          <w:color w:val="000000"/>
          <w:sz w:val="28"/>
          <w:szCs w:val="28"/>
        </w:rPr>
        <w:t>-</w:t>
      </w:r>
      <w:r w:rsidR="00492137">
        <w:rPr>
          <w:color w:val="000000"/>
          <w:sz w:val="28"/>
          <w:szCs w:val="28"/>
        </w:rPr>
        <w:t>51</w:t>
      </w:r>
      <w:r>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Pr>
          <w:sz w:val="28"/>
          <w:szCs w:val="28"/>
        </w:rPr>
        <w:t>7</w:t>
      </w:r>
      <w:r w:rsidRPr="00CC35A2">
        <w:rPr>
          <w:sz w:val="28"/>
          <w:szCs w:val="28"/>
        </w:rPr>
        <w:t xml:space="preserve">.00, </w:t>
      </w:r>
      <w:r w:rsidR="00D12B21">
        <w:rPr>
          <w:sz w:val="28"/>
          <w:szCs w:val="28"/>
        </w:rPr>
        <w:t xml:space="preserve">перерыв с 12.00 </w:t>
      </w:r>
      <w:r w:rsidR="00D12B21" w:rsidRPr="00D12B21">
        <w:rPr>
          <w:sz w:val="28"/>
          <w:szCs w:val="28"/>
        </w:rPr>
        <w:t>до 12.50</w:t>
      </w:r>
      <w:r w:rsidR="00D12B21">
        <w:rPr>
          <w:sz w:val="28"/>
          <w:szCs w:val="28"/>
        </w:rPr>
        <w:t xml:space="preserve">, </w:t>
      </w:r>
      <w:r w:rsidRPr="00CC35A2">
        <w:rPr>
          <w:sz w:val="28"/>
          <w:szCs w:val="28"/>
        </w:rPr>
        <w:t>пятница с 08.00 до 1</w:t>
      </w:r>
      <w:r>
        <w:rPr>
          <w:sz w:val="28"/>
          <w:szCs w:val="28"/>
        </w:rPr>
        <w:t>6</w:t>
      </w:r>
      <w:r w:rsidRPr="00CC35A2">
        <w:rPr>
          <w:sz w:val="28"/>
          <w:szCs w:val="28"/>
        </w:rPr>
        <w:t>.00, перерыв с 12.00 до 1</w:t>
      </w:r>
      <w:r>
        <w:rPr>
          <w:sz w:val="28"/>
          <w:szCs w:val="28"/>
        </w:rPr>
        <w:t>2</w:t>
      </w:r>
      <w:r w:rsidRPr="00CC35A2">
        <w:rPr>
          <w:sz w:val="28"/>
          <w:szCs w:val="28"/>
        </w:rPr>
        <w:t>.</w:t>
      </w:r>
      <w:r w:rsidR="00D12B21">
        <w:rPr>
          <w:sz w:val="28"/>
          <w:szCs w:val="28"/>
        </w:rPr>
        <w:t>40</w:t>
      </w:r>
      <w:r w:rsidRPr="00CC35A2">
        <w:rPr>
          <w:sz w:val="28"/>
          <w:szCs w:val="28"/>
        </w:rPr>
        <w:t>, суббота и воскресенье – выходные дни.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w:t>
      </w:r>
      <w:r w:rsidR="00D12B21" w:rsidRPr="00D12B21">
        <w:rPr>
          <w:sz w:val="28"/>
          <w:szCs w:val="28"/>
        </w:rPr>
        <w:t xml:space="preserve">www. </w:t>
      </w:r>
      <w:r w:rsidR="00492137">
        <w:rPr>
          <w:sz w:val="28"/>
          <w:szCs w:val="28"/>
          <w:lang w:val="en-US"/>
        </w:rPr>
        <w:t>admharkovskoe</w:t>
      </w:r>
      <w:r w:rsidR="00D12B21" w:rsidRPr="00D12B21">
        <w:rPr>
          <w:sz w:val="28"/>
          <w:szCs w:val="28"/>
        </w:rPr>
        <w:t>.ru</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электронной почты: </w:t>
      </w:r>
      <w:r w:rsidR="00492137">
        <w:rPr>
          <w:sz w:val="28"/>
          <w:szCs w:val="28"/>
          <w:lang w:val="en-US"/>
        </w:rPr>
        <w:t>kharkovskoye</w:t>
      </w:r>
      <w:r w:rsidR="00803B99" w:rsidRPr="00803B99">
        <w:rPr>
          <w:sz w:val="28"/>
          <w:szCs w:val="28"/>
        </w:rPr>
        <w:t>-sp@labinskadmin.ru</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0" w:name="Par146"/>
      <w:bookmarkEnd w:id="0"/>
      <w:r w:rsidRPr="00CC35A2">
        <w:rPr>
          <w:b/>
          <w:sz w:val="28"/>
          <w:szCs w:val="28"/>
        </w:rPr>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Pr="00573679">
        <w:rPr>
          <w:bCs/>
          <w:sz w:val="28"/>
          <w:szCs w:val="28"/>
        </w:rPr>
        <w:t>Присвоение, изменение и аннулирование адресов</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Муниципальную услугу предоставляет </w:t>
      </w:r>
      <w:r>
        <w:rPr>
          <w:sz w:val="28"/>
          <w:szCs w:val="28"/>
        </w:rPr>
        <w:t>а</w:t>
      </w:r>
      <w:r w:rsidRPr="00CC35A2">
        <w:rPr>
          <w:sz w:val="28"/>
          <w:szCs w:val="28"/>
        </w:rPr>
        <w:t>дминистрация.</w:t>
      </w:r>
    </w:p>
    <w:p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DE0D6D" w:rsidRPr="00D35A3A" w:rsidRDefault="00DE0D6D" w:rsidP="00DE0D6D">
      <w:pPr>
        <w:ind w:firstLine="709"/>
        <w:jc w:val="both"/>
        <w:rPr>
          <w:sz w:val="28"/>
          <w:szCs w:val="28"/>
        </w:rPr>
      </w:pPr>
      <w:bookmarkStart w:id="1" w:name="sub_134"/>
      <w:r w:rsidRPr="00D35A3A">
        <w:rPr>
          <w:sz w:val="28"/>
          <w:szCs w:val="28"/>
        </w:rPr>
        <w:t>2.2.3. При необходимости для предоставления муниципальной услуги осущест</w:t>
      </w:r>
      <w:bookmarkEnd w:id="1"/>
      <w:r w:rsidRPr="00D35A3A">
        <w:rPr>
          <w:sz w:val="28"/>
          <w:szCs w:val="28"/>
        </w:rPr>
        <w:t>вляется взаимодействие:</w:t>
      </w:r>
    </w:p>
    <w:p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rsidR="00DE0D6D" w:rsidRPr="00CC35A2" w:rsidRDefault="00DE0D6D" w:rsidP="00DE0D6D">
      <w:pPr>
        <w:ind w:firstLine="708"/>
        <w:jc w:val="both"/>
        <w:rPr>
          <w:sz w:val="28"/>
          <w:szCs w:val="28"/>
        </w:rPr>
      </w:pPr>
      <w:r>
        <w:rPr>
          <w:sz w:val="28"/>
          <w:szCs w:val="28"/>
        </w:rPr>
        <w:t>2.2.4</w:t>
      </w:r>
      <w:r w:rsidRPr="00CC35A2">
        <w:rPr>
          <w:sz w:val="28"/>
          <w:szCs w:val="28"/>
        </w:rPr>
        <w:t xml:space="preserve">. </w:t>
      </w:r>
      <w:r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sidR="009F2530">
        <w:rPr>
          <w:sz w:val="28"/>
          <w:szCs w:val="28"/>
        </w:rPr>
        <w:t>Харьковского</w:t>
      </w:r>
      <w:r w:rsidRPr="00CC35A2">
        <w:rPr>
          <w:sz w:val="28"/>
          <w:szCs w:val="28"/>
        </w:rPr>
        <w:t xml:space="preserve"> сельского поселения Лабинского района.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2" w:name="Par159"/>
      <w:bookmarkEnd w:id="2"/>
      <w:r w:rsidRPr="00CC35A2">
        <w:rPr>
          <w:b/>
          <w:sz w:val="28"/>
          <w:szCs w:val="28"/>
        </w:rPr>
        <w:t xml:space="preserve">2.3. </w:t>
      </w:r>
      <w:r w:rsidRPr="00CC35A2">
        <w:rPr>
          <w:b/>
          <w:color w:val="000000"/>
          <w:sz w:val="28"/>
          <w:szCs w:val="28"/>
        </w:rPr>
        <w:t>Описание р</w:t>
      </w:r>
      <w:r w:rsidRPr="00CC35A2">
        <w:rPr>
          <w:b/>
          <w:sz w:val="28"/>
          <w:szCs w:val="28"/>
        </w:rPr>
        <w:t>езультата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bookmarkStart w:id="3" w:name="sub_137"/>
      <w:r w:rsidRPr="00CC35A2">
        <w:rPr>
          <w:sz w:val="28"/>
          <w:szCs w:val="28"/>
        </w:rPr>
        <w:t xml:space="preserve">Результатом предоставления муниципальной услуги является </w:t>
      </w:r>
      <w:r w:rsidRPr="006F3BCB">
        <w:rPr>
          <w:sz w:val="28"/>
          <w:szCs w:val="28"/>
        </w:rPr>
        <w:t xml:space="preserve">постановление о </w:t>
      </w:r>
      <w:r w:rsidRPr="006F3BCB">
        <w:rPr>
          <w:bCs/>
          <w:sz w:val="28"/>
          <w:szCs w:val="28"/>
        </w:rPr>
        <w:t xml:space="preserve">присвоении </w:t>
      </w:r>
      <w:r>
        <w:rPr>
          <w:bCs/>
          <w:sz w:val="28"/>
          <w:szCs w:val="28"/>
        </w:rPr>
        <w:t xml:space="preserve">адреса </w:t>
      </w:r>
      <w:r w:rsidRPr="006F3BCB">
        <w:rPr>
          <w:bCs/>
          <w:sz w:val="28"/>
          <w:szCs w:val="28"/>
        </w:rPr>
        <w:t>объекту адресации</w:t>
      </w:r>
      <w:r w:rsidRPr="00D07FAE">
        <w:rPr>
          <w:bCs/>
          <w:color w:val="000000" w:themeColor="text1"/>
          <w:sz w:val="28"/>
          <w:szCs w:val="28"/>
        </w:rPr>
        <w:t xml:space="preserve"> </w:t>
      </w:r>
      <w:r w:rsidR="000A6778" w:rsidRPr="00D07FAE">
        <w:rPr>
          <w:bCs/>
          <w:color w:val="000000" w:themeColor="text1"/>
          <w:sz w:val="28"/>
          <w:szCs w:val="28"/>
        </w:rPr>
        <w:t>или</w:t>
      </w:r>
      <w:r w:rsidR="000A6778" w:rsidRPr="000A6778">
        <w:rPr>
          <w:bCs/>
          <w:color w:val="FF0000"/>
          <w:sz w:val="28"/>
          <w:szCs w:val="28"/>
        </w:rPr>
        <w:t xml:space="preserve"> </w:t>
      </w:r>
      <w:r>
        <w:rPr>
          <w:bCs/>
          <w:sz w:val="28"/>
          <w:szCs w:val="28"/>
        </w:rPr>
        <w:t xml:space="preserve">(об </w:t>
      </w:r>
      <w:r w:rsidRPr="006F3BCB">
        <w:rPr>
          <w:bCs/>
          <w:sz w:val="28"/>
          <w:szCs w:val="28"/>
        </w:rPr>
        <w:t xml:space="preserve">аннулировании </w:t>
      </w:r>
      <w:r w:rsidRPr="002A50CF">
        <w:rPr>
          <w:bCs/>
          <w:sz w:val="28"/>
          <w:szCs w:val="28"/>
        </w:rPr>
        <w:t>адреса объекта адресации</w:t>
      </w:r>
      <w:r>
        <w:rPr>
          <w:bCs/>
          <w:sz w:val="28"/>
          <w:szCs w:val="28"/>
        </w:rPr>
        <w:t>)</w:t>
      </w:r>
      <w:r w:rsidRPr="002A50CF">
        <w:rPr>
          <w:bCs/>
          <w:sz w:val="28"/>
          <w:szCs w:val="28"/>
        </w:rPr>
        <w:t xml:space="preserve"> </w:t>
      </w:r>
      <w:r w:rsidRPr="00CC35A2">
        <w:rPr>
          <w:sz w:val="28"/>
          <w:szCs w:val="28"/>
        </w:rPr>
        <w:t>или уведомление об отказе в предоставлении муниципальной услуги.</w:t>
      </w:r>
    </w:p>
    <w:p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Pr="00CC35A2"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bookmarkEnd w:id="3"/>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lastRenderedPageBreak/>
        <w:t>2.4. Срок предоставления муниципальной услуги</w:t>
      </w:r>
      <w:r>
        <w:rPr>
          <w:b/>
          <w:sz w:val="28"/>
          <w:szCs w:val="28"/>
        </w:rPr>
        <w:t>,</w:t>
      </w:r>
      <w:r w:rsidRPr="008D7B93">
        <w:rPr>
          <w:rFonts w:eastAsiaTheme="minorHAnsi"/>
          <w:b/>
          <w:sz w:val="28"/>
          <w:szCs w:val="28"/>
          <w:lang w:eastAsia="zh-CN"/>
        </w:rPr>
        <w:t xml:space="preserve"> </w:t>
      </w:r>
      <w:r w:rsidRPr="008D7B93">
        <w:rPr>
          <w:b/>
          <w:sz w:val="28"/>
          <w:szCs w:val="28"/>
        </w:rPr>
        <w:t>в том числе с учетом необходимости обращения в организации, участвующие в</w:t>
      </w:r>
      <w:r>
        <w:rPr>
          <w:b/>
          <w:sz w:val="28"/>
          <w:szCs w:val="28"/>
        </w:rPr>
        <w:t xml:space="preserve"> </w:t>
      </w:r>
      <w:r w:rsidRPr="008D7B93">
        <w:rPr>
          <w:b/>
          <w:sz w:val="28"/>
          <w:szCs w:val="28"/>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E0D6D" w:rsidRPr="00CC35A2" w:rsidRDefault="00DE0D6D" w:rsidP="00DE0D6D">
      <w:pPr>
        <w:jc w:val="both"/>
        <w:rPr>
          <w:sz w:val="28"/>
          <w:szCs w:val="28"/>
        </w:rPr>
      </w:pPr>
    </w:p>
    <w:p w:rsidR="001354B0" w:rsidRPr="00D07FAE" w:rsidRDefault="001354B0" w:rsidP="001354B0">
      <w:pPr>
        <w:ind w:firstLine="708"/>
        <w:jc w:val="both"/>
        <w:rPr>
          <w:color w:val="000000" w:themeColor="text1"/>
          <w:sz w:val="28"/>
          <w:szCs w:val="28"/>
        </w:rPr>
      </w:pPr>
      <w:r w:rsidRPr="00D07FAE">
        <w:rPr>
          <w:color w:val="000000" w:themeColor="text1"/>
          <w:sz w:val="28"/>
          <w:szCs w:val="28"/>
        </w:rPr>
        <w:t>Срок предоставления муниципальной ус</w:t>
      </w:r>
      <w:r w:rsidR="00BB38A3" w:rsidRPr="00D07FAE">
        <w:rPr>
          <w:color w:val="000000" w:themeColor="text1"/>
          <w:sz w:val="28"/>
          <w:szCs w:val="28"/>
        </w:rPr>
        <w:t xml:space="preserve">луги составляет не более десяти </w:t>
      </w:r>
      <w:r w:rsidRPr="00D07FAE">
        <w:rPr>
          <w:color w:val="000000" w:themeColor="text1"/>
          <w:sz w:val="28"/>
          <w:szCs w:val="28"/>
        </w:rPr>
        <w:t>рабочих дней со дня поступления заявления о предоставлении муниципальной услуги.</w:t>
      </w:r>
    </w:p>
    <w:p w:rsidR="00A13555" w:rsidRPr="000A6778" w:rsidRDefault="00A13555" w:rsidP="00DE0D6D">
      <w:pPr>
        <w:ind w:firstLine="708"/>
        <w:jc w:val="both"/>
        <w:rPr>
          <w:color w:val="FF0000"/>
          <w:sz w:val="28"/>
          <w:szCs w:val="28"/>
        </w:rPr>
      </w:pPr>
    </w:p>
    <w:p w:rsidR="00DE0D6D" w:rsidRDefault="00DE0D6D" w:rsidP="00DE0D6D">
      <w:pPr>
        <w:autoSpaceDE w:val="0"/>
        <w:autoSpaceDN w:val="0"/>
        <w:adjustRightInd w:val="0"/>
        <w:jc w:val="center"/>
        <w:rPr>
          <w:b/>
          <w:sz w:val="28"/>
          <w:szCs w:val="28"/>
        </w:rPr>
      </w:pPr>
      <w:r w:rsidRPr="00CC35A2">
        <w:rPr>
          <w:b/>
          <w:sz w:val="28"/>
          <w:szCs w:val="28"/>
        </w:rPr>
        <w:t xml:space="preserve">2.5. </w:t>
      </w:r>
      <w:r>
        <w:rPr>
          <w:b/>
          <w:sz w:val="28"/>
          <w:szCs w:val="28"/>
        </w:rPr>
        <w:t>Н</w:t>
      </w:r>
      <w:r w:rsidRPr="00C05FC1">
        <w:rPr>
          <w:b/>
          <w:sz w:val="28"/>
          <w:szCs w:val="28"/>
        </w:rPr>
        <w:t xml:space="preserve">ормативные правовые акты, регулирующие предоставление </w:t>
      </w:r>
      <w:r>
        <w:rPr>
          <w:b/>
          <w:sz w:val="28"/>
          <w:szCs w:val="28"/>
        </w:rPr>
        <w:t>муниципальн</w:t>
      </w:r>
      <w:r w:rsidRPr="00C05FC1">
        <w:rPr>
          <w:b/>
          <w:sz w:val="28"/>
          <w:szCs w:val="28"/>
        </w:rPr>
        <w:t>ой услуги</w:t>
      </w:r>
    </w:p>
    <w:p w:rsidR="00DE0D6D" w:rsidRPr="002A549C" w:rsidRDefault="00DE0D6D" w:rsidP="00547074">
      <w:pPr>
        <w:autoSpaceDE w:val="0"/>
        <w:autoSpaceDN w:val="0"/>
        <w:adjustRightInd w:val="0"/>
        <w:jc w:val="both"/>
        <w:rPr>
          <w:sz w:val="28"/>
          <w:szCs w:val="28"/>
        </w:rPr>
      </w:pPr>
    </w:p>
    <w:p w:rsidR="008152C9" w:rsidRDefault="000C7A4A" w:rsidP="008152C9">
      <w:pPr>
        <w:autoSpaceDE w:val="0"/>
        <w:autoSpaceDN w:val="0"/>
        <w:adjustRightInd w:val="0"/>
        <w:ind w:firstLine="709"/>
        <w:jc w:val="both"/>
        <w:rPr>
          <w:sz w:val="28"/>
          <w:szCs w:val="28"/>
        </w:rPr>
      </w:pPr>
      <w:r w:rsidRPr="000C7A4A">
        <w:rPr>
          <w:sz w:val="28"/>
          <w:szCs w:val="28"/>
        </w:rPr>
        <w:t>Предоставление муниципальной услуги осуществляется в соответствии со следующими</w:t>
      </w:r>
      <w:r w:rsidR="008152C9">
        <w:rPr>
          <w:sz w:val="28"/>
          <w:szCs w:val="28"/>
        </w:rPr>
        <w:t xml:space="preserve"> нормативными правовыми актами:</w:t>
      </w:r>
    </w:p>
    <w:p w:rsidR="008152C9" w:rsidRDefault="008152C9" w:rsidP="008152C9">
      <w:pPr>
        <w:autoSpaceDE w:val="0"/>
        <w:autoSpaceDN w:val="0"/>
        <w:adjustRightInd w:val="0"/>
        <w:ind w:firstLine="709"/>
        <w:jc w:val="both"/>
        <w:rPr>
          <w:sz w:val="28"/>
          <w:szCs w:val="28"/>
        </w:rPr>
      </w:pPr>
      <w:r w:rsidRPr="008152C9">
        <w:rPr>
          <w:bCs/>
          <w:sz w:val="28"/>
          <w:szCs w:val="28"/>
        </w:rPr>
        <w:t>Конституция</w:t>
      </w:r>
      <w:r w:rsidRPr="008152C9">
        <w:rPr>
          <w:sz w:val="28"/>
          <w:szCs w:val="28"/>
        </w:rPr>
        <w:t xml:space="preserve"> Российской Федерации («Официальный интернет-портал правовой информации» – </w:t>
      </w:r>
      <w:r w:rsidRPr="008152C9">
        <w:rPr>
          <w:bCs/>
          <w:sz w:val="28"/>
          <w:szCs w:val="28"/>
        </w:rPr>
        <w:t>www.pravo.gov.ru,</w:t>
      </w:r>
      <w:r w:rsidRPr="008152C9">
        <w:rPr>
          <w:sz w:val="28"/>
          <w:szCs w:val="28"/>
        </w:rPr>
        <w:t xml:space="preserve"> 1 августа 2014 года, «Собрание законодательства Российской Федерации» от 4 августа 2014 года, № 31, ст. 4398);</w:t>
      </w:r>
    </w:p>
    <w:p w:rsidR="008152C9" w:rsidRDefault="008152C9" w:rsidP="008152C9">
      <w:pPr>
        <w:ind w:firstLine="709"/>
        <w:jc w:val="both"/>
        <w:rPr>
          <w:rFonts w:eastAsia="WenQuanYi Micro Hei"/>
          <w:kern w:val="1"/>
          <w:sz w:val="28"/>
          <w:szCs w:val="28"/>
          <w:lang w:eastAsia="hi-IN" w:bidi="hi-IN"/>
        </w:rPr>
      </w:pPr>
      <w:r>
        <w:rPr>
          <w:rFonts w:eastAsia="WenQuanYi Micro Hei"/>
          <w:kern w:val="1"/>
          <w:sz w:val="28"/>
          <w:szCs w:val="28"/>
          <w:lang w:eastAsia="hi-IN" w:bidi="hi-IN"/>
        </w:rPr>
        <w:t>Земельный кодекс</w:t>
      </w:r>
      <w:r w:rsidRPr="00866728">
        <w:rPr>
          <w:rFonts w:eastAsia="WenQuanYi Micro Hei"/>
          <w:kern w:val="1"/>
          <w:sz w:val="28"/>
          <w:szCs w:val="28"/>
          <w:lang w:eastAsia="hi-IN" w:bidi="hi-IN"/>
        </w:rPr>
        <w:t xml:space="preserve"> Российской Федерации от 25 октября 2001 года № 136-ФЗ («Собрание законодательства Российской Федерации» от 29 октября 2001 года, № 44, ст. 4147; «Парламентская газета», № 204-205 от 30 октября 2001 года; «Российская газета», № 211-212 от</w:t>
      </w:r>
      <w:r>
        <w:rPr>
          <w:rFonts w:eastAsia="WenQuanYi Micro Hei"/>
          <w:kern w:val="1"/>
          <w:sz w:val="28"/>
          <w:szCs w:val="28"/>
          <w:lang w:eastAsia="hi-IN" w:bidi="hi-IN"/>
        </w:rPr>
        <w:t xml:space="preserve"> 30 октября 2001 года);</w:t>
      </w:r>
    </w:p>
    <w:p w:rsidR="00133CCD" w:rsidRDefault="00133CCD" w:rsidP="008152C9">
      <w:pPr>
        <w:ind w:firstLine="709"/>
        <w:jc w:val="both"/>
        <w:rPr>
          <w:rFonts w:eastAsia="WenQuanYi Micro Hei"/>
          <w:kern w:val="1"/>
          <w:sz w:val="28"/>
          <w:szCs w:val="28"/>
          <w:lang w:eastAsia="hi-IN" w:bidi="hi-IN"/>
        </w:rPr>
      </w:pPr>
      <w:r w:rsidRPr="00133CCD">
        <w:rPr>
          <w:rFonts w:eastAsia="WenQuanYi Micro Hei"/>
          <w:kern w:val="1"/>
          <w:sz w:val="28"/>
          <w:szCs w:val="28"/>
          <w:lang w:eastAsia="hi-IN" w:bidi="hi-IN"/>
        </w:rPr>
        <w:t>Федераль</w:t>
      </w:r>
      <w:r>
        <w:rPr>
          <w:rFonts w:eastAsia="WenQuanYi Micro Hei"/>
          <w:kern w:val="1"/>
          <w:sz w:val="28"/>
          <w:szCs w:val="28"/>
          <w:lang w:eastAsia="hi-IN" w:bidi="hi-IN"/>
        </w:rPr>
        <w:t>ный закон от 24 ноября 1995 года №</w:t>
      </w:r>
      <w:r w:rsidRPr="00133CCD">
        <w:rPr>
          <w:rFonts w:eastAsia="WenQuanYi Micro Hei"/>
          <w:kern w:val="1"/>
          <w:sz w:val="28"/>
          <w:szCs w:val="28"/>
          <w:lang w:eastAsia="hi-IN" w:bidi="hi-IN"/>
        </w:rPr>
        <w:t xml:space="preserve"> 181-ФЗ </w:t>
      </w:r>
      <w:r>
        <w:rPr>
          <w:rFonts w:eastAsia="WenQuanYi Micro Hei"/>
          <w:kern w:val="1"/>
          <w:sz w:val="28"/>
          <w:szCs w:val="28"/>
          <w:lang w:eastAsia="hi-IN" w:bidi="hi-IN"/>
        </w:rPr>
        <w:t>«</w:t>
      </w:r>
      <w:r w:rsidRPr="00133CCD">
        <w:rPr>
          <w:rFonts w:eastAsia="WenQuanYi Micro Hei"/>
          <w:kern w:val="1"/>
          <w:sz w:val="28"/>
          <w:szCs w:val="28"/>
          <w:lang w:eastAsia="hi-IN" w:bidi="hi-IN"/>
        </w:rPr>
        <w:t>О социальной защите инвалидов в Российской Федерации</w:t>
      </w:r>
      <w:r>
        <w:rPr>
          <w:rFonts w:eastAsia="WenQuanYi Micro Hei"/>
          <w:kern w:val="1"/>
          <w:sz w:val="28"/>
          <w:szCs w:val="28"/>
          <w:lang w:eastAsia="hi-IN" w:bidi="hi-IN"/>
        </w:rPr>
        <w:t>» («</w:t>
      </w:r>
      <w:r w:rsidRPr="00133CCD">
        <w:rPr>
          <w:rFonts w:eastAsia="WenQuanYi Micro Hei"/>
          <w:kern w:val="1"/>
          <w:sz w:val="28"/>
          <w:szCs w:val="28"/>
          <w:lang w:eastAsia="hi-IN" w:bidi="hi-IN"/>
        </w:rPr>
        <w:t>Собрани</w:t>
      </w:r>
      <w:r>
        <w:rPr>
          <w:rFonts w:eastAsia="WenQuanYi Micro Hei"/>
          <w:kern w:val="1"/>
          <w:sz w:val="28"/>
          <w:szCs w:val="28"/>
          <w:lang w:eastAsia="hi-IN" w:bidi="hi-IN"/>
        </w:rPr>
        <w:t>е</w:t>
      </w:r>
      <w:r w:rsidRPr="00133CCD">
        <w:rPr>
          <w:rFonts w:eastAsia="WenQuanYi Micro Hei"/>
          <w:kern w:val="1"/>
          <w:sz w:val="28"/>
          <w:szCs w:val="28"/>
          <w:lang w:eastAsia="hi-IN" w:bidi="hi-IN"/>
        </w:rPr>
        <w:t xml:space="preserve"> законодательства Российской Федерац</w:t>
      </w:r>
      <w:r>
        <w:rPr>
          <w:rFonts w:eastAsia="WenQuanYi Micro Hei"/>
          <w:kern w:val="1"/>
          <w:sz w:val="28"/>
          <w:szCs w:val="28"/>
          <w:lang w:eastAsia="hi-IN" w:bidi="hi-IN"/>
        </w:rPr>
        <w:t>ии от 27 ноября 1995 года,</w:t>
      </w:r>
      <w:r w:rsidRPr="00133CCD">
        <w:rPr>
          <w:rFonts w:eastAsia="WenQuanYi Micro Hei"/>
          <w:kern w:val="1"/>
          <w:sz w:val="28"/>
          <w:szCs w:val="28"/>
          <w:lang w:eastAsia="hi-IN" w:bidi="hi-IN"/>
        </w:rPr>
        <w:t xml:space="preserve"> </w:t>
      </w:r>
      <w:r>
        <w:rPr>
          <w:rFonts w:eastAsia="WenQuanYi Micro Hei"/>
          <w:kern w:val="1"/>
          <w:sz w:val="28"/>
          <w:szCs w:val="28"/>
          <w:lang w:eastAsia="hi-IN" w:bidi="hi-IN"/>
        </w:rPr>
        <w:t>№</w:t>
      </w:r>
      <w:r w:rsidRPr="00133CCD">
        <w:rPr>
          <w:rFonts w:eastAsia="WenQuanYi Micro Hei"/>
          <w:kern w:val="1"/>
          <w:sz w:val="28"/>
          <w:szCs w:val="28"/>
          <w:lang w:eastAsia="hi-IN" w:bidi="hi-IN"/>
        </w:rPr>
        <w:t xml:space="preserve"> 48</w:t>
      </w:r>
      <w:r>
        <w:rPr>
          <w:rFonts w:eastAsia="WenQuanYi Micro Hei"/>
          <w:kern w:val="1"/>
          <w:sz w:val="28"/>
          <w:szCs w:val="28"/>
          <w:lang w:eastAsia="hi-IN" w:bidi="hi-IN"/>
        </w:rPr>
        <w:t>,</w:t>
      </w:r>
      <w:r w:rsidRPr="00133CCD">
        <w:rPr>
          <w:rFonts w:eastAsia="WenQuanYi Micro Hei"/>
          <w:kern w:val="1"/>
          <w:sz w:val="28"/>
          <w:szCs w:val="28"/>
          <w:lang w:eastAsia="hi-IN" w:bidi="hi-IN"/>
        </w:rPr>
        <w:t xml:space="preserve"> ст. 4563</w:t>
      </w:r>
      <w:r>
        <w:rPr>
          <w:rFonts w:eastAsia="WenQuanYi Micro Hei"/>
          <w:kern w:val="1"/>
          <w:sz w:val="28"/>
          <w:szCs w:val="28"/>
          <w:lang w:eastAsia="hi-IN" w:bidi="hi-IN"/>
        </w:rPr>
        <w:t>, «</w:t>
      </w:r>
      <w:r w:rsidRPr="00133CCD">
        <w:rPr>
          <w:rFonts w:eastAsia="WenQuanYi Micro Hei"/>
          <w:kern w:val="1"/>
          <w:sz w:val="28"/>
          <w:szCs w:val="28"/>
          <w:lang w:eastAsia="hi-IN" w:bidi="hi-IN"/>
        </w:rPr>
        <w:t>Российск</w:t>
      </w:r>
      <w:r>
        <w:rPr>
          <w:rFonts w:eastAsia="WenQuanYi Micro Hei"/>
          <w:kern w:val="1"/>
          <w:sz w:val="28"/>
          <w:szCs w:val="28"/>
          <w:lang w:eastAsia="hi-IN" w:bidi="hi-IN"/>
        </w:rPr>
        <w:t>ая газета», № 234</w:t>
      </w:r>
      <w:r w:rsidRPr="00133CCD">
        <w:rPr>
          <w:rFonts w:eastAsia="WenQuanYi Micro Hei"/>
          <w:kern w:val="1"/>
          <w:sz w:val="28"/>
          <w:szCs w:val="28"/>
          <w:lang w:eastAsia="hi-IN" w:bidi="hi-IN"/>
        </w:rPr>
        <w:t xml:space="preserve"> от 2 декабря 1995 г</w:t>
      </w:r>
      <w:r>
        <w:rPr>
          <w:rFonts w:eastAsia="WenQuanYi Micro Hei"/>
          <w:kern w:val="1"/>
          <w:sz w:val="28"/>
          <w:szCs w:val="28"/>
          <w:lang w:eastAsia="hi-IN" w:bidi="hi-IN"/>
        </w:rPr>
        <w:t>ода);</w:t>
      </w:r>
      <w:r w:rsidRPr="00133CCD">
        <w:rPr>
          <w:rFonts w:eastAsia="WenQuanYi Micro Hei"/>
          <w:kern w:val="1"/>
          <w:sz w:val="28"/>
          <w:szCs w:val="28"/>
          <w:lang w:eastAsia="hi-IN" w:bidi="hi-IN"/>
        </w:rPr>
        <w:t xml:space="preserve"> </w:t>
      </w:r>
    </w:p>
    <w:p w:rsidR="008152C9" w:rsidRDefault="008152C9" w:rsidP="008152C9">
      <w:pPr>
        <w:ind w:firstLine="709"/>
        <w:jc w:val="both"/>
        <w:rPr>
          <w:rFonts w:eastAsia="WenQuanYi Micro Hei"/>
          <w:kern w:val="1"/>
          <w:sz w:val="28"/>
          <w:szCs w:val="28"/>
          <w:lang w:eastAsia="hi-IN" w:bidi="hi-IN"/>
        </w:rPr>
      </w:pPr>
      <w:r>
        <w:rPr>
          <w:rFonts w:eastAsia="WenQuanYi Micro Hei"/>
          <w:kern w:val="1"/>
          <w:sz w:val="28"/>
          <w:szCs w:val="28"/>
          <w:lang w:eastAsia="hi-IN" w:bidi="hi-IN"/>
        </w:rPr>
        <w:t>Федеральный закон</w:t>
      </w:r>
      <w:r w:rsidRPr="00866728">
        <w:rPr>
          <w:rFonts w:eastAsia="WenQuanYi Micro Hei"/>
          <w:kern w:val="1"/>
          <w:sz w:val="28"/>
          <w:szCs w:val="28"/>
          <w:lang w:eastAsia="hi-IN" w:bidi="hi-IN"/>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w:t>
      </w:r>
      <w:r>
        <w:rPr>
          <w:rFonts w:eastAsia="WenQuanYi Micro Hei"/>
          <w:kern w:val="1"/>
          <w:sz w:val="28"/>
          <w:szCs w:val="28"/>
          <w:lang w:eastAsia="hi-IN" w:bidi="hi-IN"/>
        </w:rPr>
        <w:t>, № 202 от 8 октября 2003 года);</w:t>
      </w:r>
    </w:p>
    <w:p w:rsidR="00133CCD" w:rsidRDefault="00133CCD" w:rsidP="008152C9">
      <w:pPr>
        <w:ind w:firstLine="709"/>
        <w:jc w:val="both"/>
        <w:rPr>
          <w:rFonts w:eastAsia="WenQuanYi Micro Hei"/>
          <w:kern w:val="1"/>
          <w:sz w:val="28"/>
          <w:szCs w:val="28"/>
          <w:lang w:eastAsia="hi-IN" w:bidi="hi-IN"/>
        </w:rPr>
      </w:pPr>
      <w:r w:rsidRPr="00133CCD">
        <w:rPr>
          <w:rFonts w:eastAsia="WenQuanYi Micro Hei"/>
          <w:kern w:val="1"/>
          <w:sz w:val="28"/>
          <w:szCs w:val="28"/>
          <w:lang w:eastAsia="hi-IN" w:bidi="hi-IN"/>
        </w:rPr>
        <w:t>Федера</w:t>
      </w:r>
      <w:r>
        <w:rPr>
          <w:rFonts w:eastAsia="WenQuanYi Micro Hei"/>
          <w:kern w:val="1"/>
          <w:sz w:val="28"/>
          <w:szCs w:val="28"/>
          <w:lang w:eastAsia="hi-IN" w:bidi="hi-IN"/>
        </w:rPr>
        <w:t>льный закон от 27 июля 2006 года №</w:t>
      </w:r>
      <w:r w:rsidRPr="00133CCD">
        <w:rPr>
          <w:rFonts w:eastAsia="WenQuanYi Micro Hei"/>
          <w:kern w:val="1"/>
          <w:sz w:val="28"/>
          <w:szCs w:val="28"/>
          <w:lang w:eastAsia="hi-IN" w:bidi="hi-IN"/>
        </w:rPr>
        <w:t xml:space="preserve"> 152-ФЗ </w:t>
      </w:r>
      <w:r>
        <w:rPr>
          <w:rFonts w:eastAsia="WenQuanYi Micro Hei"/>
          <w:kern w:val="1"/>
          <w:sz w:val="28"/>
          <w:szCs w:val="28"/>
          <w:lang w:eastAsia="hi-IN" w:bidi="hi-IN"/>
        </w:rPr>
        <w:t>«</w:t>
      </w:r>
      <w:r w:rsidRPr="00133CCD">
        <w:rPr>
          <w:rFonts w:eastAsia="WenQuanYi Micro Hei"/>
          <w:kern w:val="1"/>
          <w:sz w:val="28"/>
          <w:szCs w:val="28"/>
          <w:lang w:eastAsia="hi-IN" w:bidi="hi-IN"/>
        </w:rPr>
        <w:t>О персональных данных</w:t>
      </w:r>
      <w:r>
        <w:rPr>
          <w:rFonts w:eastAsia="WenQuanYi Micro Hei"/>
          <w:kern w:val="1"/>
          <w:sz w:val="28"/>
          <w:szCs w:val="28"/>
          <w:lang w:eastAsia="hi-IN" w:bidi="hi-IN"/>
        </w:rPr>
        <w:t>» («</w:t>
      </w:r>
      <w:r w:rsidRPr="00133CCD">
        <w:rPr>
          <w:rFonts w:eastAsia="WenQuanYi Micro Hei"/>
          <w:kern w:val="1"/>
          <w:sz w:val="28"/>
          <w:szCs w:val="28"/>
          <w:lang w:eastAsia="hi-IN" w:bidi="hi-IN"/>
        </w:rPr>
        <w:t>Российск</w:t>
      </w:r>
      <w:r>
        <w:rPr>
          <w:rFonts w:eastAsia="WenQuanYi Micro Hei"/>
          <w:kern w:val="1"/>
          <w:sz w:val="28"/>
          <w:szCs w:val="28"/>
          <w:lang w:eastAsia="hi-IN" w:bidi="hi-IN"/>
        </w:rPr>
        <w:t>ая</w:t>
      </w:r>
      <w:r w:rsidRPr="00133CCD">
        <w:rPr>
          <w:rFonts w:eastAsia="WenQuanYi Micro Hei"/>
          <w:kern w:val="1"/>
          <w:sz w:val="28"/>
          <w:szCs w:val="28"/>
          <w:lang w:eastAsia="hi-IN" w:bidi="hi-IN"/>
        </w:rPr>
        <w:t xml:space="preserve"> газет</w:t>
      </w:r>
      <w:r>
        <w:rPr>
          <w:rFonts w:eastAsia="WenQuanYi Micro Hei"/>
          <w:kern w:val="1"/>
          <w:sz w:val="28"/>
          <w:szCs w:val="28"/>
          <w:lang w:eastAsia="hi-IN" w:bidi="hi-IN"/>
        </w:rPr>
        <w:t>а», № 165</w:t>
      </w:r>
      <w:r w:rsidRPr="00133CCD">
        <w:rPr>
          <w:rFonts w:eastAsia="WenQuanYi Micro Hei"/>
          <w:kern w:val="1"/>
          <w:sz w:val="28"/>
          <w:szCs w:val="28"/>
          <w:lang w:eastAsia="hi-IN" w:bidi="hi-IN"/>
        </w:rPr>
        <w:t xml:space="preserve"> от 29 июля </w:t>
      </w:r>
      <w:r>
        <w:rPr>
          <w:rFonts w:eastAsia="WenQuanYi Micro Hei"/>
          <w:kern w:val="1"/>
          <w:sz w:val="28"/>
          <w:szCs w:val="28"/>
          <w:lang w:eastAsia="hi-IN" w:bidi="hi-IN"/>
        </w:rPr>
        <w:t>2006 года,</w:t>
      </w:r>
      <w:r w:rsidRPr="00133CCD">
        <w:rPr>
          <w:rFonts w:eastAsia="WenQuanYi Micro Hei"/>
          <w:kern w:val="1"/>
          <w:sz w:val="28"/>
          <w:szCs w:val="28"/>
          <w:lang w:eastAsia="hi-IN" w:bidi="hi-IN"/>
        </w:rPr>
        <w:t xml:space="preserve"> </w:t>
      </w:r>
      <w:r>
        <w:rPr>
          <w:rFonts w:eastAsia="WenQuanYi Micro Hei"/>
          <w:kern w:val="1"/>
          <w:sz w:val="28"/>
          <w:szCs w:val="28"/>
          <w:lang w:eastAsia="hi-IN" w:bidi="hi-IN"/>
        </w:rPr>
        <w:t>«</w:t>
      </w:r>
      <w:r w:rsidRPr="00133CCD">
        <w:rPr>
          <w:rFonts w:eastAsia="WenQuanYi Micro Hei"/>
          <w:kern w:val="1"/>
          <w:sz w:val="28"/>
          <w:szCs w:val="28"/>
          <w:lang w:eastAsia="hi-IN" w:bidi="hi-IN"/>
        </w:rPr>
        <w:t>Парламентск</w:t>
      </w:r>
      <w:r>
        <w:rPr>
          <w:rFonts w:eastAsia="WenQuanYi Micro Hei"/>
          <w:kern w:val="1"/>
          <w:sz w:val="28"/>
          <w:szCs w:val="28"/>
          <w:lang w:eastAsia="hi-IN" w:bidi="hi-IN"/>
        </w:rPr>
        <w:t>ая газета», № 126-127 от 3 августа 2006 года, «Собрание</w:t>
      </w:r>
      <w:r w:rsidRPr="00133CCD">
        <w:rPr>
          <w:rFonts w:eastAsia="WenQuanYi Micro Hei"/>
          <w:kern w:val="1"/>
          <w:sz w:val="28"/>
          <w:szCs w:val="28"/>
          <w:lang w:eastAsia="hi-IN" w:bidi="hi-IN"/>
        </w:rPr>
        <w:t xml:space="preserve"> законодательства Российской Федерации</w:t>
      </w:r>
      <w:r w:rsidR="007A4ABC">
        <w:rPr>
          <w:rFonts w:eastAsia="WenQuanYi Micro Hei"/>
          <w:kern w:val="1"/>
          <w:sz w:val="28"/>
          <w:szCs w:val="28"/>
          <w:lang w:eastAsia="hi-IN" w:bidi="hi-IN"/>
        </w:rPr>
        <w:t>» от 31 июля 2006 года №</w:t>
      </w:r>
      <w:r w:rsidRPr="00133CCD">
        <w:rPr>
          <w:rFonts w:eastAsia="WenQuanYi Micro Hei"/>
          <w:kern w:val="1"/>
          <w:sz w:val="28"/>
          <w:szCs w:val="28"/>
          <w:lang w:eastAsia="hi-IN" w:bidi="hi-IN"/>
        </w:rPr>
        <w:t xml:space="preserve"> 31 (часть I) ст. 3451</w:t>
      </w:r>
      <w:r w:rsidR="007A4ABC">
        <w:rPr>
          <w:rFonts w:eastAsia="WenQuanYi Micro Hei"/>
          <w:kern w:val="1"/>
          <w:sz w:val="28"/>
          <w:szCs w:val="28"/>
          <w:lang w:eastAsia="hi-IN" w:bidi="hi-IN"/>
        </w:rPr>
        <w:t>);</w:t>
      </w:r>
    </w:p>
    <w:p w:rsidR="00133CCD" w:rsidRDefault="00133CCD" w:rsidP="00133CCD">
      <w:pPr>
        <w:ind w:firstLine="709"/>
        <w:jc w:val="both"/>
        <w:rPr>
          <w:rFonts w:eastAsia="WenQuanYi Micro Hei"/>
          <w:kern w:val="1"/>
          <w:sz w:val="28"/>
          <w:szCs w:val="28"/>
          <w:lang w:eastAsia="hi-IN" w:bidi="hi-IN"/>
        </w:rPr>
      </w:pPr>
      <w:r>
        <w:rPr>
          <w:rFonts w:eastAsia="WenQuanYi Micro Hei"/>
          <w:kern w:val="1"/>
          <w:sz w:val="28"/>
          <w:szCs w:val="28"/>
          <w:lang w:eastAsia="hi-IN" w:bidi="hi-IN"/>
        </w:rPr>
        <w:t>Федеральный закон от 6 апреля 2011 года № 63</w:t>
      </w:r>
      <w:r w:rsidRPr="00866728">
        <w:rPr>
          <w:rFonts w:eastAsia="WenQuanYi Micro Hei"/>
          <w:kern w:val="1"/>
          <w:sz w:val="28"/>
          <w:szCs w:val="28"/>
          <w:lang w:eastAsia="hi-IN" w:bidi="hi-IN"/>
        </w:rPr>
        <w:t xml:space="preserve">-ФЗ «Об </w:t>
      </w:r>
      <w:r>
        <w:rPr>
          <w:rFonts w:eastAsia="WenQuanYi Micro Hei"/>
          <w:kern w:val="1"/>
          <w:sz w:val="28"/>
          <w:szCs w:val="28"/>
          <w:lang w:eastAsia="hi-IN" w:bidi="hi-IN"/>
        </w:rPr>
        <w:t>электронной</w:t>
      </w:r>
      <w:r w:rsidRPr="00866728">
        <w:rPr>
          <w:rFonts w:eastAsia="WenQuanYi Micro Hei"/>
          <w:kern w:val="1"/>
          <w:sz w:val="28"/>
          <w:szCs w:val="28"/>
          <w:lang w:eastAsia="hi-IN" w:bidi="hi-IN"/>
        </w:rPr>
        <w:t xml:space="preserve"> </w:t>
      </w:r>
      <w:r>
        <w:rPr>
          <w:rFonts w:eastAsia="WenQuanYi Micro Hei"/>
          <w:kern w:val="1"/>
          <w:sz w:val="28"/>
          <w:szCs w:val="28"/>
          <w:lang w:eastAsia="hi-IN" w:bidi="hi-IN"/>
        </w:rPr>
        <w:t>подписи</w:t>
      </w:r>
      <w:r w:rsidRPr="00866728">
        <w:rPr>
          <w:rFonts w:eastAsia="WenQuanYi Micro Hei"/>
          <w:kern w:val="1"/>
          <w:sz w:val="28"/>
          <w:szCs w:val="28"/>
          <w:lang w:eastAsia="hi-IN" w:bidi="hi-IN"/>
        </w:rPr>
        <w:t>» (</w:t>
      </w:r>
      <w:r>
        <w:rPr>
          <w:rFonts w:eastAsia="WenQuanYi Micro Hei"/>
          <w:kern w:val="1"/>
          <w:sz w:val="28"/>
          <w:szCs w:val="28"/>
          <w:lang w:eastAsia="hi-IN" w:bidi="hi-IN"/>
        </w:rPr>
        <w:t>«Парламентская газета», № 17, от 8-14 апреля 2011 года, «Российская газета», № 75 от 8 апреля 2011</w:t>
      </w:r>
      <w:r w:rsidRPr="00866728">
        <w:rPr>
          <w:rFonts w:eastAsia="WenQuanYi Micro Hei"/>
          <w:kern w:val="1"/>
          <w:sz w:val="28"/>
          <w:szCs w:val="28"/>
          <w:lang w:eastAsia="hi-IN" w:bidi="hi-IN"/>
        </w:rPr>
        <w:t xml:space="preserve"> года, «Собрание законодател</w:t>
      </w:r>
      <w:r>
        <w:rPr>
          <w:rFonts w:eastAsia="WenQuanYi Micro Hei"/>
          <w:kern w:val="1"/>
          <w:sz w:val="28"/>
          <w:szCs w:val="28"/>
          <w:lang w:eastAsia="hi-IN" w:bidi="hi-IN"/>
        </w:rPr>
        <w:t>ьства Российской Федерации» от 11 апреля</w:t>
      </w:r>
      <w:r w:rsidRPr="00866728">
        <w:rPr>
          <w:rFonts w:eastAsia="WenQuanYi Micro Hei"/>
          <w:kern w:val="1"/>
          <w:sz w:val="28"/>
          <w:szCs w:val="28"/>
          <w:lang w:eastAsia="hi-IN" w:bidi="hi-IN"/>
        </w:rPr>
        <w:t xml:space="preserve"> 201</w:t>
      </w:r>
      <w:r>
        <w:rPr>
          <w:rFonts w:eastAsia="WenQuanYi Micro Hei"/>
          <w:kern w:val="1"/>
          <w:sz w:val="28"/>
          <w:szCs w:val="28"/>
          <w:lang w:eastAsia="hi-IN" w:bidi="hi-IN"/>
        </w:rPr>
        <w:t>1 года, № 15, ст. 2036);</w:t>
      </w:r>
    </w:p>
    <w:p w:rsidR="00133CCD" w:rsidRDefault="00133CCD" w:rsidP="00133CCD">
      <w:pPr>
        <w:ind w:firstLine="709"/>
        <w:jc w:val="both"/>
        <w:rPr>
          <w:rFonts w:eastAsia="WenQuanYi Micro Hei"/>
          <w:kern w:val="1"/>
          <w:sz w:val="28"/>
          <w:szCs w:val="28"/>
          <w:lang w:eastAsia="hi-IN" w:bidi="hi-IN"/>
        </w:rPr>
      </w:pPr>
      <w:r w:rsidRPr="00951B39">
        <w:rPr>
          <w:sz w:val="28"/>
          <w:szCs w:val="28"/>
        </w:rPr>
        <w:t>Федеральный закон от 28</w:t>
      </w:r>
      <w:r>
        <w:rPr>
          <w:sz w:val="28"/>
          <w:szCs w:val="28"/>
        </w:rPr>
        <w:t xml:space="preserve"> декабря </w:t>
      </w:r>
      <w:r w:rsidRPr="00951B39">
        <w:rPr>
          <w:sz w:val="28"/>
          <w:szCs w:val="28"/>
        </w:rPr>
        <w:t xml:space="preserve">2013 </w:t>
      </w:r>
      <w:r>
        <w:rPr>
          <w:sz w:val="28"/>
          <w:szCs w:val="28"/>
        </w:rPr>
        <w:t xml:space="preserve">года </w:t>
      </w:r>
      <w:r w:rsidRPr="00951B39">
        <w:rPr>
          <w:sz w:val="28"/>
          <w:szCs w:val="28"/>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w:t>
      </w:r>
      <w:r w:rsidRPr="00951B39">
        <w:rPr>
          <w:sz w:val="28"/>
          <w:szCs w:val="28"/>
        </w:rPr>
        <w:lastRenderedPageBreak/>
        <w:t>Российской Федерации</w:t>
      </w:r>
      <w:r>
        <w:rPr>
          <w:sz w:val="28"/>
          <w:szCs w:val="28"/>
        </w:rPr>
        <w:t>»</w:t>
      </w:r>
      <w:r w:rsidRPr="00575F04">
        <w:rPr>
          <w:rFonts w:eastAsia="WenQuanYi Micro Hei"/>
          <w:kern w:val="1"/>
          <w:sz w:val="28"/>
          <w:szCs w:val="28"/>
          <w:lang w:eastAsia="hi-IN" w:bidi="hi-IN"/>
        </w:rPr>
        <w:t xml:space="preserve"> </w:t>
      </w:r>
      <w:r w:rsidRPr="00866728">
        <w:rPr>
          <w:rFonts w:eastAsia="WenQuanYi Micro Hei"/>
          <w:kern w:val="1"/>
          <w:sz w:val="28"/>
          <w:szCs w:val="28"/>
          <w:lang w:eastAsia="hi-IN" w:bidi="hi-IN"/>
        </w:rPr>
        <w:t xml:space="preserve">(«Российская газета», № </w:t>
      </w:r>
      <w:r>
        <w:rPr>
          <w:rFonts w:eastAsia="WenQuanYi Micro Hei"/>
          <w:kern w:val="1"/>
          <w:sz w:val="28"/>
          <w:szCs w:val="28"/>
          <w:lang w:eastAsia="hi-IN" w:bidi="hi-IN"/>
        </w:rPr>
        <w:t>295</w:t>
      </w:r>
      <w:r w:rsidRPr="00866728">
        <w:rPr>
          <w:rFonts w:eastAsia="WenQuanYi Micro Hei"/>
          <w:kern w:val="1"/>
          <w:sz w:val="28"/>
          <w:szCs w:val="28"/>
          <w:lang w:eastAsia="hi-IN" w:bidi="hi-IN"/>
        </w:rPr>
        <w:t xml:space="preserve"> от 30 </w:t>
      </w:r>
      <w:r>
        <w:rPr>
          <w:rFonts w:eastAsia="WenQuanYi Micro Hei"/>
          <w:kern w:val="1"/>
          <w:sz w:val="28"/>
          <w:szCs w:val="28"/>
          <w:lang w:eastAsia="hi-IN" w:bidi="hi-IN"/>
        </w:rPr>
        <w:t>декабря</w:t>
      </w:r>
      <w:r w:rsidRPr="00866728">
        <w:rPr>
          <w:rFonts w:eastAsia="WenQuanYi Micro Hei"/>
          <w:kern w:val="1"/>
          <w:sz w:val="28"/>
          <w:szCs w:val="28"/>
          <w:lang w:eastAsia="hi-IN" w:bidi="hi-IN"/>
        </w:rPr>
        <w:t xml:space="preserve"> 201</w:t>
      </w:r>
      <w:r>
        <w:rPr>
          <w:rFonts w:eastAsia="WenQuanYi Micro Hei"/>
          <w:kern w:val="1"/>
          <w:sz w:val="28"/>
          <w:szCs w:val="28"/>
          <w:lang w:eastAsia="hi-IN" w:bidi="hi-IN"/>
        </w:rPr>
        <w:t>3</w:t>
      </w:r>
      <w:r w:rsidRPr="00866728">
        <w:rPr>
          <w:rFonts w:eastAsia="WenQuanYi Micro Hei"/>
          <w:kern w:val="1"/>
          <w:sz w:val="28"/>
          <w:szCs w:val="28"/>
          <w:lang w:eastAsia="hi-IN" w:bidi="hi-IN"/>
        </w:rPr>
        <w:t xml:space="preserve"> года, «Собрание законодательства Российской Федерации» от </w:t>
      </w:r>
      <w:r>
        <w:rPr>
          <w:rFonts w:eastAsia="WenQuanYi Micro Hei"/>
          <w:kern w:val="1"/>
          <w:sz w:val="28"/>
          <w:szCs w:val="28"/>
          <w:lang w:eastAsia="hi-IN" w:bidi="hi-IN"/>
        </w:rPr>
        <w:t>30</w:t>
      </w:r>
      <w:r w:rsidRPr="00866728">
        <w:rPr>
          <w:rFonts w:eastAsia="WenQuanYi Micro Hei"/>
          <w:kern w:val="1"/>
          <w:sz w:val="28"/>
          <w:szCs w:val="28"/>
          <w:lang w:eastAsia="hi-IN" w:bidi="hi-IN"/>
        </w:rPr>
        <w:t xml:space="preserve"> </w:t>
      </w:r>
      <w:r>
        <w:rPr>
          <w:rFonts w:eastAsia="WenQuanYi Micro Hei"/>
          <w:kern w:val="1"/>
          <w:sz w:val="28"/>
          <w:szCs w:val="28"/>
          <w:lang w:eastAsia="hi-IN" w:bidi="hi-IN"/>
        </w:rPr>
        <w:t>декабря 2013</w:t>
      </w:r>
      <w:r w:rsidRPr="00866728">
        <w:rPr>
          <w:rFonts w:eastAsia="WenQuanYi Micro Hei"/>
          <w:kern w:val="1"/>
          <w:sz w:val="28"/>
          <w:szCs w:val="28"/>
          <w:lang w:eastAsia="hi-IN" w:bidi="hi-IN"/>
        </w:rPr>
        <w:t xml:space="preserve"> года, № </w:t>
      </w:r>
      <w:r>
        <w:rPr>
          <w:rFonts w:eastAsia="WenQuanYi Micro Hei"/>
          <w:kern w:val="1"/>
          <w:sz w:val="28"/>
          <w:szCs w:val="28"/>
          <w:lang w:eastAsia="hi-IN" w:bidi="hi-IN"/>
        </w:rPr>
        <w:t>52 (часть 1)</w:t>
      </w:r>
      <w:r w:rsidRPr="00866728">
        <w:rPr>
          <w:rFonts w:eastAsia="WenQuanYi Micro Hei"/>
          <w:kern w:val="1"/>
          <w:sz w:val="28"/>
          <w:szCs w:val="28"/>
          <w:lang w:eastAsia="hi-IN" w:bidi="hi-IN"/>
        </w:rPr>
        <w:t xml:space="preserve">, ст. </w:t>
      </w:r>
      <w:r>
        <w:rPr>
          <w:rFonts w:eastAsia="WenQuanYi Micro Hei"/>
          <w:kern w:val="1"/>
          <w:sz w:val="28"/>
          <w:szCs w:val="28"/>
          <w:lang w:eastAsia="hi-IN" w:bidi="hi-IN"/>
        </w:rPr>
        <w:t>7008);</w:t>
      </w:r>
    </w:p>
    <w:p w:rsidR="00624430" w:rsidRDefault="00624430" w:rsidP="00133CCD">
      <w:pPr>
        <w:ind w:firstLine="709"/>
        <w:jc w:val="both"/>
        <w:rPr>
          <w:rFonts w:eastAsia="WenQuanYi Micro Hei"/>
          <w:kern w:val="1"/>
          <w:sz w:val="28"/>
          <w:szCs w:val="28"/>
          <w:lang w:eastAsia="hi-IN" w:bidi="hi-IN"/>
        </w:rPr>
      </w:pPr>
      <w:r w:rsidRPr="00624430">
        <w:rPr>
          <w:rFonts w:eastAsia="WenQuanYi Micro Hei"/>
          <w:kern w:val="1"/>
          <w:sz w:val="28"/>
          <w:szCs w:val="28"/>
          <w:lang w:eastAsia="hi-IN" w:bidi="hi-IN"/>
        </w:rPr>
        <w:t>Постановление</w:t>
      </w:r>
      <w:r>
        <w:rPr>
          <w:rFonts w:eastAsia="WenQuanYi Micro Hei"/>
          <w:kern w:val="1"/>
          <w:sz w:val="28"/>
          <w:szCs w:val="28"/>
          <w:lang w:eastAsia="hi-IN" w:bidi="hi-IN"/>
        </w:rPr>
        <w:t xml:space="preserve"> </w:t>
      </w:r>
      <w:r w:rsidRPr="00624430">
        <w:rPr>
          <w:rFonts w:eastAsia="WenQuanYi Micro Hei"/>
          <w:kern w:val="1"/>
          <w:sz w:val="28"/>
          <w:szCs w:val="28"/>
          <w:lang w:eastAsia="hi-IN" w:bidi="hi-IN"/>
        </w:rPr>
        <w:t>Правительства</w:t>
      </w:r>
      <w:r>
        <w:rPr>
          <w:rFonts w:eastAsia="WenQuanYi Micro Hei"/>
          <w:kern w:val="1"/>
          <w:sz w:val="28"/>
          <w:szCs w:val="28"/>
          <w:lang w:eastAsia="hi-IN" w:bidi="hi-IN"/>
        </w:rPr>
        <w:t xml:space="preserve"> Российской Федерации от 25 июня 2012 года № 634 «О </w:t>
      </w:r>
      <w:r w:rsidRPr="00624430">
        <w:rPr>
          <w:rFonts w:eastAsia="WenQuanYi Micro Hei"/>
          <w:kern w:val="1"/>
          <w:sz w:val="28"/>
          <w:szCs w:val="28"/>
          <w:lang w:eastAsia="hi-IN" w:bidi="hi-IN"/>
        </w:rPr>
        <w:t>видах</w:t>
      </w:r>
      <w:r>
        <w:rPr>
          <w:rFonts w:eastAsia="WenQuanYi Micro Hei"/>
          <w:kern w:val="1"/>
          <w:sz w:val="28"/>
          <w:szCs w:val="28"/>
          <w:lang w:eastAsia="hi-IN" w:bidi="hi-IN"/>
        </w:rPr>
        <w:t xml:space="preserve"> </w:t>
      </w:r>
      <w:r w:rsidRPr="00624430">
        <w:rPr>
          <w:rFonts w:eastAsia="WenQuanYi Micro Hei"/>
          <w:kern w:val="1"/>
          <w:sz w:val="28"/>
          <w:szCs w:val="28"/>
          <w:lang w:eastAsia="hi-IN" w:bidi="hi-IN"/>
        </w:rPr>
        <w:t>электронной</w:t>
      </w:r>
      <w:r>
        <w:rPr>
          <w:rFonts w:eastAsia="WenQuanYi Micro Hei"/>
          <w:kern w:val="1"/>
          <w:sz w:val="28"/>
          <w:szCs w:val="28"/>
          <w:lang w:eastAsia="hi-IN" w:bidi="hi-IN"/>
        </w:rPr>
        <w:t xml:space="preserve"> </w:t>
      </w:r>
      <w:r w:rsidRPr="00624430">
        <w:rPr>
          <w:rFonts w:eastAsia="WenQuanYi Micro Hei"/>
          <w:kern w:val="1"/>
          <w:sz w:val="28"/>
          <w:szCs w:val="28"/>
          <w:lang w:eastAsia="hi-IN" w:bidi="hi-IN"/>
        </w:rPr>
        <w:t>подписи, использование которых допускается при обращении за получением госуда</w:t>
      </w:r>
      <w:r>
        <w:rPr>
          <w:rFonts w:eastAsia="WenQuanYi Micro Hei"/>
          <w:kern w:val="1"/>
          <w:sz w:val="28"/>
          <w:szCs w:val="28"/>
          <w:lang w:eastAsia="hi-IN" w:bidi="hi-IN"/>
        </w:rPr>
        <w:t>рственных и муниципальных услуг» (</w:t>
      </w:r>
      <w:r w:rsidRPr="00624430">
        <w:rPr>
          <w:rFonts w:eastAsia="WenQuanYi Micro Hei"/>
          <w:kern w:val="1"/>
          <w:sz w:val="28"/>
          <w:szCs w:val="28"/>
          <w:lang w:eastAsia="hi-IN" w:bidi="hi-IN"/>
        </w:rPr>
        <w:t>Российск</w:t>
      </w:r>
      <w:r>
        <w:rPr>
          <w:rFonts w:eastAsia="WenQuanYi Micro Hei"/>
          <w:kern w:val="1"/>
          <w:sz w:val="28"/>
          <w:szCs w:val="28"/>
          <w:lang w:eastAsia="hi-IN" w:bidi="hi-IN"/>
        </w:rPr>
        <w:t>ая</w:t>
      </w:r>
      <w:r w:rsidRPr="00624430">
        <w:rPr>
          <w:rFonts w:eastAsia="WenQuanYi Micro Hei"/>
          <w:kern w:val="1"/>
          <w:sz w:val="28"/>
          <w:szCs w:val="28"/>
          <w:lang w:eastAsia="hi-IN" w:bidi="hi-IN"/>
        </w:rPr>
        <w:t xml:space="preserve"> газет</w:t>
      </w:r>
      <w:r>
        <w:rPr>
          <w:rFonts w:eastAsia="WenQuanYi Micro Hei"/>
          <w:kern w:val="1"/>
          <w:sz w:val="28"/>
          <w:szCs w:val="28"/>
          <w:lang w:eastAsia="hi-IN" w:bidi="hi-IN"/>
        </w:rPr>
        <w:t>а», № 148 от 2 июля 2012 года, «Собрание</w:t>
      </w:r>
      <w:r w:rsidRPr="00624430">
        <w:rPr>
          <w:rFonts w:eastAsia="WenQuanYi Micro Hei"/>
          <w:kern w:val="1"/>
          <w:sz w:val="28"/>
          <w:szCs w:val="28"/>
          <w:lang w:eastAsia="hi-IN" w:bidi="hi-IN"/>
        </w:rPr>
        <w:t xml:space="preserve"> законодательства Российской Федерации</w:t>
      </w:r>
      <w:r>
        <w:rPr>
          <w:rFonts w:eastAsia="WenQuanYi Micro Hei"/>
          <w:kern w:val="1"/>
          <w:sz w:val="28"/>
          <w:szCs w:val="28"/>
          <w:lang w:eastAsia="hi-IN" w:bidi="hi-IN"/>
        </w:rPr>
        <w:t>»</w:t>
      </w:r>
      <w:r w:rsidRPr="00624430">
        <w:rPr>
          <w:rFonts w:eastAsia="WenQuanYi Micro Hei"/>
          <w:kern w:val="1"/>
          <w:sz w:val="28"/>
          <w:szCs w:val="28"/>
          <w:lang w:eastAsia="hi-IN" w:bidi="hi-IN"/>
        </w:rPr>
        <w:t xml:space="preserve"> от</w:t>
      </w:r>
      <w:r>
        <w:rPr>
          <w:rFonts w:eastAsia="WenQuanYi Micro Hei"/>
          <w:kern w:val="1"/>
          <w:sz w:val="28"/>
          <w:szCs w:val="28"/>
          <w:lang w:eastAsia="hi-IN" w:bidi="hi-IN"/>
        </w:rPr>
        <w:t xml:space="preserve"> 2 июля 2012 года №</w:t>
      </w:r>
      <w:r w:rsidRPr="00624430">
        <w:rPr>
          <w:rFonts w:eastAsia="WenQuanYi Micro Hei"/>
          <w:kern w:val="1"/>
          <w:sz w:val="28"/>
          <w:szCs w:val="28"/>
          <w:lang w:eastAsia="hi-IN" w:bidi="hi-IN"/>
        </w:rPr>
        <w:t xml:space="preserve"> 27</w:t>
      </w:r>
      <w:r>
        <w:rPr>
          <w:rFonts w:eastAsia="WenQuanYi Micro Hei"/>
          <w:kern w:val="1"/>
          <w:sz w:val="28"/>
          <w:szCs w:val="28"/>
          <w:lang w:eastAsia="hi-IN" w:bidi="hi-IN"/>
        </w:rPr>
        <w:t>,</w:t>
      </w:r>
      <w:r w:rsidRPr="00624430">
        <w:rPr>
          <w:rFonts w:eastAsia="WenQuanYi Micro Hei"/>
          <w:kern w:val="1"/>
          <w:sz w:val="28"/>
          <w:szCs w:val="28"/>
          <w:lang w:eastAsia="hi-IN" w:bidi="hi-IN"/>
        </w:rPr>
        <w:t xml:space="preserve"> ст. 3744</w:t>
      </w:r>
      <w:r>
        <w:rPr>
          <w:rFonts w:eastAsia="WenQuanYi Micro Hei"/>
          <w:kern w:val="1"/>
          <w:sz w:val="28"/>
          <w:szCs w:val="28"/>
          <w:lang w:eastAsia="hi-IN" w:bidi="hi-IN"/>
        </w:rPr>
        <w:t>);</w:t>
      </w:r>
    </w:p>
    <w:p w:rsidR="00133CCD" w:rsidRDefault="00133CCD" w:rsidP="00133CCD">
      <w:pPr>
        <w:ind w:firstLine="709"/>
        <w:jc w:val="both"/>
        <w:rPr>
          <w:color w:val="000000"/>
          <w:sz w:val="28"/>
          <w:szCs w:val="28"/>
        </w:rPr>
      </w:pPr>
      <w:r w:rsidRPr="00951B39">
        <w:rPr>
          <w:color w:val="000000"/>
          <w:sz w:val="28"/>
          <w:szCs w:val="28"/>
        </w:rPr>
        <w:t xml:space="preserve">Постановление Правительства </w:t>
      </w:r>
      <w:r w:rsidRPr="00866728">
        <w:rPr>
          <w:rFonts w:eastAsia="WenQuanYi Micro Hei"/>
          <w:kern w:val="1"/>
          <w:sz w:val="28"/>
          <w:szCs w:val="28"/>
          <w:lang w:eastAsia="hi-IN" w:bidi="hi-IN"/>
        </w:rPr>
        <w:t>Российской Федерации</w:t>
      </w:r>
      <w:r>
        <w:rPr>
          <w:color w:val="000000"/>
          <w:sz w:val="28"/>
          <w:szCs w:val="28"/>
        </w:rPr>
        <w:t xml:space="preserve"> от 19 ноября 2014 года № </w:t>
      </w:r>
      <w:r w:rsidRPr="00951B39">
        <w:rPr>
          <w:color w:val="000000"/>
          <w:sz w:val="28"/>
          <w:szCs w:val="28"/>
        </w:rPr>
        <w:t>1221 «Об утверждении Правил присвоения, изм</w:t>
      </w:r>
      <w:r>
        <w:rPr>
          <w:color w:val="000000"/>
          <w:sz w:val="28"/>
          <w:szCs w:val="28"/>
        </w:rPr>
        <w:t>енения и аннулирования адресов»</w:t>
      </w:r>
      <w:r w:rsidRPr="00575F04">
        <w:rPr>
          <w:color w:val="000000"/>
          <w:sz w:val="28"/>
          <w:szCs w:val="28"/>
        </w:rPr>
        <w:t xml:space="preserve"> </w:t>
      </w:r>
      <w:r w:rsidRPr="00866728">
        <w:rPr>
          <w:color w:val="000000"/>
          <w:sz w:val="28"/>
          <w:szCs w:val="28"/>
        </w:rPr>
        <w:t xml:space="preserve">(«Официальный интернет-портал правовой информации» – </w:t>
      </w:r>
      <w:r w:rsidRPr="00866728">
        <w:rPr>
          <w:bCs/>
          <w:color w:val="000000"/>
          <w:sz w:val="28"/>
          <w:szCs w:val="28"/>
        </w:rPr>
        <w:t>www.pravo.gov.ru,</w:t>
      </w:r>
      <w:r w:rsidRPr="00866728">
        <w:rPr>
          <w:color w:val="000000"/>
          <w:sz w:val="28"/>
          <w:szCs w:val="28"/>
        </w:rPr>
        <w:t xml:space="preserve"> </w:t>
      </w:r>
      <w:r>
        <w:rPr>
          <w:color w:val="000000"/>
          <w:sz w:val="28"/>
          <w:szCs w:val="28"/>
        </w:rPr>
        <w:t>24</w:t>
      </w:r>
      <w:r w:rsidRPr="00866728">
        <w:rPr>
          <w:color w:val="000000"/>
          <w:sz w:val="28"/>
          <w:szCs w:val="28"/>
        </w:rPr>
        <w:t xml:space="preserve"> </w:t>
      </w:r>
      <w:r>
        <w:rPr>
          <w:color w:val="000000"/>
          <w:sz w:val="28"/>
          <w:szCs w:val="28"/>
        </w:rPr>
        <w:t>ноября</w:t>
      </w:r>
      <w:r w:rsidRPr="00866728">
        <w:rPr>
          <w:color w:val="000000"/>
          <w:sz w:val="28"/>
          <w:szCs w:val="28"/>
        </w:rPr>
        <w:t xml:space="preserve"> 2014 года, «Собрание законодательства Российской Федерации» от </w:t>
      </w:r>
      <w:r>
        <w:rPr>
          <w:color w:val="000000"/>
          <w:sz w:val="28"/>
          <w:szCs w:val="28"/>
        </w:rPr>
        <w:t>1</w:t>
      </w:r>
      <w:r w:rsidRPr="00866728">
        <w:rPr>
          <w:color w:val="000000"/>
          <w:sz w:val="28"/>
          <w:szCs w:val="28"/>
        </w:rPr>
        <w:t xml:space="preserve"> </w:t>
      </w:r>
      <w:r>
        <w:rPr>
          <w:color w:val="000000"/>
          <w:sz w:val="28"/>
          <w:szCs w:val="28"/>
        </w:rPr>
        <w:t>декабря 2014 года, № 48, ст. 6861);</w:t>
      </w:r>
    </w:p>
    <w:p w:rsidR="007A4ABC" w:rsidRDefault="007A4ABC" w:rsidP="00133CCD">
      <w:pPr>
        <w:ind w:firstLine="709"/>
        <w:jc w:val="both"/>
        <w:rPr>
          <w:color w:val="000000"/>
          <w:sz w:val="28"/>
          <w:szCs w:val="28"/>
        </w:rPr>
      </w:pPr>
      <w:r w:rsidRPr="007A4ABC">
        <w:rPr>
          <w:color w:val="000000"/>
          <w:sz w:val="28"/>
          <w:szCs w:val="28"/>
        </w:rPr>
        <w:t>Постановление</w:t>
      </w:r>
      <w:r>
        <w:rPr>
          <w:color w:val="000000"/>
          <w:sz w:val="28"/>
          <w:szCs w:val="28"/>
        </w:rPr>
        <w:t xml:space="preserve"> </w:t>
      </w:r>
      <w:r w:rsidRPr="007A4ABC">
        <w:rPr>
          <w:color w:val="000000"/>
          <w:sz w:val="28"/>
          <w:szCs w:val="28"/>
        </w:rPr>
        <w:t>Правительства</w:t>
      </w:r>
      <w:r>
        <w:rPr>
          <w:color w:val="000000"/>
          <w:sz w:val="28"/>
          <w:szCs w:val="28"/>
        </w:rPr>
        <w:t xml:space="preserve"> Российской Федерации от 26 марта 2016 года</w:t>
      </w:r>
      <w:r w:rsidR="00624430">
        <w:rPr>
          <w:color w:val="000000"/>
          <w:sz w:val="28"/>
          <w:szCs w:val="28"/>
        </w:rPr>
        <w:t xml:space="preserve"> № </w:t>
      </w:r>
      <w:r w:rsidRPr="007A4ABC">
        <w:rPr>
          <w:color w:val="000000"/>
          <w:sz w:val="28"/>
          <w:szCs w:val="28"/>
        </w:rPr>
        <w:t>236</w:t>
      </w:r>
      <w:r w:rsidR="00624430">
        <w:rPr>
          <w:color w:val="000000"/>
          <w:sz w:val="28"/>
          <w:szCs w:val="28"/>
        </w:rPr>
        <w:t xml:space="preserve"> «</w:t>
      </w:r>
      <w:r w:rsidRPr="007A4ABC">
        <w:rPr>
          <w:color w:val="000000"/>
          <w:sz w:val="28"/>
          <w:szCs w:val="28"/>
        </w:rPr>
        <w:t>О требованиях к предоставлению в электронной форме госуда</w:t>
      </w:r>
      <w:r w:rsidR="00624430">
        <w:rPr>
          <w:color w:val="000000"/>
          <w:sz w:val="28"/>
          <w:szCs w:val="28"/>
        </w:rPr>
        <w:t>рственных и муниципальных услуг» («</w:t>
      </w:r>
      <w:r w:rsidR="00624430" w:rsidRPr="00624430">
        <w:rPr>
          <w:color w:val="000000"/>
          <w:sz w:val="28"/>
          <w:szCs w:val="28"/>
        </w:rPr>
        <w:t>Официальн</w:t>
      </w:r>
      <w:r w:rsidR="00624430">
        <w:rPr>
          <w:color w:val="000000"/>
          <w:sz w:val="28"/>
          <w:szCs w:val="28"/>
        </w:rPr>
        <w:t>ый интернет-портал</w:t>
      </w:r>
      <w:r w:rsidR="00624430" w:rsidRPr="00624430">
        <w:rPr>
          <w:color w:val="000000"/>
          <w:sz w:val="28"/>
          <w:szCs w:val="28"/>
        </w:rPr>
        <w:t xml:space="preserve"> правовой информации</w:t>
      </w:r>
      <w:r w:rsidR="00624430">
        <w:rPr>
          <w:color w:val="000000"/>
          <w:sz w:val="28"/>
          <w:szCs w:val="28"/>
        </w:rPr>
        <w:t>»</w:t>
      </w:r>
      <w:r w:rsidR="00624430" w:rsidRPr="00624430">
        <w:rPr>
          <w:color w:val="000000"/>
          <w:sz w:val="28"/>
          <w:szCs w:val="28"/>
        </w:rPr>
        <w:t xml:space="preserve"> – </w:t>
      </w:r>
      <w:r w:rsidR="00624430" w:rsidRPr="00624430">
        <w:rPr>
          <w:bCs/>
          <w:color w:val="000000"/>
          <w:sz w:val="28"/>
          <w:szCs w:val="28"/>
        </w:rPr>
        <w:t>www.pravo.gov.ru,</w:t>
      </w:r>
      <w:r w:rsidR="00624430" w:rsidRPr="00624430">
        <w:rPr>
          <w:color w:val="000000"/>
          <w:sz w:val="28"/>
          <w:szCs w:val="28"/>
        </w:rPr>
        <w:t xml:space="preserve"> </w:t>
      </w:r>
      <w:r w:rsidR="00624430">
        <w:rPr>
          <w:color w:val="000000"/>
          <w:sz w:val="28"/>
          <w:szCs w:val="28"/>
        </w:rPr>
        <w:t>5 апреля 2016 года</w:t>
      </w:r>
      <w:r w:rsidR="00624430" w:rsidRPr="00624430">
        <w:rPr>
          <w:color w:val="000000"/>
          <w:sz w:val="28"/>
          <w:szCs w:val="28"/>
        </w:rPr>
        <w:t xml:space="preserve">, </w:t>
      </w:r>
      <w:r w:rsidR="00624430">
        <w:rPr>
          <w:color w:val="000000"/>
          <w:sz w:val="28"/>
          <w:szCs w:val="28"/>
        </w:rPr>
        <w:t>«</w:t>
      </w:r>
      <w:r w:rsidR="00624430" w:rsidRPr="00624430">
        <w:rPr>
          <w:color w:val="000000"/>
          <w:sz w:val="28"/>
          <w:szCs w:val="28"/>
        </w:rPr>
        <w:t>Российск</w:t>
      </w:r>
      <w:r w:rsidR="00624430">
        <w:rPr>
          <w:color w:val="000000"/>
          <w:sz w:val="28"/>
          <w:szCs w:val="28"/>
        </w:rPr>
        <w:t>ая</w:t>
      </w:r>
      <w:r w:rsidR="00624430" w:rsidRPr="00624430">
        <w:rPr>
          <w:color w:val="000000"/>
          <w:sz w:val="28"/>
          <w:szCs w:val="28"/>
        </w:rPr>
        <w:t xml:space="preserve"> газет</w:t>
      </w:r>
      <w:r w:rsidR="00624430">
        <w:rPr>
          <w:color w:val="000000"/>
          <w:sz w:val="28"/>
          <w:szCs w:val="28"/>
        </w:rPr>
        <w:t>а», № 75 от 8 апреля 2016 года, «Собрание</w:t>
      </w:r>
      <w:r w:rsidR="00624430" w:rsidRPr="00624430">
        <w:rPr>
          <w:color w:val="000000"/>
          <w:sz w:val="28"/>
          <w:szCs w:val="28"/>
        </w:rPr>
        <w:t xml:space="preserve"> законодательства Российской Федерации</w:t>
      </w:r>
      <w:r w:rsidR="00624430">
        <w:rPr>
          <w:color w:val="000000"/>
          <w:sz w:val="28"/>
          <w:szCs w:val="28"/>
        </w:rPr>
        <w:t>» от 11 апреля 2016 года, №</w:t>
      </w:r>
      <w:r w:rsidR="00624430" w:rsidRPr="00624430">
        <w:rPr>
          <w:color w:val="000000"/>
          <w:sz w:val="28"/>
          <w:szCs w:val="28"/>
        </w:rPr>
        <w:t xml:space="preserve"> 15</w:t>
      </w:r>
      <w:r w:rsidR="00624430">
        <w:rPr>
          <w:color w:val="000000"/>
          <w:sz w:val="28"/>
          <w:szCs w:val="28"/>
        </w:rPr>
        <w:t>,</w:t>
      </w:r>
      <w:r w:rsidR="00624430" w:rsidRPr="00624430">
        <w:rPr>
          <w:color w:val="000000"/>
          <w:sz w:val="28"/>
          <w:szCs w:val="28"/>
        </w:rPr>
        <w:t xml:space="preserve"> ст. 2084</w:t>
      </w:r>
      <w:r w:rsidR="00624430">
        <w:rPr>
          <w:color w:val="000000"/>
          <w:sz w:val="28"/>
          <w:szCs w:val="28"/>
        </w:rPr>
        <w:t>);</w:t>
      </w:r>
    </w:p>
    <w:p w:rsidR="00133CCD" w:rsidRDefault="00133CCD" w:rsidP="00133CCD">
      <w:pPr>
        <w:ind w:firstLine="709"/>
        <w:jc w:val="both"/>
        <w:rPr>
          <w:color w:val="000000"/>
          <w:sz w:val="28"/>
          <w:szCs w:val="28"/>
        </w:rPr>
      </w:pPr>
      <w:r w:rsidRPr="00951B39">
        <w:rPr>
          <w:color w:val="000000"/>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r>
        <w:rPr>
          <w:color w:val="000000"/>
          <w:sz w:val="28"/>
          <w:szCs w:val="28"/>
        </w:rPr>
        <w:t xml:space="preserve"> </w:t>
      </w:r>
      <w:r w:rsidRPr="00866728">
        <w:rPr>
          <w:color w:val="000000"/>
          <w:sz w:val="28"/>
          <w:szCs w:val="28"/>
        </w:rPr>
        <w:t xml:space="preserve">(«Официальный интернет-портал правовой информации» – </w:t>
      </w:r>
      <w:r w:rsidRPr="00866728">
        <w:rPr>
          <w:bCs/>
          <w:color w:val="000000"/>
          <w:sz w:val="28"/>
          <w:szCs w:val="28"/>
        </w:rPr>
        <w:t>www.pravo.gov.ru,</w:t>
      </w:r>
      <w:r w:rsidRPr="00866728">
        <w:rPr>
          <w:color w:val="000000"/>
          <w:sz w:val="28"/>
          <w:szCs w:val="28"/>
        </w:rPr>
        <w:t xml:space="preserve"> </w:t>
      </w:r>
      <w:r>
        <w:rPr>
          <w:color w:val="000000"/>
          <w:sz w:val="28"/>
          <w:szCs w:val="28"/>
        </w:rPr>
        <w:t>12</w:t>
      </w:r>
      <w:r w:rsidRPr="00866728">
        <w:rPr>
          <w:color w:val="000000"/>
          <w:sz w:val="28"/>
          <w:szCs w:val="28"/>
        </w:rPr>
        <w:t xml:space="preserve"> </w:t>
      </w:r>
      <w:r>
        <w:rPr>
          <w:color w:val="000000"/>
          <w:sz w:val="28"/>
          <w:szCs w:val="28"/>
        </w:rPr>
        <w:t>февраля 2015</w:t>
      </w:r>
      <w:r w:rsidRPr="00866728">
        <w:rPr>
          <w:color w:val="000000"/>
          <w:sz w:val="28"/>
          <w:szCs w:val="28"/>
        </w:rPr>
        <w:t xml:space="preserve"> года</w:t>
      </w:r>
      <w:r>
        <w:rPr>
          <w:color w:val="000000"/>
          <w:sz w:val="28"/>
          <w:szCs w:val="28"/>
        </w:rPr>
        <w:t>).</w:t>
      </w:r>
    </w:p>
    <w:p w:rsidR="008152C9" w:rsidRPr="00BB38A3" w:rsidRDefault="008152C9" w:rsidP="000C7A4A">
      <w:pPr>
        <w:autoSpaceDE w:val="0"/>
        <w:autoSpaceDN w:val="0"/>
        <w:adjustRightInd w:val="0"/>
        <w:jc w:val="both"/>
        <w:rPr>
          <w:sz w:val="28"/>
          <w:szCs w:val="28"/>
        </w:rPr>
      </w:pPr>
    </w:p>
    <w:p w:rsidR="00BB38A3" w:rsidRPr="00A33259" w:rsidRDefault="00BB38A3" w:rsidP="00BB38A3">
      <w:pPr>
        <w:pStyle w:val="aa"/>
        <w:ind w:firstLine="567"/>
        <w:jc w:val="center"/>
        <w:rPr>
          <w:b/>
          <w:sz w:val="28"/>
          <w:szCs w:val="28"/>
        </w:rPr>
      </w:pPr>
      <w:r w:rsidRPr="00A33259">
        <w:rPr>
          <w:b/>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B38A3" w:rsidRPr="00A33259" w:rsidRDefault="00BB38A3" w:rsidP="00BB38A3">
      <w:pPr>
        <w:pStyle w:val="aa"/>
        <w:spacing w:after="0" w:afterAutospacing="0" w:line="240" w:lineRule="atLeast"/>
        <w:ind w:firstLine="567"/>
        <w:jc w:val="center"/>
        <w:rPr>
          <w:sz w:val="28"/>
          <w:szCs w:val="28"/>
        </w:rPr>
      </w:pPr>
      <w:r w:rsidRPr="00A33259">
        <w:rPr>
          <w:b/>
          <w:bCs/>
          <w:sz w:val="28"/>
          <w:szCs w:val="28"/>
        </w:rPr>
        <w:t> </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2.6.1. Для получения муниципальной услуги заявителем предоставляются следующие документы:</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заявление о присвоении, изменении, аннулировании адреса объектам адресации по форме, устанавливаемой Министерством финансов Российской Федерации;</w:t>
      </w:r>
    </w:p>
    <w:p w:rsidR="00024368" w:rsidRPr="00A33259" w:rsidRDefault="00024368" w:rsidP="00024368">
      <w:pPr>
        <w:pStyle w:val="aa"/>
        <w:spacing w:before="0" w:beforeAutospacing="0" w:after="0" w:afterAutospacing="0"/>
        <w:ind w:firstLine="567"/>
        <w:jc w:val="both"/>
        <w:rPr>
          <w:sz w:val="28"/>
          <w:szCs w:val="28"/>
        </w:rPr>
      </w:pPr>
      <w:bookmarkStart w:id="4" w:name="sub_1341"/>
      <w:r w:rsidRPr="00A33259">
        <w:rPr>
          <w:sz w:val="28"/>
          <w:szCs w:val="28"/>
        </w:rPr>
        <w:t>правоустанавливающие документы на объект адресации;</w:t>
      </w:r>
      <w:bookmarkEnd w:id="4"/>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право удостоверяющие документы на объект адресации;</w:t>
      </w:r>
      <w:bookmarkStart w:id="5" w:name="sub_1342"/>
      <w:bookmarkEnd w:id="5"/>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 xml:space="preserve">кадастровые паспорта объектов недвижимости, следствием преобразования которых является образование одного и более объекта </w:t>
      </w:r>
      <w:r w:rsidRPr="00A33259">
        <w:rPr>
          <w:sz w:val="28"/>
          <w:szCs w:val="28"/>
        </w:rPr>
        <w:lastRenderedPageBreak/>
        <w:t>адресации (в случае преобразования объектов недвижимости с образованием одного и более новых объектов адресации);</w:t>
      </w:r>
    </w:p>
    <w:p w:rsidR="00024368" w:rsidRPr="00A33259" w:rsidRDefault="00024368" w:rsidP="00024368">
      <w:pPr>
        <w:pStyle w:val="aa"/>
        <w:spacing w:before="0" w:beforeAutospacing="0" w:after="0" w:afterAutospacing="0"/>
        <w:ind w:firstLine="567"/>
        <w:jc w:val="both"/>
        <w:rPr>
          <w:sz w:val="28"/>
          <w:szCs w:val="28"/>
        </w:rPr>
      </w:pPr>
      <w:bookmarkStart w:id="6" w:name="sub_1343"/>
      <w:r w:rsidRPr="00A33259">
        <w:rPr>
          <w:sz w:val="28"/>
          <w:szCs w:val="28"/>
        </w:rPr>
        <w:t>разрешение на строительство объекта адресации (при присвоении адреса строящимся объектам адресации);</w:t>
      </w:r>
      <w:bookmarkEnd w:id="6"/>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разрешение на ввод объекта адресации в эксплуатацию;</w:t>
      </w:r>
    </w:p>
    <w:p w:rsidR="00024368" w:rsidRPr="00A33259" w:rsidRDefault="00024368" w:rsidP="00024368">
      <w:pPr>
        <w:pStyle w:val="aa"/>
        <w:spacing w:before="0" w:beforeAutospacing="0" w:after="0" w:afterAutospacing="0"/>
        <w:ind w:firstLine="567"/>
        <w:jc w:val="both"/>
        <w:rPr>
          <w:sz w:val="28"/>
          <w:szCs w:val="28"/>
        </w:rPr>
      </w:pPr>
      <w:bookmarkStart w:id="7" w:name="sub_1344"/>
      <w:r w:rsidRPr="00A33259">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bookmarkEnd w:id="7"/>
    </w:p>
    <w:p w:rsidR="00024368" w:rsidRPr="00A33259" w:rsidRDefault="00024368" w:rsidP="00024368">
      <w:pPr>
        <w:pStyle w:val="aa"/>
        <w:spacing w:before="0" w:beforeAutospacing="0" w:after="0" w:afterAutospacing="0"/>
        <w:ind w:firstLine="567"/>
        <w:jc w:val="both"/>
        <w:rPr>
          <w:sz w:val="28"/>
          <w:szCs w:val="28"/>
        </w:rPr>
      </w:pPr>
      <w:bookmarkStart w:id="8" w:name="sub_1345"/>
      <w:r w:rsidRPr="00A33259">
        <w:rPr>
          <w:sz w:val="28"/>
          <w:szCs w:val="28"/>
        </w:rPr>
        <w:t>кадастровый паспорт объекта адресации (в случае присвоения адреса объекту адресации, поставленному на кадастровый учет);</w:t>
      </w:r>
      <w:bookmarkEnd w:id="8"/>
    </w:p>
    <w:p w:rsidR="00024368" w:rsidRPr="00A33259" w:rsidRDefault="00024368" w:rsidP="00024368">
      <w:pPr>
        <w:pStyle w:val="aa"/>
        <w:spacing w:before="0" w:beforeAutospacing="0" w:after="0" w:afterAutospacing="0"/>
        <w:ind w:firstLine="567"/>
        <w:jc w:val="both"/>
        <w:rPr>
          <w:sz w:val="28"/>
          <w:szCs w:val="28"/>
        </w:rPr>
      </w:pPr>
      <w:bookmarkStart w:id="9" w:name="sub_1346"/>
      <w:r w:rsidRPr="00A33259">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bookmarkEnd w:id="9"/>
    </w:p>
    <w:p w:rsidR="00024368" w:rsidRPr="00A33259" w:rsidRDefault="00024368" w:rsidP="00024368">
      <w:pPr>
        <w:pStyle w:val="aa"/>
        <w:spacing w:before="0" w:beforeAutospacing="0" w:after="0" w:afterAutospacing="0"/>
        <w:ind w:firstLine="567"/>
        <w:jc w:val="both"/>
        <w:rPr>
          <w:sz w:val="28"/>
          <w:szCs w:val="28"/>
        </w:rPr>
      </w:pPr>
      <w:bookmarkStart w:id="10" w:name="sub_1347"/>
      <w:r w:rsidRPr="00A33259">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bookmarkStart w:id="11" w:name="sub_1348"/>
      <w:bookmarkEnd w:id="10"/>
      <w:bookmarkEnd w:id="11"/>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 1221);</w:t>
      </w:r>
    </w:p>
    <w:p w:rsidR="00024368" w:rsidRPr="00A33259" w:rsidRDefault="00024368" w:rsidP="00024368">
      <w:pPr>
        <w:pStyle w:val="aa"/>
        <w:spacing w:before="0" w:beforeAutospacing="0" w:after="0" w:afterAutospacing="0"/>
        <w:ind w:firstLine="567"/>
        <w:jc w:val="both"/>
        <w:rPr>
          <w:sz w:val="28"/>
          <w:szCs w:val="28"/>
        </w:rPr>
      </w:pPr>
      <w:bookmarkStart w:id="12" w:name="sub_1349"/>
      <w:r w:rsidRPr="00A33259">
        <w:rPr>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 1221).</w:t>
      </w:r>
      <w:bookmarkEnd w:id="12"/>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При предоставлении копий указанных документов необходимо предъявлять их оригиналы или нотариально заверенные копии.</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2.6.2. Заявление может быть выполнено от руки, машинописным способом или распечатано посредством электронных печатных устройств.</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Заявление о предоставлении муниципальной услуги подписывается лично заявителем либо представителем заявителя.</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Заявление о предоставлении муниципальной услуги предоставляется в единственном подлинном экземпляре.</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2.6.3. 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К заявлению, поданному путем почтового отправления или в электронном виде, прилагаются документы в соответствии с пунктом 2.6.3 настоящего подраздела.</w:t>
      </w:r>
    </w:p>
    <w:p w:rsidR="00BB38A3" w:rsidRPr="00A33259" w:rsidRDefault="00BB38A3" w:rsidP="00BB38A3">
      <w:pPr>
        <w:pStyle w:val="aa"/>
        <w:spacing w:after="0" w:afterAutospacing="0" w:line="240" w:lineRule="atLeast"/>
        <w:ind w:firstLine="567"/>
        <w:jc w:val="center"/>
        <w:rPr>
          <w:b/>
          <w:sz w:val="28"/>
          <w:szCs w:val="28"/>
        </w:rPr>
      </w:pPr>
      <w:r w:rsidRPr="00A33259">
        <w:rPr>
          <w:b/>
          <w:sz w:val="28"/>
          <w:szCs w:val="28"/>
        </w:rPr>
        <w:lastRenderedPageBreak/>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Отдела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B38A3" w:rsidRPr="00A33259" w:rsidRDefault="00BB38A3" w:rsidP="00BB38A3">
      <w:pPr>
        <w:pStyle w:val="aa"/>
        <w:spacing w:after="0" w:afterAutospacing="0" w:line="240" w:lineRule="atLeast"/>
        <w:ind w:firstLine="567"/>
        <w:rPr>
          <w:sz w:val="28"/>
          <w:szCs w:val="28"/>
        </w:rPr>
      </w:pP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 являются:</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правоустанавливающие документы на объект адресации;</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право удостоверяющие документы на объект адресации;</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разрешение на строительство объекта адресации;</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разрешение на ввод объекта адресации в эксплуатацию;</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схема расположения объекта адресации на кадастровом плане или кадастровой карте соответствующей территории;</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кадастровый паспорт объекта адресации;</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решение органа местного самоуправления о переводе жилого помещения в нежилое помещение или нежилого помещения в жилое помещение;</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кадастровая выписка об объекте недвижимости, который снят с учета;</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уведомление об отсутствии в государственном кадастре недвижимости запрашиваемых сведений по объекту адресации.</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Указанные документы запрашиваются Отделом,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Заявитель (представитель заявителя) при подаче заявления вправе приложить к нему документы, указанные в подпункте 2.6.1 пункта 2.6 раздела 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 xml:space="preserve">Правоустанавливающие документы на земельный участок и (или) правоустанавливающие документы на объект капитального строительства, в случае его наличия на земельном участке представляются заявителем </w:t>
      </w:r>
      <w:r w:rsidRPr="00A33259">
        <w:rPr>
          <w:sz w:val="28"/>
          <w:szCs w:val="28"/>
        </w:rPr>
        <w:lastRenderedPageBreak/>
        <w:t>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shd w:val="clear" w:color="auto" w:fill="FFFFFF"/>
        </w:rPr>
        <w:t>От заявителя запрещается требовать:</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shd w:val="clear" w:color="auto" w:fill="FFFFFF"/>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033B30" w:rsidRPr="00A33259">
        <w:rPr>
          <w:sz w:val="28"/>
          <w:szCs w:val="28"/>
        </w:rPr>
        <w:t>Харьковского</w:t>
      </w:r>
      <w:r w:rsidRPr="00A33259">
        <w:rPr>
          <w:sz w:val="28"/>
          <w:szCs w:val="28"/>
        </w:rPr>
        <w:t xml:space="preserve"> сельского поселения Лабинского района </w:t>
      </w:r>
      <w:r w:rsidRPr="00A33259">
        <w:rPr>
          <w:sz w:val="28"/>
          <w:szCs w:val="28"/>
          <w:shd w:val="clear" w:color="auto" w:fill="FFFFFF"/>
        </w:rPr>
        <w:t xml:space="preserve">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033B30" w:rsidRPr="00A33259">
        <w:rPr>
          <w:sz w:val="28"/>
          <w:szCs w:val="28"/>
        </w:rPr>
        <w:t>Харьковского</w:t>
      </w:r>
      <w:r w:rsidRPr="00A33259">
        <w:rPr>
          <w:sz w:val="28"/>
          <w:szCs w:val="28"/>
        </w:rPr>
        <w:t xml:space="preserve"> сельского  поселения Лабинского района  </w:t>
      </w:r>
      <w:r w:rsidRPr="00A33259">
        <w:rPr>
          <w:sz w:val="28"/>
          <w:szCs w:val="28"/>
          <w:shd w:val="clear" w:color="auto" w:fill="FFFFFF"/>
        </w:rPr>
        <w:t>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описью вложения и уведомлением о вручении либо в форме электронных документов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портала федеральной информационной адресной системы в информационно-телекоммуникационной сети «Интернет» (далее - портал адресной системы) или посредством многофункционального центра предоставления государственных и муниципальных услуг.</w:t>
      </w:r>
    </w:p>
    <w:p w:rsidR="00024368" w:rsidRPr="00A33259" w:rsidRDefault="00024368" w:rsidP="00024368">
      <w:pPr>
        <w:pStyle w:val="aa"/>
        <w:spacing w:before="0" w:beforeAutospacing="0" w:after="0" w:afterAutospacing="0"/>
        <w:ind w:firstLine="567"/>
        <w:jc w:val="both"/>
        <w:rPr>
          <w:sz w:val="28"/>
          <w:szCs w:val="28"/>
        </w:rPr>
      </w:pPr>
      <w:r w:rsidRPr="00A33259">
        <w:rPr>
          <w:sz w:val="28"/>
          <w:szCs w:val="28"/>
          <w:shd w:val="clear" w:color="auto" w:fill="FFFFFF"/>
        </w:rPr>
        <w:t>В случае невозможности представления подлинников представляются нотариально заверенные копии.</w:t>
      </w:r>
    </w:p>
    <w:p w:rsidR="00024368" w:rsidRDefault="00024368" w:rsidP="00024368">
      <w:pPr>
        <w:pStyle w:val="aa"/>
        <w:spacing w:before="0" w:beforeAutospacing="0" w:after="0" w:afterAutospacing="0"/>
        <w:ind w:firstLine="567"/>
        <w:jc w:val="both"/>
        <w:rPr>
          <w:sz w:val="28"/>
          <w:szCs w:val="28"/>
        </w:rPr>
      </w:pPr>
      <w:r w:rsidRPr="00A33259">
        <w:rPr>
          <w:sz w:val="28"/>
          <w:szCs w:val="28"/>
        </w:rPr>
        <w:t xml:space="preserve">Заявление, подаваемое в форме электронного документа, подписывается заявителем (представителем заявителя) с использованием усиленной квалифицированной электронной подписью, документы, 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w:t>
      </w:r>
      <w:r w:rsidRPr="00A33259">
        <w:rPr>
          <w:sz w:val="28"/>
          <w:szCs w:val="28"/>
        </w:rPr>
        <w:lastRenderedPageBreak/>
        <w:t>подписью (если законодательством Российской Федерации для подписания таких документов не установлен иной вид электронной подписи).</w:t>
      </w:r>
    </w:p>
    <w:p w:rsidR="00330C68" w:rsidRPr="00330C68" w:rsidRDefault="00330C68" w:rsidP="00330C68">
      <w:pPr>
        <w:autoSpaceDE w:val="0"/>
        <w:autoSpaceDN w:val="0"/>
        <w:adjustRightInd w:val="0"/>
        <w:ind w:firstLine="720"/>
        <w:jc w:val="both"/>
        <w:rPr>
          <w:rFonts w:eastAsiaTheme="minorHAnsi"/>
          <w:sz w:val="28"/>
          <w:szCs w:val="28"/>
          <w:lang w:eastAsia="en-US"/>
        </w:rPr>
      </w:pPr>
      <w:bookmarkStart w:id="13" w:name="sub_10352"/>
      <w:r w:rsidRPr="00330C68">
        <w:rPr>
          <w:rFonts w:eastAsiaTheme="minorHAnsi"/>
          <w:sz w:val="28"/>
          <w:szCs w:val="28"/>
          <w:lang w:eastAsia="en-US"/>
        </w:rPr>
        <w:t xml:space="preserve">Заявители (представители заявителя) при подаче </w:t>
      </w:r>
      <w:hyperlink r:id="rId9" w:history="1">
        <w:r w:rsidRPr="00330C68">
          <w:rPr>
            <w:rFonts w:eastAsiaTheme="minorHAnsi"/>
            <w:color w:val="106BBE"/>
            <w:sz w:val="28"/>
            <w:szCs w:val="28"/>
            <w:lang w:eastAsia="en-US"/>
          </w:rPr>
          <w:t>заявления</w:t>
        </w:r>
      </w:hyperlink>
      <w:r w:rsidRPr="00330C68">
        <w:rPr>
          <w:rFonts w:eastAsiaTheme="minorHAnsi"/>
          <w:sz w:val="28"/>
          <w:szCs w:val="28"/>
          <w:lang w:eastAsia="en-US"/>
        </w:rPr>
        <w:t xml:space="preserve"> вправе приложить к нему документы, указанные в </w:t>
      </w:r>
      <w:hyperlink w:anchor="sub_1341" w:history="1">
        <w:r w:rsidRPr="00330C68">
          <w:rPr>
            <w:rFonts w:eastAsiaTheme="minorHAnsi"/>
            <w:color w:val="106BBE"/>
            <w:sz w:val="28"/>
            <w:szCs w:val="28"/>
            <w:lang w:eastAsia="en-US"/>
          </w:rPr>
          <w:t>подпунктах "а"</w:t>
        </w:r>
      </w:hyperlink>
      <w:r w:rsidRPr="00330C68">
        <w:rPr>
          <w:rFonts w:eastAsiaTheme="minorHAnsi"/>
          <w:color w:val="000000"/>
          <w:sz w:val="28"/>
          <w:szCs w:val="28"/>
          <w:lang w:eastAsia="en-US"/>
        </w:rPr>
        <w:t xml:space="preserve">, </w:t>
      </w:r>
      <w:hyperlink w:anchor="sub_1343" w:history="1">
        <w:r w:rsidRPr="00330C68">
          <w:rPr>
            <w:rFonts w:eastAsiaTheme="minorHAnsi"/>
            <w:color w:val="106BBE"/>
            <w:sz w:val="28"/>
            <w:szCs w:val="28"/>
            <w:lang w:eastAsia="en-US"/>
          </w:rPr>
          <w:t>"в"</w:t>
        </w:r>
      </w:hyperlink>
      <w:r w:rsidRPr="00330C68">
        <w:rPr>
          <w:rFonts w:eastAsiaTheme="minorHAnsi"/>
          <w:color w:val="000000"/>
          <w:sz w:val="28"/>
          <w:szCs w:val="28"/>
          <w:lang w:eastAsia="en-US"/>
        </w:rPr>
        <w:t xml:space="preserve">, </w:t>
      </w:r>
      <w:hyperlink w:anchor="sub_1344" w:history="1">
        <w:r w:rsidRPr="00330C68">
          <w:rPr>
            <w:rFonts w:eastAsiaTheme="minorHAnsi"/>
            <w:color w:val="106BBE"/>
            <w:sz w:val="28"/>
            <w:szCs w:val="28"/>
            <w:lang w:eastAsia="en-US"/>
          </w:rPr>
          <w:t>"г"</w:t>
        </w:r>
      </w:hyperlink>
      <w:r w:rsidRPr="00330C68">
        <w:rPr>
          <w:rFonts w:eastAsiaTheme="minorHAnsi"/>
          <w:color w:val="000000"/>
          <w:sz w:val="28"/>
          <w:szCs w:val="28"/>
          <w:lang w:eastAsia="en-US"/>
        </w:rPr>
        <w:t xml:space="preserve">, </w:t>
      </w:r>
      <w:hyperlink w:anchor="sub_1346" w:history="1">
        <w:r w:rsidRPr="00330C68">
          <w:rPr>
            <w:rFonts w:eastAsiaTheme="minorHAnsi"/>
            <w:color w:val="106BBE"/>
            <w:sz w:val="28"/>
            <w:szCs w:val="28"/>
            <w:lang w:eastAsia="en-US"/>
          </w:rPr>
          <w:t>"е"</w:t>
        </w:r>
      </w:hyperlink>
      <w:r w:rsidRPr="00330C68">
        <w:rPr>
          <w:rFonts w:eastAsiaTheme="minorHAnsi"/>
          <w:color w:val="000000"/>
          <w:sz w:val="28"/>
          <w:szCs w:val="28"/>
          <w:lang w:eastAsia="en-US"/>
        </w:rPr>
        <w:t xml:space="preserve"> и </w:t>
      </w:r>
      <w:hyperlink w:anchor="sub_1347" w:history="1">
        <w:r w:rsidRPr="00330C68">
          <w:rPr>
            <w:rFonts w:eastAsiaTheme="minorHAnsi"/>
            <w:color w:val="106BBE"/>
            <w:sz w:val="28"/>
            <w:szCs w:val="28"/>
            <w:lang w:eastAsia="en-US"/>
          </w:rPr>
          <w:t>"ж" пункта</w:t>
        </w:r>
      </w:hyperlink>
      <w:hyperlink w:anchor="sub_1347" w:history="1">
        <w:r w:rsidRPr="00330C68">
          <w:rPr>
            <w:rFonts w:eastAsiaTheme="minorHAnsi"/>
            <w:color w:val="106BBE"/>
            <w:sz w:val="28"/>
            <w:szCs w:val="28"/>
            <w:lang w:eastAsia="en-US"/>
          </w:rPr>
          <w:t xml:space="preserve"> 34</w:t>
        </w:r>
      </w:hyperlink>
      <w:r w:rsidRPr="00330C68">
        <w:rPr>
          <w:rFonts w:eastAsiaTheme="minorHAnsi"/>
          <w:sz w:val="28"/>
          <w:szCs w:val="28"/>
          <w:lang w:eastAsia="en-US"/>
        </w:rPr>
        <w:t xml:space="preserve"> настоящих Правил, если такие документы не находятся в распоряжении органа местного самоуправления либо подведомственных государственным органам или органам местного самоуправления организаций.</w:t>
      </w:r>
    </w:p>
    <w:bookmarkEnd w:id="13"/>
    <w:p w:rsidR="00033B30" w:rsidRDefault="00033B30" w:rsidP="00DE0D6D">
      <w:pPr>
        <w:autoSpaceDE w:val="0"/>
        <w:autoSpaceDN w:val="0"/>
        <w:jc w:val="center"/>
        <w:rPr>
          <w:rFonts w:ascii="Arial" w:eastAsiaTheme="minorHAnsi" w:hAnsi="Arial" w:cs="Arial"/>
          <w:lang w:eastAsia="en-US"/>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14" w:name="dst36"/>
      <w:bookmarkEnd w:id="14"/>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15" w:name="dst159"/>
      <w:bookmarkEnd w:id="15"/>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16" w:name="dst38"/>
      <w:bookmarkEnd w:id="16"/>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17" w:name="dst290"/>
      <w:bookmarkEnd w:id="17"/>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18" w:name="dst291"/>
      <w:bookmarkStart w:id="19" w:name="sub_214714"/>
      <w:bookmarkEnd w:id="18"/>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19"/>
      <w:r w:rsidRPr="00B50D49">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r w:rsidRPr="009E1F17">
        <w:rPr>
          <w:sz w:val="28"/>
          <w:szCs w:val="28"/>
        </w:rPr>
        <w:lastRenderedPageBreak/>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lastRenderedPageBreak/>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5A04DB" w:rsidRPr="00A33259" w:rsidRDefault="005A04DB" w:rsidP="005A04DB">
      <w:pPr>
        <w:pStyle w:val="aa"/>
        <w:spacing w:after="0" w:afterAutospacing="0" w:line="240" w:lineRule="atLeast"/>
        <w:ind w:firstLine="567"/>
        <w:jc w:val="center"/>
        <w:rPr>
          <w:b/>
          <w:sz w:val="28"/>
          <w:szCs w:val="28"/>
        </w:rPr>
      </w:pPr>
      <w:r w:rsidRPr="00A33259">
        <w:rPr>
          <w:b/>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A04DB" w:rsidRPr="00A33259" w:rsidRDefault="005A04DB" w:rsidP="005A04DB">
      <w:pPr>
        <w:pStyle w:val="aa"/>
        <w:spacing w:after="0" w:afterAutospacing="0" w:line="240" w:lineRule="atLeast"/>
        <w:ind w:firstLine="567"/>
        <w:rPr>
          <w:sz w:val="28"/>
          <w:szCs w:val="28"/>
        </w:rPr>
      </w:pPr>
      <w:r w:rsidRPr="00A33259">
        <w:rPr>
          <w:sz w:val="28"/>
          <w:szCs w:val="28"/>
        </w:rPr>
        <w:t> </w:t>
      </w:r>
    </w:p>
    <w:p w:rsidR="005A04DB" w:rsidRPr="00A33259" w:rsidRDefault="005A04DB" w:rsidP="005A04DB">
      <w:pPr>
        <w:pStyle w:val="aa"/>
        <w:spacing w:after="0" w:afterAutospacing="0" w:line="240" w:lineRule="atLeast"/>
        <w:ind w:firstLine="567"/>
        <w:jc w:val="both"/>
        <w:rPr>
          <w:sz w:val="28"/>
          <w:szCs w:val="28"/>
        </w:rPr>
      </w:pPr>
      <w:bookmarkStart w:id="20" w:name="sub_1401"/>
      <w:r w:rsidRPr="00A33259">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5A04DB" w:rsidRPr="00A33259" w:rsidRDefault="005A04DB" w:rsidP="005A04DB">
      <w:pPr>
        <w:pStyle w:val="aa"/>
        <w:spacing w:after="0" w:afterAutospacing="0" w:line="240" w:lineRule="atLeast"/>
        <w:ind w:firstLine="567"/>
        <w:jc w:val="both"/>
        <w:rPr>
          <w:sz w:val="28"/>
          <w:szCs w:val="28"/>
        </w:rPr>
      </w:pPr>
      <w:r w:rsidRPr="00A33259">
        <w:rPr>
          <w:sz w:val="28"/>
          <w:szCs w:val="28"/>
        </w:rPr>
        <w:t>2.10.2. Основания для отказа в предоставлении муниципальной услуги:</w:t>
      </w:r>
    </w:p>
    <w:p w:rsidR="005A04DB" w:rsidRPr="00A33259" w:rsidRDefault="005A04DB" w:rsidP="005A04DB">
      <w:pPr>
        <w:pStyle w:val="aa"/>
        <w:spacing w:after="0" w:afterAutospacing="0" w:line="240" w:lineRule="atLeast"/>
        <w:ind w:firstLine="567"/>
        <w:jc w:val="both"/>
        <w:rPr>
          <w:sz w:val="28"/>
          <w:szCs w:val="28"/>
        </w:rPr>
      </w:pPr>
      <w:r w:rsidRPr="00A33259">
        <w:rPr>
          <w:sz w:val="28"/>
          <w:szCs w:val="28"/>
        </w:rPr>
        <w:t>1) с заявлением о присвоении объекту адресации адреса обратилось лицо, не указанное в пункте 1.2 раздела 1 настоящего Административного регламента;</w:t>
      </w:r>
      <w:bookmarkEnd w:id="20"/>
    </w:p>
    <w:p w:rsidR="005A04DB" w:rsidRPr="00A33259" w:rsidRDefault="005A04DB" w:rsidP="005A04DB">
      <w:pPr>
        <w:pStyle w:val="aa"/>
        <w:spacing w:after="0" w:afterAutospacing="0" w:line="240" w:lineRule="atLeast"/>
        <w:ind w:firstLine="567"/>
        <w:jc w:val="both"/>
        <w:rPr>
          <w:sz w:val="28"/>
          <w:szCs w:val="28"/>
        </w:rPr>
      </w:pPr>
      <w:bookmarkStart w:id="21" w:name="sub_1402"/>
      <w:r w:rsidRPr="00A33259">
        <w:rPr>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bookmarkEnd w:id="21"/>
    </w:p>
    <w:p w:rsidR="0069340D" w:rsidRPr="00A33259" w:rsidRDefault="005A04DB" w:rsidP="0069340D">
      <w:pPr>
        <w:pStyle w:val="aa"/>
        <w:spacing w:after="0" w:afterAutospacing="0" w:line="240" w:lineRule="atLeast"/>
        <w:ind w:firstLine="567"/>
        <w:jc w:val="both"/>
        <w:rPr>
          <w:sz w:val="28"/>
          <w:szCs w:val="28"/>
        </w:rPr>
      </w:pPr>
      <w:bookmarkStart w:id="22" w:name="sub_1403"/>
      <w:r w:rsidRPr="00A33259">
        <w:rPr>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bookmarkStart w:id="23" w:name="sub_1404"/>
      <w:bookmarkEnd w:id="22"/>
    </w:p>
    <w:p w:rsidR="005A04DB" w:rsidRPr="00A33259" w:rsidRDefault="005A04DB" w:rsidP="0069340D">
      <w:pPr>
        <w:pStyle w:val="aa"/>
        <w:spacing w:after="0" w:afterAutospacing="0" w:line="240" w:lineRule="atLeast"/>
        <w:ind w:firstLine="567"/>
        <w:jc w:val="both"/>
        <w:rPr>
          <w:sz w:val="28"/>
          <w:szCs w:val="28"/>
        </w:rPr>
      </w:pPr>
      <w:r w:rsidRPr="00A33259">
        <w:rPr>
          <w:sz w:val="28"/>
          <w:szCs w:val="28"/>
        </w:rPr>
        <w:t>4)</w:t>
      </w:r>
      <w:r w:rsidR="0069340D" w:rsidRPr="00A33259">
        <w:rPr>
          <w:sz w:val="28"/>
          <w:szCs w:val="28"/>
        </w:rPr>
        <w:t xml:space="preserve"> не является объектом (пункт  5 правил), либо</w:t>
      </w:r>
      <w:r w:rsidRPr="00A33259">
        <w:rPr>
          <w:sz w:val="28"/>
          <w:szCs w:val="28"/>
        </w:rPr>
        <w:t xml:space="preserve"> отсутствуют случаи и условия для присвоения объекту адресации адреса или аннулирования его адреса, указанные в пунктах  8-11 и 14</w:t>
      </w:r>
      <w:r w:rsidR="0069340D" w:rsidRPr="00A33259">
        <w:rPr>
          <w:sz w:val="28"/>
          <w:szCs w:val="28"/>
        </w:rPr>
        <w:t xml:space="preserve">-18 </w:t>
      </w:r>
      <w:r w:rsidRPr="00A33259">
        <w:rPr>
          <w:sz w:val="28"/>
          <w:szCs w:val="28"/>
        </w:rPr>
        <w:t>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 1221.</w:t>
      </w:r>
      <w:bookmarkEnd w:id="23"/>
    </w:p>
    <w:p w:rsidR="005A04DB" w:rsidRPr="00A33259" w:rsidRDefault="005A04DB" w:rsidP="005A04DB">
      <w:pPr>
        <w:pStyle w:val="aa"/>
        <w:spacing w:after="0" w:afterAutospacing="0" w:line="240" w:lineRule="atLeast"/>
        <w:ind w:firstLine="567"/>
        <w:jc w:val="both"/>
        <w:rPr>
          <w:sz w:val="28"/>
          <w:szCs w:val="28"/>
        </w:rPr>
      </w:pPr>
      <w:r w:rsidRPr="00A33259">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5A04DB" w:rsidRPr="00A33259" w:rsidRDefault="005A04DB" w:rsidP="005A04DB">
      <w:pPr>
        <w:pStyle w:val="aa"/>
        <w:spacing w:after="0" w:afterAutospacing="0" w:line="240" w:lineRule="atLeast"/>
        <w:ind w:firstLine="567"/>
        <w:jc w:val="both"/>
        <w:rPr>
          <w:sz w:val="28"/>
          <w:szCs w:val="28"/>
        </w:rPr>
      </w:pPr>
      <w:r w:rsidRPr="00A33259">
        <w:rPr>
          <w:sz w:val="28"/>
          <w:szCs w:val="28"/>
        </w:rPr>
        <w:t>Отказ в предоставлении муниципальной услуги может быть обжалован в судебном порядке.</w:t>
      </w:r>
    </w:p>
    <w:p w:rsidR="00F16B04" w:rsidRPr="00A33259" w:rsidRDefault="00F16B04" w:rsidP="005A04DB">
      <w:pPr>
        <w:pStyle w:val="aa"/>
        <w:spacing w:after="0" w:afterAutospacing="0" w:line="240" w:lineRule="atLeast"/>
        <w:ind w:firstLine="567"/>
        <w:jc w:val="both"/>
        <w:rPr>
          <w:sz w:val="28"/>
          <w:szCs w:val="28"/>
        </w:rPr>
      </w:pPr>
    </w:p>
    <w:p w:rsidR="00DE0D6D" w:rsidRPr="00A33259" w:rsidRDefault="00DE0D6D" w:rsidP="005A04DB">
      <w:pPr>
        <w:ind w:firstLine="709"/>
        <w:jc w:val="both"/>
        <w:rPr>
          <w:sz w:val="28"/>
          <w:szCs w:val="28"/>
        </w:rPr>
      </w:pPr>
      <w:r w:rsidRPr="00A33259">
        <w:rPr>
          <w:sz w:val="28"/>
          <w:szCs w:val="28"/>
        </w:rPr>
        <w:lastRenderedPageBreak/>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sidRPr="00A33259">
        <w:rPr>
          <w:sz w:val="28"/>
          <w:szCs w:val="28"/>
        </w:rPr>
        <w:t>е</w:t>
      </w:r>
      <w:r w:rsidRPr="00A33259">
        <w:rPr>
          <w:sz w:val="28"/>
          <w:szCs w:val="28"/>
        </w:rPr>
        <w:t xml:space="preserve">дином портале, </w:t>
      </w:r>
      <w:r w:rsidR="00043844" w:rsidRPr="00A33259">
        <w:rPr>
          <w:sz w:val="28"/>
          <w:szCs w:val="28"/>
        </w:rPr>
        <w:t>р</w:t>
      </w:r>
      <w:r w:rsidRPr="00A33259">
        <w:rPr>
          <w:sz w:val="28"/>
          <w:szCs w:val="28"/>
        </w:rPr>
        <w:t>егиональном портале и официальном сайте.</w:t>
      </w:r>
    </w:p>
    <w:p w:rsidR="00DE0D6D" w:rsidRPr="00CC35A2" w:rsidRDefault="00DE0D6D" w:rsidP="005A04DB">
      <w:pPr>
        <w:ind w:firstLine="709"/>
        <w:jc w:val="both"/>
        <w:rPr>
          <w:sz w:val="28"/>
          <w:szCs w:val="28"/>
        </w:rPr>
      </w:pPr>
      <w:r w:rsidRPr="00A33259">
        <w:rPr>
          <w:color w:val="000000"/>
          <w:sz w:val="28"/>
          <w:szCs w:val="28"/>
          <w:lang w:eastAsia="ar-SA"/>
        </w:rPr>
        <w:t xml:space="preserve">2.10.4. </w:t>
      </w:r>
      <w:r w:rsidRPr="00A33259">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965FB" w:rsidRPr="00CC35A2" w:rsidRDefault="00E965FB"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D75496" w:rsidRDefault="00DE0D6D" w:rsidP="00DE0D6D">
      <w:pPr>
        <w:autoSpaceDE w:val="0"/>
        <w:autoSpaceDN w:val="0"/>
        <w:adjustRightInd w:val="0"/>
        <w:ind w:firstLine="709"/>
        <w:jc w:val="both"/>
        <w:rPr>
          <w:sz w:val="28"/>
          <w:szCs w:val="28"/>
        </w:rPr>
      </w:pPr>
      <w:r>
        <w:rPr>
          <w:sz w:val="28"/>
          <w:szCs w:val="28"/>
        </w:rPr>
        <w:t>Н</w:t>
      </w:r>
      <w:r w:rsidRPr="00CC35A2">
        <w:rPr>
          <w:sz w:val="28"/>
          <w:szCs w:val="28"/>
        </w:rPr>
        <w:t>еобходимы</w:t>
      </w:r>
      <w:r>
        <w:rPr>
          <w:sz w:val="28"/>
          <w:szCs w:val="28"/>
        </w:rPr>
        <w:t>е</w:t>
      </w:r>
      <w:r w:rsidRPr="00CC35A2">
        <w:rPr>
          <w:sz w:val="28"/>
          <w:szCs w:val="28"/>
        </w:rPr>
        <w:t xml:space="preserve"> и обязательны</w:t>
      </w:r>
      <w:r>
        <w:rPr>
          <w:sz w:val="28"/>
          <w:szCs w:val="28"/>
        </w:rPr>
        <w:t xml:space="preserve">е услуги </w:t>
      </w:r>
      <w:r w:rsidRPr="00CC35A2">
        <w:rPr>
          <w:sz w:val="28"/>
          <w:szCs w:val="28"/>
        </w:rPr>
        <w:t>для пред</w:t>
      </w:r>
      <w:r>
        <w:rPr>
          <w:sz w:val="28"/>
          <w:szCs w:val="28"/>
        </w:rPr>
        <w:t>оставления муниципальной услуги не предусмотрены.</w:t>
      </w:r>
    </w:p>
    <w:p w:rsidR="007E31AC" w:rsidRPr="00CC35A2" w:rsidRDefault="007E31AC"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sz w:val="28"/>
          <w:szCs w:val="28"/>
        </w:rPr>
        <w:t xml:space="preserve">2.12. </w:t>
      </w:r>
      <w:r w:rsidRPr="00CC35A2">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bCs/>
          <w:sz w:val="28"/>
          <w:szCs w:val="28"/>
        </w:rPr>
      </w:pPr>
      <w:r w:rsidRPr="00CC35A2">
        <w:rPr>
          <w:b/>
          <w:sz w:val="28"/>
          <w:szCs w:val="28"/>
        </w:rPr>
        <w:t xml:space="preserve">2.13. </w:t>
      </w:r>
      <w:r w:rsidRPr="00CC35A2">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sz w:val="28"/>
          <w:szCs w:val="28"/>
        </w:rPr>
        <w:t xml:space="preserve">2.14. </w:t>
      </w:r>
      <w:r w:rsidRPr="00CC35A2">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sz w:val="28"/>
          <w:szCs w:val="28"/>
        </w:rPr>
        <w:lastRenderedPageBreak/>
        <w:t>2.15. С</w:t>
      </w:r>
      <w:r w:rsidRPr="00CC35A2">
        <w:rPr>
          <w:b/>
          <w:bCs/>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DE0D6D">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t xml:space="preserve">2.16. </w:t>
      </w:r>
      <w:r w:rsidRPr="00CC35A2">
        <w:rPr>
          <w:b/>
          <w:bCs/>
          <w:sz w:val="28"/>
          <w:szCs w:val="28"/>
        </w:rPr>
        <w:t>Требования к помещениям, в которых предоставля</w:t>
      </w:r>
      <w:r>
        <w:rPr>
          <w:b/>
          <w:bCs/>
          <w:sz w:val="28"/>
          <w:szCs w:val="28"/>
        </w:rPr>
        <w:t>е</w:t>
      </w:r>
      <w:r w:rsidRPr="00CC35A2">
        <w:rPr>
          <w:b/>
          <w:bCs/>
          <w:sz w:val="28"/>
          <w:szCs w:val="28"/>
        </w:rPr>
        <w:t xml:space="preserve">тся муниципальная услуга, </w:t>
      </w:r>
      <w:r w:rsidRPr="005A1A56">
        <w:rPr>
          <w:b/>
          <w:bCs/>
          <w:sz w:val="28"/>
          <w:szCs w:val="28"/>
        </w:rPr>
        <w:t xml:space="preserve">к залу ожидания, местам для заполнения запросов о предоставлении </w:t>
      </w:r>
      <w:r>
        <w:rPr>
          <w:b/>
          <w:bCs/>
          <w:sz w:val="28"/>
          <w:szCs w:val="28"/>
        </w:rPr>
        <w:t>муниципаль</w:t>
      </w:r>
      <w:r w:rsidRPr="005A1A56">
        <w:rPr>
          <w:b/>
          <w:bCs/>
          <w:sz w:val="28"/>
          <w:szCs w:val="28"/>
        </w:rPr>
        <w:t>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w:t>
      </w:r>
      <w:r>
        <w:rPr>
          <w:b/>
          <w:bCs/>
          <w:sz w:val="28"/>
          <w:szCs w:val="28"/>
        </w:rPr>
        <w:t>и о социальной защите инвалидов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Оформление информационных листов осуществляется удобным для чтения шрифтом – Times New Roman,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DE0D6D" w:rsidRPr="00CC35A2" w:rsidRDefault="00DE0D6D" w:rsidP="00DE0D6D">
      <w:pPr>
        <w:ind w:firstLine="709"/>
        <w:jc w:val="both"/>
        <w:rPr>
          <w:sz w:val="28"/>
          <w:szCs w:val="28"/>
        </w:rPr>
      </w:pPr>
      <w:r w:rsidRPr="00CC35A2">
        <w:rPr>
          <w:sz w:val="28"/>
          <w:szCs w:val="28"/>
        </w:rPr>
        <w:t>2.16.2. Места для проведения личного приема заявителей оборудуются стульями, столами, обеспечиваются канцелярскими принадлежностями.</w:t>
      </w:r>
    </w:p>
    <w:p w:rsidR="00DE0D6D" w:rsidRPr="00CC35A2" w:rsidRDefault="00DE0D6D" w:rsidP="00DE0D6D">
      <w:pPr>
        <w:autoSpaceDE w:val="0"/>
        <w:autoSpaceDN w:val="0"/>
        <w:adjustRightInd w:val="0"/>
        <w:ind w:firstLine="709"/>
        <w:jc w:val="both"/>
        <w:rPr>
          <w:sz w:val="28"/>
          <w:szCs w:val="28"/>
        </w:rPr>
      </w:pPr>
      <w:r w:rsidRPr="00CC35A2">
        <w:rPr>
          <w:sz w:val="28"/>
          <w:szCs w:val="28"/>
        </w:rPr>
        <w:t>2.16.3.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2.16.4.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2.16.5.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rsidR="00992080" w:rsidRDefault="00992080" w:rsidP="00DE0D6D">
      <w:pPr>
        <w:autoSpaceDE w:val="0"/>
        <w:autoSpaceDN w:val="0"/>
        <w:adjustRightInd w:val="0"/>
        <w:jc w:val="both"/>
        <w:rPr>
          <w:sz w:val="28"/>
          <w:szCs w:val="28"/>
        </w:rPr>
      </w:pPr>
    </w:p>
    <w:p w:rsidR="00DE0D6D" w:rsidRPr="00067913" w:rsidRDefault="00DE0D6D" w:rsidP="00DE0D6D">
      <w:pPr>
        <w:autoSpaceDE w:val="0"/>
        <w:autoSpaceDN w:val="0"/>
        <w:adjustRightInd w:val="0"/>
        <w:jc w:val="center"/>
        <w:rPr>
          <w:b/>
          <w:sz w:val="28"/>
          <w:szCs w:val="28"/>
        </w:rPr>
      </w:pPr>
      <w:r w:rsidRPr="00067913">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067913">
        <w:rPr>
          <w:b/>
          <w:bCs/>
          <w:sz w:val="28"/>
          <w:szCs w:val="28"/>
        </w:rPr>
        <w:t>муниципальной</w:t>
      </w:r>
      <w:r w:rsidRPr="00067913">
        <w:rPr>
          <w:b/>
          <w:sz w:val="28"/>
          <w:szCs w:val="28"/>
        </w:rPr>
        <w:t xml:space="preserve"> услуги и их продолжительность, возможность получения и</w:t>
      </w:r>
      <w:r>
        <w:rPr>
          <w:b/>
          <w:sz w:val="28"/>
          <w:szCs w:val="28"/>
        </w:rPr>
        <w:t xml:space="preserve">нформации о ходе предоставления </w:t>
      </w:r>
      <w:r w:rsidRPr="00067913">
        <w:rPr>
          <w:b/>
          <w:bCs/>
          <w:sz w:val="28"/>
          <w:szCs w:val="28"/>
        </w:rPr>
        <w:t>муниципальной</w:t>
      </w:r>
      <w:r w:rsidRPr="00067913">
        <w:rPr>
          <w:b/>
          <w:sz w:val="28"/>
          <w:szCs w:val="28"/>
        </w:rPr>
        <w:t xml:space="preserve"> услуги, в том числе с использованием информационно-коммуникационных технологий, возможность либо невозможность получения </w:t>
      </w:r>
      <w:r w:rsidRPr="00067913">
        <w:rPr>
          <w:b/>
          <w:bCs/>
          <w:sz w:val="28"/>
          <w:szCs w:val="28"/>
        </w:rPr>
        <w:t>муниципальной</w:t>
      </w:r>
      <w:r w:rsidRPr="00067913">
        <w:rPr>
          <w:b/>
          <w:sz w:val="28"/>
          <w:szCs w:val="28"/>
        </w:rPr>
        <w:t xml:space="preserve"> услуги в </w:t>
      </w:r>
      <w:r>
        <w:rPr>
          <w:b/>
          <w:sz w:val="28"/>
          <w:szCs w:val="28"/>
        </w:rPr>
        <w:t>МФЦ</w:t>
      </w:r>
      <w:r w:rsidR="00981BDD">
        <w:rPr>
          <w:b/>
          <w:sz w:val="28"/>
          <w:szCs w:val="28"/>
        </w:rPr>
        <w:t xml:space="preserve"> (в том числе в полном объеме)</w:t>
      </w:r>
      <w:r w:rsidRPr="00067913">
        <w:rPr>
          <w:b/>
          <w:sz w:val="28"/>
          <w:szCs w:val="28"/>
        </w:rPr>
        <w:t xml:space="preserve"> посредством запроса о предоставлении нескольких муниципальных услуг в </w:t>
      </w:r>
      <w:r>
        <w:rPr>
          <w:b/>
          <w:sz w:val="28"/>
          <w:szCs w:val="28"/>
        </w:rPr>
        <w:t>МФЦ</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rsidR="00DE0D6D" w:rsidRPr="00CC35A2" w:rsidRDefault="00DE0D6D" w:rsidP="00DE0D6D">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Pr="00390651">
        <w:rPr>
          <w:sz w:val="28"/>
          <w:szCs w:val="28"/>
        </w:rPr>
        <w:t xml:space="preserve"> </w:t>
      </w:r>
      <w:r>
        <w:rPr>
          <w:sz w:val="28"/>
          <w:szCs w:val="28"/>
        </w:rPr>
        <w:t>муниципальная</w:t>
      </w:r>
      <w:r w:rsidRPr="00CC35A2">
        <w:rPr>
          <w:sz w:val="28"/>
          <w:szCs w:val="28"/>
        </w:rPr>
        <w:t xml:space="preserve"> услуга;</w:t>
      </w:r>
    </w:p>
    <w:p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rsidR="00DE0D6D" w:rsidRPr="00010BEE" w:rsidRDefault="00DE0D6D" w:rsidP="00DE0D6D">
      <w:pPr>
        <w:ind w:firstLine="709"/>
        <w:jc w:val="both"/>
        <w:rPr>
          <w:sz w:val="28"/>
          <w:szCs w:val="28"/>
        </w:rPr>
      </w:pPr>
      <w:r w:rsidRPr="00010BEE">
        <w:rPr>
          <w:sz w:val="28"/>
          <w:szCs w:val="28"/>
        </w:rPr>
        <w:t>отсутствие обоснованных жалоб;</w:t>
      </w:r>
    </w:p>
    <w:p w:rsidR="00DE0D6D" w:rsidRDefault="00DE0D6D" w:rsidP="00DE0D6D">
      <w:pPr>
        <w:ind w:firstLine="709"/>
        <w:jc w:val="both"/>
        <w:rPr>
          <w:sz w:val="28"/>
          <w:szCs w:val="28"/>
        </w:rPr>
      </w:pPr>
      <w:r w:rsidRPr="00010BEE">
        <w:rPr>
          <w:sz w:val="28"/>
          <w:szCs w:val="28"/>
        </w:rPr>
        <w:t>доступность информационных материалов.</w:t>
      </w:r>
    </w:p>
    <w:p w:rsidR="00DE0D6D" w:rsidRPr="00CC35A2" w:rsidRDefault="00DE0D6D" w:rsidP="00DE0D6D">
      <w:pPr>
        <w:jc w:val="both"/>
        <w:rPr>
          <w:sz w:val="28"/>
          <w:szCs w:val="28"/>
        </w:rPr>
      </w:pPr>
    </w:p>
    <w:p w:rsidR="00DE0D6D" w:rsidRPr="00EE280D" w:rsidRDefault="00DE0D6D" w:rsidP="00DE0D6D">
      <w:pPr>
        <w:autoSpaceDE w:val="0"/>
        <w:autoSpaceDN w:val="0"/>
        <w:adjustRightInd w:val="0"/>
        <w:jc w:val="center"/>
        <w:rPr>
          <w:b/>
          <w:sz w:val="28"/>
          <w:szCs w:val="28"/>
          <w:highlight w:val="yellow"/>
        </w:rPr>
      </w:pPr>
      <w:r w:rsidRPr="00EE280D">
        <w:rPr>
          <w:b/>
          <w:sz w:val="28"/>
          <w:szCs w:val="28"/>
        </w:rPr>
        <w:t xml:space="preserve">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EE280D">
        <w:rPr>
          <w:b/>
          <w:sz w:val="28"/>
          <w:szCs w:val="28"/>
        </w:rPr>
        <w:lastRenderedPageBreak/>
        <w:t>экстерриториальному принципу) и особенности предоставления муниципальной услуги в электронной форме</w:t>
      </w:r>
    </w:p>
    <w:p w:rsidR="00DE0D6D" w:rsidRPr="00CC35A2" w:rsidRDefault="00DE0D6D" w:rsidP="00DE0D6D">
      <w:pPr>
        <w:autoSpaceDE w:val="0"/>
        <w:autoSpaceDN w:val="0"/>
        <w:adjustRightInd w:val="0"/>
        <w:jc w:val="both"/>
        <w:rPr>
          <w:sz w:val="28"/>
          <w:szCs w:val="28"/>
          <w:highlight w:val="yellow"/>
        </w:rPr>
      </w:pPr>
    </w:p>
    <w:p w:rsidR="00DE0D6D" w:rsidRPr="00CC35A2" w:rsidRDefault="00DE0D6D" w:rsidP="00DE0D6D">
      <w:pPr>
        <w:ind w:firstLine="709"/>
        <w:jc w:val="both"/>
        <w:rPr>
          <w:sz w:val="28"/>
          <w:szCs w:val="28"/>
        </w:rPr>
      </w:pPr>
      <w:r w:rsidRPr="00CC35A2">
        <w:rPr>
          <w:sz w:val="28"/>
          <w:szCs w:val="28"/>
        </w:rPr>
        <w:t>2.18.1.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CC35A2" w:rsidRDefault="00DE0D6D" w:rsidP="00DE0D6D">
      <w:pPr>
        <w:ind w:firstLine="709"/>
        <w:jc w:val="both"/>
        <w:rPr>
          <w:sz w:val="28"/>
          <w:szCs w:val="28"/>
        </w:rPr>
      </w:pPr>
      <w:r w:rsidRPr="00CC35A2">
        <w:rPr>
          <w:sz w:val="28"/>
          <w:szCs w:val="28"/>
        </w:rPr>
        <w:t xml:space="preserve">2.18.2.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t xml:space="preserve">2.18.3.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2.18.4.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24" w:name="Par343"/>
      <w:bookmarkEnd w:id="24"/>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Pr="00CC35A2" w:rsidRDefault="00DE0D6D" w:rsidP="00DE0D6D">
      <w:pPr>
        <w:ind w:firstLine="709"/>
        <w:jc w:val="both"/>
        <w:rPr>
          <w:sz w:val="28"/>
          <w:szCs w:val="28"/>
        </w:rPr>
      </w:pPr>
      <w:r w:rsidRPr="002F2584">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25" w:name="sub_10021"/>
      <w:bookmarkEnd w:id="25"/>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26" w:name="sub_10022"/>
      <w:bookmarkStart w:id="27" w:name="sub_100211"/>
      <w:bookmarkStart w:id="28" w:name="sub_10023"/>
      <w:bookmarkStart w:id="29" w:name="sub_100221"/>
      <w:bookmarkEnd w:id="26"/>
      <w:bookmarkEnd w:id="27"/>
      <w:bookmarkEnd w:id="28"/>
      <w:bookmarkEnd w:id="29"/>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30" w:name="sub_10024"/>
      <w:bookmarkStart w:id="31" w:name="sub_100231"/>
      <w:bookmarkEnd w:id="30"/>
      <w:bookmarkEnd w:id="31"/>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32" w:name="sub_10026"/>
      <w:bookmarkStart w:id="33" w:name="sub_100241"/>
      <w:bookmarkEnd w:id="32"/>
      <w:bookmarkEnd w:id="33"/>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34" w:name="sub_10027"/>
      <w:bookmarkStart w:id="35" w:name="sub_100261"/>
      <w:bookmarkEnd w:id="34"/>
      <w:bookmarkEnd w:id="35"/>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36" w:name="sub_10028"/>
      <w:bookmarkStart w:id="37" w:name="sub_100271"/>
      <w:bookmarkEnd w:id="36"/>
      <w:bookmarkEnd w:id="37"/>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38" w:name="sub_10029"/>
      <w:bookmarkStart w:id="39" w:name="sub_100281"/>
      <w:bookmarkEnd w:id="38"/>
      <w:bookmarkEnd w:id="39"/>
      <w:r w:rsidRPr="00BB6AD0">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DE0D6D" w:rsidRPr="00DC38A6"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lastRenderedPageBreak/>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муниципальных служащих, работников.</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lastRenderedPageBreak/>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rsidR="00DE0D6D" w:rsidRDefault="00DE0D6D" w:rsidP="00DE0D6D">
      <w:pPr>
        <w:autoSpaceDE w:val="0"/>
        <w:autoSpaceDN w:val="0"/>
        <w:adjustRightInd w:val="0"/>
        <w:ind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rsidR="00DE0D6D" w:rsidRDefault="00DE0D6D" w:rsidP="00DE0D6D">
      <w:pPr>
        <w:autoSpaceDE w:val="0"/>
        <w:autoSpaceDN w:val="0"/>
        <w:adjustRightInd w:val="0"/>
        <w:ind w:firstLine="709"/>
        <w:jc w:val="both"/>
        <w:rPr>
          <w:sz w:val="28"/>
          <w:szCs w:val="28"/>
        </w:rPr>
      </w:pPr>
      <w:r w:rsidRPr="00386843">
        <w:rPr>
          <w:sz w:val="28"/>
          <w:szCs w:val="28"/>
        </w:rPr>
        <w:t xml:space="preserve">выявляет отсутствие документов, которые в соответствии с </w:t>
      </w:r>
      <w:r>
        <w:rPr>
          <w:sz w:val="28"/>
          <w:szCs w:val="28"/>
        </w:rPr>
        <w:t>пунктом</w:t>
      </w:r>
      <w:r w:rsidRPr="00386843">
        <w:rPr>
          <w:sz w:val="28"/>
          <w:szCs w:val="28"/>
        </w:rPr>
        <w:t xml:space="preserve"> </w:t>
      </w:r>
      <w:r w:rsidR="004A1B7A">
        <w:rPr>
          <w:sz w:val="28"/>
          <w:szCs w:val="28"/>
        </w:rPr>
        <w:t>34</w:t>
      </w:r>
      <w:r w:rsidRPr="00386843">
        <w:rPr>
          <w:sz w:val="28"/>
          <w:szCs w:val="28"/>
        </w:rPr>
        <w:t xml:space="preserve"> </w:t>
      </w:r>
      <w:r w:rsidR="004A1B7A">
        <w:rPr>
          <w:sz w:val="28"/>
          <w:szCs w:val="28"/>
        </w:rPr>
        <w:t>Правил</w:t>
      </w:r>
      <w:r w:rsidRPr="00386843">
        <w:rPr>
          <w:sz w:val="28"/>
          <w:szCs w:val="28"/>
        </w:rPr>
        <w:t xml:space="preserve">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4A1B7A">
        <w:rPr>
          <w:sz w:val="28"/>
          <w:szCs w:val="28"/>
        </w:rPr>
        <w:t xml:space="preserve">в том числе документы, которые в соответствии с </w:t>
      </w:r>
      <w:r w:rsidR="008E78C1">
        <w:rPr>
          <w:sz w:val="28"/>
          <w:szCs w:val="28"/>
        </w:rPr>
        <w:t xml:space="preserve"> </w:t>
      </w:r>
      <w:r w:rsidR="008E78C1" w:rsidRPr="00A33259">
        <w:rPr>
          <w:sz w:val="28"/>
          <w:szCs w:val="28"/>
        </w:rPr>
        <w:t>подразделом</w:t>
      </w:r>
      <w:r w:rsidR="004A1B7A" w:rsidRPr="00A33259">
        <w:rPr>
          <w:sz w:val="28"/>
          <w:szCs w:val="28"/>
        </w:rPr>
        <w:t xml:space="preserve"> 2.7</w:t>
      </w:r>
      <w:r w:rsidR="004A1B7A" w:rsidRPr="004A1B7A">
        <w:rPr>
          <w:sz w:val="28"/>
          <w:szCs w:val="28"/>
        </w:rPr>
        <w:t xml:space="preserve"> раздела 2 настоящего регламента </w:t>
      </w:r>
      <w:r>
        <w:rPr>
          <w:sz w:val="28"/>
          <w:szCs w:val="28"/>
        </w:rPr>
        <w:t>не представле</w:t>
      </w:r>
      <w:r w:rsidRPr="00386843">
        <w:rPr>
          <w:sz w:val="28"/>
          <w:szCs w:val="28"/>
        </w:rPr>
        <w:t>ны заявителем самостоятельно;</w:t>
      </w:r>
    </w:p>
    <w:p w:rsidR="00DE0D6D" w:rsidRDefault="00DE0D6D" w:rsidP="00DE0D6D">
      <w:pPr>
        <w:autoSpaceDE w:val="0"/>
        <w:autoSpaceDN w:val="0"/>
        <w:adjustRightInd w:val="0"/>
        <w:ind w:firstLine="709"/>
        <w:jc w:val="both"/>
        <w:rPr>
          <w:sz w:val="28"/>
          <w:szCs w:val="28"/>
        </w:rPr>
      </w:pPr>
      <w:r w:rsidRPr="00386843">
        <w:rPr>
          <w:sz w:val="28"/>
          <w:szCs w:val="28"/>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r>
        <w:rPr>
          <w:sz w:val="28"/>
          <w:szCs w:val="28"/>
        </w:rPr>
        <w:t>.</w:t>
      </w:r>
    </w:p>
    <w:p w:rsidR="00DE0D6D" w:rsidRDefault="00DE0D6D" w:rsidP="00DE0D6D">
      <w:pPr>
        <w:autoSpaceDE w:val="0"/>
        <w:autoSpaceDN w:val="0"/>
        <w:adjustRightInd w:val="0"/>
        <w:ind w:firstLine="709"/>
        <w:jc w:val="both"/>
        <w:rPr>
          <w:sz w:val="28"/>
          <w:szCs w:val="28"/>
        </w:rPr>
      </w:pPr>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 xml:space="preserve">электронной </w:t>
      </w:r>
      <w:r w:rsidRPr="00715A0C">
        <w:rPr>
          <w:sz w:val="28"/>
          <w:szCs w:val="28"/>
        </w:rPr>
        <w:lastRenderedPageBreak/>
        <w:t>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Pr>
          <w:sz w:val="28"/>
          <w:szCs w:val="28"/>
        </w:rPr>
        <w:t>–</w:t>
      </w:r>
      <w:r w:rsidRPr="00386843">
        <w:rPr>
          <w:sz w:val="28"/>
          <w:szCs w:val="28"/>
        </w:rPr>
        <w:t xml:space="preserve"> СМЭВ), либо на бумажном носителе, подписанном уполномоченным должностным лицом </w:t>
      </w:r>
      <w:r>
        <w:rPr>
          <w:sz w:val="28"/>
          <w:szCs w:val="28"/>
        </w:rPr>
        <w:t>администрации</w:t>
      </w:r>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E0D6D" w:rsidRDefault="00DE0D6D" w:rsidP="00DE0D6D">
      <w:pPr>
        <w:autoSpaceDE w:val="0"/>
        <w:autoSpaceDN w:val="0"/>
        <w:adjustRightInd w:val="0"/>
        <w:ind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Pr>
          <w:sz w:val="28"/>
          <w:szCs w:val="28"/>
        </w:rPr>
        <w:t>администрацию,</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rsidR="00DE0D6D" w:rsidRDefault="00DE0D6D" w:rsidP="00DE0D6D">
      <w:pPr>
        <w:autoSpaceDE w:val="0"/>
        <w:autoSpaceDN w:val="0"/>
        <w:adjustRightInd w:val="0"/>
        <w:ind w:firstLine="709"/>
        <w:jc w:val="both"/>
        <w:rPr>
          <w:sz w:val="28"/>
          <w:szCs w:val="28"/>
        </w:rPr>
      </w:pPr>
      <w:bookmarkStart w:id="40" w:name="sub_367"/>
      <w:r>
        <w:rPr>
          <w:sz w:val="28"/>
          <w:szCs w:val="28"/>
        </w:rPr>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rsidR="00DE0D6D" w:rsidRDefault="00DE0D6D" w:rsidP="00DE0D6D">
      <w:pPr>
        <w:autoSpaceDE w:val="0"/>
        <w:autoSpaceDN w:val="0"/>
        <w:adjustRightInd w:val="0"/>
        <w:ind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rsidR="00DE0D6D" w:rsidRPr="00386843" w:rsidRDefault="00DE0D6D" w:rsidP="00DE0D6D">
      <w:pPr>
        <w:autoSpaceDE w:val="0"/>
        <w:autoSpaceDN w:val="0"/>
        <w:adjustRightInd w:val="0"/>
        <w:ind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386843">
        <w:rPr>
          <w:sz w:val="28"/>
          <w:szCs w:val="28"/>
        </w:rPr>
        <w:t xml:space="preserve"> </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40"/>
    <w:p w:rsidR="00DE0D6D" w:rsidRPr="00CC35A2" w:rsidRDefault="00DE0D6D" w:rsidP="00DE0D6D">
      <w:pPr>
        <w:autoSpaceDE w:val="0"/>
        <w:autoSpaceDN w:val="0"/>
        <w:adjustRightInd w:val="0"/>
        <w:jc w:val="both"/>
        <w:rPr>
          <w:sz w:val="28"/>
          <w:szCs w:val="28"/>
        </w:rPr>
      </w:pPr>
    </w:p>
    <w:p w:rsidR="00DE0D6D" w:rsidRPr="00CC35A2" w:rsidRDefault="00DE0D6D" w:rsidP="00DE0D6D">
      <w:pPr>
        <w:ind w:right="-6"/>
        <w:jc w:val="center"/>
        <w:rPr>
          <w:b/>
          <w:sz w:val="28"/>
          <w:szCs w:val="28"/>
        </w:rPr>
      </w:pPr>
      <w:r w:rsidRPr="00CC35A2">
        <w:rPr>
          <w:b/>
          <w:sz w:val="28"/>
          <w:szCs w:val="28"/>
        </w:rPr>
        <w:t>3.</w:t>
      </w:r>
      <w:r>
        <w:rPr>
          <w:b/>
          <w:sz w:val="28"/>
          <w:szCs w:val="28"/>
        </w:rPr>
        <w:t>4</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DE0D6D">
      <w:pPr>
        <w:ind w:right="-6"/>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rFonts w:eastAsia="Calibri"/>
          <w:sz w:val="28"/>
          <w:szCs w:val="28"/>
        </w:rPr>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rsidR="00DE0D6D" w:rsidRPr="002C6F7B" w:rsidRDefault="00DE0D6D" w:rsidP="00DE0D6D">
      <w:pPr>
        <w:autoSpaceDE w:val="0"/>
        <w:autoSpaceDN w:val="0"/>
        <w:adjustRightInd w:val="0"/>
        <w:ind w:firstLine="709"/>
        <w:jc w:val="both"/>
        <w:rPr>
          <w:rFonts w:eastAsia="Calibri"/>
          <w:sz w:val="28"/>
          <w:szCs w:val="28"/>
          <w:lang w:eastAsia="en-US"/>
        </w:rPr>
      </w:pPr>
      <w:r>
        <w:rPr>
          <w:sz w:val="28"/>
          <w:szCs w:val="28"/>
        </w:rPr>
        <w:t>3.4</w:t>
      </w:r>
      <w:r w:rsidRPr="00CC35A2">
        <w:rPr>
          <w:sz w:val="28"/>
          <w:szCs w:val="28"/>
        </w:rPr>
        <w:t xml:space="preserve">.2. </w:t>
      </w:r>
      <w:r w:rsidRPr="00CC35A2">
        <w:rPr>
          <w:rFonts w:eastAsia="Calibri"/>
          <w:sz w:val="28"/>
          <w:szCs w:val="28"/>
          <w:lang w:eastAsia="en-US"/>
        </w:rPr>
        <w:t xml:space="preserve">Исполнитель рассматривает </w:t>
      </w:r>
      <w:r>
        <w:rPr>
          <w:rFonts w:eastAsia="Calibri"/>
          <w:sz w:val="28"/>
          <w:szCs w:val="28"/>
          <w:lang w:eastAsia="en-US"/>
        </w:rPr>
        <w:t>сформированный пакет</w:t>
      </w:r>
      <w:r w:rsidRPr="00CC35A2">
        <w:rPr>
          <w:rFonts w:eastAsia="Calibri"/>
          <w:sz w:val="28"/>
          <w:szCs w:val="28"/>
          <w:lang w:eastAsia="en-US"/>
        </w:rPr>
        <w:t xml:space="preserve"> документ</w:t>
      </w:r>
      <w:r>
        <w:rPr>
          <w:rFonts w:eastAsia="Calibri"/>
          <w:sz w:val="28"/>
          <w:szCs w:val="28"/>
          <w:lang w:eastAsia="en-US"/>
        </w:rPr>
        <w:t>ов</w:t>
      </w:r>
      <w:r w:rsidRPr="00CC35A2">
        <w:rPr>
          <w:rFonts w:eastAsia="Calibri"/>
          <w:sz w:val="28"/>
          <w:szCs w:val="28"/>
          <w:lang w:eastAsia="en-US"/>
        </w:rPr>
        <w:t xml:space="preserve">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rsidR="00DE0D6D" w:rsidRPr="008E0124" w:rsidRDefault="00DE0D6D" w:rsidP="00DE0D6D">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регламента, подготавливает</w:t>
      </w:r>
      <w:r w:rsidRPr="00950A59">
        <w:rPr>
          <w:sz w:val="28"/>
          <w:szCs w:val="28"/>
        </w:rPr>
        <w:t xml:space="preserve"> </w:t>
      </w:r>
      <w:r>
        <w:rPr>
          <w:sz w:val="28"/>
          <w:szCs w:val="28"/>
        </w:rPr>
        <w:t>проект</w:t>
      </w:r>
      <w:r w:rsidRPr="002C0D0D">
        <w:rPr>
          <w:sz w:val="28"/>
          <w:szCs w:val="28"/>
        </w:rPr>
        <w:t xml:space="preserve"> постановления о </w:t>
      </w:r>
      <w:r w:rsidRPr="002C0D0D">
        <w:rPr>
          <w:bCs/>
          <w:sz w:val="28"/>
          <w:szCs w:val="28"/>
        </w:rPr>
        <w:t>присвоении адреса объекту адресации (об аннулировании адреса объекта адресации)</w:t>
      </w:r>
      <w:r w:rsidRPr="002C0D0D">
        <w:rPr>
          <w:sz w:val="28"/>
          <w:szCs w:val="28"/>
        </w:rPr>
        <w:t xml:space="preserve">, обеспечивает его согласование, подписание главой </w:t>
      </w:r>
      <w:r>
        <w:rPr>
          <w:sz w:val="28"/>
          <w:szCs w:val="28"/>
        </w:rPr>
        <w:t xml:space="preserve">администрации, а также </w:t>
      </w:r>
      <w:r w:rsidRPr="008E0124">
        <w:rPr>
          <w:sz w:val="28"/>
          <w:szCs w:val="28"/>
        </w:rPr>
        <w:t xml:space="preserve">регистрацию специалистом </w:t>
      </w:r>
      <w:r>
        <w:rPr>
          <w:sz w:val="28"/>
          <w:szCs w:val="28"/>
        </w:rPr>
        <w:t>а</w:t>
      </w:r>
      <w:r w:rsidRPr="008E0124">
        <w:rPr>
          <w:sz w:val="28"/>
          <w:szCs w:val="28"/>
        </w:rPr>
        <w:t>дминистрации, от</w:t>
      </w:r>
      <w:r>
        <w:rPr>
          <w:sz w:val="28"/>
          <w:szCs w:val="28"/>
        </w:rPr>
        <w:t>ветственным за делопроизводство;</w:t>
      </w:r>
    </w:p>
    <w:p w:rsidR="00DE0D6D" w:rsidRDefault="00DE0D6D" w:rsidP="00DE0D6D">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Pr>
          <w:sz w:val="28"/>
          <w:szCs w:val="28"/>
        </w:rPr>
        <w:t>,</w:t>
      </w:r>
      <w:r w:rsidRPr="008E0124">
        <w:rPr>
          <w:sz w:val="28"/>
          <w:szCs w:val="28"/>
        </w:rPr>
        <w:t xml:space="preserve"> </w:t>
      </w:r>
      <w:r>
        <w:rPr>
          <w:sz w:val="28"/>
          <w:szCs w:val="28"/>
        </w:rPr>
        <w:t xml:space="preserve">а также </w:t>
      </w:r>
      <w:r w:rsidRPr="008E0124">
        <w:rPr>
          <w:sz w:val="28"/>
          <w:szCs w:val="28"/>
        </w:rPr>
        <w:t xml:space="preserve">регистрацию специалистом </w:t>
      </w:r>
      <w:r>
        <w:rPr>
          <w:sz w:val="28"/>
          <w:szCs w:val="28"/>
        </w:rPr>
        <w:t>а</w:t>
      </w:r>
      <w:r w:rsidRPr="008E0124">
        <w:rPr>
          <w:sz w:val="28"/>
          <w:szCs w:val="28"/>
        </w:rPr>
        <w:t>дминистрации, ответственным за делопроизводство.</w:t>
      </w:r>
    </w:p>
    <w:p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4</w:t>
      </w:r>
      <w:r w:rsidRPr="00D37B0E">
        <w:rPr>
          <w:sz w:val="28"/>
          <w:szCs w:val="28"/>
        </w:rPr>
        <w:t>.</w:t>
      </w:r>
      <w:r>
        <w:rPr>
          <w:sz w:val="28"/>
          <w:szCs w:val="28"/>
        </w:rPr>
        <w:t>3</w:t>
      </w:r>
      <w:r w:rsidRPr="00D37B0E">
        <w:rPr>
          <w:sz w:val="28"/>
          <w:szCs w:val="28"/>
        </w:rPr>
        <w:t xml:space="preserve">. Срок исполнения административной процедуры составляет </w:t>
      </w:r>
      <w:r>
        <w:rPr>
          <w:sz w:val="28"/>
          <w:szCs w:val="28"/>
        </w:rPr>
        <w:t>1</w:t>
      </w:r>
      <w:r w:rsidRPr="00D37B0E">
        <w:rPr>
          <w:sz w:val="28"/>
          <w:szCs w:val="28"/>
        </w:rPr>
        <w:t xml:space="preserve"> (</w:t>
      </w:r>
      <w:r>
        <w:rPr>
          <w:sz w:val="28"/>
          <w:szCs w:val="28"/>
        </w:rPr>
        <w:t>один</w:t>
      </w:r>
      <w:r w:rsidRPr="00D37B0E">
        <w:rPr>
          <w:sz w:val="28"/>
          <w:szCs w:val="28"/>
        </w:rPr>
        <w:t>) рабочи</w:t>
      </w:r>
      <w:r>
        <w:rPr>
          <w:sz w:val="28"/>
          <w:szCs w:val="28"/>
        </w:rPr>
        <w:t>й</w:t>
      </w:r>
      <w:r w:rsidRPr="00D37B0E">
        <w:rPr>
          <w:sz w:val="28"/>
          <w:szCs w:val="28"/>
        </w:rPr>
        <w:t xml:space="preserve"> д</w:t>
      </w:r>
      <w:r>
        <w:rPr>
          <w:sz w:val="28"/>
          <w:szCs w:val="28"/>
        </w:rPr>
        <w:t>ень</w:t>
      </w:r>
      <w:r w:rsidRPr="00D37B0E">
        <w:rPr>
          <w:sz w:val="28"/>
          <w:szCs w:val="28"/>
        </w:rPr>
        <w:t>.</w:t>
      </w:r>
    </w:p>
    <w:p w:rsidR="00DE0D6D" w:rsidRDefault="00DE0D6D" w:rsidP="00DE0D6D">
      <w:pPr>
        <w:autoSpaceDE w:val="0"/>
        <w:autoSpaceDN w:val="0"/>
        <w:adjustRightInd w:val="0"/>
        <w:ind w:firstLine="709"/>
        <w:jc w:val="both"/>
        <w:rPr>
          <w:sz w:val="28"/>
          <w:szCs w:val="28"/>
        </w:rPr>
      </w:pPr>
      <w:r>
        <w:rPr>
          <w:sz w:val="28"/>
          <w:szCs w:val="28"/>
        </w:rPr>
        <w:t>3.4</w:t>
      </w:r>
      <w:r w:rsidRPr="002368F0">
        <w:rPr>
          <w:sz w:val="28"/>
          <w:szCs w:val="28"/>
        </w:rPr>
        <w:t>.</w:t>
      </w:r>
      <w:r>
        <w:rPr>
          <w:sz w:val="28"/>
          <w:szCs w:val="28"/>
        </w:rPr>
        <w:t>4</w:t>
      </w:r>
      <w:r w:rsidRPr="002368F0">
        <w:rPr>
          <w:sz w:val="28"/>
          <w:szCs w:val="28"/>
        </w:rPr>
        <w:t xml:space="preserve">. Результатом административной процедуры является </w:t>
      </w:r>
      <w:r>
        <w:rPr>
          <w:sz w:val="28"/>
          <w:szCs w:val="28"/>
        </w:rPr>
        <w:t xml:space="preserve">регистрация </w:t>
      </w:r>
      <w:r w:rsidRPr="00DB299F">
        <w:rPr>
          <w:sz w:val="28"/>
          <w:szCs w:val="28"/>
        </w:rPr>
        <w:t xml:space="preserve">постановления о </w:t>
      </w:r>
      <w:r w:rsidRPr="00DB299F">
        <w:rPr>
          <w:bCs/>
          <w:sz w:val="28"/>
          <w:szCs w:val="28"/>
        </w:rPr>
        <w:t xml:space="preserve">присвоении адреса объекту адресации (об аннулировании </w:t>
      </w:r>
      <w:r w:rsidRPr="00DB299F">
        <w:rPr>
          <w:bCs/>
          <w:sz w:val="28"/>
          <w:szCs w:val="28"/>
        </w:rPr>
        <w:lastRenderedPageBreak/>
        <w:t>адреса объекта адресации)</w:t>
      </w:r>
      <w:r>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Pr>
          <w:sz w:val="28"/>
          <w:szCs w:val="28"/>
        </w:rPr>
        <w:t>3.4</w:t>
      </w:r>
      <w:r w:rsidRPr="002C6F7B">
        <w:rPr>
          <w:sz w:val="28"/>
          <w:szCs w:val="28"/>
        </w:rPr>
        <w:t xml:space="preserve">.5. Способом фиксации результата административной процедуры является регистрация </w:t>
      </w:r>
      <w:r w:rsidRPr="00DB299F">
        <w:rPr>
          <w:sz w:val="28"/>
          <w:szCs w:val="28"/>
        </w:rPr>
        <w:t xml:space="preserve">постановления о </w:t>
      </w:r>
      <w:r w:rsidRPr="00DB299F">
        <w:rPr>
          <w:bCs/>
          <w:sz w:val="28"/>
          <w:szCs w:val="28"/>
        </w:rPr>
        <w:t xml:space="preserve">присвоении адреса объекту адресации (об аннулировании адреса объекта адресации)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Pr="00CC35A2" w:rsidRDefault="00DE0D6D" w:rsidP="00DE0D6D">
      <w:pPr>
        <w:autoSpaceDE w:val="0"/>
        <w:autoSpaceDN w:val="0"/>
        <w:adjustRightInd w:val="0"/>
        <w:ind w:firstLine="709"/>
        <w:jc w:val="both"/>
        <w:rPr>
          <w:sz w:val="28"/>
          <w:szCs w:val="28"/>
        </w:rPr>
      </w:pPr>
      <w:r w:rsidRPr="00CA38A8">
        <w:rPr>
          <w:sz w:val="28"/>
          <w:szCs w:val="28"/>
        </w:rPr>
        <w:t>3.</w:t>
      </w:r>
      <w:r>
        <w:rPr>
          <w:sz w:val="28"/>
          <w:szCs w:val="28"/>
        </w:rPr>
        <w:t>5</w:t>
      </w:r>
      <w:r w:rsidRPr="00CA38A8">
        <w:rPr>
          <w:sz w:val="28"/>
          <w:szCs w:val="28"/>
        </w:rPr>
        <w:t xml:space="preserve">.1. Основанием для начала административной процедуры является регистрация </w:t>
      </w:r>
      <w:r w:rsidRPr="00D950B2">
        <w:rPr>
          <w:sz w:val="28"/>
          <w:szCs w:val="28"/>
        </w:rPr>
        <w:t xml:space="preserve">постановления о </w:t>
      </w:r>
      <w:r w:rsidRPr="00D950B2">
        <w:rPr>
          <w:bCs/>
          <w:sz w:val="28"/>
          <w:szCs w:val="28"/>
        </w:rPr>
        <w:t xml:space="preserve">присвоении адреса объекту адресации (об аннулировании адреса объекта адресации)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DE0D6D">
      <w:pPr>
        <w:ind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A33259">
        <w:rPr>
          <w:sz w:val="28"/>
          <w:szCs w:val="28"/>
        </w:rPr>
        <w:t xml:space="preserve">. Срок исполнения административной процедуры составляет </w:t>
      </w:r>
      <w:r w:rsidR="005A04DB" w:rsidRPr="00A33259">
        <w:rPr>
          <w:sz w:val="28"/>
          <w:szCs w:val="28"/>
        </w:rPr>
        <w:t>1</w:t>
      </w:r>
      <w:r w:rsidRPr="00A33259">
        <w:rPr>
          <w:sz w:val="28"/>
          <w:szCs w:val="28"/>
        </w:rPr>
        <w:t xml:space="preserve"> (</w:t>
      </w:r>
      <w:r w:rsidR="005A04DB" w:rsidRPr="00A33259">
        <w:rPr>
          <w:sz w:val="28"/>
          <w:szCs w:val="28"/>
        </w:rPr>
        <w:t>один) рабочий день</w:t>
      </w:r>
      <w:r w:rsidRPr="00A33259">
        <w:rPr>
          <w:sz w:val="28"/>
          <w:szCs w:val="28"/>
        </w:rPr>
        <w:t>.</w:t>
      </w:r>
    </w:p>
    <w:p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Pr="00383907">
        <w:rPr>
          <w:sz w:val="28"/>
          <w:szCs w:val="28"/>
        </w:rPr>
        <w:t xml:space="preserve">постановления о </w:t>
      </w:r>
      <w:r w:rsidRPr="00383907">
        <w:rPr>
          <w:bCs/>
          <w:sz w:val="28"/>
          <w:szCs w:val="28"/>
        </w:rPr>
        <w:t xml:space="preserve">присвоении адреса объекту адресации (об аннулировании адреса объекта адресации)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lastRenderedPageBreak/>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9F2530">
        <w:rPr>
          <w:sz w:val="28"/>
          <w:szCs w:val="28"/>
        </w:rPr>
        <w:t>Харьковского</w:t>
      </w:r>
      <w:r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0D6D" w:rsidRPr="00D551A3"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 xml:space="preserve">ортале, а затем, выбрав муниципальную услугу в меню, заполнив необходимые поля и </w:t>
      </w:r>
      <w:r w:rsidRPr="00DE4619">
        <w:rPr>
          <w:color w:val="000000"/>
          <w:sz w:val="28"/>
          <w:szCs w:val="28"/>
        </w:rPr>
        <w:lastRenderedPageBreak/>
        <w:t>прикрепив копии документов в электронной форме в соответствии с перечнем документов, указанны</w:t>
      </w:r>
      <w:r>
        <w:rPr>
          <w:color w:val="000000"/>
          <w:sz w:val="28"/>
          <w:szCs w:val="28"/>
        </w:rPr>
        <w:t xml:space="preserve">х </w:t>
      </w:r>
      <w:r w:rsidRPr="00A33259">
        <w:rPr>
          <w:color w:val="000000"/>
          <w:sz w:val="28"/>
          <w:szCs w:val="28"/>
        </w:rPr>
        <w:t xml:space="preserve">в </w:t>
      </w:r>
      <w:r w:rsidR="0081020A" w:rsidRPr="00A33259">
        <w:rPr>
          <w:color w:val="000000"/>
          <w:sz w:val="28"/>
          <w:szCs w:val="28"/>
        </w:rPr>
        <w:t>подразделе</w:t>
      </w:r>
      <w:r w:rsidRPr="00A33259">
        <w:rPr>
          <w:color w:val="000000"/>
          <w:sz w:val="28"/>
          <w:szCs w:val="28"/>
        </w:rPr>
        <w:t xml:space="preserve"> 2.6 раздела 2</w:t>
      </w:r>
      <w:r w:rsidRPr="00442EBF">
        <w:rPr>
          <w:color w:val="000000"/>
          <w:sz w:val="28"/>
          <w:szCs w:val="28"/>
        </w:rPr>
        <w:t xml:space="preserve">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3.6.5.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w:t>
      </w:r>
      <w:r w:rsidRPr="00820EF2">
        <w:rPr>
          <w:color w:val="000000"/>
          <w:sz w:val="28"/>
          <w:szCs w:val="28"/>
        </w:rPr>
        <w:lastRenderedPageBreak/>
        <w:t xml:space="preserve">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3.6.8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3.7.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w:t>
      </w:r>
      <w:r w:rsidRPr="00A33259">
        <w:rPr>
          <w:sz w:val="28"/>
          <w:szCs w:val="28"/>
        </w:rPr>
        <w:t>в подразделе 2.6 раздела 2</w:t>
      </w:r>
      <w:r>
        <w:rPr>
          <w:sz w:val="28"/>
          <w:szCs w:val="28"/>
        </w:rPr>
        <w:t xml:space="preserve">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lastRenderedPageBreak/>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Default="00DE0D6D" w:rsidP="00DE0D6D">
      <w:pPr>
        <w:autoSpaceDE w:val="0"/>
        <w:autoSpaceDN w:val="0"/>
        <w:adjustRightInd w:val="0"/>
        <w:ind w:firstLine="709"/>
        <w:jc w:val="both"/>
        <w:rPr>
          <w:sz w:val="28"/>
          <w:szCs w:val="28"/>
        </w:rPr>
      </w:pPr>
      <w:r w:rsidRPr="00DC38A6">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lastRenderedPageBreak/>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w:t>
      </w:r>
      <w:r w:rsidRPr="00F64BCB">
        <w:rPr>
          <w:sz w:val="28"/>
          <w:szCs w:val="28"/>
        </w:rPr>
        <w:lastRenderedPageBreak/>
        <w:t>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DE0D6D">
      <w:pPr>
        <w:autoSpaceDE w:val="0"/>
        <w:autoSpaceDN w:val="0"/>
        <w:adjustRightInd w:val="0"/>
        <w:ind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lastRenderedPageBreak/>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t>3.7.6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autoSpaceDE w:val="0"/>
        <w:autoSpaceDN w:val="0"/>
        <w:adjustRightInd w:val="0"/>
        <w:jc w:val="both"/>
        <w:rPr>
          <w:sz w:val="28"/>
          <w:szCs w:val="28"/>
        </w:rPr>
      </w:pPr>
    </w:p>
    <w:p w:rsidR="00DE0D6D" w:rsidRPr="002079AB" w:rsidRDefault="00DE0D6D" w:rsidP="00DE0D6D">
      <w:pPr>
        <w:autoSpaceDE w:val="0"/>
        <w:autoSpaceDN w:val="0"/>
        <w:adjustRightInd w:val="0"/>
        <w:jc w:val="center"/>
        <w:rPr>
          <w:b/>
          <w:sz w:val="28"/>
          <w:szCs w:val="28"/>
        </w:rPr>
      </w:pPr>
      <w:r w:rsidRPr="002079AB">
        <w:rPr>
          <w:b/>
          <w:sz w:val="28"/>
          <w:szCs w:val="28"/>
        </w:rPr>
        <w:t>3.</w:t>
      </w:r>
      <w:r>
        <w:rPr>
          <w:b/>
          <w:sz w:val="28"/>
          <w:szCs w:val="28"/>
        </w:rPr>
        <w:t>8</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bookmarkStart w:id="41" w:name="sub_1172"/>
      <w:r w:rsidRPr="00D0613A">
        <w:rPr>
          <w:sz w:val="28"/>
          <w:szCs w:val="28"/>
        </w:rPr>
        <w:t>3.</w:t>
      </w:r>
      <w:r>
        <w:rPr>
          <w:sz w:val="28"/>
          <w:szCs w:val="28"/>
        </w:rPr>
        <w:t>8</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E0D6D" w:rsidRDefault="00DE0D6D" w:rsidP="00DE0D6D">
      <w:pPr>
        <w:autoSpaceDE w:val="0"/>
        <w:autoSpaceDN w:val="0"/>
        <w:adjustRightInd w:val="0"/>
        <w:ind w:firstLine="709"/>
        <w:jc w:val="both"/>
        <w:rPr>
          <w:sz w:val="28"/>
          <w:szCs w:val="28"/>
        </w:rPr>
      </w:pPr>
      <w:r w:rsidRPr="00D0613A">
        <w:rPr>
          <w:sz w:val="28"/>
          <w:szCs w:val="28"/>
        </w:rPr>
        <w:t>3.</w:t>
      </w:r>
      <w:r>
        <w:rPr>
          <w:sz w:val="28"/>
          <w:szCs w:val="28"/>
        </w:rPr>
        <w:t>8</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DE0D6D">
      <w:pPr>
        <w:autoSpaceDE w:val="0"/>
        <w:autoSpaceDN w:val="0"/>
        <w:adjustRightInd w:val="0"/>
        <w:ind w:firstLine="709"/>
        <w:jc w:val="both"/>
        <w:rPr>
          <w:sz w:val="28"/>
          <w:szCs w:val="28"/>
        </w:rPr>
      </w:pPr>
      <w:r>
        <w:rPr>
          <w:sz w:val="28"/>
          <w:szCs w:val="28"/>
        </w:rPr>
        <w:t>3.8.3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DE0D6D" w:rsidRDefault="00DE0D6D" w:rsidP="00DE0D6D">
      <w:pPr>
        <w:autoSpaceDE w:val="0"/>
        <w:autoSpaceDN w:val="0"/>
        <w:adjustRightInd w:val="0"/>
        <w:ind w:firstLine="709"/>
        <w:jc w:val="both"/>
        <w:rPr>
          <w:sz w:val="28"/>
          <w:szCs w:val="28"/>
        </w:rPr>
      </w:pPr>
      <w:r w:rsidRPr="00D0613A">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w:t>
      </w:r>
      <w:r w:rsidRPr="00D0613A">
        <w:rPr>
          <w:sz w:val="28"/>
          <w:szCs w:val="28"/>
        </w:rPr>
        <w:lastRenderedPageBreak/>
        <w:t>превышающий 2 (двух) рабочих дней со дня подписания и регистрации уведомления.</w:t>
      </w:r>
      <w:bookmarkEnd w:id="41"/>
    </w:p>
    <w:p w:rsidR="00DE0D6D" w:rsidRDefault="00DE0D6D" w:rsidP="00DE0D6D">
      <w:pPr>
        <w:autoSpaceDE w:val="0"/>
        <w:autoSpaceDN w:val="0"/>
        <w:adjustRightInd w:val="0"/>
        <w:ind w:firstLine="709"/>
        <w:jc w:val="both"/>
        <w:rPr>
          <w:sz w:val="28"/>
          <w:szCs w:val="28"/>
        </w:rPr>
      </w:pPr>
      <w:r>
        <w:rPr>
          <w:sz w:val="28"/>
          <w:szCs w:val="28"/>
        </w:rPr>
        <w:t>3.8.4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rsidR="00DE0D6D"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Формы контроля за </w:t>
      </w:r>
      <w:r>
        <w:rPr>
          <w:b/>
          <w:sz w:val="28"/>
          <w:szCs w:val="28"/>
        </w:rPr>
        <w:t>предоставлением муниципальной услуги</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42" w:name="Par413"/>
      <w:bookmarkEnd w:id="42"/>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Pr>
          <w:b/>
          <w:sz w:val="28"/>
          <w:szCs w:val="28"/>
        </w:rPr>
        <w:t>4</w:t>
      </w:r>
      <w:r w:rsidRPr="00CC35A2">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t xml:space="preserve">4.2.4. </w:t>
      </w:r>
      <w:r w:rsidRPr="00CC35A2">
        <w:rPr>
          <w:sz w:val="28"/>
          <w:szCs w:val="28"/>
        </w:rPr>
        <w:t xml:space="preserve">Внеплановые проверки проводятся по обращениям заявителей с жалобами на нарушение их прав и законных интересов в ходе предоставления </w:t>
      </w:r>
      <w:r w:rsidRPr="00CC35A2">
        <w:rPr>
          <w:sz w:val="28"/>
          <w:szCs w:val="28"/>
        </w:rPr>
        <w:lastRenderedPageBreak/>
        <w:t>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lastRenderedPageBreak/>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rsidR="00DE0D6D" w:rsidRPr="00CC35A2" w:rsidRDefault="00DE0D6D" w:rsidP="00DE0D6D">
      <w:pPr>
        <w:autoSpaceDE w:val="0"/>
        <w:autoSpaceDN w:val="0"/>
        <w:adjustRightInd w:val="0"/>
        <w:jc w:val="both"/>
        <w:rPr>
          <w:sz w:val="28"/>
          <w:szCs w:val="28"/>
        </w:rPr>
      </w:pPr>
    </w:p>
    <w:p w:rsidR="0069340D" w:rsidRPr="00F103C4" w:rsidRDefault="00F103C4" w:rsidP="00D07FAE">
      <w:pPr>
        <w:pStyle w:val="1"/>
        <w:numPr>
          <w:ilvl w:val="0"/>
          <w:numId w:val="0"/>
        </w:numPr>
        <w:ind w:firstLine="360"/>
        <w:jc w:val="center"/>
        <w:rPr>
          <w:sz w:val="28"/>
          <w:szCs w:val="28"/>
        </w:rPr>
      </w:pPr>
      <w:r w:rsidRPr="00F103C4">
        <w:rPr>
          <w:sz w:val="28"/>
          <w:szCs w:val="28"/>
        </w:rPr>
        <w:t xml:space="preserve">5. </w:t>
      </w:r>
      <w:r w:rsidR="0069340D" w:rsidRPr="00F103C4">
        <w:rPr>
          <w:rFonts w:ascii="Times New Roman" w:hAnsi="Times New Roman" w:cs="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43" w:name="dst220"/>
      <w:bookmarkEnd w:id="43"/>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44" w:name="dst221"/>
      <w:bookmarkEnd w:id="44"/>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45" w:name="dst295"/>
      <w:bookmarkEnd w:id="45"/>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5B734B">
        <w:rPr>
          <w:sz w:val="28"/>
          <w:szCs w:val="28"/>
        </w:rPr>
        <w:lastRenderedPageBreak/>
        <w:t xml:space="preserve">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46" w:name="dst103"/>
      <w:bookmarkEnd w:id="46"/>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47" w:name="dst222"/>
      <w:bookmarkEnd w:id="47"/>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48" w:name="dst105"/>
      <w:bookmarkEnd w:id="48"/>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49" w:name="dst223"/>
      <w:bookmarkEnd w:id="49"/>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50" w:name="dst224"/>
      <w:bookmarkEnd w:id="50"/>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51" w:name="dst225"/>
      <w:bookmarkEnd w:id="51"/>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52" w:name="dst296"/>
      <w:bookmarkEnd w:id="52"/>
      <w:r w:rsidRPr="005B734B">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5B734B">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lastRenderedPageBreak/>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xml:space="preserve">, </w:t>
      </w:r>
      <w:r w:rsidRPr="00D50293">
        <w:rPr>
          <w:sz w:val="28"/>
          <w:szCs w:val="28"/>
          <w:lang w:eastAsia="en-US"/>
        </w:rPr>
        <w:lastRenderedPageBreak/>
        <w:t>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53"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жалобы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53"/>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lastRenderedPageBreak/>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54" w:name="P316"/>
      <w:bookmarkEnd w:id="54"/>
    </w:p>
    <w:p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DE0D6D" w:rsidRPr="00CC35A2" w:rsidRDefault="00DE0D6D"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9F2530" w:rsidP="00DE0D6D">
      <w:pPr>
        <w:jc w:val="both"/>
        <w:rPr>
          <w:sz w:val="28"/>
          <w:szCs w:val="28"/>
        </w:rPr>
      </w:pPr>
      <w:r>
        <w:rPr>
          <w:sz w:val="28"/>
          <w:szCs w:val="28"/>
        </w:rPr>
        <w:t>Харьковского</w:t>
      </w:r>
      <w:r w:rsidR="00DE0D6D" w:rsidRPr="0078799D">
        <w:rPr>
          <w:sz w:val="28"/>
          <w:szCs w:val="28"/>
        </w:rPr>
        <w:t xml:space="preserve"> сельского</w:t>
      </w:r>
      <w:r w:rsidR="00DE0D6D">
        <w:rPr>
          <w:sz w:val="28"/>
          <w:szCs w:val="28"/>
        </w:rPr>
        <w:t xml:space="preserve"> поселения</w:t>
      </w:r>
    </w:p>
    <w:p w:rsidR="000738C3" w:rsidRDefault="00DE0D6D" w:rsidP="00A33259">
      <w:pPr>
        <w:jc w:val="both"/>
        <w:rPr>
          <w:sz w:val="28"/>
          <w:szCs w:val="28"/>
        </w:rPr>
      </w:pPr>
      <w:r w:rsidRPr="0078799D">
        <w:rPr>
          <w:sz w:val="28"/>
          <w:szCs w:val="28"/>
        </w:rPr>
        <w:t xml:space="preserve">Лабинского района                                                       </w:t>
      </w:r>
      <w:r>
        <w:rPr>
          <w:sz w:val="28"/>
          <w:szCs w:val="28"/>
        </w:rPr>
        <w:t xml:space="preserve">                   </w:t>
      </w:r>
      <w:r w:rsidR="005E04DB">
        <w:rPr>
          <w:sz w:val="28"/>
          <w:szCs w:val="28"/>
        </w:rPr>
        <w:t>Е.А. Дубровин</w:t>
      </w:r>
    </w:p>
    <w:p w:rsidR="00A33259" w:rsidRDefault="00A33259" w:rsidP="00A33259">
      <w:pPr>
        <w:jc w:val="both"/>
        <w:rPr>
          <w:sz w:val="28"/>
          <w:szCs w:val="28"/>
        </w:rPr>
      </w:pPr>
    </w:p>
    <w:p w:rsidR="00A33259" w:rsidRDefault="00A33259" w:rsidP="00A33259">
      <w:pPr>
        <w:jc w:val="both"/>
        <w:rPr>
          <w:sz w:val="28"/>
          <w:szCs w:val="28"/>
        </w:rPr>
      </w:pPr>
    </w:p>
    <w:p w:rsidR="00DE0D6D" w:rsidRPr="00CC35A2" w:rsidRDefault="00DE0D6D" w:rsidP="00DE0D6D">
      <w:pPr>
        <w:ind w:left="4956"/>
        <w:jc w:val="center"/>
        <w:rPr>
          <w:sz w:val="28"/>
          <w:szCs w:val="28"/>
        </w:rPr>
      </w:pPr>
      <w:bookmarkStart w:id="55" w:name="_GoBack"/>
      <w:bookmarkEnd w:id="55"/>
      <w:r w:rsidRPr="00CC35A2">
        <w:rPr>
          <w:sz w:val="28"/>
          <w:szCs w:val="28"/>
        </w:rPr>
        <w:lastRenderedPageBreak/>
        <w:t>ПРИЛОЖЕНИЕ № 1</w:t>
      </w:r>
    </w:p>
    <w:p w:rsidR="00DE0D6D" w:rsidRPr="00CC35A2" w:rsidRDefault="00DE0D6D" w:rsidP="00DE0D6D">
      <w:pPr>
        <w:ind w:left="4956"/>
        <w:jc w:val="center"/>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Pr="00D950B2">
        <w:rPr>
          <w:bCs/>
          <w:sz w:val="28"/>
          <w:szCs w:val="28"/>
        </w:rPr>
        <w:t>Присвоение, изменение и аннулирование адресов</w:t>
      </w:r>
      <w:r w:rsidRPr="00CC35A2">
        <w:rPr>
          <w:bCs/>
          <w:sz w:val="28"/>
          <w:szCs w:val="28"/>
        </w:rPr>
        <w:t>»</w:t>
      </w:r>
    </w:p>
    <w:p w:rsidR="00DE0D6D" w:rsidRDefault="00DE0D6D" w:rsidP="00DE0D6D">
      <w:pPr>
        <w:jc w:val="both"/>
        <w:rPr>
          <w:bCs/>
          <w:sz w:val="28"/>
          <w:szCs w:val="28"/>
        </w:rPr>
      </w:pPr>
    </w:p>
    <w:p w:rsidR="00DE0D6D" w:rsidRDefault="00DE0D6D" w:rsidP="00DE0D6D">
      <w:pPr>
        <w:jc w:val="both"/>
        <w:rPr>
          <w:bCs/>
          <w:sz w:val="28"/>
          <w:szCs w:val="28"/>
        </w:rPr>
      </w:pPr>
    </w:p>
    <w:p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rsidR="00DE0D6D" w:rsidRPr="00F34D84" w:rsidRDefault="00DE0D6D" w:rsidP="00DE0D6D">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о присвоении объекту адресации адреса или аннулировании его адреса</w:t>
      </w:r>
    </w:p>
    <w:p w:rsidR="00DE0D6D" w:rsidRPr="001A306D"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tblPr>
      <w:tblGrid>
        <w:gridCol w:w="550"/>
        <w:gridCol w:w="437"/>
        <w:gridCol w:w="2503"/>
        <w:gridCol w:w="420"/>
        <w:gridCol w:w="504"/>
        <w:gridCol w:w="532"/>
        <w:gridCol w:w="866"/>
        <w:gridCol w:w="850"/>
        <w:gridCol w:w="435"/>
        <w:gridCol w:w="558"/>
        <w:gridCol w:w="2126"/>
      </w:tblGrid>
      <w:tr w:rsidR="00DE0D6D" w:rsidRPr="001A306D" w:rsidTr="00BC4463">
        <w:tc>
          <w:tcPr>
            <w:tcW w:w="58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1"/>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jc w:val="both"/>
              <w:rPr>
                <w:lang w:eastAsia="ar-SA"/>
              </w:rPr>
            </w:pPr>
          </w:p>
        </w:tc>
      </w:tr>
      <w:tr w:rsidR="00DE0D6D" w:rsidRPr="001A306D"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2</w:t>
            </w:r>
          </w:p>
        </w:tc>
        <w:tc>
          <w:tcPr>
            <w:tcW w:w="4835"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Заявление принято</w:t>
            </w:r>
          </w:p>
          <w:p w:rsidR="00DE0D6D" w:rsidRPr="001A306D" w:rsidRDefault="00DE0D6D" w:rsidP="00BC4463">
            <w:pPr>
              <w:suppressAutoHyphens/>
              <w:autoSpaceDE w:val="0"/>
              <w:rPr>
                <w:lang w:eastAsia="ar-SA"/>
              </w:rPr>
            </w:pPr>
            <w:r w:rsidRPr="001A306D">
              <w:rPr>
                <w:lang w:eastAsia="ar-SA"/>
              </w:rPr>
              <w:t>регистрационный номер _______________</w:t>
            </w:r>
            <w:r>
              <w:rPr>
                <w:lang w:eastAsia="ar-SA"/>
              </w:rPr>
              <w:t>_</w:t>
            </w:r>
          </w:p>
          <w:p w:rsidR="00DE0D6D" w:rsidRPr="001A306D" w:rsidRDefault="00DE0D6D" w:rsidP="00BC4463">
            <w:pPr>
              <w:suppressAutoHyphens/>
              <w:autoSpaceDE w:val="0"/>
              <w:rPr>
                <w:lang w:eastAsia="ar-SA"/>
              </w:rPr>
            </w:pPr>
            <w:r w:rsidRPr="001A306D">
              <w:rPr>
                <w:lang w:eastAsia="ar-SA"/>
              </w:rPr>
              <w:t>количество листов заявления __________</w:t>
            </w:r>
            <w:r>
              <w:rPr>
                <w:lang w:eastAsia="ar-SA"/>
              </w:rPr>
              <w:t>_</w:t>
            </w:r>
            <w:r w:rsidRPr="001A306D">
              <w:rPr>
                <w:lang w:eastAsia="ar-SA"/>
              </w:rPr>
              <w:t>_</w:t>
            </w:r>
          </w:p>
          <w:p w:rsidR="00DE0D6D" w:rsidRPr="001A306D" w:rsidRDefault="00DE0D6D" w:rsidP="00BC4463">
            <w:pPr>
              <w:suppressAutoHyphens/>
              <w:autoSpaceDE w:val="0"/>
              <w:rPr>
                <w:lang w:eastAsia="ar-SA"/>
              </w:rPr>
            </w:pPr>
            <w:r w:rsidRPr="001A306D">
              <w:rPr>
                <w:lang w:eastAsia="ar-SA"/>
              </w:rPr>
              <w:t>количество прилагаемых документов ___</w:t>
            </w:r>
            <w:r>
              <w:rPr>
                <w:lang w:eastAsia="ar-SA"/>
              </w:rPr>
              <w:t>_</w:t>
            </w:r>
            <w:r w:rsidRPr="001A306D">
              <w:rPr>
                <w:lang w:eastAsia="ar-SA"/>
              </w:rPr>
              <w:t>_,</w:t>
            </w:r>
          </w:p>
          <w:p w:rsidR="00DE0D6D" w:rsidRPr="001A306D" w:rsidRDefault="00DE0D6D" w:rsidP="00BC4463">
            <w:pPr>
              <w:suppressAutoHyphens/>
              <w:autoSpaceDE w:val="0"/>
              <w:rPr>
                <w:lang w:eastAsia="ar-SA"/>
              </w:rPr>
            </w:pPr>
            <w:r w:rsidRPr="001A306D">
              <w:rPr>
                <w:lang w:eastAsia="ar-SA"/>
              </w:rPr>
              <w:t>в том числе оригиналов __</w:t>
            </w:r>
            <w:r>
              <w:rPr>
                <w:lang w:eastAsia="ar-SA"/>
              </w:rPr>
              <w:t>_</w:t>
            </w:r>
            <w:r w:rsidRPr="001A306D">
              <w:rPr>
                <w:lang w:eastAsia="ar-SA"/>
              </w:rPr>
              <w:t>_, копий ____, количество листов в оригиналах ____, копиях ____</w:t>
            </w:r>
          </w:p>
          <w:p w:rsidR="00DE0D6D" w:rsidRPr="001A306D" w:rsidRDefault="00DE0D6D" w:rsidP="00BC4463">
            <w:pPr>
              <w:suppressAutoHyphens/>
              <w:autoSpaceDE w:val="0"/>
              <w:rPr>
                <w:lang w:eastAsia="ar-SA"/>
              </w:rPr>
            </w:pPr>
            <w:r w:rsidRPr="001A306D">
              <w:rPr>
                <w:lang w:eastAsia="ar-SA"/>
              </w:rPr>
              <w:t>Ф</w:t>
            </w:r>
            <w:r>
              <w:rPr>
                <w:lang w:eastAsia="ar-SA"/>
              </w:rPr>
              <w:t>.</w:t>
            </w:r>
            <w:r w:rsidRPr="001A306D">
              <w:rPr>
                <w:lang w:eastAsia="ar-SA"/>
              </w:rPr>
              <w:t>И</w:t>
            </w:r>
            <w:r>
              <w:rPr>
                <w:lang w:eastAsia="ar-SA"/>
              </w:rPr>
              <w:t>.</w:t>
            </w:r>
            <w:r w:rsidRPr="001A306D">
              <w:rPr>
                <w:lang w:eastAsia="ar-SA"/>
              </w:rPr>
              <w:t>О</w:t>
            </w:r>
            <w:r>
              <w:rPr>
                <w:lang w:eastAsia="ar-SA"/>
              </w:rPr>
              <w:t>.</w:t>
            </w:r>
            <w:r w:rsidRPr="001A306D">
              <w:rPr>
                <w:lang w:eastAsia="ar-SA"/>
              </w:rPr>
              <w:t xml:space="preserve"> должностного лица ________________</w:t>
            </w:r>
            <w:r>
              <w:rPr>
                <w:lang w:eastAsia="ar-SA"/>
              </w:rPr>
              <w:t>_____________________</w:t>
            </w:r>
          </w:p>
          <w:p w:rsidR="00DE0D6D" w:rsidRPr="001A306D" w:rsidRDefault="00DE0D6D" w:rsidP="00BC4463">
            <w:pPr>
              <w:suppressAutoHyphens/>
              <w:autoSpaceDE w:val="0"/>
              <w:rPr>
                <w:lang w:eastAsia="ar-SA"/>
              </w:rPr>
            </w:pPr>
            <w:r w:rsidRPr="001A306D">
              <w:rPr>
                <w:lang w:eastAsia="ar-SA"/>
              </w:rPr>
              <w:t>подпись должностного лица ____________</w:t>
            </w:r>
          </w:p>
        </w:tc>
      </w:tr>
      <w:tr w:rsidR="00DE0D6D" w:rsidRPr="001A306D"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p w:rsidR="00DE0D6D" w:rsidRDefault="00DE0D6D" w:rsidP="00BC4463">
            <w:pPr>
              <w:suppressAutoHyphens/>
              <w:autoSpaceDE w:val="0"/>
              <w:jc w:val="center"/>
              <w:rPr>
                <w:lang w:eastAsia="ar-SA"/>
              </w:rPr>
            </w:pPr>
            <w:r>
              <w:rPr>
                <w:lang w:eastAsia="ar-SA"/>
              </w:rPr>
              <w:t>В администрацию</w:t>
            </w:r>
          </w:p>
          <w:p w:rsidR="00DE0D6D" w:rsidRPr="001A306D" w:rsidRDefault="009F2530" w:rsidP="00BC4463">
            <w:pPr>
              <w:suppressAutoHyphens/>
              <w:autoSpaceDE w:val="0"/>
              <w:jc w:val="center"/>
              <w:rPr>
                <w:u w:val="single"/>
                <w:lang w:eastAsia="ar-SA"/>
              </w:rPr>
            </w:pPr>
            <w:r>
              <w:rPr>
                <w:lang w:eastAsia="ar-SA"/>
              </w:rPr>
              <w:t>Харьковского</w:t>
            </w:r>
            <w:r w:rsidR="00DE0D6D" w:rsidRPr="001A306D">
              <w:rPr>
                <w:lang w:eastAsia="ar-SA"/>
              </w:rPr>
              <w:t xml:space="preserve"> сельского поселения Лабинского района</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835"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83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дата «___»</w:t>
            </w:r>
            <w:r w:rsidRPr="001A306D">
              <w:rPr>
                <w:lang w:eastAsia="ar-SA"/>
              </w:rPr>
              <w:t xml:space="preserve"> ___________</w:t>
            </w:r>
            <w:r>
              <w:rPr>
                <w:lang w:eastAsia="ar-SA"/>
              </w:rPr>
              <w:t>_</w:t>
            </w:r>
            <w:r w:rsidRPr="001A306D">
              <w:rPr>
                <w:lang w:eastAsia="ar-SA"/>
              </w:rPr>
              <w:t>_ ___</w:t>
            </w:r>
            <w:r>
              <w:rPr>
                <w:lang w:eastAsia="ar-SA"/>
              </w:rPr>
              <w:t>_</w:t>
            </w:r>
            <w:r w:rsidRPr="001A306D">
              <w:rPr>
                <w:lang w:eastAsia="ar-SA"/>
              </w:rPr>
              <w:t>_ г.</w:t>
            </w:r>
          </w:p>
        </w:tc>
      </w:tr>
      <w:tr w:rsidR="00DE0D6D" w:rsidRPr="001A306D"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3.1</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Прошу в отношении объекта адресации:</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Объект незавершенного строительства</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Здание</w:t>
            </w:r>
            <w:r w:rsidR="008957F5">
              <w:rPr>
                <w:lang w:eastAsia="ar-SA"/>
              </w:rPr>
              <w:t xml:space="preserve"> (строение)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3.2</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Присвоить адрес</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связи с:</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участка(ов) из земель, находящихся в государственной или муниципальной собственности</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участка(ов) путем раздела земельного участка</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Количество образуемых земельных </w:t>
            </w:r>
            <w:r w:rsidRPr="001A306D">
              <w:rPr>
                <w:lang w:eastAsia="ar-SA"/>
              </w:rPr>
              <w:lastRenderedPageBreak/>
              <w:t>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раздел которого осуществляется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раздел которого осуществляется</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 путем объединения земельных участков</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объединяемых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земельного участка </w:t>
            </w:r>
            <w:hyperlink w:anchor="Par524" w:history="1">
              <w:r w:rsidRPr="001A306D">
                <w:rPr>
                  <w:u w:val="single"/>
                  <w:lang w:eastAsia="ar-SA"/>
                </w:rPr>
                <w:t>&lt;1&gt;</w:t>
              </w:r>
            </w:hyperlink>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объединяемого земельного участка </w:t>
            </w:r>
            <w:hyperlink w:anchor="Par524" w:history="1">
              <w:r w:rsidRPr="001A306D">
                <w:rPr>
                  <w:u w:val="single"/>
                  <w:lang w:eastAsia="ar-SA"/>
                </w:rPr>
                <w:t>&lt;1&gt;</w:t>
              </w:r>
            </w:hyperlink>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Default="00DE0D6D" w:rsidP="00DE0D6D">
      <w:pPr>
        <w:suppressAutoHyphens/>
        <w:autoSpaceDE w:val="0"/>
        <w:jc w:val="both"/>
        <w:rPr>
          <w:lang w:eastAsia="ar-SA"/>
        </w:rPr>
      </w:pPr>
      <w:r w:rsidRPr="00024E16">
        <w:rPr>
          <w:lang w:eastAsia="ar-SA"/>
        </w:rPr>
        <w:t>&lt;1&gt; Строка дублируется для каждого объединенного земельного участка.</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tblPr>
      <w:tblGrid>
        <w:gridCol w:w="568"/>
        <w:gridCol w:w="388"/>
        <w:gridCol w:w="3416"/>
        <w:gridCol w:w="1440"/>
        <w:gridCol w:w="1843"/>
        <w:gridCol w:w="2126"/>
      </w:tblGrid>
      <w:tr w:rsidR="00DE0D6D" w:rsidRPr="001A306D" w:rsidTr="00BC4463">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6"/>
            <w:tcBorders>
              <w:top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участка(ов) путем выдела из земельного участка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из которого осуществляется выдел</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участка(ов) путем перераспределения земельных участков</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земельных участков, которые перераспределяются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земельного участка, который перераспределяется </w:t>
            </w:r>
            <w:hyperlink w:anchor="Par525" w:history="1">
              <w:r w:rsidRPr="001A306D">
                <w:rPr>
                  <w:u w:val="single"/>
                  <w:lang w:eastAsia="ar-SA"/>
                </w:rPr>
                <w:t>&lt;2&gt;</w:t>
              </w:r>
            </w:hyperlink>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земельного участка, который перераспределяется </w:t>
            </w:r>
            <w:hyperlink w:anchor="Par525" w:history="1">
              <w:r w:rsidRPr="001A306D">
                <w:rPr>
                  <w:u w:val="single"/>
                  <w:lang w:eastAsia="ar-SA"/>
                </w:rPr>
                <w:t>&lt;2&gt;</w:t>
              </w:r>
            </w:hyperlink>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Строительством, реконструкцией здания</w:t>
            </w:r>
            <w:r w:rsidR="008957F5">
              <w:rPr>
                <w:lang w:eastAsia="ar-SA"/>
              </w:rPr>
              <w:t xml:space="preserve"> (строения)</w:t>
            </w:r>
            <w:r w:rsidRPr="001A306D">
              <w:rPr>
                <w:lang w:eastAsia="ar-SA"/>
              </w:rPr>
              <w:t>, сооружения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8957F5">
            <w:pPr>
              <w:suppressAutoHyphens/>
              <w:autoSpaceDE w:val="0"/>
              <w:rPr>
                <w:lang w:eastAsia="ar-SA"/>
              </w:rPr>
            </w:pPr>
            <w:r w:rsidRPr="001A306D">
              <w:rPr>
                <w:lang w:eastAsia="ar-SA"/>
              </w:rPr>
              <w:t>Тип здания</w:t>
            </w:r>
            <w:r w:rsidR="008957F5">
              <w:rPr>
                <w:lang w:eastAsia="ar-SA"/>
              </w:rPr>
              <w:t xml:space="preserve"> (строения)</w:t>
            </w:r>
            <w:r w:rsidRPr="001A306D">
              <w:rPr>
                <w:lang w:eastAsia="ar-SA"/>
              </w:rPr>
              <w:t>,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Переводом жилого помещения в нежилое помещение и нежилого помещения в жилое помещение</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помещения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024E16" w:rsidRDefault="00DE0D6D" w:rsidP="00DE0D6D">
      <w:pPr>
        <w:suppressAutoHyphens/>
        <w:autoSpaceDE w:val="0"/>
        <w:jc w:val="both"/>
        <w:rPr>
          <w:lang w:eastAsia="ar-SA"/>
        </w:rPr>
      </w:pPr>
      <w:r w:rsidRPr="00024E16">
        <w:rPr>
          <w:lang w:eastAsia="ar-SA"/>
        </w:rPr>
        <w:t>&lt;2&gt; Строка дублируется для каждого перераспределенного земельного участка.</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tblPr>
      <w:tblGrid>
        <w:gridCol w:w="568"/>
        <w:gridCol w:w="425"/>
        <w:gridCol w:w="425"/>
        <w:gridCol w:w="2353"/>
        <w:gridCol w:w="615"/>
        <w:gridCol w:w="9"/>
        <w:gridCol w:w="332"/>
        <w:gridCol w:w="303"/>
        <w:gridCol w:w="371"/>
        <w:gridCol w:w="128"/>
        <w:gridCol w:w="425"/>
        <w:gridCol w:w="841"/>
        <w:gridCol w:w="860"/>
        <w:gridCol w:w="684"/>
        <w:gridCol w:w="1442"/>
      </w:tblGrid>
      <w:tr w:rsidR="00DE0D6D" w:rsidRPr="001A306D" w:rsidTr="00BC4463">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5"/>
            <w:tcBorders>
              <w:top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помещения(ий) в здании</w:t>
            </w:r>
            <w:r w:rsidR="008957F5">
              <w:rPr>
                <w:lang w:eastAsia="ar-SA"/>
              </w:rPr>
              <w:t xml:space="preserve"> (строении)</w:t>
            </w:r>
            <w:r w:rsidRPr="001A306D">
              <w:rPr>
                <w:lang w:eastAsia="ar-SA"/>
              </w:rPr>
              <w:t>, сооружении путем раздела здания</w:t>
            </w:r>
            <w:r w:rsidR="008957F5">
              <w:rPr>
                <w:lang w:eastAsia="ar-SA"/>
              </w:rPr>
              <w:t xml:space="preserve"> (строения)</w:t>
            </w:r>
            <w:r w:rsidRPr="001A306D">
              <w:rPr>
                <w:lang w:eastAsia="ar-SA"/>
              </w:rPr>
              <w:t>,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помещения(ий) в здании</w:t>
            </w:r>
            <w:r w:rsidR="008957F5">
              <w:rPr>
                <w:lang w:eastAsia="ar-SA"/>
              </w:rPr>
              <w:t xml:space="preserve"> (строении)</w:t>
            </w:r>
            <w:r w:rsidRPr="001A306D">
              <w:rPr>
                <w:lang w:eastAsia="ar-SA"/>
              </w:rPr>
              <w:t>, сооружении путем раздела помещения</w:t>
            </w:r>
            <w:r w:rsidR="008957F5">
              <w:rPr>
                <w:lang w:eastAsia="ar-SA"/>
              </w:rPr>
              <w:t>, машино-места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Назначение помещения (жилое (нежилое) помещение) </w:t>
            </w:r>
            <w:hyperlink w:anchor="Par526" w:history="1">
              <w:r w:rsidRPr="001A306D">
                <w:rPr>
                  <w:u w:val="single"/>
                  <w:lang w:eastAsia="ar-SA"/>
                </w:rPr>
                <w:t>&lt;3&gt;</w:t>
              </w:r>
            </w:hyperlink>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Вид помещения </w:t>
            </w:r>
            <w:hyperlink w:anchor="Par526" w:history="1">
              <w:r w:rsidRPr="001A306D">
                <w:rPr>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Количество помещений </w:t>
            </w:r>
            <w:hyperlink w:anchor="Par526" w:history="1">
              <w:r w:rsidRPr="001A306D">
                <w:rPr>
                  <w:u w:val="single"/>
                  <w:lang w:eastAsia="ar-SA"/>
                </w:rPr>
                <w:t>&lt;3&gt;</w:t>
              </w:r>
            </w:hyperlink>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помещения, </w:t>
            </w:r>
            <w:r w:rsidR="008957F5">
              <w:rPr>
                <w:lang w:eastAsia="ar-SA"/>
              </w:rPr>
              <w:t xml:space="preserve">машино-места, </w:t>
            </w:r>
            <w:r w:rsidRPr="001A306D">
              <w:rPr>
                <w:lang w:eastAsia="ar-SA"/>
              </w:rPr>
              <w:t>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помещения, раздел которого осуществляется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 в здании</w:t>
            </w:r>
            <w:r w:rsidR="008957F5">
              <w:rPr>
                <w:lang w:eastAsia="ar-SA"/>
              </w:rPr>
              <w:t xml:space="preserve"> (строении)</w:t>
            </w:r>
            <w:r w:rsidRPr="001A306D">
              <w:rPr>
                <w:lang w:eastAsia="ar-SA"/>
              </w:rPr>
              <w:t>, сооруже</w:t>
            </w:r>
            <w:r w:rsidR="008957F5">
              <w:rPr>
                <w:lang w:eastAsia="ar-SA"/>
              </w:rPr>
              <w:t xml:space="preserve">нии путем объединения помещений, машино-мест </w:t>
            </w:r>
            <w:r w:rsidRPr="001A306D">
              <w:rPr>
                <w:lang w:eastAsia="ar-SA"/>
              </w:rPr>
              <w:t>в здании</w:t>
            </w:r>
            <w:r w:rsidR="008957F5">
              <w:rPr>
                <w:lang w:eastAsia="ar-SA"/>
              </w:rPr>
              <w:t xml:space="preserve"> (строении)</w:t>
            </w:r>
            <w:r w:rsidRPr="001A306D">
              <w:rPr>
                <w:lang w:eastAsia="ar-SA"/>
              </w:rPr>
              <w:t>, сооружении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помещения </w:t>
            </w:r>
            <w:hyperlink w:anchor="Par527" w:history="1">
              <w:r w:rsidRPr="001A306D">
                <w:rPr>
                  <w:u w:val="single"/>
                  <w:lang w:eastAsia="ar-SA"/>
                </w:rPr>
                <w:t>&lt;4&gt;</w:t>
              </w:r>
            </w:hyperlink>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объединяемого помещения </w:t>
            </w:r>
            <w:hyperlink w:anchor="Par527" w:history="1">
              <w:r w:rsidRPr="001A306D">
                <w:rPr>
                  <w:u w:val="single"/>
                  <w:lang w:eastAsia="ar-SA"/>
                </w:rPr>
                <w:t>&lt;4&gt;</w:t>
              </w:r>
            </w:hyperlink>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 в здании, сооружении путем переустройства и (или) перепланировки мест общего пользования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8957F5">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331066" w:rsidRPr="001A306D" w:rsidTr="0033106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066" w:rsidRPr="001A306D" w:rsidRDefault="00331066"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066" w:rsidRPr="001A306D" w:rsidRDefault="00331066"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331066" w:rsidRPr="001A306D" w:rsidRDefault="00331066" w:rsidP="0042598C">
            <w:pPr>
              <w:suppressAutoHyphens/>
              <w:autoSpaceDE w:val="0"/>
              <w:ind w:left="142"/>
              <w:rPr>
                <w:lang w:eastAsia="ar-SA"/>
              </w:rPr>
            </w:pPr>
            <w:r w:rsidRPr="00331066">
              <w:rPr>
                <w:lang w:eastAsia="ar-SA"/>
              </w:rPr>
              <w:t>Образованием машино-места в здании, сооружении путем раздела здания, сооружения</w:t>
            </w: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331066" w:rsidRDefault="0042598C" w:rsidP="0042598C">
            <w:pPr>
              <w:suppressAutoHyphens/>
              <w:autoSpaceDE w:val="0"/>
              <w:rPr>
                <w:lang w:eastAsia="ar-SA"/>
              </w:rPr>
            </w:pPr>
            <w:r w:rsidRPr="0042598C">
              <w:rPr>
                <w:lang w:eastAsia="ar-SA"/>
              </w:rPr>
              <w:t>Количество образуемых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331066" w:rsidRDefault="0042598C" w:rsidP="0042598C">
            <w:pPr>
              <w:suppressAutoHyphens/>
              <w:autoSpaceDE w:val="0"/>
              <w:ind w:left="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r w:rsidRPr="00011E0E">
              <w:rPr>
                <w:lang w:eastAsia="ar-SA"/>
              </w:rPr>
              <w:t>Адрес здания, сооружения</w:t>
            </w: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42598C" w:rsidRPr="00011E0E" w:rsidRDefault="0042598C" w:rsidP="00D4691C">
            <w:pPr>
              <w:suppressAutoHyphens/>
              <w:autoSpaceDE w:val="0"/>
              <w:ind w:left="142"/>
              <w:rPr>
                <w:lang w:eastAsia="ar-SA"/>
              </w:rPr>
            </w:pPr>
            <w:r w:rsidRPr="0042598C">
              <w:rPr>
                <w:lang w:eastAsia="ar-SA"/>
              </w:rPr>
              <w:t>Образованием машино-места (машино-мест) в здании, сооружении путем раздела помещения, машино-места</w:t>
            </w: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42598C">
              <w:rPr>
                <w:lang w:eastAsia="ar-SA"/>
              </w:rPr>
              <w:t>Количество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011E0E">
              <w:rPr>
                <w:lang w:eastAsia="ar-SA"/>
              </w:rPr>
              <w:t xml:space="preserve">Кадастровый номер помещения, машино-места, раздел которого </w:t>
            </w:r>
            <w:r w:rsidRPr="00011E0E">
              <w:rPr>
                <w:lang w:eastAsia="ar-SA"/>
              </w:rPr>
              <w:lastRenderedPageBreak/>
              <w:t>осуществляется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0A2615">
            <w:pPr>
              <w:suppressAutoHyphens/>
              <w:autoSpaceDE w:val="0"/>
              <w:ind w:left="142"/>
              <w:rPr>
                <w:lang w:eastAsia="ar-SA"/>
              </w:rPr>
            </w:pPr>
            <w:r w:rsidRPr="00011E0E">
              <w:rPr>
                <w:lang w:eastAsia="ar-SA"/>
              </w:rPr>
              <w:lastRenderedPageBreak/>
              <w:t>Адрес помещения, машино-места раздел которого осуществляется</w:t>
            </w: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D4691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42598C" w:rsidRPr="00011E0E" w:rsidRDefault="00D4691C" w:rsidP="00D4691C">
            <w:pPr>
              <w:suppressAutoHyphens/>
              <w:autoSpaceDE w:val="0"/>
              <w:ind w:left="142"/>
              <w:rPr>
                <w:lang w:eastAsia="ar-SA"/>
              </w:rPr>
            </w:pPr>
            <w:r w:rsidRPr="00D4691C">
              <w:rPr>
                <w:lang w:eastAsia="ar-SA"/>
              </w:rPr>
              <w:t>Образованием машино-места в здании, сооружении путем объединения помещений, машино-мест в здании, сооружении</w:t>
            </w:r>
          </w:p>
        </w:tc>
      </w:tr>
      <w:tr w:rsidR="00D60204" w:rsidRPr="001A306D" w:rsidTr="00016BD9">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204" w:rsidRPr="001A306D" w:rsidRDefault="00D60204"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204" w:rsidRPr="00D4691C" w:rsidRDefault="00016BD9" w:rsidP="001120F8">
            <w:pPr>
              <w:suppressAutoHyphens/>
              <w:autoSpaceDE w:val="0"/>
              <w:rPr>
                <w:lang w:eastAsia="ar-SA"/>
              </w:rPr>
            </w:pPr>
            <w:r>
              <w:rPr>
                <w:lang w:eastAsia="ar-SA"/>
              </w:rPr>
              <w:t>К</w:t>
            </w:r>
            <w:r w:rsidRPr="00016BD9">
              <w:rPr>
                <w:lang w:eastAsia="ar-SA"/>
              </w:rPr>
              <w:t>оличество объединяемых помещений,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D60204" w:rsidRPr="00D4691C" w:rsidRDefault="00D60204" w:rsidP="00D4691C">
            <w:pPr>
              <w:suppressAutoHyphens/>
              <w:autoSpaceDE w:val="0"/>
              <w:ind w:left="142"/>
              <w:rPr>
                <w:lang w:eastAsia="ar-SA"/>
              </w:rPr>
            </w:pPr>
          </w:p>
        </w:tc>
      </w:tr>
      <w:tr w:rsidR="00016BD9" w:rsidRPr="001A306D" w:rsidTr="00CA28AC">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Default="00016BD9" w:rsidP="001120F8">
            <w:pPr>
              <w:suppressAutoHyphens/>
              <w:autoSpaceDE w:val="0"/>
              <w:rPr>
                <w:lang w:eastAsia="ar-SA"/>
              </w:rPr>
            </w:pPr>
            <w:r w:rsidRPr="00016BD9">
              <w:rPr>
                <w:lang w:eastAsia="ar-SA"/>
              </w:rPr>
              <w:t>Кадастровый номер объединяемого помещения</w:t>
            </w:r>
            <w:r w:rsidR="000A2615">
              <w:rPr>
                <w:lang w:eastAsia="ar-SA"/>
              </w:rPr>
              <w:t xml:space="preserve"> </w:t>
            </w:r>
            <w:hyperlink w:anchor="Par527" w:history="1">
              <w:r w:rsidR="000A2615" w:rsidRPr="001A306D">
                <w:rPr>
                  <w:u w:val="single"/>
                  <w:lang w:eastAsia="ar-SA"/>
                </w:rPr>
                <w:t>&lt;4&gt;</w:t>
              </w:r>
            </w:hyperlink>
          </w:p>
        </w:tc>
        <w:tc>
          <w:tcPr>
            <w:tcW w:w="5386" w:type="dxa"/>
            <w:gridSpan w:val="9"/>
            <w:tcBorders>
              <w:top w:val="single" w:sz="4" w:space="0" w:color="auto"/>
              <w:left w:val="single" w:sz="4" w:space="0" w:color="auto"/>
              <w:bottom w:val="single" w:sz="4" w:space="0" w:color="auto"/>
              <w:right w:val="single" w:sz="4" w:space="0" w:color="auto"/>
            </w:tcBorders>
          </w:tcPr>
          <w:p w:rsidR="00016BD9" w:rsidRPr="000A2615" w:rsidRDefault="00016BD9" w:rsidP="001120F8">
            <w:pPr>
              <w:suppressAutoHyphens/>
              <w:autoSpaceDE w:val="0"/>
              <w:ind w:left="142"/>
              <w:rPr>
                <w:lang w:eastAsia="ar-SA"/>
              </w:rPr>
            </w:pPr>
            <w:r w:rsidRPr="00016BD9">
              <w:rPr>
                <w:lang w:eastAsia="ar-SA"/>
              </w:rPr>
              <w:t>Адрес объединяемого помещения</w:t>
            </w:r>
            <w:r w:rsidR="000A2615">
              <w:rPr>
                <w:lang w:eastAsia="ar-SA"/>
              </w:rPr>
              <w:t xml:space="preserve"> </w:t>
            </w:r>
            <w:r w:rsidR="000A2615" w:rsidRPr="000A2615">
              <w:rPr>
                <w:u w:val="single"/>
                <w:lang w:eastAsia="ar-SA"/>
              </w:rPr>
              <w:t>&lt;4&gt;</w:t>
            </w:r>
          </w:p>
        </w:tc>
      </w:tr>
      <w:tr w:rsidR="00016BD9" w:rsidRPr="001A306D" w:rsidTr="00016BD9">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16BD9" w:rsidRPr="00016BD9" w:rsidRDefault="00016BD9" w:rsidP="00D4691C">
            <w:pPr>
              <w:suppressAutoHyphens/>
              <w:autoSpaceDE w:val="0"/>
              <w:ind w:left="142"/>
              <w:rPr>
                <w:lang w:eastAsia="ar-SA"/>
              </w:rPr>
            </w:pPr>
          </w:p>
        </w:tc>
      </w:tr>
      <w:tr w:rsidR="00016BD9" w:rsidRPr="001A306D" w:rsidTr="00CA28AC">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16BD9" w:rsidRPr="00016BD9" w:rsidRDefault="00016BD9" w:rsidP="00D4691C">
            <w:pPr>
              <w:suppressAutoHyphens/>
              <w:autoSpaceDE w:val="0"/>
              <w:ind w:left="142"/>
              <w:rPr>
                <w:lang w:eastAsia="ar-SA"/>
              </w:rPr>
            </w:pPr>
          </w:p>
        </w:tc>
      </w:tr>
      <w:tr w:rsidR="00CA28AC" w:rsidRPr="001A306D"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28AC" w:rsidRPr="00016BD9" w:rsidRDefault="00CA28AC" w:rsidP="001120F8">
            <w:pPr>
              <w:suppressAutoHyphens/>
              <w:autoSpaceDE w:val="0"/>
              <w:ind w:firstLine="79"/>
              <w:rPr>
                <w:lang w:eastAsia="ar-SA"/>
              </w:rPr>
            </w:pPr>
            <w:r w:rsidRPr="00CA28A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CA28AC">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CA28AC">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6BD9" w:rsidRDefault="00CA28AC" w:rsidP="00CA28AC">
            <w:pPr>
              <w:suppressAutoHyphens/>
              <w:autoSpaceDE w:val="0"/>
              <w:ind w:left="79"/>
              <w:rPr>
                <w:lang w:eastAsia="ar-SA"/>
              </w:rPr>
            </w:pPr>
            <w:r w:rsidRPr="00CA28AC">
              <w:rPr>
                <w:lang w:eastAsia="ar-SA"/>
              </w:rPr>
              <w:t>Образованием машино-места в здании, сооружении путем переустройства и (или) перепланировки мест общего пользования</w:t>
            </w:r>
          </w:p>
        </w:tc>
      </w:tr>
      <w:tr w:rsidR="00CA28AC" w:rsidRPr="001A306D" w:rsidTr="00CA28A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1E0E" w:rsidRDefault="00CA28AC" w:rsidP="00CA28AC">
            <w:pPr>
              <w:suppressAutoHyphens/>
              <w:autoSpaceDE w:val="0"/>
              <w:ind w:left="79"/>
              <w:rPr>
                <w:lang w:eastAsia="ar-SA"/>
              </w:rPr>
            </w:pPr>
            <w:r w:rsidRPr="00011E0E">
              <w:rPr>
                <w:lang w:eastAsia="ar-SA"/>
              </w:rPr>
              <w:t>Количество образуемых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1E0E" w:rsidRDefault="00CA28AC" w:rsidP="00CA28AC">
            <w:pPr>
              <w:suppressAutoHyphens/>
              <w:autoSpaceDE w:val="0"/>
              <w:rPr>
                <w:lang w:eastAsia="ar-SA"/>
              </w:rPr>
            </w:pPr>
          </w:p>
        </w:tc>
      </w:tr>
      <w:tr w:rsidR="00CA28AC" w:rsidRPr="001A306D" w:rsidTr="00CA28AC">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1E0E" w:rsidRDefault="00CA28AC" w:rsidP="00CA28AC">
            <w:pPr>
              <w:suppressAutoHyphens/>
              <w:autoSpaceDE w:val="0"/>
              <w:ind w:left="79"/>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1E0E" w:rsidRDefault="00CA28AC" w:rsidP="00CA28AC">
            <w:pPr>
              <w:suppressAutoHyphens/>
              <w:autoSpaceDE w:val="0"/>
              <w:ind w:left="142"/>
              <w:rPr>
                <w:lang w:eastAsia="ar-SA"/>
              </w:rPr>
            </w:pPr>
            <w:r w:rsidRPr="00011E0E">
              <w:rPr>
                <w:lang w:eastAsia="ar-SA"/>
              </w:rPr>
              <w:t>Адрес здания, сооружения</w:t>
            </w: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r w:rsidRPr="000A2615">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1120F8">
            <w:pPr>
              <w:suppressAutoHyphens/>
              <w:autoSpaceDE w:val="0"/>
              <w:ind w:left="79"/>
              <w:rPr>
                <w:lang w:eastAsia="ar-SA"/>
              </w:rPr>
            </w:pPr>
            <w:r w:rsidRPr="000A2615">
              <w:rPr>
                <w:lang w:eastAsia="ar-SA"/>
              </w:rPr>
              <w:t>Необходимостью приведения адреса земельного участка, здания (строения), сооружения, помещения, машино-места, государственный кадастровый учет которо</w:t>
            </w:r>
            <w:r>
              <w:rPr>
                <w:lang w:eastAsia="ar-SA"/>
              </w:rPr>
              <w:t xml:space="preserve">го осуществлен в соответствии с </w:t>
            </w:r>
            <w:r w:rsidRPr="000A2615">
              <w:rPr>
                <w:lang w:eastAsia="ar-SA"/>
              </w:rPr>
              <w:t>Федеральным законом</w:t>
            </w:r>
            <w:r>
              <w:rPr>
                <w:lang w:eastAsia="ar-SA"/>
              </w:rPr>
              <w:t xml:space="preserve"> от 13 июля 2015 г. № 218-ФЗ «</w:t>
            </w:r>
            <w:r w:rsidRPr="000A2615">
              <w:rPr>
                <w:lang w:eastAsia="ar-SA"/>
              </w:rPr>
              <w:t>О государст</w:t>
            </w:r>
            <w:r>
              <w:rPr>
                <w:lang w:eastAsia="ar-SA"/>
              </w:rPr>
              <w:t>венной регистрации недвижимости»</w:t>
            </w:r>
            <w:r w:rsidRPr="000A2615">
              <w:rPr>
                <w:lang w:eastAsia="ar-SA"/>
              </w:rPr>
              <w:t xml:space="preserve"> (Собрание законодательства </w:t>
            </w:r>
            <w:r>
              <w:rPr>
                <w:lang w:eastAsia="ar-SA"/>
              </w:rPr>
              <w:t xml:space="preserve">Российской </w:t>
            </w:r>
            <w:r>
              <w:rPr>
                <w:lang w:eastAsia="ar-SA"/>
              </w:rPr>
              <w:lastRenderedPageBreak/>
              <w:t xml:space="preserve">Федерации, 2015, № 29, ст. 4344; 2020, № 22, ст. </w:t>
            </w:r>
            <w:r w:rsidRPr="000A2615">
              <w:rPr>
                <w:lang w:eastAsia="ar-SA"/>
              </w:rPr>
              <w:t xml:space="preserve">3383) (далее </w:t>
            </w:r>
            <w:r>
              <w:rPr>
                <w:lang w:eastAsia="ar-SA"/>
              </w:rPr>
              <w:t>–</w:t>
            </w:r>
            <w:r w:rsidRPr="000A2615">
              <w:rPr>
                <w:lang w:eastAsia="ar-SA"/>
              </w:rPr>
              <w:t xml:space="preserve"> Федеральный закон </w:t>
            </w:r>
            <w:r>
              <w:rPr>
                <w:lang w:eastAsia="ar-SA"/>
              </w:rPr>
              <w:t>«</w:t>
            </w:r>
            <w:r w:rsidRPr="000A2615">
              <w:rPr>
                <w:lang w:eastAsia="ar-SA"/>
              </w:rPr>
              <w:t>О государственной регистрации недвижимости</w:t>
            </w:r>
            <w:r>
              <w:rPr>
                <w:lang w:eastAsia="ar-SA"/>
              </w:rPr>
              <w:t>»</w:t>
            </w:r>
            <w:r w:rsidRPr="000A2615">
              <w:rPr>
                <w:lang w:eastAsia="ar-SA"/>
              </w:rPr>
              <w:t>)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1120F8" w:rsidRPr="001A306D" w:rsidTr="001120F8">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11E0E" w:rsidRDefault="001120F8" w:rsidP="001120F8">
            <w:pPr>
              <w:suppressAutoHyphens/>
              <w:autoSpaceDE w:val="0"/>
              <w:ind w:left="79"/>
              <w:rPr>
                <w:lang w:eastAsia="ar-SA"/>
              </w:rPr>
            </w:pPr>
            <w:r w:rsidRPr="00011E0E">
              <w:rPr>
                <w:lang w:eastAsia="ar-SA"/>
              </w:rPr>
              <w:t>Кадастровый номер земельного участка, здания (строения), сооружения, помещения, машино-места</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11E0E" w:rsidRDefault="001120F8" w:rsidP="001120F8">
            <w:pPr>
              <w:suppressAutoHyphens/>
              <w:autoSpaceDE w:val="0"/>
              <w:ind w:left="142"/>
              <w:rPr>
                <w:lang w:eastAsia="ar-SA"/>
              </w:rPr>
            </w:pPr>
            <w:r w:rsidRPr="00011E0E">
              <w:rPr>
                <w:lang w:eastAsia="ar-SA"/>
              </w:rPr>
              <w:t>Существующий адрес земельного участка, здания (строения), сооружения, помещения, машино-места</w:t>
            </w: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1120F8" w:rsidRPr="000A2615" w:rsidRDefault="001120F8" w:rsidP="001120F8">
            <w:pPr>
              <w:suppressAutoHyphens/>
              <w:autoSpaceDE w:val="0"/>
              <w:ind w:left="142"/>
              <w:rPr>
                <w:lang w:eastAsia="ar-SA"/>
              </w:rPr>
            </w:pPr>
            <w:r w:rsidRPr="001120F8">
              <w:rPr>
                <w:lang w:eastAsia="ar-SA"/>
              </w:rPr>
              <w:t>Отсутствием у земельного участка, здания (строения), сооружения, помещения, машино-места, государственный кадастровый учет которо</w:t>
            </w:r>
            <w:r>
              <w:rPr>
                <w:lang w:eastAsia="ar-SA"/>
              </w:rPr>
              <w:t xml:space="preserve">го осуществлен в соответствии с </w:t>
            </w:r>
            <w:r w:rsidRPr="001120F8">
              <w:rPr>
                <w:lang w:eastAsia="ar-SA"/>
              </w:rPr>
              <w:t>Федеральным законом</w:t>
            </w:r>
            <w:r>
              <w:rPr>
                <w:lang w:eastAsia="ar-SA"/>
              </w:rPr>
              <w:t xml:space="preserve"> «</w:t>
            </w:r>
            <w:r w:rsidRPr="001120F8">
              <w:rPr>
                <w:lang w:eastAsia="ar-SA"/>
              </w:rPr>
              <w:t>О государственной регистрации недвижимости</w:t>
            </w:r>
            <w:r>
              <w:rPr>
                <w:lang w:eastAsia="ar-SA"/>
              </w:rPr>
              <w:t>»</w:t>
            </w:r>
            <w:r w:rsidRPr="001120F8">
              <w:rPr>
                <w:lang w:eastAsia="ar-SA"/>
              </w:rPr>
              <w:t>, адреса</w:t>
            </w: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11E0E" w:rsidRDefault="001120F8" w:rsidP="001120F8">
            <w:pPr>
              <w:suppressAutoHyphens/>
              <w:autoSpaceDE w:val="0"/>
              <w:rPr>
                <w:lang w:eastAsia="ar-SA"/>
              </w:rPr>
            </w:pPr>
            <w:r w:rsidRPr="00011E0E">
              <w:rPr>
                <w:lang w:eastAsia="ar-SA"/>
              </w:rPr>
              <w:t>Кадастровый номер земельного участка, здания (строения), сооружения, помещения, машино-места</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11E0E" w:rsidRDefault="001120F8" w:rsidP="001120F8">
            <w:pPr>
              <w:suppressAutoHyphens/>
              <w:autoSpaceDE w:val="0"/>
              <w:ind w:left="142"/>
              <w:rPr>
                <w:lang w:eastAsia="ar-SA"/>
              </w:rPr>
            </w:pPr>
            <w:r w:rsidRPr="00011E0E">
              <w:rPr>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bl>
    <w:p w:rsidR="00DE0D6D" w:rsidRPr="00024E16" w:rsidRDefault="00DE0D6D" w:rsidP="00DE0D6D">
      <w:pPr>
        <w:suppressAutoHyphens/>
        <w:autoSpaceDE w:val="0"/>
        <w:jc w:val="both"/>
        <w:rPr>
          <w:lang w:eastAsia="ar-SA"/>
        </w:rPr>
      </w:pPr>
      <w:r w:rsidRPr="00024E16">
        <w:rPr>
          <w:lang w:eastAsia="ar-SA"/>
        </w:rPr>
        <w:t>&lt;3&gt; Строка дублируется для каждого разделенного помещения.</w:t>
      </w:r>
    </w:p>
    <w:p w:rsidR="00DE0D6D" w:rsidRPr="00024E16" w:rsidRDefault="00DE0D6D" w:rsidP="00DE0D6D">
      <w:pPr>
        <w:suppressAutoHyphens/>
        <w:autoSpaceDE w:val="0"/>
        <w:jc w:val="both"/>
        <w:rPr>
          <w:lang w:eastAsia="ar-SA"/>
        </w:rPr>
      </w:pPr>
      <w:r w:rsidRPr="00024E16">
        <w:rPr>
          <w:lang w:eastAsia="ar-SA"/>
        </w:rPr>
        <w:t>&lt;4&gt; Строка дублируется для каждого объединенного помещения.</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tblPr>
      <w:tblGrid>
        <w:gridCol w:w="568"/>
        <w:gridCol w:w="425"/>
        <w:gridCol w:w="3374"/>
        <w:gridCol w:w="1587"/>
        <w:gridCol w:w="1843"/>
        <w:gridCol w:w="1984"/>
      </w:tblGrid>
      <w:tr w:rsidR="00DE0D6D" w:rsidRPr="001A306D" w:rsidTr="00BC4463">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6"/>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Аннулировать адрес объекта 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муниципального района, городского</w:t>
            </w:r>
            <w:r w:rsidR="00011E0E">
              <w:rPr>
                <w:lang w:eastAsia="ar-SA"/>
              </w:rPr>
              <w:t xml:space="preserve">, </w:t>
            </w:r>
            <w:r w:rsidR="00011E0E">
              <w:rPr>
                <w:lang w:eastAsia="ar-SA"/>
              </w:rPr>
              <w:lastRenderedPageBreak/>
              <w:t>муниципального</w:t>
            </w:r>
            <w:r w:rsidRPr="001A306D">
              <w:rPr>
                <w:lang w:eastAsia="ar-SA"/>
              </w:rPr>
              <w:t xml:space="preserve">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связи с:</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011E0E" w:rsidP="00BC4463">
            <w:pPr>
              <w:suppressAutoHyphens/>
              <w:autoSpaceDE w:val="0"/>
              <w:rPr>
                <w:lang w:eastAsia="ar-SA"/>
              </w:rPr>
            </w:pPr>
            <w:r w:rsidRPr="00011E0E">
              <w:rPr>
                <w:lang w:eastAsia="ar-SA"/>
              </w:rPr>
              <w:t xml:space="preserve">Прекращением </w:t>
            </w:r>
            <w:r>
              <w:rPr>
                <w:lang w:eastAsia="ar-SA"/>
              </w:rPr>
              <w:t xml:space="preserve">существования объекта адресации </w:t>
            </w:r>
            <w:r w:rsidRPr="00011E0E">
              <w:rPr>
                <w:lang w:eastAsia="ar-SA"/>
              </w:rPr>
              <w:t>и (или) снятием с государственного</w:t>
            </w:r>
            <w:r>
              <w:rPr>
                <w:lang w:eastAsia="ar-SA"/>
              </w:rPr>
              <w:t xml:space="preserve"> кадастрового учета объекта </w:t>
            </w:r>
            <w:r w:rsidRPr="00011E0E">
              <w:rPr>
                <w:lang w:eastAsia="ar-SA"/>
              </w:rPr>
              <w:t>недвижимости, являющегося объектом</w:t>
            </w:r>
            <w:r>
              <w:rPr>
                <w:lang w:eastAsia="ar-SA"/>
              </w:rPr>
              <w:t xml:space="preserve"> </w:t>
            </w:r>
            <w:r w:rsidRPr="00011E0E">
              <w:rPr>
                <w:lang w:eastAsia="ar-SA"/>
              </w:rPr>
              <w:t>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011E0E" w:rsidP="00011E0E">
            <w:pPr>
              <w:suppressAutoHyphens/>
              <w:autoSpaceDE w:val="0"/>
              <w:rPr>
                <w:lang w:eastAsia="ar-SA"/>
              </w:rPr>
            </w:pPr>
            <w:r w:rsidRPr="00011E0E">
              <w:rPr>
                <w:lang w:eastAsia="ar-SA"/>
              </w:rPr>
              <w:t>Исключением из Единого государственного реестра недвижимости указанных</w:t>
            </w:r>
            <w:r>
              <w:rPr>
                <w:lang w:eastAsia="ar-SA"/>
              </w:rPr>
              <w:t xml:space="preserve"> в части </w:t>
            </w:r>
            <w:r w:rsidRPr="00011E0E">
              <w:rPr>
                <w:lang w:eastAsia="ar-SA"/>
              </w:rPr>
              <w:t>7</w:t>
            </w:r>
            <w:r>
              <w:rPr>
                <w:lang w:eastAsia="ar-SA"/>
              </w:rPr>
              <w:t xml:space="preserve"> статьи </w:t>
            </w:r>
            <w:r w:rsidRPr="00011E0E">
              <w:rPr>
                <w:lang w:eastAsia="ar-SA"/>
              </w:rPr>
              <w:t>72</w:t>
            </w:r>
            <w:r>
              <w:rPr>
                <w:lang w:eastAsia="ar-SA"/>
              </w:rPr>
              <w:t xml:space="preserve"> Федерального закона «О </w:t>
            </w:r>
            <w:r w:rsidRPr="00011E0E">
              <w:rPr>
                <w:lang w:eastAsia="ar-SA"/>
              </w:rPr>
              <w:t>государственной регистрации</w:t>
            </w:r>
            <w:r>
              <w:rPr>
                <w:lang w:eastAsia="ar-SA"/>
              </w:rPr>
              <w:t xml:space="preserve"> </w:t>
            </w:r>
            <w:r w:rsidRPr="00011E0E">
              <w:rPr>
                <w:lang w:eastAsia="ar-SA"/>
              </w:rPr>
              <w:t>недвижимости</w:t>
            </w:r>
            <w:r>
              <w:rPr>
                <w:lang w:eastAsia="ar-SA"/>
              </w:rPr>
              <w:t xml:space="preserve">» </w:t>
            </w:r>
            <w:r w:rsidRPr="00011E0E">
              <w:rPr>
                <w:lang w:eastAsia="ar-SA"/>
              </w:rPr>
              <w:t>сведений об объекте недвижимости</w:t>
            </w:r>
            <w:r>
              <w:rPr>
                <w:lang w:eastAsia="ar-SA"/>
              </w:rPr>
              <w:t xml:space="preserve">, </w:t>
            </w:r>
            <w:r w:rsidRPr="00011E0E">
              <w:rPr>
                <w:lang w:eastAsia="ar-SA"/>
              </w:rPr>
              <w:t>являющемся объектом 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Присвоением объекту адресации нового адреса</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tblPr>
      <w:tblGrid>
        <w:gridCol w:w="568"/>
        <w:gridCol w:w="425"/>
        <w:gridCol w:w="425"/>
        <w:gridCol w:w="425"/>
        <w:gridCol w:w="921"/>
        <w:gridCol w:w="922"/>
        <w:gridCol w:w="497"/>
        <w:gridCol w:w="548"/>
        <w:gridCol w:w="356"/>
        <w:gridCol w:w="867"/>
        <w:gridCol w:w="145"/>
        <w:gridCol w:w="828"/>
        <w:gridCol w:w="870"/>
        <w:gridCol w:w="542"/>
        <w:gridCol w:w="1442"/>
      </w:tblGrid>
      <w:tr w:rsidR="00DE0D6D" w:rsidRPr="001A306D" w:rsidTr="00BC4463">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5"/>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Собственник объекта адресации или лицо, обладающее иным вещным правом на объект адресации</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кем выдан:</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41"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электронной почты </w:t>
            </w:r>
            <w:r w:rsidRPr="001A306D">
              <w:rPr>
                <w:lang w:eastAsia="ar-SA"/>
              </w:rPr>
              <w:lastRenderedPageBreak/>
              <w:t>(при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Вещное право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собственности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хозяйственного ведения имуществом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оперативного управления имуществом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пожизненно наследуемого владения земельным участком</w:t>
            </w: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постоянного (бессрочного) пользования земельным участком</w:t>
            </w: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многофункциональном центре</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043844">
            <w:pPr>
              <w:suppressAutoHyphens/>
              <w:autoSpaceDE w:val="0"/>
              <w:rPr>
                <w:lang w:eastAsia="ar-SA"/>
              </w:rPr>
            </w:pPr>
            <w:r w:rsidRPr="001A306D">
              <w:rPr>
                <w:lang w:eastAsia="ar-SA"/>
              </w:rPr>
              <w:t xml:space="preserve">В личном кабинете </w:t>
            </w:r>
            <w:r w:rsidR="00043844">
              <w:rPr>
                <w:lang w:eastAsia="ar-SA"/>
              </w:rPr>
              <w:t>е</w:t>
            </w:r>
            <w:r w:rsidRPr="001A306D">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личном кабинете федеральной информационной адресной системы</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Расписку в получении документов прошу:</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Расписка получена: ___________________________________</w:t>
            </w:r>
          </w:p>
          <w:p w:rsidR="00DE0D6D" w:rsidRPr="001A306D" w:rsidRDefault="00DE0D6D" w:rsidP="00BC4463">
            <w:pPr>
              <w:suppressAutoHyphens/>
              <w:autoSpaceDE w:val="0"/>
              <w:rPr>
                <w:lang w:eastAsia="ar-SA"/>
              </w:rPr>
            </w:pPr>
            <w:r w:rsidRPr="001A306D">
              <w:rPr>
                <w:lang w:eastAsia="ar-SA"/>
              </w:rPr>
              <w:t>(подпись заявителя)</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Не направлять</w:t>
            </w: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tblPr>
      <w:tblGrid>
        <w:gridCol w:w="568"/>
        <w:gridCol w:w="425"/>
        <w:gridCol w:w="425"/>
        <w:gridCol w:w="2268"/>
        <w:gridCol w:w="514"/>
        <w:gridCol w:w="849"/>
        <w:gridCol w:w="450"/>
        <w:gridCol w:w="455"/>
        <w:gridCol w:w="142"/>
        <w:gridCol w:w="808"/>
        <w:gridCol w:w="893"/>
        <w:gridCol w:w="503"/>
        <w:gridCol w:w="1481"/>
      </w:tblGrid>
      <w:tr w:rsidR="00DE0D6D" w:rsidRPr="001A306D" w:rsidTr="00BC4463">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3"/>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Заявитель:</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Собственник объекта адресации или лицо, обладающее иным вещным правом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Представитель собственника объекта адресации или лица, обладающего иным вещным правом на объект адресации</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кем выдан:</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1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 xml:space="preserve">адрес электронной почты </w:t>
            </w:r>
            <w:r w:rsidRPr="001A306D">
              <w:rPr>
                <w:lang w:eastAsia="ar-SA"/>
              </w:rPr>
              <w:lastRenderedPageBreak/>
              <w:t>(при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Документы, прилагаемые к заявлению:</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Примечание:</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tblPr>
      <w:tblGrid>
        <w:gridCol w:w="568"/>
        <w:gridCol w:w="2469"/>
        <w:gridCol w:w="2917"/>
        <w:gridCol w:w="1835"/>
        <w:gridCol w:w="1992"/>
      </w:tblGrid>
      <w:tr w:rsidR="00DE0D6D" w:rsidRPr="001A306D" w:rsidTr="00BC4463">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5"/>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sidRPr="001A306D">
              <w:rPr>
                <w:lang w:eastAsia="ar-SA"/>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1A306D"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lastRenderedPageBreak/>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Настоящим также подтверждаю, что:</w:t>
            </w:r>
          </w:p>
          <w:p w:rsidR="00DE0D6D" w:rsidRPr="001A306D" w:rsidRDefault="00DE0D6D" w:rsidP="00BC4463">
            <w:pPr>
              <w:suppressAutoHyphens/>
              <w:autoSpaceDE w:val="0"/>
              <w:rPr>
                <w:lang w:eastAsia="ar-SA"/>
              </w:rPr>
            </w:pPr>
            <w:r w:rsidRPr="001A306D">
              <w:rPr>
                <w:lang w:eastAsia="ar-SA"/>
              </w:rPr>
              <w:t>сведения, указанные в настоящем заявлении, на дату представления заявления достоверны;</w:t>
            </w:r>
          </w:p>
          <w:p w:rsidR="00DE0D6D" w:rsidRPr="001A306D" w:rsidRDefault="00DE0D6D" w:rsidP="00BC4463">
            <w:pPr>
              <w:suppressAutoHyphens/>
              <w:autoSpaceDE w:val="0"/>
              <w:rPr>
                <w:lang w:eastAsia="ar-SA"/>
              </w:rPr>
            </w:pPr>
            <w:r w:rsidRPr="001A306D">
              <w:rPr>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1A306D"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w:t>
            </w: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6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_________________</w:t>
            </w:r>
          </w:p>
          <w:p w:rsidR="00DE0D6D" w:rsidRPr="001A306D" w:rsidRDefault="00DE0D6D" w:rsidP="00BC4463">
            <w:pPr>
              <w:suppressAutoHyphens/>
              <w:autoSpaceDE w:val="0"/>
              <w:rPr>
                <w:lang w:eastAsia="ar-SA"/>
              </w:rPr>
            </w:pPr>
            <w:r w:rsidRPr="001A306D">
              <w:rPr>
                <w:lang w:eastAsia="ar-SA"/>
              </w:rPr>
              <w:t>(подпись)</w:t>
            </w:r>
          </w:p>
        </w:tc>
        <w:tc>
          <w:tcPr>
            <w:tcW w:w="2917"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_______________________</w:t>
            </w:r>
          </w:p>
          <w:p w:rsidR="00DE0D6D" w:rsidRPr="001A306D" w:rsidRDefault="00DE0D6D" w:rsidP="00BC4463">
            <w:pPr>
              <w:suppressAutoHyphens/>
              <w:autoSpaceDE w:val="0"/>
              <w:rPr>
                <w:lang w:eastAsia="ar-SA"/>
              </w:rPr>
            </w:pPr>
            <w:r w:rsidRPr="001A306D">
              <w:rPr>
                <w:lang w:eastAsia="ar-SA"/>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r>
      <w:tr w:rsidR="00DE0D6D" w:rsidRPr="001A306D"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Отметка специалиста, принявшего заявление и приложенные к нему документы:</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024E16" w:rsidRDefault="00DE0D6D" w:rsidP="00DE0D6D">
      <w:pPr>
        <w:rPr>
          <w:rFonts w:eastAsiaTheme="minorHAnsi"/>
          <w:lang w:eastAsia="en-US"/>
        </w:rPr>
      </w:pPr>
    </w:p>
    <w:p w:rsidR="00DE0D6D" w:rsidRPr="00024E16" w:rsidRDefault="00DE0D6D" w:rsidP="00DE0D6D">
      <w:pPr>
        <w:ind w:firstLine="709"/>
        <w:rPr>
          <w:rFonts w:eastAsiaTheme="minorHAnsi"/>
          <w:b/>
          <w:lang w:eastAsia="en-US"/>
        </w:rPr>
      </w:pPr>
      <w:r w:rsidRPr="00024E16">
        <w:rPr>
          <w:rFonts w:eastAsiaTheme="minorHAnsi"/>
          <w:b/>
          <w:lang w:eastAsia="en-US"/>
        </w:rPr>
        <w:t>Примечание.</w:t>
      </w:r>
    </w:p>
    <w:p w:rsidR="00DE0D6D" w:rsidRPr="00024E16" w:rsidRDefault="00DE0D6D" w:rsidP="00DE0D6D">
      <w:pPr>
        <w:ind w:firstLine="709"/>
        <w:jc w:val="both"/>
        <w:rPr>
          <w:rFonts w:eastAsiaTheme="minorHAnsi"/>
          <w:lang w:eastAsia="en-US"/>
        </w:rPr>
      </w:pPr>
      <w:r w:rsidRPr="00024E16">
        <w:rPr>
          <w:rFonts w:eastAsiaTheme="minorHAnsi"/>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E0D6D" w:rsidRPr="00024E16" w:rsidRDefault="00DE0D6D" w:rsidP="00DE0D6D">
      <w:pPr>
        <w:ind w:firstLine="709"/>
        <w:jc w:val="both"/>
        <w:rPr>
          <w:rFonts w:eastAsiaTheme="minorHAnsi"/>
          <w:lang w:eastAsia="en-US"/>
        </w:rPr>
      </w:pPr>
      <w:r w:rsidRPr="00024E16">
        <w:rPr>
          <w:rFonts w:eastAsiaTheme="minorHAnsi"/>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E0D6D" w:rsidRPr="00024E16" w:rsidRDefault="00DE0D6D" w:rsidP="00DE0D6D">
      <w:pPr>
        <w:rPr>
          <w:rFonts w:eastAsiaTheme="minorHAnsi"/>
          <w:lang w:eastAsia="en-US"/>
        </w:rPr>
      </w:pPr>
    </w:p>
    <w:tbl>
      <w:tblPr>
        <w:tblW w:w="1660" w:type="dxa"/>
        <w:tblInd w:w="20" w:type="dxa"/>
        <w:tblCellMar>
          <w:left w:w="0" w:type="dxa"/>
          <w:right w:w="0" w:type="dxa"/>
        </w:tblCellMar>
        <w:tblLook w:val="04A0"/>
      </w:tblPr>
      <w:tblGrid>
        <w:gridCol w:w="122"/>
        <w:gridCol w:w="709"/>
        <w:gridCol w:w="829"/>
      </w:tblGrid>
      <w:tr w:rsidR="00DE0D6D" w:rsidRPr="00024E16" w:rsidTr="00BC4463">
        <w:tc>
          <w:tcPr>
            <w:tcW w:w="122" w:type="dxa"/>
            <w:tcBorders>
              <w:righ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w:t>
            </w:r>
          </w:p>
        </w:tc>
        <w:tc>
          <w:tcPr>
            <w:tcW w:w="709" w:type="dxa"/>
            <w:tcBorders>
              <w:top w:val="single" w:sz="8" w:space="0" w:color="000000"/>
              <w:left w:val="single" w:sz="8" w:space="0" w:color="000000"/>
              <w:bottom w:val="single" w:sz="8" w:space="0" w:color="000000"/>
              <w:righ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V</w:t>
            </w:r>
          </w:p>
        </w:tc>
        <w:tc>
          <w:tcPr>
            <w:tcW w:w="829" w:type="dxa"/>
            <w:tcBorders>
              <w:lef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w:t>
            </w:r>
          </w:p>
        </w:tc>
      </w:tr>
    </w:tbl>
    <w:p w:rsidR="00DE0D6D" w:rsidRPr="00024E16" w:rsidRDefault="00DE0D6D" w:rsidP="00DE0D6D">
      <w:pPr>
        <w:rPr>
          <w:rFonts w:eastAsiaTheme="minorHAnsi"/>
          <w:lang w:eastAsia="en-US"/>
        </w:rPr>
      </w:pPr>
    </w:p>
    <w:p w:rsidR="00DE0D6D" w:rsidRPr="00024E16" w:rsidRDefault="00DE0D6D" w:rsidP="00DE0D6D">
      <w:pPr>
        <w:ind w:firstLine="709"/>
        <w:jc w:val="both"/>
        <w:rPr>
          <w:rFonts w:eastAsiaTheme="minorHAnsi"/>
          <w:lang w:eastAsia="en-US"/>
        </w:rPr>
      </w:pPr>
      <w:r w:rsidRPr="00024E16">
        <w:rPr>
          <w:rFonts w:eastAsiaTheme="minorHAnsi"/>
          <w:lang w:eastAsia="en-US"/>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E0D6D" w:rsidRDefault="00DE0D6D" w:rsidP="00DE0D6D">
      <w:pPr>
        <w:jc w:val="both"/>
        <w:rPr>
          <w:sz w:val="28"/>
          <w:szCs w:val="28"/>
        </w:rPr>
      </w:pPr>
    </w:p>
    <w:p w:rsidR="00DE0D6D" w:rsidRPr="004C60D3" w:rsidRDefault="00DE0D6D" w:rsidP="00DE0D6D">
      <w:pPr>
        <w:jc w:val="both"/>
        <w:rPr>
          <w:sz w:val="28"/>
          <w:szCs w:val="28"/>
        </w:rPr>
      </w:pPr>
    </w:p>
    <w:p w:rsidR="000738C3" w:rsidRDefault="000738C3" w:rsidP="000738C3">
      <w:pPr>
        <w:jc w:val="both"/>
        <w:rPr>
          <w:sz w:val="28"/>
          <w:szCs w:val="28"/>
        </w:rPr>
      </w:pPr>
      <w:r>
        <w:rPr>
          <w:sz w:val="28"/>
          <w:szCs w:val="28"/>
        </w:rPr>
        <w:t>Глава администрации</w:t>
      </w:r>
    </w:p>
    <w:p w:rsidR="000738C3" w:rsidRDefault="009F2530" w:rsidP="000738C3">
      <w:pPr>
        <w:jc w:val="both"/>
        <w:rPr>
          <w:sz w:val="28"/>
          <w:szCs w:val="28"/>
        </w:rPr>
      </w:pPr>
      <w:r>
        <w:rPr>
          <w:sz w:val="28"/>
          <w:szCs w:val="28"/>
        </w:rPr>
        <w:t>Харьковского</w:t>
      </w:r>
      <w:r w:rsidR="000738C3" w:rsidRPr="0078799D">
        <w:rPr>
          <w:sz w:val="28"/>
          <w:szCs w:val="28"/>
        </w:rPr>
        <w:t xml:space="preserve"> сельского</w:t>
      </w:r>
      <w:r w:rsidR="000738C3">
        <w:rPr>
          <w:sz w:val="28"/>
          <w:szCs w:val="28"/>
        </w:rPr>
        <w:t xml:space="preserve"> поселения</w:t>
      </w:r>
    </w:p>
    <w:p w:rsidR="000738C3" w:rsidRPr="0078799D" w:rsidRDefault="000738C3" w:rsidP="000738C3">
      <w:pPr>
        <w:jc w:val="both"/>
        <w:rPr>
          <w:sz w:val="28"/>
          <w:szCs w:val="28"/>
        </w:rPr>
      </w:pPr>
      <w:r w:rsidRPr="0078799D">
        <w:rPr>
          <w:sz w:val="28"/>
          <w:szCs w:val="28"/>
        </w:rPr>
        <w:t xml:space="preserve">Лабинского района                                                       </w:t>
      </w:r>
      <w:r w:rsidR="005E04DB">
        <w:rPr>
          <w:sz w:val="28"/>
          <w:szCs w:val="28"/>
        </w:rPr>
        <w:t xml:space="preserve">                   Е.А. Дубровин</w:t>
      </w:r>
    </w:p>
    <w:p w:rsidR="00DE0D6D" w:rsidRPr="00CC35A2" w:rsidRDefault="00DE0D6D" w:rsidP="00DE0D6D">
      <w:pPr>
        <w:ind w:left="4956"/>
        <w:jc w:val="center"/>
        <w:rPr>
          <w:sz w:val="28"/>
          <w:szCs w:val="28"/>
        </w:rPr>
      </w:pPr>
      <w:r w:rsidRPr="00CC35A2">
        <w:rPr>
          <w:sz w:val="28"/>
          <w:szCs w:val="28"/>
        </w:rPr>
        <w:lastRenderedPageBreak/>
        <w:t>ПРИЛОЖЕНИЕ № 2</w:t>
      </w:r>
    </w:p>
    <w:p w:rsidR="00DE0D6D" w:rsidRPr="00CC35A2" w:rsidRDefault="00DE0D6D" w:rsidP="00DE0D6D">
      <w:pPr>
        <w:ind w:left="4956"/>
        <w:jc w:val="center"/>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Pr="00D950B2">
        <w:rPr>
          <w:bCs/>
          <w:sz w:val="28"/>
          <w:szCs w:val="28"/>
        </w:rPr>
        <w:t>Присвоение, изменение и аннулирование адресов</w:t>
      </w:r>
      <w:r w:rsidRPr="00CC35A2">
        <w:rPr>
          <w:bCs/>
          <w:sz w:val="28"/>
          <w:szCs w:val="28"/>
        </w:rPr>
        <w:t>»</w:t>
      </w:r>
    </w:p>
    <w:p w:rsidR="00DE0D6D" w:rsidRDefault="00DE0D6D" w:rsidP="00DE0D6D">
      <w:pPr>
        <w:jc w:val="both"/>
        <w:rPr>
          <w:bCs/>
          <w:sz w:val="28"/>
          <w:szCs w:val="28"/>
        </w:rPr>
      </w:pPr>
    </w:p>
    <w:p w:rsidR="00DE0D6D" w:rsidRDefault="00DE0D6D" w:rsidP="00DE0D6D">
      <w:pPr>
        <w:jc w:val="both"/>
        <w:rPr>
          <w:bCs/>
          <w:sz w:val="28"/>
          <w:szCs w:val="28"/>
        </w:rPr>
      </w:pPr>
    </w:p>
    <w:p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ЗАЯВЛЕНИЕ</w:t>
      </w:r>
    </w:p>
    <w:p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о присвоении объекту адресации адреса или аннулировании его адреса</w:t>
      </w:r>
    </w:p>
    <w:p w:rsidR="00DE0D6D" w:rsidRPr="00336FEE"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tblPr>
      <w:tblGrid>
        <w:gridCol w:w="550"/>
        <w:gridCol w:w="18"/>
        <w:gridCol w:w="419"/>
        <w:gridCol w:w="6"/>
        <w:gridCol w:w="1771"/>
        <w:gridCol w:w="273"/>
        <w:gridCol w:w="453"/>
        <w:gridCol w:w="338"/>
        <w:gridCol w:w="82"/>
        <w:gridCol w:w="504"/>
        <w:gridCol w:w="317"/>
        <w:gridCol w:w="215"/>
        <w:gridCol w:w="158"/>
        <w:gridCol w:w="708"/>
        <w:gridCol w:w="142"/>
        <w:gridCol w:w="145"/>
        <w:gridCol w:w="563"/>
        <w:gridCol w:w="265"/>
        <w:gridCol w:w="170"/>
        <w:gridCol w:w="558"/>
        <w:gridCol w:w="134"/>
        <w:gridCol w:w="8"/>
        <w:gridCol w:w="542"/>
        <w:gridCol w:w="1442"/>
      </w:tblGrid>
      <w:tr w:rsidR="00DE0D6D" w:rsidRPr="00336FEE" w:rsidTr="00BC4463">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Лист № 1</w:t>
            </w:r>
          </w:p>
        </w:tc>
        <w:tc>
          <w:tcPr>
            <w:tcW w:w="21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Всего листов 3</w:t>
            </w:r>
          </w:p>
        </w:tc>
      </w:tr>
      <w:tr w:rsidR="00DE0D6D" w:rsidRPr="00336FEE" w:rsidTr="00BC4463">
        <w:tc>
          <w:tcPr>
            <w:tcW w:w="9781" w:type="dxa"/>
            <w:gridSpan w:val="24"/>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jc w:val="both"/>
              <w:rPr>
                <w:lang w:eastAsia="ar-SA"/>
              </w:rPr>
            </w:pPr>
          </w:p>
        </w:tc>
      </w:tr>
      <w:tr w:rsidR="00DE0D6D" w:rsidRPr="00336FEE"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1</w:t>
            </w:r>
          </w:p>
        </w:tc>
        <w:tc>
          <w:tcPr>
            <w:tcW w:w="3864" w:type="dxa"/>
            <w:gridSpan w:val="9"/>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Заявление</w:t>
            </w:r>
          </w:p>
        </w:tc>
        <w:tc>
          <w:tcPr>
            <w:tcW w:w="5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Pr>
                <w:lang w:eastAsia="ar-SA"/>
              </w:rPr>
              <w:t>2</w:t>
            </w:r>
          </w:p>
        </w:tc>
        <w:tc>
          <w:tcPr>
            <w:tcW w:w="4835" w:type="dxa"/>
            <w:gridSpan w:val="1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Заявление принято</w:t>
            </w:r>
          </w:p>
          <w:p w:rsidR="00DE0D6D" w:rsidRPr="00336FEE" w:rsidRDefault="00DE0D6D" w:rsidP="00BC4463">
            <w:pPr>
              <w:suppressAutoHyphens/>
              <w:autoSpaceDE w:val="0"/>
              <w:rPr>
                <w:lang w:eastAsia="ar-SA"/>
              </w:rPr>
            </w:pPr>
            <w:r w:rsidRPr="00336FEE">
              <w:rPr>
                <w:lang w:eastAsia="ar-SA"/>
              </w:rPr>
              <w:t xml:space="preserve">регистрационный номер </w:t>
            </w:r>
            <w:r>
              <w:rPr>
                <w:lang w:eastAsia="ar-SA"/>
              </w:rPr>
              <w:t>1</w:t>
            </w:r>
          </w:p>
          <w:p w:rsidR="00DE0D6D" w:rsidRPr="00336FEE" w:rsidRDefault="00DE0D6D" w:rsidP="00BC4463">
            <w:pPr>
              <w:suppressAutoHyphens/>
              <w:autoSpaceDE w:val="0"/>
              <w:rPr>
                <w:lang w:eastAsia="ar-SA"/>
              </w:rPr>
            </w:pPr>
            <w:r w:rsidRPr="00336FEE">
              <w:rPr>
                <w:lang w:eastAsia="ar-SA"/>
              </w:rPr>
              <w:t>количество листов заявления 3</w:t>
            </w:r>
          </w:p>
          <w:p w:rsidR="00DE0D6D" w:rsidRPr="00336FEE" w:rsidRDefault="00DE0D6D" w:rsidP="00BC4463">
            <w:pPr>
              <w:suppressAutoHyphens/>
              <w:autoSpaceDE w:val="0"/>
              <w:rPr>
                <w:lang w:eastAsia="ar-SA"/>
              </w:rPr>
            </w:pPr>
            <w:r w:rsidRPr="00336FEE">
              <w:rPr>
                <w:lang w:eastAsia="ar-SA"/>
              </w:rPr>
              <w:t xml:space="preserve">количество прилагаемых документов </w:t>
            </w:r>
            <w:r w:rsidR="00F75566">
              <w:rPr>
                <w:lang w:eastAsia="ar-SA"/>
              </w:rPr>
              <w:t>3</w:t>
            </w:r>
            <w:r w:rsidRPr="00336FEE">
              <w:rPr>
                <w:lang w:eastAsia="ar-SA"/>
              </w:rPr>
              <w:t>,</w:t>
            </w:r>
          </w:p>
          <w:p w:rsidR="00DE0D6D" w:rsidRPr="00336FEE" w:rsidRDefault="00DE0D6D" w:rsidP="00BC4463">
            <w:pPr>
              <w:suppressAutoHyphens/>
              <w:autoSpaceDE w:val="0"/>
              <w:rPr>
                <w:lang w:eastAsia="ar-SA"/>
              </w:rPr>
            </w:pPr>
            <w:r w:rsidRPr="00336FEE">
              <w:rPr>
                <w:lang w:eastAsia="ar-SA"/>
              </w:rPr>
              <w:t xml:space="preserve">в том числе оригиналов 0, копий </w:t>
            </w:r>
            <w:r w:rsidR="00F75566">
              <w:rPr>
                <w:lang w:eastAsia="ar-SA"/>
              </w:rPr>
              <w:t>3</w:t>
            </w:r>
            <w:r w:rsidRPr="00336FEE">
              <w:rPr>
                <w:lang w:eastAsia="ar-SA"/>
              </w:rPr>
              <w:t xml:space="preserve">, количество листов в оригиналах 0, копиях </w:t>
            </w:r>
            <w:r w:rsidR="00F75566">
              <w:rPr>
                <w:lang w:eastAsia="ar-SA"/>
              </w:rPr>
              <w:t>3</w:t>
            </w:r>
          </w:p>
          <w:p w:rsidR="00DE0D6D" w:rsidRPr="00336FEE" w:rsidRDefault="00DE0D6D" w:rsidP="00BC4463">
            <w:pPr>
              <w:suppressAutoHyphens/>
              <w:autoSpaceDE w:val="0"/>
              <w:rPr>
                <w:lang w:eastAsia="ar-SA"/>
              </w:rPr>
            </w:pPr>
            <w:r w:rsidRPr="00336FEE">
              <w:rPr>
                <w:lang w:eastAsia="ar-SA"/>
              </w:rPr>
              <w:t>Ф.И.О. должностного лица</w:t>
            </w:r>
          </w:p>
          <w:p w:rsidR="00DE0D6D" w:rsidRPr="00336FEE" w:rsidRDefault="00DE0D6D" w:rsidP="00BC4463">
            <w:pPr>
              <w:suppressAutoHyphens/>
              <w:autoSpaceDE w:val="0"/>
              <w:rPr>
                <w:lang w:eastAsia="ar-SA"/>
              </w:rPr>
            </w:pPr>
            <w:r>
              <w:rPr>
                <w:lang w:eastAsia="ar-SA"/>
              </w:rPr>
              <w:t>Петров Петр Петрович</w:t>
            </w:r>
          </w:p>
          <w:p w:rsidR="00DE0D6D" w:rsidRPr="00336FEE" w:rsidRDefault="00DE0D6D" w:rsidP="00BC4463">
            <w:pPr>
              <w:suppressAutoHyphens/>
              <w:autoSpaceDE w:val="0"/>
              <w:rPr>
                <w:lang w:eastAsia="ar-SA"/>
              </w:rPr>
            </w:pPr>
            <w:r w:rsidRPr="00336FEE">
              <w:rPr>
                <w:lang w:eastAsia="ar-SA"/>
              </w:rPr>
              <w:t>подпись должностного лица ____________</w:t>
            </w:r>
          </w:p>
        </w:tc>
      </w:tr>
      <w:tr w:rsidR="00DE0D6D" w:rsidRPr="00336FEE"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864" w:type="dxa"/>
            <w:gridSpan w:val="9"/>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p w:rsidR="00DE0D6D" w:rsidRPr="00336FEE" w:rsidRDefault="00DE0D6D" w:rsidP="00BC4463">
            <w:pPr>
              <w:suppressAutoHyphens/>
              <w:autoSpaceDE w:val="0"/>
              <w:jc w:val="center"/>
              <w:rPr>
                <w:lang w:eastAsia="ar-SA"/>
              </w:rPr>
            </w:pPr>
            <w:r w:rsidRPr="00336FEE">
              <w:rPr>
                <w:lang w:eastAsia="ar-SA"/>
              </w:rPr>
              <w:t>В администрацию</w:t>
            </w:r>
          </w:p>
          <w:p w:rsidR="00DE0D6D" w:rsidRPr="00336FEE" w:rsidRDefault="009F2530" w:rsidP="00BC4463">
            <w:pPr>
              <w:suppressAutoHyphens/>
              <w:autoSpaceDE w:val="0"/>
              <w:jc w:val="center"/>
              <w:rPr>
                <w:u w:val="single"/>
                <w:lang w:eastAsia="ar-SA"/>
              </w:rPr>
            </w:pPr>
            <w:r>
              <w:rPr>
                <w:lang w:eastAsia="ar-SA"/>
              </w:rPr>
              <w:t>Харьковского</w:t>
            </w:r>
            <w:r w:rsidR="00DE0D6D" w:rsidRPr="00336FEE">
              <w:rPr>
                <w:lang w:eastAsia="ar-SA"/>
              </w:rPr>
              <w:t xml:space="preserve"> сельского поселения Лабинского района</w:t>
            </w: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835" w:type="dxa"/>
            <w:gridSpan w:val="1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rPr>
          <w:trHeight w:val="34"/>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864" w:type="dxa"/>
            <w:gridSpan w:val="9"/>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835"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F75566">
            <w:pPr>
              <w:suppressAutoHyphens/>
              <w:autoSpaceDE w:val="0"/>
              <w:rPr>
                <w:lang w:eastAsia="ar-SA"/>
              </w:rPr>
            </w:pPr>
            <w:r w:rsidRPr="00336FEE">
              <w:rPr>
                <w:lang w:eastAsia="ar-SA"/>
              </w:rPr>
              <w:t>дата «</w:t>
            </w:r>
            <w:r w:rsidR="00F75566">
              <w:rPr>
                <w:lang w:eastAsia="ar-SA"/>
              </w:rPr>
              <w:t>30</w:t>
            </w:r>
            <w:r w:rsidRPr="00336FEE">
              <w:rPr>
                <w:lang w:eastAsia="ar-SA"/>
              </w:rPr>
              <w:t xml:space="preserve">» </w:t>
            </w:r>
            <w:r w:rsidR="00F75566">
              <w:rPr>
                <w:lang w:eastAsia="ar-SA"/>
              </w:rPr>
              <w:t>ноября</w:t>
            </w:r>
            <w:r w:rsidRPr="00336FEE">
              <w:rPr>
                <w:lang w:eastAsia="ar-SA"/>
              </w:rPr>
              <w:t xml:space="preserve"> </w:t>
            </w:r>
            <w:r>
              <w:rPr>
                <w:lang w:eastAsia="ar-SA"/>
              </w:rPr>
              <w:t>20</w:t>
            </w:r>
            <w:r w:rsidR="00F75566">
              <w:rPr>
                <w:lang w:eastAsia="ar-SA"/>
              </w:rPr>
              <w:t>20</w:t>
            </w:r>
            <w:r w:rsidRPr="00336FEE">
              <w:rPr>
                <w:lang w:eastAsia="ar-SA"/>
              </w:rPr>
              <w:t xml:space="preserve"> г.</w:t>
            </w:r>
          </w:p>
        </w:tc>
      </w:tr>
      <w:tr w:rsidR="00DE0D6D" w:rsidRPr="00336FEE"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Pr>
                <w:lang w:eastAsia="ar-SA"/>
              </w:rPr>
              <w:t>3.1</w:t>
            </w:r>
          </w:p>
        </w:tc>
        <w:tc>
          <w:tcPr>
            <w:tcW w:w="9231"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Прошу в отношении объекта адресации: Краснодарский край, Лабинский р-н,</w:t>
            </w:r>
          </w:p>
          <w:p w:rsidR="00DE0D6D" w:rsidRPr="00336FEE" w:rsidRDefault="005E04DB" w:rsidP="008957F5">
            <w:pPr>
              <w:suppressAutoHyphens/>
              <w:autoSpaceDE w:val="0"/>
              <w:rPr>
                <w:lang w:eastAsia="ar-SA"/>
              </w:rPr>
            </w:pPr>
            <w:r>
              <w:rPr>
                <w:lang w:eastAsia="ar-SA"/>
              </w:rPr>
              <w:t>х. Харьковский</w:t>
            </w:r>
            <w:r w:rsidR="00DE0D6D" w:rsidRPr="00336FEE">
              <w:rPr>
                <w:lang w:eastAsia="ar-SA"/>
              </w:rPr>
              <w:t xml:space="preserve">, ул. </w:t>
            </w:r>
            <w:r>
              <w:rPr>
                <w:lang w:eastAsia="ar-SA"/>
              </w:rPr>
              <w:t>Мира</w:t>
            </w:r>
            <w:r w:rsidR="00DE0D6D" w:rsidRPr="00336FEE">
              <w:rPr>
                <w:lang w:eastAsia="ar-SA"/>
              </w:rPr>
              <w:t xml:space="preserve">, д. </w:t>
            </w:r>
            <w:r>
              <w:rPr>
                <w:lang w:eastAsia="ar-SA"/>
              </w:rPr>
              <w:t>45</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31"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Вид:</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Земельный участок</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68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Объект незавершенного строительства</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val="en-US" w:eastAsia="ar-SA"/>
              </w:rPr>
              <w:t>V</w:t>
            </w: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Здание</w:t>
            </w:r>
            <w:r w:rsidR="008957F5">
              <w:rPr>
                <w:lang w:eastAsia="ar-SA"/>
              </w:rPr>
              <w:t xml:space="preserve"> </w:t>
            </w:r>
            <w:r w:rsidR="008957F5" w:rsidRPr="008957F5">
              <w:rPr>
                <w:lang w:eastAsia="ar-SA"/>
              </w:rPr>
              <w:t>(строение)</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Помещение</w:t>
            </w:r>
          </w:p>
        </w:tc>
        <w:tc>
          <w:tcPr>
            <w:tcW w:w="4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68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3</w:t>
            </w:r>
            <w:r>
              <w:rPr>
                <w:lang w:eastAsia="ar-SA"/>
              </w:rPr>
              <w:t>.2</w:t>
            </w:r>
          </w:p>
        </w:tc>
        <w:tc>
          <w:tcPr>
            <w:tcW w:w="9231"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5E04DB">
            <w:pPr>
              <w:suppressAutoHyphens/>
              <w:autoSpaceDE w:val="0"/>
              <w:rPr>
                <w:lang w:eastAsia="ar-SA"/>
              </w:rPr>
            </w:pPr>
            <w:r w:rsidRPr="00336FEE">
              <w:rPr>
                <w:lang w:eastAsia="ar-SA"/>
              </w:rPr>
              <w:t xml:space="preserve">Присвоить адрес: </w:t>
            </w:r>
            <w:r w:rsidR="005E04DB" w:rsidRPr="00336FEE">
              <w:rPr>
                <w:lang w:eastAsia="ar-SA"/>
              </w:rPr>
              <w:t>Краснодарский край, Лабинский р-н,</w:t>
            </w:r>
            <w:r w:rsidR="005E04DB">
              <w:rPr>
                <w:lang w:eastAsia="ar-SA"/>
              </w:rPr>
              <w:t xml:space="preserve"> х. Харьковский</w:t>
            </w:r>
            <w:r w:rsidR="005E04DB" w:rsidRPr="00336FEE">
              <w:rPr>
                <w:lang w:eastAsia="ar-SA"/>
              </w:rPr>
              <w:t xml:space="preserve">, ул. </w:t>
            </w:r>
            <w:r w:rsidR="005E04DB">
              <w:rPr>
                <w:lang w:eastAsia="ar-SA"/>
              </w:rPr>
              <w:t>Мира</w:t>
            </w:r>
            <w:r w:rsidR="005E04DB" w:rsidRPr="00336FEE">
              <w:rPr>
                <w:lang w:eastAsia="ar-SA"/>
              </w:rPr>
              <w:t xml:space="preserve">, д. </w:t>
            </w:r>
            <w:r w:rsidR="005E04DB">
              <w:rPr>
                <w:lang w:eastAsia="ar-SA"/>
              </w:rPr>
              <w:t>45</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31"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связи с его уточнением</w:t>
            </w:r>
          </w:p>
        </w:tc>
      </w:tr>
      <w:tr w:rsidR="00DE0D6D" w:rsidRPr="00336FEE" w:rsidTr="00BC4463">
        <w:tc>
          <w:tcPr>
            <w:tcW w:w="9781" w:type="dxa"/>
            <w:gridSpan w:val="24"/>
            <w:tcBorders>
              <w:top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95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Лист №</w:t>
            </w:r>
            <w:r w:rsidRPr="00336FEE">
              <w:rPr>
                <w:lang w:val="en-US" w:eastAsia="ar-SA"/>
              </w:rPr>
              <w:t xml:space="preserve"> 2</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 xml:space="preserve">Всего листов </w:t>
            </w:r>
            <w:r>
              <w:rPr>
                <w:lang w:eastAsia="ar-SA"/>
              </w:rPr>
              <w:t>3</w:t>
            </w:r>
          </w:p>
        </w:tc>
      </w:tr>
      <w:tr w:rsidR="00DE0D6D" w:rsidRPr="00336FEE" w:rsidTr="00BC4463">
        <w:trPr>
          <w:trHeight w:val="241"/>
        </w:trPr>
        <w:tc>
          <w:tcPr>
            <w:tcW w:w="9781" w:type="dxa"/>
            <w:gridSpan w:val="24"/>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4</w:t>
            </w:r>
          </w:p>
        </w:tc>
        <w:tc>
          <w:tcPr>
            <w:tcW w:w="921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Собственник объекта адресации или лицо, обладающее иным вещным правом на объект адресации</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физическое лицо:</w:t>
            </w:r>
          </w:p>
        </w:tc>
      </w:tr>
      <w:tr w:rsidR="00DE0D6D" w:rsidRPr="00336FEE" w:rsidTr="00BC4463">
        <w:trPr>
          <w:trHeight w:val="633"/>
        </w:trPr>
        <w:tc>
          <w:tcPr>
            <w:tcW w:w="568" w:type="dxa"/>
            <w:gridSpan w:val="2"/>
            <w:vMerge w:val="restart"/>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фамилия:</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имя (полностью):</w:t>
            </w:r>
          </w:p>
        </w:tc>
        <w:tc>
          <w:tcPr>
            <w:tcW w:w="22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ИНН (при наличии):</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Иванов</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Иван</w:t>
            </w:r>
          </w:p>
        </w:tc>
        <w:tc>
          <w:tcPr>
            <w:tcW w:w="22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Иванович</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документ, удостоверяющий личность:</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вид:</w:t>
            </w:r>
          </w:p>
        </w:tc>
        <w:tc>
          <w:tcPr>
            <w:tcW w:w="22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номер:</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паспорт</w:t>
            </w:r>
          </w:p>
        </w:tc>
        <w:tc>
          <w:tcPr>
            <w:tcW w:w="22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0000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000000</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дата выдачи:</w:t>
            </w:r>
          </w:p>
        </w:tc>
        <w:tc>
          <w:tcPr>
            <w:tcW w:w="36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кем выдан:</w:t>
            </w:r>
          </w:p>
        </w:tc>
      </w:tr>
      <w:tr w:rsidR="00DE0D6D" w:rsidRPr="00336FEE" w:rsidTr="00BC4463">
        <w:trPr>
          <w:trHeight w:val="181"/>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F75566">
            <w:pPr>
              <w:suppressAutoHyphens/>
              <w:autoSpaceDE w:val="0"/>
              <w:rPr>
                <w:highlight w:val="yellow"/>
                <w:lang w:eastAsia="ar-SA"/>
              </w:rPr>
            </w:pPr>
            <w:r w:rsidRPr="00336FEE">
              <w:rPr>
                <w:lang w:eastAsia="ar-SA"/>
              </w:rPr>
              <w:t>«</w:t>
            </w:r>
            <w:r w:rsidR="00F75566">
              <w:rPr>
                <w:lang w:eastAsia="ar-SA"/>
              </w:rPr>
              <w:t>12</w:t>
            </w:r>
            <w:r w:rsidRPr="00336FEE">
              <w:rPr>
                <w:lang w:eastAsia="ar-SA"/>
              </w:rPr>
              <w:t>» марта 200</w:t>
            </w:r>
            <w:r w:rsidR="00F75566">
              <w:rPr>
                <w:lang w:eastAsia="ar-SA"/>
              </w:rPr>
              <w:t>2</w:t>
            </w:r>
            <w:r w:rsidRPr="00336FEE">
              <w:rPr>
                <w:lang w:eastAsia="ar-SA"/>
              </w:rPr>
              <w:t xml:space="preserve"> г.</w:t>
            </w:r>
          </w:p>
        </w:tc>
        <w:tc>
          <w:tcPr>
            <w:tcW w:w="36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highlight w:val="yellow"/>
                <w:lang w:eastAsia="ar-SA"/>
              </w:rPr>
            </w:pPr>
            <w:r w:rsidRPr="00336FEE">
              <w:rPr>
                <w:lang w:eastAsia="ar-SA"/>
              </w:rPr>
              <w:t>ОВД гор. Лабинска Краснодарского края</w:t>
            </w:r>
          </w:p>
        </w:tc>
      </w:tr>
      <w:tr w:rsidR="00DE0D6D" w:rsidRPr="00336FEE" w:rsidTr="00BC4463">
        <w:trPr>
          <w:trHeight w:val="245"/>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почтовый адрес:</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телефон для связи:</w:t>
            </w:r>
          </w:p>
        </w:tc>
        <w:tc>
          <w:tcPr>
            <w:tcW w:w="28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адрес электронной почты (при наличии):</w:t>
            </w:r>
          </w:p>
        </w:tc>
      </w:tr>
      <w:tr w:rsidR="00DE0D6D" w:rsidRPr="00336FEE" w:rsidTr="00BC4463">
        <w:trPr>
          <w:trHeight w:val="907"/>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4DB" w:rsidRPr="00336FEE" w:rsidRDefault="00DE0D6D" w:rsidP="005E04DB">
            <w:pPr>
              <w:suppressAutoHyphens/>
              <w:autoSpaceDE w:val="0"/>
              <w:rPr>
                <w:lang w:eastAsia="ar-SA"/>
              </w:rPr>
            </w:pPr>
            <w:r w:rsidRPr="00336FEE">
              <w:rPr>
                <w:lang w:eastAsia="ar-SA"/>
              </w:rPr>
              <w:t>35</w:t>
            </w:r>
            <w:r>
              <w:rPr>
                <w:lang w:eastAsia="ar-SA"/>
              </w:rPr>
              <w:t>252</w:t>
            </w:r>
            <w:r w:rsidR="005E04DB">
              <w:rPr>
                <w:lang w:eastAsia="ar-SA"/>
              </w:rPr>
              <w:t>5</w:t>
            </w:r>
            <w:r w:rsidRPr="00336FEE">
              <w:rPr>
                <w:lang w:eastAsia="ar-SA"/>
              </w:rPr>
              <w:t xml:space="preserve">, </w:t>
            </w:r>
            <w:r w:rsidR="005E04DB" w:rsidRPr="00336FEE">
              <w:rPr>
                <w:lang w:eastAsia="ar-SA"/>
              </w:rPr>
              <w:t>Краснодарский край, Лабинский р-н,</w:t>
            </w:r>
          </w:p>
          <w:p w:rsidR="00DE0D6D" w:rsidRPr="00336FEE" w:rsidRDefault="005E04DB" w:rsidP="005E04DB">
            <w:pPr>
              <w:suppressAutoHyphens/>
              <w:autoSpaceDE w:val="0"/>
              <w:rPr>
                <w:lang w:eastAsia="ar-SA"/>
              </w:rPr>
            </w:pPr>
            <w:r>
              <w:rPr>
                <w:lang w:eastAsia="ar-SA"/>
              </w:rPr>
              <w:t>х. Харьковский</w:t>
            </w:r>
            <w:r w:rsidRPr="00336FEE">
              <w:rPr>
                <w:lang w:eastAsia="ar-SA"/>
              </w:rPr>
              <w:t xml:space="preserve">, ул. </w:t>
            </w:r>
            <w:r>
              <w:rPr>
                <w:lang w:eastAsia="ar-SA"/>
              </w:rPr>
              <w:t>Мира</w:t>
            </w:r>
            <w:r w:rsidRPr="00336FEE">
              <w:rPr>
                <w:lang w:eastAsia="ar-SA"/>
              </w:rPr>
              <w:t xml:space="preserve">, д. </w:t>
            </w:r>
            <w:r>
              <w:rPr>
                <w:lang w:eastAsia="ar-SA"/>
              </w:rPr>
              <w:t>45</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8(9</w:t>
            </w:r>
            <w:r>
              <w:rPr>
                <w:lang w:val="en-US" w:eastAsia="ar-SA"/>
              </w:rPr>
              <w:t>XX</w:t>
            </w:r>
            <w:r w:rsidRPr="00336FEE">
              <w:rPr>
                <w:lang w:eastAsia="ar-SA"/>
              </w:rPr>
              <w:t>)</w:t>
            </w:r>
            <w:r>
              <w:rPr>
                <w:lang w:val="en-US" w:eastAsia="ar-SA"/>
              </w:rPr>
              <w:t>XXXXXXX</w:t>
            </w:r>
          </w:p>
        </w:tc>
        <w:tc>
          <w:tcPr>
            <w:tcW w:w="28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5</w:t>
            </w:r>
          </w:p>
        </w:tc>
        <w:tc>
          <w:tcPr>
            <w:tcW w:w="921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val="en-US" w:eastAsia="ar-SA"/>
              </w:rPr>
              <w:t>V</w:t>
            </w: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Лично</w:t>
            </w:r>
          </w:p>
        </w:tc>
        <w:tc>
          <w:tcPr>
            <w:tcW w:w="3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6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многофункциональном центре</w:t>
            </w:r>
          </w:p>
        </w:tc>
      </w:tr>
      <w:tr w:rsidR="00DE0D6D" w:rsidRPr="00336FEE"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Почтовым отправлением по адресу:</w:t>
            </w:r>
          </w:p>
        </w:tc>
        <w:tc>
          <w:tcPr>
            <w:tcW w:w="505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043844">
            <w:pPr>
              <w:suppressAutoHyphens/>
              <w:autoSpaceDE w:val="0"/>
              <w:rPr>
                <w:lang w:eastAsia="ar-SA"/>
              </w:rPr>
            </w:pPr>
            <w:r w:rsidRPr="00336FEE">
              <w:rPr>
                <w:lang w:eastAsia="ar-SA"/>
              </w:rPr>
              <w:t xml:space="preserve">В личном кабинете </w:t>
            </w:r>
            <w:r w:rsidR="00043844">
              <w:rPr>
                <w:lang w:eastAsia="ar-SA"/>
              </w:rPr>
              <w:t>е</w:t>
            </w:r>
            <w:r w:rsidRPr="00336FEE">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личном кабинете федеральной информационной адресной системы</w:t>
            </w:r>
          </w:p>
        </w:tc>
      </w:tr>
      <w:tr w:rsidR="00DE0D6D" w:rsidRPr="00336FEE"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 адрес электронной почты (для сообщения о получении заявления и документов)</w:t>
            </w:r>
          </w:p>
        </w:tc>
        <w:tc>
          <w:tcPr>
            <w:tcW w:w="505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05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6</w:t>
            </w:r>
          </w:p>
        </w:tc>
        <w:tc>
          <w:tcPr>
            <w:tcW w:w="921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Расписку в получении документов прошу:</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val="en-US" w:eastAsia="ar-SA"/>
              </w:rPr>
              <w:t>V</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Выдать лично</w:t>
            </w:r>
          </w:p>
        </w:tc>
        <w:tc>
          <w:tcPr>
            <w:tcW w:w="7017"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Расписка получена: ___________________________________</w:t>
            </w:r>
          </w:p>
          <w:p w:rsidR="00DE0D6D" w:rsidRPr="00336FEE" w:rsidRDefault="00DE0D6D" w:rsidP="00BC4463">
            <w:pPr>
              <w:suppressAutoHyphens/>
              <w:autoSpaceDE w:val="0"/>
              <w:rPr>
                <w:lang w:eastAsia="ar-SA"/>
              </w:rPr>
            </w:pPr>
            <w:r w:rsidRPr="00336FEE">
              <w:rPr>
                <w:lang w:eastAsia="ar-SA"/>
              </w:rPr>
              <w:t>(подпись заявителя)</w:t>
            </w:r>
          </w:p>
        </w:tc>
      </w:tr>
      <w:tr w:rsidR="00DE0D6D" w:rsidRPr="00336FEE"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Направить почтовым отправлением по адресу:</w:t>
            </w:r>
          </w:p>
        </w:tc>
        <w:tc>
          <w:tcPr>
            <w:tcW w:w="505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05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9781" w:type="dxa"/>
            <w:gridSpan w:val="24"/>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95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 xml:space="preserve">Лист № </w:t>
            </w:r>
            <w:r w:rsidRPr="00336FEE">
              <w:rPr>
                <w:lang w:val="en-US" w:eastAsia="ar-SA"/>
              </w:rPr>
              <w:t>3</w:t>
            </w:r>
          </w:p>
        </w:tc>
        <w:tc>
          <w:tcPr>
            <w:tcW w:w="1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 xml:space="preserve">Всего листов </w:t>
            </w:r>
            <w:r w:rsidRPr="00336FEE">
              <w:rPr>
                <w:lang w:val="en-US" w:eastAsia="ar-SA"/>
              </w:rPr>
              <w:t>3</w:t>
            </w:r>
          </w:p>
        </w:tc>
      </w:tr>
      <w:tr w:rsidR="00DE0D6D" w:rsidRPr="00336FEE" w:rsidTr="00BC4463">
        <w:tc>
          <w:tcPr>
            <w:tcW w:w="9781" w:type="dxa"/>
            <w:gridSpan w:val="24"/>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7</w:t>
            </w:r>
          </w:p>
        </w:tc>
        <w:tc>
          <w:tcPr>
            <w:tcW w:w="921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w:t>
            </w:r>
            <w:r w:rsidRPr="00336FEE">
              <w:rPr>
                <w:lang w:eastAsia="ar-SA"/>
              </w:rPr>
              <w:lastRenderedPageBreak/>
              <w:t>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336FEE"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lastRenderedPageBreak/>
              <w:t>8</w:t>
            </w:r>
          </w:p>
        </w:tc>
        <w:tc>
          <w:tcPr>
            <w:tcW w:w="921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Настоящим также подтверждаю, что:</w:t>
            </w:r>
          </w:p>
          <w:p w:rsidR="00DE0D6D" w:rsidRPr="00336FEE" w:rsidRDefault="00DE0D6D" w:rsidP="00BC4463">
            <w:pPr>
              <w:suppressAutoHyphens/>
              <w:autoSpaceDE w:val="0"/>
              <w:rPr>
                <w:lang w:eastAsia="ar-SA"/>
              </w:rPr>
            </w:pPr>
            <w:r w:rsidRPr="00336FEE">
              <w:rPr>
                <w:lang w:eastAsia="ar-SA"/>
              </w:rPr>
              <w:t>сведения, указанные в настоящем заявлении, на дату представления заявления достоверны;</w:t>
            </w:r>
          </w:p>
          <w:p w:rsidR="00DE0D6D" w:rsidRPr="00336FEE" w:rsidRDefault="00DE0D6D" w:rsidP="00BC4463">
            <w:pPr>
              <w:suppressAutoHyphens/>
              <w:autoSpaceDE w:val="0"/>
              <w:rPr>
                <w:lang w:eastAsia="ar-SA"/>
              </w:rPr>
            </w:pPr>
            <w:r w:rsidRPr="00336FEE">
              <w:rPr>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336FEE"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9</w:t>
            </w:r>
          </w:p>
        </w:tc>
        <w:tc>
          <w:tcPr>
            <w:tcW w:w="538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Подпись</w:t>
            </w:r>
          </w:p>
        </w:tc>
        <w:tc>
          <w:tcPr>
            <w:tcW w:w="382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Дата</w:t>
            </w:r>
          </w:p>
        </w:tc>
      </w:tr>
      <w:tr w:rsidR="00DE0D6D" w:rsidRPr="00336FEE"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469" w:type="dxa"/>
            <w:gridSpan w:val="4"/>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_________________</w:t>
            </w:r>
          </w:p>
          <w:p w:rsidR="00DE0D6D" w:rsidRPr="00336FEE" w:rsidRDefault="00DE0D6D" w:rsidP="00BC4463">
            <w:pPr>
              <w:suppressAutoHyphens/>
              <w:autoSpaceDE w:val="0"/>
              <w:rPr>
                <w:lang w:eastAsia="ar-SA"/>
              </w:rPr>
            </w:pPr>
            <w:r w:rsidRPr="00336FEE">
              <w:rPr>
                <w:lang w:eastAsia="ar-SA"/>
              </w:rPr>
              <w:t>(подпись)</w:t>
            </w:r>
          </w:p>
        </w:tc>
        <w:tc>
          <w:tcPr>
            <w:tcW w:w="2917" w:type="dxa"/>
            <w:gridSpan w:val="9"/>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u w:val="single"/>
                <w:lang w:eastAsia="ar-SA"/>
              </w:rPr>
            </w:pPr>
            <w:r>
              <w:rPr>
                <w:u w:val="single"/>
                <w:lang w:eastAsia="ar-SA"/>
              </w:rPr>
              <w:t>И</w:t>
            </w:r>
            <w:r w:rsidRPr="00336FEE">
              <w:rPr>
                <w:u w:val="single"/>
                <w:lang w:eastAsia="ar-SA"/>
              </w:rPr>
              <w:t>.</w:t>
            </w:r>
            <w:r>
              <w:rPr>
                <w:u w:val="single"/>
                <w:lang w:eastAsia="ar-SA"/>
              </w:rPr>
              <w:t>И</w:t>
            </w:r>
            <w:r w:rsidRPr="00336FEE">
              <w:rPr>
                <w:u w:val="single"/>
                <w:lang w:eastAsia="ar-SA"/>
              </w:rPr>
              <w:t xml:space="preserve">. </w:t>
            </w:r>
            <w:r>
              <w:rPr>
                <w:u w:val="single"/>
                <w:lang w:eastAsia="ar-SA"/>
              </w:rPr>
              <w:t>Иванов</w:t>
            </w:r>
          </w:p>
          <w:p w:rsidR="00DE0D6D" w:rsidRPr="00336FEE" w:rsidRDefault="00DE0D6D" w:rsidP="00BC4463">
            <w:pPr>
              <w:suppressAutoHyphens/>
              <w:autoSpaceDE w:val="0"/>
              <w:rPr>
                <w:lang w:eastAsia="ar-SA"/>
              </w:rPr>
            </w:pPr>
            <w:r w:rsidRPr="00336FEE">
              <w:rPr>
                <w:lang w:eastAsia="ar-SA"/>
              </w:rPr>
              <w:t>(инициалы, фамилия)</w:t>
            </w:r>
          </w:p>
        </w:tc>
        <w:tc>
          <w:tcPr>
            <w:tcW w:w="382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F75566" w:rsidP="00F75566">
            <w:pPr>
              <w:suppressAutoHyphens/>
              <w:autoSpaceDE w:val="0"/>
              <w:rPr>
                <w:lang w:eastAsia="ar-SA"/>
              </w:rPr>
            </w:pPr>
            <w:r>
              <w:rPr>
                <w:lang w:eastAsia="ar-SA"/>
              </w:rPr>
              <w:t>«30</w:t>
            </w:r>
            <w:r w:rsidR="00DE0D6D" w:rsidRPr="00336FEE">
              <w:rPr>
                <w:lang w:eastAsia="ar-SA"/>
              </w:rPr>
              <w:t xml:space="preserve">» </w:t>
            </w:r>
            <w:r>
              <w:rPr>
                <w:lang w:eastAsia="ar-SA"/>
              </w:rPr>
              <w:t>ноября</w:t>
            </w:r>
            <w:r w:rsidR="00DE0D6D" w:rsidRPr="00336FEE">
              <w:rPr>
                <w:lang w:eastAsia="ar-SA"/>
              </w:rPr>
              <w:t xml:space="preserve"> 20</w:t>
            </w:r>
            <w:r>
              <w:rPr>
                <w:lang w:eastAsia="ar-SA"/>
              </w:rPr>
              <w:t>20</w:t>
            </w:r>
            <w:r w:rsidR="00DE0D6D" w:rsidRPr="00336FEE">
              <w:rPr>
                <w:lang w:eastAsia="ar-SA"/>
              </w:rPr>
              <w:t xml:space="preserve"> г.</w:t>
            </w:r>
          </w:p>
        </w:tc>
      </w:tr>
      <w:tr w:rsidR="00DE0D6D" w:rsidRPr="00336FEE"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10</w:t>
            </w:r>
          </w:p>
        </w:tc>
        <w:tc>
          <w:tcPr>
            <w:tcW w:w="921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Отметка специалиста, принявшего заявление и приложенные к нему документы:</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1. Копия паспорта заявителя</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2. Копия выписки из ЕГРН на жилой дом</w:t>
            </w:r>
          </w:p>
        </w:tc>
      </w:tr>
      <w:tr w:rsidR="00DE0D6D" w:rsidRPr="00336FEE"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F75566" w:rsidP="00BC4463">
            <w:pPr>
              <w:suppressAutoHyphens/>
              <w:autoSpaceDE w:val="0"/>
              <w:rPr>
                <w:lang w:eastAsia="ar-SA"/>
              </w:rPr>
            </w:pPr>
            <w:r>
              <w:rPr>
                <w:lang w:eastAsia="ar-SA"/>
              </w:rPr>
              <w:t>3</w:t>
            </w:r>
            <w:r w:rsidR="00DE0D6D" w:rsidRPr="00336FEE">
              <w:rPr>
                <w:lang w:eastAsia="ar-SA"/>
              </w:rPr>
              <w:t>. Копия типового договора о купли-продаже жилого дома</w:t>
            </w:r>
          </w:p>
        </w:tc>
      </w:tr>
    </w:tbl>
    <w:p w:rsidR="00DE0D6D" w:rsidRDefault="00DE0D6D" w:rsidP="00DE0D6D">
      <w:pPr>
        <w:jc w:val="both"/>
        <w:rPr>
          <w:sz w:val="28"/>
          <w:szCs w:val="28"/>
        </w:rPr>
      </w:pPr>
    </w:p>
    <w:p w:rsidR="00DE0D6D" w:rsidRPr="004C60D3" w:rsidRDefault="00DE0D6D" w:rsidP="00DE0D6D">
      <w:pPr>
        <w:jc w:val="both"/>
        <w:rPr>
          <w:sz w:val="28"/>
          <w:szCs w:val="28"/>
        </w:rPr>
      </w:pPr>
    </w:p>
    <w:p w:rsidR="000738C3" w:rsidRDefault="000738C3" w:rsidP="000738C3">
      <w:pPr>
        <w:jc w:val="both"/>
        <w:rPr>
          <w:sz w:val="28"/>
          <w:szCs w:val="28"/>
        </w:rPr>
      </w:pPr>
      <w:r>
        <w:rPr>
          <w:sz w:val="28"/>
          <w:szCs w:val="28"/>
        </w:rPr>
        <w:t>Глава администрации</w:t>
      </w:r>
    </w:p>
    <w:p w:rsidR="000738C3" w:rsidRDefault="009F2530" w:rsidP="000738C3">
      <w:pPr>
        <w:jc w:val="both"/>
        <w:rPr>
          <w:sz w:val="28"/>
          <w:szCs w:val="28"/>
        </w:rPr>
      </w:pPr>
      <w:r>
        <w:rPr>
          <w:sz w:val="28"/>
          <w:szCs w:val="28"/>
        </w:rPr>
        <w:t>Харьковского</w:t>
      </w:r>
      <w:r w:rsidR="000738C3" w:rsidRPr="0078799D">
        <w:rPr>
          <w:sz w:val="28"/>
          <w:szCs w:val="28"/>
        </w:rPr>
        <w:t xml:space="preserve"> сельского</w:t>
      </w:r>
      <w:r w:rsidR="000738C3">
        <w:rPr>
          <w:sz w:val="28"/>
          <w:szCs w:val="28"/>
        </w:rPr>
        <w:t xml:space="preserve"> поселения</w:t>
      </w:r>
    </w:p>
    <w:p w:rsidR="000738C3" w:rsidRDefault="000738C3" w:rsidP="000738C3">
      <w:pPr>
        <w:jc w:val="both"/>
        <w:rPr>
          <w:sz w:val="28"/>
          <w:szCs w:val="28"/>
        </w:rPr>
      </w:pPr>
      <w:r w:rsidRPr="0078799D">
        <w:rPr>
          <w:sz w:val="28"/>
          <w:szCs w:val="28"/>
        </w:rPr>
        <w:t xml:space="preserve">Лабинского района                                                       </w:t>
      </w:r>
      <w:r w:rsidR="005E04DB">
        <w:rPr>
          <w:sz w:val="28"/>
          <w:szCs w:val="28"/>
        </w:rPr>
        <w:t xml:space="preserve">                   Е.А. Дубровин</w:t>
      </w:r>
    </w:p>
    <w:p w:rsidR="000738C3" w:rsidRDefault="000738C3" w:rsidP="000738C3">
      <w:pPr>
        <w:jc w:val="both"/>
        <w:rPr>
          <w:sz w:val="28"/>
          <w:szCs w:val="28"/>
        </w:rPr>
      </w:pPr>
    </w:p>
    <w:p w:rsidR="000738C3" w:rsidRDefault="000738C3" w:rsidP="000738C3">
      <w:pPr>
        <w:jc w:val="both"/>
        <w:rPr>
          <w:sz w:val="28"/>
          <w:szCs w:val="28"/>
        </w:rPr>
      </w:pPr>
    </w:p>
    <w:p w:rsidR="000738C3" w:rsidRDefault="000738C3" w:rsidP="000738C3">
      <w:pPr>
        <w:jc w:val="both"/>
        <w:rPr>
          <w:sz w:val="28"/>
          <w:szCs w:val="28"/>
        </w:rPr>
      </w:pPr>
    </w:p>
    <w:p w:rsidR="000738C3" w:rsidRDefault="000738C3" w:rsidP="000738C3">
      <w:pPr>
        <w:jc w:val="both"/>
        <w:rPr>
          <w:sz w:val="28"/>
          <w:szCs w:val="28"/>
        </w:rPr>
      </w:pPr>
    </w:p>
    <w:p w:rsidR="000738C3" w:rsidRDefault="000738C3" w:rsidP="000738C3">
      <w:pPr>
        <w:jc w:val="both"/>
        <w:rPr>
          <w:sz w:val="28"/>
          <w:szCs w:val="28"/>
        </w:rPr>
      </w:pPr>
    </w:p>
    <w:p w:rsidR="000738C3" w:rsidRDefault="000738C3" w:rsidP="000738C3">
      <w:pPr>
        <w:jc w:val="both"/>
        <w:rPr>
          <w:sz w:val="28"/>
          <w:szCs w:val="28"/>
        </w:rPr>
      </w:pPr>
    </w:p>
    <w:p w:rsidR="000738C3" w:rsidRDefault="000738C3" w:rsidP="000738C3">
      <w:pPr>
        <w:jc w:val="both"/>
        <w:rPr>
          <w:sz w:val="28"/>
          <w:szCs w:val="28"/>
        </w:rPr>
      </w:pPr>
    </w:p>
    <w:p w:rsidR="000738C3" w:rsidRDefault="000738C3" w:rsidP="000738C3">
      <w:pPr>
        <w:jc w:val="both"/>
        <w:rPr>
          <w:sz w:val="28"/>
          <w:szCs w:val="28"/>
        </w:rPr>
      </w:pPr>
    </w:p>
    <w:p w:rsidR="000738C3" w:rsidRDefault="000738C3" w:rsidP="000738C3">
      <w:pPr>
        <w:jc w:val="both"/>
        <w:rPr>
          <w:sz w:val="28"/>
          <w:szCs w:val="28"/>
        </w:rPr>
      </w:pPr>
    </w:p>
    <w:p w:rsidR="000738C3" w:rsidRDefault="000738C3" w:rsidP="000738C3">
      <w:pPr>
        <w:jc w:val="both"/>
        <w:rPr>
          <w:sz w:val="28"/>
          <w:szCs w:val="28"/>
        </w:rPr>
      </w:pPr>
    </w:p>
    <w:p w:rsidR="000738C3" w:rsidRDefault="000738C3" w:rsidP="000738C3">
      <w:pPr>
        <w:jc w:val="both"/>
        <w:rPr>
          <w:sz w:val="28"/>
          <w:szCs w:val="28"/>
        </w:rPr>
      </w:pPr>
    </w:p>
    <w:p w:rsidR="000738C3" w:rsidRDefault="000738C3" w:rsidP="000738C3">
      <w:pPr>
        <w:jc w:val="both"/>
        <w:rPr>
          <w:sz w:val="28"/>
          <w:szCs w:val="28"/>
        </w:rPr>
      </w:pPr>
    </w:p>
    <w:p w:rsidR="000738C3" w:rsidRDefault="000738C3" w:rsidP="000738C3">
      <w:pPr>
        <w:jc w:val="both"/>
        <w:rPr>
          <w:sz w:val="28"/>
          <w:szCs w:val="28"/>
        </w:rPr>
      </w:pPr>
    </w:p>
    <w:p w:rsidR="000738C3" w:rsidRDefault="000738C3" w:rsidP="000738C3">
      <w:pPr>
        <w:jc w:val="both"/>
        <w:rPr>
          <w:sz w:val="28"/>
          <w:szCs w:val="28"/>
        </w:rPr>
      </w:pPr>
    </w:p>
    <w:p w:rsidR="000738C3" w:rsidRDefault="000738C3" w:rsidP="000738C3">
      <w:pPr>
        <w:jc w:val="both"/>
        <w:rPr>
          <w:sz w:val="28"/>
          <w:szCs w:val="28"/>
        </w:rPr>
      </w:pPr>
    </w:p>
    <w:p w:rsidR="000738C3" w:rsidRDefault="000738C3" w:rsidP="000738C3">
      <w:pPr>
        <w:jc w:val="both"/>
        <w:rPr>
          <w:sz w:val="28"/>
          <w:szCs w:val="28"/>
        </w:rPr>
      </w:pPr>
    </w:p>
    <w:p w:rsidR="000738C3" w:rsidRDefault="000738C3" w:rsidP="000738C3">
      <w:pPr>
        <w:jc w:val="both"/>
        <w:rPr>
          <w:sz w:val="28"/>
          <w:szCs w:val="28"/>
        </w:rPr>
      </w:pPr>
    </w:p>
    <w:p w:rsidR="00F75566" w:rsidRDefault="00F75566" w:rsidP="000738C3">
      <w:pPr>
        <w:jc w:val="both"/>
        <w:rPr>
          <w:sz w:val="28"/>
          <w:szCs w:val="28"/>
        </w:rPr>
      </w:pPr>
    </w:p>
    <w:p w:rsidR="00F75566" w:rsidRPr="0078799D" w:rsidRDefault="00F75566" w:rsidP="000738C3">
      <w:pPr>
        <w:jc w:val="both"/>
        <w:rPr>
          <w:sz w:val="28"/>
          <w:szCs w:val="28"/>
        </w:rPr>
      </w:pPr>
    </w:p>
    <w:p w:rsidR="008B6D47" w:rsidRPr="002F635F" w:rsidRDefault="008B6D47" w:rsidP="00C22BA0">
      <w:pPr>
        <w:jc w:val="center"/>
        <w:rPr>
          <w:b/>
          <w:bCs/>
          <w:sz w:val="28"/>
          <w:szCs w:val="28"/>
        </w:rPr>
      </w:pPr>
      <w:r w:rsidRPr="002F635F">
        <w:rPr>
          <w:b/>
          <w:bCs/>
          <w:sz w:val="28"/>
          <w:szCs w:val="28"/>
        </w:rPr>
        <w:lastRenderedPageBreak/>
        <w:t>ЛИСТ СОГЛАСОВАНИЯ</w:t>
      </w:r>
    </w:p>
    <w:p w:rsidR="008B6D47" w:rsidRPr="002C4E4F" w:rsidRDefault="008B6D47" w:rsidP="00C22BA0">
      <w:pPr>
        <w:jc w:val="center"/>
        <w:rPr>
          <w:bCs/>
          <w:sz w:val="28"/>
          <w:szCs w:val="28"/>
        </w:rPr>
      </w:pPr>
      <w:r w:rsidRPr="002C4E4F">
        <w:rPr>
          <w:bCs/>
          <w:sz w:val="28"/>
          <w:szCs w:val="28"/>
        </w:rPr>
        <w:t>проекта постановления администрации</w:t>
      </w:r>
    </w:p>
    <w:p w:rsidR="008B6D47" w:rsidRPr="002C4E4F" w:rsidRDefault="009F2530" w:rsidP="00C22BA0">
      <w:pPr>
        <w:jc w:val="center"/>
        <w:rPr>
          <w:bCs/>
          <w:sz w:val="28"/>
          <w:szCs w:val="28"/>
        </w:rPr>
      </w:pPr>
      <w:r>
        <w:rPr>
          <w:bCs/>
          <w:sz w:val="28"/>
          <w:szCs w:val="28"/>
        </w:rPr>
        <w:t>Харьковского</w:t>
      </w:r>
      <w:r w:rsidR="008B6D47" w:rsidRPr="002C4E4F">
        <w:rPr>
          <w:bCs/>
          <w:sz w:val="28"/>
          <w:szCs w:val="28"/>
        </w:rPr>
        <w:t xml:space="preserve"> сельского поселения Лабинского района</w:t>
      </w:r>
    </w:p>
    <w:p w:rsidR="008B6D47" w:rsidRPr="00701D9C" w:rsidRDefault="008B6D47" w:rsidP="00220BD9">
      <w:pPr>
        <w:jc w:val="center"/>
        <w:rPr>
          <w:bCs/>
          <w:sz w:val="28"/>
          <w:szCs w:val="28"/>
        </w:rPr>
      </w:pPr>
      <w:r w:rsidRPr="00701D9C">
        <w:rPr>
          <w:bCs/>
          <w:sz w:val="28"/>
          <w:szCs w:val="28"/>
        </w:rPr>
        <w:t>«</w:t>
      </w:r>
      <w:r w:rsidR="000738C3" w:rsidRPr="000738C3">
        <w:rPr>
          <w:bCs/>
          <w:sz w:val="28"/>
          <w:szCs w:val="28"/>
        </w:rPr>
        <w:t>Об утверждении Административного регламента предоставления муниципальной услуги «Присвоение, изменение и аннулирование адресов</w:t>
      </w:r>
      <w:r w:rsidR="002C67A1" w:rsidRPr="00701D9C">
        <w:rPr>
          <w:bCs/>
          <w:sz w:val="28"/>
          <w:szCs w:val="28"/>
        </w:rPr>
        <w:t>»</w:t>
      </w:r>
    </w:p>
    <w:p w:rsidR="008B6D47" w:rsidRDefault="008B6D47" w:rsidP="00C22BA0">
      <w:pPr>
        <w:autoSpaceDE w:val="0"/>
        <w:autoSpaceDN w:val="0"/>
        <w:adjustRightInd w:val="0"/>
        <w:jc w:val="both"/>
        <w:rPr>
          <w:sz w:val="28"/>
          <w:szCs w:val="28"/>
        </w:rPr>
      </w:pPr>
    </w:p>
    <w:p w:rsidR="008B6D47" w:rsidRDefault="008B6D47" w:rsidP="00C22BA0">
      <w:pPr>
        <w:autoSpaceDE w:val="0"/>
        <w:autoSpaceDN w:val="0"/>
        <w:adjustRightInd w:val="0"/>
        <w:jc w:val="both"/>
        <w:rPr>
          <w:sz w:val="28"/>
          <w:szCs w:val="28"/>
        </w:rPr>
      </w:pPr>
    </w:p>
    <w:p w:rsidR="00DC1A75" w:rsidRPr="002F635F" w:rsidRDefault="00DC1A75" w:rsidP="00C22BA0">
      <w:pPr>
        <w:autoSpaceDE w:val="0"/>
        <w:autoSpaceDN w:val="0"/>
        <w:adjustRightInd w:val="0"/>
        <w:jc w:val="both"/>
        <w:rPr>
          <w:sz w:val="28"/>
          <w:szCs w:val="28"/>
        </w:rPr>
      </w:pPr>
      <w:r w:rsidRPr="002F635F">
        <w:rPr>
          <w:sz w:val="28"/>
          <w:szCs w:val="28"/>
        </w:rPr>
        <w:t>Проект внесен:</w:t>
      </w:r>
    </w:p>
    <w:p w:rsidR="00DC1A75" w:rsidRDefault="00DC1A75" w:rsidP="005E04DB">
      <w:pPr>
        <w:jc w:val="both"/>
        <w:rPr>
          <w:sz w:val="28"/>
          <w:szCs w:val="28"/>
        </w:rPr>
      </w:pPr>
      <w:r>
        <w:rPr>
          <w:sz w:val="28"/>
          <w:szCs w:val="28"/>
        </w:rPr>
        <w:t>Глава а</w:t>
      </w:r>
      <w:r w:rsidRPr="001E11EF">
        <w:rPr>
          <w:sz w:val="28"/>
          <w:szCs w:val="28"/>
        </w:rPr>
        <w:t>дминистрации</w:t>
      </w:r>
      <w:r>
        <w:rPr>
          <w:sz w:val="28"/>
          <w:szCs w:val="28"/>
        </w:rPr>
        <w:t xml:space="preserve">                                        </w:t>
      </w:r>
      <w:r w:rsidR="005E04DB">
        <w:rPr>
          <w:sz w:val="28"/>
          <w:szCs w:val="28"/>
        </w:rPr>
        <w:t xml:space="preserve">                             Е.А. Дубровин</w:t>
      </w:r>
    </w:p>
    <w:p w:rsidR="005E04DB" w:rsidRPr="002F635F" w:rsidRDefault="005E04DB" w:rsidP="005E04DB">
      <w:pPr>
        <w:jc w:val="both"/>
        <w:rPr>
          <w:sz w:val="28"/>
          <w:szCs w:val="28"/>
        </w:rPr>
      </w:pPr>
    </w:p>
    <w:p w:rsidR="00DC1A75" w:rsidRPr="002F635F" w:rsidRDefault="00DC1A75" w:rsidP="00C22BA0">
      <w:pPr>
        <w:autoSpaceDE w:val="0"/>
        <w:autoSpaceDN w:val="0"/>
        <w:adjustRightInd w:val="0"/>
        <w:jc w:val="both"/>
        <w:rPr>
          <w:sz w:val="28"/>
          <w:szCs w:val="28"/>
        </w:rPr>
      </w:pPr>
      <w:r w:rsidRPr="002F635F">
        <w:rPr>
          <w:sz w:val="28"/>
          <w:szCs w:val="28"/>
        </w:rPr>
        <w:t>Составитель проекта:</w:t>
      </w:r>
    </w:p>
    <w:p w:rsidR="00DC1A75" w:rsidRPr="002F635F" w:rsidRDefault="005E04DB" w:rsidP="00C22BA0">
      <w:pPr>
        <w:autoSpaceDE w:val="0"/>
        <w:autoSpaceDN w:val="0"/>
        <w:adjustRightInd w:val="0"/>
        <w:jc w:val="both"/>
        <w:rPr>
          <w:sz w:val="28"/>
          <w:szCs w:val="28"/>
        </w:rPr>
      </w:pPr>
      <w:r>
        <w:rPr>
          <w:sz w:val="28"/>
          <w:szCs w:val="28"/>
        </w:rPr>
        <w:t>Ведущий</w:t>
      </w:r>
      <w:r w:rsidR="00DC1A75" w:rsidRPr="002F635F">
        <w:rPr>
          <w:sz w:val="28"/>
          <w:szCs w:val="28"/>
        </w:rPr>
        <w:t xml:space="preserve"> специалист администрации                                      </w:t>
      </w:r>
      <w:r>
        <w:rPr>
          <w:sz w:val="28"/>
          <w:szCs w:val="28"/>
        </w:rPr>
        <w:t xml:space="preserve">    О.В. Филипченко</w:t>
      </w:r>
    </w:p>
    <w:p w:rsidR="00DC1A75" w:rsidRPr="00E767A2" w:rsidRDefault="00DC1A75" w:rsidP="00C22BA0">
      <w:pPr>
        <w:jc w:val="both"/>
        <w:rPr>
          <w:bCs/>
          <w:sz w:val="28"/>
          <w:szCs w:val="28"/>
        </w:rPr>
      </w:pPr>
    </w:p>
    <w:p w:rsidR="00DC1A75" w:rsidRPr="00E767A2" w:rsidRDefault="00DC1A75" w:rsidP="00C22BA0">
      <w:pPr>
        <w:jc w:val="both"/>
        <w:rPr>
          <w:bCs/>
          <w:sz w:val="28"/>
          <w:szCs w:val="28"/>
        </w:rPr>
      </w:pPr>
      <w:r w:rsidRPr="00E767A2">
        <w:rPr>
          <w:bCs/>
          <w:sz w:val="28"/>
          <w:szCs w:val="28"/>
        </w:rPr>
        <w:t>Проект согласован:</w:t>
      </w:r>
    </w:p>
    <w:p w:rsidR="00DC1A75" w:rsidRPr="00E767A2" w:rsidRDefault="00DC1A75" w:rsidP="00C22BA0">
      <w:pPr>
        <w:jc w:val="both"/>
        <w:rPr>
          <w:bCs/>
          <w:sz w:val="28"/>
          <w:szCs w:val="28"/>
        </w:rPr>
      </w:pPr>
      <w:r w:rsidRPr="00E767A2">
        <w:rPr>
          <w:bCs/>
          <w:sz w:val="28"/>
          <w:szCs w:val="28"/>
        </w:rPr>
        <w:t xml:space="preserve">Главный специалист администрации                                           </w:t>
      </w:r>
      <w:r>
        <w:rPr>
          <w:bCs/>
          <w:sz w:val="28"/>
          <w:szCs w:val="28"/>
        </w:rPr>
        <w:t xml:space="preserve"> </w:t>
      </w:r>
      <w:r w:rsidR="005E04DB">
        <w:rPr>
          <w:bCs/>
          <w:sz w:val="28"/>
          <w:szCs w:val="28"/>
        </w:rPr>
        <w:t>А.С. Туркадзе</w:t>
      </w:r>
    </w:p>
    <w:p w:rsidR="00DC1A75" w:rsidRPr="00E767A2" w:rsidRDefault="00DC1A75" w:rsidP="00C22BA0">
      <w:pPr>
        <w:jc w:val="both"/>
        <w:rPr>
          <w:bCs/>
          <w:sz w:val="28"/>
          <w:szCs w:val="28"/>
        </w:rPr>
      </w:pPr>
    </w:p>
    <w:p w:rsidR="00DC1A75" w:rsidRPr="00E767A2" w:rsidRDefault="00DC1A75" w:rsidP="00C22BA0">
      <w:pPr>
        <w:jc w:val="both"/>
        <w:rPr>
          <w:bCs/>
          <w:sz w:val="28"/>
          <w:szCs w:val="28"/>
        </w:rPr>
      </w:pPr>
    </w:p>
    <w:p w:rsidR="00DC1A75" w:rsidRPr="00E767A2" w:rsidRDefault="00DC1A75" w:rsidP="00C22BA0">
      <w:pPr>
        <w:jc w:val="both"/>
        <w:rPr>
          <w:bCs/>
          <w:sz w:val="28"/>
          <w:szCs w:val="28"/>
        </w:rPr>
      </w:pPr>
      <w:r w:rsidRPr="00E767A2">
        <w:rPr>
          <w:bCs/>
          <w:sz w:val="28"/>
          <w:szCs w:val="28"/>
        </w:rPr>
        <w:t xml:space="preserve">Заявка на рассылку: </w:t>
      </w:r>
      <w:r w:rsidR="00701D9C">
        <w:rPr>
          <w:bCs/>
          <w:sz w:val="28"/>
          <w:szCs w:val="28"/>
        </w:rPr>
        <w:t>Лабинская межрайонная прокуратура.</w:t>
      </w:r>
    </w:p>
    <w:p w:rsidR="00DC1A75" w:rsidRPr="00E767A2" w:rsidRDefault="00DC1A75" w:rsidP="00C22BA0">
      <w:pPr>
        <w:jc w:val="both"/>
        <w:rPr>
          <w:bCs/>
          <w:sz w:val="28"/>
          <w:szCs w:val="28"/>
        </w:rPr>
      </w:pPr>
    </w:p>
    <w:p w:rsidR="00DC1A75" w:rsidRPr="00E767A2" w:rsidRDefault="00DC1A75" w:rsidP="00C22BA0">
      <w:pPr>
        <w:jc w:val="both"/>
        <w:rPr>
          <w:bCs/>
          <w:sz w:val="28"/>
          <w:szCs w:val="28"/>
        </w:rPr>
      </w:pPr>
      <w:r w:rsidRPr="00E767A2">
        <w:rPr>
          <w:bCs/>
          <w:sz w:val="28"/>
          <w:szCs w:val="28"/>
        </w:rPr>
        <w:t>Заявку составил:</w:t>
      </w:r>
    </w:p>
    <w:p w:rsidR="005E04DB" w:rsidRPr="002F635F" w:rsidRDefault="005E04DB" w:rsidP="005E04DB">
      <w:pPr>
        <w:autoSpaceDE w:val="0"/>
        <w:autoSpaceDN w:val="0"/>
        <w:adjustRightInd w:val="0"/>
        <w:jc w:val="both"/>
        <w:rPr>
          <w:sz w:val="28"/>
          <w:szCs w:val="28"/>
        </w:rPr>
      </w:pPr>
      <w:r>
        <w:rPr>
          <w:sz w:val="28"/>
          <w:szCs w:val="28"/>
        </w:rPr>
        <w:t>Ведущий</w:t>
      </w:r>
      <w:r w:rsidRPr="002F635F">
        <w:rPr>
          <w:sz w:val="28"/>
          <w:szCs w:val="28"/>
        </w:rPr>
        <w:t xml:space="preserve"> специалист администрации                                      </w:t>
      </w:r>
      <w:r>
        <w:rPr>
          <w:sz w:val="28"/>
          <w:szCs w:val="28"/>
        </w:rPr>
        <w:t xml:space="preserve">    О.В. Филипченко</w:t>
      </w:r>
    </w:p>
    <w:p w:rsidR="00145877" w:rsidRDefault="00145877" w:rsidP="005E04DB">
      <w:pPr>
        <w:autoSpaceDE w:val="0"/>
        <w:autoSpaceDN w:val="0"/>
        <w:adjustRightInd w:val="0"/>
        <w:jc w:val="both"/>
        <w:rPr>
          <w:sz w:val="28"/>
          <w:szCs w:val="28"/>
        </w:rPr>
      </w:pPr>
    </w:p>
    <w:sectPr w:rsidR="00145877" w:rsidSect="00992080">
      <w:headerReference w:type="default" r:id="rId10"/>
      <w:pgSz w:w="11906" w:h="16838" w:code="9"/>
      <w:pgMar w:top="1134" w:right="567" w:bottom="993"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1C8" w:rsidRDefault="00A321C8" w:rsidP="00DD185A">
      <w:r>
        <w:separator/>
      </w:r>
    </w:p>
  </w:endnote>
  <w:endnote w:type="continuationSeparator" w:id="0">
    <w:p w:rsidR="00A321C8" w:rsidRDefault="00A321C8" w:rsidP="00DD1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1C8" w:rsidRDefault="00A321C8" w:rsidP="00DD185A">
      <w:r>
        <w:separator/>
      </w:r>
    </w:p>
  </w:footnote>
  <w:footnote w:type="continuationSeparator" w:id="0">
    <w:p w:rsidR="00A321C8" w:rsidRDefault="00A321C8" w:rsidP="00DD1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144456"/>
      <w:docPartObj>
        <w:docPartGallery w:val="Page Numbers (Top of Page)"/>
        <w:docPartUnique/>
      </w:docPartObj>
    </w:sdtPr>
    <w:sdtContent>
      <w:p w:rsidR="00A33259" w:rsidRDefault="00A33259">
        <w:pPr>
          <w:pStyle w:val="af5"/>
          <w:jc w:val="center"/>
        </w:pPr>
      </w:p>
      <w:p w:rsidR="00A33259" w:rsidRDefault="00A33259">
        <w:pPr>
          <w:pStyle w:val="af5"/>
          <w:jc w:val="center"/>
        </w:pPr>
      </w:p>
    </w:sdtContent>
  </w:sdt>
  <w:p w:rsidR="00A33259" w:rsidRDefault="00A33259" w:rsidP="008B7769">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09"/>
  <w:characterSpacingControl w:val="doNotCompress"/>
  <w:hdrShapeDefaults>
    <o:shapedefaults v:ext="edit" spidmax="29698"/>
  </w:hdrShapeDefaults>
  <w:footnotePr>
    <w:footnote w:id="-1"/>
    <w:footnote w:id="0"/>
  </w:footnotePr>
  <w:endnotePr>
    <w:endnote w:id="-1"/>
    <w:endnote w:id="0"/>
  </w:endnotePr>
  <w:compat/>
  <w:rsids>
    <w:rsidRoot w:val="00120579"/>
    <w:rsid w:val="00000A9A"/>
    <w:rsid w:val="0000541C"/>
    <w:rsid w:val="00011E0E"/>
    <w:rsid w:val="0001407D"/>
    <w:rsid w:val="00016AAF"/>
    <w:rsid w:val="00016BD9"/>
    <w:rsid w:val="00020F12"/>
    <w:rsid w:val="00024368"/>
    <w:rsid w:val="00032557"/>
    <w:rsid w:val="00032E2A"/>
    <w:rsid w:val="00033B30"/>
    <w:rsid w:val="000340C6"/>
    <w:rsid w:val="000355AB"/>
    <w:rsid w:val="00037E69"/>
    <w:rsid w:val="00043844"/>
    <w:rsid w:val="00045591"/>
    <w:rsid w:val="00060465"/>
    <w:rsid w:val="000657FB"/>
    <w:rsid w:val="00067DF4"/>
    <w:rsid w:val="00071281"/>
    <w:rsid w:val="00071426"/>
    <w:rsid w:val="00071893"/>
    <w:rsid w:val="000724B7"/>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97F8F"/>
    <w:rsid w:val="000A0298"/>
    <w:rsid w:val="000A16E1"/>
    <w:rsid w:val="000A1ABB"/>
    <w:rsid w:val="000A2615"/>
    <w:rsid w:val="000A33A5"/>
    <w:rsid w:val="000A4631"/>
    <w:rsid w:val="000A5EF8"/>
    <w:rsid w:val="000A6778"/>
    <w:rsid w:val="000B1A06"/>
    <w:rsid w:val="000B4463"/>
    <w:rsid w:val="000B4522"/>
    <w:rsid w:val="000C0960"/>
    <w:rsid w:val="000C798A"/>
    <w:rsid w:val="000C7A4A"/>
    <w:rsid w:val="000E4CFA"/>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54B0"/>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B6668"/>
    <w:rsid w:val="001B721A"/>
    <w:rsid w:val="001C0C42"/>
    <w:rsid w:val="001C6241"/>
    <w:rsid w:val="001C69A8"/>
    <w:rsid w:val="001C6D59"/>
    <w:rsid w:val="001D3547"/>
    <w:rsid w:val="001D354F"/>
    <w:rsid w:val="001D3947"/>
    <w:rsid w:val="001D5BDD"/>
    <w:rsid w:val="001E0A9B"/>
    <w:rsid w:val="001F036A"/>
    <w:rsid w:val="001F1D9E"/>
    <w:rsid w:val="001F4787"/>
    <w:rsid w:val="001F720F"/>
    <w:rsid w:val="00201BBF"/>
    <w:rsid w:val="00205BCD"/>
    <w:rsid w:val="0020765A"/>
    <w:rsid w:val="002123E8"/>
    <w:rsid w:val="002146CC"/>
    <w:rsid w:val="00216D4B"/>
    <w:rsid w:val="00220BD9"/>
    <w:rsid w:val="00225FF1"/>
    <w:rsid w:val="002313B3"/>
    <w:rsid w:val="002341CF"/>
    <w:rsid w:val="002546BA"/>
    <w:rsid w:val="00254948"/>
    <w:rsid w:val="00255F2F"/>
    <w:rsid w:val="002605CF"/>
    <w:rsid w:val="0026168B"/>
    <w:rsid w:val="002619B4"/>
    <w:rsid w:val="002621AA"/>
    <w:rsid w:val="00263982"/>
    <w:rsid w:val="00267ACD"/>
    <w:rsid w:val="00267BB5"/>
    <w:rsid w:val="00275423"/>
    <w:rsid w:val="00275B6C"/>
    <w:rsid w:val="002760D5"/>
    <w:rsid w:val="0028270E"/>
    <w:rsid w:val="002867B6"/>
    <w:rsid w:val="00286DBB"/>
    <w:rsid w:val="00292385"/>
    <w:rsid w:val="002A0EA8"/>
    <w:rsid w:val="002A61FA"/>
    <w:rsid w:val="002A7039"/>
    <w:rsid w:val="002A783E"/>
    <w:rsid w:val="002B2234"/>
    <w:rsid w:val="002C054E"/>
    <w:rsid w:val="002C1038"/>
    <w:rsid w:val="002C1F37"/>
    <w:rsid w:val="002C228B"/>
    <w:rsid w:val="002C67A1"/>
    <w:rsid w:val="002C7604"/>
    <w:rsid w:val="002D56E4"/>
    <w:rsid w:val="002E02DC"/>
    <w:rsid w:val="002E25EB"/>
    <w:rsid w:val="002E3D73"/>
    <w:rsid w:val="002E6788"/>
    <w:rsid w:val="002F09EA"/>
    <w:rsid w:val="002F5889"/>
    <w:rsid w:val="002F5DA1"/>
    <w:rsid w:val="002F62AF"/>
    <w:rsid w:val="002F635F"/>
    <w:rsid w:val="002F66FD"/>
    <w:rsid w:val="0030180B"/>
    <w:rsid w:val="003057E7"/>
    <w:rsid w:val="00315C38"/>
    <w:rsid w:val="0031646A"/>
    <w:rsid w:val="00317D6A"/>
    <w:rsid w:val="00322357"/>
    <w:rsid w:val="00330C68"/>
    <w:rsid w:val="00331066"/>
    <w:rsid w:val="003314DA"/>
    <w:rsid w:val="003376F0"/>
    <w:rsid w:val="003404D4"/>
    <w:rsid w:val="003444CD"/>
    <w:rsid w:val="00344694"/>
    <w:rsid w:val="00345F96"/>
    <w:rsid w:val="00347330"/>
    <w:rsid w:val="00347743"/>
    <w:rsid w:val="00350812"/>
    <w:rsid w:val="0036547E"/>
    <w:rsid w:val="00366C78"/>
    <w:rsid w:val="003706C6"/>
    <w:rsid w:val="00383302"/>
    <w:rsid w:val="00383C21"/>
    <w:rsid w:val="00390324"/>
    <w:rsid w:val="00397C36"/>
    <w:rsid w:val="003B24A3"/>
    <w:rsid w:val="003B3149"/>
    <w:rsid w:val="003B4D6C"/>
    <w:rsid w:val="003B4EF4"/>
    <w:rsid w:val="003C009A"/>
    <w:rsid w:val="003C470C"/>
    <w:rsid w:val="003C63BD"/>
    <w:rsid w:val="003C7AAB"/>
    <w:rsid w:val="003C7F6E"/>
    <w:rsid w:val="003D320B"/>
    <w:rsid w:val="003E07ED"/>
    <w:rsid w:val="003E62B2"/>
    <w:rsid w:val="003F511C"/>
    <w:rsid w:val="004002D6"/>
    <w:rsid w:val="004009C1"/>
    <w:rsid w:val="00407D26"/>
    <w:rsid w:val="00413A88"/>
    <w:rsid w:val="004224A2"/>
    <w:rsid w:val="004252E2"/>
    <w:rsid w:val="0042598C"/>
    <w:rsid w:val="004267EB"/>
    <w:rsid w:val="004276F2"/>
    <w:rsid w:val="004328F3"/>
    <w:rsid w:val="00443312"/>
    <w:rsid w:val="0044794D"/>
    <w:rsid w:val="00447EF7"/>
    <w:rsid w:val="0046433B"/>
    <w:rsid w:val="00466966"/>
    <w:rsid w:val="00466E3C"/>
    <w:rsid w:val="00472580"/>
    <w:rsid w:val="00473946"/>
    <w:rsid w:val="004800BE"/>
    <w:rsid w:val="00482C9E"/>
    <w:rsid w:val="0048692C"/>
    <w:rsid w:val="00490268"/>
    <w:rsid w:val="00492137"/>
    <w:rsid w:val="004A1B7A"/>
    <w:rsid w:val="004A3FBD"/>
    <w:rsid w:val="004A49BB"/>
    <w:rsid w:val="004C0213"/>
    <w:rsid w:val="004C46CF"/>
    <w:rsid w:val="004C6856"/>
    <w:rsid w:val="004C6C1D"/>
    <w:rsid w:val="004D7E03"/>
    <w:rsid w:val="004E71A8"/>
    <w:rsid w:val="004F0D97"/>
    <w:rsid w:val="004F6738"/>
    <w:rsid w:val="00503C88"/>
    <w:rsid w:val="005052E2"/>
    <w:rsid w:val="0051245B"/>
    <w:rsid w:val="00513A4C"/>
    <w:rsid w:val="005170EF"/>
    <w:rsid w:val="005176DC"/>
    <w:rsid w:val="00521B41"/>
    <w:rsid w:val="00525A51"/>
    <w:rsid w:val="0053006E"/>
    <w:rsid w:val="005355DA"/>
    <w:rsid w:val="005365A5"/>
    <w:rsid w:val="0053679C"/>
    <w:rsid w:val="005428A9"/>
    <w:rsid w:val="00547074"/>
    <w:rsid w:val="00547498"/>
    <w:rsid w:val="005479B2"/>
    <w:rsid w:val="00547DF6"/>
    <w:rsid w:val="00556CF1"/>
    <w:rsid w:val="0055777B"/>
    <w:rsid w:val="00562C4D"/>
    <w:rsid w:val="00563809"/>
    <w:rsid w:val="00563DB2"/>
    <w:rsid w:val="00572D36"/>
    <w:rsid w:val="005745C8"/>
    <w:rsid w:val="0057565C"/>
    <w:rsid w:val="00581C67"/>
    <w:rsid w:val="00582B29"/>
    <w:rsid w:val="00585281"/>
    <w:rsid w:val="00587427"/>
    <w:rsid w:val="00587CA7"/>
    <w:rsid w:val="00591383"/>
    <w:rsid w:val="00596360"/>
    <w:rsid w:val="005A04DB"/>
    <w:rsid w:val="005A0E4D"/>
    <w:rsid w:val="005A167A"/>
    <w:rsid w:val="005A1D86"/>
    <w:rsid w:val="005A32AE"/>
    <w:rsid w:val="005A41DC"/>
    <w:rsid w:val="005A6B1A"/>
    <w:rsid w:val="005B0CE5"/>
    <w:rsid w:val="005B116B"/>
    <w:rsid w:val="005B1F93"/>
    <w:rsid w:val="005B423F"/>
    <w:rsid w:val="005C40DF"/>
    <w:rsid w:val="005D23FE"/>
    <w:rsid w:val="005E04DB"/>
    <w:rsid w:val="005E39D6"/>
    <w:rsid w:val="005F7B2A"/>
    <w:rsid w:val="006055B1"/>
    <w:rsid w:val="00607612"/>
    <w:rsid w:val="0060792F"/>
    <w:rsid w:val="00622471"/>
    <w:rsid w:val="00624430"/>
    <w:rsid w:val="006259DC"/>
    <w:rsid w:val="0062635C"/>
    <w:rsid w:val="00634D5E"/>
    <w:rsid w:val="00636523"/>
    <w:rsid w:val="00637690"/>
    <w:rsid w:val="00643402"/>
    <w:rsid w:val="00643E7D"/>
    <w:rsid w:val="006452C7"/>
    <w:rsid w:val="00647317"/>
    <w:rsid w:val="006505C5"/>
    <w:rsid w:val="00656C86"/>
    <w:rsid w:val="00657880"/>
    <w:rsid w:val="006653A2"/>
    <w:rsid w:val="00665A19"/>
    <w:rsid w:val="006700B1"/>
    <w:rsid w:val="0067544A"/>
    <w:rsid w:val="0067602B"/>
    <w:rsid w:val="00680CF2"/>
    <w:rsid w:val="00681006"/>
    <w:rsid w:val="006814EF"/>
    <w:rsid w:val="00683C06"/>
    <w:rsid w:val="00687A3B"/>
    <w:rsid w:val="0069340D"/>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1075F"/>
    <w:rsid w:val="00710FB9"/>
    <w:rsid w:val="007137F5"/>
    <w:rsid w:val="007177F9"/>
    <w:rsid w:val="0072015C"/>
    <w:rsid w:val="0072409E"/>
    <w:rsid w:val="0072464D"/>
    <w:rsid w:val="00726B7F"/>
    <w:rsid w:val="00730471"/>
    <w:rsid w:val="00730843"/>
    <w:rsid w:val="00732065"/>
    <w:rsid w:val="007326DA"/>
    <w:rsid w:val="0073624D"/>
    <w:rsid w:val="00736903"/>
    <w:rsid w:val="00736E9D"/>
    <w:rsid w:val="00742535"/>
    <w:rsid w:val="007434ED"/>
    <w:rsid w:val="00743A7E"/>
    <w:rsid w:val="00746664"/>
    <w:rsid w:val="00751454"/>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2F39"/>
    <w:rsid w:val="00803B99"/>
    <w:rsid w:val="00805868"/>
    <w:rsid w:val="008061E3"/>
    <w:rsid w:val="0081020A"/>
    <w:rsid w:val="00812927"/>
    <w:rsid w:val="008152C9"/>
    <w:rsid w:val="0081631C"/>
    <w:rsid w:val="008165A2"/>
    <w:rsid w:val="00817922"/>
    <w:rsid w:val="00817F98"/>
    <w:rsid w:val="00822CAA"/>
    <w:rsid w:val="008239AE"/>
    <w:rsid w:val="00825D10"/>
    <w:rsid w:val="00827C37"/>
    <w:rsid w:val="00830DD8"/>
    <w:rsid w:val="00832EF6"/>
    <w:rsid w:val="0083610B"/>
    <w:rsid w:val="00837B5A"/>
    <w:rsid w:val="00844372"/>
    <w:rsid w:val="00845B10"/>
    <w:rsid w:val="00852F9D"/>
    <w:rsid w:val="0086217F"/>
    <w:rsid w:val="00866DD5"/>
    <w:rsid w:val="00867120"/>
    <w:rsid w:val="008736A9"/>
    <w:rsid w:val="00880C89"/>
    <w:rsid w:val="008830C2"/>
    <w:rsid w:val="00884E8B"/>
    <w:rsid w:val="00886EB1"/>
    <w:rsid w:val="00887BFB"/>
    <w:rsid w:val="008957F5"/>
    <w:rsid w:val="008A3E8D"/>
    <w:rsid w:val="008B26FC"/>
    <w:rsid w:val="008B34A0"/>
    <w:rsid w:val="008B56B5"/>
    <w:rsid w:val="008B6D47"/>
    <w:rsid w:val="008B7769"/>
    <w:rsid w:val="008C1499"/>
    <w:rsid w:val="008C15E6"/>
    <w:rsid w:val="008C268D"/>
    <w:rsid w:val="008C3B2B"/>
    <w:rsid w:val="008C3D3D"/>
    <w:rsid w:val="008C7F43"/>
    <w:rsid w:val="008D0FEB"/>
    <w:rsid w:val="008D14F5"/>
    <w:rsid w:val="008E032B"/>
    <w:rsid w:val="008E0DBE"/>
    <w:rsid w:val="008E6B0C"/>
    <w:rsid w:val="008E78C1"/>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3B29"/>
    <w:rsid w:val="00983C2A"/>
    <w:rsid w:val="00985710"/>
    <w:rsid w:val="0099019C"/>
    <w:rsid w:val="0099053A"/>
    <w:rsid w:val="00990EB4"/>
    <w:rsid w:val="00992080"/>
    <w:rsid w:val="009A0934"/>
    <w:rsid w:val="009A34DF"/>
    <w:rsid w:val="009A4270"/>
    <w:rsid w:val="009A5188"/>
    <w:rsid w:val="009A64E1"/>
    <w:rsid w:val="009B770F"/>
    <w:rsid w:val="009C46D5"/>
    <w:rsid w:val="009C6C4A"/>
    <w:rsid w:val="009D005C"/>
    <w:rsid w:val="009D1106"/>
    <w:rsid w:val="009D1598"/>
    <w:rsid w:val="009D471D"/>
    <w:rsid w:val="009D7414"/>
    <w:rsid w:val="009E0888"/>
    <w:rsid w:val="009E14D5"/>
    <w:rsid w:val="009E3656"/>
    <w:rsid w:val="009E600C"/>
    <w:rsid w:val="009E7ECE"/>
    <w:rsid w:val="009F0264"/>
    <w:rsid w:val="009F2530"/>
    <w:rsid w:val="009F3CBE"/>
    <w:rsid w:val="009F548E"/>
    <w:rsid w:val="009F75F5"/>
    <w:rsid w:val="00A07050"/>
    <w:rsid w:val="00A13555"/>
    <w:rsid w:val="00A3146A"/>
    <w:rsid w:val="00A321C8"/>
    <w:rsid w:val="00A33259"/>
    <w:rsid w:val="00A337BF"/>
    <w:rsid w:val="00A351FB"/>
    <w:rsid w:val="00A37B29"/>
    <w:rsid w:val="00A47D32"/>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5F12"/>
    <w:rsid w:val="00B57A29"/>
    <w:rsid w:val="00B606D0"/>
    <w:rsid w:val="00B631C6"/>
    <w:rsid w:val="00B706EF"/>
    <w:rsid w:val="00B727CD"/>
    <w:rsid w:val="00B75915"/>
    <w:rsid w:val="00B75E92"/>
    <w:rsid w:val="00B86CF3"/>
    <w:rsid w:val="00B9070A"/>
    <w:rsid w:val="00B926F5"/>
    <w:rsid w:val="00BA064E"/>
    <w:rsid w:val="00BA2FD4"/>
    <w:rsid w:val="00BB237E"/>
    <w:rsid w:val="00BB38A3"/>
    <w:rsid w:val="00BB6EE8"/>
    <w:rsid w:val="00BC3A62"/>
    <w:rsid w:val="00BC3B54"/>
    <w:rsid w:val="00BC4463"/>
    <w:rsid w:val="00BC5A12"/>
    <w:rsid w:val="00BD1B07"/>
    <w:rsid w:val="00BD5475"/>
    <w:rsid w:val="00BD6025"/>
    <w:rsid w:val="00BE2B62"/>
    <w:rsid w:val="00BE4082"/>
    <w:rsid w:val="00BE56DD"/>
    <w:rsid w:val="00BE6269"/>
    <w:rsid w:val="00BF0741"/>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A1317"/>
    <w:rsid w:val="00CA1ECE"/>
    <w:rsid w:val="00CA28AC"/>
    <w:rsid w:val="00CA2CF5"/>
    <w:rsid w:val="00CA3542"/>
    <w:rsid w:val="00CA6B0F"/>
    <w:rsid w:val="00CB3F23"/>
    <w:rsid w:val="00CB6438"/>
    <w:rsid w:val="00CB73D2"/>
    <w:rsid w:val="00CB7FE2"/>
    <w:rsid w:val="00CC041E"/>
    <w:rsid w:val="00CC1FF2"/>
    <w:rsid w:val="00CD53B9"/>
    <w:rsid w:val="00CE20F7"/>
    <w:rsid w:val="00CE29CA"/>
    <w:rsid w:val="00CE36F3"/>
    <w:rsid w:val="00CE5764"/>
    <w:rsid w:val="00CF0B80"/>
    <w:rsid w:val="00CF2524"/>
    <w:rsid w:val="00D00237"/>
    <w:rsid w:val="00D07964"/>
    <w:rsid w:val="00D07FAE"/>
    <w:rsid w:val="00D10302"/>
    <w:rsid w:val="00D1085A"/>
    <w:rsid w:val="00D12B21"/>
    <w:rsid w:val="00D12CEC"/>
    <w:rsid w:val="00D132ED"/>
    <w:rsid w:val="00D147C2"/>
    <w:rsid w:val="00D23FEB"/>
    <w:rsid w:val="00D24B97"/>
    <w:rsid w:val="00D265F5"/>
    <w:rsid w:val="00D2769F"/>
    <w:rsid w:val="00D31C45"/>
    <w:rsid w:val="00D351E2"/>
    <w:rsid w:val="00D417B6"/>
    <w:rsid w:val="00D42E83"/>
    <w:rsid w:val="00D446DC"/>
    <w:rsid w:val="00D4548B"/>
    <w:rsid w:val="00D46307"/>
    <w:rsid w:val="00D4691C"/>
    <w:rsid w:val="00D501FD"/>
    <w:rsid w:val="00D60204"/>
    <w:rsid w:val="00D61B71"/>
    <w:rsid w:val="00D61CA9"/>
    <w:rsid w:val="00D6338C"/>
    <w:rsid w:val="00D72B9C"/>
    <w:rsid w:val="00D74D9D"/>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5110"/>
    <w:rsid w:val="00E36220"/>
    <w:rsid w:val="00E373B0"/>
    <w:rsid w:val="00E40A98"/>
    <w:rsid w:val="00E4395F"/>
    <w:rsid w:val="00E465E3"/>
    <w:rsid w:val="00E522AC"/>
    <w:rsid w:val="00E53286"/>
    <w:rsid w:val="00E5397C"/>
    <w:rsid w:val="00E54705"/>
    <w:rsid w:val="00E5641B"/>
    <w:rsid w:val="00E61662"/>
    <w:rsid w:val="00E617C9"/>
    <w:rsid w:val="00E62172"/>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7ECE"/>
    <w:rsid w:val="00EE2E12"/>
    <w:rsid w:val="00EF493E"/>
    <w:rsid w:val="00EF515B"/>
    <w:rsid w:val="00F067E3"/>
    <w:rsid w:val="00F103C4"/>
    <w:rsid w:val="00F11CCD"/>
    <w:rsid w:val="00F13DBB"/>
    <w:rsid w:val="00F1496F"/>
    <w:rsid w:val="00F150E4"/>
    <w:rsid w:val="00F1554B"/>
    <w:rsid w:val="00F16B04"/>
    <w:rsid w:val="00F17A31"/>
    <w:rsid w:val="00F214A6"/>
    <w:rsid w:val="00F21B67"/>
    <w:rsid w:val="00F227F4"/>
    <w:rsid w:val="00F23EF4"/>
    <w:rsid w:val="00F3484F"/>
    <w:rsid w:val="00F37C4F"/>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uiPriority w:val="99"/>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 w:type="character" w:customStyle="1" w:styleId="affb">
    <w:name w:val="Сравнение редакций. Добавленный фрагмент"/>
    <w:uiPriority w:val="99"/>
    <w:rsid w:val="00330C68"/>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r="http://schemas.openxmlformats.org/officeDocument/2006/relationships" xmlns:w="http://schemas.openxmlformats.org/wordprocessingml/2006/main">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076588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174FD-78A5-497A-A680-3219734F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17333</Words>
  <Characters>98802</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2020-10-21T09:34:00Z</dcterms:created>
  <dcterms:modified xsi:type="dcterms:W3CDTF">2020-10-21T10:28:00Z</dcterms:modified>
</cp:coreProperties>
</file>