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B" w:rsidRPr="006B34BB" w:rsidRDefault="003B4D6C" w:rsidP="00973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3B0B" w:rsidRPr="007E374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5677" cy="685800"/>
            <wp:effectExtent l="19050" t="0" r="2752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0B" w:rsidRDefault="00973B0B" w:rsidP="0097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F456E">
        <w:rPr>
          <w:b/>
          <w:sz w:val="28"/>
          <w:szCs w:val="28"/>
        </w:rPr>
        <w:t xml:space="preserve">                          </w:t>
      </w:r>
    </w:p>
    <w:p w:rsidR="00973B0B" w:rsidRDefault="00973B0B" w:rsidP="00973B0B">
      <w:pPr>
        <w:jc w:val="center"/>
        <w:rPr>
          <w:b/>
          <w:sz w:val="28"/>
          <w:szCs w:val="28"/>
        </w:rPr>
      </w:pPr>
    </w:p>
    <w:p w:rsidR="00973B0B" w:rsidRPr="00142BD7" w:rsidRDefault="00973B0B" w:rsidP="0097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142BD7">
        <w:rPr>
          <w:b/>
          <w:sz w:val="28"/>
          <w:szCs w:val="28"/>
        </w:rPr>
        <w:t xml:space="preserve"> СЕЛЬСКОГО ПОСЕЛЕНИЯ</w:t>
      </w:r>
    </w:p>
    <w:p w:rsidR="00973B0B" w:rsidRPr="00142BD7" w:rsidRDefault="00973B0B" w:rsidP="00973B0B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973B0B" w:rsidRPr="00142BD7" w:rsidRDefault="00973B0B" w:rsidP="00973B0B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973B0B" w:rsidRPr="006B34BB" w:rsidRDefault="00973B0B" w:rsidP="00973B0B">
      <w:pPr>
        <w:jc w:val="center"/>
        <w:rPr>
          <w:b/>
          <w:sz w:val="28"/>
          <w:szCs w:val="28"/>
        </w:rPr>
      </w:pPr>
    </w:p>
    <w:p w:rsidR="00973B0B" w:rsidRPr="00F6525C" w:rsidRDefault="002A437D" w:rsidP="00973B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02.03.2020</w:t>
      </w:r>
      <w:r w:rsidR="00973B0B">
        <w:rPr>
          <w:sz w:val="28"/>
          <w:szCs w:val="28"/>
        </w:rPr>
        <w:t xml:space="preserve">   </w:t>
      </w:r>
      <w:r w:rsidR="00973B0B" w:rsidRPr="00F6525C">
        <w:rPr>
          <w:sz w:val="28"/>
          <w:szCs w:val="28"/>
        </w:rPr>
        <w:t xml:space="preserve">                                                               </w:t>
      </w:r>
      <w:r w:rsidR="00973B0B">
        <w:rPr>
          <w:sz w:val="28"/>
          <w:szCs w:val="28"/>
        </w:rPr>
        <w:t xml:space="preserve">                     </w:t>
      </w:r>
      <w:r w:rsidR="00973B0B" w:rsidRPr="00F6525C">
        <w:rPr>
          <w:sz w:val="28"/>
          <w:szCs w:val="28"/>
        </w:rPr>
        <w:t xml:space="preserve"> </w:t>
      </w:r>
      <w:r w:rsidR="00973B0B">
        <w:rPr>
          <w:sz w:val="28"/>
          <w:szCs w:val="28"/>
        </w:rPr>
        <w:t xml:space="preserve">    </w:t>
      </w:r>
      <w:r w:rsidR="00973B0B" w:rsidRPr="00F652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</w:t>
      </w:r>
    </w:p>
    <w:p w:rsidR="00973B0B" w:rsidRPr="004D5CF0" w:rsidRDefault="00973B0B" w:rsidP="00973B0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973B0B" w:rsidRPr="00AD7B4F" w:rsidRDefault="00973B0B" w:rsidP="00973B0B">
      <w:pPr>
        <w:jc w:val="both"/>
        <w:rPr>
          <w:sz w:val="28"/>
          <w:szCs w:val="28"/>
        </w:rPr>
      </w:pPr>
    </w:p>
    <w:p w:rsidR="00FB3E0C" w:rsidRPr="00E75D5D" w:rsidRDefault="00FB3E0C" w:rsidP="00973B0B">
      <w:pPr>
        <w:jc w:val="center"/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811397" w:rsidRPr="00811397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rFonts w:eastAsiaTheme="minorEastAsia"/>
          <w:b/>
          <w:sz w:val="28"/>
          <w:szCs w:val="28"/>
        </w:rPr>
        <w:t>Харьковского</w:t>
      </w:r>
      <w:r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B05EB9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="00811397">
        <w:rPr>
          <w:bCs/>
          <w:sz w:val="28"/>
          <w:szCs w:val="28"/>
          <w:lang w:eastAsia="en-US"/>
        </w:rPr>
        <w:t>соответствии с Федеральным законом от 6 октября 2003 года № 131 «</w:t>
      </w:r>
      <w:r w:rsidR="00811397" w:rsidRPr="00811397">
        <w:rPr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11397">
        <w:rPr>
          <w:bCs/>
          <w:sz w:val="28"/>
          <w:szCs w:val="28"/>
          <w:lang w:eastAsia="en-US"/>
        </w:rPr>
        <w:t>»,</w:t>
      </w:r>
      <w:r w:rsidR="00811397" w:rsidRPr="00811397">
        <w:rPr>
          <w:bCs/>
          <w:sz w:val="28"/>
          <w:szCs w:val="28"/>
          <w:lang w:eastAsia="en-US"/>
        </w:rPr>
        <w:t xml:space="preserve"> Федеральн</w:t>
      </w:r>
      <w:r w:rsidR="00811397">
        <w:rPr>
          <w:bCs/>
          <w:sz w:val="28"/>
          <w:szCs w:val="28"/>
          <w:lang w:eastAsia="en-US"/>
        </w:rPr>
        <w:t>ым</w:t>
      </w:r>
      <w:r w:rsidR="00811397" w:rsidRPr="00811397">
        <w:rPr>
          <w:bCs/>
          <w:sz w:val="28"/>
          <w:szCs w:val="28"/>
          <w:lang w:eastAsia="en-US"/>
        </w:rPr>
        <w:t xml:space="preserve"> закон</w:t>
      </w:r>
      <w:r w:rsidR="00811397">
        <w:rPr>
          <w:bCs/>
          <w:sz w:val="28"/>
          <w:szCs w:val="28"/>
          <w:lang w:eastAsia="en-US"/>
        </w:rPr>
        <w:t xml:space="preserve">ом от 5 апреля 2013 </w:t>
      </w:r>
      <w:r w:rsidR="00811397" w:rsidRPr="00811397">
        <w:rPr>
          <w:bCs/>
          <w:sz w:val="28"/>
          <w:szCs w:val="28"/>
          <w:lang w:eastAsia="en-US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811397">
        <w:rPr>
          <w:bCs/>
          <w:sz w:val="28"/>
          <w:szCs w:val="28"/>
          <w:lang w:eastAsia="en-US"/>
        </w:rPr>
        <w:t xml:space="preserve">, </w:t>
      </w:r>
      <w:r w:rsidR="00811397" w:rsidRPr="00811397">
        <w:rPr>
          <w:bCs/>
          <w:sz w:val="28"/>
          <w:szCs w:val="28"/>
          <w:lang w:eastAsia="en-US"/>
        </w:rPr>
        <w:t>постановлением Правительства Российской Феде</w:t>
      </w:r>
      <w:r w:rsidR="00811397">
        <w:rPr>
          <w:bCs/>
          <w:sz w:val="28"/>
          <w:szCs w:val="28"/>
          <w:lang w:eastAsia="en-US"/>
        </w:rPr>
        <w:t xml:space="preserve">рации от 20 сентября 2014 </w:t>
      </w:r>
      <w:r w:rsidR="00811397" w:rsidRPr="00811397">
        <w:rPr>
          <w:bCs/>
          <w:sz w:val="28"/>
          <w:szCs w:val="28"/>
          <w:lang w:eastAsia="en-US"/>
        </w:rPr>
        <w:t>года №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963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«Об осуществлении банковского сопровождения контрактов» 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B05EB9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811397">
        <w:rPr>
          <w:bCs/>
          <w:sz w:val="28"/>
          <w:szCs w:val="28"/>
          <w:lang w:eastAsia="en-US"/>
        </w:rPr>
        <w:t>Определить, что банковское сопровождение контракта, предметом которого является поставка товаров, выполнение работ</w:t>
      </w:r>
      <w:r w:rsidR="00CF0BD4">
        <w:rPr>
          <w:bCs/>
          <w:sz w:val="28"/>
          <w:szCs w:val="28"/>
          <w:lang w:eastAsia="en-US"/>
        </w:rPr>
        <w:t>,</w:t>
      </w:r>
      <w:r w:rsidR="00811397">
        <w:rPr>
          <w:bCs/>
          <w:sz w:val="28"/>
          <w:szCs w:val="28"/>
          <w:lang w:eastAsia="en-US"/>
        </w:rPr>
        <w:t xml:space="preserve"> </w:t>
      </w:r>
      <w:r w:rsidR="00CF0BD4" w:rsidRPr="00CF0BD4">
        <w:rPr>
          <w:bCs/>
          <w:sz w:val="28"/>
          <w:szCs w:val="28"/>
          <w:lang w:eastAsia="en-US"/>
        </w:rPr>
        <w:t xml:space="preserve">оказание услуг для обеспечения муниципальных нужд </w:t>
      </w:r>
      <w:r w:rsidR="006C6E5F">
        <w:rPr>
          <w:bCs/>
          <w:sz w:val="28"/>
          <w:szCs w:val="28"/>
          <w:lang w:eastAsia="en-US"/>
        </w:rPr>
        <w:t>Харьковского</w:t>
      </w:r>
      <w:r w:rsidR="00CF0BD4" w:rsidRPr="00CF0BD4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CF0BD4">
        <w:rPr>
          <w:bCs/>
          <w:sz w:val="28"/>
          <w:szCs w:val="28"/>
          <w:lang w:eastAsia="en-US"/>
        </w:rPr>
        <w:t xml:space="preserve">, осуществляется </w:t>
      </w:r>
      <w:r w:rsidR="004A754B">
        <w:rPr>
          <w:bCs/>
          <w:sz w:val="28"/>
          <w:szCs w:val="28"/>
          <w:lang w:eastAsia="en-US"/>
        </w:rPr>
        <w:t>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574676" w:rsidRDefault="004A754B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="00574676"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</w:t>
      </w:r>
      <w:r w:rsidR="00574676">
        <w:rPr>
          <w:bCs/>
          <w:sz w:val="28"/>
          <w:szCs w:val="28"/>
          <w:lang w:eastAsia="en-US"/>
        </w:rPr>
        <w:t>е</w:t>
      </w:r>
      <w:r w:rsidR="00574676" w:rsidRPr="00574676">
        <w:rPr>
          <w:bCs/>
          <w:sz w:val="28"/>
          <w:szCs w:val="28"/>
          <w:lang w:eastAsia="en-US"/>
        </w:rPr>
        <w:t xml:space="preserve"> менее 200 млн.</w:t>
      </w:r>
      <w:r w:rsidR="00574676">
        <w:rPr>
          <w:bCs/>
          <w:sz w:val="28"/>
          <w:szCs w:val="28"/>
          <w:lang w:eastAsia="en-US"/>
        </w:rPr>
        <w:t xml:space="preserve"> рублей;</w:t>
      </w:r>
    </w:p>
    <w:p w:rsidR="004A754B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мелях оказания услуг, позволяющих обеспечить соответствие принимаемых товаров, работ (их результатов), услуг усло</w:t>
      </w:r>
      <w:r>
        <w:rPr>
          <w:bCs/>
          <w:sz w:val="28"/>
          <w:szCs w:val="28"/>
          <w:lang w:eastAsia="en-US"/>
        </w:rPr>
        <w:t>виям контракта, не менее 5 млрд.</w:t>
      </w:r>
      <w:r w:rsidRPr="00574676">
        <w:rPr>
          <w:bCs/>
          <w:sz w:val="28"/>
          <w:szCs w:val="28"/>
          <w:lang w:eastAsia="en-US"/>
        </w:rPr>
        <w:t xml:space="preserve"> рублей.</w:t>
      </w:r>
    </w:p>
    <w:p w:rsidR="00574676" w:rsidRPr="00E53E31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r w:rsidR="006C6E5F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6C6E5F">
        <w:rPr>
          <w:bCs/>
          <w:sz w:val="28"/>
          <w:szCs w:val="28"/>
          <w:lang w:eastAsia="en-US"/>
        </w:rPr>
        <w:t>29</w:t>
      </w:r>
      <w:r w:rsidRPr="00574676">
        <w:rPr>
          <w:bCs/>
          <w:sz w:val="28"/>
          <w:szCs w:val="28"/>
          <w:lang w:eastAsia="en-US"/>
        </w:rPr>
        <w:t xml:space="preserve"> мая 2015 года </w:t>
      </w:r>
      <w:r>
        <w:rPr>
          <w:bCs/>
          <w:sz w:val="28"/>
          <w:szCs w:val="28"/>
          <w:lang w:eastAsia="en-US"/>
        </w:rPr>
        <w:t xml:space="preserve">   </w:t>
      </w:r>
      <w:r w:rsidR="006C6E5F">
        <w:rPr>
          <w:bCs/>
          <w:sz w:val="28"/>
          <w:szCs w:val="28"/>
          <w:lang w:eastAsia="en-US"/>
        </w:rPr>
        <w:t>№ 56</w:t>
      </w:r>
      <w:r>
        <w:rPr>
          <w:bCs/>
          <w:sz w:val="28"/>
          <w:szCs w:val="28"/>
          <w:lang w:eastAsia="en-US"/>
        </w:rPr>
        <w:t xml:space="preserve"> «</w:t>
      </w:r>
      <w:r w:rsidRPr="00574676">
        <w:rPr>
          <w:bCs/>
          <w:sz w:val="28"/>
          <w:szCs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bCs/>
          <w:sz w:val="28"/>
          <w:szCs w:val="28"/>
          <w:lang w:eastAsia="en-US"/>
        </w:rPr>
        <w:t>Харьковского</w:t>
      </w:r>
      <w:r w:rsidRPr="00574676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>».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6C6E5F">
        <w:rPr>
          <w:color w:val="000000"/>
          <w:sz w:val="28"/>
          <w:szCs w:val="28"/>
          <w:bdr w:val="none" w:sz="0" w:space="0" w:color="auto" w:frame="1"/>
        </w:rPr>
        <w:t xml:space="preserve">Ведущему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6C6E5F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</w:t>
      </w:r>
      <w:r w:rsidR="006C6E5F">
        <w:rPr>
          <w:color w:val="000000"/>
          <w:sz w:val="28"/>
          <w:szCs w:val="28"/>
          <w:bdr w:val="none" w:sz="0" w:space="0" w:color="auto" w:frame="1"/>
        </w:rPr>
        <w:t>я Лабинского района Филипченко О.В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6C6E5F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574676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7A27F1" w:rsidRDefault="00701D9C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6C6E5F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6C6E5F">
        <w:rPr>
          <w:sz w:val="28"/>
          <w:szCs w:val="28"/>
        </w:rPr>
        <w:t xml:space="preserve">                             Н.Ф. Шумский</w:t>
      </w: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B05EB9" w:rsidRDefault="00B05EB9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6C6E5F" w:rsidRDefault="006C6E5F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574676" w:rsidRDefault="00574676" w:rsidP="00701D9C">
      <w:pPr>
        <w:jc w:val="both"/>
        <w:rPr>
          <w:sz w:val="28"/>
          <w:szCs w:val="28"/>
        </w:rPr>
      </w:pPr>
    </w:p>
    <w:p w:rsidR="008B6D47" w:rsidRPr="002F635F" w:rsidRDefault="008B6D47" w:rsidP="008B6D47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t>ЛИСТ СОГЛАСОВАНИЯ</w:t>
      </w:r>
    </w:p>
    <w:p w:rsidR="008B6D47" w:rsidRPr="002C4E4F" w:rsidRDefault="008B6D47" w:rsidP="008B6D47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8B6D47" w:rsidRPr="002C4E4F" w:rsidRDefault="006C6E5F" w:rsidP="008B6D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8B6D47" w:rsidRPr="00701D9C" w:rsidRDefault="008B6D47" w:rsidP="00574676">
      <w:pPr>
        <w:jc w:val="center"/>
        <w:rPr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574676" w:rsidRPr="00574676">
        <w:rPr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6C6E5F">
        <w:rPr>
          <w:bCs/>
          <w:sz w:val="28"/>
          <w:szCs w:val="28"/>
        </w:rPr>
        <w:t>Харьковского</w:t>
      </w:r>
      <w:r w:rsidR="00574676" w:rsidRPr="00574676">
        <w:rPr>
          <w:bCs/>
          <w:sz w:val="28"/>
          <w:szCs w:val="28"/>
        </w:rPr>
        <w:t xml:space="preserve"> сельского поселения Лабинского района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</w:t>
      </w:r>
      <w:r w:rsidR="00973DF7">
        <w:rPr>
          <w:sz w:val="28"/>
          <w:szCs w:val="28"/>
        </w:rPr>
        <w:t xml:space="preserve">                              </w:t>
      </w:r>
      <w:r w:rsidR="006C6E5F">
        <w:rPr>
          <w:sz w:val="28"/>
          <w:szCs w:val="28"/>
        </w:rPr>
        <w:t>Н.Ф. Шумский</w:t>
      </w: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6C6E5F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C1A75" w:rsidRPr="002F635F">
        <w:rPr>
          <w:sz w:val="28"/>
          <w:szCs w:val="28"/>
        </w:rPr>
        <w:t xml:space="preserve"> специалист администрации                                      </w:t>
      </w:r>
      <w:r w:rsidR="00973DF7">
        <w:rPr>
          <w:sz w:val="28"/>
          <w:szCs w:val="28"/>
        </w:rPr>
        <w:t xml:space="preserve">    </w:t>
      </w:r>
      <w:r>
        <w:rPr>
          <w:sz w:val="28"/>
          <w:szCs w:val="28"/>
        </w:rPr>
        <w:t>О.В. Филипченко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973DF7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973DF7" w:rsidRPr="00E767A2" w:rsidRDefault="00973DF7" w:rsidP="00DC1A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1 категории администрации                     </w:t>
      </w:r>
      <w:r w:rsidR="006C6E5F">
        <w:rPr>
          <w:bCs/>
          <w:sz w:val="28"/>
          <w:szCs w:val="28"/>
        </w:rPr>
        <w:t xml:space="preserve">              Ю.С. Стрельникова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r w:rsidR="00701D9C">
        <w:rPr>
          <w:bCs/>
          <w:sz w:val="28"/>
          <w:szCs w:val="28"/>
        </w:rPr>
        <w:t>Ла</w:t>
      </w:r>
      <w:r w:rsidR="00574676">
        <w:rPr>
          <w:bCs/>
          <w:sz w:val="28"/>
          <w:szCs w:val="28"/>
        </w:rPr>
        <w:t>бинская межрайонная прокуратура</w:t>
      </w:r>
      <w:r w:rsidR="00C71D9A">
        <w:rPr>
          <w:bCs/>
          <w:sz w:val="28"/>
          <w:szCs w:val="28"/>
        </w:rPr>
        <w:t>.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6C6E5F" w:rsidRPr="002F635F" w:rsidRDefault="006C6E5F" w:rsidP="006C6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О.В. Филипченко</w:t>
      </w:r>
    </w:p>
    <w:p w:rsidR="001429DB" w:rsidRDefault="001429DB" w:rsidP="006C6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29DB" w:rsidSect="00E53286">
      <w:headerReference w:type="default" r:id="rId9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7" w:rsidRDefault="00313C97" w:rsidP="00DD185A">
      <w:r>
        <w:separator/>
      </w:r>
    </w:p>
  </w:endnote>
  <w:endnote w:type="continuationSeparator" w:id="0">
    <w:p w:rsidR="00313C97" w:rsidRDefault="00313C97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7" w:rsidRDefault="00313C97" w:rsidP="00DD185A">
      <w:r>
        <w:separator/>
      </w:r>
    </w:p>
  </w:footnote>
  <w:footnote w:type="continuationSeparator" w:id="0">
    <w:p w:rsidR="00313C97" w:rsidRDefault="00313C97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B87F15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437D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3C9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B6CE1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0231F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6E5F"/>
    <w:rsid w:val="006D00D5"/>
    <w:rsid w:val="006D22F0"/>
    <w:rsid w:val="006D521E"/>
    <w:rsid w:val="006D642A"/>
    <w:rsid w:val="006E4E45"/>
    <w:rsid w:val="006F1EA3"/>
    <w:rsid w:val="006F456E"/>
    <w:rsid w:val="006F6698"/>
    <w:rsid w:val="00700782"/>
    <w:rsid w:val="00701D9C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B0B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87F15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3695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26A1-F761-4179-AD65-1F2803B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2020-03-03T11:27:00Z</dcterms:modified>
</cp:coreProperties>
</file>