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BC" w:rsidRDefault="002162BC" w:rsidP="00E26208">
      <w:pPr>
        <w:jc w:val="center"/>
        <w:rPr>
          <w:b/>
          <w:sz w:val="28"/>
          <w:szCs w:val="28"/>
        </w:rPr>
      </w:pPr>
      <w:r w:rsidRPr="002162B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2765848</wp:posOffset>
            </wp:positionH>
            <wp:positionV relativeFrom="paragraph">
              <wp:posOffset>-508423</wp:posOffset>
            </wp:positionV>
            <wp:extent cx="556684" cy="677333"/>
            <wp:effectExtent l="19050" t="0" r="0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4" cy="6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C" w:rsidRDefault="003B4D6C" w:rsidP="00E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162BC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1465BD" w:rsidRDefault="00B42797" w:rsidP="00146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24626E" w:rsidRPr="005E2288" w:rsidRDefault="00D942FF" w:rsidP="0024626E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03.09.2021</w:t>
      </w:r>
      <w:r w:rsidR="0024626E" w:rsidRPr="005E2288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№ 38</w:t>
      </w:r>
    </w:p>
    <w:p w:rsidR="003B4D6C" w:rsidRPr="003B4D6C" w:rsidRDefault="002162B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2162BC" w:rsidRDefault="00811397" w:rsidP="002162BC">
      <w:pPr>
        <w:jc w:val="center"/>
        <w:rPr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Об </w:t>
      </w:r>
      <w:r w:rsidR="001475A6">
        <w:rPr>
          <w:rFonts w:eastAsiaTheme="minorEastAsia"/>
          <w:b/>
          <w:bCs/>
          <w:sz w:val="28"/>
          <w:szCs w:val="28"/>
        </w:rPr>
        <w:t xml:space="preserve">отмене </w:t>
      </w:r>
      <w:r w:rsidR="00E34A40">
        <w:rPr>
          <w:rFonts w:eastAsiaTheme="minorEastAsia"/>
          <w:b/>
          <w:bCs/>
          <w:sz w:val="28"/>
          <w:szCs w:val="28"/>
        </w:rPr>
        <w:t>постановления</w:t>
      </w:r>
      <w:r w:rsidR="00D45373" w:rsidRPr="00D45373">
        <w:rPr>
          <w:rFonts w:eastAsiaTheme="minorEastAsia"/>
          <w:b/>
          <w:bCs/>
          <w:sz w:val="28"/>
          <w:szCs w:val="28"/>
        </w:rPr>
        <w:t xml:space="preserve"> администрации</w:t>
      </w:r>
      <w:r w:rsidR="00436858">
        <w:rPr>
          <w:rFonts w:eastAsiaTheme="minorEastAsia"/>
          <w:b/>
          <w:bCs/>
          <w:sz w:val="28"/>
          <w:szCs w:val="28"/>
        </w:rPr>
        <w:t xml:space="preserve"> </w:t>
      </w:r>
      <w:r w:rsidR="002162BC">
        <w:rPr>
          <w:rFonts w:eastAsiaTheme="minorEastAsia"/>
          <w:b/>
          <w:bCs/>
          <w:sz w:val="28"/>
          <w:szCs w:val="28"/>
        </w:rPr>
        <w:t>Харьковского</w:t>
      </w:r>
      <w:r w:rsidR="00D45373" w:rsidRPr="00D45373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  <w:r w:rsidR="00E34A40" w:rsidRPr="00E34A40">
        <w:rPr>
          <w:b/>
          <w:sz w:val="28"/>
          <w:szCs w:val="28"/>
        </w:rPr>
        <w:t xml:space="preserve"> </w:t>
      </w:r>
      <w:r w:rsidR="002162BC">
        <w:rPr>
          <w:b/>
          <w:sz w:val="28"/>
          <w:szCs w:val="28"/>
        </w:rPr>
        <w:t>от 24 декабря 2020 года № 110</w:t>
      </w:r>
      <w:r w:rsidR="00E34A40">
        <w:rPr>
          <w:b/>
          <w:sz w:val="28"/>
          <w:szCs w:val="28"/>
        </w:rPr>
        <w:t xml:space="preserve"> «</w:t>
      </w:r>
      <w:r w:rsidR="002162BC" w:rsidRPr="00AE3AB4">
        <w:rPr>
          <w:b/>
          <w:bCs/>
          <w:sz w:val="28"/>
          <w:szCs w:val="28"/>
        </w:rPr>
        <w:t xml:space="preserve">Об утверждении Программы профилактики </w:t>
      </w:r>
      <w:r w:rsidR="002162BC">
        <w:rPr>
          <w:b/>
          <w:bCs/>
          <w:sz w:val="28"/>
          <w:szCs w:val="28"/>
        </w:rPr>
        <w:t xml:space="preserve">нарушений </w:t>
      </w:r>
      <w:r w:rsidR="002162BC" w:rsidRPr="00353FDF">
        <w:rPr>
          <w:b/>
          <w:bCs/>
          <w:sz w:val="28"/>
          <w:szCs w:val="28"/>
        </w:rPr>
        <w:t>обязательных требований, требований, установленных муниципа</w:t>
      </w:r>
      <w:r w:rsidR="002162BC">
        <w:rPr>
          <w:b/>
          <w:bCs/>
          <w:sz w:val="28"/>
          <w:szCs w:val="28"/>
        </w:rPr>
        <w:t>льными правовыми актами, на 2021</w:t>
      </w:r>
      <w:r w:rsidR="002162BC" w:rsidRPr="00353FDF">
        <w:rPr>
          <w:b/>
          <w:bCs/>
          <w:sz w:val="28"/>
          <w:szCs w:val="28"/>
        </w:rPr>
        <w:t xml:space="preserve"> год и плановый период 202</w:t>
      </w:r>
      <w:r w:rsidR="002162BC">
        <w:rPr>
          <w:b/>
          <w:bCs/>
          <w:sz w:val="28"/>
          <w:szCs w:val="28"/>
        </w:rPr>
        <w:t>2-2023</w:t>
      </w:r>
      <w:r w:rsidR="002162BC" w:rsidRPr="00353FDF">
        <w:rPr>
          <w:b/>
          <w:bCs/>
          <w:sz w:val="28"/>
          <w:szCs w:val="28"/>
        </w:rPr>
        <w:t xml:space="preserve"> годов</w:t>
      </w:r>
      <w:r w:rsidR="002162BC">
        <w:rPr>
          <w:b/>
          <w:bCs/>
          <w:sz w:val="28"/>
          <w:szCs w:val="28"/>
        </w:rPr>
        <w:t>»</w:t>
      </w:r>
    </w:p>
    <w:p w:rsidR="001475A6" w:rsidRPr="001475A6" w:rsidRDefault="001475A6" w:rsidP="001465B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Default="00B05EB9" w:rsidP="00811397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В </w:t>
      </w:r>
      <w:r w:rsidR="00811397">
        <w:rPr>
          <w:bCs/>
          <w:sz w:val="28"/>
          <w:szCs w:val="28"/>
          <w:lang w:eastAsia="en-US"/>
        </w:rPr>
        <w:t>соответствии с Федеральным законом от 6 октября 2003 года № 131</w:t>
      </w:r>
      <w:r w:rsidR="00007F03">
        <w:rPr>
          <w:bCs/>
          <w:sz w:val="28"/>
          <w:szCs w:val="28"/>
          <w:lang w:eastAsia="en-US"/>
        </w:rPr>
        <w:t>-ФЗ</w:t>
      </w:r>
      <w:r w:rsidR="00811397">
        <w:rPr>
          <w:bCs/>
          <w:sz w:val="28"/>
          <w:szCs w:val="28"/>
          <w:lang w:eastAsia="en-US"/>
        </w:rPr>
        <w:t xml:space="preserve"> «</w:t>
      </w:r>
      <w:r w:rsidR="00811397" w:rsidRPr="00811397">
        <w:rPr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34A40">
        <w:rPr>
          <w:bCs/>
          <w:sz w:val="28"/>
          <w:szCs w:val="28"/>
          <w:lang w:eastAsia="en-US"/>
        </w:rPr>
        <w:t>»</w:t>
      </w:r>
      <w:r w:rsidR="001465BD">
        <w:rPr>
          <w:bCs/>
          <w:sz w:val="28"/>
          <w:szCs w:val="28"/>
          <w:lang w:eastAsia="en-US"/>
        </w:rPr>
        <w:t xml:space="preserve">, </w:t>
      </w:r>
      <w:r w:rsidR="001465BD" w:rsidRPr="001465BD">
        <w:rPr>
          <w:bCs/>
          <w:sz w:val="28"/>
          <w:szCs w:val="28"/>
          <w:lang w:eastAsia="en-US"/>
        </w:rPr>
        <w:t xml:space="preserve">Федеральным законом от </w:t>
      </w:r>
      <w:r w:rsidR="001465BD">
        <w:rPr>
          <w:bCs/>
          <w:sz w:val="28"/>
          <w:szCs w:val="28"/>
          <w:lang w:eastAsia="en-US"/>
        </w:rPr>
        <w:t>31 июля 2020</w:t>
      </w:r>
      <w:r w:rsidR="001465BD" w:rsidRPr="001465BD">
        <w:rPr>
          <w:bCs/>
          <w:sz w:val="28"/>
          <w:szCs w:val="28"/>
          <w:lang w:eastAsia="en-US"/>
        </w:rPr>
        <w:t xml:space="preserve"> года № </w:t>
      </w:r>
      <w:r w:rsidR="001465BD">
        <w:rPr>
          <w:bCs/>
          <w:sz w:val="28"/>
          <w:szCs w:val="28"/>
          <w:lang w:eastAsia="en-US"/>
        </w:rPr>
        <w:t>248-ФЗ «</w:t>
      </w:r>
      <w:r w:rsidR="001465BD" w:rsidRPr="001465BD">
        <w:rPr>
          <w:bCs/>
          <w:sz w:val="28"/>
          <w:szCs w:val="28"/>
          <w:lang w:eastAsia="en-US"/>
        </w:rPr>
        <w:t>О государственном контроле (надзоре) и муниципальном контроле в Росси</w:t>
      </w:r>
      <w:r w:rsidR="001465BD">
        <w:rPr>
          <w:bCs/>
          <w:sz w:val="28"/>
          <w:szCs w:val="28"/>
          <w:lang w:eastAsia="en-US"/>
        </w:rPr>
        <w:t>йской Федерации</w:t>
      </w:r>
      <w:r w:rsidR="001465BD" w:rsidRPr="001465BD">
        <w:rPr>
          <w:bCs/>
          <w:sz w:val="28"/>
          <w:szCs w:val="28"/>
          <w:lang w:eastAsia="en-US"/>
        </w:rPr>
        <w:t>»</w:t>
      </w:r>
      <w:r w:rsidR="00E34A40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п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E34A40" w:rsidRDefault="00436858" w:rsidP="00E34A40">
      <w:pPr>
        <w:ind w:firstLine="709"/>
        <w:jc w:val="both"/>
        <w:rPr>
          <w:bCs/>
          <w:sz w:val="28"/>
          <w:szCs w:val="28"/>
          <w:lang w:eastAsia="en-US"/>
        </w:rPr>
      </w:pPr>
      <w:r w:rsidRPr="00436858">
        <w:rPr>
          <w:bCs/>
          <w:sz w:val="28"/>
          <w:szCs w:val="28"/>
          <w:lang w:eastAsia="en-US"/>
        </w:rPr>
        <w:t xml:space="preserve">1. Отменить </w:t>
      </w:r>
      <w:r w:rsidR="00E34A40" w:rsidRPr="00E34A40">
        <w:rPr>
          <w:bCs/>
          <w:sz w:val="28"/>
          <w:szCs w:val="28"/>
          <w:lang w:eastAsia="en-US"/>
        </w:rPr>
        <w:t>постановлени</w:t>
      </w:r>
      <w:r w:rsidR="00E34A40">
        <w:rPr>
          <w:bCs/>
          <w:sz w:val="28"/>
          <w:szCs w:val="28"/>
          <w:lang w:eastAsia="en-US"/>
        </w:rPr>
        <w:t>е</w:t>
      </w:r>
      <w:r w:rsidR="00E34A40" w:rsidRPr="00E34A40">
        <w:rPr>
          <w:bCs/>
          <w:sz w:val="28"/>
          <w:szCs w:val="28"/>
          <w:lang w:eastAsia="en-US"/>
        </w:rPr>
        <w:t xml:space="preserve"> администрации </w:t>
      </w:r>
      <w:r w:rsidR="002162BC">
        <w:rPr>
          <w:bCs/>
          <w:sz w:val="28"/>
          <w:szCs w:val="28"/>
          <w:lang w:eastAsia="en-US"/>
        </w:rPr>
        <w:t>Харьковского</w:t>
      </w:r>
      <w:r w:rsidR="00E34A40" w:rsidRPr="00E34A40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="002162BC" w:rsidRPr="002162BC">
        <w:rPr>
          <w:sz w:val="28"/>
          <w:szCs w:val="28"/>
        </w:rPr>
        <w:t>от 24 декабря 2020 года № 110 «</w:t>
      </w:r>
      <w:r w:rsidR="002162BC" w:rsidRPr="002162BC">
        <w:rPr>
          <w:bCs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на 2021 год и плановый период 2022-2023 годов»</w:t>
      </w:r>
      <w:r w:rsidR="002162BC">
        <w:rPr>
          <w:bCs/>
          <w:sz w:val="28"/>
          <w:szCs w:val="28"/>
        </w:rPr>
        <w:t>.</w:t>
      </w:r>
    </w:p>
    <w:p w:rsidR="001465BD" w:rsidRPr="008F04E3" w:rsidRDefault="001465BD" w:rsidP="001465B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2162BC">
        <w:rPr>
          <w:color w:val="000000"/>
          <w:sz w:val="28"/>
          <w:szCs w:val="28"/>
          <w:bdr w:val="none" w:sz="0" w:space="0" w:color="auto" w:frame="1"/>
        </w:rPr>
        <w:t xml:space="preserve">. Ведущему </w:t>
      </w:r>
      <w:r w:rsidRPr="00E04D5B">
        <w:rPr>
          <w:color w:val="000000"/>
          <w:sz w:val="28"/>
          <w:szCs w:val="28"/>
          <w:bdr w:val="none" w:sz="0" w:space="0" w:color="auto" w:frame="1"/>
        </w:rPr>
        <w:t>специа</w:t>
      </w:r>
      <w:r w:rsidR="00C93C68">
        <w:rPr>
          <w:color w:val="000000"/>
          <w:sz w:val="28"/>
          <w:szCs w:val="28"/>
          <w:bdr w:val="none" w:sz="0" w:space="0" w:color="auto" w:frame="1"/>
        </w:rPr>
        <w:t>листу администрации Филипченко О.В.</w:t>
      </w:r>
      <w:r w:rsidRPr="00E04D5B">
        <w:rPr>
          <w:color w:val="000000"/>
          <w:sz w:val="28"/>
          <w:szCs w:val="28"/>
          <w:bdr w:val="none" w:sz="0" w:space="0" w:color="auto" w:frame="1"/>
        </w:rPr>
        <w:t xml:space="preserve"> настоящее постановление обнародовать и разместить на официальном сайте администрации </w:t>
      </w:r>
      <w:r w:rsidR="002162BC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E04D5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465BD" w:rsidRPr="005942B2" w:rsidRDefault="001465BD" w:rsidP="0014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42B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465BD" w:rsidRPr="005942B2" w:rsidRDefault="001465BD" w:rsidP="0014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42B2">
        <w:rPr>
          <w:sz w:val="28"/>
          <w:szCs w:val="28"/>
        </w:rPr>
        <w:t>. Постановление вступает в силу со дня его обнародования.</w:t>
      </w:r>
    </w:p>
    <w:p w:rsidR="007A27F1" w:rsidRDefault="007A27F1" w:rsidP="007A27F1">
      <w:pPr>
        <w:rPr>
          <w:sz w:val="28"/>
          <w:szCs w:val="28"/>
        </w:rPr>
      </w:pPr>
    </w:p>
    <w:p w:rsidR="00701D9C" w:rsidRPr="007A27F1" w:rsidRDefault="00701D9C" w:rsidP="007A27F1">
      <w:pPr>
        <w:rPr>
          <w:sz w:val="28"/>
          <w:szCs w:val="28"/>
        </w:rPr>
      </w:pP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2162BC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1429DB" w:rsidRPr="0063406E" w:rsidRDefault="00DC1A75" w:rsidP="00657B9D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C93C68">
        <w:rPr>
          <w:sz w:val="28"/>
          <w:szCs w:val="28"/>
        </w:rPr>
        <w:t>Е.А. Дубровин</w:t>
      </w:r>
    </w:p>
    <w:sectPr w:rsidR="001429DB" w:rsidRPr="0063406E" w:rsidSect="00E53286">
      <w:headerReference w:type="default" r:id="rId9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12" w:rsidRDefault="00193012" w:rsidP="00DD185A">
      <w:r>
        <w:separator/>
      </w:r>
    </w:p>
  </w:endnote>
  <w:endnote w:type="continuationSeparator" w:id="0">
    <w:p w:rsidR="00193012" w:rsidRDefault="00193012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12" w:rsidRDefault="00193012" w:rsidP="00DD185A">
      <w:r>
        <w:separator/>
      </w:r>
    </w:p>
  </w:footnote>
  <w:footnote w:type="continuationSeparator" w:id="0">
    <w:p w:rsidR="00193012" w:rsidRDefault="00193012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AC76D8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5E7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465BD"/>
    <w:rsid w:val="001475A6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3012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162BC"/>
    <w:rsid w:val="00225FF1"/>
    <w:rsid w:val="002313B3"/>
    <w:rsid w:val="002341CF"/>
    <w:rsid w:val="0024626E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A49D3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6858"/>
    <w:rsid w:val="00447EF7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25B97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097A"/>
    <w:rsid w:val="005C40DF"/>
    <w:rsid w:val="005D23FE"/>
    <w:rsid w:val="005E39D6"/>
    <w:rsid w:val="005E7A40"/>
    <w:rsid w:val="005F7B2A"/>
    <w:rsid w:val="006055B1"/>
    <w:rsid w:val="00607612"/>
    <w:rsid w:val="006126B6"/>
    <w:rsid w:val="00622471"/>
    <w:rsid w:val="006259DC"/>
    <w:rsid w:val="0062635C"/>
    <w:rsid w:val="0062662A"/>
    <w:rsid w:val="0063406E"/>
    <w:rsid w:val="00636523"/>
    <w:rsid w:val="00643402"/>
    <w:rsid w:val="00643E7D"/>
    <w:rsid w:val="006452C7"/>
    <w:rsid w:val="00647317"/>
    <w:rsid w:val="006505C5"/>
    <w:rsid w:val="00656C86"/>
    <w:rsid w:val="00657880"/>
    <w:rsid w:val="00657B9D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3C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0E4F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2D7F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46C76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2550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953CA"/>
    <w:rsid w:val="009A0934"/>
    <w:rsid w:val="009A4270"/>
    <w:rsid w:val="009A5188"/>
    <w:rsid w:val="009A622D"/>
    <w:rsid w:val="009A64E1"/>
    <w:rsid w:val="009C3477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15CCB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C76D8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2797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93C68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5373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42FF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4A40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D032D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37E7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7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39A1-28DE-46CB-8CB4-F63DAB1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2021-09-23T12:00:00Z</dcterms:modified>
</cp:coreProperties>
</file>