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DA" w:rsidRDefault="002737DA" w:rsidP="00C22BA0">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2756535</wp:posOffset>
            </wp:positionH>
            <wp:positionV relativeFrom="paragraph">
              <wp:posOffset>-554990</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3B4D6C" w:rsidRDefault="003B4D6C" w:rsidP="00C22BA0">
      <w:pPr>
        <w:jc w:val="center"/>
        <w:rPr>
          <w:b/>
          <w:sz w:val="28"/>
          <w:szCs w:val="28"/>
        </w:rPr>
      </w:pPr>
      <w:r>
        <w:rPr>
          <w:b/>
          <w:sz w:val="28"/>
          <w:szCs w:val="28"/>
        </w:rPr>
        <w:t xml:space="preserve">АДМИНИСТРАЦИЯ </w:t>
      </w:r>
      <w:r w:rsidR="003A3F6C">
        <w:rPr>
          <w:b/>
          <w:sz w:val="28"/>
          <w:szCs w:val="28"/>
        </w:rPr>
        <w:t xml:space="preserve">ХАРЬКОВСКОГО </w:t>
      </w:r>
      <w:r>
        <w:rPr>
          <w:b/>
          <w:sz w:val="28"/>
          <w:szCs w:val="28"/>
        </w:rPr>
        <w:t>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896EFE" w:rsidP="00737D88">
      <w:pPr>
        <w:jc w:val="center"/>
        <w:rPr>
          <w:b/>
          <w:sz w:val="36"/>
          <w:szCs w:val="36"/>
        </w:rPr>
      </w:pPr>
      <w:r>
        <w:rPr>
          <w:b/>
          <w:sz w:val="36"/>
          <w:szCs w:val="36"/>
        </w:rPr>
        <w:t>ПОСТАНОВЛЕНИЕ</w:t>
      </w:r>
      <w:r w:rsidR="00A72ADE">
        <w:rPr>
          <w:b/>
          <w:sz w:val="36"/>
          <w:szCs w:val="36"/>
        </w:rPr>
        <w:t xml:space="preserve"> </w:t>
      </w:r>
    </w:p>
    <w:p w:rsidR="003B4D6C" w:rsidRDefault="003B4D6C" w:rsidP="00C22BA0">
      <w:pPr>
        <w:jc w:val="center"/>
        <w:rPr>
          <w:b/>
          <w:sz w:val="28"/>
          <w:szCs w:val="28"/>
        </w:rPr>
      </w:pPr>
    </w:p>
    <w:p w:rsidR="003B4D6C" w:rsidRDefault="005F0C45" w:rsidP="00C22BA0">
      <w:pPr>
        <w:jc w:val="center"/>
        <w:rPr>
          <w:sz w:val="28"/>
          <w:szCs w:val="28"/>
        </w:rPr>
      </w:pPr>
      <w:r w:rsidRPr="005F0C45">
        <w:rPr>
          <w:sz w:val="28"/>
          <w:szCs w:val="28"/>
        </w:rPr>
        <w:t xml:space="preserve">от </w:t>
      </w:r>
      <w:r w:rsidR="00B6596E">
        <w:rPr>
          <w:sz w:val="28"/>
          <w:szCs w:val="28"/>
        </w:rPr>
        <w:t>15.03.2022</w:t>
      </w:r>
      <w:r w:rsidRPr="005F0C45">
        <w:rPr>
          <w:sz w:val="28"/>
          <w:szCs w:val="28"/>
        </w:rPr>
        <w:t xml:space="preserve">                                                     </w:t>
      </w:r>
      <w:r w:rsidR="002737DA">
        <w:rPr>
          <w:sz w:val="28"/>
          <w:szCs w:val="28"/>
        </w:rPr>
        <w:t xml:space="preserve">     </w:t>
      </w:r>
      <w:r w:rsidR="00B6596E">
        <w:rPr>
          <w:sz w:val="28"/>
          <w:szCs w:val="28"/>
        </w:rPr>
        <w:t xml:space="preserve">                          № 11</w:t>
      </w:r>
    </w:p>
    <w:p w:rsidR="005F0C45" w:rsidRDefault="005F0C45" w:rsidP="00C22BA0">
      <w:pPr>
        <w:jc w:val="center"/>
        <w:rPr>
          <w:b/>
          <w:sz w:val="28"/>
          <w:szCs w:val="28"/>
        </w:rPr>
      </w:pPr>
    </w:p>
    <w:p w:rsidR="00FB3E0C" w:rsidRDefault="003A3F6C" w:rsidP="0045072E">
      <w:pPr>
        <w:jc w:val="both"/>
        <w:rPr>
          <w:noProof/>
          <w:sz w:val="28"/>
          <w:szCs w:val="28"/>
        </w:rPr>
      </w:pPr>
      <w:r>
        <w:rPr>
          <w:sz w:val="28"/>
          <w:szCs w:val="28"/>
        </w:rPr>
        <w:t xml:space="preserve">                                                         хутор Харьковский</w:t>
      </w:r>
    </w:p>
    <w:p w:rsidR="004B4B50" w:rsidRPr="00E75D5D" w:rsidRDefault="004B4B50"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F54A6E">
        <w:rPr>
          <w:b/>
          <w:sz w:val="28"/>
          <w:szCs w:val="28"/>
        </w:rPr>
        <w:t>Предоставление архивных справок, архивных выписок и копий архивных документов</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F54A6E" w:rsidRPr="00F54A6E">
        <w:rPr>
          <w:sz w:val="28"/>
          <w:szCs w:val="28"/>
        </w:rPr>
        <w:t>Предоставление архивных справок, архивных выписок и копий архивных документов</w:t>
      </w:r>
      <w:r w:rsidRPr="00CC35A2">
        <w:rPr>
          <w:sz w:val="28"/>
          <w:szCs w:val="28"/>
        </w:rPr>
        <w:t>»</w:t>
      </w:r>
      <w:r w:rsidRPr="00CC35A2">
        <w:rPr>
          <w:bCs/>
          <w:sz w:val="28"/>
          <w:szCs w:val="28"/>
        </w:rPr>
        <w:t xml:space="preserve"> (прилагается).</w:t>
      </w:r>
    </w:p>
    <w:p w:rsidR="00DE0D6D" w:rsidRPr="002F7292" w:rsidRDefault="00DE0D6D" w:rsidP="002F7292">
      <w:pPr>
        <w:ind w:firstLine="567"/>
        <w:jc w:val="both"/>
        <w:rPr>
          <w:bCs/>
          <w:sz w:val="28"/>
          <w:szCs w:val="28"/>
        </w:rPr>
      </w:pPr>
      <w:r w:rsidRPr="00F75086">
        <w:rPr>
          <w:bCs/>
          <w:sz w:val="28"/>
          <w:szCs w:val="28"/>
        </w:rPr>
        <w:t xml:space="preserve">2. Признать </w:t>
      </w:r>
      <w:r w:rsidRPr="00F75086">
        <w:rPr>
          <w:sz w:val="28"/>
          <w:szCs w:val="28"/>
        </w:rPr>
        <w:t>утратившими силу</w:t>
      </w:r>
      <w:r w:rsidR="00F54A6E" w:rsidRPr="00F75086">
        <w:rPr>
          <w:sz w:val="28"/>
          <w:szCs w:val="28"/>
        </w:rPr>
        <w:t xml:space="preserve"> </w:t>
      </w:r>
      <w:r w:rsidRPr="00F75086">
        <w:rPr>
          <w:sz w:val="28"/>
          <w:szCs w:val="28"/>
        </w:rPr>
        <w:t xml:space="preserve">постановление администрации </w:t>
      </w:r>
      <w:r w:rsidR="003A3F6C" w:rsidRPr="00F75086">
        <w:rPr>
          <w:sz w:val="28"/>
          <w:szCs w:val="28"/>
        </w:rPr>
        <w:t>Харьковского</w:t>
      </w:r>
      <w:r w:rsidRPr="00F75086">
        <w:rPr>
          <w:sz w:val="28"/>
          <w:szCs w:val="28"/>
        </w:rPr>
        <w:t xml:space="preserve"> сельского поселения Лабинского района от </w:t>
      </w:r>
      <w:r w:rsidR="00F75086">
        <w:rPr>
          <w:sz w:val="28"/>
          <w:szCs w:val="28"/>
        </w:rPr>
        <w:t>1 февраля</w:t>
      </w:r>
      <w:r w:rsidRPr="00F75086">
        <w:rPr>
          <w:sz w:val="28"/>
          <w:szCs w:val="28"/>
        </w:rPr>
        <w:t xml:space="preserve"> 201</w:t>
      </w:r>
      <w:r w:rsidR="002F7292">
        <w:rPr>
          <w:sz w:val="28"/>
          <w:szCs w:val="28"/>
        </w:rPr>
        <w:t>6</w:t>
      </w:r>
      <w:r w:rsidRPr="00F75086">
        <w:rPr>
          <w:sz w:val="28"/>
          <w:szCs w:val="28"/>
        </w:rPr>
        <w:t xml:space="preserve"> года </w:t>
      </w:r>
      <w:r w:rsidR="00F54A6E" w:rsidRPr="00F75086">
        <w:rPr>
          <w:sz w:val="28"/>
          <w:szCs w:val="28"/>
        </w:rPr>
        <w:t xml:space="preserve">    </w:t>
      </w:r>
      <w:r w:rsidRPr="00F75086">
        <w:rPr>
          <w:sz w:val="28"/>
          <w:szCs w:val="28"/>
        </w:rPr>
        <w:t xml:space="preserve">№ </w:t>
      </w:r>
      <w:r w:rsidR="002F7292">
        <w:rPr>
          <w:sz w:val="28"/>
          <w:szCs w:val="28"/>
        </w:rPr>
        <w:t>9</w:t>
      </w:r>
      <w:r w:rsidR="00F54A6E" w:rsidRPr="00F75086">
        <w:rPr>
          <w:sz w:val="28"/>
          <w:szCs w:val="28"/>
        </w:rPr>
        <w:t xml:space="preserve"> </w:t>
      </w:r>
      <w:r w:rsidRPr="00F75086">
        <w:rPr>
          <w:sz w:val="28"/>
          <w:szCs w:val="28"/>
        </w:rPr>
        <w:t>«</w:t>
      </w:r>
      <w:r w:rsidR="002F7292" w:rsidRPr="002F7292">
        <w:rPr>
          <w:bCs/>
          <w:sz w:val="28"/>
          <w:szCs w:val="28"/>
        </w:rPr>
        <w:t>Об утверждении административного регламента</w:t>
      </w:r>
      <w:r w:rsidR="002F7292">
        <w:rPr>
          <w:bCs/>
          <w:sz w:val="28"/>
          <w:szCs w:val="28"/>
        </w:rPr>
        <w:t xml:space="preserve"> </w:t>
      </w:r>
      <w:r w:rsidR="002F7292" w:rsidRPr="002F7292">
        <w:rPr>
          <w:sz w:val="28"/>
          <w:szCs w:val="28"/>
        </w:rPr>
        <w:t>предоставления муниципальной услуги «Предоставление архивных справок, архивных выписок и архивных копий</w:t>
      </w:r>
      <w:r w:rsidR="00F54A6E" w:rsidRPr="00F75086">
        <w:rPr>
          <w:sz w:val="28"/>
          <w:szCs w:val="28"/>
        </w:rPr>
        <w:t>».</w:t>
      </w:r>
    </w:p>
    <w:p w:rsidR="00DE0D6D" w:rsidRPr="00F75086" w:rsidRDefault="00DE0D6D" w:rsidP="00DE0D6D">
      <w:pPr>
        <w:ind w:firstLine="709"/>
        <w:jc w:val="both"/>
        <w:rPr>
          <w:sz w:val="28"/>
          <w:szCs w:val="28"/>
          <w:bdr w:val="none" w:sz="0" w:space="0" w:color="auto" w:frame="1"/>
        </w:rPr>
      </w:pPr>
      <w:r w:rsidRPr="00F75086">
        <w:rPr>
          <w:rFonts w:eastAsiaTheme="minorHAnsi"/>
          <w:sz w:val="28"/>
          <w:szCs w:val="28"/>
          <w:lang w:eastAsia="en-US"/>
        </w:rPr>
        <w:t xml:space="preserve">3. </w:t>
      </w:r>
      <w:r w:rsidR="00803B99" w:rsidRPr="00F75086">
        <w:rPr>
          <w:sz w:val="28"/>
          <w:szCs w:val="28"/>
          <w:bdr w:val="none" w:sz="0" w:space="0" w:color="auto" w:frame="1"/>
        </w:rPr>
        <w:t>О</w:t>
      </w:r>
      <w:r w:rsidRPr="00F75086">
        <w:rPr>
          <w:sz w:val="28"/>
          <w:szCs w:val="28"/>
          <w:bdr w:val="none" w:sz="0" w:space="0" w:color="auto" w:frame="1"/>
        </w:rPr>
        <w:t xml:space="preserve">бнародовать настоящее постановление и разместить на официальном сайте администрации </w:t>
      </w:r>
      <w:r w:rsidR="003A3F6C" w:rsidRPr="00F75086">
        <w:rPr>
          <w:sz w:val="28"/>
          <w:szCs w:val="28"/>
          <w:bdr w:val="none" w:sz="0" w:space="0" w:color="auto" w:frame="1"/>
        </w:rPr>
        <w:t>Харьковского</w:t>
      </w:r>
      <w:r w:rsidRPr="00F75086">
        <w:rPr>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F75086" w:rsidRDefault="00DE0D6D" w:rsidP="00DE0D6D">
      <w:pPr>
        <w:ind w:firstLine="709"/>
        <w:jc w:val="both"/>
        <w:rPr>
          <w:sz w:val="28"/>
          <w:szCs w:val="28"/>
          <w:bdr w:val="none" w:sz="0" w:space="0" w:color="auto" w:frame="1"/>
        </w:rPr>
      </w:pPr>
      <w:r w:rsidRPr="00F75086">
        <w:rPr>
          <w:sz w:val="28"/>
          <w:szCs w:val="28"/>
          <w:bdr w:val="none" w:sz="0" w:space="0" w:color="auto" w:frame="1"/>
        </w:rPr>
        <w:t>4. Контроль за выполнением настоящего постановления оставляю за собой.</w:t>
      </w:r>
    </w:p>
    <w:p w:rsidR="00803B99" w:rsidRPr="00F75086" w:rsidRDefault="00DE0D6D" w:rsidP="00D265C6">
      <w:pPr>
        <w:ind w:firstLine="709"/>
        <w:jc w:val="both"/>
        <w:rPr>
          <w:sz w:val="28"/>
          <w:szCs w:val="28"/>
        </w:rPr>
      </w:pPr>
      <w:r w:rsidRPr="00F75086">
        <w:rPr>
          <w:rFonts w:eastAsia="Arial"/>
          <w:sz w:val="28"/>
          <w:szCs w:val="28"/>
          <w:lang w:eastAsia="ar-SA"/>
        </w:rPr>
        <w:t xml:space="preserve">5. </w:t>
      </w:r>
      <w:r w:rsidRPr="00F75086">
        <w:rPr>
          <w:sz w:val="28"/>
          <w:szCs w:val="28"/>
        </w:rPr>
        <w:t>Постановление вступает в силу со дня его обнародования</w:t>
      </w:r>
      <w:r w:rsidR="00D265C6" w:rsidRPr="00F75086">
        <w:rPr>
          <w:sz w:val="28"/>
          <w:szCs w:val="28"/>
        </w:rPr>
        <w:t>.</w:t>
      </w:r>
    </w:p>
    <w:p w:rsidR="004B4B50" w:rsidRPr="00F75086" w:rsidRDefault="004B4B50" w:rsidP="00DE0D6D">
      <w:pPr>
        <w:jc w:val="both"/>
        <w:rPr>
          <w:sz w:val="28"/>
          <w:szCs w:val="28"/>
        </w:rPr>
      </w:pP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3A3F6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A3F6C">
        <w:rPr>
          <w:sz w:val="28"/>
          <w:szCs w:val="28"/>
        </w:rPr>
        <w:t>Е.А. Дубровин</w:t>
      </w:r>
    </w:p>
    <w:p w:rsidR="004B4B50" w:rsidRDefault="004B4B50" w:rsidP="00645A35">
      <w:pPr>
        <w:jc w:val="center"/>
        <w:rPr>
          <w:b/>
          <w:bCs/>
          <w:sz w:val="28"/>
          <w:szCs w:val="28"/>
        </w:rPr>
      </w:pPr>
    </w:p>
    <w:p w:rsidR="004B4B50" w:rsidRDefault="004B4B50" w:rsidP="00645A35">
      <w:pPr>
        <w:jc w:val="center"/>
        <w:rPr>
          <w:b/>
          <w:bCs/>
          <w:sz w:val="28"/>
          <w:szCs w:val="28"/>
        </w:rPr>
      </w:pPr>
    </w:p>
    <w:p w:rsidR="004B4B50" w:rsidRDefault="004B4B50" w:rsidP="00645A35">
      <w:pPr>
        <w:jc w:val="center"/>
        <w:rPr>
          <w:b/>
          <w:bCs/>
          <w:sz w:val="28"/>
          <w:szCs w:val="28"/>
        </w:rPr>
      </w:pPr>
    </w:p>
    <w:p w:rsidR="004B4B50" w:rsidRDefault="004B4B50" w:rsidP="00645A35">
      <w:pPr>
        <w:jc w:val="center"/>
        <w:rPr>
          <w:b/>
          <w:bCs/>
          <w:sz w:val="28"/>
          <w:szCs w:val="28"/>
        </w:rPr>
      </w:pPr>
    </w:p>
    <w:p w:rsidR="004B4B50" w:rsidRDefault="004B4B50" w:rsidP="00645A35">
      <w:pPr>
        <w:jc w:val="center"/>
        <w:rPr>
          <w:b/>
          <w:bCs/>
          <w:sz w:val="28"/>
          <w:szCs w:val="28"/>
        </w:rPr>
      </w:pPr>
    </w:p>
    <w:p w:rsidR="00737D88" w:rsidRPr="0078799D" w:rsidRDefault="00737D88" w:rsidP="00DE0D6D">
      <w:pPr>
        <w:jc w:val="both"/>
        <w:rPr>
          <w:sz w:val="28"/>
          <w:szCs w:val="28"/>
        </w:rPr>
      </w:pPr>
    </w:p>
    <w:p w:rsidR="003A3F6C" w:rsidRDefault="003A3F6C" w:rsidP="00737D88">
      <w:pPr>
        <w:ind w:left="4956"/>
        <w:rPr>
          <w:sz w:val="28"/>
          <w:szCs w:val="28"/>
          <w:lang w:val="x-none" w:eastAsia="x-none"/>
        </w:rPr>
      </w:pPr>
    </w:p>
    <w:p w:rsidR="003A3F6C" w:rsidRDefault="003A3F6C" w:rsidP="00737D88">
      <w:pPr>
        <w:ind w:left="4956"/>
        <w:rPr>
          <w:sz w:val="28"/>
          <w:szCs w:val="28"/>
          <w:lang w:val="x-none" w:eastAsia="x-none"/>
        </w:rPr>
      </w:pPr>
    </w:p>
    <w:p w:rsidR="003A3F6C" w:rsidRDefault="003A3F6C" w:rsidP="00737D88">
      <w:pPr>
        <w:ind w:left="4956"/>
        <w:rPr>
          <w:sz w:val="28"/>
          <w:szCs w:val="28"/>
          <w:lang w:val="x-none" w:eastAsia="x-none"/>
        </w:rPr>
      </w:pPr>
    </w:p>
    <w:p w:rsidR="00DE0D6D" w:rsidRPr="00737D88"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риложение</w:t>
      </w:r>
    </w:p>
    <w:p w:rsidR="00DE0D6D" w:rsidRPr="00CC35A2" w:rsidRDefault="00DE0D6D" w:rsidP="00737D88">
      <w:pPr>
        <w:ind w:left="4956"/>
        <w:rPr>
          <w:sz w:val="28"/>
          <w:szCs w:val="28"/>
          <w:lang w:eastAsia="x-none"/>
        </w:rPr>
      </w:pPr>
    </w:p>
    <w:p w:rsidR="00DE0D6D" w:rsidRPr="00CC35A2" w:rsidRDefault="00DE0D6D" w:rsidP="00737D88">
      <w:pPr>
        <w:ind w:left="4956"/>
        <w:rPr>
          <w:sz w:val="28"/>
          <w:szCs w:val="28"/>
          <w:lang w:eastAsia="x-none"/>
        </w:rPr>
      </w:pPr>
      <w:r w:rsidRPr="00CC35A2">
        <w:rPr>
          <w:sz w:val="28"/>
          <w:szCs w:val="28"/>
          <w:lang w:val="x-none" w:eastAsia="x-none"/>
        </w:rPr>
        <w:t>УТВЕРЖДЕН</w:t>
      </w:r>
    </w:p>
    <w:p w:rsidR="00DE0D6D" w:rsidRPr="00CC35A2" w:rsidRDefault="00DE0D6D" w:rsidP="00737D88">
      <w:pPr>
        <w:ind w:left="4956"/>
        <w:rPr>
          <w:sz w:val="28"/>
          <w:szCs w:val="28"/>
          <w:lang w:eastAsia="x-none"/>
        </w:rPr>
      </w:pPr>
      <w:r w:rsidRPr="00CC35A2">
        <w:rPr>
          <w:sz w:val="28"/>
          <w:szCs w:val="28"/>
          <w:lang w:val="x-none" w:eastAsia="x-none"/>
        </w:rPr>
        <w:t xml:space="preserve">постановлением администрации </w:t>
      </w:r>
      <w:r w:rsidR="003A3F6C">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DE0D6D" w:rsidP="00737D88">
      <w:pPr>
        <w:ind w:left="4956"/>
        <w:rPr>
          <w:sz w:val="28"/>
          <w:szCs w:val="28"/>
        </w:rPr>
      </w:pPr>
      <w:r w:rsidRPr="004D5CF0">
        <w:rPr>
          <w:sz w:val="28"/>
          <w:szCs w:val="28"/>
        </w:rPr>
        <w:t xml:space="preserve">от </w:t>
      </w:r>
      <w:r w:rsidR="003A3F6C">
        <w:rPr>
          <w:sz w:val="28"/>
          <w:szCs w:val="28"/>
        </w:rPr>
        <w:t xml:space="preserve"> </w:t>
      </w:r>
      <w:r w:rsidR="00B6596E">
        <w:rPr>
          <w:sz w:val="28"/>
          <w:szCs w:val="28"/>
        </w:rPr>
        <w:t>15.03.2022</w:t>
      </w:r>
      <w:r w:rsidR="003A3F6C">
        <w:rPr>
          <w:sz w:val="28"/>
          <w:szCs w:val="28"/>
        </w:rPr>
        <w:t xml:space="preserve">   </w:t>
      </w:r>
      <w:r w:rsidRPr="004D5CF0">
        <w:rPr>
          <w:sz w:val="28"/>
          <w:szCs w:val="28"/>
        </w:rPr>
        <w:t xml:space="preserve"> №</w:t>
      </w:r>
      <w:r w:rsidR="00B6596E">
        <w:rPr>
          <w:sz w:val="28"/>
          <w:szCs w:val="28"/>
        </w:rPr>
        <w:t xml:space="preserve"> 11</w:t>
      </w:r>
      <w:bookmarkStart w:id="0" w:name="_GoBack"/>
      <w:bookmarkEnd w:id="0"/>
      <w:r w:rsidR="003A3F6C">
        <w:rPr>
          <w:sz w:val="28"/>
          <w:szCs w:val="28"/>
        </w:rPr>
        <w:t xml:space="preserve"> </w:t>
      </w:r>
    </w:p>
    <w:p w:rsidR="00DE0D6D" w:rsidRPr="00CC35A2" w:rsidRDefault="00DE0D6D" w:rsidP="00737D88">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F54A6E">
      <w:pPr>
        <w:jc w:val="center"/>
        <w:rPr>
          <w:b/>
          <w:sz w:val="28"/>
          <w:szCs w:val="28"/>
        </w:rPr>
      </w:pPr>
      <w:r w:rsidRPr="00CC35A2">
        <w:rPr>
          <w:b/>
          <w:bCs/>
          <w:sz w:val="28"/>
          <w:szCs w:val="28"/>
        </w:rPr>
        <w:t>«</w:t>
      </w:r>
      <w:r w:rsidR="00F54A6E" w:rsidRPr="00F54A6E">
        <w:rPr>
          <w:b/>
          <w:bCs/>
          <w:sz w:val="28"/>
          <w:szCs w:val="28"/>
        </w:rPr>
        <w:t>Предоставление архивных справок, архивных выписок и копий архивных документов</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rsidR="00DE0D6D" w:rsidRPr="007B1619" w:rsidRDefault="00DE0D6D" w:rsidP="00DE0D6D">
      <w:pPr>
        <w:autoSpaceDE w:val="0"/>
        <w:autoSpaceDN w:val="0"/>
        <w:adjustRightInd w:val="0"/>
        <w:ind w:firstLine="720"/>
        <w:jc w:val="both"/>
        <w:rPr>
          <w:sz w:val="28"/>
          <w:szCs w:val="28"/>
        </w:rPr>
      </w:pPr>
      <w:r w:rsidRPr="007B1619">
        <w:rPr>
          <w:sz w:val="28"/>
          <w:szCs w:val="28"/>
        </w:rPr>
        <w:lastRenderedPageBreak/>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3A3F6C">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3A3F6C">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lastRenderedPageBreak/>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3A3F6C" w:rsidRPr="00AD2CCD">
        <w:rPr>
          <w:color w:val="000000"/>
          <w:sz w:val="28"/>
          <w:szCs w:val="28"/>
        </w:rPr>
        <w:t>авторизацию</w:t>
      </w:r>
      <w:r w:rsidR="003A3F6C">
        <w:rPr>
          <w:color w:val="000000"/>
          <w:sz w:val="28"/>
          <w:szCs w:val="28"/>
        </w:rPr>
        <w:t xml:space="preserve"> </w:t>
      </w:r>
      <w:r w:rsidR="003A3F6C"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3A3F6C">
        <w:rPr>
          <w:color w:val="000000"/>
          <w:sz w:val="28"/>
          <w:szCs w:val="28"/>
        </w:rPr>
        <w:t>5</w:t>
      </w:r>
      <w:r w:rsidRPr="00CC35A2">
        <w:rPr>
          <w:color w:val="000000"/>
          <w:sz w:val="28"/>
          <w:szCs w:val="28"/>
        </w:rPr>
        <w:t xml:space="preserve">, Краснодарский край, Лабинский район, </w:t>
      </w:r>
      <w:r w:rsidR="003A3F6C">
        <w:rPr>
          <w:color w:val="000000"/>
          <w:sz w:val="28"/>
          <w:szCs w:val="28"/>
        </w:rPr>
        <w:t>хутор Харьковский, улица Мира, 4</w:t>
      </w:r>
      <w:r w:rsidR="00D12B21" w:rsidRPr="00D12B21">
        <w:rPr>
          <w:color w:val="000000"/>
          <w:sz w:val="28"/>
          <w:szCs w:val="28"/>
        </w:rPr>
        <w:t>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3A3F6C">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3A3F6C" w:rsidRPr="003A3F6C" w:rsidRDefault="00DE0D6D" w:rsidP="003A3F6C">
      <w:pPr>
        <w:shd w:val="clear" w:color="auto" w:fill="FBFBFB"/>
        <w:textAlignment w:val="top"/>
        <w:rPr>
          <w:rFonts w:ascii="Arial" w:hAnsi="Arial" w:cs="Arial"/>
          <w:sz w:val="21"/>
          <w:szCs w:val="21"/>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r w:rsidR="003A3F6C" w:rsidRPr="003A3F6C">
        <w:rPr>
          <w:rFonts w:ascii="Arial" w:hAnsi="Arial" w:cs="Arial"/>
          <w:sz w:val="21"/>
          <w:szCs w:val="21"/>
        </w:rPr>
        <w:t xml:space="preserve"> </w:t>
      </w:r>
      <w:hyperlink r:id="rId13" w:tgtFrame="_blank" w:history="1">
        <w:r w:rsidR="003A3F6C" w:rsidRPr="003A3F6C">
          <w:rPr>
            <w:bCs/>
            <w:color w:val="000000" w:themeColor="text1"/>
            <w:sz w:val="28"/>
            <w:szCs w:val="28"/>
          </w:rPr>
          <w:t>admharkovskoe.ru</w:t>
        </w:r>
      </w:hyperlink>
    </w:p>
    <w:p w:rsidR="00DE0D6D" w:rsidRPr="00E3529F" w:rsidRDefault="00DE0D6D" w:rsidP="00DE0D6D">
      <w:pPr>
        <w:autoSpaceDE w:val="0"/>
        <w:autoSpaceDN w:val="0"/>
        <w:adjustRightInd w:val="0"/>
        <w:ind w:firstLine="709"/>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Адрес электронной почты:</w:t>
      </w:r>
      <w:r w:rsidRPr="003A3F6C">
        <w:rPr>
          <w:color w:val="000000" w:themeColor="text1"/>
          <w:sz w:val="28"/>
          <w:szCs w:val="28"/>
        </w:rPr>
        <w:t xml:space="preserve"> </w:t>
      </w:r>
      <w:hyperlink r:id="rId14" w:history="1">
        <w:r w:rsidR="003A3F6C" w:rsidRPr="003A3F6C">
          <w:rPr>
            <w:color w:val="000000" w:themeColor="text1"/>
            <w:sz w:val="28"/>
            <w:szCs w:val="28"/>
            <w:u w:val="single"/>
            <w:shd w:val="clear" w:color="auto" w:fill="FFFFFF"/>
          </w:rPr>
          <w:t>admharkowskii@mail.ru</w:t>
        </w:r>
      </w:hyperlink>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D24377" w:rsidRPr="00D24377">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3A3F6C">
        <w:rPr>
          <w:sz w:val="28"/>
          <w:szCs w:val="28"/>
        </w:rPr>
        <w:t>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 xml:space="preserve">государственным автономным учреждением Краснодарского края «Многофункциональный центр </w:t>
      </w:r>
      <w:r w:rsidRPr="006E23BA">
        <w:rPr>
          <w:sz w:val="28"/>
          <w:szCs w:val="28"/>
        </w:rPr>
        <w:lastRenderedPageBreak/>
        <w:t>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3A3F6C">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D24377" w:rsidRPr="00D24377">
        <w:rPr>
          <w:sz w:val="28"/>
          <w:szCs w:val="28"/>
        </w:rPr>
        <w:t>архивной справки, архивной выписки,  копий архивных документов (далее - архивной копии), информационного письма</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lastRenderedPageBreak/>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D24377">
        <w:rPr>
          <w:sz w:val="28"/>
          <w:szCs w:val="28"/>
        </w:rPr>
        <w:t xml:space="preserve">пяти </w:t>
      </w:r>
      <w:r w:rsidRPr="00CC35A2">
        <w:rPr>
          <w:sz w:val="28"/>
          <w:szCs w:val="28"/>
        </w:rPr>
        <w:t xml:space="preserve">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3A3F6C">
        <w:rPr>
          <w:sz w:val="28"/>
          <w:szCs w:val="28"/>
        </w:rPr>
        <w:t>Харьковского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sidRPr="00543C0D">
        <w:rPr>
          <w:sz w:val="28"/>
          <w:szCs w:val="28"/>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lastRenderedPageBreak/>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lastRenderedPageBreak/>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CC35A2">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.1. При обращении в МФЦ муниципальная услуга предоставляется с учетом принципа экстерриториальности, в соответствии с которым заявитель </w:t>
      </w:r>
      <w:r w:rsidRPr="00CC35A2">
        <w:rPr>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lastRenderedPageBreak/>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w:t>
      </w:r>
      <w:r w:rsidR="00BD5C38" w:rsidRPr="00BD5C38">
        <w:rPr>
          <w:sz w:val="28"/>
          <w:szCs w:val="28"/>
        </w:rPr>
        <w:lastRenderedPageBreak/>
        <w:t>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lastRenderedPageBreak/>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r w:rsidRPr="00211AFC">
        <w:rPr>
          <w:sz w:val="28"/>
          <w:szCs w:val="28"/>
        </w:rPr>
        <w:t xml:space="preserve"> </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sidR="00502289" w:rsidRPr="00502289">
        <w:rPr>
          <w:sz w:val="28"/>
          <w:szCs w:val="28"/>
        </w:rPr>
        <w:t>архивн</w:t>
      </w:r>
      <w:r w:rsidR="00502289">
        <w:rPr>
          <w:sz w:val="28"/>
          <w:szCs w:val="28"/>
        </w:rPr>
        <w:t>ую</w:t>
      </w:r>
      <w:r w:rsidR="00502289" w:rsidRPr="00502289">
        <w:rPr>
          <w:sz w:val="28"/>
          <w:szCs w:val="28"/>
        </w:rPr>
        <w:t xml:space="preserve"> справк</w:t>
      </w:r>
      <w:r w:rsidR="00502289">
        <w:rPr>
          <w:sz w:val="28"/>
          <w:szCs w:val="28"/>
        </w:rPr>
        <w:t>у</w:t>
      </w:r>
      <w:r w:rsidR="00502289" w:rsidRPr="00502289">
        <w:rPr>
          <w:sz w:val="28"/>
          <w:szCs w:val="28"/>
        </w:rPr>
        <w:t>, архивн</w:t>
      </w:r>
      <w:r w:rsidR="00502289">
        <w:rPr>
          <w:sz w:val="28"/>
          <w:szCs w:val="28"/>
        </w:rPr>
        <w:t>ую</w:t>
      </w:r>
      <w:r w:rsidR="00502289" w:rsidRPr="00502289">
        <w:rPr>
          <w:sz w:val="28"/>
          <w:szCs w:val="28"/>
        </w:rPr>
        <w:t xml:space="preserve"> выписк</w:t>
      </w:r>
      <w:r w:rsidR="00502289">
        <w:rPr>
          <w:sz w:val="28"/>
          <w:szCs w:val="28"/>
        </w:rPr>
        <w:t>у</w:t>
      </w:r>
      <w:r w:rsidR="00502289" w:rsidRPr="00502289">
        <w:rPr>
          <w:sz w:val="28"/>
          <w:szCs w:val="28"/>
        </w:rPr>
        <w:t>,  копи</w:t>
      </w:r>
      <w:r w:rsidR="00502289">
        <w:rPr>
          <w:sz w:val="28"/>
          <w:szCs w:val="28"/>
        </w:rPr>
        <w:t xml:space="preserve">ю </w:t>
      </w:r>
      <w:r w:rsidR="00502289" w:rsidRPr="00502289">
        <w:rPr>
          <w:sz w:val="28"/>
          <w:szCs w:val="28"/>
        </w:rPr>
        <w:t>архивных документов,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502289" w:rsidRPr="00502289">
        <w:rPr>
          <w:sz w:val="28"/>
          <w:szCs w:val="28"/>
        </w:rPr>
        <w:t>архивной справки, архивной выпис</w:t>
      </w:r>
      <w:r w:rsidR="00502289">
        <w:rPr>
          <w:sz w:val="28"/>
          <w:szCs w:val="28"/>
        </w:rPr>
        <w:t>ки,  копий архивных документов</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Pr="00DB299F">
        <w:rPr>
          <w:bCs/>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 xml:space="preserve">предоставления муниципальной услуги </w:t>
      </w:r>
      <w:r w:rsidRPr="00DA0118">
        <w:rPr>
          <w:sz w:val="28"/>
          <w:szCs w:val="28"/>
        </w:rPr>
        <w:lastRenderedPageBreak/>
        <w:t>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502289" w:rsidRPr="00502289">
        <w:rPr>
          <w:sz w:val="28"/>
          <w:szCs w:val="28"/>
        </w:rPr>
        <w:t>архивной справки, архивной выписки,  копий архивных документов, информационного письма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3A3F6C">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w:t>
      </w:r>
      <w:r w:rsidRPr="00D551A3">
        <w:rPr>
          <w:color w:val="000000"/>
          <w:sz w:val="28"/>
          <w:szCs w:val="28"/>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64048"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5C38">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w:t>
      </w:r>
      <w:r w:rsidRPr="00820EF2">
        <w:rPr>
          <w:color w:val="000000"/>
          <w:sz w:val="28"/>
          <w:szCs w:val="28"/>
        </w:rPr>
        <w:lastRenderedPageBreak/>
        <w:t xml:space="preserve">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DC38A6">
        <w:rPr>
          <w:sz w:val="28"/>
          <w:szCs w:val="28"/>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lastRenderedPageBreak/>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lastRenderedPageBreak/>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C35A2">
        <w:rPr>
          <w:sz w:val="28"/>
          <w:szCs w:val="28"/>
        </w:rPr>
        <w:lastRenderedPageBreak/>
        <w:t>(бездействие)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6" w:history="1">
        <w:r w:rsidR="008D5C56" w:rsidRPr="008D5C56">
          <w:rPr>
            <w:rStyle w:val="ae"/>
            <w:b/>
            <w:color w:val="auto"/>
            <w:sz w:val="28"/>
            <w:szCs w:val="28"/>
            <w:u w:val="none"/>
          </w:rPr>
          <w:t>части 1</w:t>
        </w:r>
      </w:hyperlink>
      <w:hyperlink r:id="rId17"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w:t>
      </w:r>
      <w:r w:rsidRPr="00CC35A2">
        <w:rPr>
          <w:sz w:val="28"/>
          <w:szCs w:val="28"/>
        </w:rPr>
        <w:lastRenderedPageBreak/>
        <w:t>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w:t>
      </w:r>
      <w:r w:rsidRPr="005B734B">
        <w:rPr>
          <w:sz w:val="28"/>
          <w:szCs w:val="28"/>
        </w:rPr>
        <w:lastRenderedPageBreak/>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3432EB">
        <w:rPr>
          <w:sz w:val="28"/>
          <w:szCs w:val="28"/>
        </w:rP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lang w:eastAsia="en-US"/>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3A439F">
        <w:rPr>
          <w:sz w:val="28"/>
          <w:szCs w:val="28"/>
          <w:lang w:eastAsia="en-US"/>
        </w:rPr>
        <w:lastRenderedPageBreak/>
        <w:t>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3A3F6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D435C3">
        <w:rPr>
          <w:sz w:val="28"/>
          <w:szCs w:val="28"/>
        </w:rPr>
        <w:t>Е.А. Дубровин</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737D88" w:rsidRDefault="00737D88" w:rsidP="00DE0D6D">
      <w:pPr>
        <w:rPr>
          <w:sz w:val="28"/>
          <w:szCs w:val="28"/>
        </w:rPr>
      </w:pPr>
    </w:p>
    <w:p w:rsidR="00737D88" w:rsidRDefault="00737D88" w:rsidP="00DE0D6D">
      <w:pPr>
        <w:rPr>
          <w:sz w:val="28"/>
          <w:szCs w:val="28"/>
        </w:rPr>
      </w:pPr>
    </w:p>
    <w:p w:rsidR="00737D88" w:rsidRDefault="00737D88" w:rsidP="00DE0D6D">
      <w:pPr>
        <w:rPr>
          <w:sz w:val="28"/>
          <w:szCs w:val="28"/>
        </w:rPr>
      </w:pPr>
    </w:p>
    <w:p w:rsidR="00737D88" w:rsidRDefault="00737D88" w:rsidP="00DE0D6D">
      <w:pPr>
        <w:rPr>
          <w:sz w:val="28"/>
          <w:szCs w:val="28"/>
        </w:rPr>
      </w:pPr>
    </w:p>
    <w:p w:rsidR="00E92213" w:rsidRDefault="00E92213" w:rsidP="00DE0D6D">
      <w:pPr>
        <w:rPr>
          <w:sz w:val="28"/>
          <w:szCs w:val="28"/>
        </w:rPr>
      </w:pPr>
    </w:p>
    <w:p w:rsidR="00E92213" w:rsidRDefault="00E92213" w:rsidP="00DE0D6D">
      <w:pPr>
        <w:rPr>
          <w:sz w:val="28"/>
          <w:szCs w:val="28"/>
        </w:rPr>
      </w:pPr>
    </w:p>
    <w:p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Default="00A51140" w:rsidP="00A51140">
      <w:pPr>
        <w:suppressAutoHyphens/>
        <w:autoSpaceDE w:val="0"/>
        <w:jc w:val="center"/>
        <w:rPr>
          <w:rFonts w:eastAsiaTheme="minorEastAsia"/>
          <w:b/>
          <w:bCs/>
          <w:color w:val="26282F"/>
          <w:sz w:val="28"/>
          <w:szCs w:val="28"/>
        </w:rPr>
      </w:pPr>
      <w:r>
        <w:rPr>
          <w:rFonts w:eastAsiaTheme="minorEastAsia"/>
          <w:b/>
          <w:bCs/>
          <w:color w:val="26282F"/>
          <w:sz w:val="28"/>
          <w:szCs w:val="28"/>
        </w:rPr>
        <w:t xml:space="preserve">о предоставлении </w:t>
      </w:r>
      <w:r w:rsidRPr="00A51140">
        <w:rPr>
          <w:rFonts w:eastAsiaTheme="minorEastAsia"/>
          <w:b/>
          <w:bCs/>
          <w:color w:val="26282F"/>
          <w:sz w:val="28"/>
          <w:szCs w:val="28"/>
        </w:rPr>
        <w:t>архивных справок, архивных выписок и копий архивных документов</w:t>
      </w:r>
    </w:p>
    <w:p w:rsidR="00A51140" w:rsidRPr="001A306D" w:rsidRDefault="00A51140" w:rsidP="00A51140">
      <w:pPr>
        <w:suppressAutoHyphens/>
        <w:autoSpaceDE w:val="0"/>
        <w:jc w:val="center"/>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rsidTr="00E92213">
        <w:tc>
          <w:tcPr>
            <w:tcW w:w="9777" w:type="dxa"/>
            <w:gridSpan w:val="8"/>
            <w:tcBorders>
              <w:top w:val="nil"/>
              <w:left w:val="nil"/>
              <w:bottom w:val="nil"/>
              <w:right w:val="nil"/>
            </w:tcBorders>
          </w:tcPr>
          <w:p w:rsidR="00E92213" w:rsidRPr="00E92213" w:rsidRDefault="003A3F6C" w:rsidP="00E92213">
            <w:pPr>
              <w:suppressAutoHyphens/>
              <w:autoSpaceDE w:val="0"/>
              <w:ind w:left="4996"/>
              <w:rPr>
                <w:lang w:eastAsia="ar-SA"/>
              </w:rPr>
            </w:pPr>
            <w:r>
              <w:rPr>
                <w:lang w:eastAsia="ar-SA"/>
              </w:rPr>
              <w:t>Харьковского</w:t>
            </w:r>
            <w:r w:rsidR="00E92213" w:rsidRPr="00E92213">
              <w:rPr>
                <w:lang w:eastAsia="ar-SA"/>
              </w:rPr>
              <w:t xml:space="preserve"> сельского поселения</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r w:rsidRPr="00E92213">
              <w:rPr>
                <w:lang w:eastAsia="ar-SA"/>
              </w:rPr>
              <w:t>от</w:t>
            </w:r>
          </w:p>
        </w:tc>
        <w:tc>
          <w:tcPr>
            <w:tcW w:w="4106" w:type="dxa"/>
            <w:gridSpan w:val="4"/>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проживающего(ей) по адресу:</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тел.:</w:t>
            </w:r>
          </w:p>
        </w:tc>
        <w:tc>
          <w:tcPr>
            <w:tcW w:w="3823" w:type="dxa"/>
            <w:gridSpan w:val="3"/>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8"/>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t>ЗАЯВЛЕНИЕ</w:t>
            </w:r>
          </w:p>
          <w:p w:rsidR="00E92213" w:rsidRPr="00E92213" w:rsidRDefault="00E92213" w:rsidP="00E92213">
            <w:pPr>
              <w:suppressAutoHyphens/>
              <w:autoSpaceDE w:val="0"/>
              <w:jc w:val="center"/>
              <w:rPr>
                <w:b/>
                <w:lang w:eastAsia="ar-SA"/>
              </w:rPr>
            </w:pPr>
          </w:p>
        </w:tc>
      </w:tr>
      <w:tr w:rsidR="00E92213" w:rsidRPr="00E92213" w:rsidTr="00E92213">
        <w:trPr>
          <w:trHeight w:val="323"/>
        </w:trPr>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3544"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Прошу предоставить</w:t>
            </w:r>
          </w:p>
        </w:tc>
        <w:tc>
          <w:tcPr>
            <w:tcW w:w="6233"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(наименование документа и его содержание)</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Приложение:</w:t>
            </w: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1.</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2.</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283"/>
        </w:trPr>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«___» _________ 20__ г.</w:t>
            </w:r>
          </w:p>
        </w:tc>
        <w:tc>
          <w:tcPr>
            <w:tcW w:w="3688" w:type="dxa"/>
            <w:gridSpan w:val="2"/>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p>
        </w:tc>
        <w:tc>
          <w:tcPr>
            <w:tcW w:w="3688"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(подпись)</w:t>
            </w:r>
          </w:p>
        </w:tc>
      </w:tr>
    </w:tbl>
    <w:p w:rsidR="00E92213" w:rsidRPr="00E92213" w:rsidRDefault="00E92213" w:rsidP="00E92213">
      <w:pPr>
        <w:suppressAutoHyphens/>
        <w:autoSpaceDE w:val="0"/>
        <w:rPr>
          <w:lang w:eastAsia="ar-SA"/>
        </w:rPr>
      </w:pPr>
    </w:p>
    <w:p w:rsidR="00A51140" w:rsidRDefault="00A51140" w:rsidP="00A51140">
      <w:pPr>
        <w:suppressAutoHyphens/>
        <w:autoSpaceDE w:val="0"/>
        <w:rPr>
          <w:lang w:eastAsia="ar-SA"/>
        </w:rPr>
      </w:pPr>
      <w:r>
        <w:rPr>
          <w:lang w:eastAsia="ar-SA"/>
        </w:rPr>
        <w:t>Примечание:</w:t>
      </w:r>
    </w:p>
    <w:p w:rsidR="00A51140" w:rsidRDefault="00A51140" w:rsidP="00A51140">
      <w:pPr>
        <w:suppressAutoHyphens/>
        <w:autoSpaceDE w:val="0"/>
        <w:rPr>
          <w:lang w:eastAsia="ar-SA"/>
        </w:rPr>
      </w:pPr>
      <w:r>
        <w:rPr>
          <w:lang w:eastAsia="ar-SA"/>
        </w:rPr>
        <w:t>Для физических лиц указываются: фамилия, имя, отчество, реквизиты</w:t>
      </w:r>
    </w:p>
    <w:p w:rsidR="00A51140" w:rsidRDefault="00A51140" w:rsidP="00A51140">
      <w:pPr>
        <w:suppressAutoHyphens/>
        <w:autoSpaceDE w:val="0"/>
        <w:rPr>
          <w:lang w:eastAsia="ar-SA"/>
        </w:rPr>
      </w:pPr>
      <w:r>
        <w:rPr>
          <w:lang w:eastAsia="ar-SA"/>
        </w:rPr>
        <w:t>документа, удостоверяющего личность (серия, номер, кем и когда выдан),</w:t>
      </w:r>
    </w:p>
    <w:p w:rsidR="00A51140" w:rsidRDefault="00A51140" w:rsidP="00A51140">
      <w:pPr>
        <w:suppressAutoHyphens/>
        <w:autoSpaceDE w:val="0"/>
        <w:rPr>
          <w:lang w:eastAsia="ar-SA"/>
        </w:rPr>
      </w:pPr>
      <w:r>
        <w:rPr>
          <w:lang w:eastAsia="ar-SA"/>
        </w:rPr>
        <w:t>место жительства, номер телефона: для представителя физического лица</w:t>
      </w:r>
    </w:p>
    <w:p w:rsidR="00A51140" w:rsidRDefault="00A51140" w:rsidP="00A51140">
      <w:pPr>
        <w:suppressAutoHyphens/>
        <w:autoSpaceDE w:val="0"/>
        <w:rPr>
          <w:lang w:eastAsia="ar-SA"/>
        </w:rPr>
      </w:pPr>
      <w:r>
        <w:rPr>
          <w:lang w:eastAsia="ar-SA"/>
        </w:rPr>
        <w:t>указываются: фамилия, имя, отчество представителя, реквизиты</w:t>
      </w:r>
    </w:p>
    <w:p w:rsidR="00A51140" w:rsidRDefault="00A51140" w:rsidP="00A51140">
      <w:pPr>
        <w:suppressAutoHyphens/>
        <w:autoSpaceDE w:val="0"/>
        <w:rPr>
          <w:lang w:eastAsia="ar-SA"/>
        </w:rPr>
      </w:pPr>
      <w:r>
        <w:rPr>
          <w:lang w:eastAsia="ar-SA"/>
        </w:rPr>
        <w:t>доверенности, которая прилагается к заявлению.</w:t>
      </w:r>
    </w:p>
    <w:p w:rsidR="00A51140" w:rsidRDefault="00A51140" w:rsidP="00A51140">
      <w:pPr>
        <w:suppressAutoHyphens/>
        <w:autoSpaceDE w:val="0"/>
        <w:rPr>
          <w:lang w:eastAsia="ar-SA"/>
        </w:rPr>
      </w:pPr>
      <w:r>
        <w:rPr>
          <w:lang w:eastAsia="ar-SA"/>
        </w:rPr>
        <w:t>Для юридических лиц указываются: наименование,</w:t>
      </w:r>
    </w:p>
    <w:p w:rsidR="00A51140" w:rsidRDefault="00A51140" w:rsidP="00A51140">
      <w:pPr>
        <w:suppressAutoHyphens/>
        <w:autoSpaceDE w:val="0"/>
        <w:rPr>
          <w:lang w:eastAsia="ar-SA"/>
        </w:rPr>
      </w:pPr>
      <w:r>
        <w:rPr>
          <w:lang w:eastAsia="ar-SA"/>
        </w:rPr>
        <w:t>организационно-правовая форма, адрес места нахождения, номер</w:t>
      </w:r>
    </w:p>
    <w:p w:rsidR="00A51140" w:rsidRDefault="00A51140" w:rsidP="00A51140">
      <w:pPr>
        <w:suppressAutoHyphens/>
        <w:autoSpaceDE w:val="0"/>
        <w:rPr>
          <w:lang w:eastAsia="ar-SA"/>
        </w:rPr>
      </w:pPr>
      <w:r>
        <w:rPr>
          <w:lang w:eastAsia="ar-SA"/>
        </w:rPr>
        <w:lastRenderedPageBreak/>
        <w:t>телефона, фамилия, имя, отчество лица, уполномоченного</w:t>
      </w:r>
    </w:p>
    <w:p w:rsidR="00A51140" w:rsidRDefault="00A51140" w:rsidP="00A51140">
      <w:pPr>
        <w:suppressAutoHyphens/>
        <w:autoSpaceDE w:val="0"/>
        <w:rPr>
          <w:lang w:eastAsia="ar-SA"/>
        </w:rPr>
      </w:pPr>
      <w:r>
        <w:rPr>
          <w:lang w:eastAsia="ar-SA"/>
        </w:rPr>
        <w:t>представлять интересы юридического лица, с указанием реквизитов</w:t>
      </w:r>
    </w:p>
    <w:p w:rsidR="00DE0D6D" w:rsidRPr="001A306D" w:rsidRDefault="00A51140" w:rsidP="00A51140">
      <w:pPr>
        <w:suppressAutoHyphens/>
        <w:autoSpaceDE w:val="0"/>
        <w:rPr>
          <w:lang w:eastAsia="ar-SA"/>
        </w:rPr>
      </w:pPr>
      <w:r>
        <w:rPr>
          <w:lang w:eastAsia="ar-SA"/>
        </w:rPr>
        <w:t>документа, удостоверяющего эти правомочия и прилагаемого к заявлению.</w:t>
      </w: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3A3F6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752621" w:rsidRDefault="000738C3" w:rsidP="00D435C3">
      <w:pPr>
        <w:jc w:val="both"/>
        <w:rPr>
          <w:sz w:val="28"/>
          <w:szCs w:val="28"/>
        </w:rPr>
      </w:pPr>
      <w:r w:rsidRPr="0078799D">
        <w:rPr>
          <w:sz w:val="28"/>
          <w:szCs w:val="28"/>
        </w:rPr>
        <w:t xml:space="preserve">Лабинского района                                                       </w:t>
      </w:r>
      <w:r w:rsidR="00D435C3">
        <w:rPr>
          <w:sz w:val="28"/>
          <w:szCs w:val="28"/>
        </w:rPr>
        <w:t xml:space="preserve">                  Е.А. Дубровин</w:t>
      </w: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A51140" w:rsidRDefault="00A51140" w:rsidP="00DE0D6D">
      <w:pPr>
        <w:ind w:left="4956"/>
        <w:jc w:val="center"/>
        <w:rPr>
          <w:sz w:val="28"/>
          <w:szCs w:val="28"/>
          <w:lang w:eastAsia="x-none"/>
        </w:rPr>
      </w:pPr>
    </w:p>
    <w:p w:rsidR="00D435C3" w:rsidRDefault="00D435C3" w:rsidP="00737D88">
      <w:pPr>
        <w:ind w:left="4956"/>
        <w:rPr>
          <w:sz w:val="28"/>
          <w:szCs w:val="28"/>
          <w:lang w:val="x-none" w:eastAsia="x-none"/>
        </w:rPr>
      </w:pPr>
    </w:p>
    <w:p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2</w:t>
      </w:r>
    </w:p>
    <w:p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A51140" w:rsidRPr="00A51140" w:rsidRDefault="00A51140" w:rsidP="00A51140">
      <w:pPr>
        <w:widowControl w:val="0"/>
        <w:autoSpaceDE w:val="0"/>
        <w:autoSpaceDN w:val="0"/>
        <w:adjustRightInd w:val="0"/>
        <w:jc w:val="center"/>
        <w:outlineLvl w:val="0"/>
        <w:rPr>
          <w:rFonts w:eastAsiaTheme="minorEastAsia"/>
          <w:b/>
          <w:bCs/>
          <w:color w:val="26282F"/>
          <w:sz w:val="28"/>
          <w:szCs w:val="28"/>
        </w:rPr>
      </w:pPr>
      <w:r w:rsidRPr="00A51140">
        <w:rPr>
          <w:rFonts w:eastAsiaTheme="minorEastAsia"/>
          <w:b/>
          <w:bCs/>
          <w:color w:val="26282F"/>
          <w:sz w:val="28"/>
          <w:szCs w:val="28"/>
        </w:rPr>
        <w:t>о предоставлении архивных справок, архивных выписок и копий архивных документов</w:t>
      </w:r>
    </w:p>
    <w:p w:rsidR="00DE0D6D" w:rsidRPr="00336FEE" w:rsidRDefault="00DE0D6D" w:rsidP="00A51140">
      <w:pPr>
        <w:widowControl w:val="0"/>
        <w:autoSpaceDE w:val="0"/>
        <w:autoSpaceDN w:val="0"/>
        <w:adjustRightInd w:val="0"/>
        <w:jc w:val="center"/>
        <w:outlineLvl w:val="0"/>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A51140" w:rsidRPr="004C60D3" w:rsidTr="003A3F6C">
        <w:tc>
          <w:tcPr>
            <w:tcW w:w="9777" w:type="dxa"/>
            <w:gridSpan w:val="8"/>
            <w:tcBorders>
              <w:top w:val="nil"/>
              <w:left w:val="nil"/>
              <w:bottom w:val="nil"/>
              <w:right w:val="nil"/>
            </w:tcBorders>
          </w:tcPr>
          <w:p w:rsidR="00A51140" w:rsidRPr="004C60D3" w:rsidRDefault="00A51140" w:rsidP="003A3F6C">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51140" w:rsidRPr="004C60D3" w:rsidTr="003A3F6C">
        <w:tc>
          <w:tcPr>
            <w:tcW w:w="9777" w:type="dxa"/>
            <w:gridSpan w:val="8"/>
            <w:tcBorders>
              <w:top w:val="nil"/>
              <w:left w:val="nil"/>
              <w:bottom w:val="nil"/>
              <w:right w:val="nil"/>
            </w:tcBorders>
          </w:tcPr>
          <w:p w:rsidR="00A51140" w:rsidRPr="004C60D3" w:rsidRDefault="003A3F6C" w:rsidP="003A3F6C">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A51140" w:rsidRPr="004C60D3">
              <w:rPr>
                <w:rFonts w:eastAsia="Calibri"/>
                <w:sz w:val="28"/>
                <w:szCs w:val="28"/>
                <w:lang w:eastAsia="en-US"/>
              </w:rPr>
              <w:t xml:space="preserve"> сельского поселения</w:t>
            </w:r>
          </w:p>
        </w:tc>
      </w:tr>
      <w:tr w:rsidR="00A51140" w:rsidRPr="004C60D3" w:rsidTr="003A3F6C">
        <w:tc>
          <w:tcPr>
            <w:tcW w:w="9777" w:type="dxa"/>
            <w:gridSpan w:val="8"/>
            <w:tcBorders>
              <w:top w:val="nil"/>
              <w:left w:val="nil"/>
              <w:bottom w:val="nil"/>
              <w:right w:val="nil"/>
            </w:tcBorders>
          </w:tcPr>
          <w:p w:rsidR="00A51140" w:rsidRPr="004C60D3" w:rsidRDefault="00A51140" w:rsidP="003A3F6C">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51140" w:rsidRPr="00D309B8" w:rsidTr="003A3F6C">
        <w:tc>
          <w:tcPr>
            <w:tcW w:w="5187" w:type="dxa"/>
            <w:gridSpan w:val="3"/>
            <w:tcBorders>
              <w:top w:val="nil"/>
              <w:left w:val="nil"/>
              <w:bottom w:val="nil"/>
              <w:right w:val="nil"/>
            </w:tcBorders>
          </w:tcPr>
          <w:p w:rsidR="00A51140" w:rsidRPr="004C60D3"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D309B8" w:rsidRDefault="00A51140" w:rsidP="003A3F6C">
            <w:pPr>
              <w:autoSpaceDE w:val="0"/>
              <w:autoSpaceDN w:val="0"/>
              <w:adjustRightInd w:val="0"/>
              <w:jc w:val="right"/>
              <w:rPr>
                <w:rFonts w:eastAsia="Calibri"/>
                <w:b/>
                <w:i/>
                <w:sz w:val="28"/>
                <w:szCs w:val="28"/>
                <w:lang w:eastAsia="en-US"/>
              </w:rPr>
            </w:pP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r w:rsidRPr="00737D88">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right"/>
              <w:rPr>
                <w:rFonts w:eastAsia="Calibri"/>
                <w:i/>
                <w:sz w:val="28"/>
                <w:szCs w:val="28"/>
                <w:lang w:eastAsia="en-US"/>
              </w:rPr>
            </w:pPr>
            <w:r w:rsidRPr="00737D88">
              <w:rPr>
                <w:rFonts w:eastAsia="Calibri"/>
                <w:i/>
                <w:sz w:val="28"/>
                <w:szCs w:val="28"/>
                <w:lang w:eastAsia="en-US"/>
              </w:rPr>
              <w:t>Иванова Ивана Ивановича</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737D88" w:rsidRDefault="00A51140" w:rsidP="003A3F6C">
            <w:pPr>
              <w:autoSpaceDE w:val="0"/>
              <w:autoSpaceDN w:val="0"/>
              <w:adjustRightInd w:val="0"/>
              <w:jc w:val="center"/>
              <w:rPr>
                <w:rFonts w:eastAsia="Calibri"/>
                <w:sz w:val="28"/>
                <w:szCs w:val="28"/>
                <w:lang w:eastAsia="en-US"/>
              </w:rPr>
            </w:pPr>
            <w:r w:rsidRPr="00737D88">
              <w:rPr>
                <w:rFonts w:eastAsia="Calibri"/>
                <w:sz w:val="22"/>
                <w:szCs w:val="22"/>
                <w:lang w:eastAsia="en-US"/>
              </w:rPr>
              <w:t>(Ф.И.О. заявителя)</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737D88" w:rsidRDefault="00A51140" w:rsidP="003A3F6C">
            <w:pPr>
              <w:autoSpaceDE w:val="0"/>
              <w:autoSpaceDN w:val="0"/>
              <w:adjustRightInd w:val="0"/>
              <w:jc w:val="right"/>
              <w:rPr>
                <w:rFonts w:eastAsia="Calibri"/>
                <w:sz w:val="28"/>
                <w:szCs w:val="28"/>
                <w:lang w:eastAsia="en-US"/>
              </w:rPr>
            </w:pPr>
            <w:r w:rsidRPr="00737D88">
              <w:rPr>
                <w:rFonts w:eastAsia="Calibri"/>
                <w:sz w:val="28"/>
                <w:szCs w:val="28"/>
                <w:lang w:eastAsia="en-US"/>
              </w:rPr>
              <w:t>проживающего(ей) по адресу:</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737D88" w:rsidRDefault="00A51140" w:rsidP="003A3F6C">
            <w:pPr>
              <w:autoSpaceDE w:val="0"/>
              <w:autoSpaceDN w:val="0"/>
              <w:adjustRightInd w:val="0"/>
              <w:jc w:val="right"/>
              <w:rPr>
                <w:rFonts w:eastAsia="Calibri"/>
                <w:i/>
                <w:sz w:val="28"/>
                <w:szCs w:val="28"/>
                <w:lang w:eastAsia="en-US"/>
              </w:rPr>
            </w:pPr>
            <w:r w:rsidRPr="00737D88">
              <w:rPr>
                <w:rFonts w:eastAsia="Calibri"/>
                <w:i/>
                <w:sz w:val="28"/>
                <w:szCs w:val="28"/>
                <w:lang w:eastAsia="en-US"/>
              </w:rPr>
              <w:t>Краснодарский край,</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2F7292" w:rsidP="003A3F6C">
            <w:pPr>
              <w:autoSpaceDE w:val="0"/>
              <w:autoSpaceDN w:val="0"/>
              <w:adjustRightInd w:val="0"/>
              <w:jc w:val="right"/>
              <w:rPr>
                <w:rFonts w:eastAsia="Calibri"/>
                <w:i/>
                <w:sz w:val="28"/>
                <w:szCs w:val="28"/>
                <w:lang w:eastAsia="en-US"/>
              </w:rPr>
            </w:pPr>
            <w:r>
              <w:rPr>
                <w:rFonts w:eastAsia="Calibri"/>
                <w:i/>
                <w:sz w:val="28"/>
                <w:szCs w:val="28"/>
                <w:lang w:eastAsia="en-US"/>
              </w:rPr>
              <w:t xml:space="preserve">Лабинский р-он, </w:t>
            </w:r>
            <w:proofErr w:type="spellStart"/>
            <w:r>
              <w:rPr>
                <w:rFonts w:eastAsia="Calibri"/>
                <w:i/>
                <w:sz w:val="28"/>
                <w:szCs w:val="28"/>
                <w:lang w:eastAsia="en-US"/>
              </w:rPr>
              <w:t>хут</w:t>
            </w:r>
            <w:proofErr w:type="spellEnd"/>
            <w:r>
              <w:rPr>
                <w:rFonts w:eastAsia="Calibri"/>
                <w:i/>
                <w:sz w:val="28"/>
                <w:szCs w:val="28"/>
                <w:lang w:eastAsia="en-US"/>
              </w:rPr>
              <w:t>. Харьковский</w:t>
            </w:r>
            <w:r w:rsidR="00A51140" w:rsidRPr="00737D88">
              <w:rPr>
                <w:rFonts w:eastAsia="Calibri"/>
                <w:i/>
                <w:sz w:val="28"/>
                <w:szCs w:val="28"/>
                <w:lang w:eastAsia="en-US"/>
              </w:rPr>
              <w:t>,</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2F7292" w:rsidP="003A3F6C">
            <w:pPr>
              <w:autoSpaceDE w:val="0"/>
              <w:autoSpaceDN w:val="0"/>
              <w:adjustRightInd w:val="0"/>
              <w:jc w:val="right"/>
              <w:rPr>
                <w:rFonts w:eastAsia="Calibri"/>
                <w:i/>
                <w:sz w:val="28"/>
                <w:szCs w:val="28"/>
                <w:lang w:eastAsia="en-US"/>
              </w:rPr>
            </w:pPr>
            <w:r>
              <w:rPr>
                <w:rFonts w:eastAsia="Calibri"/>
                <w:i/>
                <w:sz w:val="28"/>
                <w:szCs w:val="28"/>
                <w:lang w:eastAsia="en-US"/>
              </w:rPr>
              <w:t>ул. Набережная, д. 80</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A51140" w:rsidRPr="00737D88" w:rsidRDefault="00A51140" w:rsidP="003A3F6C">
            <w:pPr>
              <w:autoSpaceDE w:val="0"/>
              <w:autoSpaceDN w:val="0"/>
              <w:adjustRightInd w:val="0"/>
              <w:rPr>
                <w:rFonts w:eastAsia="Calibri"/>
                <w:sz w:val="28"/>
                <w:szCs w:val="28"/>
                <w:lang w:eastAsia="en-US"/>
              </w:rPr>
            </w:pPr>
            <w:r w:rsidRPr="00737D88">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right"/>
              <w:rPr>
                <w:rFonts w:eastAsia="Calibri"/>
                <w:i/>
                <w:sz w:val="28"/>
                <w:szCs w:val="28"/>
                <w:lang w:eastAsia="en-US"/>
              </w:rPr>
            </w:pPr>
            <w:r w:rsidRPr="00737D88">
              <w:rPr>
                <w:rFonts w:eastAsia="Calibri"/>
                <w:i/>
                <w:sz w:val="28"/>
                <w:szCs w:val="28"/>
                <w:lang w:eastAsia="en-US"/>
              </w:rPr>
              <w:t>00-000-00</w:t>
            </w:r>
          </w:p>
        </w:tc>
      </w:tr>
      <w:tr w:rsidR="00A51140" w:rsidRPr="00737D88" w:rsidTr="003A3F6C">
        <w:tc>
          <w:tcPr>
            <w:tcW w:w="5187" w:type="dxa"/>
            <w:gridSpan w:val="3"/>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A51140" w:rsidP="003A3F6C">
            <w:pPr>
              <w:autoSpaceDE w:val="0"/>
              <w:autoSpaceDN w:val="0"/>
              <w:adjustRightInd w:val="0"/>
              <w:rPr>
                <w:rFonts w:eastAsia="Calibri"/>
                <w:sz w:val="28"/>
                <w:szCs w:val="28"/>
                <w:lang w:eastAsia="en-US"/>
              </w:rPr>
            </w:pPr>
          </w:p>
        </w:tc>
      </w:tr>
      <w:tr w:rsidR="00A51140" w:rsidRPr="00737D88" w:rsidTr="003A3F6C">
        <w:tc>
          <w:tcPr>
            <w:tcW w:w="9777" w:type="dxa"/>
            <w:gridSpan w:val="8"/>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A51140">
        <w:trPr>
          <w:trHeight w:val="345"/>
        </w:trPr>
        <w:tc>
          <w:tcPr>
            <w:tcW w:w="9777" w:type="dxa"/>
            <w:gridSpan w:val="8"/>
            <w:tcBorders>
              <w:top w:val="nil"/>
              <w:left w:val="nil"/>
              <w:right w:val="nil"/>
            </w:tcBorders>
          </w:tcPr>
          <w:p w:rsidR="00A51140" w:rsidRPr="00737D88" w:rsidRDefault="00A51140" w:rsidP="003A3F6C">
            <w:pPr>
              <w:jc w:val="center"/>
              <w:rPr>
                <w:spacing w:val="-2"/>
                <w:sz w:val="28"/>
                <w:szCs w:val="28"/>
              </w:rPr>
            </w:pPr>
            <w:r w:rsidRPr="00737D88">
              <w:rPr>
                <w:spacing w:val="-2"/>
                <w:sz w:val="28"/>
                <w:szCs w:val="28"/>
              </w:rPr>
              <w:t>ЗАЯВЛЕНИЕ</w:t>
            </w:r>
          </w:p>
          <w:p w:rsidR="00A51140" w:rsidRPr="00737D88" w:rsidRDefault="00A51140" w:rsidP="00A51140">
            <w:pPr>
              <w:rPr>
                <w:spacing w:val="-2"/>
                <w:sz w:val="28"/>
                <w:szCs w:val="28"/>
              </w:rPr>
            </w:pPr>
          </w:p>
        </w:tc>
      </w:tr>
      <w:tr w:rsidR="00A51140" w:rsidRPr="00737D88" w:rsidTr="00A51140">
        <w:trPr>
          <w:trHeight w:val="68"/>
        </w:trPr>
        <w:tc>
          <w:tcPr>
            <w:tcW w:w="9777" w:type="dxa"/>
            <w:gridSpan w:val="8"/>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3544" w:type="dxa"/>
            <w:gridSpan w:val="2"/>
            <w:tcBorders>
              <w:top w:val="nil"/>
              <w:left w:val="nil"/>
              <w:bottom w:val="nil"/>
              <w:right w:val="nil"/>
            </w:tcBorders>
          </w:tcPr>
          <w:p w:rsidR="00A51140" w:rsidRPr="00737D88" w:rsidRDefault="00A51140" w:rsidP="003A3F6C">
            <w:pPr>
              <w:autoSpaceDE w:val="0"/>
              <w:autoSpaceDN w:val="0"/>
              <w:adjustRightInd w:val="0"/>
              <w:ind w:firstLine="743"/>
              <w:jc w:val="both"/>
              <w:rPr>
                <w:rFonts w:eastAsia="Calibri"/>
                <w:sz w:val="28"/>
                <w:szCs w:val="28"/>
                <w:lang w:eastAsia="en-US"/>
              </w:rPr>
            </w:pPr>
            <w:r w:rsidRPr="00737D88">
              <w:rPr>
                <w:rFonts w:eastAsia="Calibri"/>
                <w:sz w:val="28"/>
                <w:szCs w:val="28"/>
                <w:lang w:eastAsia="en-US"/>
              </w:rPr>
              <w:t>Прошу предоставить</w:t>
            </w:r>
          </w:p>
        </w:tc>
        <w:tc>
          <w:tcPr>
            <w:tcW w:w="6233" w:type="dxa"/>
            <w:gridSpan w:val="6"/>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i/>
                <w:sz w:val="28"/>
                <w:szCs w:val="28"/>
                <w:lang w:eastAsia="en-US"/>
              </w:rPr>
            </w:pPr>
            <w:r w:rsidRPr="00737D88">
              <w:rPr>
                <w:rFonts w:eastAsia="Calibri"/>
                <w:i/>
                <w:sz w:val="28"/>
                <w:szCs w:val="28"/>
                <w:lang w:eastAsia="en-US"/>
              </w:rPr>
              <w:t>справку о подтверждении трудового стажа и</w:t>
            </w:r>
          </w:p>
        </w:tc>
      </w:tr>
      <w:tr w:rsidR="00A51140" w:rsidRPr="00737D88" w:rsidTr="003A3F6C">
        <w:tc>
          <w:tcPr>
            <w:tcW w:w="9777" w:type="dxa"/>
            <w:gridSpan w:val="8"/>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i/>
                <w:sz w:val="28"/>
                <w:szCs w:val="28"/>
                <w:lang w:eastAsia="en-US"/>
              </w:rPr>
            </w:pPr>
            <w:r w:rsidRPr="00737D88">
              <w:rPr>
                <w:rFonts w:eastAsia="Calibri"/>
                <w:i/>
                <w:sz w:val="28"/>
                <w:szCs w:val="28"/>
                <w:lang w:eastAsia="en-US"/>
              </w:rPr>
              <w:t>заработной плате в должности специалиста 1 категории администрации</w:t>
            </w:r>
          </w:p>
        </w:tc>
      </w:tr>
      <w:tr w:rsidR="00A51140" w:rsidRPr="00737D88" w:rsidTr="003A3F6C">
        <w:tc>
          <w:tcPr>
            <w:tcW w:w="9777" w:type="dxa"/>
            <w:gridSpan w:val="8"/>
            <w:tcBorders>
              <w:top w:val="single" w:sz="4" w:space="0" w:color="auto"/>
              <w:left w:val="nil"/>
              <w:bottom w:val="single" w:sz="4" w:space="0" w:color="auto"/>
              <w:right w:val="nil"/>
            </w:tcBorders>
          </w:tcPr>
          <w:p w:rsidR="00A51140" w:rsidRPr="00737D88" w:rsidRDefault="003A3F6C" w:rsidP="003A3F6C">
            <w:pPr>
              <w:autoSpaceDE w:val="0"/>
              <w:autoSpaceDN w:val="0"/>
              <w:adjustRightInd w:val="0"/>
              <w:jc w:val="both"/>
              <w:rPr>
                <w:rFonts w:eastAsia="Calibri"/>
                <w:i/>
                <w:sz w:val="28"/>
                <w:szCs w:val="28"/>
                <w:lang w:eastAsia="en-US"/>
              </w:rPr>
            </w:pPr>
            <w:r>
              <w:rPr>
                <w:rFonts w:eastAsia="Calibri"/>
                <w:i/>
                <w:sz w:val="28"/>
                <w:szCs w:val="28"/>
                <w:lang w:eastAsia="en-US"/>
              </w:rPr>
              <w:t>Харьковского</w:t>
            </w:r>
            <w:r w:rsidR="00A51140" w:rsidRPr="00737D88">
              <w:rPr>
                <w:rFonts w:eastAsia="Calibri"/>
                <w:i/>
                <w:sz w:val="28"/>
                <w:szCs w:val="28"/>
                <w:lang w:eastAsia="en-US"/>
              </w:rPr>
              <w:t xml:space="preserve"> сельского поселения Лабинского района в период с 10 мая 2008</w:t>
            </w:r>
          </w:p>
        </w:tc>
      </w:tr>
      <w:tr w:rsidR="00A51140" w:rsidRPr="00737D88" w:rsidTr="003A3F6C">
        <w:tc>
          <w:tcPr>
            <w:tcW w:w="9777" w:type="dxa"/>
            <w:gridSpan w:val="8"/>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i/>
                <w:sz w:val="28"/>
                <w:szCs w:val="28"/>
                <w:lang w:eastAsia="en-US"/>
              </w:rPr>
            </w:pPr>
            <w:r w:rsidRPr="00737D88">
              <w:rPr>
                <w:rFonts w:eastAsia="Calibri"/>
                <w:i/>
                <w:sz w:val="28"/>
                <w:szCs w:val="28"/>
                <w:lang w:eastAsia="en-US"/>
              </w:rPr>
              <w:t>года по 30 сентября 2010 года</w:t>
            </w:r>
          </w:p>
        </w:tc>
      </w:tr>
      <w:tr w:rsidR="00A51140" w:rsidRPr="00737D88" w:rsidTr="003A3F6C">
        <w:tc>
          <w:tcPr>
            <w:tcW w:w="9777" w:type="dxa"/>
            <w:gridSpan w:val="8"/>
            <w:tcBorders>
              <w:top w:val="single" w:sz="4" w:space="0" w:color="auto"/>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9777" w:type="dxa"/>
            <w:gridSpan w:val="8"/>
            <w:tcBorders>
              <w:top w:val="single" w:sz="4" w:space="0" w:color="auto"/>
              <w:left w:val="nil"/>
              <w:bottom w:val="nil"/>
              <w:right w:val="nil"/>
            </w:tcBorders>
          </w:tcPr>
          <w:p w:rsidR="00A51140" w:rsidRPr="00737D88" w:rsidRDefault="00A51140" w:rsidP="003A3F6C">
            <w:pPr>
              <w:autoSpaceDE w:val="0"/>
              <w:autoSpaceDN w:val="0"/>
              <w:adjustRightInd w:val="0"/>
              <w:jc w:val="center"/>
              <w:rPr>
                <w:rFonts w:eastAsia="Calibri"/>
                <w:lang w:eastAsia="en-US"/>
              </w:rPr>
            </w:pPr>
            <w:r w:rsidRPr="00737D88">
              <w:rPr>
                <w:rFonts w:eastAsia="Calibri"/>
                <w:sz w:val="22"/>
                <w:szCs w:val="22"/>
                <w:lang w:eastAsia="en-US"/>
              </w:rPr>
              <w:t>(наименование документа и его содержание)</w:t>
            </w:r>
          </w:p>
        </w:tc>
      </w:tr>
      <w:tr w:rsidR="00A51140" w:rsidRPr="00737D88" w:rsidTr="003A3F6C">
        <w:tc>
          <w:tcPr>
            <w:tcW w:w="9777" w:type="dxa"/>
            <w:gridSpan w:val="8"/>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9777" w:type="dxa"/>
            <w:gridSpan w:val="8"/>
            <w:tcBorders>
              <w:top w:val="nil"/>
              <w:left w:val="nil"/>
              <w:bottom w:val="nil"/>
              <w:right w:val="nil"/>
            </w:tcBorders>
          </w:tcPr>
          <w:p w:rsidR="00A51140" w:rsidRPr="00737D88" w:rsidRDefault="00A51140" w:rsidP="003A3F6C">
            <w:pPr>
              <w:autoSpaceDE w:val="0"/>
              <w:autoSpaceDN w:val="0"/>
              <w:adjustRightInd w:val="0"/>
              <w:ind w:firstLine="709"/>
              <w:jc w:val="both"/>
              <w:rPr>
                <w:rFonts w:eastAsia="Calibri"/>
                <w:sz w:val="28"/>
                <w:szCs w:val="28"/>
                <w:lang w:eastAsia="en-US"/>
              </w:rPr>
            </w:pPr>
            <w:r w:rsidRPr="00737D88">
              <w:rPr>
                <w:sz w:val="28"/>
                <w:szCs w:val="28"/>
              </w:rPr>
              <w:t>Приложение:</w:t>
            </w:r>
          </w:p>
        </w:tc>
      </w:tr>
      <w:tr w:rsidR="00A51140" w:rsidRPr="00737D88" w:rsidTr="003A3F6C">
        <w:tc>
          <w:tcPr>
            <w:tcW w:w="1251" w:type="dxa"/>
            <w:tcBorders>
              <w:top w:val="nil"/>
              <w:left w:val="nil"/>
              <w:bottom w:val="nil"/>
              <w:right w:val="nil"/>
            </w:tcBorders>
          </w:tcPr>
          <w:p w:rsidR="00A51140" w:rsidRPr="00737D88" w:rsidRDefault="00A51140" w:rsidP="003A3F6C">
            <w:pPr>
              <w:autoSpaceDE w:val="0"/>
              <w:autoSpaceDN w:val="0"/>
              <w:adjustRightInd w:val="0"/>
              <w:ind w:firstLine="709"/>
              <w:jc w:val="both"/>
              <w:rPr>
                <w:rFonts w:eastAsia="Calibri"/>
                <w:sz w:val="28"/>
                <w:szCs w:val="28"/>
                <w:lang w:eastAsia="en-US"/>
              </w:rPr>
            </w:pPr>
            <w:r w:rsidRPr="00737D88">
              <w:rPr>
                <w:rFonts w:eastAsia="Calibri"/>
                <w:sz w:val="28"/>
                <w:szCs w:val="28"/>
                <w:lang w:eastAsia="en-US"/>
              </w:rPr>
              <w:t>1.</w:t>
            </w:r>
          </w:p>
        </w:tc>
        <w:tc>
          <w:tcPr>
            <w:tcW w:w="6096" w:type="dxa"/>
            <w:gridSpan w:val="6"/>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r w:rsidRPr="00737D88">
              <w:rPr>
                <w:rFonts w:eastAsia="Calibri"/>
                <w:i/>
                <w:sz w:val="28"/>
                <w:szCs w:val="28"/>
                <w:lang w:eastAsia="en-US"/>
              </w:rPr>
              <w:t>Ксерокопия паспорта</w:t>
            </w:r>
          </w:p>
        </w:tc>
        <w:tc>
          <w:tcPr>
            <w:tcW w:w="2430" w:type="dxa"/>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rPr>
          <w:trHeight w:val="283"/>
        </w:trPr>
        <w:tc>
          <w:tcPr>
            <w:tcW w:w="6089" w:type="dxa"/>
            <w:gridSpan w:val="6"/>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p w:rsidR="00A51140" w:rsidRPr="00737D88" w:rsidRDefault="00A51140" w:rsidP="003A3F6C">
            <w:pPr>
              <w:autoSpaceDE w:val="0"/>
              <w:autoSpaceDN w:val="0"/>
              <w:adjustRightInd w:val="0"/>
              <w:jc w:val="both"/>
              <w:rPr>
                <w:rFonts w:eastAsia="Calibri"/>
                <w:sz w:val="28"/>
                <w:szCs w:val="28"/>
                <w:lang w:eastAsia="en-US"/>
              </w:rPr>
            </w:pPr>
            <w:r w:rsidRPr="00737D88">
              <w:rPr>
                <w:rFonts w:eastAsia="Calibri"/>
                <w:sz w:val="28"/>
                <w:szCs w:val="28"/>
                <w:lang w:eastAsia="en-US"/>
              </w:rPr>
              <w:t>«</w:t>
            </w:r>
            <w:r w:rsidRPr="00737D88">
              <w:rPr>
                <w:rFonts w:eastAsia="Calibri"/>
                <w:i/>
                <w:sz w:val="28"/>
                <w:szCs w:val="28"/>
                <w:u w:val="single"/>
                <w:lang w:eastAsia="en-US"/>
              </w:rPr>
              <w:t>10</w:t>
            </w:r>
            <w:r w:rsidRPr="00737D88">
              <w:rPr>
                <w:rFonts w:eastAsia="Calibri"/>
                <w:sz w:val="28"/>
                <w:szCs w:val="28"/>
                <w:lang w:eastAsia="en-US"/>
              </w:rPr>
              <w:t xml:space="preserve">» </w:t>
            </w:r>
            <w:r w:rsidRPr="00737D88">
              <w:rPr>
                <w:rFonts w:eastAsia="Calibri"/>
                <w:i/>
                <w:sz w:val="28"/>
                <w:szCs w:val="28"/>
                <w:u w:val="single"/>
                <w:lang w:eastAsia="en-US"/>
              </w:rPr>
              <w:t>августа</w:t>
            </w:r>
            <w:r w:rsidRPr="00737D88">
              <w:rPr>
                <w:rFonts w:eastAsia="Calibri"/>
                <w:sz w:val="28"/>
                <w:szCs w:val="28"/>
                <w:lang w:eastAsia="en-US"/>
              </w:rPr>
              <w:t xml:space="preserve"> 20</w:t>
            </w:r>
            <w:r w:rsidRPr="00737D88">
              <w:rPr>
                <w:rFonts w:eastAsia="Calibri"/>
                <w:i/>
                <w:sz w:val="28"/>
                <w:szCs w:val="28"/>
                <w:u w:val="single"/>
                <w:lang w:eastAsia="en-US"/>
              </w:rPr>
              <w:t>17</w:t>
            </w:r>
            <w:r w:rsidRPr="00737D88">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A51140" w:rsidRPr="00737D88" w:rsidRDefault="00A51140" w:rsidP="003A3F6C">
            <w:pPr>
              <w:autoSpaceDE w:val="0"/>
              <w:autoSpaceDN w:val="0"/>
              <w:adjustRightInd w:val="0"/>
              <w:jc w:val="both"/>
              <w:rPr>
                <w:rFonts w:eastAsia="Calibri"/>
                <w:sz w:val="28"/>
                <w:szCs w:val="28"/>
                <w:lang w:eastAsia="en-US"/>
              </w:rPr>
            </w:pPr>
          </w:p>
        </w:tc>
      </w:tr>
      <w:tr w:rsidR="00A51140" w:rsidRPr="00737D88" w:rsidTr="003A3F6C">
        <w:tc>
          <w:tcPr>
            <w:tcW w:w="6089" w:type="dxa"/>
            <w:gridSpan w:val="6"/>
            <w:tcBorders>
              <w:top w:val="nil"/>
              <w:left w:val="nil"/>
              <w:bottom w:val="nil"/>
              <w:right w:val="nil"/>
            </w:tcBorders>
          </w:tcPr>
          <w:p w:rsidR="00A51140" w:rsidRPr="00737D88" w:rsidRDefault="00A51140" w:rsidP="003A3F6C">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A51140" w:rsidRPr="00737D88" w:rsidRDefault="00A51140" w:rsidP="003A3F6C">
            <w:pPr>
              <w:autoSpaceDE w:val="0"/>
              <w:autoSpaceDN w:val="0"/>
              <w:adjustRightInd w:val="0"/>
              <w:jc w:val="center"/>
              <w:rPr>
                <w:rFonts w:eastAsia="Calibri"/>
                <w:sz w:val="28"/>
                <w:szCs w:val="28"/>
                <w:lang w:eastAsia="en-US"/>
              </w:rPr>
            </w:pPr>
            <w:r w:rsidRPr="00737D88">
              <w:rPr>
                <w:sz w:val="22"/>
                <w:szCs w:val="22"/>
              </w:rPr>
              <w:t>(подпись)</w:t>
            </w:r>
          </w:p>
        </w:tc>
      </w:tr>
    </w:tbl>
    <w:p w:rsidR="000738C3" w:rsidRPr="00737D88" w:rsidRDefault="000738C3" w:rsidP="000738C3">
      <w:pPr>
        <w:jc w:val="both"/>
        <w:rPr>
          <w:sz w:val="28"/>
          <w:szCs w:val="28"/>
        </w:rPr>
      </w:pPr>
      <w:r w:rsidRPr="00737D88">
        <w:rPr>
          <w:sz w:val="28"/>
          <w:szCs w:val="28"/>
        </w:rPr>
        <w:t>Глава администрации</w:t>
      </w:r>
    </w:p>
    <w:p w:rsidR="000738C3" w:rsidRDefault="003A3F6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D435C3">
        <w:rPr>
          <w:sz w:val="28"/>
          <w:szCs w:val="28"/>
        </w:rPr>
        <w:t>Е.А. Дубровин</w:t>
      </w:r>
    </w:p>
    <w:sectPr w:rsidR="00815EBC" w:rsidSect="00992080">
      <w:headerReference w:type="default" r:id="rId18"/>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88" w:rsidRDefault="00C85788" w:rsidP="00DD185A">
      <w:r>
        <w:separator/>
      </w:r>
    </w:p>
  </w:endnote>
  <w:endnote w:type="continuationSeparator" w:id="0">
    <w:p w:rsidR="00C85788" w:rsidRDefault="00C85788"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88" w:rsidRDefault="00C85788" w:rsidP="00DD185A">
      <w:r>
        <w:separator/>
      </w:r>
    </w:p>
  </w:footnote>
  <w:footnote w:type="continuationSeparator" w:id="0">
    <w:p w:rsidR="00C85788" w:rsidRDefault="00C85788"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3A3F6C" w:rsidRDefault="003A3F6C">
        <w:pPr>
          <w:pStyle w:val="af5"/>
          <w:jc w:val="center"/>
        </w:pPr>
      </w:p>
      <w:p w:rsidR="003A3F6C" w:rsidRDefault="00C85788">
        <w:pPr>
          <w:pStyle w:val="af5"/>
          <w:jc w:val="center"/>
        </w:pPr>
      </w:p>
    </w:sdtContent>
  </w:sdt>
  <w:p w:rsidR="003A3F6C" w:rsidRDefault="003A3F6C"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7730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37DA"/>
    <w:rsid w:val="00275423"/>
    <w:rsid w:val="00275B6C"/>
    <w:rsid w:val="002760D5"/>
    <w:rsid w:val="0028270E"/>
    <w:rsid w:val="002867B6"/>
    <w:rsid w:val="00286DBB"/>
    <w:rsid w:val="00292385"/>
    <w:rsid w:val="002A09CF"/>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2F7292"/>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A3F6C"/>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435F"/>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4048"/>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3146A"/>
    <w:rsid w:val="00A337BF"/>
    <w:rsid w:val="00A351FB"/>
    <w:rsid w:val="00A37B29"/>
    <w:rsid w:val="00A47D32"/>
    <w:rsid w:val="00A51140"/>
    <w:rsid w:val="00A545D7"/>
    <w:rsid w:val="00A545EB"/>
    <w:rsid w:val="00A60E4D"/>
    <w:rsid w:val="00A65BBD"/>
    <w:rsid w:val="00A72ADE"/>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6596E"/>
    <w:rsid w:val="00B706EF"/>
    <w:rsid w:val="00B727CD"/>
    <w:rsid w:val="00B75915"/>
    <w:rsid w:val="00B75E92"/>
    <w:rsid w:val="00B86B6D"/>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85788"/>
    <w:rsid w:val="00C91C1D"/>
    <w:rsid w:val="00C9511A"/>
    <w:rsid w:val="00C97B74"/>
    <w:rsid w:val="00CA1317"/>
    <w:rsid w:val="00CA1ECE"/>
    <w:rsid w:val="00CA28AC"/>
    <w:rsid w:val="00CA2CF5"/>
    <w:rsid w:val="00CA3542"/>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35C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507B"/>
    <w:rsid w:val="00F37C4F"/>
    <w:rsid w:val="00F54A6E"/>
    <w:rsid w:val="00F54FBE"/>
    <w:rsid w:val="00F55B6E"/>
    <w:rsid w:val="00F55CF1"/>
    <w:rsid w:val="00F56FC5"/>
    <w:rsid w:val="00F64272"/>
    <w:rsid w:val="00F64BCB"/>
    <w:rsid w:val="00F64D45"/>
    <w:rsid w:val="00F64F6D"/>
    <w:rsid w:val="00F70A13"/>
    <w:rsid w:val="00F733F1"/>
    <w:rsid w:val="00F75086"/>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382249625">
      <w:bodyDiv w:val="1"/>
      <w:marLeft w:val="0"/>
      <w:marRight w:val="0"/>
      <w:marTop w:val="0"/>
      <w:marBottom w:val="0"/>
      <w:divBdr>
        <w:top w:val="none" w:sz="0" w:space="0" w:color="auto"/>
        <w:left w:val="none" w:sz="0" w:space="0" w:color="auto"/>
        <w:bottom w:val="none" w:sz="0" w:space="0" w:color="auto"/>
        <w:right w:val="none" w:sz="0" w:space="0" w:color="auto"/>
      </w:divBdr>
      <w:divsChild>
        <w:div w:id="1111166162">
          <w:marLeft w:val="0"/>
          <w:marRight w:val="0"/>
          <w:marTop w:val="0"/>
          <w:marBottom w:val="0"/>
          <w:divBdr>
            <w:top w:val="none" w:sz="0" w:space="0" w:color="auto"/>
            <w:left w:val="none" w:sz="0" w:space="0" w:color="auto"/>
            <w:bottom w:val="none" w:sz="0" w:space="0" w:color="auto"/>
            <w:right w:val="none" w:sz="0" w:space="0" w:color="auto"/>
          </w:divBdr>
        </w:div>
      </w:divsChild>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arkovskoe.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kijj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4D8A-6685-4588-9687-45A47164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13577</Words>
  <Characters>77395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2021-12-03T12:53:00Z</dcterms:created>
  <dcterms:modified xsi:type="dcterms:W3CDTF">2022-03-15T11:26:00Z</dcterms:modified>
</cp:coreProperties>
</file>