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FAB" w:rsidRPr="00160FAB" w:rsidRDefault="00160FAB" w:rsidP="00160FAB">
      <w:pPr>
        <w:jc w:val="center"/>
        <w:outlineLvl w:val="0"/>
        <w:rPr>
          <w:b/>
          <w:color w:val="00B0F0"/>
          <w:sz w:val="36"/>
          <w:szCs w:val="36"/>
        </w:rPr>
      </w:pPr>
      <w:r>
        <w:rPr>
          <w:b/>
          <w:noProof/>
          <w:color w:val="00B0F0"/>
          <w:sz w:val="36"/>
          <w:szCs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2590800</wp:posOffset>
            </wp:positionH>
            <wp:positionV relativeFrom="paragraph">
              <wp:posOffset>-97155</wp:posOffset>
            </wp:positionV>
            <wp:extent cx="545465" cy="681990"/>
            <wp:effectExtent l="0" t="0" r="6985" b="3810"/>
            <wp:wrapNone/>
            <wp:docPr id="1" name="Рисунок 1" descr="Герб Харьковск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Харьковского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65" cy="681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0FAB" w:rsidRPr="00160FAB" w:rsidRDefault="00160FAB" w:rsidP="00160FAB">
      <w:pPr>
        <w:rPr>
          <w:b/>
          <w:color w:val="00B0F0"/>
          <w:sz w:val="36"/>
          <w:szCs w:val="36"/>
        </w:rPr>
      </w:pPr>
    </w:p>
    <w:p w:rsidR="00160FAB" w:rsidRPr="00160FAB" w:rsidRDefault="00160FAB" w:rsidP="00160FAB">
      <w:pPr>
        <w:rPr>
          <w:b/>
          <w:color w:val="00B0F0"/>
        </w:rPr>
      </w:pPr>
    </w:p>
    <w:p w:rsidR="00160FAB" w:rsidRPr="00160FAB" w:rsidRDefault="00160FAB" w:rsidP="00160FAB">
      <w:pPr>
        <w:jc w:val="center"/>
        <w:rPr>
          <w:b/>
          <w:sz w:val="28"/>
          <w:szCs w:val="28"/>
        </w:rPr>
      </w:pPr>
      <w:r w:rsidRPr="00160FAB">
        <w:rPr>
          <w:b/>
          <w:sz w:val="28"/>
          <w:szCs w:val="28"/>
        </w:rPr>
        <w:t>АДМИНИСТРАЦИЯ ХАРЬКОВСКОГО СЕЛЬСКОГО ПОСЕЛЕНИЯ ЛАБИНСКОГО РАЙОНА</w:t>
      </w:r>
    </w:p>
    <w:p w:rsidR="00160FAB" w:rsidRPr="00160FAB" w:rsidRDefault="00160FAB" w:rsidP="00160FAB">
      <w:pPr>
        <w:jc w:val="center"/>
        <w:rPr>
          <w:b/>
          <w:sz w:val="36"/>
          <w:szCs w:val="36"/>
        </w:rPr>
      </w:pPr>
      <w:proofErr w:type="gramStart"/>
      <w:r w:rsidRPr="00160FAB">
        <w:rPr>
          <w:b/>
          <w:sz w:val="36"/>
          <w:szCs w:val="36"/>
        </w:rPr>
        <w:t>П</w:t>
      </w:r>
      <w:proofErr w:type="gramEnd"/>
      <w:r w:rsidRPr="00160FAB">
        <w:rPr>
          <w:b/>
          <w:sz w:val="36"/>
          <w:szCs w:val="36"/>
        </w:rPr>
        <w:t xml:space="preserve"> О С Т А Н О В Л Е Н И Е</w:t>
      </w:r>
    </w:p>
    <w:p w:rsidR="00160FAB" w:rsidRPr="00160FAB" w:rsidRDefault="00160FAB" w:rsidP="00160FAB"/>
    <w:p w:rsidR="00160FAB" w:rsidRPr="00160FAB" w:rsidRDefault="00160FAB" w:rsidP="00160FAB">
      <w:pPr>
        <w:rPr>
          <w:sz w:val="28"/>
          <w:szCs w:val="28"/>
        </w:rPr>
      </w:pPr>
      <w:r w:rsidRPr="00160FAB">
        <w:rPr>
          <w:sz w:val="28"/>
          <w:szCs w:val="28"/>
        </w:rPr>
        <w:t xml:space="preserve">от </w:t>
      </w:r>
      <w:r w:rsidR="00B4013A">
        <w:rPr>
          <w:sz w:val="28"/>
          <w:szCs w:val="28"/>
        </w:rPr>
        <w:t xml:space="preserve"> 16.05.2022</w:t>
      </w:r>
      <w:r w:rsidRPr="00160FAB">
        <w:rPr>
          <w:sz w:val="28"/>
          <w:szCs w:val="28"/>
        </w:rPr>
        <w:t xml:space="preserve">                                                                                            </w:t>
      </w:r>
      <w:r>
        <w:rPr>
          <w:sz w:val="28"/>
          <w:szCs w:val="28"/>
        </w:rPr>
        <w:t xml:space="preserve">  </w:t>
      </w:r>
      <w:r w:rsidRPr="00160FAB">
        <w:rPr>
          <w:sz w:val="28"/>
          <w:szCs w:val="28"/>
        </w:rPr>
        <w:t xml:space="preserve">      № </w:t>
      </w:r>
      <w:r w:rsidR="00B4013A">
        <w:rPr>
          <w:sz w:val="28"/>
          <w:szCs w:val="28"/>
        </w:rPr>
        <w:t>23</w:t>
      </w:r>
    </w:p>
    <w:p w:rsidR="00160FAB" w:rsidRPr="00160FAB" w:rsidRDefault="00160FAB" w:rsidP="00160FAB">
      <w:pPr>
        <w:jc w:val="center"/>
      </w:pPr>
      <w:r w:rsidRPr="00160FAB">
        <w:t>хутор Харьковский</w:t>
      </w:r>
    </w:p>
    <w:p w:rsidR="00FB3E0C" w:rsidRPr="00E75D5D" w:rsidRDefault="00FB3E0C" w:rsidP="00FB3E0C">
      <w:pPr>
        <w:rPr>
          <w:noProof/>
          <w:sz w:val="28"/>
          <w:szCs w:val="28"/>
        </w:rPr>
      </w:pPr>
    </w:p>
    <w:p w:rsidR="00C91011" w:rsidRDefault="00F85E62" w:rsidP="00C9101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85E62">
        <w:rPr>
          <w:b/>
          <w:bCs/>
          <w:sz w:val="28"/>
          <w:szCs w:val="28"/>
        </w:rPr>
        <w:t>О внесении изменени</w:t>
      </w:r>
      <w:r w:rsidR="007D7AFB">
        <w:rPr>
          <w:b/>
          <w:bCs/>
          <w:sz w:val="28"/>
          <w:szCs w:val="28"/>
        </w:rPr>
        <w:t>я</w:t>
      </w:r>
    </w:p>
    <w:p w:rsidR="00144B02" w:rsidRDefault="00F85E62" w:rsidP="00C9101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85E62">
        <w:rPr>
          <w:b/>
          <w:bCs/>
          <w:sz w:val="28"/>
          <w:szCs w:val="28"/>
        </w:rPr>
        <w:t xml:space="preserve"> в </w:t>
      </w:r>
      <w:r w:rsidR="00C91011">
        <w:rPr>
          <w:b/>
          <w:bCs/>
          <w:sz w:val="28"/>
          <w:szCs w:val="28"/>
        </w:rPr>
        <w:t>отдельные муниципальные правовые акты</w:t>
      </w:r>
    </w:p>
    <w:p w:rsidR="00F85E62" w:rsidRPr="00F85E62" w:rsidRDefault="00F85E62" w:rsidP="0000541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91011" w:rsidRPr="00C91011" w:rsidRDefault="004F3C7A" w:rsidP="00C91011">
      <w:pPr>
        <w:ind w:firstLine="709"/>
        <w:jc w:val="both"/>
        <w:rPr>
          <w:bCs/>
          <w:sz w:val="28"/>
          <w:szCs w:val="28"/>
        </w:rPr>
      </w:pPr>
      <w:r w:rsidRPr="004F3C7A">
        <w:rPr>
          <w:bCs/>
          <w:sz w:val="28"/>
          <w:szCs w:val="28"/>
        </w:rPr>
        <w:t xml:space="preserve">В </w:t>
      </w:r>
      <w:r w:rsidRPr="004F3C7A">
        <w:rPr>
          <w:bCs/>
          <w:sz w:val="28"/>
          <w:szCs w:val="28"/>
        </w:rPr>
        <w:tab/>
        <w:t>связи с устранением нарушений правил юридической техни</w:t>
      </w:r>
      <w:r w:rsidR="00160FAB">
        <w:rPr>
          <w:bCs/>
          <w:sz w:val="28"/>
          <w:szCs w:val="28"/>
        </w:rPr>
        <w:t>ки, в соответствии со статьей 58</w:t>
      </w:r>
      <w:r w:rsidRPr="004F3C7A">
        <w:rPr>
          <w:bCs/>
          <w:sz w:val="28"/>
          <w:szCs w:val="28"/>
        </w:rPr>
        <w:t xml:space="preserve"> Устава </w:t>
      </w:r>
      <w:r w:rsidR="00050861">
        <w:rPr>
          <w:bCs/>
          <w:sz w:val="28"/>
          <w:szCs w:val="28"/>
        </w:rPr>
        <w:t>Харьковского</w:t>
      </w:r>
      <w:r w:rsidRPr="004F3C7A">
        <w:rPr>
          <w:bCs/>
          <w:sz w:val="28"/>
          <w:szCs w:val="28"/>
        </w:rPr>
        <w:t xml:space="preserve"> сельского поселения Лабинского района</w:t>
      </w:r>
      <w:r w:rsidR="00C91011" w:rsidRPr="00C91011">
        <w:rPr>
          <w:bCs/>
          <w:sz w:val="28"/>
          <w:szCs w:val="28"/>
        </w:rPr>
        <w:t xml:space="preserve"> </w:t>
      </w:r>
      <w:proofErr w:type="gramStart"/>
      <w:r w:rsidR="00C91011" w:rsidRPr="00C91011">
        <w:rPr>
          <w:bCs/>
          <w:sz w:val="28"/>
          <w:szCs w:val="28"/>
        </w:rPr>
        <w:t>п</w:t>
      </w:r>
      <w:proofErr w:type="gramEnd"/>
      <w:r w:rsidR="00C91011" w:rsidRPr="00C91011">
        <w:rPr>
          <w:bCs/>
          <w:sz w:val="28"/>
          <w:szCs w:val="28"/>
        </w:rPr>
        <w:t xml:space="preserve"> о с т а н о в л я ю:</w:t>
      </w:r>
    </w:p>
    <w:p w:rsidR="004F3C7A" w:rsidRDefault="00F85E62" w:rsidP="004F3C7A">
      <w:pPr>
        <w:ind w:firstLine="709"/>
        <w:jc w:val="both"/>
        <w:rPr>
          <w:sz w:val="28"/>
          <w:szCs w:val="28"/>
        </w:rPr>
      </w:pPr>
      <w:r w:rsidRPr="00B1617E">
        <w:rPr>
          <w:sz w:val="28"/>
          <w:szCs w:val="28"/>
        </w:rPr>
        <w:t xml:space="preserve">1. Внести в </w:t>
      </w:r>
      <w:r w:rsidR="00B1617E" w:rsidRPr="00B1617E">
        <w:rPr>
          <w:bCs/>
          <w:sz w:val="28"/>
          <w:szCs w:val="28"/>
        </w:rPr>
        <w:t>постановлени</w:t>
      </w:r>
      <w:r w:rsidR="004F3C7A">
        <w:rPr>
          <w:bCs/>
          <w:sz w:val="28"/>
          <w:szCs w:val="28"/>
        </w:rPr>
        <w:t>я</w:t>
      </w:r>
      <w:r w:rsidR="00B1617E" w:rsidRPr="00B1617E">
        <w:rPr>
          <w:bCs/>
          <w:sz w:val="28"/>
          <w:szCs w:val="28"/>
        </w:rPr>
        <w:t xml:space="preserve"> администрации </w:t>
      </w:r>
      <w:r w:rsidR="00050861">
        <w:rPr>
          <w:bCs/>
          <w:sz w:val="28"/>
          <w:szCs w:val="28"/>
        </w:rPr>
        <w:t>Харьковского</w:t>
      </w:r>
      <w:r w:rsidR="00B1617E" w:rsidRPr="00B1617E">
        <w:rPr>
          <w:bCs/>
          <w:sz w:val="28"/>
          <w:szCs w:val="28"/>
        </w:rPr>
        <w:t xml:space="preserve"> сельского поселения Лабинского района от </w:t>
      </w:r>
      <w:r w:rsidR="00050861">
        <w:rPr>
          <w:bCs/>
          <w:sz w:val="28"/>
          <w:szCs w:val="28"/>
        </w:rPr>
        <w:t>15</w:t>
      </w:r>
      <w:r w:rsidR="00B1617E" w:rsidRPr="00B1617E">
        <w:rPr>
          <w:bCs/>
          <w:sz w:val="28"/>
          <w:szCs w:val="28"/>
        </w:rPr>
        <w:t xml:space="preserve"> </w:t>
      </w:r>
      <w:r w:rsidR="00050861">
        <w:rPr>
          <w:bCs/>
          <w:sz w:val="28"/>
          <w:szCs w:val="28"/>
        </w:rPr>
        <w:t>марта</w:t>
      </w:r>
      <w:r w:rsidR="00B1617E" w:rsidRPr="00B1617E">
        <w:rPr>
          <w:bCs/>
          <w:sz w:val="28"/>
          <w:szCs w:val="28"/>
        </w:rPr>
        <w:t xml:space="preserve"> 20</w:t>
      </w:r>
      <w:r w:rsidR="004F3C7A">
        <w:rPr>
          <w:bCs/>
          <w:sz w:val="28"/>
          <w:szCs w:val="28"/>
        </w:rPr>
        <w:t>22</w:t>
      </w:r>
      <w:r w:rsidR="00B1617E" w:rsidRPr="00B1617E">
        <w:rPr>
          <w:bCs/>
          <w:sz w:val="28"/>
          <w:szCs w:val="28"/>
        </w:rPr>
        <w:t xml:space="preserve"> года № </w:t>
      </w:r>
      <w:r w:rsidR="00050861">
        <w:rPr>
          <w:bCs/>
          <w:sz w:val="28"/>
          <w:szCs w:val="28"/>
        </w:rPr>
        <w:t>10</w:t>
      </w:r>
      <w:r w:rsidR="00B1617E" w:rsidRPr="00B1617E">
        <w:rPr>
          <w:bCs/>
          <w:sz w:val="28"/>
          <w:szCs w:val="28"/>
        </w:rPr>
        <w:t xml:space="preserve"> «</w:t>
      </w:r>
      <w:r w:rsidR="004F3C7A" w:rsidRPr="004F3C7A">
        <w:rPr>
          <w:bCs/>
          <w:sz w:val="28"/>
          <w:szCs w:val="28"/>
        </w:rPr>
        <w:t>Об утверждении Административного регламента предоставления муниципальной услуги «Присвоение адреса объекту адресации, изменение и аннулирова</w:t>
      </w:r>
      <w:r w:rsidR="00050861">
        <w:rPr>
          <w:bCs/>
          <w:sz w:val="28"/>
          <w:szCs w:val="28"/>
        </w:rPr>
        <w:t>ние такого адреса», от 15 марта 2022 года № 11</w:t>
      </w:r>
      <w:r w:rsidR="004F3C7A" w:rsidRPr="004F3C7A">
        <w:rPr>
          <w:bCs/>
          <w:sz w:val="28"/>
          <w:szCs w:val="28"/>
        </w:rPr>
        <w:t xml:space="preserve"> «Об утверждении Административного регламента предоставления муниципальной услуги «Предоставление </w:t>
      </w:r>
      <w:proofErr w:type="gramStart"/>
      <w:r w:rsidR="004F3C7A" w:rsidRPr="004F3C7A">
        <w:rPr>
          <w:bCs/>
          <w:sz w:val="28"/>
          <w:szCs w:val="28"/>
        </w:rPr>
        <w:t>архивных</w:t>
      </w:r>
      <w:proofErr w:type="gramEnd"/>
      <w:r w:rsidR="004F3C7A" w:rsidRPr="004F3C7A">
        <w:rPr>
          <w:bCs/>
          <w:sz w:val="28"/>
          <w:szCs w:val="28"/>
        </w:rPr>
        <w:t xml:space="preserve"> справок, архивных выписок и копий ар</w:t>
      </w:r>
      <w:r w:rsidR="00050861">
        <w:rPr>
          <w:bCs/>
          <w:sz w:val="28"/>
          <w:szCs w:val="28"/>
        </w:rPr>
        <w:t>хивных документов», от 15 марта 2022 года № 12</w:t>
      </w:r>
      <w:r w:rsidR="004F3C7A" w:rsidRPr="004F3C7A">
        <w:rPr>
          <w:bCs/>
          <w:sz w:val="28"/>
          <w:szCs w:val="28"/>
        </w:rPr>
        <w:t xml:space="preserve"> </w:t>
      </w:r>
      <w:r w:rsidR="004F3C7A">
        <w:rPr>
          <w:bCs/>
          <w:sz w:val="28"/>
          <w:szCs w:val="28"/>
        </w:rPr>
        <w:t>«</w:t>
      </w:r>
      <w:r w:rsidR="004F3C7A" w:rsidRPr="004F3C7A">
        <w:rPr>
          <w:bCs/>
          <w:sz w:val="28"/>
          <w:szCs w:val="28"/>
        </w:rPr>
        <w:t>Об утверждении Административного регламента предоставления муниципальной услуги «Выдача п</w:t>
      </w:r>
      <w:r w:rsidR="00050861">
        <w:rPr>
          <w:bCs/>
          <w:sz w:val="28"/>
          <w:szCs w:val="28"/>
        </w:rPr>
        <w:t>орубочного билета», от 15 марта</w:t>
      </w:r>
      <w:r w:rsidR="004F3C7A" w:rsidRPr="004F3C7A">
        <w:rPr>
          <w:bCs/>
          <w:sz w:val="28"/>
          <w:szCs w:val="28"/>
        </w:rPr>
        <w:t xml:space="preserve"> 2022 года</w:t>
      </w:r>
      <w:r w:rsidR="00050861">
        <w:rPr>
          <w:bCs/>
          <w:sz w:val="28"/>
          <w:szCs w:val="28"/>
        </w:rPr>
        <w:t xml:space="preserve"> </w:t>
      </w:r>
      <w:r w:rsidR="004F3C7A" w:rsidRPr="004F3C7A">
        <w:rPr>
          <w:bCs/>
          <w:sz w:val="28"/>
          <w:szCs w:val="28"/>
        </w:rPr>
        <w:t xml:space="preserve"> №</w:t>
      </w:r>
      <w:r w:rsidR="00050861">
        <w:rPr>
          <w:bCs/>
          <w:sz w:val="28"/>
          <w:szCs w:val="28"/>
        </w:rPr>
        <w:t xml:space="preserve"> 13</w:t>
      </w:r>
      <w:r w:rsidR="004F3C7A" w:rsidRPr="004F3C7A">
        <w:rPr>
          <w:bCs/>
          <w:sz w:val="28"/>
          <w:szCs w:val="28"/>
        </w:rPr>
        <w:t xml:space="preserve"> «Об утверждении Административного регламента предоставления муниципальной услуги «Предоставление разрешения на осуществление земляных работ»</w:t>
      </w:r>
      <w:r w:rsidR="004F3C7A">
        <w:rPr>
          <w:bCs/>
          <w:sz w:val="28"/>
          <w:szCs w:val="28"/>
        </w:rPr>
        <w:t xml:space="preserve"> следующ</w:t>
      </w:r>
      <w:r w:rsidR="007D7AFB">
        <w:rPr>
          <w:bCs/>
          <w:sz w:val="28"/>
          <w:szCs w:val="28"/>
        </w:rPr>
        <w:t>е</w:t>
      </w:r>
      <w:r w:rsidR="004F3C7A">
        <w:rPr>
          <w:bCs/>
          <w:sz w:val="28"/>
          <w:szCs w:val="28"/>
        </w:rPr>
        <w:t>е изменени</w:t>
      </w:r>
      <w:r w:rsidR="007D7AFB">
        <w:rPr>
          <w:bCs/>
          <w:sz w:val="28"/>
          <w:szCs w:val="28"/>
        </w:rPr>
        <w:t>е</w:t>
      </w:r>
      <w:r w:rsidR="004F3C7A">
        <w:rPr>
          <w:bCs/>
          <w:sz w:val="28"/>
          <w:szCs w:val="28"/>
        </w:rPr>
        <w:t>:</w:t>
      </w:r>
      <w:r w:rsidR="004F3C7A" w:rsidRPr="004F3C7A">
        <w:rPr>
          <w:sz w:val="28"/>
          <w:szCs w:val="28"/>
        </w:rPr>
        <w:t xml:space="preserve"> </w:t>
      </w:r>
    </w:p>
    <w:p w:rsidR="004F3C7A" w:rsidRPr="004F3C7A" w:rsidRDefault="004F3C7A" w:rsidP="004F3C7A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 преамбуле </w:t>
      </w:r>
      <w:r w:rsidR="007D7AFB">
        <w:rPr>
          <w:sz w:val="28"/>
          <w:szCs w:val="28"/>
        </w:rPr>
        <w:t xml:space="preserve">постановлений </w:t>
      </w:r>
      <w:r>
        <w:rPr>
          <w:sz w:val="28"/>
          <w:szCs w:val="28"/>
        </w:rPr>
        <w:t>слова «</w:t>
      </w:r>
      <w:r w:rsidRPr="004F3C7A">
        <w:rPr>
          <w:bCs/>
          <w:sz w:val="28"/>
          <w:szCs w:val="28"/>
        </w:rPr>
        <w:t>от 27 июня 2010 года</w:t>
      </w:r>
      <w:r>
        <w:rPr>
          <w:bCs/>
          <w:sz w:val="28"/>
          <w:szCs w:val="28"/>
        </w:rPr>
        <w:t>» заменить словами «</w:t>
      </w:r>
      <w:r w:rsidRPr="004F3C7A">
        <w:rPr>
          <w:bCs/>
          <w:sz w:val="28"/>
          <w:szCs w:val="28"/>
        </w:rPr>
        <w:t>от 27 ию</w:t>
      </w:r>
      <w:r>
        <w:rPr>
          <w:bCs/>
          <w:sz w:val="28"/>
          <w:szCs w:val="28"/>
        </w:rPr>
        <w:t>л</w:t>
      </w:r>
      <w:r w:rsidRPr="004F3C7A">
        <w:rPr>
          <w:bCs/>
          <w:sz w:val="28"/>
          <w:szCs w:val="28"/>
        </w:rPr>
        <w:t>я 2010 года</w:t>
      </w:r>
      <w:r>
        <w:rPr>
          <w:bCs/>
          <w:sz w:val="28"/>
          <w:szCs w:val="28"/>
        </w:rPr>
        <w:t>».</w:t>
      </w:r>
    </w:p>
    <w:p w:rsidR="00F85E62" w:rsidRDefault="00B1617E" w:rsidP="00F85E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85E62">
        <w:rPr>
          <w:sz w:val="28"/>
          <w:szCs w:val="28"/>
        </w:rPr>
        <w:t xml:space="preserve">. </w:t>
      </w:r>
      <w:r w:rsidR="00F85E62" w:rsidRPr="00F85E62">
        <w:rPr>
          <w:sz w:val="28"/>
          <w:szCs w:val="28"/>
        </w:rPr>
        <w:t>Главному специал</w:t>
      </w:r>
      <w:r w:rsidR="00050861">
        <w:rPr>
          <w:sz w:val="28"/>
          <w:szCs w:val="28"/>
        </w:rPr>
        <w:t>исту администрации Харьковского</w:t>
      </w:r>
      <w:r w:rsidR="00F85E62" w:rsidRPr="00F85E62">
        <w:rPr>
          <w:sz w:val="28"/>
          <w:szCs w:val="28"/>
        </w:rPr>
        <w:t xml:space="preserve"> сельского поселения Лабинского района </w:t>
      </w:r>
      <w:r w:rsidR="00050861">
        <w:rPr>
          <w:sz w:val="28"/>
          <w:szCs w:val="28"/>
        </w:rPr>
        <w:t>Филипченко О.В.</w:t>
      </w:r>
      <w:r w:rsidR="00F85E62" w:rsidRPr="00F85E62">
        <w:rPr>
          <w:sz w:val="28"/>
          <w:szCs w:val="28"/>
        </w:rPr>
        <w:t xml:space="preserve"> обнародовать настоящее постановление и разместить на официальном с</w:t>
      </w:r>
      <w:r w:rsidR="00050861">
        <w:rPr>
          <w:sz w:val="28"/>
          <w:szCs w:val="28"/>
        </w:rPr>
        <w:t>айте администрации Харьковского</w:t>
      </w:r>
      <w:r w:rsidR="00F85E62" w:rsidRPr="00F85E62">
        <w:rPr>
          <w:sz w:val="28"/>
          <w:szCs w:val="28"/>
        </w:rPr>
        <w:t xml:space="preserve"> сельского поселения Лабинского района в информационно-телекоммуникационной сети «Интернет».</w:t>
      </w:r>
    </w:p>
    <w:p w:rsidR="00F85E62" w:rsidRPr="00A6705B" w:rsidRDefault="00B1617E" w:rsidP="00F85E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85E62" w:rsidRPr="00A6705B">
        <w:rPr>
          <w:sz w:val="28"/>
          <w:szCs w:val="28"/>
        </w:rPr>
        <w:t xml:space="preserve">. </w:t>
      </w:r>
      <w:r w:rsidR="00F85E62" w:rsidRPr="00F85E62">
        <w:rPr>
          <w:sz w:val="28"/>
          <w:szCs w:val="28"/>
        </w:rPr>
        <w:t>Постановление вступает в силу со дня его обнародования.</w:t>
      </w:r>
    </w:p>
    <w:p w:rsidR="00FB3E0C" w:rsidRDefault="00FB3E0C" w:rsidP="00FB3E0C">
      <w:pPr>
        <w:jc w:val="both"/>
        <w:rPr>
          <w:noProof/>
          <w:sz w:val="28"/>
          <w:szCs w:val="28"/>
        </w:rPr>
      </w:pPr>
    </w:p>
    <w:p w:rsidR="006C0538" w:rsidRPr="00E75D5D" w:rsidRDefault="006C0538" w:rsidP="00FB3E0C">
      <w:pPr>
        <w:jc w:val="both"/>
        <w:rPr>
          <w:noProof/>
          <w:sz w:val="28"/>
          <w:szCs w:val="28"/>
        </w:rPr>
      </w:pPr>
    </w:p>
    <w:p w:rsidR="009A4270" w:rsidRDefault="009A4270" w:rsidP="008B77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8B7769">
        <w:rPr>
          <w:sz w:val="28"/>
          <w:szCs w:val="28"/>
        </w:rPr>
        <w:t>а</w:t>
      </w:r>
      <w:r w:rsidR="008B7769" w:rsidRPr="001E11EF">
        <w:rPr>
          <w:sz w:val="28"/>
          <w:szCs w:val="28"/>
        </w:rPr>
        <w:t>дминистрации</w:t>
      </w:r>
    </w:p>
    <w:p w:rsidR="009A4270" w:rsidRDefault="00050861" w:rsidP="008B7769">
      <w:pPr>
        <w:jc w:val="both"/>
        <w:rPr>
          <w:sz w:val="28"/>
          <w:szCs w:val="28"/>
        </w:rPr>
      </w:pPr>
      <w:r>
        <w:rPr>
          <w:sz w:val="28"/>
          <w:szCs w:val="28"/>
        </w:rPr>
        <w:t>Харьковского</w:t>
      </w:r>
      <w:r w:rsidR="008B7769" w:rsidRPr="001E11EF">
        <w:rPr>
          <w:sz w:val="28"/>
          <w:szCs w:val="28"/>
        </w:rPr>
        <w:t xml:space="preserve"> </w:t>
      </w:r>
      <w:r w:rsidR="008B7769">
        <w:rPr>
          <w:sz w:val="28"/>
          <w:szCs w:val="28"/>
        </w:rPr>
        <w:t>сельского</w:t>
      </w:r>
      <w:r w:rsidR="009A4270">
        <w:rPr>
          <w:sz w:val="28"/>
          <w:szCs w:val="28"/>
        </w:rPr>
        <w:t xml:space="preserve"> </w:t>
      </w:r>
      <w:r w:rsidR="008B7769">
        <w:rPr>
          <w:sz w:val="28"/>
          <w:szCs w:val="28"/>
        </w:rPr>
        <w:t>п</w:t>
      </w:r>
      <w:r w:rsidR="008B7769" w:rsidRPr="001E11EF">
        <w:rPr>
          <w:sz w:val="28"/>
          <w:szCs w:val="28"/>
        </w:rPr>
        <w:t>оселения</w:t>
      </w:r>
    </w:p>
    <w:p w:rsidR="002D015D" w:rsidRDefault="008B7769" w:rsidP="00483E4B">
      <w:pPr>
        <w:jc w:val="both"/>
        <w:rPr>
          <w:sz w:val="28"/>
          <w:szCs w:val="28"/>
        </w:rPr>
      </w:pPr>
      <w:r w:rsidRPr="001E11EF">
        <w:rPr>
          <w:sz w:val="28"/>
          <w:szCs w:val="28"/>
        </w:rPr>
        <w:t xml:space="preserve">Лабинского района                                       </w:t>
      </w:r>
      <w:r>
        <w:rPr>
          <w:sz w:val="28"/>
          <w:szCs w:val="28"/>
        </w:rPr>
        <w:t xml:space="preserve">         </w:t>
      </w:r>
      <w:r w:rsidR="009A4270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</w:t>
      </w:r>
      <w:r w:rsidR="00050861">
        <w:rPr>
          <w:sz w:val="28"/>
          <w:szCs w:val="28"/>
        </w:rPr>
        <w:t>Е.А. Дубровин</w:t>
      </w:r>
    </w:p>
    <w:p w:rsidR="00B1617E" w:rsidRDefault="00B1617E" w:rsidP="00483E4B">
      <w:pPr>
        <w:jc w:val="both"/>
        <w:rPr>
          <w:sz w:val="28"/>
          <w:szCs w:val="28"/>
        </w:rPr>
      </w:pPr>
    </w:p>
    <w:p w:rsidR="00B1617E" w:rsidRDefault="00B1617E" w:rsidP="00483E4B">
      <w:pPr>
        <w:jc w:val="both"/>
        <w:rPr>
          <w:sz w:val="28"/>
          <w:szCs w:val="28"/>
        </w:rPr>
      </w:pPr>
    </w:p>
    <w:p w:rsidR="00B1617E" w:rsidRDefault="00B1617E" w:rsidP="00483E4B">
      <w:pPr>
        <w:jc w:val="both"/>
        <w:rPr>
          <w:sz w:val="28"/>
          <w:szCs w:val="28"/>
        </w:rPr>
      </w:pPr>
    </w:p>
    <w:p w:rsidR="007D7AFB" w:rsidRDefault="007D7AFB" w:rsidP="00251378">
      <w:pPr>
        <w:jc w:val="center"/>
        <w:rPr>
          <w:b/>
          <w:bCs/>
          <w:sz w:val="28"/>
          <w:szCs w:val="28"/>
        </w:rPr>
      </w:pPr>
    </w:p>
    <w:p w:rsidR="00050861" w:rsidRDefault="00050861" w:rsidP="00251378">
      <w:pPr>
        <w:jc w:val="center"/>
        <w:rPr>
          <w:b/>
          <w:bCs/>
          <w:sz w:val="28"/>
          <w:szCs w:val="28"/>
        </w:rPr>
      </w:pPr>
    </w:p>
    <w:p w:rsidR="00251378" w:rsidRPr="00251378" w:rsidRDefault="00251378" w:rsidP="00251378">
      <w:pPr>
        <w:jc w:val="center"/>
        <w:rPr>
          <w:b/>
          <w:bCs/>
          <w:sz w:val="28"/>
          <w:szCs w:val="28"/>
        </w:rPr>
      </w:pPr>
      <w:r w:rsidRPr="00251378">
        <w:rPr>
          <w:b/>
          <w:bCs/>
          <w:sz w:val="28"/>
          <w:szCs w:val="28"/>
        </w:rPr>
        <w:lastRenderedPageBreak/>
        <w:t>ЛИСТ СОГЛАСОВАНИЯ</w:t>
      </w:r>
    </w:p>
    <w:p w:rsidR="00251378" w:rsidRPr="00251378" w:rsidRDefault="00251378" w:rsidP="00251378">
      <w:pPr>
        <w:jc w:val="center"/>
        <w:rPr>
          <w:bCs/>
          <w:sz w:val="28"/>
          <w:szCs w:val="28"/>
        </w:rPr>
      </w:pPr>
      <w:r w:rsidRPr="00251378">
        <w:rPr>
          <w:bCs/>
          <w:sz w:val="28"/>
          <w:szCs w:val="28"/>
        </w:rPr>
        <w:t>проекта постановления администрации</w:t>
      </w:r>
    </w:p>
    <w:p w:rsidR="00251378" w:rsidRPr="00251378" w:rsidRDefault="00050861" w:rsidP="00251378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Харьковского</w:t>
      </w:r>
      <w:r w:rsidR="00251378" w:rsidRPr="00251378">
        <w:rPr>
          <w:bCs/>
          <w:sz w:val="28"/>
          <w:szCs w:val="28"/>
        </w:rPr>
        <w:t xml:space="preserve"> сельского поселения Лабинского района</w:t>
      </w:r>
    </w:p>
    <w:p w:rsidR="00251378" w:rsidRPr="00251378" w:rsidRDefault="009355B9" w:rsidP="00251378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от 16.05.2022 № 23</w:t>
      </w:r>
      <w:bookmarkStart w:id="0" w:name="_GoBack"/>
      <w:bookmarkEnd w:id="0"/>
    </w:p>
    <w:p w:rsidR="00251378" w:rsidRPr="007D7AFB" w:rsidRDefault="00251378" w:rsidP="007D7AFB">
      <w:pPr>
        <w:jc w:val="center"/>
        <w:rPr>
          <w:b/>
          <w:bCs/>
          <w:sz w:val="28"/>
          <w:szCs w:val="28"/>
        </w:rPr>
      </w:pPr>
      <w:r w:rsidRPr="008E362E">
        <w:rPr>
          <w:bCs/>
          <w:sz w:val="28"/>
          <w:szCs w:val="28"/>
        </w:rPr>
        <w:t>«</w:t>
      </w:r>
      <w:r w:rsidR="007D7AFB" w:rsidRPr="007D7AFB">
        <w:rPr>
          <w:bCs/>
          <w:sz w:val="28"/>
          <w:szCs w:val="28"/>
        </w:rPr>
        <w:t>О внесении изменений в отдельные муниципальные правовые акты</w:t>
      </w:r>
      <w:r w:rsidRPr="008E362E">
        <w:rPr>
          <w:bCs/>
          <w:sz w:val="28"/>
          <w:szCs w:val="28"/>
        </w:rPr>
        <w:t>»</w:t>
      </w:r>
    </w:p>
    <w:p w:rsidR="00251378" w:rsidRPr="00251378" w:rsidRDefault="00251378" w:rsidP="00251378">
      <w:pPr>
        <w:jc w:val="both"/>
        <w:rPr>
          <w:sz w:val="28"/>
          <w:szCs w:val="28"/>
        </w:rPr>
      </w:pPr>
    </w:p>
    <w:p w:rsidR="00251378" w:rsidRPr="00251378" w:rsidRDefault="00251378" w:rsidP="00251378">
      <w:pPr>
        <w:jc w:val="both"/>
        <w:rPr>
          <w:sz w:val="28"/>
          <w:szCs w:val="28"/>
        </w:rPr>
      </w:pPr>
    </w:p>
    <w:p w:rsidR="00251378" w:rsidRPr="00251378" w:rsidRDefault="00251378" w:rsidP="00251378">
      <w:pPr>
        <w:jc w:val="both"/>
        <w:rPr>
          <w:sz w:val="28"/>
          <w:szCs w:val="28"/>
        </w:rPr>
      </w:pPr>
      <w:r w:rsidRPr="00251378">
        <w:rPr>
          <w:sz w:val="28"/>
          <w:szCs w:val="28"/>
        </w:rPr>
        <w:t>Проект внесен:</w:t>
      </w:r>
    </w:p>
    <w:p w:rsidR="00251378" w:rsidRPr="00251378" w:rsidRDefault="00251378" w:rsidP="00251378">
      <w:pPr>
        <w:jc w:val="both"/>
        <w:rPr>
          <w:sz w:val="28"/>
          <w:szCs w:val="28"/>
        </w:rPr>
      </w:pPr>
      <w:r w:rsidRPr="00251378">
        <w:rPr>
          <w:sz w:val="28"/>
          <w:szCs w:val="28"/>
        </w:rPr>
        <w:t xml:space="preserve">Глава администрации                                               </w:t>
      </w:r>
      <w:r w:rsidR="00050861">
        <w:rPr>
          <w:sz w:val="28"/>
          <w:szCs w:val="28"/>
        </w:rPr>
        <w:t xml:space="preserve">                  Е.А. Дубровин</w:t>
      </w:r>
    </w:p>
    <w:p w:rsidR="00251378" w:rsidRPr="00251378" w:rsidRDefault="00251378" w:rsidP="00251378">
      <w:pPr>
        <w:jc w:val="both"/>
        <w:rPr>
          <w:sz w:val="28"/>
          <w:szCs w:val="28"/>
        </w:rPr>
      </w:pPr>
    </w:p>
    <w:p w:rsidR="00251378" w:rsidRPr="00251378" w:rsidRDefault="00251378" w:rsidP="00251378">
      <w:pPr>
        <w:jc w:val="both"/>
        <w:rPr>
          <w:sz w:val="28"/>
          <w:szCs w:val="28"/>
        </w:rPr>
      </w:pPr>
      <w:r w:rsidRPr="00251378">
        <w:rPr>
          <w:sz w:val="28"/>
          <w:szCs w:val="28"/>
        </w:rPr>
        <w:t>Составитель проекта:</w:t>
      </w:r>
    </w:p>
    <w:p w:rsidR="00251378" w:rsidRPr="00251378" w:rsidRDefault="00251378" w:rsidP="00251378">
      <w:pPr>
        <w:jc w:val="both"/>
        <w:rPr>
          <w:sz w:val="28"/>
          <w:szCs w:val="28"/>
        </w:rPr>
      </w:pPr>
      <w:r w:rsidRPr="00251378">
        <w:rPr>
          <w:sz w:val="28"/>
          <w:szCs w:val="28"/>
        </w:rPr>
        <w:t xml:space="preserve">Главный специалист администрации                                         </w:t>
      </w:r>
      <w:r w:rsidR="00050861">
        <w:rPr>
          <w:bCs/>
          <w:sz w:val="28"/>
          <w:szCs w:val="28"/>
        </w:rPr>
        <w:t>О.В. Филипченко</w:t>
      </w:r>
    </w:p>
    <w:p w:rsidR="00251378" w:rsidRPr="00251378" w:rsidRDefault="00251378" w:rsidP="00251378">
      <w:pPr>
        <w:jc w:val="both"/>
        <w:rPr>
          <w:bCs/>
          <w:sz w:val="28"/>
          <w:szCs w:val="28"/>
        </w:rPr>
      </w:pPr>
    </w:p>
    <w:p w:rsidR="00251378" w:rsidRPr="00251378" w:rsidRDefault="00251378" w:rsidP="00251378">
      <w:pPr>
        <w:jc w:val="both"/>
        <w:rPr>
          <w:bCs/>
          <w:sz w:val="28"/>
          <w:szCs w:val="28"/>
        </w:rPr>
      </w:pPr>
      <w:r w:rsidRPr="00251378">
        <w:rPr>
          <w:bCs/>
          <w:sz w:val="28"/>
          <w:szCs w:val="28"/>
        </w:rPr>
        <w:t>Проект согласован:</w:t>
      </w:r>
    </w:p>
    <w:p w:rsidR="00251378" w:rsidRPr="00251378" w:rsidRDefault="00050861" w:rsidP="0025137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</w:t>
      </w:r>
      <w:r w:rsidR="00251378" w:rsidRPr="00251378">
        <w:rPr>
          <w:bCs/>
          <w:sz w:val="28"/>
          <w:szCs w:val="28"/>
        </w:rPr>
        <w:t xml:space="preserve">пециалист </w:t>
      </w:r>
      <w:r>
        <w:rPr>
          <w:bCs/>
          <w:sz w:val="28"/>
          <w:szCs w:val="28"/>
        </w:rPr>
        <w:t xml:space="preserve">1 категории </w:t>
      </w:r>
      <w:r w:rsidR="00251378" w:rsidRPr="00251378">
        <w:rPr>
          <w:bCs/>
          <w:sz w:val="28"/>
          <w:szCs w:val="28"/>
        </w:rPr>
        <w:t xml:space="preserve">администрации                      </w:t>
      </w:r>
      <w:r>
        <w:rPr>
          <w:bCs/>
          <w:sz w:val="28"/>
          <w:szCs w:val="28"/>
        </w:rPr>
        <w:t xml:space="preserve">             Ю.С. Стрельникова</w:t>
      </w:r>
    </w:p>
    <w:p w:rsidR="00251378" w:rsidRPr="00251378" w:rsidRDefault="00251378" w:rsidP="00251378">
      <w:pPr>
        <w:jc w:val="both"/>
        <w:rPr>
          <w:bCs/>
          <w:sz w:val="28"/>
          <w:szCs w:val="28"/>
        </w:rPr>
      </w:pPr>
    </w:p>
    <w:p w:rsidR="007D7AFB" w:rsidRDefault="00251378" w:rsidP="00251378">
      <w:pPr>
        <w:jc w:val="both"/>
        <w:rPr>
          <w:bCs/>
          <w:sz w:val="28"/>
          <w:szCs w:val="28"/>
        </w:rPr>
      </w:pPr>
      <w:r w:rsidRPr="00251378">
        <w:rPr>
          <w:bCs/>
          <w:sz w:val="28"/>
          <w:szCs w:val="28"/>
        </w:rPr>
        <w:t xml:space="preserve">Заявка на рассылку: </w:t>
      </w:r>
      <w:proofErr w:type="spellStart"/>
      <w:r w:rsidRPr="00251378">
        <w:rPr>
          <w:bCs/>
          <w:sz w:val="28"/>
          <w:szCs w:val="28"/>
        </w:rPr>
        <w:t>Лабинская</w:t>
      </w:r>
      <w:proofErr w:type="spellEnd"/>
      <w:r w:rsidRPr="00251378">
        <w:rPr>
          <w:bCs/>
          <w:sz w:val="28"/>
          <w:szCs w:val="28"/>
        </w:rPr>
        <w:t xml:space="preserve"> межрайонная прокуратура</w:t>
      </w:r>
    </w:p>
    <w:p w:rsidR="00251378" w:rsidRPr="00251378" w:rsidRDefault="00251378" w:rsidP="0025137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251378" w:rsidRPr="00251378" w:rsidRDefault="00251378" w:rsidP="00251378">
      <w:pPr>
        <w:jc w:val="both"/>
        <w:rPr>
          <w:bCs/>
          <w:sz w:val="28"/>
          <w:szCs w:val="28"/>
        </w:rPr>
      </w:pPr>
      <w:r w:rsidRPr="00251378">
        <w:rPr>
          <w:bCs/>
          <w:sz w:val="28"/>
          <w:szCs w:val="28"/>
        </w:rPr>
        <w:t>Заявку составил:</w:t>
      </w:r>
    </w:p>
    <w:p w:rsidR="00251378" w:rsidRPr="00251378" w:rsidRDefault="00251378" w:rsidP="00251378">
      <w:pPr>
        <w:jc w:val="both"/>
        <w:rPr>
          <w:sz w:val="28"/>
          <w:szCs w:val="28"/>
        </w:rPr>
      </w:pPr>
      <w:r w:rsidRPr="00251378">
        <w:rPr>
          <w:sz w:val="28"/>
          <w:szCs w:val="28"/>
        </w:rPr>
        <w:t xml:space="preserve">Главный специалист администрации                                          </w:t>
      </w:r>
      <w:r w:rsidR="00050861">
        <w:rPr>
          <w:bCs/>
          <w:sz w:val="28"/>
          <w:szCs w:val="28"/>
        </w:rPr>
        <w:t>О.В. Филипченко</w:t>
      </w:r>
    </w:p>
    <w:p w:rsidR="00251378" w:rsidRPr="00251378" w:rsidRDefault="00251378" w:rsidP="00251378">
      <w:pPr>
        <w:jc w:val="both"/>
        <w:rPr>
          <w:sz w:val="28"/>
          <w:szCs w:val="28"/>
        </w:rPr>
      </w:pPr>
    </w:p>
    <w:p w:rsidR="00251378" w:rsidRPr="00251378" w:rsidRDefault="00251378" w:rsidP="00251378">
      <w:pPr>
        <w:jc w:val="both"/>
        <w:rPr>
          <w:sz w:val="28"/>
          <w:szCs w:val="28"/>
        </w:rPr>
      </w:pPr>
    </w:p>
    <w:p w:rsidR="00251378" w:rsidRPr="00251378" w:rsidRDefault="00251378" w:rsidP="00251378">
      <w:pPr>
        <w:jc w:val="both"/>
        <w:rPr>
          <w:sz w:val="28"/>
          <w:szCs w:val="28"/>
        </w:rPr>
      </w:pPr>
    </w:p>
    <w:p w:rsidR="00251378" w:rsidRPr="00251378" w:rsidRDefault="00251378" w:rsidP="00251378">
      <w:pPr>
        <w:jc w:val="both"/>
        <w:rPr>
          <w:sz w:val="28"/>
          <w:szCs w:val="28"/>
        </w:rPr>
      </w:pPr>
    </w:p>
    <w:p w:rsidR="00251378" w:rsidRPr="00251378" w:rsidRDefault="00251378" w:rsidP="00251378">
      <w:pPr>
        <w:jc w:val="both"/>
        <w:rPr>
          <w:sz w:val="28"/>
          <w:szCs w:val="28"/>
        </w:rPr>
      </w:pPr>
    </w:p>
    <w:p w:rsidR="00251378" w:rsidRPr="00251378" w:rsidRDefault="00251378" w:rsidP="00251378">
      <w:pPr>
        <w:jc w:val="both"/>
        <w:rPr>
          <w:sz w:val="28"/>
          <w:szCs w:val="28"/>
        </w:rPr>
      </w:pPr>
    </w:p>
    <w:p w:rsidR="00251378" w:rsidRPr="00251378" w:rsidRDefault="00251378" w:rsidP="00251378">
      <w:pPr>
        <w:jc w:val="both"/>
        <w:rPr>
          <w:sz w:val="28"/>
          <w:szCs w:val="28"/>
        </w:rPr>
      </w:pPr>
    </w:p>
    <w:p w:rsidR="00251378" w:rsidRPr="00251378" w:rsidRDefault="00251378" w:rsidP="00251378">
      <w:pPr>
        <w:jc w:val="both"/>
        <w:rPr>
          <w:sz w:val="28"/>
          <w:szCs w:val="28"/>
        </w:rPr>
      </w:pPr>
    </w:p>
    <w:p w:rsidR="00251378" w:rsidRDefault="00251378" w:rsidP="00483E4B">
      <w:pPr>
        <w:jc w:val="both"/>
        <w:rPr>
          <w:sz w:val="28"/>
          <w:szCs w:val="28"/>
        </w:rPr>
      </w:pPr>
    </w:p>
    <w:p w:rsidR="00251378" w:rsidRDefault="00251378" w:rsidP="00483E4B">
      <w:pPr>
        <w:jc w:val="both"/>
        <w:rPr>
          <w:sz w:val="28"/>
          <w:szCs w:val="28"/>
        </w:rPr>
      </w:pPr>
    </w:p>
    <w:sectPr w:rsidR="00251378" w:rsidSect="00483E4B">
      <w:pgSz w:w="11906" w:h="16838" w:code="9"/>
      <w:pgMar w:top="678" w:right="567" w:bottom="1134" w:left="1701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1D5" w:rsidRDefault="007141D5" w:rsidP="00DD185A">
      <w:r>
        <w:separator/>
      </w:r>
    </w:p>
  </w:endnote>
  <w:endnote w:type="continuationSeparator" w:id="0">
    <w:p w:rsidR="007141D5" w:rsidRDefault="007141D5" w:rsidP="00DD1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WenQuanYi Micro Hei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1D5" w:rsidRDefault="007141D5" w:rsidP="00DD185A">
      <w:r>
        <w:separator/>
      </w:r>
    </w:p>
  </w:footnote>
  <w:footnote w:type="continuationSeparator" w:id="0">
    <w:p w:rsidR="007141D5" w:rsidRDefault="007141D5" w:rsidP="00DD18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</w:rPr>
    </w:lvl>
    <w:lvl w:ilvl="1">
      <w:start w:val="2"/>
      <w:numFmt w:val="decimal"/>
      <w:lvlText w:val="%1.%2."/>
      <w:lvlJc w:val="left"/>
      <w:pPr>
        <w:tabs>
          <w:tab w:val="num" w:pos="1761"/>
        </w:tabs>
        <w:ind w:left="1761" w:hanging="381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3480"/>
        </w:tabs>
        <w:ind w:left="34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4860"/>
        </w:tabs>
        <w:ind w:left="486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600"/>
        </w:tabs>
        <w:ind w:left="66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7980"/>
        </w:tabs>
        <w:ind w:left="79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9720"/>
        </w:tabs>
        <w:ind w:left="97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1100"/>
        </w:tabs>
        <w:ind w:left="111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2840"/>
        </w:tabs>
        <w:ind w:left="12840" w:hanging="180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bullet"/>
      <w:lvlText w:val="-"/>
      <w:lvlJc w:val="left"/>
      <w:pPr>
        <w:tabs>
          <w:tab w:val="num" w:pos="1950"/>
        </w:tabs>
        <w:ind w:left="195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-360"/>
        </w:tabs>
        <w:ind w:left="72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-360"/>
        </w:tabs>
        <w:ind w:left="144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-360"/>
        </w:tabs>
        <w:ind w:left="180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-360"/>
        </w:tabs>
        <w:ind w:left="216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-360"/>
        </w:tabs>
        <w:ind w:left="288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-360"/>
        </w:tabs>
        <w:ind w:left="3240" w:hanging="360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6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  <w:i w:val="0"/>
        <w:iCs w:val="0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cs="Times New Roman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cs="Times New Roman"/>
        <w:i w:val="0"/>
        <w:iCs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cs="Times New Roman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cs="Times New Roman"/>
        <w:i w:val="0"/>
        <w:iCs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800"/>
      </w:pPr>
      <w:rPr>
        <w:rFonts w:cs="Times New Roman"/>
        <w:i w:val="0"/>
        <w:iCs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cs="Times New Roman"/>
        <w:i w:val="0"/>
        <w:iCs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  <w:rPr>
        <w:rFonts w:cs="Times New Roman"/>
        <w:i w:val="0"/>
        <w:iCs w:val="0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715"/>
        </w:tabs>
        <w:ind w:left="2715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3435"/>
        </w:tabs>
        <w:ind w:left="3435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4155"/>
        </w:tabs>
        <w:ind w:left="4155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875"/>
        </w:tabs>
        <w:ind w:left="4875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595"/>
        </w:tabs>
        <w:ind w:left="5595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6315"/>
        </w:tabs>
        <w:ind w:left="6315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7035"/>
        </w:tabs>
        <w:ind w:left="7035" w:hanging="180"/>
      </w:pPr>
      <w:rPr>
        <w:rFonts w:cs="Times New Roman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7">
    <w:nsid w:val="0DF75CBD"/>
    <w:multiLevelType w:val="multilevel"/>
    <w:tmpl w:val="20F0E8FE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3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0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0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7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4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504" w:hanging="2160"/>
      </w:pPr>
      <w:rPr>
        <w:rFonts w:cs="Times New Roman" w:hint="default"/>
      </w:rPr>
    </w:lvl>
  </w:abstractNum>
  <w:abstractNum w:abstractNumId="8">
    <w:nsid w:val="1B095222"/>
    <w:multiLevelType w:val="hybridMultilevel"/>
    <w:tmpl w:val="A2A632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3A647C3"/>
    <w:multiLevelType w:val="hybridMultilevel"/>
    <w:tmpl w:val="6C3C9E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86B52BA"/>
    <w:multiLevelType w:val="multilevel"/>
    <w:tmpl w:val="1CCC089C"/>
    <w:name w:val="WW8Num522"/>
    <w:lvl w:ilvl="0">
      <w:start w:val="1"/>
      <w:numFmt w:val="decimal"/>
      <w:pStyle w:val="1"/>
      <w:lvlText w:val="%1."/>
      <w:lvlJc w:val="left"/>
      <w:pPr>
        <w:tabs>
          <w:tab w:val="num" w:pos="208"/>
        </w:tabs>
        <w:ind w:left="928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pStyle w:val="2"/>
      <w:isLgl/>
      <w:lvlText w:val="%1.%2."/>
      <w:lvlJc w:val="left"/>
      <w:pPr>
        <w:tabs>
          <w:tab w:val="num" w:pos="208"/>
        </w:tabs>
        <w:ind w:firstLine="56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3"/>
      <w:isLgl/>
      <w:lvlText w:val="%1.%2.%3."/>
      <w:lvlJc w:val="left"/>
      <w:pPr>
        <w:tabs>
          <w:tab w:val="num" w:pos="208"/>
        </w:tabs>
        <w:ind w:left="1702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208"/>
        </w:tabs>
        <w:ind w:left="190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8"/>
        </w:tabs>
        <w:ind w:left="247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8"/>
        </w:tabs>
        <w:ind w:left="2683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8"/>
        </w:tabs>
        <w:ind w:left="32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8"/>
        </w:tabs>
        <w:ind w:left="345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8"/>
        </w:tabs>
        <w:ind w:left="4024" w:hanging="1800"/>
      </w:pPr>
      <w:rPr>
        <w:rFonts w:cs="Times New Roman" w:hint="default"/>
      </w:rPr>
    </w:lvl>
  </w:abstractNum>
  <w:abstractNum w:abstractNumId="11">
    <w:nsid w:val="400A0540"/>
    <w:multiLevelType w:val="hybridMultilevel"/>
    <w:tmpl w:val="410CBC6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4D805A6C"/>
    <w:multiLevelType w:val="hybridMultilevel"/>
    <w:tmpl w:val="706C6840"/>
    <w:lvl w:ilvl="0" w:tplc="F87A1F0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B885E44">
      <w:start w:val="1"/>
      <w:numFmt w:val="decimal"/>
      <w:lvlText w:val="%3)"/>
      <w:lvlJc w:val="left"/>
      <w:pPr>
        <w:ind w:left="2370" w:hanging="39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1131932"/>
    <w:multiLevelType w:val="hybridMultilevel"/>
    <w:tmpl w:val="706C6840"/>
    <w:lvl w:ilvl="0" w:tplc="F87A1F0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B885E44">
      <w:start w:val="1"/>
      <w:numFmt w:val="decimal"/>
      <w:lvlText w:val="%3)"/>
      <w:lvlJc w:val="left"/>
      <w:pPr>
        <w:ind w:left="2370" w:hanging="39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8C37630"/>
    <w:multiLevelType w:val="hybridMultilevel"/>
    <w:tmpl w:val="BAA841B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5B273307"/>
    <w:multiLevelType w:val="hybridMultilevel"/>
    <w:tmpl w:val="E9A0277A"/>
    <w:lvl w:ilvl="0" w:tplc="43A4472C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5FAD2D3A"/>
    <w:multiLevelType w:val="hybridMultilevel"/>
    <w:tmpl w:val="907433E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61A9646D"/>
    <w:multiLevelType w:val="hybridMultilevel"/>
    <w:tmpl w:val="D480F4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5CB490C"/>
    <w:multiLevelType w:val="hybridMultilevel"/>
    <w:tmpl w:val="706C6840"/>
    <w:lvl w:ilvl="0" w:tplc="F87A1F04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9B885E44">
      <w:start w:val="1"/>
      <w:numFmt w:val="decimal"/>
      <w:lvlText w:val="%3)"/>
      <w:lvlJc w:val="left"/>
      <w:pPr>
        <w:ind w:left="2010" w:hanging="39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792841D4"/>
    <w:multiLevelType w:val="hybridMultilevel"/>
    <w:tmpl w:val="706C6840"/>
    <w:lvl w:ilvl="0" w:tplc="F87A1F0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B885E44">
      <w:start w:val="1"/>
      <w:numFmt w:val="decimal"/>
      <w:lvlText w:val="%3)"/>
      <w:lvlJc w:val="left"/>
      <w:pPr>
        <w:ind w:left="2370" w:hanging="39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AE74883"/>
    <w:multiLevelType w:val="hybridMultilevel"/>
    <w:tmpl w:val="FFAAB324"/>
    <w:lvl w:ilvl="0" w:tplc="44EA3754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1">
    <w:nsid w:val="7E027880"/>
    <w:multiLevelType w:val="hybridMultilevel"/>
    <w:tmpl w:val="706C6840"/>
    <w:lvl w:ilvl="0" w:tplc="F87A1F0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B885E44">
      <w:start w:val="1"/>
      <w:numFmt w:val="decimal"/>
      <w:lvlText w:val="%3)"/>
      <w:lvlJc w:val="left"/>
      <w:pPr>
        <w:ind w:left="2370" w:hanging="39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9"/>
  </w:num>
  <w:num w:numId="13">
    <w:abstractNumId w:val="16"/>
  </w:num>
  <w:num w:numId="14">
    <w:abstractNumId w:val="11"/>
  </w:num>
  <w:num w:numId="15">
    <w:abstractNumId w:val="14"/>
  </w:num>
  <w:num w:numId="16">
    <w:abstractNumId w:val="21"/>
  </w:num>
  <w:num w:numId="17">
    <w:abstractNumId w:val="8"/>
  </w:num>
  <w:num w:numId="18">
    <w:abstractNumId w:val="19"/>
  </w:num>
  <w:num w:numId="19">
    <w:abstractNumId w:val="12"/>
  </w:num>
  <w:num w:numId="20">
    <w:abstractNumId w:val="13"/>
  </w:num>
  <w:num w:numId="21">
    <w:abstractNumId w:val="18"/>
  </w:num>
  <w:num w:numId="22">
    <w:abstractNumId w:val="20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579"/>
    <w:rsid w:val="0000541C"/>
    <w:rsid w:val="00032557"/>
    <w:rsid w:val="00032E2A"/>
    <w:rsid w:val="000355AB"/>
    <w:rsid w:val="00037E69"/>
    <w:rsid w:val="00045591"/>
    <w:rsid w:val="00050861"/>
    <w:rsid w:val="00060465"/>
    <w:rsid w:val="00067DF4"/>
    <w:rsid w:val="00071426"/>
    <w:rsid w:val="00071893"/>
    <w:rsid w:val="00077564"/>
    <w:rsid w:val="00077D0D"/>
    <w:rsid w:val="00082FC7"/>
    <w:rsid w:val="00085B66"/>
    <w:rsid w:val="00087A74"/>
    <w:rsid w:val="0009005A"/>
    <w:rsid w:val="00090EE4"/>
    <w:rsid w:val="00092FD7"/>
    <w:rsid w:val="00093E9F"/>
    <w:rsid w:val="000949A6"/>
    <w:rsid w:val="0009607E"/>
    <w:rsid w:val="00096DAB"/>
    <w:rsid w:val="000A0298"/>
    <w:rsid w:val="000A16E1"/>
    <w:rsid w:val="000A33A5"/>
    <w:rsid w:val="000A5EF8"/>
    <w:rsid w:val="000B1A06"/>
    <w:rsid w:val="000B4463"/>
    <w:rsid w:val="000B4522"/>
    <w:rsid w:val="000C0960"/>
    <w:rsid w:val="000C798A"/>
    <w:rsid w:val="000E4CFA"/>
    <w:rsid w:val="000F1504"/>
    <w:rsid w:val="000F28B2"/>
    <w:rsid w:val="000F6213"/>
    <w:rsid w:val="000F6FE0"/>
    <w:rsid w:val="001040B4"/>
    <w:rsid w:val="00106D53"/>
    <w:rsid w:val="00120579"/>
    <w:rsid w:val="001255F6"/>
    <w:rsid w:val="0013110D"/>
    <w:rsid w:val="00136427"/>
    <w:rsid w:val="00144B02"/>
    <w:rsid w:val="00151638"/>
    <w:rsid w:val="00152BB4"/>
    <w:rsid w:val="00155B46"/>
    <w:rsid w:val="001562FF"/>
    <w:rsid w:val="00160D35"/>
    <w:rsid w:val="00160FAB"/>
    <w:rsid w:val="001622E1"/>
    <w:rsid w:val="00163B90"/>
    <w:rsid w:val="00165DD0"/>
    <w:rsid w:val="00181A6C"/>
    <w:rsid w:val="00181D63"/>
    <w:rsid w:val="00190F51"/>
    <w:rsid w:val="001926B0"/>
    <w:rsid w:val="001955AC"/>
    <w:rsid w:val="001A283E"/>
    <w:rsid w:val="001A5B0C"/>
    <w:rsid w:val="001B721A"/>
    <w:rsid w:val="001C0C42"/>
    <w:rsid w:val="001C69A8"/>
    <w:rsid w:val="001C6D59"/>
    <w:rsid w:val="001D3547"/>
    <w:rsid w:val="001D3947"/>
    <w:rsid w:val="001D5BDD"/>
    <w:rsid w:val="001E0A9B"/>
    <w:rsid w:val="001E75DC"/>
    <w:rsid w:val="001F036A"/>
    <w:rsid w:val="001F1D9E"/>
    <w:rsid w:val="001F4787"/>
    <w:rsid w:val="001F720F"/>
    <w:rsid w:val="00201BBF"/>
    <w:rsid w:val="00205BCD"/>
    <w:rsid w:val="00225FF1"/>
    <w:rsid w:val="002313B3"/>
    <w:rsid w:val="002341CF"/>
    <w:rsid w:val="00251378"/>
    <w:rsid w:val="002546BA"/>
    <w:rsid w:val="002605CF"/>
    <w:rsid w:val="0026168B"/>
    <w:rsid w:val="002619B4"/>
    <w:rsid w:val="002621AA"/>
    <w:rsid w:val="00263982"/>
    <w:rsid w:val="00267ACD"/>
    <w:rsid w:val="00267BB5"/>
    <w:rsid w:val="00270494"/>
    <w:rsid w:val="00275423"/>
    <w:rsid w:val="002760D5"/>
    <w:rsid w:val="0028270E"/>
    <w:rsid w:val="002867B6"/>
    <w:rsid w:val="00292385"/>
    <w:rsid w:val="002A0EA8"/>
    <w:rsid w:val="002A5DE6"/>
    <w:rsid w:val="002A7039"/>
    <w:rsid w:val="002A783E"/>
    <w:rsid w:val="002B2234"/>
    <w:rsid w:val="002C1038"/>
    <w:rsid w:val="002C228B"/>
    <w:rsid w:val="002C4E4F"/>
    <w:rsid w:val="002D015D"/>
    <w:rsid w:val="002D56E4"/>
    <w:rsid w:val="002E02DC"/>
    <w:rsid w:val="002E4C58"/>
    <w:rsid w:val="002F09EA"/>
    <w:rsid w:val="002F5889"/>
    <w:rsid w:val="002F5DA1"/>
    <w:rsid w:val="002F635F"/>
    <w:rsid w:val="002F66FD"/>
    <w:rsid w:val="00302902"/>
    <w:rsid w:val="003057E7"/>
    <w:rsid w:val="003076E0"/>
    <w:rsid w:val="00315C38"/>
    <w:rsid w:val="0031646A"/>
    <w:rsid w:val="00317D6A"/>
    <w:rsid w:val="00322357"/>
    <w:rsid w:val="003314DA"/>
    <w:rsid w:val="003376F0"/>
    <w:rsid w:val="003404D4"/>
    <w:rsid w:val="003444CD"/>
    <w:rsid w:val="00345F96"/>
    <w:rsid w:val="00347330"/>
    <w:rsid w:val="00347743"/>
    <w:rsid w:val="00350812"/>
    <w:rsid w:val="0036547E"/>
    <w:rsid w:val="00366C78"/>
    <w:rsid w:val="003706C6"/>
    <w:rsid w:val="00383302"/>
    <w:rsid w:val="00383C21"/>
    <w:rsid w:val="00390324"/>
    <w:rsid w:val="00397C36"/>
    <w:rsid w:val="003B3149"/>
    <w:rsid w:val="003B4D6C"/>
    <w:rsid w:val="003C009A"/>
    <w:rsid w:val="003C470C"/>
    <w:rsid w:val="003C63BD"/>
    <w:rsid w:val="003D320B"/>
    <w:rsid w:val="003D6B22"/>
    <w:rsid w:val="003E07ED"/>
    <w:rsid w:val="003E62B2"/>
    <w:rsid w:val="003F511C"/>
    <w:rsid w:val="004002D6"/>
    <w:rsid w:val="00413A88"/>
    <w:rsid w:val="004252E2"/>
    <w:rsid w:val="004267EB"/>
    <w:rsid w:val="004276F2"/>
    <w:rsid w:val="00447EF7"/>
    <w:rsid w:val="0046433B"/>
    <w:rsid w:val="00466966"/>
    <w:rsid w:val="00466E3C"/>
    <w:rsid w:val="00472580"/>
    <w:rsid w:val="00474264"/>
    <w:rsid w:val="004800BE"/>
    <w:rsid w:val="00483E4B"/>
    <w:rsid w:val="0048692C"/>
    <w:rsid w:val="00490268"/>
    <w:rsid w:val="004A3FBD"/>
    <w:rsid w:val="004A49BB"/>
    <w:rsid w:val="004C0213"/>
    <w:rsid w:val="004C46CF"/>
    <w:rsid w:val="004C6856"/>
    <w:rsid w:val="004E71A8"/>
    <w:rsid w:val="004F0D97"/>
    <w:rsid w:val="004F3C7A"/>
    <w:rsid w:val="004F6738"/>
    <w:rsid w:val="00503C88"/>
    <w:rsid w:val="0051245B"/>
    <w:rsid w:val="00513A4C"/>
    <w:rsid w:val="005170EF"/>
    <w:rsid w:val="005176DC"/>
    <w:rsid w:val="00521B41"/>
    <w:rsid w:val="00525A51"/>
    <w:rsid w:val="0053006E"/>
    <w:rsid w:val="005365A5"/>
    <w:rsid w:val="0053679C"/>
    <w:rsid w:val="005428A9"/>
    <w:rsid w:val="00547498"/>
    <w:rsid w:val="005479B2"/>
    <w:rsid w:val="005509A5"/>
    <w:rsid w:val="0055777B"/>
    <w:rsid w:val="00562C4D"/>
    <w:rsid w:val="00563DB2"/>
    <w:rsid w:val="00572D36"/>
    <w:rsid w:val="005745C8"/>
    <w:rsid w:val="00581C67"/>
    <w:rsid w:val="0058364D"/>
    <w:rsid w:val="00587CA7"/>
    <w:rsid w:val="00591383"/>
    <w:rsid w:val="005920ED"/>
    <w:rsid w:val="005A0E4D"/>
    <w:rsid w:val="005A167A"/>
    <w:rsid w:val="005A1D86"/>
    <w:rsid w:val="005A32AE"/>
    <w:rsid w:val="005A41DC"/>
    <w:rsid w:val="005A6B1A"/>
    <w:rsid w:val="005B0CE5"/>
    <w:rsid w:val="005B1F93"/>
    <w:rsid w:val="005C40DF"/>
    <w:rsid w:val="005D23FE"/>
    <w:rsid w:val="005E39D6"/>
    <w:rsid w:val="00607612"/>
    <w:rsid w:val="00622471"/>
    <w:rsid w:val="006259DC"/>
    <w:rsid w:val="00643E7D"/>
    <w:rsid w:val="006452C7"/>
    <w:rsid w:val="00647317"/>
    <w:rsid w:val="006505C5"/>
    <w:rsid w:val="00656C86"/>
    <w:rsid w:val="00657880"/>
    <w:rsid w:val="006606A5"/>
    <w:rsid w:val="006653A2"/>
    <w:rsid w:val="00665A19"/>
    <w:rsid w:val="0067544A"/>
    <w:rsid w:val="0067602B"/>
    <w:rsid w:val="00680CF2"/>
    <w:rsid w:val="00681006"/>
    <w:rsid w:val="006814EF"/>
    <w:rsid w:val="00683C06"/>
    <w:rsid w:val="00687A3B"/>
    <w:rsid w:val="00694245"/>
    <w:rsid w:val="006943AD"/>
    <w:rsid w:val="006A10DF"/>
    <w:rsid w:val="006A6B0C"/>
    <w:rsid w:val="006B4D34"/>
    <w:rsid w:val="006B557A"/>
    <w:rsid w:val="006B7ECA"/>
    <w:rsid w:val="006C0538"/>
    <w:rsid w:val="006C2F35"/>
    <w:rsid w:val="006C5E3E"/>
    <w:rsid w:val="006D642A"/>
    <w:rsid w:val="006E2500"/>
    <w:rsid w:val="006E4E45"/>
    <w:rsid w:val="006F1EA3"/>
    <w:rsid w:val="006F6698"/>
    <w:rsid w:val="00700782"/>
    <w:rsid w:val="0071075F"/>
    <w:rsid w:val="00710FB9"/>
    <w:rsid w:val="007137F5"/>
    <w:rsid w:val="007141D5"/>
    <w:rsid w:val="007173BF"/>
    <w:rsid w:val="007177F9"/>
    <w:rsid w:val="0072409E"/>
    <w:rsid w:val="0072464D"/>
    <w:rsid w:val="00726B7F"/>
    <w:rsid w:val="00730843"/>
    <w:rsid w:val="00732065"/>
    <w:rsid w:val="0073624D"/>
    <w:rsid w:val="00736903"/>
    <w:rsid w:val="00736E9D"/>
    <w:rsid w:val="00742535"/>
    <w:rsid w:val="007434ED"/>
    <w:rsid w:val="00743A7E"/>
    <w:rsid w:val="00746664"/>
    <w:rsid w:val="00751454"/>
    <w:rsid w:val="00752E76"/>
    <w:rsid w:val="00757550"/>
    <w:rsid w:val="00757C99"/>
    <w:rsid w:val="00761F5F"/>
    <w:rsid w:val="007627BB"/>
    <w:rsid w:val="00774769"/>
    <w:rsid w:val="00774E7B"/>
    <w:rsid w:val="007778AB"/>
    <w:rsid w:val="00777961"/>
    <w:rsid w:val="00781319"/>
    <w:rsid w:val="007824C9"/>
    <w:rsid w:val="0079341F"/>
    <w:rsid w:val="00794279"/>
    <w:rsid w:val="007A0365"/>
    <w:rsid w:val="007B0D81"/>
    <w:rsid w:val="007B20DA"/>
    <w:rsid w:val="007C5A35"/>
    <w:rsid w:val="007D2982"/>
    <w:rsid w:val="007D352D"/>
    <w:rsid w:val="007D68EF"/>
    <w:rsid w:val="007D709E"/>
    <w:rsid w:val="007D7AFB"/>
    <w:rsid w:val="007E68C7"/>
    <w:rsid w:val="007F0390"/>
    <w:rsid w:val="007F286E"/>
    <w:rsid w:val="007F37E4"/>
    <w:rsid w:val="007F640F"/>
    <w:rsid w:val="007F7463"/>
    <w:rsid w:val="00802F39"/>
    <w:rsid w:val="00805868"/>
    <w:rsid w:val="008061E3"/>
    <w:rsid w:val="00812927"/>
    <w:rsid w:val="0081631C"/>
    <w:rsid w:val="008165A2"/>
    <w:rsid w:val="00817922"/>
    <w:rsid w:val="00817F98"/>
    <w:rsid w:val="00822CAA"/>
    <w:rsid w:val="008239AE"/>
    <w:rsid w:val="00825D10"/>
    <w:rsid w:val="00827C37"/>
    <w:rsid w:val="00832EF6"/>
    <w:rsid w:val="00837B5A"/>
    <w:rsid w:val="00844372"/>
    <w:rsid w:val="00845B10"/>
    <w:rsid w:val="00852F9D"/>
    <w:rsid w:val="0086217F"/>
    <w:rsid w:val="00866DD5"/>
    <w:rsid w:val="00867120"/>
    <w:rsid w:val="008736A9"/>
    <w:rsid w:val="00880C89"/>
    <w:rsid w:val="00884E8B"/>
    <w:rsid w:val="00887BFB"/>
    <w:rsid w:val="008B26FC"/>
    <w:rsid w:val="008B34A0"/>
    <w:rsid w:val="008B7769"/>
    <w:rsid w:val="008C1499"/>
    <w:rsid w:val="008C15E6"/>
    <w:rsid w:val="008C3B2B"/>
    <w:rsid w:val="008C7F43"/>
    <w:rsid w:val="008E362E"/>
    <w:rsid w:val="008F0455"/>
    <w:rsid w:val="008F06EA"/>
    <w:rsid w:val="008F6BDD"/>
    <w:rsid w:val="00900DDF"/>
    <w:rsid w:val="0090327E"/>
    <w:rsid w:val="00907A9A"/>
    <w:rsid w:val="009105A0"/>
    <w:rsid w:val="00913582"/>
    <w:rsid w:val="00917F74"/>
    <w:rsid w:val="0092104D"/>
    <w:rsid w:val="00921995"/>
    <w:rsid w:val="0093183E"/>
    <w:rsid w:val="00931AA0"/>
    <w:rsid w:val="009337A1"/>
    <w:rsid w:val="00934025"/>
    <w:rsid w:val="009355B9"/>
    <w:rsid w:val="009360CA"/>
    <w:rsid w:val="00936BED"/>
    <w:rsid w:val="0094454B"/>
    <w:rsid w:val="00945FD1"/>
    <w:rsid w:val="009464E3"/>
    <w:rsid w:val="00954343"/>
    <w:rsid w:val="00956299"/>
    <w:rsid w:val="009569AA"/>
    <w:rsid w:val="0097510A"/>
    <w:rsid w:val="009812FE"/>
    <w:rsid w:val="00983B29"/>
    <w:rsid w:val="00983C2A"/>
    <w:rsid w:val="0099019C"/>
    <w:rsid w:val="0099053A"/>
    <w:rsid w:val="009A0934"/>
    <w:rsid w:val="009A4270"/>
    <w:rsid w:val="009A5188"/>
    <w:rsid w:val="009A64E1"/>
    <w:rsid w:val="009C46D5"/>
    <w:rsid w:val="009C6C4A"/>
    <w:rsid w:val="009D005C"/>
    <w:rsid w:val="009D1106"/>
    <w:rsid w:val="009D1598"/>
    <w:rsid w:val="009D471D"/>
    <w:rsid w:val="009D4888"/>
    <w:rsid w:val="009D7414"/>
    <w:rsid w:val="009E0888"/>
    <w:rsid w:val="009E14D5"/>
    <w:rsid w:val="009E3656"/>
    <w:rsid w:val="009E7ECE"/>
    <w:rsid w:val="009F3CBE"/>
    <w:rsid w:val="009F548E"/>
    <w:rsid w:val="009F75F5"/>
    <w:rsid w:val="00A07050"/>
    <w:rsid w:val="00A3146A"/>
    <w:rsid w:val="00A337BF"/>
    <w:rsid w:val="00A351FB"/>
    <w:rsid w:val="00A37B29"/>
    <w:rsid w:val="00A47D32"/>
    <w:rsid w:val="00A545D7"/>
    <w:rsid w:val="00A545EB"/>
    <w:rsid w:val="00A5493E"/>
    <w:rsid w:val="00A60E4D"/>
    <w:rsid w:val="00A7609B"/>
    <w:rsid w:val="00A83327"/>
    <w:rsid w:val="00A86071"/>
    <w:rsid w:val="00A87090"/>
    <w:rsid w:val="00A9133B"/>
    <w:rsid w:val="00A92249"/>
    <w:rsid w:val="00A941EF"/>
    <w:rsid w:val="00A95BAB"/>
    <w:rsid w:val="00A97A92"/>
    <w:rsid w:val="00AA1382"/>
    <w:rsid w:val="00AA345B"/>
    <w:rsid w:val="00AA4A57"/>
    <w:rsid w:val="00AB072E"/>
    <w:rsid w:val="00AB11AA"/>
    <w:rsid w:val="00AB5F9B"/>
    <w:rsid w:val="00AC6C88"/>
    <w:rsid w:val="00AC6D35"/>
    <w:rsid w:val="00AD39B4"/>
    <w:rsid w:val="00AD7B4F"/>
    <w:rsid w:val="00AE0700"/>
    <w:rsid w:val="00AE292E"/>
    <w:rsid w:val="00AE7B1B"/>
    <w:rsid w:val="00AF4B43"/>
    <w:rsid w:val="00AF7176"/>
    <w:rsid w:val="00B00A08"/>
    <w:rsid w:val="00B024F5"/>
    <w:rsid w:val="00B11A2E"/>
    <w:rsid w:val="00B1282B"/>
    <w:rsid w:val="00B1617E"/>
    <w:rsid w:val="00B218CB"/>
    <w:rsid w:val="00B245D6"/>
    <w:rsid w:val="00B4013A"/>
    <w:rsid w:val="00B45270"/>
    <w:rsid w:val="00B462BA"/>
    <w:rsid w:val="00B50A93"/>
    <w:rsid w:val="00B52F19"/>
    <w:rsid w:val="00B55F12"/>
    <w:rsid w:val="00B57A29"/>
    <w:rsid w:val="00B706EF"/>
    <w:rsid w:val="00B75899"/>
    <w:rsid w:val="00B75E92"/>
    <w:rsid w:val="00B86CF3"/>
    <w:rsid w:val="00B9070A"/>
    <w:rsid w:val="00B926F5"/>
    <w:rsid w:val="00BA2FD4"/>
    <w:rsid w:val="00BB237E"/>
    <w:rsid w:val="00BB6EE8"/>
    <w:rsid w:val="00BC3A62"/>
    <w:rsid w:val="00BC3B54"/>
    <w:rsid w:val="00BC542A"/>
    <w:rsid w:val="00BC5A12"/>
    <w:rsid w:val="00BD1B07"/>
    <w:rsid w:val="00BD5475"/>
    <w:rsid w:val="00BE2B62"/>
    <w:rsid w:val="00BE4082"/>
    <w:rsid w:val="00BE56DD"/>
    <w:rsid w:val="00BF3FC4"/>
    <w:rsid w:val="00C0262C"/>
    <w:rsid w:val="00C0359C"/>
    <w:rsid w:val="00C04471"/>
    <w:rsid w:val="00C045A1"/>
    <w:rsid w:val="00C05A00"/>
    <w:rsid w:val="00C06559"/>
    <w:rsid w:val="00C07E0F"/>
    <w:rsid w:val="00C144AB"/>
    <w:rsid w:val="00C1618A"/>
    <w:rsid w:val="00C40B7F"/>
    <w:rsid w:val="00C47135"/>
    <w:rsid w:val="00C5553B"/>
    <w:rsid w:val="00C616D7"/>
    <w:rsid w:val="00C7051F"/>
    <w:rsid w:val="00C84810"/>
    <w:rsid w:val="00C91011"/>
    <w:rsid w:val="00C91C1D"/>
    <w:rsid w:val="00CA1317"/>
    <w:rsid w:val="00CA18E8"/>
    <w:rsid w:val="00CA1ECE"/>
    <w:rsid w:val="00CA2CF5"/>
    <w:rsid w:val="00CA3542"/>
    <w:rsid w:val="00CB1E70"/>
    <w:rsid w:val="00CB3F23"/>
    <w:rsid w:val="00CB73D2"/>
    <w:rsid w:val="00CB7FE2"/>
    <w:rsid w:val="00CC041E"/>
    <w:rsid w:val="00CD53B9"/>
    <w:rsid w:val="00CE20F7"/>
    <w:rsid w:val="00CE29CA"/>
    <w:rsid w:val="00CE36F3"/>
    <w:rsid w:val="00CE5764"/>
    <w:rsid w:val="00CF0B80"/>
    <w:rsid w:val="00CF2524"/>
    <w:rsid w:val="00D07964"/>
    <w:rsid w:val="00D1085A"/>
    <w:rsid w:val="00D12CEC"/>
    <w:rsid w:val="00D132ED"/>
    <w:rsid w:val="00D147C2"/>
    <w:rsid w:val="00D23FEB"/>
    <w:rsid w:val="00D24B97"/>
    <w:rsid w:val="00D265F5"/>
    <w:rsid w:val="00D31C45"/>
    <w:rsid w:val="00D351E2"/>
    <w:rsid w:val="00D417B6"/>
    <w:rsid w:val="00D42E83"/>
    <w:rsid w:val="00D446DC"/>
    <w:rsid w:val="00D46307"/>
    <w:rsid w:val="00D501FD"/>
    <w:rsid w:val="00D6338C"/>
    <w:rsid w:val="00D64D47"/>
    <w:rsid w:val="00D72B9C"/>
    <w:rsid w:val="00D76D0A"/>
    <w:rsid w:val="00D7713B"/>
    <w:rsid w:val="00D82F6A"/>
    <w:rsid w:val="00D90B4B"/>
    <w:rsid w:val="00D9188C"/>
    <w:rsid w:val="00D92C90"/>
    <w:rsid w:val="00D96691"/>
    <w:rsid w:val="00D97DC9"/>
    <w:rsid w:val="00DA0450"/>
    <w:rsid w:val="00DA26BE"/>
    <w:rsid w:val="00DB3AF3"/>
    <w:rsid w:val="00DC6E53"/>
    <w:rsid w:val="00DC7695"/>
    <w:rsid w:val="00DD185A"/>
    <w:rsid w:val="00DD57E3"/>
    <w:rsid w:val="00DE05DD"/>
    <w:rsid w:val="00DE72C5"/>
    <w:rsid w:val="00DF2C3D"/>
    <w:rsid w:val="00DF7739"/>
    <w:rsid w:val="00E00FD6"/>
    <w:rsid w:val="00E02AA5"/>
    <w:rsid w:val="00E10DDB"/>
    <w:rsid w:val="00E153A0"/>
    <w:rsid w:val="00E15D87"/>
    <w:rsid w:val="00E15DF7"/>
    <w:rsid w:val="00E16C00"/>
    <w:rsid w:val="00E20AC7"/>
    <w:rsid w:val="00E277CA"/>
    <w:rsid w:val="00E33774"/>
    <w:rsid w:val="00E34A1E"/>
    <w:rsid w:val="00E35110"/>
    <w:rsid w:val="00E373B0"/>
    <w:rsid w:val="00E40A98"/>
    <w:rsid w:val="00E4395F"/>
    <w:rsid w:val="00E465E3"/>
    <w:rsid w:val="00E522AC"/>
    <w:rsid w:val="00E5397C"/>
    <w:rsid w:val="00E54705"/>
    <w:rsid w:val="00E61662"/>
    <w:rsid w:val="00E617C9"/>
    <w:rsid w:val="00E65201"/>
    <w:rsid w:val="00E67778"/>
    <w:rsid w:val="00E7011A"/>
    <w:rsid w:val="00E753C9"/>
    <w:rsid w:val="00E767A2"/>
    <w:rsid w:val="00E800EB"/>
    <w:rsid w:val="00E810E3"/>
    <w:rsid w:val="00E96336"/>
    <w:rsid w:val="00EA0700"/>
    <w:rsid w:val="00EA321A"/>
    <w:rsid w:val="00EA7E76"/>
    <w:rsid w:val="00EB3D25"/>
    <w:rsid w:val="00EB7415"/>
    <w:rsid w:val="00EB77ED"/>
    <w:rsid w:val="00EC077B"/>
    <w:rsid w:val="00ED4392"/>
    <w:rsid w:val="00EE2E12"/>
    <w:rsid w:val="00EF493E"/>
    <w:rsid w:val="00EF515B"/>
    <w:rsid w:val="00F067E3"/>
    <w:rsid w:val="00F13DBB"/>
    <w:rsid w:val="00F1496F"/>
    <w:rsid w:val="00F150E4"/>
    <w:rsid w:val="00F1554B"/>
    <w:rsid w:val="00F17A31"/>
    <w:rsid w:val="00F214A6"/>
    <w:rsid w:val="00F21B67"/>
    <w:rsid w:val="00F227F4"/>
    <w:rsid w:val="00F23EF4"/>
    <w:rsid w:val="00F3484F"/>
    <w:rsid w:val="00F37C4F"/>
    <w:rsid w:val="00F54FBE"/>
    <w:rsid w:val="00F55CF1"/>
    <w:rsid w:val="00F56FC5"/>
    <w:rsid w:val="00F64272"/>
    <w:rsid w:val="00F64D45"/>
    <w:rsid w:val="00F64F6D"/>
    <w:rsid w:val="00F733F1"/>
    <w:rsid w:val="00F81C35"/>
    <w:rsid w:val="00F82478"/>
    <w:rsid w:val="00F836BE"/>
    <w:rsid w:val="00F85E62"/>
    <w:rsid w:val="00F87ABD"/>
    <w:rsid w:val="00F9059B"/>
    <w:rsid w:val="00F91E18"/>
    <w:rsid w:val="00F9202C"/>
    <w:rsid w:val="00F931D7"/>
    <w:rsid w:val="00F97530"/>
    <w:rsid w:val="00FA3801"/>
    <w:rsid w:val="00FA6548"/>
    <w:rsid w:val="00FB04D8"/>
    <w:rsid w:val="00FB3E0C"/>
    <w:rsid w:val="00FB7E6C"/>
    <w:rsid w:val="00FC3787"/>
    <w:rsid w:val="00FD19C0"/>
    <w:rsid w:val="00FD4B5B"/>
    <w:rsid w:val="00FD63DE"/>
    <w:rsid w:val="00FE27C9"/>
    <w:rsid w:val="00FE4A0A"/>
    <w:rsid w:val="00FE5414"/>
    <w:rsid w:val="00FF1C06"/>
    <w:rsid w:val="00FF5F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/>
    <w:lsdException w:name="heading 8" w:uiPriority="9" w:qFormat="1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20579"/>
    <w:pPr>
      <w:keepNext/>
      <w:numPr>
        <w:numId w:val="2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120579"/>
    <w:pPr>
      <w:keepNext/>
      <w:numPr>
        <w:ilvl w:val="1"/>
        <w:numId w:val="2"/>
      </w:numPr>
      <w:suppressAutoHyphens/>
      <w:spacing w:before="240" w:after="60"/>
      <w:jc w:val="center"/>
      <w:outlineLvl w:val="1"/>
    </w:pPr>
    <w:rPr>
      <w:rFonts w:cs="Arial"/>
      <w:b/>
      <w:bCs/>
      <w:iCs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120579"/>
    <w:pPr>
      <w:keepNext/>
      <w:numPr>
        <w:ilvl w:val="2"/>
        <w:numId w:val="2"/>
      </w:numPr>
      <w:suppressAutoHyphens/>
      <w:spacing w:before="240" w:after="60"/>
      <w:outlineLvl w:val="2"/>
    </w:pPr>
    <w:rPr>
      <w:rFonts w:cs="Arial"/>
      <w:b/>
      <w:bCs/>
      <w:szCs w:val="26"/>
      <w:lang w:eastAsia="ar-SA"/>
    </w:rPr>
  </w:style>
  <w:style w:type="paragraph" w:styleId="4">
    <w:name w:val="heading 4"/>
    <w:basedOn w:val="a"/>
    <w:next w:val="a"/>
    <w:link w:val="40"/>
    <w:uiPriority w:val="9"/>
    <w:qFormat/>
    <w:rsid w:val="00120579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7">
    <w:name w:val="heading 7"/>
    <w:basedOn w:val="a"/>
    <w:next w:val="a0"/>
    <w:link w:val="70"/>
    <w:rsid w:val="00120579"/>
    <w:pPr>
      <w:keepNext/>
      <w:widowControl w:val="0"/>
      <w:numPr>
        <w:ilvl w:val="6"/>
        <w:numId w:val="1"/>
      </w:numPr>
      <w:spacing w:before="120"/>
      <w:jc w:val="center"/>
      <w:outlineLvl w:val="6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paragraph" w:styleId="9">
    <w:name w:val="heading 9"/>
    <w:basedOn w:val="a"/>
    <w:next w:val="a0"/>
    <w:link w:val="90"/>
    <w:rsid w:val="00120579"/>
    <w:pPr>
      <w:keepNext/>
      <w:widowControl w:val="0"/>
      <w:numPr>
        <w:ilvl w:val="8"/>
        <w:numId w:val="1"/>
      </w:numPr>
      <w:spacing w:line="360" w:lineRule="auto"/>
      <w:ind w:left="0" w:firstLine="560"/>
      <w:outlineLvl w:val="8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120579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uiPriority w:val="99"/>
    <w:rsid w:val="00120579"/>
    <w:rPr>
      <w:rFonts w:ascii="Times New Roman" w:eastAsia="Times New Roman" w:hAnsi="Times New Roman" w:cs="Arial"/>
      <w:b/>
      <w:bCs/>
      <w:iCs/>
      <w:sz w:val="24"/>
      <w:szCs w:val="24"/>
      <w:lang w:eastAsia="ar-SA"/>
    </w:rPr>
  </w:style>
  <w:style w:type="character" w:customStyle="1" w:styleId="30">
    <w:name w:val="Заголовок 3 Знак"/>
    <w:basedOn w:val="a1"/>
    <w:link w:val="3"/>
    <w:uiPriority w:val="99"/>
    <w:rsid w:val="00120579"/>
    <w:rPr>
      <w:rFonts w:ascii="Times New Roman" w:eastAsia="Times New Roman" w:hAnsi="Times New Roman" w:cs="Arial"/>
      <w:b/>
      <w:bCs/>
      <w:sz w:val="24"/>
      <w:szCs w:val="26"/>
      <w:lang w:eastAsia="ar-SA"/>
    </w:rPr>
  </w:style>
  <w:style w:type="character" w:customStyle="1" w:styleId="40">
    <w:name w:val="Заголовок 4 Знак"/>
    <w:basedOn w:val="a1"/>
    <w:link w:val="4"/>
    <w:uiPriority w:val="9"/>
    <w:rsid w:val="00120579"/>
    <w:rPr>
      <w:rFonts w:ascii="Calibri Light" w:eastAsia="Times New Roman" w:hAnsi="Calibri Light" w:cs="Times New Roman"/>
      <w:i/>
      <w:iCs/>
      <w:color w:val="2E74B5"/>
      <w:sz w:val="24"/>
      <w:szCs w:val="24"/>
      <w:lang w:eastAsia="ru-RU"/>
    </w:rPr>
  </w:style>
  <w:style w:type="paragraph" w:styleId="a0">
    <w:name w:val="Body Text"/>
    <w:basedOn w:val="a"/>
    <w:link w:val="a4"/>
    <w:rsid w:val="00120579"/>
    <w:pPr>
      <w:spacing w:after="120"/>
    </w:pPr>
  </w:style>
  <w:style w:type="character" w:customStyle="1" w:styleId="a4">
    <w:name w:val="Основной текст Знак"/>
    <w:basedOn w:val="a1"/>
    <w:link w:val="a0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90">
    <w:name w:val="Заголовок 9 Знак"/>
    <w:basedOn w:val="a1"/>
    <w:link w:val="9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2Char1">
    <w:name w:val="Heading 2 Char1"/>
    <w:basedOn w:val="a1"/>
    <w:uiPriority w:val="99"/>
    <w:locked/>
    <w:rsid w:val="00120579"/>
    <w:rPr>
      <w:rFonts w:ascii="Times New Roman" w:hAnsi="Times New Roman" w:cs="Arial"/>
      <w:b/>
      <w:bCs/>
      <w:iCs/>
      <w:sz w:val="24"/>
      <w:szCs w:val="24"/>
      <w:lang w:eastAsia="ar-SA" w:bidi="ar-SA"/>
    </w:rPr>
  </w:style>
  <w:style w:type="character" w:customStyle="1" w:styleId="Heading7Char1">
    <w:name w:val="Heading 7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9Char1">
    <w:name w:val="Heading 9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paragraph" w:customStyle="1" w:styleId="ConsPlusNormal">
    <w:name w:val="ConsPlusNormal"/>
    <w:rsid w:val="001205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120579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5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Char1">
    <w:name w:val="Body Text Inden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нум список 1"/>
    <w:basedOn w:val="a"/>
    <w:uiPriority w:val="99"/>
    <w:rsid w:val="00120579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31">
    <w:name w:val="Body Text Indent 3"/>
    <w:basedOn w:val="a"/>
    <w:link w:val="32"/>
    <w:uiPriority w:val="99"/>
    <w:rsid w:val="0012057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12057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3Char1">
    <w:name w:val="Body Text Indent 3 Char1"/>
    <w:basedOn w:val="a1"/>
    <w:uiPriority w:val="99"/>
    <w:locked/>
    <w:rsid w:val="0012057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12">
    <w:name w:val="марк список 1"/>
    <w:basedOn w:val="a"/>
    <w:rsid w:val="00120579"/>
    <w:pPr>
      <w:tabs>
        <w:tab w:val="num" w:pos="360"/>
      </w:tabs>
      <w:spacing w:before="120" w:after="120"/>
      <w:jc w:val="both"/>
    </w:pPr>
    <w:rPr>
      <w:szCs w:val="20"/>
      <w:lang w:eastAsia="ar-SA"/>
    </w:rPr>
  </w:style>
  <w:style w:type="paragraph" w:customStyle="1" w:styleId="a7">
    <w:name w:val="основной текст документа"/>
    <w:basedOn w:val="a"/>
    <w:link w:val="a8"/>
    <w:uiPriority w:val="99"/>
    <w:rsid w:val="00120579"/>
    <w:pPr>
      <w:spacing w:before="120" w:after="120"/>
      <w:jc w:val="both"/>
    </w:pPr>
    <w:rPr>
      <w:szCs w:val="20"/>
      <w:lang w:eastAsia="ar-SA"/>
    </w:rPr>
  </w:style>
  <w:style w:type="character" w:customStyle="1" w:styleId="a8">
    <w:name w:val="основной текст документа Знак"/>
    <w:basedOn w:val="a1"/>
    <w:link w:val="a7"/>
    <w:uiPriority w:val="99"/>
    <w:locked/>
    <w:rsid w:val="0012057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9">
    <w:name w:val="Содержимое таблицы"/>
    <w:basedOn w:val="a"/>
    <w:rsid w:val="00120579"/>
    <w:pPr>
      <w:widowControl w:val="0"/>
      <w:suppressLineNumbers/>
    </w:pPr>
    <w:rPr>
      <w:szCs w:val="20"/>
      <w:lang w:eastAsia="ar-SA"/>
    </w:rPr>
  </w:style>
  <w:style w:type="paragraph" w:customStyle="1" w:styleId="320">
    <w:name w:val="Основной текст с отступом 32"/>
    <w:basedOn w:val="a"/>
    <w:uiPriority w:val="99"/>
    <w:rsid w:val="00120579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a">
    <w:name w:val="Normal (Web)"/>
    <w:basedOn w:val="a"/>
    <w:rsid w:val="00120579"/>
    <w:pPr>
      <w:spacing w:before="100" w:beforeAutospacing="1" w:after="100" w:afterAutospacing="1"/>
    </w:pPr>
  </w:style>
  <w:style w:type="character" w:customStyle="1" w:styleId="ab">
    <w:name w:val="Текст выноски Знак"/>
    <w:basedOn w:val="a1"/>
    <w:link w:val="ac"/>
    <w:uiPriority w:val="99"/>
    <w:semiHidden/>
    <w:rsid w:val="0012057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rsid w:val="00120579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basedOn w:val="a1"/>
    <w:link w:val="41"/>
    <w:uiPriority w:val="99"/>
    <w:locked/>
    <w:rsid w:val="00120579"/>
    <w:rPr>
      <w:rFonts w:cs="Times New Roman"/>
      <w:sz w:val="25"/>
      <w:szCs w:val="25"/>
      <w:shd w:val="clear" w:color="auto" w:fill="FFFFFF"/>
    </w:rPr>
  </w:style>
  <w:style w:type="paragraph" w:customStyle="1" w:styleId="41">
    <w:name w:val="Основной текст4"/>
    <w:basedOn w:val="a"/>
    <w:link w:val="ad"/>
    <w:uiPriority w:val="99"/>
    <w:rsid w:val="00120579"/>
    <w:pPr>
      <w:shd w:val="clear" w:color="auto" w:fill="FFFFFF"/>
      <w:spacing w:after="2220" w:line="326" w:lineRule="exact"/>
      <w:ind w:hanging="380"/>
      <w:jc w:val="right"/>
    </w:pPr>
    <w:rPr>
      <w:rFonts w:asciiTheme="minorHAnsi" w:eastAsiaTheme="minorHAnsi" w:hAnsiTheme="minorHAnsi"/>
      <w:sz w:val="25"/>
      <w:szCs w:val="25"/>
      <w:shd w:val="clear" w:color="auto" w:fill="FFFFFF"/>
      <w:lang w:eastAsia="en-US"/>
    </w:rPr>
  </w:style>
  <w:style w:type="character" w:customStyle="1" w:styleId="21">
    <w:name w:val="Заголовок №2_"/>
    <w:basedOn w:val="a1"/>
    <w:link w:val="22"/>
    <w:uiPriority w:val="99"/>
    <w:locked/>
    <w:rsid w:val="00120579"/>
    <w:rPr>
      <w:rFonts w:cs="Times New Roman"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120579"/>
    <w:pPr>
      <w:shd w:val="clear" w:color="auto" w:fill="FFFFFF"/>
      <w:spacing w:after="420" w:line="240" w:lineRule="atLeast"/>
      <w:outlineLvl w:val="1"/>
    </w:pPr>
    <w:rPr>
      <w:rFonts w:asciiTheme="minorHAnsi" w:eastAsiaTheme="minorHAnsi" w:hAnsiTheme="minorHAnsi"/>
      <w:sz w:val="26"/>
      <w:szCs w:val="26"/>
      <w:shd w:val="clear" w:color="auto" w:fill="FFFFFF"/>
      <w:lang w:eastAsia="en-US"/>
    </w:rPr>
  </w:style>
  <w:style w:type="character" w:customStyle="1" w:styleId="BodyTextChar1">
    <w:name w:val="Body Tex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rsid w:val="00120579"/>
    <w:pPr>
      <w:widowControl w:val="0"/>
      <w:jc w:val="center"/>
    </w:pPr>
    <w:rPr>
      <w:rFonts w:cs="Arial"/>
      <w:b/>
      <w:noProof/>
      <w:sz w:val="28"/>
      <w:szCs w:val="20"/>
      <w:lang w:val="en-US" w:eastAsia="en-US"/>
    </w:rPr>
  </w:style>
  <w:style w:type="paragraph" w:customStyle="1" w:styleId="ConsPlusTitle">
    <w:name w:val="ConsPlusTitle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e">
    <w:name w:val="Hyperlink"/>
    <w:basedOn w:val="a1"/>
    <w:uiPriority w:val="99"/>
    <w:rsid w:val="00120579"/>
    <w:rPr>
      <w:rFonts w:cs="Times New Roman"/>
      <w:color w:val="0000FF"/>
      <w:u w:val="single"/>
    </w:rPr>
  </w:style>
  <w:style w:type="paragraph" w:customStyle="1" w:styleId="14">
    <w:name w:val="Обычный1"/>
    <w:basedOn w:val="a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customStyle="1" w:styleId="23">
    <w:name w:val="Обычный2"/>
    <w:basedOn w:val="a"/>
    <w:uiPriority w:val="99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styleId="af">
    <w:name w:val="Title"/>
    <w:basedOn w:val="a"/>
    <w:link w:val="af0"/>
    <w:uiPriority w:val="99"/>
    <w:qFormat/>
    <w:rsid w:val="00120579"/>
    <w:pPr>
      <w:jc w:val="center"/>
    </w:pPr>
    <w:rPr>
      <w:b/>
      <w:bCs/>
    </w:rPr>
  </w:style>
  <w:style w:type="character" w:customStyle="1" w:styleId="af0">
    <w:name w:val="Название Знак"/>
    <w:basedOn w:val="a1"/>
    <w:link w:val="af"/>
    <w:uiPriority w:val="99"/>
    <w:rsid w:val="001205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TitleChar1">
    <w:name w:val="Title Char1"/>
    <w:basedOn w:val="a1"/>
    <w:uiPriority w:val="99"/>
    <w:locked/>
    <w:rsid w:val="0012057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f1">
    <w:name w:val="Гипертекстовая ссылка"/>
    <w:basedOn w:val="a1"/>
    <w:uiPriority w:val="99"/>
    <w:rsid w:val="00120579"/>
    <w:rPr>
      <w:rFonts w:cs="Times New Roman"/>
      <w:color w:val="106BBE"/>
    </w:rPr>
  </w:style>
  <w:style w:type="paragraph" w:customStyle="1" w:styleId="af2">
    <w:name w:val="Прижатый влево"/>
    <w:basedOn w:val="a"/>
    <w:next w:val="a"/>
    <w:uiPriority w:val="99"/>
    <w:rsid w:val="00120579"/>
    <w:pPr>
      <w:autoSpaceDE w:val="0"/>
      <w:autoSpaceDN w:val="0"/>
      <w:adjustRightInd w:val="0"/>
    </w:pPr>
    <w:rPr>
      <w:rFonts w:ascii="Arial" w:hAnsi="Arial"/>
    </w:rPr>
  </w:style>
  <w:style w:type="character" w:styleId="af3">
    <w:name w:val="FollowedHyperlink"/>
    <w:basedOn w:val="a1"/>
    <w:uiPriority w:val="99"/>
    <w:rsid w:val="00120579"/>
    <w:rPr>
      <w:rFonts w:cs="Times New Roman"/>
      <w:color w:val="800080"/>
      <w:u w:val="single"/>
    </w:rPr>
  </w:style>
  <w:style w:type="paragraph" w:customStyle="1" w:styleId="af4">
    <w:name w:val="Нормальный (таблица)"/>
    <w:basedOn w:val="a"/>
    <w:next w:val="a"/>
    <w:uiPriority w:val="99"/>
    <w:rsid w:val="0012057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onsPlusNonformat">
    <w:name w:val="ConsPlusNonformat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rsid w:val="00120579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1"/>
    <w:link w:val="af5"/>
    <w:uiPriority w:val="9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Char1">
    <w:name w:val="Head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character" w:styleId="af7">
    <w:name w:val="page number"/>
    <w:basedOn w:val="a1"/>
    <w:uiPriority w:val="99"/>
    <w:rsid w:val="00120579"/>
    <w:rPr>
      <w:rFonts w:cs="Times New Roman"/>
    </w:rPr>
  </w:style>
  <w:style w:type="paragraph" w:customStyle="1" w:styleId="af8">
    <w:name w:val="Таблицы (моноширинный)"/>
    <w:basedOn w:val="a"/>
    <w:next w:val="a"/>
    <w:rsid w:val="00120579"/>
    <w:pPr>
      <w:widowControl w:val="0"/>
      <w:suppressAutoHyphens/>
      <w:autoSpaceDE w:val="0"/>
      <w:jc w:val="both"/>
    </w:pPr>
    <w:rPr>
      <w:rFonts w:ascii="Courier New" w:eastAsia="Calibri" w:hAnsi="Courier New" w:cs="Courier New"/>
      <w:lang w:eastAsia="ar-SA"/>
    </w:rPr>
  </w:style>
  <w:style w:type="paragraph" w:styleId="af9">
    <w:name w:val="footer"/>
    <w:basedOn w:val="a"/>
    <w:link w:val="afa"/>
    <w:uiPriority w:val="99"/>
    <w:rsid w:val="00120579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erChar1">
    <w:name w:val="Foot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styleId="afb">
    <w:name w:val="List Paragraph"/>
    <w:basedOn w:val="a"/>
    <w:uiPriority w:val="34"/>
    <w:qFormat/>
    <w:rsid w:val="00120579"/>
    <w:pPr>
      <w:ind w:left="720"/>
      <w:contextualSpacing/>
    </w:pPr>
  </w:style>
  <w:style w:type="character" w:customStyle="1" w:styleId="WW8Num2z0">
    <w:name w:val="WW8Num2z0"/>
    <w:rsid w:val="00120579"/>
  </w:style>
  <w:style w:type="character" w:customStyle="1" w:styleId="WW8Num3z0">
    <w:name w:val="WW8Num3z0"/>
    <w:rsid w:val="00120579"/>
    <w:rPr>
      <w:rFonts w:ascii="Times New Roman" w:hAnsi="Times New Roman"/>
    </w:rPr>
  </w:style>
  <w:style w:type="character" w:customStyle="1" w:styleId="WW8Num5z0">
    <w:name w:val="WW8Num5z0"/>
    <w:rsid w:val="00120579"/>
  </w:style>
  <w:style w:type="character" w:customStyle="1" w:styleId="Absatz-Standardschriftart">
    <w:name w:val="Absatz-Standardschriftart"/>
    <w:rsid w:val="00120579"/>
  </w:style>
  <w:style w:type="character" w:customStyle="1" w:styleId="WW8Num4z0">
    <w:name w:val="WW8Num4z0"/>
    <w:rsid w:val="00120579"/>
    <w:rPr>
      <w:rFonts w:ascii="Times New Roman" w:hAnsi="Times New Roman"/>
    </w:rPr>
  </w:style>
  <w:style w:type="character" w:customStyle="1" w:styleId="WW8Num6z0">
    <w:name w:val="WW8Num6z0"/>
    <w:rsid w:val="00120579"/>
  </w:style>
  <w:style w:type="character" w:customStyle="1" w:styleId="WW-Absatz-Standardschriftart">
    <w:name w:val="WW-Absatz-Standardschriftart"/>
    <w:rsid w:val="00120579"/>
  </w:style>
  <w:style w:type="character" w:customStyle="1" w:styleId="15">
    <w:name w:val="Основной шрифт абзаца1"/>
    <w:rsid w:val="00120579"/>
  </w:style>
  <w:style w:type="character" w:customStyle="1" w:styleId="afc">
    <w:name w:val="Цветовое выделение"/>
    <w:rsid w:val="00120579"/>
    <w:rPr>
      <w:b/>
      <w:color w:val="000080"/>
    </w:rPr>
  </w:style>
  <w:style w:type="character" w:customStyle="1" w:styleId="PlainTextChar">
    <w:name w:val="Plain Text Char"/>
    <w:basedOn w:val="15"/>
    <w:rsid w:val="00120579"/>
    <w:rPr>
      <w:rFonts w:ascii="Courier New" w:hAnsi="Courier New" w:cs="Courier New"/>
    </w:rPr>
  </w:style>
  <w:style w:type="character" w:customStyle="1" w:styleId="BodyTextIndent2Char">
    <w:name w:val="Body Text Indent 2 Char"/>
    <w:basedOn w:val="15"/>
    <w:rsid w:val="00120579"/>
    <w:rPr>
      <w:rFonts w:cs="Times New Roman"/>
      <w:sz w:val="24"/>
      <w:szCs w:val="24"/>
      <w:lang w:eastAsia="ar-SA" w:bidi="ar-SA"/>
    </w:rPr>
  </w:style>
  <w:style w:type="character" w:customStyle="1" w:styleId="ListLabel1">
    <w:name w:val="ListLabel 1"/>
    <w:rsid w:val="00120579"/>
  </w:style>
  <w:style w:type="character" w:customStyle="1" w:styleId="ListLabel2">
    <w:name w:val="ListLabel 2"/>
    <w:rsid w:val="00120579"/>
  </w:style>
  <w:style w:type="character" w:customStyle="1" w:styleId="ListLabel3">
    <w:name w:val="ListLabel 3"/>
    <w:rsid w:val="00120579"/>
    <w:rPr>
      <w:b/>
    </w:rPr>
  </w:style>
  <w:style w:type="character" w:customStyle="1" w:styleId="ListLabel4">
    <w:name w:val="ListLabel 4"/>
    <w:rsid w:val="00120579"/>
  </w:style>
  <w:style w:type="character" w:customStyle="1" w:styleId="ListLabel5">
    <w:name w:val="ListLabel 5"/>
    <w:rsid w:val="00120579"/>
    <w:rPr>
      <w:i/>
    </w:rPr>
  </w:style>
  <w:style w:type="character" w:customStyle="1" w:styleId="afd">
    <w:name w:val="Символ нумерации"/>
    <w:rsid w:val="00120579"/>
  </w:style>
  <w:style w:type="paragraph" w:customStyle="1" w:styleId="afe">
    <w:name w:val="Заголовок"/>
    <w:basedOn w:val="a"/>
    <w:next w:val="a0"/>
    <w:rsid w:val="00120579"/>
    <w:pPr>
      <w:keepNext/>
      <w:spacing w:before="240" w:after="120"/>
      <w:jc w:val="center"/>
    </w:pPr>
    <w:rPr>
      <w:rFonts w:ascii="Arial" w:eastAsia="WenQuanYi Micro Hei" w:hAnsi="Arial" w:cs="Lohit Hindi"/>
      <w:b/>
      <w:bCs/>
      <w:kern w:val="1"/>
      <w:sz w:val="28"/>
      <w:szCs w:val="28"/>
      <w:lang w:eastAsia="hi-IN" w:bidi="hi-IN"/>
    </w:rPr>
  </w:style>
  <w:style w:type="paragraph" w:styleId="aff">
    <w:name w:val="List"/>
    <w:basedOn w:val="a0"/>
    <w:rsid w:val="00120579"/>
    <w:pPr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24">
    <w:name w:val="Название2"/>
    <w:basedOn w:val="a"/>
    <w:rsid w:val="00120579"/>
    <w:pPr>
      <w:suppressLineNumbers/>
      <w:suppressAutoHyphens/>
      <w:spacing w:before="120" w:after="120"/>
    </w:pPr>
    <w:rPr>
      <w:rFonts w:eastAsia="WenQuanYi Micro Hei" w:cs="Lohit Hindi"/>
      <w:i/>
      <w:iCs/>
      <w:kern w:val="1"/>
      <w:lang w:eastAsia="hi-IN" w:bidi="hi-IN"/>
    </w:rPr>
  </w:style>
  <w:style w:type="paragraph" w:customStyle="1" w:styleId="16">
    <w:name w:val="Указатель1"/>
    <w:basedOn w:val="a"/>
    <w:rsid w:val="00120579"/>
    <w:pPr>
      <w:suppressLineNumbers/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310">
    <w:name w:val="Основной текст с отступом 31"/>
    <w:basedOn w:val="a"/>
    <w:rsid w:val="00120579"/>
    <w:pPr>
      <w:spacing w:after="120"/>
      <w:ind w:left="283"/>
    </w:pPr>
    <w:rPr>
      <w:rFonts w:eastAsia="WenQuanYi Micro Hei" w:cs="Lohit Hindi"/>
      <w:kern w:val="1"/>
      <w:sz w:val="16"/>
      <w:szCs w:val="16"/>
      <w:lang w:eastAsia="hi-IN" w:bidi="hi-IN"/>
    </w:rPr>
  </w:style>
  <w:style w:type="paragraph" w:customStyle="1" w:styleId="17">
    <w:name w:val="Текст выноски1"/>
    <w:basedOn w:val="a"/>
    <w:rsid w:val="00120579"/>
    <w:pPr>
      <w:suppressAutoHyphens/>
    </w:pPr>
    <w:rPr>
      <w:rFonts w:ascii="Tahoma" w:eastAsia="WenQuanYi Micro Hei" w:hAnsi="Tahoma" w:cs="Tahoma"/>
      <w:kern w:val="1"/>
      <w:sz w:val="16"/>
      <w:szCs w:val="16"/>
      <w:lang w:eastAsia="hi-IN" w:bidi="hi-IN"/>
    </w:rPr>
  </w:style>
  <w:style w:type="paragraph" w:customStyle="1" w:styleId="18">
    <w:name w:val="Текст1"/>
    <w:basedOn w:val="a"/>
    <w:rsid w:val="00120579"/>
    <w:pPr>
      <w:ind w:firstLine="720"/>
      <w:jc w:val="both"/>
    </w:pPr>
    <w:rPr>
      <w:rFonts w:ascii="Courier New" w:eastAsia="WenQuanYi Micro Hei" w:hAnsi="Courier New" w:cs="Courier New"/>
      <w:kern w:val="1"/>
      <w:sz w:val="20"/>
      <w:szCs w:val="20"/>
      <w:lang w:eastAsia="hi-IN" w:bidi="hi-IN"/>
    </w:rPr>
  </w:style>
  <w:style w:type="paragraph" w:customStyle="1" w:styleId="210">
    <w:name w:val="Основной текст с отступом 21"/>
    <w:basedOn w:val="a"/>
    <w:rsid w:val="00120579"/>
    <w:pPr>
      <w:suppressAutoHyphens/>
      <w:spacing w:after="120" w:line="480" w:lineRule="auto"/>
      <w:ind w:left="283"/>
    </w:pPr>
    <w:rPr>
      <w:rFonts w:eastAsia="WenQuanYi Micro Hei" w:cs="Lohit Hindi"/>
      <w:kern w:val="1"/>
      <w:lang w:eastAsia="hi-IN" w:bidi="hi-IN"/>
    </w:rPr>
  </w:style>
  <w:style w:type="paragraph" w:customStyle="1" w:styleId="FR1">
    <w:name w:val="FR1"/>
    <w:rsid w:val="00120579"/>
    <w:pPr>
      <w:widowControl w:val="0"/>
      <w:suppressAutoHyphens/>
      <w:spacing w:before="140" w:after="0" w:line="240" w:lineRule="auto"/>
    </w:pPr>
    <w:rPr>
      <w:rFonts w:ascii="Arial" w:eastAsia="WenQuanYi Micro Hei" w:hAnsi="Arial" w:cs="Arial"/>
      <w:kern w:val="1"/>
      <w:sz w:val="32"/>
      <w:szCs w:val="32"/>
      <w:lang w:eastAsia="hi-IN" w:bidi="hi-IN"/>
    </w:rPr>
  </w:style>
  <w:style w:type="paragraph" w:customStyle="1" w:styleId="FR2">
    <w:name w:val="FR2"/>
    <w:rsid w:val="00120579"/>
    <w:pPr>
      <w:widowControl w:val="0"/>
      <w:suppressAutoHyphens/>
      <w:spacing w:before="2060" w:after="0" w:line="240" w:lineRule="auto"/>
      <w:ind w:left="40"/>
      <w:jc w:val="center"/>
    </w:pPr>
    <w:rPr>
      <w:rFonts w:ascii="Courier New" w:eastAsia="WenQuanYi Micro Hei" w:hAnsi="Courier New" w:cs="Courier New"/>
      <w:b/>
      <w:bCs/>
      <w:kern w:val="1"/>
      <w:sz w:val="24"/>
      <w:szCs w:val="24"/>
      <w:lang w:eastAsia="hi-IN" w:bidi="hi-IN"/>
    </w:rPr>
  </w:style>
  <w:style w:type="paragraph" w:customStyle="1" w:styleId="19">
    <w:name w:val="Абзац списка1"/>
    <w:basedOn w:val="a"/>
    <w:rsid w:val="00120579"/>
    <w:pPr>
      <w:suppressAutoHyphens/>
      <w:ind w:left="720"/>
    </w:pPr>
    <w:rPr>
      <w:rFonts w:eastAsia="WenQuanYi Micro Hei" w:cs="Lohit Hindi"/>
      <w:kern w:val="1"/>
      <w:lang w:eastAsia="hi-IN" w:bidi="hi-IN"/>
    </w:rPr>
  </w:style>
  <w:style w:type="paragraph" w:customStyle="1" w:styleId="1a">
    <w:name w:val="Обычный (веб)1"/>
    <w:basedOn w:val="a"/>
    <w:rsid w:val="00120579"/>
    <w:pPr>
      <w:spacing w:before="28" w:after="28"/>
    </w:pPr>
    <w:rPr>
      <w:rFonts w:eastAsia="WenQuanYi Micro Hei" w:cs="Lohit Hindi"/>
      <w:kern w:val="1"/>
      <w:lang w:eastAsia="hi-IN" w:bidi="hi-IN"/>
    </w:rPr>
  </w:style>
  <w:style w:type="paragraph" w:customStyle="1" w:styleId="aff0">
    <w:name w:val="Заголовок таблицы"/>
    <w:basedOn w:val="a9"/>
    <w:rsid w:val="00120579"/>
    <w:pPr>
      <w:widowControl/>
      <w:suppressAutoHyphens/>
      <w:jc w:val="center"/>
    </w:pPr>
    <w:rPr>
      <w:rFonts w:eastAsia="WenQuanYi Micro Hei" w:cs="Lohit Hindi"/>
      <w:b/>
      <w:bCs/>
      <w:kern w:val="1"/>
      <w:szCs w:val="24"/>
      <w:lang w:eastAsia="hi-IN" w:bidi="hi-IN"/>
    </w:rPr>
  </w:style>
  <w:style w:type="paragraph" w:customStyle="1" w:styleId="aff1">
    <w:name w:val="Название проектного документа"/>
    <w:basedOn w:val="a"/>
    <w:rsid w:val="00120579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character" w:styleId="aff2">
    <w:name w:val="Strong"/>
    <w:basedOn w:val="a1"/>
    <w:uiPriority w:val="22"/>
    <w:qFormat/>
    <w:rsid w:val="00120579"/>
    <w:rPr>
      <w:rFonts w:cs="Times New Roman"/>
      <w:b/>
      <w:bCs/>
    </w:rPr>
  </w:style>
  <w:style w:type="character" w:customStyle="1" w:styleId="apple-converted-space">
    <w:name w:val="apple-converted-space"/>
    <w:basedOn w:val="a1"/>
    <w:rsid w:val="00120579"/>
    <w:rPr>
      <w:rFonts w:cs="Times New Roman"/>
    </w:rPr>
  </w:style>
  <w:style w:type="paragraph" w:styleId="aff3">
    <w:name w:val="No Spacing"/>
    <w:rsid w:val="002313B3"/>
    <w:pPr>
      <w:spacing w:after="0" w:line="240" w:lineRule="auto"/>
      <w:ind w:firstLine="851"/>
      <w:jc w:val="center"/>
    </w:pPr>
    <w:rPr>
      <w:rFonts w:ascii="Calibri" w:eastAsia="Calibri" w:hAnsi="Calibri" w:cs="Times New Roman"/>
    </w:rPr>
  </w:style>
  <w:style w:type="paragraph" w:customStyle="1" w:styleId="conspluscell">
    <w:name w:val="conspluscell"/>
    <w:basedOn w:val="a"/>
    <w:rsid w:val="002313B3"/>
    <w:pPr>
      <w:spacing w:before="100" w:beforeAutospacing="1" w:after="100" w:afterAutospacing="1"/>
    </w:pPr>
  </w:style>
  <w:style w:type="table" w:styleId="aff4">
    <w:name w:val="Table Grid"/>
    <w:basedOn w:val="a2"/>
    <w:uiPriority w:val="99"/>
    <w:rsid w:val="001C69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15"/>
    <w:rsid w:val="001C69A8"/>
    <w:rPr>
      <w:rFonts w:ascii="Arial" w:hAnsi="Arial" w:cs="Arial"/>
      <w:b/>
      <w:bCs/>
      <w:sz w:val="24"/>
      <w:szCs w:val="24"/>
    </w:rPr>
  </w:style>
  <w:style w:type="character" w:customStyle="1" w:styleId="Heading7Char">
    <w:name w:val="Heading 7 Char"/>
    <w:basedOn w:val="15"/>
    <w:rsid w:val="001C69A8"/>
    <w:rPr>
      <w:b/>
      <w:bCs/>
    </w:rPr>
  </w:style>
  <w:style w:type="character" w:customStyle="1" w:styleId="Heading9Char">
    <w:name w:val="Heading 9 Char"/>
    <w:basedOn w:val="15"/>
    <w:rsid w:val="001C69A8"/>
    <w:rPr>
      <w:b/>
      <w:bCs/>
    </w:rPr>
  </w:style>
  <w:style w:type="character" w:customStyle="1" w:styleId="BodyTextIndentChar">
    <w:name w:val="Body Text Indent Char"/>
    <w:basedOn w:val="15"/>
    <w:rsid w:val="001C69A8"/>
    <w:rPr>
      <w:sz w:val="24"/>
      <w:szCs w:val="24"/>
      <w:lang w:val="ru-RU" w:eastAsia="ar-SA" w:bidi="ar-SA"/>
    </w:rPr>
  </w:style>
  <w:style w:type="character" w:customStyle="1" w:styleId="BodyTextIndent3Char">
    <w:name w:val="Body Text Indent 3 Char"/>
    <w:basedOn w:val="15"/>
    <w:rsid w:val="001C69A8"/>
    <w:rPr>
      <w:sz w:val="16"/>
      <w:szCs w:val="16"/>
      <w:lang w:eastAsia="ar-SA" w:bidi="ar-SA"/>
    </w:rPr>
  </w:style>
  <w:style w:type="character" w:customStyle="1" w:styleId="TitleChar">
    <w:name w:val="Title Char"/>
    <w:basedOn w:val="15"/>
    <w:rsid w:val="001C69A8"/>
    <w:rPr>
      <w:b/>
      <w:bCs/>
      <w:sz w:val="24"/>
      <w:szCs w:val="24"/>
    </w:rPr>
  </w:style>
  <w:style w:type="character" w:customStyle="1" w:styleId="BalloonTextChar">
    <w:name w:val="Balloon Text Char"/>
    <w:basedOn w:val="15"/>
    <w:rsid w:val="001C69A8"/>
    <w:rPr>
      <w:rFonts w:ascii="Tahoma" w:hAnsi="Tahoma" w:cs="Tahoma"/>
      <w:sz w:val="16"/>
      <w:szCs w:val="16"/>
      <w:lang w:eastAsia="ar-SA" w:bidi="ar-SA"/>
    </w:rPr>
  </w:style>
  <w:style w:type="character" w:customStyle="1" w:styleId="BodyTextChar">
    <w:name w:val="Body Text Char"/>
    <w:basedOn w:val="15"/>
    <w:rsid w:val="001C69A8"/>
    <w:rPr>
      <w:sz w:val="24"/>
      <w:szCs w:val="24"/>
      <w:lang w:eastAsia="ar-SA" w:bidi="ar-SA"/>
    </w:rPr>
  </w:style>
  <w:style w:type="character" w:customStyle="1" w:styleId="HeaderChar">
    <w:name w:val="Header Char"/>
    <w:basedOn w:val="15"/>
    <w:rsid w:val="001C69A8"/>
    <w:rPr>
      <w:sz w:val="24"/>
      <w:szCs w:val="24"/>
      <w:lang w:eastAsia="ar-SA" w:bidi="ar-SA"/>
    </w:rPr>
  </w:style>
  <w:style w:type="character" w:customStyle="1" w:styleId="FooterChar">
    <w:name w:val="Footer Char"/>
    <w:basedOn w:val="15"/>
    <w:rsid w:val="001C69A8"/>
    <w:rPr>
      <w:sz w:val="24"/>
      <w:szCs w:val="24"/>
      <w:lang w:eastAsia="ar-SA" w:bidi="ar-SA"/>
    </w:rPr>
  </w:style>
  <w:style w:type="character" w:customStyle="1" w:styleId="311">
    <w:name w:val="Основной текст с отступом 3 Знак1"/>
    <w:basedOn w:val="a1"/>
    <w:uiPriority w:val="99"/>
    <w:semiHidden/>
    <w:rsid w:val="00AD7B4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b">
    <w:name w:val="Текст выноски Знак1"/>
    <w:basedOn w:val="a1"/>
    <w:uiPriority w:val="99"/>
    <w:semiHidden/>
    <w:rsid w:val="00AD7B4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c">
    <w:name w:val="Нижний колонтитул Знак1"/>
    <w:basedOn w:val="a1"/>
    <w:uiPriority w:val="99"/>
    <w:semiHidden/>
    <w:rsid w:val="00AD7B4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d">
    <w:name w:val="Сетка таблицы1"/>
    <w:basedOn w:val="a2"/>
    <w:next w:val="aff4"/>
    <w:rsid w:val="007107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2"/>
    <w:next w:val="aff4"/>
    <w:uiPriority w:val="99"/>
    <w:rsid w:val="00F21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2"/>
    <w:next w:val="aff4"/>
    <w:uiPriority w:val="99"/>
    <w:rsid w:val="00085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e">
    <w:name w:val="Нет списка1"/>
    <w:next w:val="a3"/>
    <w:uiPriority w:val="99"/>
    <w:semiHidden/>
    <w:unhideWhenUsed/>
    <w:rsid w:val="00B45270"/>
  </w:style>
  <w:style w:type="table" w:customStyle="1" w:styleId="42">
    <w:name w:val="Сетка таблицы4"/>
    <w:basedOn w:val="a2"/>
    <w:next w:val="aff4"/>
    <w:uiPriority w:val="39"/>
    <w:rsid w:val="00B45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a"/>
    <w:rsid w:val="00B45270"/>
    <w:pPr>
      <w:spacing w:before="100" w:beforeAutospacing="1" w:after="100" w:afterAutospacing="1"/>
    </w:pPr>
  </w:style>
  <w:style w:type="paragraph" w:customStyle="1" w:styleId="xl66">
    <w:name w:val="xl66"/>
    <w:basedOn w:val="a"/>
    <w:rsid w:val="00B45270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3F2F"/>
    </w:rPr>
  </w:style>
  <w:style w:type="paragraph" w:customStyle="1" w:styleId="xl69">
    <w:name w:val="xl69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3F2F"/>
    </w:rPr>
  </w:style>
  <w:style w:type="paragraph" w:customStyle="1" w:styleId="xl70">
    <w:name w:val="xl70"/>
    <w:basedOn w:val="a"/>
    <w:rsid w:val="00B45270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71">
    <w:name w:val="xl71"/>
    <w:basedOn w:val="a"/>
    <w:rsid w:val="00B45270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72">
    <w:name w:val="xl72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B45270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3F2F"/>
    </w:rPr>
  </w:style>
  <w:style w:type="paragraph" w:customStyle="1" w:styleId="xl79">
    <w:name w:val="xl79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B452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rsid w:val="00B452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2">
    <w:name w:val="xl82"/>
    <w:basedOn w:val="a"/>
    <w:rsid w:val="00B4527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B4527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/>
    <w:lsdException w:name="heading 8" w:uiPriority="9" w:qFormat="1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20579"/>
    <w:pPr>
      <w:keepNext/>
      <w:numPr>
        <w:numId w:val="2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120579"/>
    <w:pPr>
      <w:keepNext/>
      <w:numPr>
        <w:ilvl w:val="1"/>
        <w:numId w:val="2"/>
      </w:numPr>
      <w:suppressAutoHyphens/>
      <w:spacing w:before="240" w:after="60"/>
      <w:jc w:val="center"/>
      <w:outlineLvl w:val="1"/>
    </w:pPr>
    <w:rPr>
      <w:rFonts w:cs="Arial"/>
      <w:b/>
      <w:bCs/>
      <w:iCs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120579"/>
    <w:pPr>
      <w:keepNext/>
      <w:numPr>
        <w:ilvl w:val="2"/>
        <w:numId w:val="2"/>
      </w:numPr>
      <w:suppressAutoHyphens/>
      <w:spacing w:before="240" w:after="60"/>
      <w:outlineLvl w:val="2"/>
    </w:pPr>
    <w:rPr>
      <w:rFonts w:cs="Arial"/>
      <w:b/>
      <w:bCs/>
      <w:szCs w:val="26"/>
      <w:lang w:eastAsia="ar-SA"/>
    </w:rPr>
  </w:style>
  <w:style w:type="paragraph" w:styleId="4">
    <w:name w:val="heading 4"/>
    <w:basedOn w:val="a"/>
    <w:next w:val="a"/>
    <w:link w:val="40"/>
    <w:uiPriority w:val="9"/>
    <w:qFormat/>
    <w:rsid w:val="00120579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7">
    <w:name w:val="heading 7"/>
    <w:basedOn w:val="a"/>
    <w:next w:val="a0"/>
    <w:link w:val="70"/>
    <w:rsid w:val="00120579"/>
    <w:pPr>
      <w:keepNext/>
      <w:widowControl w:val="0"/>
      <w:numPr>
        <w:ilvl w:val="6"/>
        <w:numId w:val="1"/>
      </w:numPr>
      <w:spacing w:before="120"/>
      <w:jc w:val="center"/>
      <w:outlineLvl w:val="6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paragraph" w:styleId="9">
    <w:name w:val="heading 9"/>
    <w:basedOn w:val="a"/>
    <w:next w:val="a0"/>
    <w:link w:val="90"/>
    <w:rsid w:val="00120579"/>
    <w:pPr>
      <w:keepNext/>
      <w:widowControl w:val="0"/>
      <w:numPr>
        <w:ilvl w:val="8"/>
        <w:numId w:val="1"/>
      </w:numPr>
      <w:spacing w:line="360" w:lineRule="auto"/>
      <w:ind w:left="0" w:firstLine="560"/>
      <w:outlineLvl w:val="8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120579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uiPriority w:val="99"/>
    <w:rsid w:val="00120579"/>
    <w:rPr>
      <w:rFonts w:ascii="Times New Roman" w:eastAsia="Times New Roman" w:hAnsi="Times New Roman" w:cs="Arial"/>
      <w:b/>
      <w:bCs/>
      <w:iCs/>
      <w:sz w:val="24"/>
      <w:szCs w:val="24"/>
      <w:lang w:eastAsia="ar-SA"/>
    </w:rPr>
  </w:style>
  <w:style w:type="character" w:customStyle="1" w:styleId="30">
    <w:name w:val="Заголовок 3 Знак"/>
    <w:basedOn w:val="a1"/>
    <w:link w:val="3"/>
    <w:uiPriority w:val="99"/>
    <w:rsid w:val="00120579"/>
    <w:rPr>
      <w:rFonts w:ascii="Times New Roman" w:eastAsia="Times New Roman" w:hAnsi="Times New Roman" w:cs="Arial"/>
      <w:b/>
      <w:bCs/>
      <w:sz w:val="24"/>
      <w:szCs w:val="26"/>
      <w:lang w:eastAsia="ar-SA"/>
    </w:rPr>
  </w:style>
  <w:style w:type="character" w:customStyle="1" w:styleId="40">
    <w:name w:val="Заголовок 4 Знак"/>
    <w:basedOn w:val="a1"/>
    <w:link w:val="4"/>
    <w:uiPriority w:val="9"/>
    <w:rsid w:val="00120579"/>
    <w:rPr>
      <w:rFonts w:ascii="Calibri Light" w:eastAsia="Times New Roman" w:hAnsi="Calibri Light" w:cs="Times New Roman"/>
      <w:i/>
      <w:iCs/>
      <w:color w:val="2E74B5"/>
      <w:sz w:val="24"/>
      <w:szCs w:val="24"/>
      <w:lang w:eastAsia="ru-RU"/>
    </w:rPr>
  </w:style>
  <w:style w:type="paragraph" w:styleId="a0">
    <w:name w:val="Body Text"/>
    <w:basedOn w:val="a"/>
    <w:link w:val="a4"/>
    <w:rsid w:val="00120579"/>
    <w:pPr>
      <w:spacing w:after="120"/>
    </w:pPr>
  </w:style>
  <w:style w:type="character" w:customStyle="1" w:styleId="a4">
    <w:name w:val="Основной текст Знак"/>
    <w:basedOn w:val="a1"/>
    <w:link w:val="a0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90">
    <w:name w:val="Заголовок 9 Знак"/>
    <w:basedOn w:val="a1"/>
    <w:link w:val="9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2Char1">
    <w:name w:val="Heading 2 Char1"/>
    <w:basedOn w:val="a1"/>
    <w:uiPriority w:val="99"/>
    <w:locked/>
    <w:rsid w:val="00120579"/>
    <w:rPr>
      <w:rFonts w:ascii="Times New Roman" w:hAnsi="Times New Roman" w:cs="Arial"/>
      <w:b/>
      <w:bCs/>
      <w:iCs/>
      <w:sz w:val="24"/>
      <w:szCs w:val="24"/>
      <w:lang w:eastAsia="ar-SA" w:bidi="ar-SA"/>
    </w:rPr>
  </w:style>
  <w:style w:type="character" w:customStyle="1" w:styleId="Heading7Char1">
    <w:name w:val="Heading 7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9Char1">
    <w:name w:val="Heading 9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paragraph" w:customStyle="1" w:styleId="ConsPlusNormal">
    <w:name w:val="ConsPlusNormal"/>
    <w:rsid w:val="001205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120579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5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Char1">
    <w:name w:val="Body Text Inden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нум список 1"/>
    <w:basedOn w:val="a"/>
    <w:uiPriority w:val="99"/>
    <w:rsid w:val="00120579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31">
    <w:name w:val="Body Text Indent 3"/>
    <w:basedOn w:val="a"/>
    <w:link w:val="32"/>
    <w:uiPriority w:val="99"/>
    <w:rsid w:val="0012057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12057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3Char1">
    <w:name w:val="Body Text Indent 3 Char1"/>
    <w:basedOn w:val="a1"/>
    <w:uiPriority w:val="99"/>
    <w:locked/>
    <w:rsid w:val="0012057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12">
    <w:name w:val="марк список 1"/>
    <w:basedOn w:val="a"/>
    <w:rsid w:val="00120579"/>
    <w:pPr>
      <w:tabs>
        <w:tab w:val="num" w:pos="360"/>
      </w:tabs>
      <w:spacing w:before="120" w:after="120"/>
      <w:jc w:val="both"/>
    </w:pPr>
    <w:rPr>
      <w:szCs w:val="20"/>
      <w:lang w:eastAsia="ar-SA"/>
    </w:rPr>
  </w:style>
  <w:style w:type="paragraph" w:customStyle="1" w:styleId="a7">
    <w:name w:val="основной текст документа"/>
    <w:basedOn w:val="a"/>
    <w:link w:val="a8"/>
    <w:uiPriority w:val="99"/>
    <w:rsid w:val="00120579"/>
    <w:pPr>
      <w:spacing w:before="120" w:after="120"/>
      <w:jc w:val="both"/>
    </w:pPr>
    <w:rPr>
      <w:szCs w:val="20"/>
      <w:lang w:eastAsia="ar-SA"/>
    </w:rPr>
  </w:style>
  <w:style w:type="character" w:customStyle="1" w:styleId="a8">
    <w:name w:val="основной текст документа Знак"/>
    <w:basedOn w:val="a1"/>
    <w:link w:val="a7"/>
    <w:uiPriority w:val="99"/>
    <w:locked/>
    <w:rsid w:val="0012057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9">
    <w:name w:val="Содержимое таблицы"/>
    <w:basedOn w:val="a"/>
    <w:rsid w:val="00120579"/>
    <w:pPr>
      <w:widowControl w:val="0"/>
      <w:suppressLineNumbers/>
    </w:pPr>
    <w:rPr>
      <w:szCs w:val="20"/>
      <w:lang w:eastAsia="ar-SA"/>
    </w:rPr>
  </w:style>
  <w:style w:type="paragraph" w:customStyle="1" w:styleId="320">
    <w:name w:val="Основной текст с отступом 32"/>
    <w:basedOn w:val="a"/>
    <w:uiPriority w:val="99"/>
    <w:rsid w:val="00120579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a">
    <w:name w:val="Normal (Web)"/>
    <w:basedOn w:val="a"/>
    <w:rsid w:val="00120579"/>
    <w:pPr>
      <w:spacing w:before="100" w:beforeAutospacing="1" w:after="100" w:afterAutospacing="1"/>
    </w:pPr>
  </w:style>
  <w:style w:type="character" w:customStyle="1" w:styleId="ab">
    <w:name w:val="Текст выноски Знак"/>
    <w:basedOn w:val="a1"/>
    <w:link w:val="ac"/>
    <w:uiPriority w:val="99"/>
    <w:semiHidden/>
    <w:rsid w:val="0012057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rsid w:val="00120579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basedOn w:val="a1"/>
    <w:link w:val="41"/>
    <w:uiPriority w:val="99"/>
    <w:locked/>
    <w:rsid w:val="00120579"/>
    <w:rPr>
      <w:rFonts w:cs="Times New Roman"/>
      <w:sz w:val="25"/>
      <w:szCs w:val="25"/>
      <w:shd w:val="clear" w:color="auto" w:fill="FFFFFF"/>
    </w:rPr>
  </w:style>
  <w:style w:type="paragraph" w:customStyle="1" w:styleId="41">
    <w:name w:val="Основной текст4"/>
    <w:basedOn w:val="a"/>
    <w:link w:val="ad"/>
    <w:uiPriority w:val="99"/>
    <w:rsid w:val="00120579"/>
    <w:pPr>
      <w:shd w:val="clear" w:color="auto" w:fill="FFFFFF"/>
      <w:spacing w:after="2220" w:line="326" w:lineRule="exact"/>
      <w:ind w:hanging="380"/>
      <w:jc w:val="right"/>
    </w:pPr>
    <w:rPr>
      <w:rFonts w:asciiTheme="minorHAnsi" w:eastAsiaTheme="minorHAnsi" w:hAnsiTheme="minorHAnsi"/>
      <w:sz w:val="25"/>
      <w:szCs w:val="25"/>
      <w:shd w:val="clear" w:color="auto" w:fill="FFFFFF"/>
      <w:lang w:eastAsia="en-US"/>
    </w:rPr>
  </w:style>
  <w:style w:type="character" w:customStyle="1" w:styleId="21">
    <w:name w:val="Заголовок №2_"/>
    <w:basedOn w:val="a1"/>
    <w:link w:val="22"/>
    <w:uiPriority w:val="99"/>
    <w:locked/>
    <w:rsid w:val="00120579"/>
    <w:rPr>
      <w:rFonts w:cs="Times New Roman"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120579"/>
    <w:pPr>
      <w:shd w:val="clear" w:color="auto" w:fill="FFFFFF"/>
      <w:spacing w:after="420" w:line="240" w:lineRule="atLeast"/>
      <w:outlineLvl w:val="1"/>
    </w:pPr>
    <w:rPr>
      <w:rFonts w:asciiTheme="minorHAnsi" w:eastAsiaTheme="minorHAnsi" w:hAnsiTheme="minorHAnsi"/>
      <w:sz w:val="26"/>
      <w:szCs w:val="26"/>
      <w:shd w:val="clear" w:color="auto" w:fill="FFFFFF"/>
      <w:lang w:eastAsia="en-US"/>
    </w:rPr>
  </w:style>
  <w:style w:type="character" w:customStyle="1" w:styleId="BodyTextChar1">
    <w:name w:val="Body Tex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rsid w:val="00120579"/>
    <w:pPr>
      <w:widowControl w:val="0"/>
      <w:jc w:val="center"/>
    </w:pPr>
    <w:rPr>
      <w:rFonts w:cs="Arial"/>
      <w:b/>
      <w:noProof/>
      <w:sz w:val="28"/>
      <w:szCs w:val="20"/>
      <w:lang w:val="en-US" w:eastAsia="en-US"/>
    </w:rPr>
  </w:style>
  <w:style w:type="paragraph" w:customStyle="1" w:styleId="ConsPlusTitle">
    <w:name w:val="ConsPlusTitle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e">
    <w:name w:val="Hyperlink"/>
    <w:basedOn w:val="a1"/>
    <w:uiPriority w:val="99"/>
    <w:rsid w:val="00120579"/>
    <w:rPr>
      <w:rFonts w:cs="Times New Roman"/>
      <w:color w:val="0000FF"/>
      <w:u w:val="single"/>
    </w:rPr>
  </w:style>
  <w:style w:type="paragraph" w:customStyle="1" w:styleId="14">
    <w:name w:val="Обычный1"/>
    <w:basedOn w:val="a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customStyle="1" w:styleId="23">
    <w:name w:val="Обычный2"/>
    <w:basedOn w:val="a"/>
    <w:uiPriority w:val="99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styleId="af">
    <w:name w:val="Title"/>
    <w:basedOn w:val="a"/>
    <w:link w:val="af0"/>
    <w:uiPriority w:val="99"/>
    <w:qFormat/>
    <w:rsid w:val="00120579"/>
    <w:pPr>
      <w:jc w:val="center"/>
    </w:pPr>
    <w:rPr>
      <w:b/>
      <w:bCs/>
    </w:rPr>
  </w:style>
  <w:style w:type="character" w:customStyle="1" w:styleId="af0">
    <w:name w:val="Название Знак"/>
    <w:basedOn w:val="a1"/>
    <w:link w:val="af"/>
    <w:uiPriority w:val="99"/>
    <w:rsid w:val="001205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TitleChar1">
    <w:name w:val="Title Char1"/>
    <w:basedOn w:val="a1"/>
    <w:uiPriority w:val="99"/>
    <w:locked/>
    <w:rsid w:val="0012057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f1">
    <w:name w:val="Гипертекстовая ссылка"/>
    <w:basedOn w:val="a1"/>
    <w:uiPriority w:val="99"/>
    <w:rsid w:val="00120579"/>
    <w:rPr>
      <w:rFonts w:cs="Times New Roman"/>
      <w:color w:val="106BBE"/>
    </w:rPr>
  </w:style>
  <w:style w:type="paragraph" w:customStyle="1" w:styleId="af2">
    <w:name w:val="Прижатый влево"/>
    <w:basedOn w:val="a"/>
    <w:next w:val="a"/>
    <w:uiPriority w:val="99"/>
    <w:rsid w:val="00120579"/>
    <w:pPr>
      <w:autoSpaceDE w:val="0"/>
      <w:autoSpaceDN w:val="0"/>
      <w:adjustRightInd w:val="0"/>
    </w:pPr>
    <w:rPr>
      <w:rFonts w:ascii="Arial" w:hAnsi="Arial"/>
    </w:rPr>
  </w:style>
  <w:style w:type="character" w:styleId="af3">
    <w:name w:val="FollowedHyperlink"/>
    <w:basedOn w:val="a1"/>
    <w:uiPriority w:val="99"/>
    <w:rsid w:val="00120579"/>
    <w:rPr>
      <w:rFonts w:cs="Times New Roman"/>
      <w:color w:val="800080"/>
      <w:u w:val="single"/>
    </w:rPr>
  </w:style>
  <w:style w:type="paragraph" w:customStyle="1" w:styleId="af4">
    <w:name w:val="Нормальный (таблица)"/>
    <w:basedOn w:val="a"/>
    <w:next w:val="a"/>
    <w:uiPriority w:val="99"/>
    <w:rsid w:val="0012057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onsPlusNonformat">
    <w:name w:val="ConsPlusNonformat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rsid w:val="00120579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1"/>
    <w:link w:val="af5"/>
    <w:uiPriority w:val="9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Char1">
    <w:name w:val="Head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character" w:styleId="af7">
    <w:name w:val="page number"/>
    <w:basedOn w:val="a1"/>
    <w:uiPriority w:val="99"/>
    <w:rsid w:val="00120579"/>
    <w:rPr>
      <w:rFonts w:cs="Times New Roman"/>
    </w:rPr>
  </w:style>
  <w:style w:type="paragraph" w:customStyle="1" w:styleId="af8">
    <w:name w:val="Таблицы (моноширинный)"/>
    <w:basedOn w:val="a"/>
    <w:next w:val="a"/>
    <w:rsid w:val="00120579"/>
    <w:pPr>
      <w:widowControl w:val="0"/>
      <w:suppressAutoHyphens/>
      <w:autoSpaceDE w:val="0"/>
      <w:jc w:val="both"/>
    </w:pPr>
    <w:rPr>
      <w:rFonts w:ascii="Courier New" w:eastAsia="Calibri" w:hAnsi="Courier New" w:cs="Courier New"/>
      <w:lang w:eastAsia="ar-SA"/>
    </w:rPr>
  </w:style>
  <w:style w:type="paragraph" w:styleId="af9">
    <w:name w:val="footer"/>
    <w:basedOn w:val="a"/>
    <w:link w:val="afa"/>
    <w:uiPriority w:val="99"/>
    <w:rsid w:val="00120579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erChar1">
    <w:name w:val="Foot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styleId="afb">
    <w:name w:val="List Paragraph"/>
    <w:basedOn w:val="a"/>
    <w:uiPriority w:val="34"/>
    <w:qFormat/>
    <w:rsid w:val="00120579"/>
    <w:pPr>
      <w:ind w:left="720"/>
      <w:contextualSpacing/>
    </w:pPr>
  </w:style>
  <w:style w:type="character" w:customStyle="1" w:styleId="WW8Num2z0">
    <w:name w:val="WW8Num2z0"/>
    <w:rsid w:val="00120579"/>
  </w:style>
  <w:style w:type="character" w:customStyle="1" w:styleId="WW8Num3z0">
    <w:name w:val="WW8Num3z0"/>
    <w:rsid w:val="00120579"/>
    <w:rPr>
      <w:rFonts w:ascii="Times New Roman" w:hAnsi="Times New Roman"/>
    </w:rPr>
  </w:style>
  <w:style w:type="character" w:customStyle="1" w:styleId="WW8Num5z0">
    <w:name w:val="WW8Num5z0"/>
    <w:rsid w:val="00120579"/>
  </w:style>
  <w:style w:type="character" w:customStyle="1" w:styleId="Absatz-Standardschriftart">
    <w:name w:val="Absatz-Standardschriftart"/>
    <w:rsid w:val="00120579"/>
  </w:style>
  <w:style w:type="character" w:customStyle="1" w:styleId="WW8Num4z0">
    <w:name w:val="WW8Num4z0"/>
    <w:rsid w:val="00120579"/>
    <w:rPr>
      <w:rFonts w:ascii="Times New Roman" w:hAnsi="Times New Roman"/>
    </w:rPr>
  </w:style>
  <w:style w:type="character" w:customStyle="1" w:styleId="WW8Num6z0">
    <w:name w:val="WW8Num6z0"/>
    <w:rsid w:val="00120579"/>
  </w:style>
  <w:style w:type="character" w:customStyle="1" w:styleId="WW-Absatz-Standardschriftart">
    <w:name w:val="WW-Absatz-Standardschriftart"/>
    <w:rsid w:val="00120579"/>
  </w:style>
  <w:style w:type="character" w:customStyle="1" w:styleId="15">
    <w:name w:val="Основной шрифт абзаца1"/>
    <w:rsid w:val="00120579"/>
  </w:style>
  <w:style w:type="character" w:customStyle="1" w:styleId="afc">
    <w:name w:val="Цветовое выделение"/>
    <w:rsid w:val="00120579"/>
    <w:rPr>
      <w:b/>
      <w:color w:val="000080"/>
    </w:rPr>
  </w:style>
  <w:style w:type="character" w:customStyle="1" w:styleId="PlainTextChar">
    <w:name w:val="Plain Text Char"/>
    <w:basedOn w:val="15"/>
    <w:rsid w:val="00120579"/>
    <w:rPr>
      <w:rFonts w:ascii="Courier New" w:hAnsi="Courier New" w:cs="Courier New"/>
    </w:rPr>
  </w:style>
  <w:style w:type="character" w:customStyle="1" w:styleId="BodyTextIndent2Char">
    <w:name w:val="Body Text Indent 2 Char"/>
    <w:basedOn w:val="15"/>
    <w:rsid w:val="00120579"/>
    <w:rPr>
      <w:rFonts w:cs="Times New Roman"/>
      <w:sz w:val="24"/>
      <w:szCs w:val="24"/>
      <w:lang w:eastAsia="ar-SA" w:bidi="ar-SA"/>
    </w:rPr>
  </w:style>
  <w:style w:type="character" w:customStyle="1" w:styleId="ListLabel1">
    <w:name w:val="ListLabel 1"/>
    <w:rsid w:val="00120579"/>
  </w:style>
  <w:style w:type="character" w:customStyle="1" w:styleId="ListLabel2">
    <w:name w:val="ListLabel 2"/>
    <w:rsid w:val="00120579"/>
  </w:style>
  <w:style w:type="character" w:customStyle="1" w:styleId="ListLabel3">
    <w:name w:val="ListLabel 3"/>
    <w:rsid w:val="00120579"/>
    <w:rPr>
      <w:b/>
    </w:rPr>
  </w:style>
  <w:style w:type="character" w:customStyle="1" w:styleId="ListLabel4">
    <w:name w:val="ListLabel 4"/>
    <w:rsid w:val="00120579"/>
  </w:style>
  <w:style w:type="character" w:customStyle="1" w:styleId="ListLabel5">
    <w:name w:val="ListLabel 5"/>
    <w:rsid w:val="00120579"/>
    <w:rPr>
      <w:i/>
    </w:rPr>
  </w:style>
  <w:style w:type="character" w:customStyle="1" w:styleId="afd">
    <w:name w:val="Символ нумерации"/>
    <w:rsid w:val="00120579"/>
  </w:style>
  <w:style w:type="paragraph" w:customStyle="1" w:styleId="afe">
    <w:name w:val="Заголовок"/>
    <w:basedOn w:val="a"/>
    <w:next w:val="a0"/>
    <w:rsid w:val="00120579"/>
    <w:pPr>
      <w:keepNext/>
      <w:spacing w:before="240" w:after="120"/>
      <w:jc w:val="center"/>
    </w:pPr>
    <w:rPr>
      <w:rFonts w:ascii="Arial" w:eastAsia="WenQuanYi Micro Hei" w:hAnsi="Arial" w:cs="Lohit Hindi"/>
      <w:b/>
      <w:bCs/>
      <w:kern w:val="1"/>
      <w:sz w:val="28"/>
      <w:szCs w:val="28"/>
      <w:lang w:eastAsia="hi-IN" w:bidi="hi-IN"/>
    </w:rPr>
  </w:style>
  <w:style w:type="paragraph" w:styleId="aff">
    <w:name w:val="List"/>
    <w:basedOn w:val="a0"/>
    <w:rsid w:val="00120579"/>
    <w:pPr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24">
    <w:name w:val="Название2"/>
    <w:basedOn w:val="a"/>
    <w:rsid w:val="00120579"/>
    <w:pPr>
      <w:suppressLineNumbers/>
      <w:suppressAutoHyphens/>
      <w:spacing w:before="120" w:after="120"/>
    </w:pPr>
    <w:rPr>
      <w:rFonts w:eastAsia="WenQuanYi Micro Hei" w:cs="Lohit Hindi"/>
      <w:i/>
      <w:iCs/>
      <w:kern w:val="1"/>
      <w:lang w:eastAsia="hi-IN" w:bidi="hi-IN"/>
    </w:rPr>
  </w:style>
  <w:style w:type="paragraph" w:customStyle="1" w:styleId="16">
    <w:name w:val="Указатель1"/>
    <w:basedOn w:val="a"/>
    <w:rsid w:val="00120579"/>
    <w:pPr>
      <w:suppressLineNumbers/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310">
    <w:name w:val="Основной текст с отступом 31"/>
    <w:basedOn w:val="a"/>
    <w:rsid w:val="00120579"/>
    <w:pPr>
      <w:spacing w:after="120"/>
      <w:ind w:left="283"/>
    </w:pPr>
    <w:rPr>
      <w:rFonts w:eastAsia="WenQuanYi Micro Hei" w:cs="Lohit Hindi"/>
      <w:kern w:val="1"/>
      <w:sz w:val="16"/>
      <w:szCs w:val="16"/>
      <w:lang w:eastAsia="hi-IN" w:bidi="hi-IN"/>
    </w:rPr>
  </w:style>
  <w:style w:type="paragraph" w:customStyle="1" w:styleId="17">
    <w:name w:val="Текст выноски1"/>
    <w:basedOn w:val="a"/>
    <w:rsid w:val="00120579"/>
    <w:pPr>
      <w:suppressAutoHyphens/>
    </w:pPr>
    <w:rPr>
      <w:rFonts w:ascii="Tahoma" w:eastAsia="WenQuanYi Micro Hei" w:hAnsi="Tahoma" w:cs="Tahoma"/>
      <w:kern w:val="1"/>
      <w:sz w:val="16"/>
      <w:szCs w:val="16"/>
      <w:lang w:eastAsia="hi-IN" w:bidi="hi-IN"/>
    </w:rPr>
  </w:style>
  <w:style w:type="paragraph" w:customStyle="1" w:styleId="18">
    <w:name w:val="Текст1"/>
    <w:basedOn w:val="a"/>
    <w:rsid w:val="00120579"/>
    <w:pPr>
      <w:ind w:firstLine="720"/>
      <w:jc w:val="both"/>
    </w:pPr>
    <w:rPr>
      <w:rFonts w:ascii="Courier New" w:eastAsia="WenQuanYi Micro Hei" w:hAnsi="Courier New" w:cs="Courier New"/>
      <w:kern w:val="1"/>
      <w:sz w:val="20"/>
      <w:szCs w:val="20"/>
      <w:lang w:eastAsia="hi-IN" w:bidi="hi-IN"/>
    </w:rPr>
  </w:style>
  <w:style w:type="paragraph" w:customStyle="1" w:styleId="210">
    <w:name w:val="Основной текст с отступом 21"/>
    <w:basedOn w:val="a"/>
    <w:rsid w:val="00120579"/>
    <w:pPr>
      <w:suppressAutoHyphens/>
      <w:spacing w:after="120" w:line="480" w:lineRule="auto"/>
      <w:ind w:left="283"/>
    </w:pPr>
    <w:rPr>
      <w:rFonts w:eastAsia="WenQuanYi Micro Hei" w:cs="Lohit Hindi"/>
      <w:kern w:val="1"/>
      <w:lang w:eastAsia="hi-IN" w:bidi="hi-IN"/>
    </w:rPr>
  </w:style>
  <w:style w:type="paragraph" w:customStyle="1" w:styleId="FR1">
    <w:name w:val="FR1"/>
    <w:rsid w:val="00120579"/>
    <w:pPr>
      <w:widowControl w:val="0"/>
      <w:suppressAutoHyphens/>
      <w:spacing w:before="140" w:after="0" w:line="240" w:lineRule="auto"/>
    </w:pPr>
    <w:rPr>
      <w:rFonts w:ascii="Arial" w:eastAsia="WenQuanYi Micro Hei" w:hAnsi="Arial" w:cs="Arial"/>
      <w:kern w:val="1"/>
      <w:sz w:val="32"/>
      <w:szCs w:val="32"/>
      <w:lang w:eastAsia="hi-IN" w:bidi="hi-IN"/>
    </w:rPr>
  </w:style>
  <w:style w:type="paragraph" w:customStyle="1" w:styleId="FR2">
    <w:name w:val="FR2"/>
    <w:rsid w:val="00120579"/>
    <w:pPr>
      <w:widowControl w:val="0"/>
      <w:suppressAutoHyphens/>
      <w:spacing w:before="2060" w:after="0" w:line="240" w:lineRule="auto"/>
      <w:ind w:left="40"/>
      <w:jc w:val="center"/>
    </w:pPr>
    <w:rPr>
      <w:rFonts w:ascii="Courier New" w:eastAsia="WenQuanYi Micro Hei" w:hAnsi="Courier New" w:cs="Courier New"/>
      <w:b/>
      <w:bCs/>
      <w:kern w:val="1"/>
      <w:sz w:val="24"/>
      <w:szCs w:val="24"/>
      <w:lang w:eastAsia="hi-IN" w:bidi="hi-IN"/>
    </w:rPr>
  </w:style>
  <w:style w:type="paragraph" w:customStyle="1" w:styleId="19">
    <w:name w:val="Абзац списка1"/>
    <w:basedOn w:val="a"/>
    <w:rsid w:val="00120579"/>
    <w:pPr>
      <w:suppressAutoHyphens/>
      <w:ind w:left="720"/>
    </w:pPr>
    <w:rPr>
      <w:rFonts w:eastAsia="WenQuanYi Micro Hei" w:cs="Lohit Hindi"/>
      <w:kern w:val="1"/>
      <w:lang w:eastAsia="hi-IN" w:bidi="hi-IN"/>
    </w:rPr>
  </w:style>
  <w:style w:type="paragraph" w:customStyle="1" w:styleId="1a">
    <w:name w:val="Обычный (веб)1"/>
    <w:basedOn w:val="a"/>
    <w:rsid w:val="00120579"/>
    <w:pPr>
      <w:spacing w:before="28" w:after="28"/>
    </w:pPr>
    <w:rPr>
      <w:rFonts w:eastAsia="WenQuanYi Micro Hei" w:cs="Lohit Hindi"/>
      <w:kern w:val="1"/>
      <w:lang w:eastAsia="hi-IN" w:bidi="hi-IN"/>
    </w:rPr>
  </w:style>
  <w:style w:type="paragraph" w:customStyle="1" w:styleId="aff0">
    <w:name w:val="Заголовок таблицы"/>
    <w:basedOn w:val="a9"/>
    <w:rsid w:val="00120579"/>
    <w:pPr>
      <w:widowControl/>
      <w:suppressAutoHyphens/>
      <w:jc w:val="center"/>
    </w:pPr>
    <w:rPr>
      <w:rFonts w:eastAsia="WenQuanYi Micro Hei" w:cs="Lohit Hindi"/>
      <w:b/>
      <w:bCs/>
      <w:kern w:val="1"/>
      <w:szCs w:val="24"/>
      <w:lang w:eastAsia="hi-IN" w:bidi="hi-IN"/>
    </w:rPr>
  </w:style>
  <w:style w:type="paragraph" w:customStyle="1" w:styleId="aff1">
    <w:name w:val="Название проектного документа"/>
    <w:basedOn w:val="a"/>
    <w:rsid w:val="00120579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character" w:styleId="aff2">
    <w:name w:val="Strong"/>
    <w:basedOn w:val="a1"/>
    <w:uiPriority w:val="22"/>
    <w:qFormat/>
    <w:rsid w:val="00120579"/>
    <w:rPr>
      <w:rFonts w:cs="Times New Roman"/>
      <w:b/>
      <w:bCs/>
    </w:rPr>
  </w:style>
  <w:style w:type="character" w:customStyle="1" w:styleId="apple-converted-space">
    <w:name w:val="apple-converted-space"/>
    <w:basedOn w:val="a1"/>
    <w:rsid w:val="00120579"/>
    <w:rPr>
      <w:rFonts w:cs="Times New Roman"/>
    </w:rPr>
  </w:style>
  <w:style w:type="paragraph" w:styleId="aff3">
    <w:name w:val="No Spacing"/>
    <w:rsid w:val="002313B3"/>
    <w:pPr>
      <w:spacing w:after="0" w:line="240" w:lineRule="auto"/>
      <w:ind w:firstLine="851"/>
      <w:jc w:val="center"/>
    </w:pPr>
    <w:rPr>
      <w:rFonts w:ascii="Calibri" w:eastAsia="Calibri" w:hAnsi="Calibri" w:cs="Times New Roman"/>
    </w:rPr>
  </w:style>
  <w:style w:type="paragraph" w:customStyle="1" w:styleId="conspluscell">
    <w:name w:val="conspluscell"/>
    <w:basedOn w:val="a"/>
    <w:rsid w:val="002313B3"/>
    <w:pPr>
      <w:spacing w:before="100" w:beforeAutospacing="1" w:after="100" w:afterAutospacing="1"/>
    </w:pPr>
  </w:style>
  <w:style w:type="table" w:styleId="aff4">
    <w:name w:val="Table Grid"/>
    <w:basedOn w:val="a2"/>
    <w:uiPriority w:val="99"/>
    <w:rsid w:val="001C69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15"/>
    <w:rsid w:val="001C69A8"/>
    <w:rPr>
      <w:rFonts w:ascii="Arial" w:hAnsi="Arial" w:cs="Arial"/>
      <w:b/>
      <w:bCs/>
      <w:sz w:val="24"/>
      <w:szCs w:val="24"/>
    </w:rPr>
  </w:style>
  <w:style w:type="character" w:customStyle="1" w:styleId="Heading7Char">
    <w:name w:val="Heading 7 Char"/>
    <w:basedOn w:val="15"/>
    <w:rsid w:val="001C69A8"/>
    <w:rPr>
      <w:b/>
      <w:bCs/>
    </w:rPr>
  </w:style>
  <w:style w:type="character" w:customStyle="1" w:styleId="Heading9Char">
    <w:name w:val="Heading 9 Char"/>
    <w:basedOn w:val="15"/>
    <w:rsid w:val="001C69A8"/>
    <w:rPr>
      <w:b/>
      <w:bCs/>
    </w:rPr>
  </w:style>
  <w:style w:type="character" w:customStyle="1" w:styleId="BodyTextIndentChar">
    <w:name w:val="Body Text Indent Char"/>
    <w:basedOn w:val="15"/>
    <w:rsid w:val="001C69A8"/>
    <w:rPr>
      <w:sz w:val="24"/>
      <w:szCs w:val="24"/>
      <w:lang w:val="ru-RU" w:eastAsia="ar-SA" w:bidi="ar-SA"/>
    </w:rPr>
  </w:style>
  <w:style w:type="character" w:customStyle="1" w:styleId="BodyTextIndent3Char">
    <w:name w:val="Body Text Indent 3 Char"/>
    <w:basedOn w:val="15"/>
    <w:rsid w:val="001C69A8"/>
    <w:rPr>
      <w:sz w:val="16"/>
      <w:szCs w:val="16"/>
      <w:lang w:eastAsia="ar-SA" w:bidi="ar-SA"/>
    </w:rPr>
  </w:style>
  <w:style w:type="character" w:customStyle="1" w:styleId="TitleChar">
    <w:name w:val="Title Char"/>
    <w:basedOn w:val="15"/>
    <w:rsid w:val="001C69A8"/>
    <w:rPr>
      <w:b/>
      <w:bCs/>
      <w:sz w:val="24"/>
      <w:szCs w:val="24"/>
    </w:rPr>
  </w:style>
  <w:style w:type="character" w:customStyle="1" w:styleId="BalloonTextChar">
    <w:name w:val="Balloon Text Char"/>
    <w:basedOn w:val="15"/>
    <w:rsid w:val="001C69A8"/>
    <w:rPr>
      <w:rFonts w:ascii="Tahoma" w:hAnsi="Tahoma" w:cs="Tahoma"/>
      <w:sz w:val="16"/>
      <w:szCs w:val="16"/>
      <w:lang w:eastAsia="ar-SA" w:bidi="ar-SA"/>
    </w:rPr>
  </w:style>
  <w:style w:type="character" w:customStyle="1" w:styleId="BodyTextChar">
    <w:name w:val="Body Text Char"/>
    <w:basedOn w:val="15"/>
    <w:rsid w:val="001C69A8"/>
    <w:rPr>
      <w:sz w:val="24"/>
      <w:szCs w:val="24"/>
      <w:lang w:eastAsia="ar-SA" w:bidi="ar-SA"/>
    </w:rPr>
  </w:style>
  <w:style w:type="character" w:customStyle="1" w:styleId="HeaderChar">
    <w:name w:val="Header Char"/>
    <w:basedOn w:val="15"/>
    <w:rsid w:val="001C69A8"/>
    <w:rPr>
      <w:sz w:val="24"/>
      <w:szCs w:val="24"/>
      <w:lang w:eastAsia="ar-SA" w:bidi="ar-SA"/>
    </w:rPr>
  </w:style>
  <w:style w:type="character" w:customStyle="1" w:styleId="FooterChar">
    <w:name w:val="Footer Char"/>
    <w:basedOn w:val="15"/>
    <w:rsid w:val="001C69A8"/>
    <w:rPr>
      <w:sz w:val="24"/>
      <w:szCs w:val="24"/>
      <w:lang w:eastAsia="ar-SA" w:bidi="ar-SA"/>
    </w:rPr>
  </w:style>
  <w:style w:type="character" w:customStyle="1" w:styleId="311">
    <w:name w:val="Основной текст с отступом 3 Знак1"/>
    <w:basedOn w:val="a1"/>
    <w:uiPriority w:val="99"/>
    <w:semiHidden/>
    <w:rsid w:val="00AD7B4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b">
    <w:name w:val="Текст выноски Знак1"/>
    <w:basedOn w:val="a1"/>
    <w:uiPriority w:val="99"/>
    <w:semiHidden/>
    <w:rsid w:val="00AD7B4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c">
    <w:name w:val="Нижний колонтитул Знак1"/>
    <w:basedOn w:val="a1"/>
    <w:uiPriority w:val="99"/>
    <w:semiHidden/>
    <w:rsid w:val="00AD7B4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d">
    <w:name w:val="Сетка таблицы1"/>
    <w:basedOn w:val="a2"/>
    <w:next w:val="aff4"/>
    <w:rsid w:val="007107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2"/>
    <w:next w:val="aff4"/>
    <w:uiPriority w:val="99"/>
    <w:rsid w:val="00F21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2"/>
    <w:next w:val="aff4"/>
    <w:uiPriority w:val="99"/>
    <w:rsid w:val="00085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e">
    <w:name w:val="Нет списка1"/>
    <w:next w:val="a3"/>
    <w:uiPriority w:val="99"/>
    <w:semiHidden/>
    <w:unhideWhenUsed/>
    <w:rsid w:val="00B45270"/>
  </w:style>
  <w:style w:type="table" w:customStyle="1" w:styleId="42">
    <w:name w:val="Сетка таблицы4"/>
    <w:basedOn w:val="a2"/>
    <w:next w:val="aff4"/>
    <w:uiPriority w:val="39"/>
    <w:rsid w:val="00B45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a"/>
    <w:rsid w:val="00B45270"/>
    <w:pPr>
      <w:spacing w:before="100" w:beforeAutospacing="1" w:after="100" w:afterAutospacing="1"/>
    </w:pPr>
  </w:style>
  <w:style w:type="paragraph" w:customStyle="1" w:styleId="xl66">
    <w:name w:val="xl66"/>
    <w:basedOn w:val="a"/>
    <w:rsid w:val="00B45270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3F2F"/>
    </w:rPr>
  </w:style>
  <w:style w:type="paragraph" w:customStyle="1" w:styleId="xl69">
    <w:name w:val="xl69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3F2F"/>
    </w:rPr>
  </w:style>
  <w:style w:type="paragraph" w:customStyle="1" w:styleId="xl70">
    <w:name w:val="xl70"/>
    <w:basedOn w:val="a"/>
    <w:rsid w:val="00B45270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71">
    <w:name w:val="xl71"/>
    <w:basedOn w:val="a"/>
    <w:rsid w:val="00B45270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72">
    <w:name w:val="xl72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B45270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3F2F"/>
    </w:rPr>
  </w:style>
  <w:style w:type="paragraph" w:customStyle="1" w:styleId="xl79">
    <w:name w:val="xl79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B452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rsid w:val="00B452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2">
    <w:name w:val="xl82"/>
    <w:basedOn w:val="a"/>
    <w:rsid w:val="00B4527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B4527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63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2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95070-0BFC-4AC8-A880-66A13E9C7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2022-04-14T08:46:00Z</dcterms:created>
  <dcterms:modified xsi:type="dcterms:W3CDTF">2022-05-17T06:42:00Z</dcterms:modified>
</cp:coreProperties>
</file>