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A" w:rsidRPr="006B34BB" w:rsidRDefault="007E3742" w:rsidP="00D8338A">
      <w:pPr>
        <w:jc w:val="center"/>
        <w:rPr>
          <w:sz w:val="28"/>
          <w:szCs w:val="28"/>
        </w:rPr>
      </w:pPr>
      <w:r w:rsidRPr="007E37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7E3742" w:rsidRDefault="007E3742" w:rsidP="00D8338A">
      <w:pPr>
        <w:jc w:val="center"/>
        <w:rPr>
          <w:b/>
          <w:sz w:val="28"/>
          <w:szCs w:val="28"/>
        </w:rPr>
      </w:pPr>
    </w:p>
    <w:p w:rsidR="00D8338A" w:rsidRPr="00142BD7" w:rsidRDefault="007E3742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proofErr w:type="gramStart"/>
      <w:r w:rsidRPr="00142BD7">
        <w:rPr>
          <w:b/>
          <w:sz w:val="32"/>
          <w:szCs w:val="32"/>
        </w:rPr>
        <w:t>П</w:t>
      </w:r>
      <w:proofErr w:type="gramEnd"/>
      <w:r w:rsidRPr="00142BD7">
        <w:rPr>
          <w:b/>
          <w:sz w:val="32"/>
          <w:szCs w:val="32"/>
        </w:rPr>
        <w:t xml:space="preserve">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10E7E" w:rsidRPr="00F6525C" w:rsidRDefault="007F6006" w:rsidP="00F10E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09.02.2022</w:t>
      </w:r>
      <w:r w:rsidR="00187192">
        <w:rPr>
          <w:sz w:val="28"/>
          <w:szCs w:val="28"/>
        </w:rPr>
        <w:t xml:space="preserve">  </w:t>
      </w:r>
      <w:r w:rsidR="00F10E7E" w:rsidRPr="00F6525C">
        <w:rPr>
          <w:sz w:val="28"/>
          <w:szCs w:val="28"/>
        </w:rPr>
        <w:t xml:space="preserve">                                                               </w:t>
      </w:r>
      <w:r w:rsidR="007E3742">
        <w:rPr>
          <w:sz w:val="28"/>
          <w:szCs w:val="28"/>
        </w:rPr>
        <w:t xml:space="preserve">                     </w:t>
      </w:r>
      <w:r w:rsidR="00F10E7E" w:rsidRPr="00F6525C">
        <w:rPr>
          <w:sz w:val="28"/>
          <w:szCs w:val="28"/>
        </w:rPr>
        <w:t xml:space="preserve"> </w:t>
      </w:r>
      <w:r w:rsidR="00F10E7E">
        <w:rPr>
          <w:sz w:val="28"/>
          <w:szCs w:val="28"/>
        </w:rPr>
        <w:t xml:space="preserve">    </w:t>
      </w:r>
      <w:r w:rsidR="00F10E7E" w:rsidRPr="00F6525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</w:t>
      </w:r>
    </w:p>
    <w:p w:rsidR="00934A33" w:rsidRPr="004D5CF0" w:rsidRDefault="007E3742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D8338A">
      <w:pPr>
        <w:rPr>
          <w:sz w:val="28"/>
          <w:szCs w:val="28"/>
        </w:rPr>
      </w:pPr>
    </w:p>
    <w:p w:rsidR="00BE2CE3" w:rsidRPr="001327FD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прейскуранта </w:t>
      </w:r>
      <w:r w:rsidRPr="001327FD"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b/>
          <w:sz w:val="28"/>
          <w:szCs w:val="28"/>
        </w:rPr>
        <w:t xml:space="preserve"> </w:t>
      </w:r>
      <w:r w:rsidR="007E3742">
        <w:rPr>
          <w:b/>
          <w:sz w:val="28"/>
          <w:szCs w:val="28"/>
        </w:rPr>
        <w:t>Харьковского</w:t>
      </w:r>
      <w:r w:rsidRPr="001327FD">
        <w:rPr>
          <w:b/>
          <w:sz w:val="28"/>
          <w:szCs w:val="28"/>
        </w:rPr>
        <w:t xml:space="preserve"> сельского поселения Л</w:t>
      </w:r>
      <w:r w:rsidR="008406D9">
        <w:rPr>
          <w:b/>
          <w:sz w:val="28"/>
          <w:szCs w:val="28"/>
        </w:rPr>
        <w:t>а</w:t>
      </w:r>
      <w:r w:rsidR="007F6006">
        <w:rPr>
          <w:b/>
          <w:sz w:val="28"/>
          <w:szCs w:val="28"/>
        </w:rPr>
        <w:t>бинского района с 1 февраля 2022</w:t>
      </w:r>
      <w:r w:rsidRPr="001327FD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rPr>
          <w:sz w:val="28"/>
          <w:szCs w:val="28"/>
        </w:rPr>
      </w:pP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DC32E1">
        <w:rPr>
          <w:sz w:val="28"/>
          <w:szCs w:val="28"/>
        </w:rPr>
        <w:t xml:space="preserve">В соответствии с </w:t>
      </w:r>
      <w:r w:rsidR="00187192">
        <w:rPr>
          <w:sz w:val="28"/>
          <w:szCs w:val="28"/>
        </w:rPr>
        <w:t xml:space="preserve">Законом Краснодарского края от </w:t>
      </w:r>
      <w:r w:rsidRPr="00DC32E1">
        <w:rPr>
          <w:sz w:val="28"/>
          <w:szCs w:val="28"/>
        </w:rPr>
        <w:t>4</w:t>
      </w:r>
      <w:r w:rsidR="00187192">
        <w:rPr>
          <w:sz w:val="28"/>
          <w:szCs w:val="28"/>
        </w:rPr>
        <w:t xml:space="preserve"> февраля </w:t>
      </w:r>
      <w:r w:rsidRPr="00DC32E1">
        <w:rPr>
          <w:sz w:val="28"/>
          <w:szCs w:val="28"/>
        </w:rPr>
        <w:t>2004 г</w:t>
      </w:r>
      <w:r w:rsidR="00187192">
        <w:rPr>
          <w:sz w:val="28"/>
          <w:szCs w:val="28"/>
        </w:rPr>
        <w:t>ода</w:t>
      </w:r>
      <w:r w:rsidRPr="00DC32E1">
        <w:rPr>
          <w:sz w:val="28"/>
          <w:szCs w:val="28"/>
        </w:rPr>
        <w:t xml:space="preserve"> № 666-КЗ «О погребении и похоронном деле в Краснодарском крае»</w:t>
      </w:r>
      <w:r w:rsidR="00187192">
        <w:rPr>
          <w:sz w:val="28"/>
          <w:szCs w:val="28"/>
        </w:rPr>
        <w:t xml:space="preserve">, Уставом </w:t>
      </w:r>
      <w:r w:rsidR="007E3742">
        <w:rPr>
          <w:sz w:val="28"/>
          <w:szCs w:val="28"/>
        </w:rPr>
        <w:t>Харьковского</w:t>
      </w:r>
      <w:r w:rsidR="00187192">
        <w:rPr>
          <w:sz w:val="28"/>
          <w:szCs w:val="28"/>
        </w:rPr>
        <w:t xml:space="preserve"> </w:t>
      </w:r>
      <w:r w:rsidR="00187192" w:rsidRPr="00187192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1. </w:t>
      </w:r>
      <w:bookmarkStart w:id="0" w:name="sub_101"/>
      <w:r>
        <w:rPr>
          <w:sz w:val="28"/>
          <w:szCs w:val="28"/>
        </w:rPr>
        <w:t xml:space="preserve">Утвердить прейскурант </w:t>
      </w:r>
      <w:r w:rsidRPr="001327FD">
        <w:rPr>
          <w:sz w:val="28"/>
          <w:szCs w:val="28"/>
        </w:rPr>
        <w:t>гарантированного перечня услуг по погребению, оказываемых на территории</w:t>
      </w:r>
      <w:r>
        <w:rPr>
          <w:sz w:val="28"/>
          <w:szCs w:val="28"/>
        </w:rPr>
        <w:t xml:space="preserve"> </w:t>
      </w:r>
      <w:r w:rsidR="007E3742">
        <w:rPr>
          <w:sz w:val="28"/>
          <w:szCs w:val="28"/>
        </w:rPr>
        <w:t>Харьковского</w:t>
      </w:r>
      <w:r w:rsidRPr="001327FD">
        <w:rPr>
          <w:sz w:val="28"/>
          <w:szCs w:val="28"/>
        </w:rPr>
        <w:t xml:space="preserve"> сельского поселения Л</w:t>
      </w:r>
      <w:r w:rsidR="008406D9">
        <w:rPr>
          <w:sz w:val="28"/>
          <w:szCs w:val="28"/>
        </w:rPr>
        <w:t>а</w:t>
      </w:r>
      <w:r w:rsidR="00E21913">
        <w:rPr>
          <w:sz w:val="28"/>
          <w:szCs w:val="28"/>
        </w:rPr>
        <w:t>бинского района с 1 февраля 2021</w:t>
      </w:r>
      <w:r w:rsidRPr="001327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</w:t>
      </w:r>
      <w:r w:rsidRPr="00495B79">
        <w:rPr>
          <w:sz w:val="28"/>
          <w:szCs w:val="28"/>
        </w:rPr>
        <w:t>.</w:t>
      </w:r>
      <w:bookmarkEnd w:id="0"/>
    </w:p>
    <w:p w:rsidR="00BE2CE3" w:rsidRPr="008406D9" w:rsidRDefault="00BE2CE3" w:rsidP="008406D9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BE2CE3">
        <w:rPr>
          <w:sz w:val="28"/>
          <w:szCs w:val="28"/>
        </w:rPr>
        <w:t xml:space="preserve">администрации </w:t>
      </w:r>
      <w:r w:rsidR="007E3742">
        <w:rPr>
          <w:sz w:val="28"/>
          <w:szCs w:val="28"/>
        </w:rPr>
        <w:t>Харьковского</w:t>
      </w:r>
      <w:r w:rsidRPr="00BE2CE3">
        <w:rPr>
          <w:sz w:val="28"/>
          <w:szCs w:val="28"/>
        </w:rPr>
        <w:t xml:space="preserve"> сельского поселения Лабинского района от </w:t>
      </w:r>
      <w:r w:rsidR="007F600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</w:t>
      </w:r>
      <w:r w:rsidR="007F600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BE2CE3">
        <w:rPr>
          <w:sz w:val="28"/>
          <w:szCs w:val="28"/>
        </w:rPr>
        <w:t xml:space="preserve">№ </w:t>
      </w:r>
      <w:r w:rsidR="008406D9">
        <w:rPr>
          <w:sz w:val="28"/>
          <w:szCs w:val="28"/>
        </w:rPr>
        <w:t>4</w:t>
      </w:r>
      <w:r w:rsidRPr="00BE2CE3">
        <w:t xml:space="preserve"> </w:t>
      </w:r>
      <w:r>
        <w:t>«</w:t>
      </w:r>
      <w:r w:rsidR="008406D9" w:rsidRPr="008406D9">
        <w:rPr>
          <w:bCs/>
          <w:sz w:val="28"/>
          <w:szCs w:val="28"/>
        </w:rPr>
        <w:t xml:space="preserve">Об утверждении прейскуранта </w:t>
      </w:r>
      <w:r w:rsidR="008406D9" w:rsidRPr="008406D9">
        <w:rPr>
          <w:sz w:val="28"/>
          <w:szCs w:val="28"/>
        </w:rPr>
        <w:t>гарантированного перечня услуг по погребению, оказываемых на территории Харьковского сельского поселения Ла</w:t>
      </w:r>
      <w:r w:rsidR="007F6006">
        <w:rPr>
          <w:sz w:val="28"/>
          <w:szCs w:val="28"/>
        </w:rPr>
        <w:t>бинского района с 1 февраля 2021</w:t>
      </w:r>
      <w:r w:rsidR="008406D9" w:rsidRPr="008406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BE2CE3" w:rsidRDefault="00BE2CE3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Ведущему специалисту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D30E44">
        <w:rPr>
          <w:sz w:val="28"/>
          <w:szCs w:val="28"/>
        </w:rPr>
        <w:t>я Лабинского района Филипченко</w:t>
      </w:r>
      <w:r w:rsidR="00D30E44" w:rsidRPr="00D30E44">
        <w:rPr>
          <w:sz w:val="28"/>
          <w:szCs w:val="28"/>
        </w:rPr>
        <w:t xml:space="preserve"> </w:t>
      </w:r>
      <w:r w:rsidR="00D30E44">
        <w:rPr>
          <w:sz w:val="28"/>
          <w:szCs w:val="28"/>
        </w:rPr>
        <w:t xml:space="preserve">О.В. </w:t>
      </w:r>
      <w:r w:rsidRPr="00F40401">
        <w:rPr>
          <w:sz w:val="28"/>
          <w:szCs w:val="28"/>
        </w:rPr>
        <w:t xml:space="preserve"> обнародовать настоящее постановление и </w:t>
      </w:r>
      <w:proofErr w:type="gramStart"/>
      <w:r w:rsidRPr="00F40401">
        <w:rPr>
          <w:sz w:val="28"/>
          <w:szCs w:val="28"/>
        </w:rPr>
        <w:t>разместить его</w:t>
      </w:r>
      <w:proofErr w:type="gramEnd"/>
      <w:r w:rsidRPr="00F40401">
        <w:rPr>
          <w:sz w:val="28"/>
          <w:szCs w:val="28"/>
        </w:rPr>
        <w:t xml:space="preserve"> на официальном сайте администрации </w:t>
      </w:r>
      <w:r w:rsidR="007E3742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BE2CE3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CE3" w:rsidRPr="00A6705B">
        <w:rPr>
          <w:sz w:val="28"/>
          <w:szCs w:val="28"/>
        </w:rPr>
        <w:t xml:space="preserve">. </w:t>
      </w:r>
      <w:proofErr w:type="gramStart"/>
      <w:r w:rsidR="00BE2CE3" w:rsidRPr="00A6705B">
        <w:rPr>
          <w:sz w:val="28"/>
          <w:szCs w:val="28"/>
        </w:rPr>
        <w:t>Контроль за</w:t>
      </w:r>
      <w:proofErr w:type="gramEnd"/>
      <w:r w:rsidR="00BE2CE3" w:rsidRPr="00A670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2CE3" w:rsidRPr="00A6705B" w:rsidRDefault="00187192" w:rsidP="00BE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CE3" w:rsidRPr="00A6705B">
        <w:rPr>
          <w:sz w:val="28"/>
          <w:szCs w:val="28"/>
        </w:rPr>
        <w:t xml:space="preserve">. </w:t>
      </w:r>
      <w:r w:rsidR="009E59F8" w:rsidRPr="00F85E62">
        <w:rPr>
          <w:sz w:val="28"/>
          <w:szCs w:val="28"/>
        </w:rPr>
        <w:t>Постановление вступает в силу со дня его обнародования и применяется к правоотношениям, возникшим с 1 февраля 20</w:t>
      </w:r>
      <w:r w:rsidR="007F6006">
        <w:rPr>
          <w:sz w:val="28"/>
          <w:szCs w:val="28"/>
        </w:rPr>
        <w:t>22</w:t>
      </w:r>
      <w:r w:rsidR="009E59F8" w:rsidRPr="00F85E62">
        <w:rPr>
          <w:sz w:val="28"/>
          <w:szCs w:val="28"/>
        </w:rPr>
        <w:t xml:space="preserve"> года.</w:t>
      </w: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BE2CE3" w:rsidRPr="00A6705B" w:rsidRDefault="00BE2CE3" w:rsidP="00BE2CE3">
      <w:pPr>
        <w:jc w:val="both"/>
        <w:rPr>
          <w:sz w:val="28"/>
          <w:szCs w:val="28"/>
        </w:rPr>
      </w:pPr>
    </w:p>
    <w:p w:rsidR="00E21913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E21913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BE2CE3" w:rsidRPr="00A6705B" w:rsidRDefault="00E2191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</w:t>
      </w:r>
      <w:r w:rsidR="00D30E4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Е.А.</w:t>
      </w:r>
      <w:r w:rsidR="007F6006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27251E" w:rsidRDefault="0027251E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BE2CE3" w:rsidRDefault="00BE2CE3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widowControl w:val="0"/>
        <w:jc w:val="both"/>
        <w:rPr>
          <w:sz w:val="28"/>
          <w:szCs w:val="28"/>
        </w:rPr>
      </w:pPr>
    </w:p>
    <w:p w:rsidR="0027251E" w:rsidRPr="0027251E" w:rsidRDefault="0027251E" w:rsidP="0027251E">
      <w:pPr>
        <w:jc w:val="center"/>
        <w:rPr>
          <w:b/>
          <w:sz w:val="28"/>
          <w:szCs w:val="28"/>
        </w:rPr>
      </w:pPr>
      <w:r w:rsidRPr="0027251E">
        <w:rPr>
          <w:b/>
          <w:sz w:val="28"/>
          <w:szCs w:val="28"/>
        </w:rPr>
        <w:lastRenderedPageBreak/>
        <w:t>ЛИСТ СОГЛАСОВАНИЯ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  <w:r w:rsidRPr="0027251E">
        <w:rPr>
          <w:sz w:val="28"/>
          <w:szCs w:val="28"/>
        </w:rPr>
        <w:t>проекта постановления администрации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  <w:r w:rsidRPr="0027251E">
        <w:rPr>
          <w:sz w:val="28"/>
          <w:szCs w:val="28"/>
        </w:rPr>
        <w:t>Харьковского  сельского поселения Лабинского района</w:t>
      </w:r>
    </w:p>
    <w:p w:rsidR="0027251E" w:rsidRPr="0027251E" w:rsidRDefault="007F6006" w:rsidP="002725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09.02.2022 №  3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</w:p>
    <w:p w:rsidR="0027251E" w:rsidRPr="0027251E" w:rsidRDefault="0027251E" w:rsidP="0027251E">
      <w:pPr>
        <w:jc w:val="center"/>
        <w:rPr>
          <w:bCs/>
          <w:sz w:val="28"/>
          <w:szCs w:val="28"/>
        </w:rPr>
      </w:pPr>
      <w:r w:rsidRPr="0027251E">
        <w:rPr>
          <w:sz w:val="28"/>
          <w:szCs w:val="28"/>
        </w:rPr>
        <w:t>«</w:t>
      </w:r>
      <w:r w:rsidRPr="0027251E">
        <w:rPr>
          <w:bCs/>
          <w:sz w:val="28"/>
          <w:szCs w:val="28"/>
        </w:rPr>
        <w:t xml:space="preserve">Об утверждении прейскуранта </w:t>
      </w:r>
      <w:r w:rsidRPr="0027251E">
        <w:rPr>
          <w:sz w:val="28"/>
          <w:szCs w:val="28"/>
        </w:rPr>
        <w:t>гарантированного перечня услуг по погребению, оказываемых на территории Харьковского сельского поселения Ла</w:t>
      </w:r>
      <w:r w:rsidR="007F6006">
        <w:rPr>
          <w:sz w:val="28"/>
          <w:szCs w:val="28"/>
        </w:rPr>
        <w:t>бинского района с 1 февраля 2022</w:t>
      </w:r>
      <w:r w:rsidRPr="0027251E">
        <w:rPr>
          <w:sz w:val="28"/>
          <w:szCs w:val="28"/>
        </w:rPr>
        <w:t xml:space="preserve"> года»</w:t>
      </w:r>
    </w:p>
    <w:p w:rsidR="0027251E" w:rsidRPr="0027251E" w:rsidRDefault="0027251E" w:rsidP="0027251E">
      <w:pPr>
        <w:jc w:val="center"/>
        <w:rPr>
          <w:sz w:val="28"/>
          <w:szCs w:val="28"/>
        </w:rPr>
      </w:pPr>
    </w:p>
    <w:p w:rsidR="0027251E" w:rsidRPr="0027251E" w:rsidRDefault="0027251E" w:rsidP="0027251E">
      <w:pPr>
        <w:rPr>
          <w:sz w:val="28"/>
          <w:szCs w:val="28"/>
        </w:rPr>
      </w:pP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Проект внесен: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Глава администрации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Харьковского сельского поселения                                         Е.А. Дубровин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</w:p>
    <w:p w:rsidR="0027251E" w:rsidRPr="0027251E" w:rsidRDefault="0027251E" w:rsidP="0027251E">
      <w:pPr>
        <w:jc w:val="both"/>
        <w:rPr>
          <w:sz w:val="28"/>
          <w:szCs w:val="28"/>
        </w:rPr>
      </w:pPr>
      <w:r w:rsidRPr="0027251E">
        <w:rPr>
          <w:sz w:val="28"/>
          <w:szCs w:val="28"/>
        </w:rPr>
        <w:t>Составитель проекта:</w:t>
      </w: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  <w:t xml:space="preserve">          О.В. Филипченко</w:t>
      </w:r>
    </w:p>
    <w:p w:rsidR="0027251E" w:rsidRPr="0027251E" w:rsidRDefault="0027251E" w:rsidP="0027251E">
      <w:pPr>
        <w:jc w:val="both"/>
        <w:rPr>
          <w:sz w:val="28"/>
          <w:szCs w:val="28"/>
        </w:rPr>
      </w:pPr>
    </w:p>
    <w:p w:rsidR="0027251E" w:rsidRPr="0027251E" w:rsidRDefault="0027251E" w:rsidP="0027251E">
      <w:pPr>
        <w:ind w:right="50"/>
        <w:rPr>
          <w:sz w:val="28"/>
          <w:szCs w:val="28"/>
        </w:rPr>
      </w:pPr>
      <w:r w:rsidRPr="0027251E">
        <w:rPr>
          <w:sz w:val="28"/>
          <w:szCs w:val="28"/>
        </w:rPr>
        <w:t>Проект согласован:</w:t>
      </w: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7251E" w:rsidRPr="0027251E" w:rsidRDefault="0027251E" w:rsidP="0027251E">
      <w:pPr>
        <w:pStyle w:val="ConsPlusNormal"/>
        <w:tabs>
          <w:tab w:val="left" w:pos="74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Ю.С. Стрельникова</w:t>
      </w: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Look w:val="00A0" w:firstRow="1" w:lastRow="0" w:firstColumn="1" w:lastColumn="0" w:noHBand="0" w:noVBand="0"/>
      </w:tblPr>
      <w:tblGrid>
        <w:gridCol w:w="9889"/>
        <w:gridCol w:w="2659"/>
      </w:tblGrid>
      <w:tr w:rsidR="0027251E" w:rsidRPr="0027251E" w:rsidTr="0027251E">
        <w:tc>
          <w:tcPr>
            <w:tcW w:w="988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</w:tr>
      <w:tr w:rsidR="0027251E" w:rsidRPr="0027251E" w:rsidTr="0027251E">
        <w:tc>
          <w:tcPr>
            <w:tcW w:w="988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  <w:r w:rsidRPr="0027251E">
              <w:rPr>
                <w:sz w:val="28"/>
                <w:szCs w:val="28"/>
              </w:rPr>
              <w:t>Заявка на рассылку: управление централизованного бухгалтерского учета Лабинского района, управление имущественных отношений администрации муниципального образования Лабинский район, в дело.</w:t>
            </w:r>
          </w:p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251E" w:rsidRPr="0027251E" w:rsidRDefault="0027251E">
            <w:pPr>
              <w:jc w:val="both"/>
              <w:rPr>
                <w:sz w:val="28"/>
                <w:szCs w:val="28"/>
              </w:rPr>
            </w:pPr>
          </w:p>
        </w:tc>
      </w:tr>
    </w:tbl>
    <w:p w:rsidR="0027251E" w:rsidRPr="0027251E" w:rsidRDefault="0027251E" w:rsidP="0027251E">
      <w:pPr>
        <w:rPr>
          <w:sz w:val="28"/>
          <w:szCs w:val="28"/>
        </w:rPr>
      </w:pP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27251E" w:rsidRPr="0027251E" w:rsidRDefault="0027251E" w:rsidP="0027251E">
      <w:pPr>
        <w:pStyle w:val="ConsPlusNormal"/>
        <w:tabs>
          <w:tab w:val="left" w:pos="70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27251E">
        <w:rPr>
          <w:rFonts w:ascii="Times New Roman" w:hAnsi="Times New Roman" w:cs="Times New Roman"/>
          <w:sz w:val="28"/>
          <w:szCs w:val="28"/>
        </w:rPr>
        <w:tab/>
        <w:t>О.В. Филипченко</w:t>
      </w:r>
    </w:p>
    <w:p w:rsidR="0027251E" w:rsidRPr="0027251E" w:rsidRDefault="0027251E" w:rsidP="002725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  <w:r w:rsidRPr="0027251E">
        <w:rPr>
          <w:rFonts w:ascii="Times New Roman" w:hAnsi="Times New Roman" w:cs="Times New Roman"/>
          <w:sz w:val="28"/>
          <w:szCs w:val="28"/>
        </w:rPr>
        <w:tab/>
      </w:r>
    </w:p>
    <w:p w:rsidR="0027251E" w:rsidRPr="0027251E" w:rsidRDefault="0027251E" w:rsidP="0027251E">
      <w:pPr>
        <w:rPr>
          <w:sz w:val="28"/>
          <w:szCs w:val="28"/>
        </w:rPr>
      </w:pPr>
    </w:p>
    <w:p w:rsidR="0027251E" w:rsidRPr="0027251E" w:rsidRDefault="0027251E" w:rsidP="0027251E">
      <w:pPr>
        <w:rPr>
          <w:sz w:val="28"/>
          <w:szCs w:val="28"/>
        </w:rPr>
      </w:pPr>
    </w:p>
    <w:p w:rsidR="00BE2CE3" w:rsidRPr="0027251E" w:rsidRDefault="00BE2CE3" w:rsidP="00E03E20">
      <w:pPr>
        <w:widowControl w:val="0"/>
        <w:jc w:val="both"/>
        <w:rPr>
          <w:sz w:val="28"/>
          <w:szCs w:val="28"/>
        </w:rPr>
        <w:sectPr w:rsidR="00BE2CE3" w:rsidRPr="0027251E" w:rsidSect="00F57A70">
          <w:headerReference w:type="even" r:id="rId10"/>
          <w:headerReference w:type="default" r:id="rId11"/>
          <w:pgSz w:w="11906" w:h="16838" w:code="9"/>
          <w:pgMar w:top="284" w:right="567" w:bottom="993" w:left="1701" w:header="281" w:footer="709" w:gutter="0"/>
          <w:cols w:space="708"/>
          <w:titlePg/>
          <w:docGrid w:linePitch="360"/>
        </w:sectPr>
      </w:pPr>
    </w:p>
    <w:p w:rsidR="00BE2CE3" w:rsidRDefault="00BE2CE3" w:rsidP="00BE2CE3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2CE3" w:rsidRPr="00847F47" w:rsidRDefault="00BE2CE3" w:rsidP="00BE2CE3">
      <w:pPr>
        <w:ind w:left="10632"/>
        <w:jc w:val="center"/>
        <w:rPr>
          <w:sz w:val="28"/>
          <w:szCs w:val="28"/>
        </w:rPr>
      </w:pPr>
    </w:p>
    <w:p w:rsidR="00BE2CE3" w:rsidRPr="00886CD8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>УТВЕРЖДЕН</w:t>
      </w:r>
    </w:p>
    <w:p w:rsidR="00BE2CE3" w:rsidRPr="0076469F" w:rsidRDefault="00BE2CE3" w:rsidP="00BE2CE3">
      <w:pPr>
        <w:ind w:left="10632"/>
        <w:jc w:val="center"/>
        <w:rPr>
          <w:sz w:val="28"/>
          <w:szCs w:val="28"/>
        </w:rPr>
      </w:pPr>
      <w:r w:rsidRPr="0076469F">
        <w:rPr>
          <w:sz w:val="28"/>
          <w:szCs w:val="28"/>
        </w:rPr>
        <w:t xml:space="preserve">постановлением администрации </w:t>
      </w:r>
      <w:r w:rsidR="007E3742">
        <w:rPr>
          <w:sz w:val="28"/>
          <w:szCs w:val="28"/>
        </w:rPr>
        <w:t>Харьковского</w:t>
      </w:r>
      <w:r w:rsidRPr="0076469F">
        <w:rPr>
          <w:sz w:val="28"/>
          <w:szCs w:val="28"/>
        </w:rPr>
        <w:t xml:space="preserve"> сельского поселения Лабинского района</w:t>
      </w:r>
    </w:p>
    <w:p w:rsidR="00BE2CE3" w:rsidRPr="00AF4B71" w:rsidRDefault="00BE2CE3" w:rsidP="00BE2CE3">
      <w:pPr>
        <w:widowControl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4B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6006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30E44">
        <w:rPr>
          <w:sz w:val="28"/>
          <w:szCs w:val="28"/>
        </w:rPr>
        <w:t>2</w:t>
      </w:r>
      <w:r w:rsidR="007F6006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6006">
        <w:rPr>
          <w:sz w:val="28"/>
          <w:szCs w:val="28"/>
        </w:rPr>
        <w:t>3</w:t>
      </w:r>
    </w:p>
    <w:p w:rsidR="00BE2CE3" w:rsidRDefault="00BE2CE3" w:rsidP="00BE2CE3">
      <w:pPr>
        <w:rPr>
          <w:bCs/>
          <w:sz w:val="28"/>
          <w:szCs w:val="28"/>
        </w:rPr>
      </w:pPr>
    </w:p>
    <w:p w:rsidR="00BE2CE3" w:rsidRDefault="00BE2CE3" w:rsidP="00BE2CE3">
      <w:pPr>
        <w:rPr>
          <w:bCs/>
          <w:sz w:val="28"/>
          <w:szCs w:val="28"/>
        </w:rPr>
      </w:pPr>
    </w:p>
    <w:p w:rsidR="00BE2CE3" w:rsidRPr="00886CD8" w:rsidRDefault="00BE2CE3" w:rsidP="00BE2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</w:t>
      </w:r>
    </w:p>
    <w:p w:rsidR="00BE2CE3" w:rsidRDefault="00BE2CE3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 оказываемых на территории</w:t>
      </w:r>
    </w:p>
    <w:p w:rsidR="00BE2CE3" w:rsidRPr="00847F47" w:rsidRDefault="007E3742" w:rsidP="00BE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BE2CE3" w:rsidRPr="00847F47">
        <w:rPr>
          <w:b/>
          <w:sz w:val="28"/>
          <w:szCs w:val="28"/>
        </w:rPr>
        <w:t xml:space="preserve"> сельского поселения </w:t>
      </w:r>
      <w:r w:rsidR="00BE2CE3">
        <w:rPr>
          <w:b/>
          <w:sz w:val="28"/>
          <w:szCs w:val="28"/>
        </w:rPr>
        <w:t>Лабин</w:t>
      </w:r>
      <w:r w:rsidR="00BE2CE3" w:rsidRPr="00847F47">
        <w:rPr>
          <w:b/>
          <w:sz w:val="28"/>
          <w:szCs w:val="28"/>
        </w:rPr>
        <w:t>ского района</w:t>
      </w:r>
      <w:r w:rsidR="00E21913">
        <w:rPr>
          <w:b/>
          <w:sz w:val="28"/>
          <w:szCs w:val="28"/>
        </w:rPr>
        <w:t xml:space="preserve"> с 1 февраля 2021</w:t>
      </w:r>
      <w:r w:rsidR="00BE2CE3">
        <w:rPr>
          <w:b/>
          <w:sz w:val="28"/>
          <w:szCs w:val="28"/>
        </w:rPr>
        <w:t xml:space="preserve"> года</w:t>
      </w:r>
    </w:p>
    <w:p w:rsidR="00BE2CE3" w:rsidRDefault="00BE2CE3" w:rsidP="00BE2C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1766"/>
        <w:gridCol w:w="1559"/>
        <w:gridCol w:w="1417"/>
      </w:tblGrid>
      <w:tr w:rsidR="00BE2CE3" w:rsidRPr="00C33839" w:rsidTr="00F63A60">
        <w:trPr>
          <w:trHeight w:val="76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 w:rsidRPr="00C338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E2CE3" w:rsidRPr="00C33839" w:rsidTr="00F63A60">
        <w:trPr>
          <w:trHeight w:val="41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006">
              <w:rPr>
                <w:sz w:val="28"/>
                <w:szCs w:val="28"/>
              </w:rPr>
              <w:t>53,48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7F6006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  <w:bookmarkStart w:id="1" w:name="_GoBack"/>
            <w:bookmarkEnd w:id="1"/>
          </w:p>
        </w:tc>
      </w:tr>
      <w:tr w:rsidR="00BE2CE3" w:rsidRPr="00C33839" w:rsidTr="00F63A60">
        <w:trPr>
          <w:trHeight w:val="28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стандартный, строганный</w:t>
            </w:r>
            <w:r w:rsidR="00BE2CE3">
              <w:rPr>
                <w:sz w:val="28"/>
                <w:szCs w:val="28"/>
              </w:rPr>
              <w:t xml:space="preserve"> из материалов толщиной 25-32 мм,</w:t>
            </w:r>
          </w:p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обитый</w:t>
            </w:r>
            <w:proofErr w:type="gramEnd"/>
            <w:r>
              <w:rPr>
                <w:sz w:val="28"/>
                <w:szCs w:val="28"/>
              </w:rPr>
              <w:t xml:space="preserve"> внутри и снаружи тканью х/б с подушкой из стружки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E2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006">
              <w:rPr>
                <w:sz w:val="28"/>
                <w:szCs w:val="28"/>
              </w:rPr>
              <w:t>597</w:t>
            </w:r>
            <w:r w:rsidR="002957DF">
              <w:rPr>
                <w:sz w:val="28"/>
                <w:szCs w:val="28"/>
              </w:rPr>
              <w:t>,</w:t>
            </w:r>
            <w:r w:rsidR="007F6006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5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8406D9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</w:t>
            </w:r>
            <w:r w:rsidR="00BE2CE3">
              <w:rPr>
                <w:sz w:val="28"/>
                <w:szCs w:val="28"/>
              </w:rPr>
              <w:t xml:space="preserve"> табл</w:t>
            </w:r>
            <w:r>
              <w:rPr>
                <w:sz w:val="28"/>
                <w:szCs w:val="28"/>
              </w:rPr>
              <w:t>ичка с указанием Ф.И.О</w:t>
            </w:r>
            <w:r w:rsidR="00BE2CE3">
              <w:rPr>
                <w:sz w:val="28"/>
                <w:szCs w:val="28"/>
              </w:rPr>
              <w:t>, даты рождения и смерти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7F6006" w:rsidP="0000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112,57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7F6006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7F6006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  <w:r w:rsidR="00BE2C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  <w:tr w:rsidR="00BE2CE3" w:rsidRPr="00C33839" w:rsidTr="00F63A60">
        <w:trPr>
          <w:trHeight w:val="40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 w:rsidR="008406D9">
              <w:rPr>
                <w:sz w:val="28"/>
                <w:szCs w:val="28"/>
              </w:rPr>
              <w:t xml:space="preserve"> при рытье могилы в ручную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187192" w:rsidP="0029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006">
              <w:rPr>
                <w:sz w:val="28"/>
                <w:szCs w:val="28"/>
              </w:rPr>
              <w:t>463</w:t>
            </w:r>
            <w:r w:rsidR="00BE2CE3">
              <w:rPr>
                <w:sz w:val="28"/>
                <w:szCs w:val="28"/>
              </w:rPr>
              <w:t>,</w:t>
            </w:r>
            <w:r w:rsidR="007F6006">
              <w:rPr>
                <w:sz w:val="28"/>
                <w:szCs w:val="28"/>
              </w:rPr>
              <w:t>3</w:t>
            </w:r>
            <w:r w:rsidR="0000340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CE3" w:rsidRPr="00C33839" w:rsidRDefault="00BE2CE3" w:rsidP="00F63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CE3" w:rsidRDefault="00BE2CE3" w:rsidP="00BE2CE3">
      <w:pPr>
        <w:jc w:val="both"/>
        <w:rPr>
          <w:sz w:val="28"/>
          <w:szCs w:val="28"/>
        </w:rPr>
      </w:pPr>
    </w:p>
    <w:p w:rsidR="00BE2CE3" w:rsidRDefault="00BE2CE3" w:rsidP="00BE2CE3">
      <w:pPr>
        <w:jc w:val="both"/>
        <w:rPr>
          <w:sz w:val="28"/>
          <w:szCs w:val="28"/>
        </w:rPr>
      </w:pPr>
    </w:p>
    <w:p w:rsidR="00735EFB" w:rsidRPr="00E03E20" w:rsidRDefault="00BE2CE3" w:rsidP="00BE2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D30E44">
        <w:rPr>
          <w:sz w:val="28"/>
          <w:szCs w:val="28"/>
        </w:rPr>
        <w:t xml:space="preserve">                                                                        </w:t>
      </w:r>
      <w:r w:rsidR="00003408">
        <w:rPr>
          <w:sz w:val="28"/>
          <w:szCs w:val="28"/>
        </w:rPr>
        <w:t xml:space="preserve">                                                                                  Е.А. Дубровин</w:t>
      </w:r>
    </w:p>
    <w:sectPr w:rsidR="00735EFB" w:rsidRPr="00E03E20" w:rsidSect="002D5277">
      <w:pgSz w:w="16838" w:h="11906" w:orient="landscape" w:code="9"/>
      <w:pgMar w:top="993" w:right="284" w:bottom="142" w:left="993" w:header="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98" w:rsidRDefault="002C7698" w:rsidP="00C546F5">
      <w:r>
        <w:separator/>
      </w:r>
    </w:p>
  </w:endnote>
  <w:endnote w:type="continuationSeparator" w:id="0">
    <w:p w:rsidR="002C7698" w:rsidRDefault="002C7698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98" w:rsidRDefault="002C7698" w:rsidP="00C546F5">
      <w:r>
        <w:separator/>
      </w:r>
    </w:p>
  </w:footnote>
  <w:footnote w:type="continuationSeparator" w:id="0">
    <w:p w:rsidR="002C7698" w:rsidRDefault="002C7698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E94837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E94837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7F6006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0665"/>
    <w:rsid w:val="00003408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01DA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817F0"/>
    <w:rsid w:val="00184932"/>
    <w:rsid w:val="0018719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3846"/>
    <w:rsid w:val="00201B53"/>
    <w:rsid w:val="00215742"/>
    <w:rsid w:val="00227237"/>
    <w:rsid w:val="00235199"/>
    <w:rsid w:val="00240E4D"/>
    <w:rsid w:val="00251FAF"/>
    <w:rsid w:val="002558AC"/>
    <w:rsid w:val="00256FEE"/>
    <w:rsid w:val="00262479"/>
    <w:rsid w:val="002628B3"/>
    <w:rsid w:val="00270A0D"/>
    <w:rsid w:val="0027251E"/>
    <w:rsid w:val="00272BBD"/>
    <w:rsid w:val="00275FEF"/>
    <w:rsid w:val="00282D2B"/>
    <w:rsid w:val="00290D58"/>
    <w:rsid w:val="0029257E"/>
    <w:rsid w:val="002957DF"/>
    <w:rsid w:val="002A36B6"/>
    <w:rsid w:val="002A3D04"/>
    <w:rsid w:val="002A7D2A"/>
    <w:rsid w:val="002B4DB9"/>
    <w:rsid w:val="002C7698"/>
    <w:rsid w:val="002D49C1"/>
    <w:rsid w:val="002D5D6E"/>
    <w:rsid w:val="002D6EDD"/>
    <w:rsid w:val="002E6ABF"/>
    <w:rsid w:val="002F2E98"/>
    <w:rsid w:val="002F4411"/>
    <w:rsid w:val="00303691"/>
    <w:rsid w:val="003054E7"/>
    <w:rsid w:val="00306171"/>
    <w:rsid w:val="00311611"/>
    <w:rsid w:val="003221A8"/>
    <w:rsid w:val="00324CEF"/>
    <w:rsid w:val="00332AD6"/>
    <w:rsid w:val="00334B5A"/>
    <w:rsid w:val="00341194"/>
    <w:rsid w:val="0034208C"/>
    <w:rsid w:val="00346B78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377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A9C"/>
    <w:rsid w:val="00467952"/>
    <w:rsid w:val="00481DD3"/>
    <w:rsid w:val="004866D3"/>
    <w:rsid w:val="004A0536"/>
    <w:rsid w:val="004B2F18"/>
    <w:rsid w:val="004C12D3"/>
    <w:rsid w:val="004C46CF"/>
    <w:rsid w:val="004D1FBF"/>
    <w:rsid w:val="004D446F"/>
    <w:rsid w:val="004E65C4"/>
    <w:rsid w:val="004F0D4A"/>
    <w:rsid w:val="00502A2E"/>
    <w:rsid w:val="00503979"/>
    <w:rsid w:val="00504D9E"/>
    <w:rsid w:val="00512FD6"/>
    <w:rsid w:val="005140DE"/>
    <w:rsid w:val="00527857"/>
    <w:rsid w:val="00540ABC"/>
    <w:rsid w:val="005560F6"/>
    <w:rsid w:val="00556570"/>
    <w:rsid w:val="00557B9A"/>
    <w:rsid w:val="005655F5"/>
    <w:rsid w:val="00567AA6"/>
    <w:rsid w:val="00573A34"/>
    <w:rsid w:val="00590D79"/>
    <w:rsid w:val="005954B7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3AF1"/>
    <w:rsid w:val="006368F8"/>
    <w:rsid w:val="0065150B"/>
    <w:rsid w:val="00656CC9"/>
    <w:rsid w:val="00657DFF"/>
    <w:rsid w:val="00662DC0"/>
    <w:rsid w:val="00662E06"/>
    <w:rsid w:val="00663128"/>
    <w:rsid w:val="00665BC3"/>
    <w:rsid w:val="0067438E"/>
    <w:rsid w:val="00683A62"/>
    <w:rsid w:val="00685C51"/>
    <w:rsid w:val="006C0FD6"/>
    <w:rsid w:val="006C1038"/>
    <w:rsid w:val="006C2F35"/>
    <w:rsid w:val="006C73D0"/>
    <w:rsid w:val="006D6871"/>
    <w:rsid w:val="006E36A2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69BD"/>
    <w:rsid w:val="0079280E"/>
    <w:rsid w:val="00797045"/>
    <w:rsid w:val="007A772C"/>
    <w:rsid w:val="007B54AF"/>
    <w:rsid w:val="007C7E84"/>
    <w:rsid w:val="007D126C"/>
    <w:rsid w:val="007D2B21"/>
    <w:rsid w:val="007D68BB"/>
    <w:rsid w:val="007E3742"/>
    <w:rsid w:val="007E4607"/>
    <w:rsid w:val="007E5A8A"/>
    <w:rsid w:val="007F08D6"/>
    <w:rsid w:val="007F0EA2"/>
    <w:rsid w:val="007F6006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6D9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9365D"/>
    <w:rsid w:val="008A5DF8"/>
    <w:rsid w:val="008B429C"/>
    <w:rsid w:val="008B5844"/>
    <w:rsid w:val="008C0406"/>
    <w:rsid w:val="008C06A1"/>
    <w:rsid w:val="008C4DEE"/>
    <w:rsid w:val="008D28CA"/>
    <w:rsid w:val="008D3787"/>
    <w:rsid w:val="008D5F4A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4155"/>
    <w:rsid w:val="009472F2"/>
    <w:rsid w:val="00957C3B"/>
    <w:rsid w:val="0098114B"/>
    <w:rsid w:val="00985D65"/>
    <w:rsid w:val="00992F6E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C302D"/>
    <w:rsid w:val="009D1598"/>
    <w:rsid w:val="009D390A"/>
    <w:rsid w:val="009D5072"/>
    <w:rsid w:val="009E03AF"/>
    <w:rsid w:val="009E59F8"/>
    <w:rsid w:val="009F23B4"/>
    <w:rsid w:val="00A07F96"/>
    <w:rsid w:val="00A30DC5"/>
    <w:rsid w:val="00A31ED6"/>
    <w:rsid w:val="00A363C6"/>
    <w:rsid w:val="00A37822"/>
    <w:rsid w:val="00A43E52"/>
    <w:rsid w:val="00A5340A"/>
    <w:rsid w:val="00A534EC"/>
    <w:rsid w:val="00A537A3"/>
    <w:rsid w:val="00A81820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6399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A17B6"/>
    <w:rsid w:val="00BB1070"/>
    <w:rsid w:val="00BB2AAD"/>
    <w:rsid w:val="00BB7FB6"/>
    <w:rsid w:val="00BC1B8F"/>
    <w:rsid w:val="00BD6DA2"/>
    <w:rsid w:val="00BE2CE3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7345"/>
    <w:rsid w:val="00C53171"/>
    <w:rsid w:val="00C546F5"/>
    <w:rsid w:val="00C616EF"/>
    <w:rsid w:val="00C62672"/>
    <w:rsid w:val="00C652DF"/>
    <w:rsid w:val="00C73A8B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D3167"/>
    <w:rsid w:val="00CE50AB"/>
    <w:rsid w:val="00D20BC9"/>
    <w:rsid w:val="00D30E44"/>
    <w:rsid w:val="00D34B0C"/>
    <w:rsid w:val="00D43BBF"/>
    <w:rsid w:val="00D46157"/>
    <w:rsid w:val="00D47103"/>
    <w:rsid w:val="00D47979"/>
    <w:rsid w:val="00D507EE"/>
    <w:rsid w:val="00D55587"/>
    <w:rsid w:val="00D63D9B"/>
    <w:rsid w:val="00D66D84"/>
    <w:rsid w:val="00D71ACB"/>
    <w:rsid w:val="00D76216"/>
    <w:rsid w:val="00D76F41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2C0C"/>
    <w:rsid w:val="00E03E20"/>
    <w:rsid w:val="00E050C7"/>
    <w:rsid w:val="00E06BC8"/>
    <w:rsid w:val="00E10B4D"/>
    <w:rsid w:val="00E154E2"/>
    <w:rsid w:val="00E21913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94837"/>
    <w:rsid w:val="00EA293C"/>
    <w:rsid w:val="00EA3344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0E7E"/>
    <w:rsid w:val="00F150E4"/>
    <w:rsid w:val="00F16CCB"/>
    <w:rsid w:val="00F20F5D"/>
    <w:rsid w:val="00F250E5"/>
    <w:rsid w:val="00F30E4B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95375"/>
    <w:rsid w:val="00FA15AD"/>
    <w:rsid w:val="00FA3AB4"/>
    <w:rsid w:val="00FB06B9"/>
    <w:rsid w:val="00FB63F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27251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873E-F04F-420A-ABBE-8ABCF3BB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102</cp:revision>
  <cp:lastPrinted>2020-02-21T07:30:00Z</cp:lastPrinted>
  <dcterms:created xsi:type="dcterms:W3CDTF">2015-08-07T13:05:00Z</dcterms:created>
  <dcterms:modified xsi:type="dcterms:W3CDTF">2022-02-09T12:30:00Z</dcterms:modified>
</cp:coreProperties>
</file>