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62E" w:rsidRDefault="006E762E" w:rsidP="005160EA">
      <w:pPr>
        <w:pStyle w:val="5"/>
      </w:pPr>
      <w:r w:rsidRPr="006E762E">
        <w:rPr>
          <w:noProof/>
        </w:rPr>
        <w:drawing>
          <wp:anchor distT="0" distB="0" distL="114935" distR="114935" simplePos="0" relativeHeight="251659264" behindDoc="1" locked="0" layoutInCell="1" allowOverlap="1" wp14:anchorId="5E24E602" wp14:editId="4898B697">
            <wp:simplePos x="0" y="0"/>
            <wp:positionH relativeFrom="column">
              <wp:posOffset>2682240</wp:posOffset>
            </wp:positionH>
            <wp:positionV relativeFrom="paragraph">
              <wp:posOffset>-320040</wp:posOffset>
            </wp:positionV>
            <wp:extent cx="546100" cy="685800"/>
            <wp:effectExtent l="19050" t="0" r="635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762E" w:rsidRDefault="006E762E" w:rsidP="00C22BA0">
      <w:pPr>
        <w:jc w:val="center"/>
        <w:rPr>
          <w:b/>
          <w:sz w:val="28"/>
          <w:szCs w:val="28"/>
        </w:rPr>
      </w:pPr>
    </w:p>
    <w:p w:rsidR="006E762E" w:rsidRDefault="006E762E" w:rsidP="00C22BA0">
      <w:pPr>
        <w:jc w:val="center"/>
        <w:rPr>
          <w:b/>
          <w:sz w:val="28"/>
          <w:szCs w:val="28"/>
        </w:rPr>
      </w:pPr>
    </w:p>
    <w:p w:rsidR="003B4D6C" w:rsidRDefault="003B4D6C" w:rsidP="00C22B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6E762E">
        <w:rPr>
          <w:b/>
          <w:sz w:val="28"/>
          <w:szCs w:val="28"/>
        </w:rPr>
        <w:t xml:space="preserve">ХАРЬКОВСКОГО </w:t>
      </w:r>
      <w:r>
        <w:rPr>
          <w:b/>
          <w:sz w:val="28"/>
          <w:szCs w:val="28"/>
        </w:rPr>
        <w:t>СЕЛЬСКОГО ПОСЕЛЕНИЯ</w:t>
      </w:r>
    </w:p>
    <w:p w:rsidR="003B4D6C" w:rsidRDefault="003B4D6C" w:rsidP="00C22B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ЛАБИНСКОГО РАЙОНА</w:t>
      </w:r>
    </w:p>
    <w:p w:rsidR="003B4D6C" w:rsidRDefault="00997EDD" w:rsidP="00C22BA0">
      <w:pPr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 </w:t>
      </w:r>
      <w:r w:rsidR="00896EFE">
        <w:rPr>
          <w:b/>
          <w:sz w:val="36"/>
          <w:szCs w:val="36"/>
        </w:rPr>
        <w:t>ПОСТАНОВЛЕНИЕ</w:t>
      </w:r>
      <w:r w:rsidR="005D1EEC">
        <w:rPr>
          <w:b/>
          <w:sz w:val="36"/>
          <w:szCs w:val="36"/>
        </w:rPr>
        <w:t xml:space="preserve">      </w:t>
      </w:r>
    </w:p>
    <w:p w:rsidR="003B4D6C" w:rsidRDefault="005F0C45" w:rsidP="00C22BA0">
      <w:pPr>
        <w:jc w:val="center"/>
        <w:rPr>
          <w:sz w:val="28"/>
          <w:szCs w:val="28"/>
        </w:rPr>
      </w:pPr>
      <w:r w:rsidRPr="005F0C45">
        <w:rPr>
          <w:sz w:val="28"/>
          <w:szCs w:val="28"/>
        </w:rPr>
        <w:t xml:space="preserve">от </w:t>
      </w:r>
      <w:r w:rsidR="005160EA">
        <w:rPr>
          <w:sz w:val="28"/>
          <w:szCs w:val="28"/>
        </w:rPr>
        <w:t>04.07.2022</w:t>
      </w:r>
      <w:r w:rsidRPr="005F0C45">
        <w:rPr>
          <w:sz w:val="28"/>
          <w:szCs w:val="28"/>
        </w:rPr>
        <w:t xml:space="preserve">                                                </w:t>
      </w:r>
      <w:r w:rsidR="00874727">
        <w:rPr>
          <w:sz w:val="28"/>
          <w:szCs w:val="28"/>
        </w:rPr>
        <w:t xml:space="preserve">                               </w:t>
      </w:r>
      <w:r w:rsidR="001D40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</w:t>
      </w:r>
      <w:r w:rsidR="005160EA">
        <w:rPr>
          <w:sz w:val="28"/>
          <w:szCs w:val="28"/>
        </w:rPr>
        <w:t>39</w:t>
      </w:r>
    </w:p>
    <w:p w:rsidR="003B4D6C" w:rsidRDefault="006E762E" w:rsidP="006E762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E762E" w:rsidRPr="003B4D6C" w:rsidRDefault="006E762E" w:rsidP="006E762E">
      <w:pPr>
        <w:tabs>
          <w:tab w:val="left" w:pos="3585"/>
        </w:tabs>
        <w:rPr>
          <w:sz w:val="28"/>
          <w:szCs w:val="28"/>
        </w:rPr>
      </w:pPr>
      <w:r>
        <w:rPr>
          <w:sz w:val="28"/>
          <w:szCs w:val="28"/>
        </w:rPr>
        <w:tab/>
        <w:t>хутор Харьковский</w:t>
      </w:r>
    </w:p>
    <w:p w:rsidR="00FB3E0C" w:rsidRDefault="00FB3E0C" w:rsidP="0045072E">
      <w:pPr>
        <w:jc w:val="both"/>
        <w:rPr>
          <w:noProof/>
          <w:sz w:val="28"/>
          <w:szCs w:val="28"/>
        </w:rPr>
      </w:pPr>
    </w:p>
    <w:p w:rsidR="00874727" w:rsidRPr="00874727" w:rsidRDefault="00874727" w:rsidP="00874727">
      <w:pPr>
        <w:jc w:val="center"/>
        <w:rPr>
          <w:b/>
          <w:bCs/>
          <w:sz w:val="28"/>
          <w:szCs w:val="28"/>
        </w:rPr>
      </w:pPr>
      <w:r w:rsidRPr="00874727">
        <w:rPr>
          <w:b/>
          <w:bCs/>
          <w:sz w:val="28"/>
          <w:szCs w:val="28"/>
        </w:rPr>
        <w:t xml:space="preserve">Об утверждении </w:t>
      </w:r>
      <w:r>
        <w:rPr>
          <w:b/>
          <w:bCs/>
          <w:sz w:val="28"/>
          <w:szCs w:val="28"/>
        </w:rPr>
        <w:t>П</w:t>
      </w:r>
      <w:r w:rsidRPr="00874727">
        <w:rPr>
          <w:b/>
          <w:bCs/>
          <w:sz w:val="28"/>
          <w:szCs w:val="28"/>
        </w:rPr>
        <w:t xml:space="preserve">орядка получения согласия собственника земельного участка (объекта имущественного комплекса), находящегося в собственности </w:t>
      </w:r>
      <w:r w:rsidR="006E762E">
        <w:rPr>
          <w:b/>
          <w:bCs/>
          <w:sz w:val="28"/>
          <w:szCs w:val="28"/>
        </w:rPr>
        <w:t>Харьковского</w:t>
      </w:r>
      <w:r w:rsidRPr="00874727">
        <w:rPr>
          <w:b/>
          <w:bCs/>
          <w:sz w:val="28"/>
          <w:szCs w:val="28"/>
        </w:rPr>
        <w:t xml:space="preserve"> сельского поселения Лабинского района</w:t>
      </w:r>
      <w:r>
        <w:rPr>
          <w:b/>
          <w:bCs/>
          <w:sz w:val="28"/>
          <w:szCs w:val="28"/>
        </w:rPr>
        <w:t xml:space="preserve">, </w:t>
      </w:r>
      <w:r w:rsidRPr="00874727">
        <w:rPr>
          <w:b/>
          <w:bCs/>
          <w:sz w:val="28"/>
          <w:szCs w:val="28"/>
        </w:rPr>
        <w:t>для проведения на его территории ярмарки, выставки-ярмарки</w:t>
      </w:r>
    </w:p>
    <w:p w:rsidR="00874727" w:rsidRDefault="00874727" w:rsidP="00DE0D6D">
      <w:pPr>
        <w:ind w:firstLine="709"/>
        <w:jc w:val="both"/>
        <w:rPr>
          <w:b/>
          <w:bCs/>
          <w:sz w:val="28"/>
          <w:szCs w:val="28"/>
        </w:rPr>
      </w:pPr>
    </w:p>
    <w:p w:rsidR="00DE0D6D" w:rsidRPr="00CC35A2" w:rsidRDefault="006F5538" w:rsidP="00DE0D6D">
      <w:pPr>
        <w:ind w:firstLine="709"/>
        <w:jc w:val="both"/>
        <w:rPr>
          <w:sz w:val="28"/>
          <w:szCs w:val="28"/>
        </w:rPr>
      </w:pPr>
      <w:r w:rsidRPr="006F5538">
        <w:rPr>
          <w:sz w:val="28"/>
          <w:szCs w:val="28"/>
        </w:rPr>
        <w:t>В соответствии с Федеральным закон</w:t>
      </w:r>
      <w:r w:rsidR="00874727">
        <w:rPr>
          <w:sz w:val="28"/>
          <w:szCs w:val="28"/>
        </w:rPr>
        <w:t>ом</w:t>
      </w:r>
      <w:r w:rsidRPr="006F5538">
        <w:rPr>
          <w:sz w:val="28"/>
          <w:szCs w:val="28"/>
        </w:rPr>
        <w:t xml:space="preserve"> от 6 октября 2003 года                  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="00874727">
        <w:rPr>
          <w:sz w:val="28"/>
          <w:szCs w:val="28"/>
        </w:rPr>
        <w:t xml:space="preserve">Законом Краснодарского края от 1 марта </w:t>
      </w:r>
      <w:r w:rsidR="00874727" w:rsidRPr="00874727">
        <w:rPr>
          <w:sz w:val="28"/>
          <w:szCs w:val="28"/>
        </w:rPr>
        <w:t xml:space="preserve">2011 </w:t>
      </w:r>
      <w:r w:rsidR="00874727">
        <w:rPr>
          <w:sz w:val="28"/>
          <w:szCs w:val="28"/>
        </w:rPr>
        <w:t xml:space="preserve">          </w:t>
      </w:r>
      <w:r w:rsidR="00874727" w:rsidRPr="00874727">
        <w:rPr>
          <w:sz w:val="28"/>
          <w:szCs w:val="28"/>
        </w:rPr>
        <w:t>№ 2195-КЗ «Об организации деятельности розничных рынков, ярмарок и агропромышленных выставок-ярмарок на территории Краснодарского края»</w:t>
      </w:r>
      <w:r w:rsidR="00874727">
        <w:rPr>
          <w:sz w:val="28"/>
          <w:szCs w:val="28"/>
        </w:rPr>
        <w:t xml:space="preserve">  </w:t>
      </w:r>
      <w:r w:rsidRPr="006F5538">
        <w:rPr>
          <w:sz w:val="28"/>
          <w:szCs w:val="28"/>
        </w:rPr>
        <w:t xml:space="preserve"> </w:t>
      </w:r>
      <w:r w:rsidR="00874727">
        <w:rPr>
          <w:sz w:val="28"/>
          <w:szCs w:val="28"/>
        </w:rPr>
        <w:t xml:space="preserve">   </w:t>
      </w:r>
      <w:proofErr w:type="gramStart"/>
      <w:r w:rsidR="00DE0D6D" w:rsidRPr="00CC35A2">
        <w:rPr>
          <w:sz w:val="28"/>
          <w:szCs w:val="28"/>
        </w:rPr>
        <w:t>п</w:t>
      </w:r>
      <w:proofErr w:type="gramEnd"/>
      <w:r w:rsidR="00DE0D6D" w:rsidRPr="00CC35A2">
        <w:rPr>
          <w:sz w:val="28"/>
          <w:szCs w:val="28"/>
        </w:rPr>
        <w:t xml:space="preserve"> о с т а н о в л я ю:</w:t>
      </w:r>
    </w:p>
    <w:p w:rsidR="00DE0D6D" w:rsidRPr="00CC35A2" w:rsidRDefault="00DE0D6D" w:rsidP="00DE0D6D">
      <w:pPr>
        <w:ind w:firstLine="709"/>
        <w:jc w:val="both"/>
        <w:rPr>
          <w:sz w:val="28"/>
          <w:szCs w:val="28"/>
        </w:rPr>
      </w:pPr>
      <w:r w:rsidRPr="00CC35A2">
        <w:rPr>
          <w:sz w:val="28"/>
          <w:szCs w:val="28"/>
        </w:rPr>
        <w:t xml:space="preserve">1. </w:t>
      </w:r>
      <w:r w:rsidR="006F5538" w:rsidRPr="006F5538">
        <w:rPr>
          <w:sz w:val="28"/>
          <w:szCs w:val="28"/>
        </w:rPr>
        <w:t xml:space="preserve">Утвердить </w:t>
      </w:r>
      <w:r w:rsidR="00874727" w:rsidRPr="00874727">
        <w:rPr>
          <w:bCs/>
          <w:sz w:val="28"/>
          <w:szCs w:val="28"/>
        </w:rPr>
        <w:t xml:space="preserve">Порядок получения согласия собственника земельного участка (объекта имущественного комплекса), находящегося в собственности </w:t>
      </w:r>
      <w:r w:rsidR="006E762E">
        <w:rPr>
          <w:bCs/>
          <w:sz w:val="28"/>
          <w:szCs w:val="28"/>
        </w:rPr>
        <w:t>Харьковского</w:t>
      </w:r>
      <w:r w:rsidR="00874727" w:rsidRPr="00874727">
        <w:rPr>
          <w:bCs/>
          <w:sz w:val="28"/>
          <w:szCs w:val="28"/>
        </w:rPr>
        <w:t xml:space="preserve"> сельского поселения Лабинского района</w:t>
      </w:r>
      <w:r w:rsidR="00874727">
        <w:rPr>
          <w:bCs/>
          <w:sz w:val="28"/>
          <w:szCs w:val="28"/>
        </w:rPr>
        <w:t>,</w:t>
      </w:r>
      <w:r w:rsidR="00874727" w:rsidRPr="00874727">
        <w:rPr>
          <w:bCs/>
          <w:sz w:val="28"/>
          <w:szCs w:val="28"/>
        </w:rPr>
        <w:t xml:space="preserve"> для проведения на его территории ярмарки, выставки-ярмарки</w:t>
      </w:r>
      <w:r w:rsidR="006F5538">
        <w:rPr>
          <w:bCs/>
          <w:sz w:val="28"/>
          <w:szCs w:val="28"/>
        </w:rPr>
        <w:t xml:space="preserve"> (прилагается)</w:t>
      </w:r>
      <w:r w:rsidRPr="00CC35A2">
        <w:rPr>
          <w:bCs/>
          <w:sz w:val="28"/>
          <w:szCs w:val="28"/>
        </w:rPr>
        <w:t>.</w:t>
      </w:r>
    </w:p>
    <w:p w:rsidR="00874727" w:rsidRPr="00874727" w:rsidRDefault="00874727" w:rsidP="00874727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2. </w:t>
      </w:r>
      <w:r w:rsidR="006E762E">
        <w:rPr>
          <w:rFonts w:eastAsiaTheme="minorHAnsi"/>
          <w:bCs/>
          <w:sz w:val="28"/>
          <w:szCs w:val="28"/>
          <w:lang w:eastAsia="en-US"/>
        </w:rPr>
        <w:t>С</w:t>
      </w:r>
      <w:r w:rsidRPr="00874727">
        <w:rPr>
          <w:rFonts w:eastAsiaTheme="minorHAnsi"/>
          <w:bCs/>
          <w:sz w:val="28"/>
          <w:szCs w:val="28"/>
          <w:lang w:eastAsia="en-US"/>
        </w:rPr>
        <w:t xml:space="preserve">пециалисту </w:t>
      </w:r>
      <w:r w:rsidR="006E762E">
        <w:rPr>
          <w:rFonts w:eastAsiaTheme="minorHAnsi"/>
          <w:bCs/>
          <w:sz w:val="28"/>
          <w:szCs w:val="28"/>
          <w:lang w:eastAsia="en-US"/>
        </w:rPr>
        <w:t xml:space="preserve"> 1 –й категории </w:t>
      </w:r>
      <w:r w:rsidRPr="00874727">
        <w:rPr>
          <w:rFonts w:eastAsiaTheme="minorHAnsi"/>
          <w:bCs/>
          <w:sz w:val="28"/>
          <w:szCs w:val="28"/>
          <w:lang w:eastAsia="en-US"/>
        </w:rPr>
        <w:t xml:space="preserve">администрации </w:t>
      </w:r>
      <w:r w:rsidR="006E762E">
        <w:rPr>
          <w:rFonts w:eastAsiaTheme="minorHAnsi"/>
          <w:bCs/>
          <w:sz w:val="28"/>
          <w:szCs w:val="28"/>
          <w:lang w:eastAsia="en-US"/>
        </w:rPr>
        <w:t>Харьковского сельского поселения Лабинского района (Стрельникова) обнародовать настоящее постановление и разместить</w:t>
      </w:r>
      <w:r w:rsidRPr="00874727">
        <w:rPr>
          <w:rFonts w:eastAsiaTheme="minorHAnsi"/>
          <w:bCs/>
          <w:sz w:val="28"/>
          <w:szCs w:val="28"/>
          <w:lang w:eastAsia="en-US"/>
        </w:rPr>
        <w:t xml:space="preserve"> на официальном сайте администрации </w:t>
      </w:r>
      <w:r w:rsidR="006E762E">
        <w:rPr>
          <w:rFonts w:eastAsiaTheme="minorHAnsi"/>
          <w:bCs/>
          <w:sz w:val="28"/>
          <w:szCs w:val="28"/>
          <w:lang w:eastAsia="en-US"/>
        </w:rPr>
        <w:t>Харьковского</w:t>
      </w:r>
      <w:r w:rsidRPr="00874727">
        <w:rPr>
          <w:rFonts w:eastAsiaTheme="minorHAnsi"/>
          <w:bCs/>
          <w:sz w:val="28"/>
          <w:szCs w:val="28"/>
          <w:lang w:eastAsia="en-US"/>
        </w:rPr>
        <w:t xml:space="preserve"> сельского поселения Лабинского района в информационно-телекоммуникационной сети «Интернет».</w:t>
      </w:r>
    </w:p>
    <w:p w:rsidR="00874727" w:rsidRPr="00874727" w:rsidRDefault="00874727" w:rsidP="0087472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74727">
        <w:rPr>
          <w:rFonts w:eastAsiaTheme="minorHAnsi"/>
          <w:bCs/>
          <w:sz w:val="28"/>
          <w:szCs w:val="28"/>
          <w:lang w:eastAsia="en-US"/>
        </w:rPr>
        <w:t xml:space="preserve">3. </w:t>
      </w:r>
      <w:proofErr w:type="gramStart"/>
      <w:r w:rsidRPr="00874727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Pr="00874727">
        <w:rPr>
          <w:rFonts w:eastAsiaTheme="minorHAnsi"/>
          <w:sz w:val="28"/>
          <w:szCs w:val="28"/>
          <w:lang w:eastAsia="en-US"/>
        </w:rPr>
        <w:t xml:space="preserve"> выполнением настоящего постановления оставляю за собой.</w:t>
      </w:r>
    </w:p>
    <w:p w:rsidR="00874727" w:rsidRDefault="00874727" w:rsidP="0087472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74727">
        <w:rPr>
          <w:rFonts w:eastAsiaTheme="minorHAnsi"/>
          <w:sz w:val="28"/>
          <w:szCs w:val="28"/>
          <w:lang w:eastAsia="en-US"/>
        </w:rPr>
        <w:t xml:space="preserve">4. Постановление вступает в силу </w:t>
      </w:r>
      <w:r w:rsidR="006E762E">
        <w:rPr>
          <w:rFonts w:eastAsiaTheme="minorHAnsi"/>
          <w:sz w:val="28"/>
          <w:szCs w:val="28"/>
          <w:lang w:eastAsia="en-US"/>
        </w:rPr>
        <w:t xml:space="preserve"> с момента </w:t>
      </w:r>
      <w:proofErr w:type="gramStart"/>
      <w:r w:rsidR="006E762E">
        <w:rPr>
          <w:rFonts w:eastAsiaTheme="minorHAnsi"/>
          <w:sz w:val="28"/>
          <w:szCs w:val="28"/>
          <w:lang w:eastAsia="en-US"/>
        </w:rPr>
        <w:t>со</w:t>
      </w:r>
      <w:proofErr w:type="gramEnd"/>
      <w:r w:rsidRPr="00874727">
        <w:rPr>
          <w:rFonts w:eastAsiaTheme="minorHAnsi"/>
          <w:sz w:val="28"/>
          <w:szCs w:val="28"/>
          <w:lang w:eastAsia="en-US"/>
        </w:rPr>
        <w:t xml:space="preserve"> его </w:t>
      </w:r>
      <w:r w:rsidR="000C74A3">
        <w:rPr>
          <w:rFonts w:eastAsiaTheme="minorHAnsi"/>
          <w:sz w:val="28"/>
          <w:szCs w:val="28"/>
          <w:lang w:eastAsia="en-US"/>
        </w:rPr>
        <w:t xml:space="preserve">официального </w:t>
      </w:r>
      <w:r w:rsidR="006E762E">
        <w:rPr>
          <w:rFonts w:eastAsiaTheme="minorHAnsi"/>
          <w:sz w:val="28"/>
          <w:szCs w:val="28"/>
          <w:lang w:eastAsia="en-US"/>
        </w:rPr>
        <w:t>обнародования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874727" w:rsidRDefault="00874727" w:rsidP="00874727">
      <w:pPr>
        <w:jc w:val="both"/>
        <w:rPr>
          <w:rFonts w:eastAsiaTheme="minorHAnsi"/>
          <w:sz w:val="28"/>
          <w:szCs w:val="28"/>
          <w:lang w:eastAsia="en-US"/>
        </w:rPr>
      </w:pPr>
    </w:p>
    <w:p w:rsidR="006E762E" w:rsidRDefault="006E762E" w:rsidP="00874727">
      <w:pPr>
        <w:jc w:val="both"/>
        <w:rPr>
          <w:sz w:val="28"/>
          <w:szCs w:val="28"/>
        </w:rPr>
      </w:pPr>
    </w:p>
    <w:p w:rsidR="00DE0D6D" w:rsidRDefault="00DE0D6D" w:rsidP="0087472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DE0D6D" w:rsidRDefault="006E762E" w:rsidP="00DE0D6D">
      <w:pPr>
        <w:jc w:val="both"/>
        <w:rPr>
          <w:sz w:val="28"/>
          <w:szCs w:val="28"/>
        </w:rPr>
      </w:pPr>
      <w:r>
        <w:rPr>
          <w:sz w:val="28"/>
          <w:szCs w:val="28"/>
        </w:rPr>
        <w:t>Харьковского</w:t>
      </w:r>
      <w:r w:rsidR="00DE0D6D" w:rsidRPr="0078799D">
        <w:rPr>
          <w:sz w:val="28"/>
          <w:szCs w:val="28"/>
        </w:rPr>
        <w:t xml:space="preserve"> сельского</w:t>
      </w:r>
      <w:r w:rsidR="00DE0D6D">
        <w:rPr>
          <w:sz w:val="28"/>
          <w:szCs w:val="28"/>
        </w:rPr>
        <w:t xml:space="preserve"> поселения</w:t>
      </w:r>
    </w:p>
    <w:p w:rsidR="00981BDD" w:rsidRDefault="00DE0D6D" w:rsidP="00DE0D6D">
      <w:pPr>
        <w:jc w:val="both"/>
        <w:rPr>
          <w:sz w:val="28"/>
          <w:szCs w:val="28"/>
        </w:rPr>
      </w:pPr>
      <w:r w:rsidRPr="0078799D">
        <w:rPr>
          <w:sz w:val="28"/>
          <w:szCs w:val="28"/>
        </w:rPr>
        <w:t xml:space="preserve">Лабинского района                                                       </w:t>
      </w:r>
      <w:r w:rsidR="006E762E">
        <w:rPr>
          <w:sz w:val="28"/>
          <w:szCs w:val="28"/>
        </w:rPr>
        <w:t xml:space="preserve">                 Е.А. Дубровин</w:t>
      </w:r>
    </w:p>
    <w:p w:rsidR="00997EDD" w:rsidRDefault="00997EDD" w:rsidP="00DE0D6D">
      <w:pPr>
        <w:jc w:val="both"/>
        <w:rPr>
          <w:sz w:val="28"/>
          <w:szCs w:val="28"/>
        </w:rPr>
      </w:pPr>
    </w:p>
    <w:p w:rsidR="00CC0AA2" w:rsidRDefault="00CC0AA2" w:rsidP="00DE0D6D">
      <w:pPr>
        <w:jc w:val="both"/>
        <w:rPr>
          <w:sz w:val="28"/>
          <w:szCs w:val="28"/>
        </w:rPr>
      </w:pPr>
    </w:p>
    <w:p w:rsidR="00CC0AA2" w:rsidRDefault="00CC0AA2" w:rsidP="00DE0D6D">
      <w:pPr>
        <w:jc w:val="both"/>
        <w:rPr>
          <w:sz w:val="28"/>
          <w:szCs w:val="28"/>
        </w:rPr>
      </w:pPr>
    </w:p>
    <w:p w:rsidR="005160EA" w:rsidRDefault="005160EA" w:rsidP="00DE0D6D">
      <w:pPr>
        <w:jc w:val="both"/>
        <w:rPr>
          <w:sz w:val="28"/>
          <w:szCs w:val="28"/>
        </w:rPr>
      </w:pPr>
    </w:p>
    <w:p w:rsidR="00645A35" w:rsidRDefault="00645A35" w:rsidP="00DE0D6D">
      <w:pPr>
        <w:jc w:val="both"/>
        <w:rPr>
          <w:sz w:val="28"/>
          <w:szCs w:val="28"/>
        </w:rPr>
      </w:pPr>
    </w:p>
    <w:p w:rsidR="00DE0D6D" w:rsidRPr="00657217" w:rsidRDefault="006E762E" w:rsidP="006E762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</w:t>
      </w:r>
      <w:r w:rsidR="00657217">
        <w:rPr>
          <w:sz w:val="28"/>
          <w:szCs w:val="28"/>
        </w:rPr>
        <w:t>Приложение</w:t>
      </w:r>
    </w:p>
    <w:p w:rsidR="00DE0D6D" w:rsidRPr="00CC35A2" w:rsidRDefault="00DE0D6D" w:rsidP="00DE0D6D">
      <w:pPr>
        <w:ind w:left="4956"/>
        <w:jc w:val="center"/>
        <w:rPr>
          <w:sz w:val="28"/>
          <w:szCs w:val="28"/>
        </w:rPr>
      </w:pPr>
    </w:p>
    <w:p w:rsidR="00DE0D6D" w:rsidRPr="008C24E8" w:rsidRDefault="00DE0D6D" w:rsidP="00657217">
      <w:pPr>
        <w:ind w:left="4956"/>
        <w:jc w:val="both"/>
        <w:rPr>
          <w:sz w:val="28"/>
          <w:szCs w:val="28"/>
        </w:rPr>
      </w:pPr>
      <w:r w:rsidRPr="00CC35A2">
        <w:rPr>
          <w:sz w:val="28"/>
          <w:szCs w:val="28"/>
        </w:rPr>
        <w:t>УТВЕРЖДЕН</w:t>
      </w:r>
    </w:p>
    <w:p w:rsidR="00DE0D6D" w:rsidRPr="00CC35A2" w:rsidRDefault="00DE0D6D" w:rsidP="00657217">
      <w:pPr>
        <w:ind w:left="4956"/>
        <w:jc w:val="both"/>
        <w:rPr>
          <w:sz w:val="28"/>
          <w:szCs w:val="28"/>
        </w:rPr>
      </w:pPr>
      <w:r w:rsidRPr="00CC35A2">
        <w:rPr>
          <w:sz w:val="28"/>
          <w:szCs w:val="28"/>
        </w:rPr>
        <w:t xml:space="preserve">постановлением администрации </w:t>
      </w:r>
      <w:r w:rsidR="006E762E">
        <w:rPr>
          <w:sz w:val="28"/>
          <w:szCs w:val="28"/>
        </w:rPr>
        <w:t>Харьковского</w:t>
      </w:r>
      <w:r w:rsidRPr="00CC35A2">
        <w:rPr>
          <w:sz w:val="28"/>
          <w:szCs w:val="28"/>
        </w:rPr>
        <w:t xml:space="preserve"> сельского поселения Лабинского района</w:t>
      </w:r>
    </w:p>
    <w:p w:rsidR="00DE0D6D" w:rsidRPr="004D5CF0" w:rsidRDefault="00DE0D6D" w:rsidP="00657217">
      <w:pPr>
        <w:ind w:left="4956"/>
        <w:jc w:val="both"/>
        <w:rPr>
          <w:sz w:val="28"/>
          <w:szCs w:val="28"/>
        </w:rPr>
      </w:pPr>
      <w:r w:rsidRPr="004D5CF0">
        <w:rPr>
          <w:sz w:val="28"/>
          <w:szCs w:val="28"/>
        </w:rPr>
        <w:t xml:space="preserve">от </w:t>
      </w:r>
      <w:r w:rsidR="00010E1E">
        <w:rPr>
          <w:sz w:val="28"/>
          <w:szCs w:val="28"/>
        </w:rPr>
        <w:t>04.07.2022</w:t>
      </w:r>
      <w:r w:rsidRPr="004D5CF0">
        <w:rPr>
          <w:sz w:val="28"/>
          <w:szCs w:val="28"/>
        </w:rPr>
        <w:t xml:space="preserve"> №</w:t>
      </w:r>
      <w:r w:rsidR="005F0C45">
        <w:rPr>
          <w:sz w:val="28"/>
          <w:szCs w:val="28"/>
        </w:rPr>
        <w:t xml:space="preserve"> </w:t>
      </w:r>
      <w:r w:rsidR="00010E1E">
        <w:rPr>
          <w:sz w:val="28"/>
          <w:szCs w:val="28"/>
        </w:rPr>
        <w:t>39</w:t>
      </w:r>
      <w:bookmarkStart w:id="0" w:name="_GoBack"/>
      <w:bookmarkEnd w:id="0"/>
    </w:p>
    <w:p w:rsidR="00DE0D6D" w:rsidRPr="00CC35A2" w:rsidRDefault="00DE0D6D" w:rsidP="00DE0D6D">
      <w:pPr>
        <w:jc w:val="both"/>
        <w:rPr>
          <w:bCs/>
          <w:sz w:val="28"/>
          <w:szCs w:val="28"/>
        </w:rPr>
      </w:pPr>
    </w:p>
    <w:p w:rsidR="00932E04" w:rsidRPr="00932E04" w:rsidRDefault="00932E04" w:rsidP="000C74A3">
      <w:pPr>
        <w:jc w:val="center"/>
        <w:rPr>
          <w:b/>
          <w:bCs/>
          <w:sz w:val="28"/>
          <w:szCs w:val="28"/>
        </w:rPr>
      </w:pPr>
      <w:r w:rsidRPr="00932E04">
        <w:rPr>
          <w:b/>
          <w:bCs/>
          <w:sz w:val="28"/>
          <w:szCs w:val="28"/>
        </w:rPr>
        <w:t>ПО</w:t>
      </w:r>
      <w:r w:rsidR="000C74A3">
        <w:rPr>
          <w:b/>
          <w:bCs/>
          <w:sz w:val="28"/>
          <w:szCs w:val="28"/>
        </w:rPr>
        <w:t>РЯДОК</w:t>
      </w:r>
    </w:p>
    <w:p w:rsidR="000C74A3" w:rsidRPr="000C74A3" w:rsidRDefault="000C74A3" w:rsidP="000C74A3">
      <w:pPr>
        <w:jc w:val="center"/>
        <w:rPr>
          <w:b/>
          <w:bCs/>
          <w:sz w:val="28"/>
          <w:szCs w:val="28"/>
        </w:rPr>
      </w:pPr>
      <w:r w:rsidRPr="000C74A3">
        <w:rPr>
          <w:b/>
          <w:bCs/>
          <w:sz w:val="28"/>
          <w:szCs w:val="28"/>
        </w:rPr>
        <w:t xml:space="preserve">получения согласия собственника земельного участка (объекта имущественного комплекса), находящегося в собственности </w:t>
      </w:r>
      <w:r w:rsidR="006E762E">
        <w:rPr>
          <w:b/>
          <w:bCs/>
          <w:sz w:val="28"/>
          <w:szCs w:val="28"/>
        </w:rPr>
        <w:t>Харьковского</w:t>
      </w:r>
      <w:r w:rsidRPr="000C74A3">
        <w:rPr>
          <w:b/>
          <w:bCs/>
          <w:sz w:val="28"/>
          <w:szCs w:val="28"/>
        </w:rPr>
        <w:t xml:space="preserve"> сельского поселения Лабинского района, для проведения на его территории ярмарки, выставки-ярмарки</w:t>
      </w:r>
    </w:p>
    <w:p w:rsidR="00932E04" w:rsidRPr="00932E04" w:rsidRDefault="00932E04" w:rsidP="00932E04">
      <w:pPr>
        <w:jc w:val="both"/>
        <w:rPr>
          <w:b/>
          <w:bCs/>
          <w:sz w:val="28"/>
          <w:szCs w:val="28"/>
        </w:rPr>
      </w:pPr>
    </w:p>
    <w:p w:rsidR="000C74A3" w:rsidRPr="000C74A3" w:rsidRDefault="000C74A3" w:rsidP="000C74A3">
      <w:pPr>
        <w:ind w:firstLine="709"/>
        <w:jc w:val="both"/>
        <w:rPr>
          <w:bCs/>
          <w:sz w:val="28"/>
          <w:szCs w:val="28"/>
        </w:rPr>
      </w:pPr>
      <w:r w:rsidRPr="000C74A3">
        <w:rPr>
          <w:bCs/>
          <w:sz w:val="28"/>
          <w:szCs w:val="28"/>
        </w:rPr>
        <w:t xml:space="preserve">1. Настоящий Порядок устанавливает правила получения согласия собственника земельного участка (объекта имущественного комплекса), находящегося в собственности </w:t>
      </w:r>
      <w:r w:rsidR="006E762E">
        <w:rPr>
          <w:bCs/>
          <w:sz w:val="28"/>
          <w:szCs w:val="28"/>
        </w:rPr>
        <w:t>Харьковского</w:t>
      </w:r>
      <w:r w:rsidRPr="000C74A3">
        <w:rPr>
          <w:bCs/>
          <w:sz w:val="28"/>
          <w:szCs w:val="28"/>
        </w:rPr>
        <w:t xml:space="preserve"> сельского поселения Лабинского района</w:t>
      </w:r>
      <w:r>
        <w:rPr>
          <w:bCs/>
          <w:sz w:val="28"/>
          <w:szCs w:val="28"/>
        </w:rPr>
        <w:t>,</w:t>
      </w:r>
      <w:r w:rsidRPr="000C74A3">
        <w:rPr>
          <w:bCs/>
          <w:sz w:val="28"/>
          <w:szCs w:val="28"/>
        </w:rPr>
        <w:t xml:space="preserve"> для проведения на его территории ярмарки, выставки-ярмарки (далее - согласие).</w:t>
      </w:r>
    </w:p>
    <w:p w:rsidR="000C74A3" w:rsidRPr="000C74A3" w:rsidRDefault="000C74A3" w:rsidP="000C74A3">
      <w:pPr>
        <w:ind w:firstLine="709"/>
        <w:jc w:val="both"/>
        <w:rPr>
          <w:bCs/>
          <w:sz w:val="28"/>
          <w:szCs w:val="28"/>
        </w:rPr>
      </w:pPr>
      <w:r w:rsidRPr="000C74A3">
        <w:rPr>
          <w:bCs/>
          <w:sz w:val="28"/>
          <w:szCs w:val="28"/>
        </w:rPr>
        <w:t xml:space="preserve">2. Получение согласия собственника земельного участка (объекта имущественного комплекса), на территории которого предполагается проведение ярмарки, выставки-ярмарки, находящегося в муниципальной собственности, не требуется в том случае, если организатором ярмарки, выставки-ярмарки является администрация </w:t>
      </w:r>
      <w:r w:rsidR="006E762E">
        <w:rPr>
          <w:bCs/>
          <w:sz w:val="28"/>
          <w:szCs w:val="28"/>
        </w:rPr>
        <w:t>Харьковского</w:t>
      </w:r>
      <w:r w:rsidRPr="000C74A3">
        <w:rPr>
          <w:bCs/>
          <w:sz w:val="28"/>
          <w:szCs w:val="28"/>
        </w:rPr>
        <w:t xml:space="preserve"> сельского поселения Лабинского района.</w:t>
      </w:r>
    </w:p>
    <w:p w:rsidR="000C74A3" w:rsidRPr="000C74A3" w:rsidRDefault="000C74A3" w:rsidP="000C74A3">
      <w:pPr>
        <w:ind w:firstLine="709"/>
        <w:jc w:val="both"/>
        <w:rPr>
          <w:bCs/>
          <w:sz w:val="28"/>
          <w:szCs w:val="28"/>
        </w:rPr>
      </w:pPr>
      <w:r w:rsidRPr="000C74A3">
        <w:rPr>
          <w:bCs/>
          <w:sz w:val="28"/>
          <w:szCs w:val="28"/>
        </w:rPr>
        <w:t xml:space="preserve">3. Заявитель (юридическое лицо, индивидуальный предприниматель) в целях получения согласия обращается в администрацию </w:t>
      </w:r>
      <w:r w:rsidR="006E762E">
        <w:rPr>
          <w:bCs/>
          <w:sz w:val="28"/>
          <w:szCs w:val="28"/>
        </w:rPr>
        <w:t>Харьковского</w:t>
      </w:r>
      <w:r w:rsidRPr="000C74A3">
        <w:rPr>
          <w:bCs/>
          <w:sz w:val="28"/>
          <w:szCs w:val="28"/>
        </w:rPr>
        <w:t xml:space="preserve"> сельского поселения Лабинского района (далее - Уполномоченный орган) с заявлением о получении согласия лично, или в письменной форме по почте, или в форме электронного документа по электронной почте.</w:t>
      </w:r>
    </w:p>
    <w:p w:rsidR="000C74A3" w:rsidRPr="000C74A3" w:rsidRDefault="000C74A3" w:rsidP="000C74A3">
      <w:pPr>
        <w:ind w:firstLine="709"/>
        <w:jc w:val="both"/>
        <w:rPr>
          <w:bCs/>
          <w:sz w:val="28"/>
          <w:szCs w:val="28"/>
        </w:rPr>
      </w:pPr>
      <w:r w:rsidRPr="000C74A3">
        <w:rPr>
          <w:bCs/>
          <w:sz w:val="28"/>
          <w:szCs w:val="28"/>
        </w:rPr>
        <w:t>Заявление должно содержать:</w:t>
      </w:r>
    </w:p>
    <w:p w:rsidR="000C74A3" w:rsidRPr="000C74A3" w:rsidRDefault="000C74A3" w:rsidP="000C74A3">
      <w:pPr>
        <w:ind w:firstLine="709"/>
        <w:jc w:val="both"/>
        <w:rPr>
          <w:bCs/>
          <w:sz w:val="28"/>
          <w:szCs w:val="28"/>
        </w:rPr>
      </w:pPr>
      <w:r w:rsidRPr="000C74A3">
        <w:rPr>
          <w:bCs/>
          <w:sz w:val="28"/>
          <w:szCs w:val="28"/>
        </w:rPr>
        <w:t>- для юридического лица - информацию о полном и сокращенном (в случае, если имеется) наименовании юридического лица, в том числе фирменном наименовании, об организационно-правовой форме юридического лица, о месте его нахождения (юридическом адресе), об основном государственном регистрационном номере налогоплательщика, идентификационном номере налогоплательщика;</w:t>
      </w:r>
    </w:p>
    <w:p w:rsidR="000C74A3" w:rsidRPr="000C74A3" w:rsidRDefault="000C74A3" w:rsidP="000C74A3">
      <w:pPr>
        <w:ind w:firstLine="709"/>
        <w:jc w:val="both"/>
        <w:rPr>
          <w:bCs/>
          <w:sz w:val="28"/>
          <w:szCs w:val="28"/>
        </w:rPr>
      </w:pPr>
      <w:r w:rsidRPr="000C74A3">
        <w:rPr>
          <w:bCs/>
          <w:sz w:val="28"/>
          <w:szCs w:val="28"/>
        </w:rPr>
        <w:t>-для индивидуального предпринимателя - фамилию, имя, отчество, почтовый адрес, основной государственный регистрационный номер индивидуального предпринимателя, идентификационный номер налогоплательщика;</w:t>
      </w:r>
    </w:p>
    <w:p w:rsidR="000C74A3" w:rsidRPr="000C74A3" w:rsidRDefault="000C74A3" w:rsidP="000C74A3">
      <w:pPr>
        <w:ind w:firstLine="709"/>
        <w:jc w:val="both"/>
        <w:rPr>
          <w:bCs/>
          <w:sz w:val="28"/>
          <w:szCs w:val="28"/>
        </w:rPr>
      </w:pPr>
      <w:r w:rsidRPr="000C74A3">
        <w:rPr>
          <w:bCs/>
          <w:sz w:val="28"/>
          <w:szCs w:val="28"/>
        </w:rPr>
        <w:t>- тип ярмарки, выставки-ярмарки, дата (период) ее проведения, место проведения и режим работы;</w:t>
      </w:r>
    </w:p>
    <w:p w:rsidR="000C74A3" w:rsidRPr="000C74A3" w:rsidRDefault="000C74A3" w:rsidP="000C74A3">
      <w:pPr>
        <w:ind w:firstLine="709"/>
        <w:jc w:val="both"/>
        <w:rPr>
          <w:bCs/>
          <w:sz w:val="28"/>
          <w:szCs w:val="28"/>
        </w:rPr>
      </w:pPr>
      <w:r w:rsidRPr="000C74A3">
        <w:rPr>
          <w:bCs/>
          <w:sz w:val="28"/>
          <w:szCs w:val="28"/>
        </w:rPr>
        <w:t>- адресные ориентиры земельного участка (объекта имущественного комплекса), находящ</w:t>
      </w:r>
      <w:r w:rsidR="009B299C">
        <w:rPr>
          <w:bCs/>
          <w:sz w:val="28"/>
          <w:szCs w:val="28"/>
        </w:rPr>
        <w:t>егося</w:t>
      </w:r>
      <w:r w:rsidRPr="000C74A3">
        <w:rPr>
          <w:bCs/>
          <w:sz w:val="28"/>
          <w:szCs w:val="28"/>
        </w:rPr>
        <w:t xml:space="preserve"> в муниципальной собственности </w:t>
      </w:r>
      <w:r w:rsidR="006E762E">
        <w:rPr>
          <w:bCs/>
          <w:sz w:val="28"/>
          <w:szCs w:val="28"/>
        </w:rPr>
        <w:t>Харьковского</w:t>
      </w:r>
      <w:r w:rsidRPr="000C74A3">
        <w:rPr>
          <w:bCs/>
          <w:sz w:val="28"/>
          <w:szCs w:val="28"/>
        </w:rPr>
        <w:t xml:space="preserve"> </w:t>
      </w:r>
      <w:r w:rsidRPr="000C74A3">
        <w:rPr>
          <w:bCs/>
          <w:sz w:val="28"/>
          <w:szCs w:val="28"/>
        </w:rPr>
        <w:lastRenderedPageBreak/>
        <w:t>сельского поселения Лабинского района, где предполагается проведение ярмарки, выставки-ярмарки;</w:t>
      </w:r>
    </w:p>
    <w:p w:rsidR="000C74A3" w:rsidRPr="000C74A3" w:rsidRDefault="000C74A3" w:rsidP="000C74A3">
      <w:pPr>
        <w:ind w:firstLine="709"/>
        <w:jc w:val="both"/>
        <w:rPr>
          <w:bCs/>
          <w:sz w:val="28"/>
          <w:szCs w:val="28"/>
        </w:rPr>
      </w:pPr>
      <w:r w:rsidRPr="000C74A3">
        <w:rPr>
          <w:bCs/>
          <w:sz w:val="28"/>
          <w:szCs w:val="28"/>
        </w:rPr>
        <w:t>- сведения о площади земель, земельного участка или части земельного участка (объекта имущественного комплекса), запрашиваемого для проведения ярмарки, выставки-ярмарки.</w:t>
      </w:r>
    </w:p>
    <w:p w:rsidR="000C74A3" w:rsidRPr="000C74A3" w:rsidRDefault="000C74A3" w:rsidP="000C74A3">
      <w:pPr>
        <w:ind w:firstLine="709"/>
        <w:jc w:val="both"/>
        <w:rPr>
          <w:bCs/>
          <w:sz w:val="28"/>
          <w:szCs w:val="28"/>
        </w:rPr>
      </w:pPr>
      <w:r w:rsidRPr="000C74A3">
        <w:rPr>
          <w:bCs/>
          <w:sz w:val="28"/>
          <w:szCs w:val="28"/>
        </w:rPr>
        <w:t>К заявлению прилагаются:</w:t>
      </w:r>
    </w:p>
    <w:p w:rsidR="000C74A3" w:rsidRPr="000C74A3" w:rsidRDefault="000C74A3" w:rsidP="000C74A3">
      <w:pPr>
        <w:ind w:firstLine="709"/>
        <w:jc w:val="both"/>
        <w:rPr>
          <w:bCs/>
          <w:sz w:val="28"/>
          <w:szCs w:val="28"/>
        </w:rPr>
      </w:pPr>
      <w:r w:rsidRPr="000C74A3">
        <w:rPr>
          <w:bCs/>
          <w:sz w:val="28"/>
          <w:szCs w:val="28"/>
        </w:rPr>
        <w:t>- документы, удостоверяющие личность организатора ярмарки, выставки-ярмарки (в случае если с запросом о даче согласия на проведение ярмарки обращается физическое лицо);</w:t>
      </w:r>
    </w:p>
    <w:p w:rsidR="000C74A3" w:rsidRPr="000C74A3" w:rsidRDefault="000C74A3" w:rsidP="000C74A3">
      <w:pPr>
        <w:ind w:firstLine="709"/>
        <w:jc w:val="both"/>
        <w:rPr>
          <w:bCs/>
          <w:sz w:val="28"/>
          <w:szCs w:val="28"/>
        </w:rPr>
      </w:pPr>
      <w:r w:rsidRPr="000C74A3">
        <w:rPr>
          <w:bCs/>
          <w:sz w:val="28"/>
          <w:szCs w:val="28"/>
        </w:rPr>
        <w:t>- документы, удостоверяющие личность и подтверждающие полномочия представителя организатора ярмарки, выставки-ярмарки (в случае если с запросом о даче согласия на проведение ярмарки, выставки-ярмарки обращается представитель организатора ярмарки, выставки-ярмарки);</w:t>
      </w:r>
    </w:p>
    <w:p w:rsidR="000C74A3" w:rsidRPr="000C74A3" w:rsidRDefault="000C74A3" w:rsidP="000C74A3">
      <w:pPr>
        <w:ind w:firstLine="709"/>
        <w:jc w:val="both"/>
        <w:rPr>
          <w:bCs/>
          <w:sz w:val="28"/>
          <w:szCs w:val="28"/>
        </w:rPr>
      </w:pPr>
      <w:r w:rsidRPr="000C74A3">
        <w:rPr>
          <w:bCs/>
          <w:sz w:val="28"/>
          <w:szCs w:val="28"/>
        </w:rPr>
        <w:t>- план мероприятий по организации ярмарки, выставки-ярмарки и продажи товаров (выполнения работ, оказания услуг) на ней.</w:t>
      </w:r>
    </w:p>
    <w:p w:rsidR="000C74A3" w:rsidRPr="000C74A3" w:rsidRDefault="000C74A3" w:rsidP="000C74A3">
      <w:pPr>
        <w:ind w:firstLine="709"/>
        <w:jc w:val="both"/>
        <w:rPr>
          <w:bCs/>
          <w:sz w:val="28"/>
          <w:szCs w:val="28"/>
        </w:rPr>
      </w:pPr>
      <w:r w:rsidRPr="000C74A3">
        <w:rPr>
          <w:bCs/>
          <w:sz w:val="28"/>
          <w:szCs w:val="28"/>
        </w:rPr>
        <w:t>Заявителем могут быть предоставлены заверенные копии документов, при отсутствии такого заверения должны быть предоставлены подлинники документов.</w:t>
      </w:r>
    </w:p>
    <w:p w:rsidR="000C74A3" w:rsidRPr="000C74A3" w:rsidRDefault="000C74A3" w:rsidP="000C74A3">
      <w:pPr>
        <w:ind w:firstLine="709"/>
        <w:jc w:val="both"/>
        <w:rPr>
          <w:bCs/>
          <w:sz w:val="28"/>
          <w:szCs w:val="28"/>
        </w:rPr>
      </w:pPr>
      <w:r w:rsidRPr="000C74A3">
        <w:rPr>
          <w:bCs/>
          <w:sz w:val="28"/>
          <w:szCs w:val="28"/>
        </w:rPr>
        <w:t xml:space="preserve">Администрация </w:t>
      </w:r>
      <w:r w:rsidR="006E762E">
        <w:rPr>
          <w:bCs/>
          <w:sz w:val="28"/>
          <w:szCs w:val="28"/>
        </w:rPr>
        <w:t>Харьковского</w:t>
      </w:r>
      <w:r w:rsidRPr="000C74A3">
        <w:rPr>
          <w:bCs/>
          <w:sz w:val="28"/>
          <w:szCs w:val="28"/>
        </w:rPr>
        <w:t xml:space="preserve"> сельского поселения Лабинского района самостоятельно запрашивает выписку из ЕГРЮЛ, ЕГРИП в отношении заявителя в случае, если заявитель не предоставил её при подаче заявления.</w:t>
      </w:r>
    </w:p>
    <w:p w:rsidR="000C74A3" w:rsidRPr="000C74A3" w:rsidRDefault="000C74A3" w:rsidP="000C74A3">
      <w:pPr>
        <w:ind w:firstLine="709"/>
        <w:jc w:val="both"/>
        <w:rPr>
          <w:bCs/>
          <w:sz w:val="28"/>
          <w:szCs w:val="28"/>
        </w:rPr>
      </w:pPr>
      <w:r w:rsidRPr="000C74A3">
        <w:rPr>
          <w:bCs/>
          <w:sz w:val="28"/>
          <w:szCs w:val="28"/>
        </w:rPr>
        <w:t xml:space="preserve">4. Администрация </w:t>
      </w:r>
      <w:r w:rsidR="006E762E">
        <w:rPr>
          <w:bCs/>
          <w:sz w:val="28"/>
          <w:szCs w:val="28"/>
        </w:rPr>
        <w:t>Харьковского</w:t>
      </w:r>
      <w:r w:rsidRPr="000C74A3">
        <w:rPr>
          <w:bCs/>
          <w:sz w:val="28"/>
          <w:szCs w:val="28"/>
        </w:rPr>
        <w:t xml:space="preserve"> сельского поселения Лабинского района регистрирует заявление о получении согласия в день поступления.</w:t>
      </w:r>
    </w:p>
    <w:p w:rsidR="000C74A3" w:rsidRPr="000C74A3" w:rsidRDefault="000C74A3" w:rsidP="000C74A3">
      <w:pPr>
        <w:ind w:firstLine="709"/>
        <w:jc w:val="both"/>
        <w:rPr>
          <w:bCs/>
          <w:sz w:val="28"/>
          <w:szCs w:val="28"/>
        </w:rPr>
      </w:pPr>
      <w:r w:rsidRPr="000C74A3">
        <w:rPr>
          <w:bCs/>
          <w:sz w:val="28"/>
          <w:szCs w:val="28"/>
        </w:rPr>
        <w:t xml:space="preserve">В случае непредставления заявителем сведений и документов, указанных в пункте 3 настоящего Порядка, администрация </w:t>
      </w:r>
      <w:r w:rsidR="006E762E">
        <w:rPr>
          <w:bCs/>
          <w:sz w:val="28"/>
          <w:szCs w:val="28"/>
        </w:rPr>
        <w:t>Харьковского</w:t>
      </w:r>
      <w:r w:rsidRPr="000C74A3">
        <w:rPr>
          <w:bCs/>
          <w:sz w:val="28"/>
          <w:szCs w:val="28"/>
        </w:rPr>
        <w:t xml:space="preserve"> сельского поселения Лабинского района уведомляет заявителя об устранении недостатков. </w:t>
      </w:r>
      <w:proofErr w:type="gramStart"/>
      <w:r w:rsidRPr="000C74A3">
        <w:rPr>
          <w:bCs/>
          <w:sz w:val="28"/>
          <w:szCs w:val="28"/>
        </w:rPr>
        <w:t xml:space="preserve">Уведомление направляется в форме электронного документа по адресу электронной почты, указанному в заявлении о получении согласия, поступившему в администрацию </w:t>
      </w:r>
      <w:r w:rsidR="006E762E">
        <w:rPr>
          <w:bCs/>
          <w:sz w:val="28"/>
          <w:szCs w:val="28"/>
        </w:rPr>
        <w:t>Харьковского</w:t>
      </w:r>
      <w:r w:rsidRPr="000C74A3">
        <w:rPr>
          <w:bCs/>
          <w:sz w:val="28"/>
          <w:szCs w:val="28"/>
        </w:rPr>
        <w:t xml:space="preserve"> сельского поселения Лабинского района, в форме электронного документа или в письменной форме по почтовому адресу, указанному в заявлении о получении согласия, поступившем в администрацию  </w:t>
      </w:r>
      <w:r w:rsidR="006E762E">
        <w:rPr>
          <w:bCs/>
          <w:sz w:val="28"/>
          <w:szCs w:val="28"/>
        </w:rPr>
        <w:t>Харьковского</w:t>
      </w:r>
      <w:r w:rsidRPr="000C74A3">
        <w:rPr>
          <w:bCs/>
          <w:sz w:val="28"/>
          <w:szCs w:val="28"/>
        </w:rPr>
        <w:t xml:space="preserve"> сельского поселения Лабинского района в письменной форме.</w:t>
      </w:r>
      <w:proofErr w:type="gramEnd"/>
    </w:p>
    <w:p w:rsidR="000C74A3" w:rsidRPr="000C74A3" w:rsidRDefault="000C74A3" w:rsidP="000C74A3">
      <w:pPr>
        <w:ind w:firstLine="709"/>
        <w:jc w:val="both"/>
        <w:rPr>
          <w:bCs/>
          <w:sz w:val="28"/>
          <w:szCs w:val="28"/>
        </w:rPr>
      </w:pPr>
      <w:r w:rsidRPr="000C74A3">
        <w:rPr>
          <w:bCs/>
          <w:sz w:val="28"/>
          <w:szCs w:val="28"/>
        </w:rPr>
        <w:t>Указанное уведомление направляется администрацией заявителю в течение 3 рабочих дней со дня регистрации заявления. В уведомлении устанавливается срок для устранения недостатков - 3 дня с момента получения уведомления.</w:t>
      </w:r>
    </w:p>
    <w:p w:rsidR="000C74A3" w:rsidRPr="000C74A3" w:rsidRDefault="000C74A3" w:rsidP="000C74A3">
      <w:pPr>
        <w:ind w:firstLine="709"/>
        <w:jc w:val="both"/>
        <w:rPr>
          <w:bCs/>
          <w:sz w:val="28"/>
          <w:szCs w:val="28"/>
        </w:rPr>
      </w:pPr>
      <w:r w:rsidRPr="000C74A3">
        <w:rPr>
          <w:bCs/>
          <w:sz w:val="28"/>
          <w:szCs w:val="28"/>
        </w:rPr>
        <w:t xml:space="preserve">Администрация </w:t>
      </w:r>
      <w:r w:rsidR="006E762E">
        <w:rPr>
          <w:bCs/>
          <w:sz w:val="28"/>
          <w:szCs w:val="28"/>
        </w:rPr>
        <w:t>Харьковского</w:t>
      </w:r>
      <w:r w:rsidRPr="000C74A3">
        <w:rPr>
          <w:bCs/>
          <w:sz w:val="28"/>
          <w:szCs w:val="28"/>
        </w:rPr>
        <w:t xml:space="preserve"> сельского поселения Лабинского района рассматривает заявление и документы в срок не более 10 дней с момента их регистрации и принимает одно из следующих решений:</w:t>
      </w:r>
    </w:p>
    <w:p w:rsidR="000C74A3" w:rsidRPr="000C74A3" w:rsidRDefault="000C74A3" w:rsidP="000C74A3">
      <w:pPr>
        <w:ind w:firstLine="709"/>
        <w:jc w:val="both"/>
        <w:rPr>
          <w:bCs/>
          <w:sz w:val="28"/>
          <w:szCs w:val="28"/>
        </w:rPr>
      </w:pPr>
      <w:r w:rsidRPr="000C74A3">
        <w:rPr>
          <w:bCs/>
          <w:sz w:val="28"/>
          <w:szCs w:val="28"/>
        </w:rPr>
        <w:t>о выдаче согласия;</w:t>
      </w:r>
    </w:p>
    <w:p w:rsidR="000C74A3" w:rsidRPr="000C74A3" w:rsidRDefault="000C74A3" w:rsidP="000C74A3">
      <w:pPr>
        <w:ind w:firstLine="709"/>
        <w:jc w:val="both"/>
        <w:rPr>
          <w:bCs/>
          <w:sz w:val="28"/>
          <w:szCs w:val="28"/>
        </w:rPr>
      </w:pPr>
      <w:r w:rsidRPr="000C74A3">
        <w:rPr>
          <w:bCs/>
          <w:sz w:val="28"/>
          <w:szCs w:val="28"/>
        </w:rPr>
        <w:t>об отказе в выдаче согласия.</w:t>
      </w:r>
    </w:p>
    <w:p w:rsidR="000C74A3" w:rsidRPr="000C74A3" w:rsidRDefault="000C74A3" w:rsidP="000C74A3">
      <w:pPr>
        <w:ind w:firstLine="709"/>
        <w:jc w:val="both"/>
        <w:rPr>
          <w:bCs/>
          <w:sz w:val="28"/>
          <w:szCs w:val="28"/>
        </w:rPr>
      </w:pPr>
      <w:r w:rsidRPr="000C74A3">
        <w:rPr>
          <w:bCs/>
          <w:sz w:val="28"/>
          <w:szCs w:val="28"/>
        </w:rPr>
        <w:t>5. Согласие должно содержать информацию о площади земель, земельного участка или части земельного участка (объекта имущественного комплекса), запрашиваемого для проведения ярмарки, выставки-ярмарки.</w:t>
      </w:r>
    </w:p>
    <w:p w:rsidR="000C74A3" w:rsidRPr="000C74A3" w:rsidRDefault="000C74A3" w:rsidP="000C74A3">
      <w:pPr>
        <w:ind w:firstLine="709"/>
        <w:jc w:val="both"/>
        <w:rPr>
          <w:bCs/>
          <w:sz w:val="28"/>
          <w:szCs w:val="28"/>
        </w:rPr>
      </w:pPr>
      <w:r w:rsidRPr="000C74A3">
        <w:rPr>
          <w:bCs/>
          <w:sz w:val="28"/>
          <w:szCs w:val="28"/>
        </w:rPr>
        <w:lastRenderedPageBreak/>
        <w:t xml:space="preserve">Администрация </w:t>
      </w:r>
      <w:r w:rsidR="006E762E">
        <w:rPr>
          <w:bCs/>
          <w:sz w:val="28"/>
          <w:szCs w:val="28"/>
        </w:rPr>
        <w:t>Харьковского</w:t>
      </w:r>
      <w:r w:rsidRPr="000C74A3">
        <w:rPr>
          <w:bCs/>
          <w:sz w:val="28"/>
          <w:szCs w:val="28"/>
        </w:rPr>
        <w:t xml:space="preserve"> сельского поселения Лабинского района принимает решение об отказе в выдаче согласия в случае, если:</w:t>
      </w:r>
    </w:p>
    <w:p w:rsidR="000C74A3" w:rsidRPr="000C74A3" w:rsidRDefault="000C74A3" w:rsidP="000C74A3">
      <w:pPr>
        <w:ind w:firstLine="709"/>
        <w:jc w:val="both"/>
        <w:rPr>
          <w:bCs/>
          <w:sz w:val="28"/>
          <w:szCs w:val="28"/>
        </w:rPr>
      </w:pPr>
      <w:r w:rsidRPr="000C74A3">
        <w:rPr>
          <w:bCs/>
          <w:sz w:val="28"/>
          <w:szCs w:val="28"/>
        </w:rPr>
        <w:t xml:space="preserve">- заявление подано неуполномоченным лицом, в том </w:t>
      </w:r>
      <w:proofErr w:type="gramStart"/>
      <w:r w:rsidRPr="000C74A3">
        <w:rPr>
          <w:bCs/>
          <w:sz w:val="28"/>
          <w:szCs w:val="28"/>
        </w:rPr>
        <w:t>числе</w:t>
      </w:r>
      <w:proofErr w:type="gramEnd"/>
      <w:r w:rsidRPr="000C74A3">
        <w:rPr>
          <w:bCs/>
          <w:sz w:val="28"/>
          <w:szCs w:val="28"/>
        </w:rPr>
        <w:t xml:space="preserve"> если заявитель не является юридическим лицом, либо индивидуальным предпринимателем.</w:t>
      </w:r>
    </w:p>
    <w:p w:rsidR="000C74A3" w:rsidRPr="000C74A3" w:rsidRDefault="000C74A3" w:rsidP="000C74A3">
      <w:pPr>
        <w:ind w:firstLine="709"/>
        <w:jc w:val="both"/>
        <w:rPr>
          <w:bCs/>
          <w:sz w:val="28"/>
          <w:szCs w:val="28"/>
        </w:rPr>
      </w:pPr>
      <w:r w:rsidRPr="000C74A3">
        <w:rPr>
          <w:bCs/>
          <w:sz w:val="28"/>
          <w:szCs w:val="28"/>
        </w:rPr>
        <w:t xml:space="preserve">- земельный участок (объект имущественного комплекса) не являются муниципальной собственностью </w:t>
      </w:r>
      <w:r w:rsidR="006E762E">
        <w:rPr>
          <w:bCs/>
          <w:sz w:val="28"/>
          <w:szCs w:val="28"/>
        </w:rPr>
        <w:t>Харьковского</w:t>
      </w:r>
      <w:r w:rsidRPr="000C74A3">
        <w:rPr>
          <w:bCs/>
          <w:sz w:val="28"/>
          <w:szCs w:val="28"/>
        </w:rPr>
        <w:t xml:space="preserve"> сельского поселения Лабинского района;</w:t>
      </w:r>
    </w:p>
    <w:p w:rsidR="000C74A3" w:rsidRPr="000C74A3" w:rsidRDefault="000C74A3" w:rsidP="000C74A3">
      <w:pPr>
        <w:ind w:firstLine="709"/>
        <w:jc w:val="both"/>
        <w:rPr>
          <w:bCs/>
          <w:sz w:val="28"/>
          <w:szCs w:val="28"/>
        </w:rPr>
      </w:pPr>
      <w:r w:rsidRPr="000C74A3">
        <w:rPr>
          <w:bCs/>
          <w:sz w:val="28"/>
          <w:szCs w:val="28"/>
        </w:rPr>
        <w:t xml:space="preserve">- в отношении земельного участка (объекта имущественного комплекса) принято решение об их предоставлении физическому или юридическому лицу, либо имеется необходимость использования земельного участка (объекта имущественного комплекса) для осуществления полномочий органов местного самоуправления </w:t>
      </w:r>
      <w:r w:rsidR="006E762E">
        <w:rPr>
          <w:bCs/>
          <w:sz w:val="28"/>
          <w:szCs w:val="28"/>
        </w:rPr>
        <w:t>Харьковского</w:t>
      </w:r>
      <w:r w:rsidRPr="000C74A3">
        <w:rPr>
          <w:bCs/>
          <w:sz w:val="28"/>
          <w:szCs w:val="28"/>
        </w:rPr>
        <w:t xml:space="preserve"> сельского поселения Лабинского района;</w:t>
      </w:r>
    </w:p>
    <w:p w:rsidR="000C74A3" w:rsidRPr="000C74A3" w:rsidRDefault="000C74A3" w:rsidP="000C74A3">
      <w:pPr>
        <w:ind w:firstLine="709"/>
        <w:jc w:val="both"/>
        <w:rPr>
          <w:bCs/>
          <w:sz w:val="28"/>
          <w:szCs w:val="28"/>
        </w:rPr>
      </w:pPr>
      <w:r w:rsidRPr="000C74A3">
        <w:rPr>
          <w:bCs/>
          <w:sz w:val="28"/>
          <w:szCs w:val="28"/>
        </w:rPr>
        <w:t xml:space="preserve">- земельный участок (объект имущественного комплекса) </w:t>
      </w:r>
      <w:proofErr w:type="gramStart"/>
      <w:r w:rsidRPr="000C74A3">
        <w:rPr>
          <w:bCs/>
          <w:sz w:val="28"/>
          <w:szCs w:val="28"/>
        </w:rPr>
        <w:t>обременены</w:t>
      </w:r>
      <w:proofErr w:type="gramEnd"/>
      <w:r w:rsidRPr="000C74A3">
        <w:rPr>
          <w:bCs/>
          <w:sz w:val="28"/>
          <w:szCs w:val="28"/>
        </w:rPr>
        <w:t xml:space="preserve"> правами третьих лиц;</w:t>
      </w:r>
    </w:p>
    <w:p w:rsidR="000C74A3" w:rsidRPr="000C74A3" w:rsidRDefault="000C74A3" w:rsidP="000C74A3">
      <w:pPr>
        <w:ind w:firstLine="709"/>
        <w:jc w:val="both"/>
        <w:rPr>
          <w:bCs/>
          <w:sz w:val="28"/>
          <w:szCs w:val="28"/>
        </w:rPr>
      </w:pPr>
      <w:proofErr w:type="gramStart"/>
      <w:r w:rsidRPr="000C74A3">
        <w:rPr>
          <w:bCs/>
          <w:sz w:val="28"/>
          <w:szCs w:val="28"/>
        </w:rPr>
        <w:t xml:space="preserve">- наличие у администрации </w:t>
      </w:r>
      <w:r w:rsidR="006E762E">
        <w:rPr>
          <w:bCs/>
          <w:sz w:val="28"/>
          <w:szCs w:val="28"/>
        </w:rPr>
        <w:t>Харьковского</w:t>
      </w:r>
      <w:r w:rsidRPr="000C74A3">
        <w:rPr>
          <w:bCs/>
          <w:sz w:val="28"/>
          <w:szCs w:val="28"/>
        </w:rPr>
        <w:t xml:space="preserve"> сельского поселения Лабинского района, рассматривающей заявку, информации исполнительного органа государственной власти Краснодарского края в области потребительской сферы о не уплаченном организатором ярмарки, выставки-ярмарки в установленный срок административном штрафе, назначенном за правонарушения, предусмотренные статьей 3.14 </w:t>
      </w:r>
      <w:r w:rsidR="009B299C" w:rsidRPr="009B299C">
        <w:rPr>
          <w:bCs/>
          <w:sz w:val="28"/>
          <w:szCs w:val="28"/>
        </w:rPr>
        <w:t>Закон</w:t>
      </w:r>
      <w:r w:rsidR="009B299C">
        <w:rPr>
          <w:bCs/>
          <w:sz w:val="28"/>
          <w:szCs w:val="28"/>
        </w:rPr>
        <w:t>а</w:t>
      </w:r>
      <w:r w:rsidR="009B299C" w:rsidRPr="009B299C">
        <w:rPr>
          <w:bCs/>
          <w:sz w:val="28"/>
          <w:szCs w:val="28"/>
        </w:rPr>
        <w:t> Краснодарского края от 23 июля 2003 г</w:t>
      </w:r>
      <w:r w:rsidR="009B299C">
        <w:rPr>
          <w:bCs/>
          <w:sz w:val="28"/>
          <w:szCs w:val="28"/>
        </w:rPr>
        <w:t>ода</w:t>
      </w:r>
      <w:r w:rsidR="009B299C" w:rsidRPr="009B299C">
        <w:rPr>
          <w:bCs/>
          <w:sz w:val="28"/>
          <w:szCs w:val="28"/>
        </w:rPr>
        <w:t xml:space="preserve"> </w:t>
      </w:r>
      <w:r w:rsidR="009B299C">
        <w:rPr>
          <w:bCs/>
          <w:sz w:val="28"/>
          <w:szCs w:val="28"/>
        </w:rPr>
        <w:t>№</w:t>
      </w:r>
      <w:r w:rsidR="009B299C" w:rsidRPr="009B299C">
        <w:rPr>
          <w:bCs/>
          <w:sz w:val="28"/>
          <w:szCs w:val="28"/>
        </w:rPr>
        <w:t xml:space="preserve"> 608-КЗ</w:t>
      </w:r>
      <w:r w:rsidR="009B299C">
        <w:rPr>
          <w:bCs/>
          <w:sz w:val="28"/>
          <w:szCs w:val="28"/>
        </w:rPr>
        <w:t xml:space="preserve"> «</w:t>
      </w:r>
      <w:r w:rsidR="009B299C" w:rsidRPr="009B299C">
        <w:rPr>
          <w:bCs/>
          <w:sz w:val="28"/>
          <w:szCs w:val="28"/>
        </w:rPr>
        <w:t>Об административных правонарушениях</w:t>
      </w:r>
      <w:r w:rsidR="009B299C">
        <w:rPr>
          <w:bCs/>
          <w:sz w:val="28"/>
          <w:szCs w:val="28"/>
        </w:rPr>
        <w:t>»</w:t>
      </w:r>
      <w:r w:rsidRPr="000C74A3">
        <w:rPr>
          <w:bCs/>
          <w:sz w:val="28"/>
          <w:szCs w:val="28"/>
        </w:rPr>
        <w:t>.</w:t>
      </w:r>
      <w:proofErr w:type="gramEnd"/>
    </w:p>
    <w:p w:rsidR="000C74A3" w:rsidRPr="000C74A3" w:rsidRDefault="000C74A3" w:rsidP="000C74A3">
      <w:pPr>
        <w:ind w:firstLine="709"/>
        <w:jc w:val="both"/>
        <w:rPr>
          <w:bCs/>
          <w:sz w:val="28"/>
          <w:szCs w:val="28"/>
        </w:rPr>
      </w:pPr>
      <w:proofErr w:type="gramStart"/>
      <w:r w:rsidRPr="000C74A3">
        <w:rPr>
          <w:bCs/>
          <w:sz w:val="28"/>
          <w:szCs w:val="28"/>
        </w:rPr>
        <w:t xml:space="preserve">Согласие или уведомление об отказе в его выдаче с указанием основания отказа подписываются главой </w:t>
      </w:r>
      <w:r w:rsidR="009B299C">
        <w:rPr>
          <w:bCs/>
          <w:sz w:val="28"/>
          <w:szCs w:val="28"/>
        </w:rPr>
        <w:t xml:space="preserve">администрации </w:t>
      </w:r>
      <w:r w:rsidR="006E762E">
        <w:rPr>
          <w:bCs/>
          <w:sz w:val="28"/>
          <w:szCs w:val="28"/>
        </w:rPr>
        <w:t>Харьковского</w:t>
      </w:r>
      <w:r w:rsidRPr="000C74A3">
        <w:rPr>
          <w:bCs/>
          <w:sz w:val="28"/>
          <w:szCs w:val="28"/>
        </w:rPr>
        <w:t xml:space="preserve"> сельского поселения Лабинского района или уполномоченным им лицом и направляются в 10-дневный срок с момента регистрации заявления о его получении в форме электронного документа по адресу электронной почты, указанному в заявлении о получении согласия, поступившем в администрацию </w:t>
      </w:r>
      <w:r w:rsidR="006E762E">
        <w:rPr>
          <w:bCs/>
          <w:sz w:val="28"/>
          <w:szCs w:val="28"/>
        </w:rPr>
        <w:t>Харьковского</w:t>
      </w:r>
      <w:r w:rsidRPr="000C74A3">
        <w:rPr>
          <w:bCs/>
          <w:sz w:val="28"/>
          <w:szCs w:val="28"/>
        </w:rPr>
        <w:t xml:space="preserve"> сельского поселения Лабинского района в форме</w:t>
      </w:r>
      <w:proofErr w:type="gramEnd"/>
      <w:r w:rsidRPr="000C74A3">
        <w:rPr>
          <w:bCs/>
          <w:sz w:val="28"/>
          <w:szCs w:val="28"/>
        </w:rPr>
        <w:t xml:space="preserve"> электронного документа или в письменной форме по почтовому адресу, указанному в заявлении о получении согласия, поступившем в администрацию </w:t>
      </w:r>
      <w:r w:rsidR="006E762E">
        <w:rPr>
          <w:bCs/>
          <w:sz w:val="28"/>
          <w:szCs w:val="28"/>
        </w:rPr>
        <w:t>Харьковского</w:t>
      </w:r>
      <w:r w:rsidR="009B299C" w:rsidRPr="009B299C">
        <w:rPr>
          <w:bCs/>
          <w:sz w:val="28"/>
          <w:szCs w:val="28"/>
        </w:rPr>
        <w:t xml:space="preserve"> сельского поселения Лабинского района </w:t>
      </w:r>
      <w:r w:rsidRPr="000C74A3">
        <w:rPr>
          <w:bCs/>
          <w:sz w:val="28"/>
          <w:szCs w:val="28"/>
        </w:rPr>
        <w:t>в письменной форме.</w:t>
      </w:r>
    </w:p>
    <w:p w:rsidR="000C74A3" w:rsidRPr="000C74A3" w:rsidRDefault="000C74A3" w:rsidP="000C74A3">
      <w:pPr>
        <w:ind w:firstLine="709"/>
        <w:jc w:val="both"/>
        <w:rPr>
          <w:bCs/>
          <w:sz w:val="28"/>
          <w:szCs w:val="28"/>
        </w:rPr>
      </w:pPr>
      <w:r w:rsidRPr="000C74A3">
        <w:rPr>
          <w:bCs/>
          <w:sz w:val="28"/>
          <w:szCs w:val="28"/>
        </w:rPr>
        <w:t>Полученное заявителем уведомление об отказе в выдаче согласия может быть обжаловано в судебном порядке.</w:t>
      </w:r>
    </w:p>
    <w:p w:rsidR="000C74A3" w:rsidRPr="000C74A3" w:rsidRDefault="000C74A3" w:rsidP="000C74A3">
      <w:pPr>
        <w:jc w:val="both"/>
        <w:rPr>
          <w:bCs/>
          <w:sz w:val="28"/>
          <w:szCs w:val="28"/>
        </w:rPr>
      </w:pPr>
    </w:p>
    <w:p w:rsidR="006E762E" w:rsidRDefault="006E762E" w:rsidP="00DE0D6D">
      <w:pPr>
        <w:jc w:val="both"/>
        <w:rPr>
          <w:sz w:val="28"/>
          <w:szCs w:val="28"/>
        </w:rPr>
      </w:pPr>
    </w:p>
    <w:p w:rsidR="00DE0D6D" w:rsidRDefault="00DE0D6D" w:rsidP="00DE0D6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DE0D6D" w:rsidRDefault="006E762E" w:rsidP="00DE0D6D">
      <w:pPr>
        <w:jc w:val="both"/>
        <w:rPr>
          <w:sz w:val="28"/>
          <w:szCs w:val="28"/>
        </w:rPr>
      </w:pPr>
      <w:r>
        <w:rPr>
          <w:sz w:val="28"/>
          <w:szCs w:val="28"/>
        </w:rPr>
        <w:t>Харьковского</w:t>
      </w:r>
      <w:r w:rsidR="00DE0D6D" w:rsidRPr="0078799D">
        <w:rPr>
          <w:sz w:val="28"/>
          <w:szCs w:val="28"/>
        </w:rPr>
        <w:t xml:space="preserve"> сельского</w:t>
      </w:r>
      <w:r w:rsidR="00DE0D6D">
        <w:rPr>
          <w:sz w:val="28"/>
          <w:szCs w:val="28"/>
        </w:rPr>
        <w:t xml:space="preserve"> поселения</w:t>
      </w:r>
    </w:p>
    <w:p w:rsidR="008E27AF" w:rsidRDefault="00DE0D6D" w:rsidP="00DE0D6D">
      <w:pPr>
        <w:jc w:val="both"/>
        <w:rPr>
          <w:sz w:val="28"/>
          <w:szCs w:val="28"/>
        </w:rPr>
        <w:sectPr w:rsidR="008E27AF" w:rsidSect="00992080">
          <w:headerReference w:type="default" r:id="rId10"/>
          <w:pgSz w:w="11906" w:h="16838" w:code="9"/>
          <w:pgMar w:top="1134" w:right="567" w:bottom="993" w:left="1701" w:header="0" w:footer="709" w:gutter="0"/>
          <w:cols w:space="708"/>
          <w:titlePg/>
          <w:docGrid w:linePitch="360"/>
        </w:sectPr>
      </w:pPr>
      <w:r w:rsidRPr="0078799D">
        <w:rPr>
          <w:sz w:val="28"/>
          <w:szCs w:val="28"/>
        </w:rPr>
        <w:t xml:space="preserve">Лабинского района                                                       </w:t>
      </w:r>
      <w:r w:rsidR="006E762E">
        <w:rPr>
          <w:sz w:val="28"/>
          <w:szCs w:val="28"/>
        </w:rPr>
        <w:t xml:space="preserve">  Е.А. Дубровин</w:t>
      </w:r>
    </w:p>
    <w:p w:rsidR="002623CE" w:rsidRPr="002623CE" w:rsidRDefault="002623CE" w:rsidP="005160EA">
      <w:pPr>
        <w:rPr>
          <w:sz w:val="28"/>
          <w:szCs w:val="28"/>
        </w:rPr>
      </w:pPr>
    </w:p>
    <w:sectPr w:rsidR="002623CE" w:rsidRPr="002623CE" w:rsidSect="008E27AF">
      <w:pgSz w:w="11906" w:h="16838" w:code="9"/>
      <w:pgMar w:top="1134" w:right="567" w:bottom="993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E75" w:rsidRDefault="00AC1E75" w:rsidP="00DD185A">
      <w:r>
        <w:separator/>
      </w:r>
    </w:p>
  </w:endnote>
  <w:endnote w:type="continuationSeparator" w:id="0">
    <w:p w:rsidR="00AC1E75" w:rsidRDefault="00AC1E75" w:rsidP="00DD1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E75" w:rsidRDefault="00AC1E75" w:rsidP="00DD185A">
      <w:r>
        <w:separator/>
      </w:r>
    </w:p>
  </w:footnote>
  <w:footnote w:type="continuationSeparator" w:id="0">
    <w:p w:rsidR="00AC1E75" w:rsidRDefault="00AC1E75" w:rsidP="00DD18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4582414"/>
      <w:docPartObj>
        <w:docPartGallery w:val="Page Numbers (Top of Page)"/>
        <w:docPartUnique/>
      </w:docPartObj>
    </w:sdtPr>
    <w:sdtEndPr/>
    <w:sdtContent>
      <w:p w:rsidR="000D1AF0" w:rsidRDefault="000D1AF0">
        <w:pPr>
          <w:pStyle w:val="af5"/>
          <w:jc w:val="center"/>
        </w:pPr>
      </w:p>
      <w:p w:rsidR="000D1AF0" w:rsidRDefault="00AC1E75">
        <w:pPr>
          <w:pStyle w:val="af5"/>
          <w:jc w:val="center"/>
        </w:pPr>
      </w:p>
    </w:sdtContent>
  </w:sdt>
  <w:p w:rsidR="000D1AF0" w:rsidRDefault="000D1AF0" w:rsidP="008B7769">
    <w:pPr>
      <w:pStyle w:val="af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</w:rPr>
    </w:lvl>
    <w:lvl w:ilvl="1">
      <w:start w:val="2"/>
      <w:numFmt w:val="decimal"/>
      <w:lvlText w:val="%1.%2."/>
      <w:lvlJc w:val="left"/>
      <w:pPr>
        <w:tabs>
          <w:tab w:val="num" w:pos="1761"/>
        </w:tabs>
        <w:ind w:left="1761" w:hanging="381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480"/>
        </w:tabs>
        <w:ind w:left="34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600"/>
        </w:tabs>
        <w:ind w:left="66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7980"/>
        </w:tabs>
        <w:ind w:left="79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7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1100"/>
        </w:tabs>
        <w:ind w:left="111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2840"/>
        </w:tabs>
        <w:ind w:left="12840" w:hanging="180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bullet"/>
      <w:lvlText w:val="-"/>
      <w:lvlJc w:val="left"/>
      <w:pPr>
        <w:tabs>
          <w:tab w:val="num" w:pos="1950"/>
        </w:tabs>
        <w:ind w:left="195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360"/>
        </w:tabs>
        <w:ind w:left="72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360"/>
        </w:tabs>
        <w:ind w:left="144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180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216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288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324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  <w:i w:val="0"/>
        <w:iCs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/>
        <w:i w:val="0"/>
        <w:iCs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rFonts w:cs="Times New Roman"/>
        <w:i w:val="0"/>
        <w:iCs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/>
        <w:i w:val="0"/>
        <w:iCs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cs="Times New Roman"/>
        <w:i w:val="0"/>
        <w:iCs w:val="0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715"/>
        </w:tabs>
        <w:ind w:left="271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435"/>
        </w:tabs>
        <w:ind w:left="343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4155"/>
        </w:tabs>
        <w:ind w:left="4155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875"/>
        </w:tabs>
        <w:ind w:left="487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595"/>
        </w:tabs>
        <w:ind w:left="559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6315"/>
        </w:tabs>
        <w:ind w:left="631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7035"/>
        </w:tabs>
        <w:ind w:left="7035" w:hanging="18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7">
    <w:nsid w:val="0DF75CBD"/>
    <w:multiLevelType w:val="multilevel"/>
    <w:tmpl w:val="20F0E8FE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0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0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7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4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504" w:hanging="2160"/>
      </w:pPr>
      <w:rPr>
        <w:rFonts w:cs="Times New Roman" w:hint="default"/>
      </w:rPr>
    </w:lvl>
  </w:abstractNum>
  <w:abstractNum w:abstractNumId="8">
    <w:nsid w:val="15800D2B"/>
    <w:multiLevelType w:val="hybridMultilevel"/>
    <w:tmpl w:val="9452A394"/>
    <w:lvl w:ilvl="0" w:tplc="CE0C27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B095222"/>
    <w:multiLevelType w:val="hybridMultilevel"/>
    <w:tmpl w:val="A2A63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A647C3"/>
    <w:multiLevelType w:val="hybridMultilevel"/>
    <w:tmpl w:val="6C3C9E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6B52BA"/>
    <w:multiLevelType w:val="multilevel"/>
    <w:tmpl w:val="1CCC089C"/>
    <w:name w:val="WW8Num52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0"/>
        </w:tabs>
        <w:ind w:firstLine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0"/>
        </w:tabs>
        <w:ind w:left="1494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816" w:hanging="1800"/>
      </w:pPr>
      <w:rPr>
        <w:rFonts w:cs="Times New Roman" w:hint="default"/>
      </w:rPr>
    </w:lvl>
  </w:abstractNum>
  <w:abstractNum w:abstractNumId="15">
    <w:nsid w:val="3A685983"/>
    <w:multiLevelType w:val="hybridMultilevel"/>
    <w:tmpl w:val="E7B0FF98"/>
    <w:lvl w:ilvl="0" w:tplc="25744A1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B14D40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1A4A84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C0E595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3A6795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438C65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73E27C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CA87C7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6BE6D3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>
    <w:nsid w:val="400A0540"/>
    <w:multiLevelType w:val="hybridMultilevel"/>
    <w:tmpl w:val="410CBC6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4D805A6C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1131932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8C37630"/>
    <w:multiLevelType w:val="hybridMultilevel"/>
    <w:tmpl w:val="BAA841B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5B273307"/>
    <w:multiLevelType w:val="hybridMultilevel"/>
    <w:tmpl w:val="E9A0277A"/>
    <w:lvl w:ilvl="0" w:tplc="43A4472C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5E3C011F"/>
    <w:multiLevelType w:val="hybridMultilevel"/>
    <w:tmpl w:val="324CE434"/>
    <w:lvl w:ilvl="0" w:tplc="65ACEC62">
      <w:start w:val="1"/>
      <w:numFmt w:val="decimal"/>
      <w:lvlText w:val="%1)"/>
      <w:lvlJc w:val="left"/>
      <w:pPr>
        <w:ind w:left="1778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3">
    <w:nsid w:val="5FAD2D3A"/>
    <w:multiLevelType w:val="hybridMultilevel"/>
    <w:tmpl w:val="907433E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61A9646D"/>
    <w:multiLevelType w:val="hybridMultilevel"/>
    <w:tmpl w:val="D480F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7B84EEC"/>
    <w:multiLevelType w:val="hybridMultilevel"/>
    <w:tmpl w:val="71FE9820"/>
    <w:lvl w:ilvl="0" w:tplc="5AB408D0">
      <w:start w:val="8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6">
    <w:nsid w:val="75CB490C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01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792841D4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AE74883"/>
    <w:multiLevelType w:val="hybridMultilevel"/>
    <w:tmpl w:val="FFAAB324"/>
    <w:lvl w:ilvl="0" w:tplc="44EA375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9">
    <w:nsid w:val="7E027880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12"/>
  </w:num>
  <w:num w:numId="13">
    <w:abstractNumId w:val="23"/>
  </w:num>
  <w:num w:numId="14">
    <w:abstractNumId w:val="16"/>
  </w:num>
  <w:num w:numId="15">
    <w:abstractNumId w:val="20"/>
  </w:num>
  <w:num w:numId="16">
    <w:abstractNumId w:val="29"/>
  </w:num>
  <w:num w:numId="17">
    <w:abstractNumId w:val="9"/>
  </w:num>
  <w:num w:numId="18">
    <w:abstractNumId w:val="27"/>
  </w:num>
  <w:num w:numId="19">
    <w:abstractNumId w:val="17"/>
  </w:num>
  <w:num w:numId="20">
    <w:abstractNumId w:val="18"/>
  </w:num>
  <w:num w:numId="21">
    <w:abstractNumId w:val="26"/>
  </w:num>
  <w:num w:numId="22">
    <w:abstractNumId w:val="28"/>
  </w:num>
  <w:num w:numId="23">
    <w:abstractNumId w:val="21"/>
  </w:num>
  <w:num w:numId="24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8"/>
  </w:num>
  <w:num w:numId="26">
    <w:abstractNumId w:val="19"/>
  </w:num>
  <w:num w:numId="27">
    <w:abstractNumId w:val="10"/>
  </w:num>
  <w:num w:numId="28">
    <w:abstractNumId w:val="11"/>
  </w:num>
  <w:num w:numId="2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22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0579"/>
    <w:rsid w:val="00000A9A"/>
    <w:rsid w:val="0000541C"/>
    <w:rsid w:val="00010E1E"/>
    <w:rsid w:val="00011E0E"/>
    <w:rsid w:val="0001407D"/>
    <w:rsid w:val="00016AAF"/>
    <w:rsid w:val="00016BD9"/>
    <w:rsid w:val="00020F12"/>
    <w:rsid w:val="00032557"/>
    <w:rsid w:val="00032E2A"/>
    <w:rsid w:val="000340C6"/>
    <w:rsid w:val="000355AB"/>
    <w:rsid w:val="00037E69"/>
    <w:rsid w:val="00043844"/>
    <w:rsid w:val="00045591"/>
    <w:rsid w:val="00046BC8"/>
    <w:rsid w:val="00056AD7"/>
    <w:rsid w:val="00060465"/>
    <w:rsid w:val="000657FB"/>
    <w:rsid w:val="00067DF4"/>
    <w:rsid w:val="00070CC2"/>
    <w:rsid w:val="00071281"/>
    <w:rsid w:val="00071426"/>
    <w:rsid w:val="00071893"/>
    <w:rsid w:val="000738C3"/>
    <w:rsid w:val="00077564"/>
    <w:rsid w:val="00077D0D"/>
    <w:rsid w:val="00082FC7"/>
    <w:rsid w:val="00085B66"/>
    <w:rsid w:val="00085D48"/>
    <w:rsid w:val="00087A74"/>
    <w:rsid w:val="0009005A"/>
    <w:rsid w:val="00090EE4"/>
    <w:rsid w:val="00092FD7"/>
    <w:rsid w:val="000939F5"/>
    <w:rsid w:val="00093E9F"/>
    <w:rsid w:val="000949A6"/>
    <w:rsid w:val="0009607E"/>
    <w:rsid w:val="00096DAB"/>
    <w:rsid w:val="000A0298"/>
    <w:rsid w:val="000A16E1"/>
    <w:rsid w:val="000A1ABB"/>
    <w:rsid w:val="000A2615"/>
    <w:rsid w:val="000A33A5"/>
    <w:rsid w:val="000A4631"/>
    <w:rsid w:val="000A5EF8"/>
    <w:rsid w:val="000B1A06"/>
    <w:rsid w:val="000B4463"/>
    <w:rsid w:val="000B4522"/>
    <w:rsid w:val="000C0960"/>
    <w:rsid w:val="000C74A3"/>
    <w:rsid w:val="000C798A"/>
    <w:rsid w:val="000C7A4A"/>
    <w:rsid w:val="000D1AF0"/>
    <w:rsid w:val="000D5AEA"/>
    <w:rsid w:val="000E4CFA"/>
    <w:rsid w:val="000F1504"/>
    <w:rsid w:val="000F28B2"/>
    <w:rsid w:val="000F5045"/>
    <w:rsid w:val="000F5F94"/>
    <w:rsid w:val="000F6213"/>
    <w:rsid w:val="000F6FE0"/>
    <w:rsid w:val="001040B4"/>
    <w:rsid w:val="00106D53"/>
    <w:rsid w:val="00110CFD"/>
    <w:rsid w:val="001120F8"/>
    <w:rsid w:val="00112A95"/>
    <w:rsid w:val="00120579"/>
    <w:rsid w:val="001255F6"/>
    <w:rsid w:val="0013110D"/>
    <w:rsid w:val="00133CCD"/>
    <w:rsid w:val="00136427"/>
    <w:rsid w:val="001415DE"/>
    <w:rsid w:val="001429DB"/>
    <w:rsid w:val="00144B02"/>
    <w:rsid w:val="00145877"/>
    <w:rsid w:val="00152BB4"/>
    <w:rsid w:val="00153DA2"/>
    <w:rsid w:val="00155B46"/>
    <w:rsid w:val="001562FF"/>
    <w:rsid w:val="0016037D"/>
    <w:rsid w:val="00160D35"/>
    <w:rsid w:val="001622E1"/>
    <w:rsid w:val="00163B90"/>
    <w:rsid w:val="00165DD0"/>
    <w:rsid w:val="00174D64"/>
    <w:rsid w:val="00181A6C"/>
    <w:rsid w:val="00181D63"/>
    <w:rsid w:val="00190F51"/>
    <w:rsid w:val="001926B0"/>
    <w:rsid w:val="001955AC"/>
    <w:rsid w:val="001A07F7"/>
    <w:rsid w:val="001A283E"/>
    <w:rsid w:val="001A2F4D"/>
    <w:rsid w:val="001A5B0C"/>
    <w:rsid w:val="001A6768"/>
    <w:rsid w:val="001B6668"/>
    <w:rsid w:val="001B721A"/>
    <w:rsid w:val="001C04B9"/>
    <w:rsid w:val="001C0C42"/>
    <w:rsid w:val="001C6241"/>
    <w:rsid w:val="001C69A8"/>
    <w:rsid w:val="001C6D59"/>
    <w:rsid w:val="001D3547"/>
    <w:rsid w:val="001D354F"/>
    <w:rsid w:val="001D3947"/>
    <w:rsid w:val="001D40BF"/>
    <w:rsid w:val="001D5BDD"/>
    <w:rsid w:val="001E0A9B"/>
    <w:rsid w:val="001F036A"/>
    <w:rsid w:val="001F1D9E"/>
    <w:rsid w:val="001F4787"/>
    <w:rsid w:val="001F720F"/>
    <w:rsid w:val="00201BBF"/>
    <w:rsid w:val="00202F33"/>
    <w:rsid w:val="00205BCD"/>
    <w:rsid w:val="0020765A"/>
    <w:rsid w:val="002146CC"/>
    <w:rsid w:val="00216D4B"/>
    <w:rsid w:val="00220BD9"/>
    <w:rsid w:val="00221492"/>
    <w:rsid w:val="00225FF1"/>
    <w:rsid w:val="002313B3"/>
    <w:rsid w:val="002341CF"/>
    <w:rsid w:val="00237689"/>
    <w:rsid w:val="002546BA"/>
    <w:rsid w:val="00254948"/>
    <w:rsid w:val="00255F2F"/>
    <w:rsid w:val="002605CF"/>
    <w:rsid w:val="0026168B"/>
    <w:rsid w:val="002619B4"/>
    <w:rsid w:val="002621AA"/>
    <w:rsid w:val="002623CE"/>
    <w:rsid w:val="00263982"/>
    <w:rsid w:val="00267ACD"/>
    <w:rsid w:val="00267BB5"/>
    <w:rsid w:val="00275423"/>
    <w:rsid w:val="00275B6C"/>
    <w:rsid w:val="002760D5"/>
    <w:rsid w:val="002820C9"/>
    <w:rsid w:val="0028270E"/>
    <w:rsid w:val="002867B6"/>
    <w:rsid w:val="00286DBB"/>
    <w:rsid w:val="00292385"/>
    <w:rsid w:val="002A0EA8"/>
    <w:rsid w:val="002A7039"/>
    <w:rsid w:val="002A783E"/>
    <w:rsid w:val="002B2234"/>
    <w:rsid w:val="002B66A0"/>
    <w:rsid w:val="002B7924"/>
    <w:rsid w:val="002C054E"/>
    <w:rsid w:val="002C1038"/>
    <w:rsid w:val="002C1F37"/>
    <w:rsid w:val="002C228B"/>
    <w:rsid w:val="002C67A1"/>
    <w:rsid w:val="002C7604"/>
    <w:rsid w:val="002D56E4"/>
    <w:rsid w:val="002E02DC"/>
    <w:rsid w:val="002E25EB"/>
    <w:rsid w:val="002E3D73"/>
    <w:rsid w:val="002F09EA"/>
    <w:rsid w:val="002F5889"/>
    <w:rsid w:val="002F5DA1"/>
    <w:rsid w:val="002F635F"/>
    <w:rsid w:val="002F66FD"/>
    <w:rsid w:val="0030180B"/>
    <w:rsid w:val="003057E7"/>
    <w:rsid w:val="00315C38"/>
    <w:rsid w:val="0031646A"/>
    <w:rsid w:val="00317D6A"/>
    <w:rsid w:val="00322357"/>
    <w:rsid w:val="003224CC"/>
    <w:rsid w:val="00331066"/>
    <w:rsid w:val="003314DA"/>
    <w:rsid w:val="003376F0"/>
    <w:rsid w:val="003404D4"/>
    <w:rsid w:val="003444CD"/>
    <w:rsid w:val="00345F96"/>
    <w:rsid w:val="00347330"/>
    <w:rsid w:val="00347743"/>
    <w:rsid w:val="00350812"/>
    <w:rsid w:val="003531A5"/>
    <w:rsid w:val="0036547E"/>
    <w:rsid w:val="00366C78"/>
    <w:rsid w:val="003706C6"/>
    <w:rsid w:val="00373D17"/>
    <w:rsid w:val="003772BE"/>
    <w:rsid w:val="00383302"/>
    <w:rsid w:val="00383C21"/>
    <w:rsid w:val="00390324"/>
    <w:rsid w:val="00397C36"/>
    <w:rsid w:val="003B24A3"/>
    <w:rsid w:val="003B3149"/>
    <w:rsid w:val="003B4D6C"/>
    <w:rsid w:val="003C009A"/>
    <w:rsid w:val="003C470C"/>
    <w:rsid w:val="003C63BD"/>
    <w:rsid w:val="003C7AAB"/>
    <w:rsid w:val="003C7F6E"/>
    <w:rsid w:val="003D1C2D"/>
    <w:rsid w:val="003D320B"/>
    <w:rsid w:val="003E07ED"/>
    <w:rsid w:val="003E62B2"/>
    <w:rsid w:val="003F511C"/>
    <w:rsid w:val="004002D6"/>
    <w:rsid w:val="004009C1"/>
    <w:rsid w:val="00411A56"/>
    <w:rsid w:val="00413A88"/>
    <w:rsid w:val="004224A2"/>
    <w:rsid w:val="004252E2"/>
    <w:rsid w:val="0042598C"/>
    <w:rsid w:val="004267EB"/>
    <w:rsid w:val="004276F2"/>
    <w:rsid w:val="004328F3"/>
    <w:rsid w:val="00443312"/>
    <w:rsid w:val="0044794D"/>
    <w:rsid w:val="00447EF7"/>
    <w:rsid w:val="0045072E"/>
    <w:rsid w:val="0046433B"/>
    <w:rsid w:val="00466966"/>
    <w:rsid w:val="00466E3C"/>
    <w:rsid w:val="00472580"/>
    <w:rsid w:val="00473946"/>
    <w:rsid w:val="004800BE"/>
    <w:rsid w:val="00482C9E"/>
    <w:rsid w:val="0048692C"/>
    <w:rsid w:val="00490268"/>
    <w:rsid w:val="004A1B7A"/>
    <w:rsid w:val="004A3FBD"/>
    <w:rsid w:val="004A49BB"/>
    <w:rsid w:val="004A4E65"/>
    <w:rsid w:val="004B03A6"/>
    <w:rsid w:val="004B4B50"/>
    <w:rsid w:val="004C0213"/>
    <w:rsid w:val="004C0D62"/>
    <w:rsid w:val="004C2DFE"/>
    <w:rsid w:val="004C46CF"/>
    <w:rsid w:val="004C6856"/>
    <w:rsid w:val="004C6C1D"/>
    <w:rsid w:val="004D7E03"/>
    <w:rsid w:val="004E71A8"/>
    <w:rsid w:val="004F0D97"/>
    <w:rsid w:val="004F4985"/>
    <w:rsid w:val="004F4BA8"/>
    <w:rsid w:val="004F6738"/>
    <w:rsid w:val="00503C88"/>
    <w:rsid w:val="005052E2"/>
    <w:rsid w:val="0051245B"/>
    <w:rsid w:val="00513A4C"/>
    <w:rsid w:val="005160EA"/>
    <w:rsid w:val="005170EF"/>
    <w:rsid w:val="005176DC"/>
    <w:rsid w:val="00521B41"/>
    <w:rsid w:val="00525A51"/>
    <w:rsid w:val="00525B27"/>
    <w:rsid w:val="00527CBB"/>
    <w:rsid w:val="0053006E"/>
    <w:rsid w:val="0053423F"/>
    <w:rsid w:val="005355DA"/>
    <w:rsid w:val="005365A5"/>
    <w:rsid w:val="0053679C"/>
    <w:rsid w:val="005428A9"/>
    <w:rsid w:val="0054485C"/>
    <w:rsid w:val="00547074"/>
    <w:rsid w:val="00547498"/>
    <w:rsid w:val="005479B2"/>
    <w:rsid w:val="00556CF1"/>
    <w:rsid w:val="0055777B"/>
    <w:rsid w:val="00562C4D"/>
    <w:rsid w:val="00563809"/>
    <w:rsid w:val="00563DB2"/>
    <w:rsid w:val="0057044F"/>
    <w:rsid w:val="00572D36"/>
    <w:rsid w:val="005745C8"/>
    <w:rsid w:val="0057565C"/>
    <w:rsid w:val="00581C67"/>
    <w:rsid w:val="00582B29"/>
    <w:rsid w:val="00585281"/>
    <w:rsid w:val="00587427"/>
    <w:rsid w:val="00587CA7"/>
    <w:rsid w:val="00591383"/>
    <w:rsid w:val="00596360"/>
    <w:rsid w:val="005A0E4D"/>
    <w:rsid w:val="005A167A"/>
    <w:rsid w:val="005A1D86"/>
    <w:rsid w:val="005A32AE"/>
    <w:rsid w:val="005A41DC"/>
    <w:rsid w:val="005A6B1A"/>
    <w:rsid w:val="005B0CE5"/>
    <w:rsid w:val="005B116B"/>
    <w:rsid w:val="005B1F93"/>
    <w:rsid w:val="005B423F"/>
    <w:rsid w:val="005C40DF"/>
    <w:rsid w:val="005D1EEC"/>
    <w:rsid w:val="005D23FE"/>
    <w:rsid w:val="005E39D6"/>
    <w:rsid w:val="005F0C45"/>
    <w:rsid w:val="005F7B2A"/>
    <w:rsid w:val="006055B1"/>
    <w:rsid w:val="00607612"/>
    <w:rsid w:val="0060792F"/>
    <w:rsid w:val="00622471"/>
    <w:rsid w:val="00624430"/>
    <w:rsid w:val="006259DC"/>
    <w:rsid w:val="0062635C"/>
    <w:rsid w:val="00632DD8"/>
    <w:rsid w:val="00636523"/>
    <w:rsid w:val="00641143"/>
    <w:rsid w:val="00643402"/>
    <w:rsid w:val="00643E7D"/>
    <w:rsid w:val="006452C7"/>
    <w:rsid w:val="00645A35"/>
    <w:rsid w:val="00647317"/>
    <w:rsid w:val="006505C5"/>
    <w:rsid w:val="00656C86"/>
    <w:rsid w:val="00657217"/>
    <w:rsid w:val="00657880"/>
    <w:rsid w:val="006653A2"/>
    <w:rsid w:val="00665A19"/>
    <w:rsid w:val="006700B1"/>
    <w:rsid w:val="0067544A"/>
    <w:rsid w:val="0067602B"/>
    <w:rsid w:val="00680CF2"/>
    <w:rsid w:val="00681006"/>
    <w:rsid w:val="006814EF"/>
    <w:rsid w:val="00683C06"/>
    <w:rsid w:val="00687A3B"/>
    <w:rsid w:val="00694245"/>
    <w:rsid w:val="006943AD"/>
    <w:rsid w:val="0069479F"/>
    <w:rsid w:val="006A10DF"/>
    <w:rsid w:val="006A6B0C"/>
    <w:rsid w:val="006B4D34"/>
    <w:rsid w:val="006B557A"/>
    <w:rsid w:val="006B7ECA"/>
    <w:rsid w:val="006C0538"/>
    <w:rsid w:val="006C2F35"/>
    <w:rsid w:val="006C5E3E"/>
    <w:rsid w:val="006D1067"/>
    <w:rsid w:val="006D130B"/>
    <w:rsid w:val="006D22F0"/>
    <w:rsid w:val="006D521E"/>
    <w:rsid w:val="006D642A"/>
    <w:rsid w:val="006E4E45"/>
    <w:rsid w:val="006E762E"/>
    <w:rsid w:val="006F1EA3"/>
    <w:rsid w:val="006F5538"/>
    <w:rsid w:val="006F6698"/>
    <w:rsid w:val="00700782"/>
    <w:rsid w:val="00701D9C"/>
    <w:rsid w:val="007021FA"/>
    <w:rsid w:val="00703BFE"/>
    <w:rsid w:val="0071075F"/>
    <w:rsid w:val="00710FB9"/>
    <w:rsid w:val="007137F5"/>
    <w:rsid w:val="007177F9"/>
    <w:rsid w:val="0072015C"/>
    <w:rsid w:val="0072409E"/>
    <w:rsid w:val="0072464D"/>
    <w:rsid w:val="00726B7F"/>
    <w:rsid w:val="00730471"/>
    <w:rsid w:val="00730843"/>
    <w:rsid w:val="00732065"/>
    <w:rsid w:val="007326DA"/>
    <w:rsid w:val="00732853"/>
    <w:rsid w:val="0073624D"/>
    <w:rsid w:val="00736903"/>
    <w:rsid w:val="00736E9D"/>
    <w:rsid w:val="00742535"/>
    <w:rsid w:val="007434ED"/>
    <w:rsid w:val="00743A7E"/>
    <w:rsid w:val="00746664"/>
    <w:rsid w:val="00751454"/>
    <w:rsid w:val="00752621"/>
    <w:rsid w:val="00752E76"/>
    <w:rsid w:val="00757550"/>
    <w:rsid w:val="00757C99"/>
    <w:rsid w:val="00761F5F"/>
    <w:rsid w:val="007627BB"/>
    <w:rsid w:val="007662B1"/>
    <w:rsid w:val="00774769"/>
    <w:rsid w:val="00774E7B"/>
    <w:rsid w:val="007778AB"/>
    <w:rsid w:val="00777961"/>
    <w:rsid w:val="00781319"/>
    <w:rsid w:val="007824C9"/>
    <w:rsid w:val="007913C7"/>
    <w:rsid w:val="0079341F"/>
    <w:rsid w:val="007934B5"/>
    <w:rsid w:val="00793F8A"/>
    <w:rsid w:val="00794279"/>
    <w:rsid w:val="007A0365"/>
    <w:rsid w:val="007A27F1"/>
    <w:rsid w:val="007A3DB3"/>
    <w:rsid w:val="007A4ABC"/>
    <w:rsid w:val="007B0D81"/>
    <w:rsid w:val="007B20DA"/>
    <w:rsid w:val="007B5DDE"/>
    <w:rsid w:val="007C5A35"/>
    <w:rsid w:val="007D2982"/>
    <w:rsid w:val="007D352D"/>
    <w:rsid w:val="007D68EF"/>
    <w:rsid w:val="007D709E"/>
    <w:rsid w:val="007E1A42"/>
    <w:rsid w:val="007E31AC"/>
    <w:rsid w:val="007E377D"/>
    <w:rsid w:val="007E68C7"/>
    <w:rsid w:val="007F0390"/>
    <w:rsid w:val="007F286E"/>
    <w:rsid w:val="007F37E4"/>
    <w:rsid w:val="007F640F"/>
    <w:rsid w:val="007F7463"/>
    <w:rsid w:val="0080107D"/>
    <w:rsid w:val="00802F39"/>
    <w:rsid w:val="00803B99"/>
    <w:rsid w:val="00805868"/>
    <w:rsid w:val="008061E3"/>
    <w:rsid w:val="00810049"/>
    <w:rsid w:val="00812927"/>
    <w:rsid w:val="008152C9"/>
    <w:rsid w:val="00815EBC"/>
    <w:rsid w:val="0081631C"/>
    <w:rsid w:val="008165A2"/>
    <w:rsid w:val="00817922"/>
    <w:rsid w:val="00817F98"/>
    <w:rsid w:val="00820E2D"/>
    <w:rsid w:val="00822CAA"/>
    <w:rsid w:val="008239AE"/>
    <w:rsid w:val="00825D10"/>
    <w:rsid w:val="00827C37"/>
    <w:rsid w:val="00832EF6"/>
    <w:rsid w:val="0083610B"/>
    <w:rsid w:val="00837B5A"/>
    <w:rsid w:val="00844372"/>
    <w:rsid w:val="00845B10"/>
    <w:rsid w:val="00852F9D"/>
    <w:rsid w:val="00860D9A"/>
    <w:rsid w:val="0086217F"/>
    <w:rsid w:val="00866DD5"/>
    <w:rsid w:val="00867120"/>
    <w:rsid w:val="008736A9"/>
    <w:rsid w:val="00874727"/>
    <w:rsid w:val="00880C89"/>
    <w:rsid w:val="0088124A"/>
    <w:rsid w:val="008830C2"/>
    <w:rsid w:val="00884E8B"/>
    <w:rsid w:val="00886EB1"/>
    <w:rsid w:val="00887BFB"/>
    <w:rsid w:val="008957F5"/>
    <w:rsid w:val="00896EFE"/>
    <w:rsid w:val="008A3E8D"/>
    <w:rsid w:val="008B21E1"/>
    <w:rsid w:val="008B26FC"/>
    <w:rsid w:val="008B34A0"/>
    <w:rsid w:val="008B6D47"/>
    <w:rsid w:val="008B7769"/>
    <w:rsid w:val="008C1499"/>
    <w:rsid w:val="008C15E6"/>
    <w:rsid w:val="008C24E8"/>
    <w:rsid w:val="008C268D"/>
    <w:rsid w:val="008C3B2B"/>
    <w:rsid w:val="008C3D3D"/>
    <w:rsid w:val="008C7F43"/>
    <w:rsid w:val="008D085F"/>
    <w:rsid w:val="008D0FEB"/>
    <w:rsid w:val="008D14F5"/>
    <w:rsid w:val="008D5C56"/>
    <w:rsid w:val="008E0DBE"/>
    <w:rsid w:val="008E27AF"/>
    <w:rsid w:val="008E6B0C"/>
    <w:rsid w:val="008F0455"/>
    <w:rsid w:val="008F06EA"/>
    <w:rsid w:val="008F6BDD"/>
    <w:rsid w:val="00900DDF"/>
    <w:rsid w:val="0090123B"/>
    <w:rsid w:val="00901F15"/>
    <w:rsid w:val="0090327E"/>
    <w:rsid w:val="009052C0"/>
    <w:rsid w:val="00907A9A"/>
    <w:rsid w:val="009105A0"/>
    <w:rsid w:val="00913582"/>
    <w:rsid w:val="0091420B"/>
    <w:rsid w:val="00917F74"/>
    <w:rsid w:val="00921995"/>
    <w:rsid w:val="0093183E"/>
    <w:rsid w:val="00931AA0"/>
    <w:rsid w:val="00932E04"/>
    <w:rsid w:val="009337A1"/>
    <w:rsid w:val="00934025"/>
    <w:rsid w:val="00934E81"/>
    <w:rsid w:val="009360CA"/>
    <w:rsid w:val="00936BED"/>
    <w:rsid w:val="0094454B"/>
    <w:rsid w:val="00945FD1"/>
    <w:rsid w:val="009464E3"/>
    <w:rsid w:val="00954343"/>
    <w:rsid w:val="00956299"/>
    <w:rsid w:val="009569AA"/>
    <w:rsid w:val="0097510A"/>
    <w:rsid w:val="009812FE"/>
    <w:rsid w:val="00981BDD"/>
    <w:rsid w:val="00983B29"/>
    <w:rsid w:val="00983C2A"/>
    <w:rsid w:val="00984356"/>
    <w:rsid w:val="00985710"/>
    <w:rsid w:val="0099019C"/>
    <w:rsid w:val="0099053A"/>
    <w:rsid w:val="00990EB4"/>
    <w:rsid w:val="00992080"/>
    <w:rsid w:val="00997EDD"/>
    <w:rsid w:val="009A0934"/>
    <w:rsid w:val="009A34DF"/>
    <w:rsid w:val="009A4270"/>
    <w:rsid w:val="009A5188"/>
    <w:rsid w:val="009A64E1"/>
    <w:rsid w:val="009B299C"/>
    <w:rsid w:val="009B770F"/>
    <w:rsid w:val="009C46D5"/>
    <w:rsid w:val="009C6C4A"/>
    <w:rsid w:val="009D005C"/>
    <w:rsid w:val="009D1106"/>
    <w:rsid w:val="009D1598"/>
    <w:rsid w:val="009D471D"/>
    <w:rsid w:val="009D4B24"/>
    <w:rsid w:val="009D7414"/>
    <w:rsid w:val="009E0888"/>
    <w:rsid w:val="009E14D5"/>
    <w:rsid w:val="009E3656"/>
    <w:rsid w:val="009E600C"/>
    <w:rsid w:val="009E7ECE"/>
    <w:rsid w:val="009F0264"/>
    <w:rsid w:val="009F3CBE"/>
    <w:rsid w:val="009F548E"/>
    <w:rsid w:val="009F75F5"/>
    <w:rsid w:val="00A07050"/>
    <w:rsid w:val="00A309F8"/>
    <w:rsid w:val="00A3146A"/>
    <w:rsid w:val="00A337BF"/>
    <w:rsid w:val="00A351FB"/>
    <w:rsid w:val="00A37B29"/>
    <w:rsid w:val="00A47D32"/>
    <w:rsid w:val="00A545D7"/>
    <w:rsid w:val="00A545EB"/>
    <w:rsid w:val="00A60E4D"/>
    <w:rsid w:val="00A65BBD"/>
    <w:rsid w:val="00A67998"/>
    <w:rsid w:val="00A7609B"/>
    <w:rsid w:val="00A81EDE"/>
    <w:rsid w:val="00A826CD"/>
    <w:rsid w:val="00A83327"/>
    <w:rsid w:val="00A86071"/>
    <w:rsid w:val="00A87090"/>
    <w:rsid w:val="00A92249"/>
    <w:rsid w:val="00A941EF"/>
    <w:rsid w:val="00A95BAB"/>
    <w:rsid w:val="00A97A92"/>
    <w:rsid w:val="00AA0D4F"/>
    <w:rsid w:val="00AA1382"/>
    <w:rsid w:val="00AA1CB2"/>
    <w:rsid w:val="00AA345B"/>
    <w:rsid w:val="00AA4A57"/>
    <w:rsid w:val="00AB0520"/>
    <w:rsid w:val="00AB072E"/>
    <w:rsid w:val="00AB11AA"/>
    <w:rsid w:val="00AB5F9B"/>
    <w:rsid w:val="00AC1E75"/>
    <w:rsid w:val="00AC630F"/>
    <w:rsid w:val="00AC6C88"/>
    <w:rsid w:val="00AC6D35"/>
    <w:rsid w:val="00AD39B4"/>
    <w:rsid w:val="00AD44A2"/>
    <w:rsid w:val="00AD7695"/>
    <w:rsid w:val="00AD7B4F"/>
    <w:rsid w:val="00AE0700"/>
    <w:rsid w:val="00AE292E"/>
    <w:rsid w:val="00AE7B1B"/>
    <w:rsid w:val="00AF4B43"/>
    <w:rsid w:val="00AF7176"/>
    <w:rsid w:val="00B00A08"/>
    <w:rsid w:val="00B024F5"/>
    <w:rsid w:val="00B11A2E"/>
    <w:rsid w:val="00B1282B"/>
    <w:rsid w:val="00B15683"/>
    <w:rsid w:val="00B218CB"/>
    <w:rsid w:val="00B245D6"/>
    <w:rsid w:val="00B254AB"/>
    <w:rsid w:val="00B45270"/>
    <w:rsid w:val="00B462BA"/>
    <w:rsid w:val="00B50A93"/>
    <w:rsid w:val="00B52F19"/>
    <w:rsid w:val="00B55F12"/>
    <w:rsid w:val="00B57A29"/>
    <w:rsid w:val="00B606D0"/>
    <w:rsid w:val="00B62DAF"/>
    <w:rsid w:val="00B631C6"/>
    <w:rsid w:val="00B706EF"/>
    <w:rsid w:val="00B727CD"/>
    <w:rsid w:val="00B75915"/>
    <w:rsid w:val="00B75E92"/>
    <w:rsid w:val="00B86CF3"/>
    <w:rsid w:val="00B9070A"/>
    <w:rsid w:val="00B918B8"/>
    <w:rsid w:val="00B926F5"/>
    <w:rsid w:val="00B92D1C"/>
    <w:rsid w:val="00BA064E"/>
    <w:rsid w:val="00BA2FD4"/>
    <w:rsid w:val="00BB237E"/>
    <w:rsid w:val="00BB6EE8"/>
    <w:rsid w:val="00BC3A62"/>
    <w:rsid w:val="00BC3B54"/>
    <w:rsid w:val="00BC4463"/>
    <w:rsid w:val="00BC5A12"/>
    <w:rsid w:val="00BD1B07"/>
    <w:rsid w:val="00BD2584"/>
    <w:rsid w:val="00BD5475"/>
    <w:rsid w:val="00BD5C38"/>
    <w:rsid w:val="00BD6025"/>
    <w:rsid w:val="00BE2B62"/>
    <w:rsid w:val="00BE4082"/>
    <w:rsid w:val="00BE56DD"/>
    <w:rsid w:val="00BE6269"/>
    <w:rsid w:val="00BF5F7E"/>
    <w:rsid w:val="00C00E24"/>
    <w:rsid w:val="00C0262C"/>
    <w:rsid w:val="00C0359C"/>
    <w:rsid w:val="00C04471"/>
    <w:rsid w:val="00C045A1"/>
    <w:rsid w:val="00C05A00"/>
    <w:rsid w:val="00C06559"/>
    <w:rsid w:val="00C07E0F"/>
    <w:rsid w:val="00C144AB"/>
    <w:rsid w:val="00C1618A"/>
    <w:rsid w:val="00C204F6"/>
    <w:rsid w:val="00C22BA0"/>
    <w:rsid w:val="00C40B7F"/>
    <w:rsid w:val="00C44282"/>
    <w:rsid w:val="00C47135"/>
    <w:rsid w:val="00C518B9"/>
    <w:rsid w:val="00C5553B"/>
    <w:rsid w:val="00C616D7"/>
    <w:rsid w:val="00C7051F"/>
    <w:rsid w:val="00C72136"/>
    <w:rsid w:val="00C84810"/>
    <w:rsid w:val="00C91C1D"/>
    <w:rsid w:val="00C9511A"/>
    <w:rsid w:val="00CA1317"/>
    <w:rsid w:val="00CA1ECE"/>
    <w:rsid w:val="00CA28AC"/>
    <w:rsid w:val="00CA2CF5"/>
    <w:rsid w:val="00CA3542"/>
    <w:rsid w:val="00CA6B0F"/>
    <w:rsid w:val="00CA6EA5"/>
    <w:rsid w:val="00CB3F23"/>
    <w:rsid w:val="00CB73D2"/>
    <w:rsid w:val="00CB7FE2"/>
    <w:rsid w:val="00CC041E"/>
    <w:rsid w:val="00CC0AA2"/>
    <w:rsid w:val="00CC1FF2"/>
    <w:rsid w:val="00CD53B9"/>
    <w:rsid w:val="00CD7958"/>
    <w:rsid w:val="00CE20F7"/>
    <w:rsid w:val="00CE29CA"/>
    <w:rsid w:val="00CE36F3"/>
    <w:rsid w:val="00CE5764"/>
    <w:rsid w:val="00CF0B80"/>
    <w:rsid w:val="00CF2524"/>
    <w:rsid w:val="00D00237"/>
    <w:rsid w:val="00D07964"/>
    <w:rsid w:val="00D10302"/>
    <w:rsid w:val="00D1085A"/>
    <w:rsid w:val="00D12B21"/>
    <w:rsid w:val="00D12CEC"/>
    <w:rsid w:val="00D132ED"/>
    <w:rsid w:val="00D136F4"/>
    <w:rsid w:val="00D147C2"/>
    <w:rsid w:val="00D23FEB"/>
    <w:rsid w:val="00D24B97"/>
    <w:rsid w:val="00D265C6"/>
    <w:rsid w:val="00D265F5"/>
    <w:rsid w:val="00D2769F"/>
    <w:rsid w:val="00D31C45"/>
    <w:rsid w:val="00D351E2"/>
    <w:rsid w:val="00D417B6"/>
    <w:rsid w:val="00D42E83"/>
    <w:rsid w:val="00D446DC"/>
    <w:rsid w:val="00D4548B"/>
    <w:rsid w:val="00D46307"/>
    <w:rsid w:val="00D4691C"/>
    <w:rsid w:val="00D501FD"/>
    <w:rsid w:val="00D5138D"/>
    <w:rsid w:val="00D60204"/>
    <w:rsid w:val="00D618BF"/>
    <w:rsid w:val="00D61B71"/>
    <w:rsid w:val="00D61CA9"/>
    <w:rsid w:val="00D6338C"/>
    <w:rsid w:val="00D72B9C"/>
    <w:rsid w:val="00D76D0A"/>
    <w:rsid w:val="00D7713B"/>
    <w:rsid w:val="00D82F6A"/>
    <w:rsid w:val="00D845DA"/>
    <w:rsid w:val="00D90B4B"/>
    <w:rsid w:val="00D9188C"/>
    <w:rsid w:val="00D92C90"/>
    <w:rsid w:val="00D96691"/>
    <w:rsid w:val="00D97DC9"/>
    <w:rsid w:val="00DA26BE"/>
    <w:rsid w:val="00DB37CE"/>
    <w:rsid w:val="00DB3AF3"/>
    <w:rsid w:val="00DC1A75"/>
    <w:rsid w:val="00DC4DB4"/>
    <w:rsid w:val="00DC6E53"/>
    <w:rsid w:val="00DC7695"/>
    <w:rsid w:val="00DD185A"/>
    <w:rsid w:val="00DD57E3"/>
    <w:rsid w:val="00DE05DD"/>
    <w:rsid w:val="00DE0D6D"/>
    <w:rsid w:val="00DE72C5"/>
    <w:rsid w:val="00DF2C3D"/>
    <w:rsid w:val="00DF7739"/>
    <w:rsid w:val="00E00FD6"/>
    <w:rsid w:val="00E02AA5"/>
    <w:rsid w:val="00E10DDB"/>
    <w:rsid w:val="00E153A0"/>
    <w:rsid w:val="00E15D87"/>
    <w:rsid w:val="00E15DF7"/>
    <w:rsid w:val="00E205AF"/>
    <w:rsid w:val="00E20AC7"/>
    <w:rsid w:val="00E26208"/>
    <w:rsid w:val="00E277CA"/>
    <w:rsid w:val="00E33774"/>
    <w:rsid w:val="00E34976"/>
    <w:rsid w:val="00E35110"/>
    <w:rsid w:val="00E3529F"/>
    <w:rsid w:val="00E354C2"/>
    <w:rsid w:val="00E373B0"/>
    <w:rsid w:val="00E40A98"/>
    <w:rsid w:val="00E4395F"/>
    <w:rsid w:val="00E465E3"/>
    <w:rsid w:val="00E522AC"/>
    <w:rsid w:val="00E53286"/>
    <w:rsid w:val="00E5397C"/>
    <w:rsid w:val="00E54705"/>
    <w:rsid w:val="00E5641B"/>
    <w:rsid w:val="00E61662"/>
    <w:rsid w:val="00E617C9"/>
    <w:rsid w:val="00E65201"/>
    <w:rsid w:val="00E66811"/>
    <w:rsid w:val="00E67778"/>
    <w:rsid w:val="00E7011A"/>
    <w:rsid w:val="00E738FD"/>
    <w:rsid w:val="00E753C9"/>
    <w:rsid w:val="00E767A2"/>
    <w:rsid w:val="00E800EB"/>
    <w:rsid w:val="00E810E3"/>
    <w:rsid w:val="00E82ADB"/>
    <w:rsid w:val="00E86851"/>
    <w:rsid w:val="00E96336"/>
    <w:rsid w:val="00E965FB"/>
    <w:rsid w:val="00E96A30"/>
    <w:rsid w:val="00EA321A"/>
    <w:rsid w:val="00EA7E76"/>
    <w:rsid w:val="00EB08B2"/>
    <w:rsid w:val="00EB2531"/>
    <w:rsid w:val="00EB3D25"/>
    <w:rsid w:val="00EB7415"/>
    <w:rsid w:val="00EB77ED"/>
    <w:rsid w:val="00EC077B"/>
    <w:rsid w:val="00ED7ECE"/>
    <w:rsid w:val="00EE2E12"/>
    <w:rsid w:val="00EE576F"/>
    <w:rsid w:val="00EF493E"/>
    <w:rsid w:val="00EF515B"/>
    <w:rsid w:val="00F067E3"/>
    <w:rsid w:val="00F11CCD"/>
    <w:rsid w:val="00F13DBB"/>
    <w:rsid w:val="00F1496F"/>
    <w:rsid w:val="00F150E4"/>
    <w:rsid w:val="00F1554B"/>
    <w:rsid w:val="00F17A31"/>
    <w:rsid w:val="00F214A6"/>
    <w:rsid w:val="00F21B67"/>
    <w:rsid w:val="00F227F4"/>
    <w:rsid w:val="00F23EF4"/>
    <w:rsid w:val="00F3484F"/>
    <w:rsid w:val="00F37C4F"/>
    <w:rsid w:val="00F43CAD"/>
    <w:rsid w:val="00F44E4B"/>
    <w:rsid w:val="00F54FBE"/>
    <w:rsid w:val="00F55B6E"/>
    <w:rsid w:val="00F55CF1"/>
    <w:rsid w:val="00F562B7"/>
    <w:rsid w:val="00F56FC5"/>
    <w:rsid w:val="00F64272"/>
    <w:rsid w:val="00F64BCB"/>
    <w:rsid w:val="00F64D45"/>
    <w:rsid w:val="00F64F6D"/>
    <w:rsid w:val="00F70A13"/>
    <w:rsid w:val="00F733F1"/>
    <w:rsid w:val="00F75566"/>
    <w:rsid w:val="00F81588"/>
    <w:rsid w:val="00F81C35"/>
    <w:rsid w:val="00F82478"/>
    <w:rsid w:val="00F8663D"/>
    <w:rsid w:val="00F8677A"/>
    <w:rsid w:val="00F9059B"/>
    <w:rsid w:val="00F91E18"/>
    <w:rsid w:val="00F9202C"/>
    <w:rsid w:val="00F931D7"/>
    <w:rsid w:val="00F97530"/>
    <w:rsid w:val="00FA3801"/>
    <w:rsid w:val="00FA5322"/>
    <w:rsid w:val="00FA6548"/>
    <w:rsid w:val="00FB04D8"/>
    <w:rsid w:val="00FB1270"/>
    <w:rsid w:val="00FB3E0C"/>
    <w:rsid w:val="00FB3F90"/>
    <w:rsid w:val="00FB7E6C"/>
    <w:rsid w:val="00FC3787"/>
    <w:rsid w:val="00FD19C0"/>
    <w:rsid w:val="00FD2870"/>
    <w:rsid w:val="00FD4B5B"/>
    <w:rsid w:val="00FD5845"/>
    <w:rsid w:val="00FD63DE"/>
    <w:rsid w:val="00FE27C9"/>
    <w:rsid w:val="00FE31A6"/>
    <w:rsid w:val="00FE4A0A"/>
    <w:rsid w:val="00FE5414"/>
    <w:rsid w:val="00FF1C06"/>
    <w:rsid w:val="00FF5F2F"/>
    <w:rsid w:val="00FF7D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qFormat/>
    <w:rsid w:val="00120579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120579"/>
    <w:pPr>
      <w:keepNext/>
      <w:numPr>
        <w:ilvl w:val="1"/>
        <w:numId w:val="2"/>
      </w:numPr>
      <w:suppressAutoHyphens/>
      <w:spacing w:before="240" w:after="60"/>
      <w:jc w:val="center"/>
      <w:outlineLvl w:val="1"/>
    </w:pPr>
    <w:rPr>
      <w:rFonts w:cs="Arial"/>
      <w:b/>
      <w:bCs/>
      <w:iCs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20579"/>
    <w:pPr>
      <w:keepNext/>
      <w:numPr>
        <w:ilvl w:val="2"/>
        <w:numId w:val="2"/>
      </w:numPr>
      <w:suppressAutoHyphens/>
      <w:spacing w:before="240" w:after="60"/>
      <w:outlineLvl w:val="2"/>
    </w:pPr>
    <w:rPr>
      <w:rFonts w:cs="Arial"/>
      <w:b/>
      <w:bCs/>
      <w:szCs w:val="26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120579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5">
    <w:name w:val="heading 5"/>
    <w:basedOn w:val="a"/>
    <w:next w:val="a"/>
    <w:link w:val="50"/>
    <w:uiPriority w:val="9"/>
    <w:unhideWhenUsed/>
    <w:qFormat/>
    <w:rsid w:val="005160E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0"/>
    <w:link w:val="70"/>
    <w:uiPriority w:val="99"/>
    <w:qFormat/>
    <w:rsid w:val="00120579"/>
    <w:pPr>
      <w:keepNext/>
      <w:widowControl w:val="0"/>
      <w:numPr>
        <w:ilvl w:val="6"/>
        <w:numId w:val="1"/>
      </w:numPr>
      <w:spacing w:before="120"/>
      <w:jc w:val="center"/>
      <w:outlineLvl w:val="6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uiPriority w:val="99"/>
    <w:qFormat/>
    <w:rsid w:val="00120579"/>
    <w:pPr>
      <w:keepNext/>
      <w:widowControl w:val="0"/>
      <w:numPr>
        <w:ilvl w:val="8"/>
        <w:numId w:val="1"/>
      </w:numPr>
      <w:spacing w:line="360" w:lineRule="auto"/>
      <w:ind w:left="0" w:firstLine="560"/>
      <w:outlineLvl w:val="8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1"/>
    <w:link w:val="1"/>
    <w:uiPriority w:val="99"/>
    <w:rsid w:val="0012057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120579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120579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9"/>
    <w:rsid w:val="00120579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paragraph" w:styleId="a0">
    <w:name w:val="Body Text"/>
    <w:basedOn w:val="a"/>
    <w:link w:val="a4"/>
    <w:uiPriority w:val="99"/>
    <w:rsid w:val="00120579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90">
    <w:name w:val="Заголовок 9 Знак"/>
    <w:basedOn w:val="a1"/>
    <w:link w:val="9"/>
    <w:uiPriority w:val="99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2Char1">
    <w:name w:val="Heading 2 Char1"/>
    <w:basedOn w:val="a1"/>
    <w:uiPriority w:val="99"/>
    <w:locked/>
    <w:rsid w:val="00120579"/>
    <w:rPr>
      <w:rFonts w:ascii="Times New Roman" w:hAnsi="Times New Roman" w:cs="Arial"/>
      <w:b/>
      <w:bCs/>
      <w:iCs/>
      <w:sz w:val="24"/>
      <w:szCs w:val="24"/>
      <w:lang w:eastAsia="ar-SA" w:bidi="ar-SA"/>
    </w:rPr>
  </w:style>
  <w:style w:type="character" w:customStyle="1" w:styleId="Heading7Char1">
    <w:name w:val="Heading 7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9Char1">
    <w:name w:val="Heading 9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rsid w:val="001205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120579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нум список 1"/>
    <w:basedOn w:val="a"/>
    <w:uiPriority w:val="99"/>
    <w:rsid w:val="0012057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31">
    <w:name w:val="Body Text Indent 3"/>
    <w:basedOn w:val="a"/>
    <w:link w:val="32"/>
    <w:uiPriority w:val="99"/>
    <w:rsid w:val="0012057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205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1">
    <w:name w:val="Body Text Indent 3 Char1"/>
    <w:basedOn w:val="a1"/>
    <w:uiPriority w:val="99"/>
    <w:locked/>
    <w:rsid w:val="0012057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2">
    <w:name w:val="марк список 1"/>
    <w:basedOn w:val="a"/>
    <w:uiPriority w:val="99"/>
    <w:rsid w:val="00120579"/>
    <w:pPr>
      <w:tabs>
        <w:tab w:val="num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7">
    <w:name w:val="основной текст документа"/>
    <w:basedOn w:val="a"/>
    <w:link w:val="a8"/>
    <w:uiPriority w:val="99"/>
    <w:rsid w:val="00120579"/>
    <w:pPr>
      <w:spacing w:before="120" w:after="120"/>
      <w:jc w:val="both"/>
    </w:pPr>
    <w:rPr>
      <w:szCs w:val="20"/>
      <w:lang w:eastAsia="ar-SA"/>
    </w:rPr>
  </w:style>
  <w:style w:type="character" w:customStyle="1" w:styleId="a8">
    <w:name w:val="основной текст документа Знак"/>
    <w:basedOn w:val="a1"/>
    <w:link w:val="a7"/>
    <w:uiPriority w:val="99"/>
    <w:locked/>
    <w:rsid w:val="0012057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9">
    <w:name w:val="Содержимое таблицы"/>
    <w:basedOn w:val="a"/>
    <w:uiPriority w:val="99"/>
    <w:rsid w:val="00120579"/>
    <w:pPr>
      <w:widowControl w:val="0"/>
      <w:suppressLineNumbers/>
    </w:pPr>
    <w:rPr>
      <w:szCs w:val="20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120579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a">
    <w:name w:val="Normal (Web)"/>
    <w:basedOn w:val="a"/>
    <w:rsid w:val="00120579"/>
    <w:pPr>
      <w:spacing w:before="100" w:beforeAutospacing="1" w:after="100" w:afterAutospacing="1"/>
    </w:pPr>
  </w:style>
  <w:style w:type="character" w:customStyle="1" w:styleId="ab">
    <w:name w:val="Текст выноски Знак"/>
    <w:basedOn w:val="a1"/>
    <w:link w:val="ac"/>
    <w:uiPriority w:val="99"/>
    <w:semiHidden/>
    <w:rsid w:val="0012057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semiHidden/>
    <w:rsid w:val="00120579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1"/>
    <w:link w:val="41"/>
    <w:uiPriority w:val="99"/>
    <w:locked/>
    <w:rsid w:val="00120579"/>
    <w:rPr>
      <w:rFonts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d"/>
    <w:uiPriority w:val="99"/>
    <w:rsid w:val="00120579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/>
      <w:sz w:val="25"/>
      <w:szCs w:val="25"/>
      <w:shd w:val="clear" w:color="auto" w:fill="FFFFFF"/>
      <w:lang w:eastAsia="en-US"/>
    </w:rPr>
  </w:style>
  <w:style w:type="character" w:customStyle="1" w:styleId="21">
    <w:name w:val="Заголовок №2_"/>
    <w:basedOn w:val="a1"/>
    <w:link w:val="22"/>
    <w:uiPriority w:val="99"/>
    <w:locked/>
    <w:rsid w:val="00120579"/>
    <w:rPr>
      <w:rFonts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120579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character" w:customStyle="1" w:styleId="BodyTextChar1">
    <w:name w:val="Body Tex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uiPriority w:val="99"/>
    <w:rsid w:val="00120579"/>
    <w:pPr>
      <w:widowControl w:val="0"/>
      <w:jc w:val="center"/>
    </w:pPr>
    <w:rPr>
      <w:rFonts w:cs="Arial"/>
      <w:b/>
      <w:noProof/>
      <w:sz w:val="28"/>
      <w:szCs w:val="20"/>
      <w:lang w:val="en-US" w:eastAsia="en-US"/>
    </w:rPr>
  </w:style>
  <w:style w:type="paragraph" w:customStyle="1" w:styleId="ConsPlusTitle">
    <w:name w:val="ConsPlusTitle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basedOn w:val="a1"/>
    <w:uiPriority w:val="99"/>
    <w:rsid w:val="00120579"/>
    <w:rPr>
      <w:rFonts w:cs="Times New Roman"/>
      <w:color w:val="0000FF"/>
      <w:u w:val="single"/>
    </w:rPr>
  </w:style>
  <w:style w:type="paragraph" w:customStyle="1" w:styleId="14">
    <w:name w:val="Обычный1"/>
    <w:basedOn w:val="a"/>
    <w:uiPriority w:val="99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23">
    <w:name w:val="Обычный2"/>
    <w:basedOn w:val="a"/>
    <w:uiPriority w:val="99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styleId="af">
    <w:name w:val="Title"/>
    <w:basedOn w:val="a"/>
    <w:link w:val="af0"/>
    <w:uiPriority w:val="99"/>
    <w:qFormat/>
    <w:rsid w:val="00120579"/>
    <w:pPr>
      <w:jc w:val="center"/>
    </w:pPr>
    <w:rPr>
      <w:b/>
      <w:bCs/>
    </w:rPr>
  </w:style>
  <w:style w:type="character" w:customStyle="1" w:styleId="af0">
    <w:name w:val="Название Знак"/>
    <w:basedOn w:val="a1"/>
    <w:link w:val="af"/>
    <w:uiPriority w:val="99"/>
    <w:rsid w:val="001205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tleChar1">
    <w:name w:val="Title Char1"/>
    <w:basedOn w:val="a1"/>
    <w:uiPriority w:val="99"/>
    <w:locked/>
    <w:rsid w:val="0012057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Гипертекстовая ссылка"/>
    <w:basedOn w:val="a1"/>
    <w:uiPriority w:val="99"/>
    <w:rsid w:val="00120579"/>
    <w:rPr>
      <w:rFonts w:cs="Times New Roman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120579"/>
    <w:pPr>
      <w:autoSpaceDE w:val="0"/>
      <w:autoSpaceDN w:val="0"/>
      <w:adjustRightInd w:val="0"/>
    </w:pPr>
    <w:rPr>
      <w:rFonts w:ascii="Arial" w:hAnsi="Arial"/>
    </w:rPr>
  </w:style>
  <w:style w:type="character" w:styleId="af3">
    <w:name w:val="FollowedHyperlink"/>
    <w:basedOn w:val="a1"/>
    <w:uiPriority w:val="99"/>
    <w:rsid w:val="00120579"/>
    <w:rPr>
      <w:rFonts w:cs="Times New Roman"/>
      <w:color w:val="800080"/>
      <w:u w:val="single"/>
    </w:rPr>
  </w:style>
  <w:style w:type="paragraph" w:customStyle="1" w:styleId="af4">
    <w:name w:val="Нормальный (таблица)"/>
    <w:basedOn w:val="a"/>
    <w:next w:val="a"/>
    <w:uiPriority w:val="99"/>
    <w:rsid w:val="0012057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uiPriority w:val="99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rsid w:val="0012057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1"/>
    <w:rsid w:val="00120579"/>
    <w:rPr>
      <w:rFonts w:cs="Times New Roman"/>
    </w:rPr>
  </w:style>
  <w:style w:type="paragraph" w:customStyle="1" w:styleId="af8">
    <w:name w:val="Таблицы (моноширинный)"/>
    <w:basedOn w:val="a"/>
    <w:next w:val="a"/>
    <w:uiPriority w:val="99"/>
    <w:rsid w:val="00120579"/>
    <w:pPr>
      <w:widowControl w:val="0"/>
      <w:suppressAutoHyphens/>
      <w:autoSpaceDE w:val="0"/>
      <w:jc w:val="both"/>
    </w:pPr>
    <w:rPr>
      <w:rFonts w:ascii="Courier New" w:eastAsia="Calibri" w:hAnsi="Courier New" w:cs="Courier New"/>
      <w:lang w:eastAsia="ar-SA"/>
    </w:rPr>
  </w:style>
  <w:style w:type="paragraph" w:styleId="af9">
    <w:name w:val="footer"/>
    <w:basedOn w:val="a"/>
    <w:link w:val="afa"/>
    <w:rsid w:val="0012057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1">
    <w:name w:val="Foot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120579"/>
    <w:pPr>
      <w:ind w:left="720"/>
      <w:contextualSpacing/>
    </w:pPr>
  </w:style>
  <w:style w:type="character" w:customStyle="1" w:styleId="WW8Num2z0">
    <w:name w:val="WW8Num2z0"/>
    <w:uiPriority w:val="99"/>
    <w:rsid w:val="00120579"/>
  </w:style>
  <w:style w:type="character" w:customStyle="1" w:styleId="WW8Num3z0">
    <w:name w:val="WW8Num3z0"/>
    <w:uiPriority w:val="99"/>
    <w:rsid w:val="00120579"/>
    <w:rPr>
      <w:rFonts w:ascii="Times New Roman" w:hAnsi="Times New Roman"/>
    </w:rPr>
  </w:style>
  <w:style w:type="character" w:customStyle="1" w:styleId="WW8Num5z0">
    <w:name w:val="WW8Num5z0"/>
    <w:uiPriority w:val="99"/>
    <w:rsid w:val="00120579"/>
  </w:style>
  <w:style w:type="character" w:customStyle="1" w:styleId="Absatz-Standardschriftart">
    <w:name w:val="Absatz-Standardschriftart"/>
    <w:uiPriority w:val="99"/>
    <w:rsid w:val="00120579"/>
  </w:style>
  <w:style w:type="character" w:customStyle="1" w:styleId="WW8Num4z0">
    <w:name w:val="WW8Num4z0"/>
    <w:uiPriority w:val="99"/>
    <w:rsid w:val="00120579"/>
    <w:rPr>
      <w:rFonts w:ascii="Times New Roman" w:hAnsi="Times New Roman"/>
    </w:rPr>
  </w:style>
  <w:style w:type="character" w:customStyle="1" w:styleId="WW8Num6z0">
    <w:name w:val="WW8Num6z0"/>
    <w:uiPriority w:val="99"/>
    <w:rsid w:val="00120579"/>
  </w:style>
  <w:style w:type="character" w:customStyle="1" w:styleId="WW-Absatz-Standardschriftart">
    <w:name w:val="WW-Absatz-Standardschriftart"/>
    <w:uiPriority w:val="99"/>
    <w:rsid w:val="00120579"/>
  </w:style>
  <w:style w:type="character" w:customStyle="1" w:styleId="15">
    <w:name w:val="Основной шрифт абзаца1"/>
    <w:uiPriority w:val="99"/>
    <w:rsid w:val="00120579"/>
  </w:style>
  <w:style w:type="character" w:customStyle="1" w:styleId="afc">
    <w:name w:val="Цветовое выделение"/>
    <w:uiPriority w:val="99"/>
    <w:rsid w:val="00120579"/>
    <w:rPr>
      <w:b/>
      <w:color w:val="000080"/>
    </w:rPr>
  </w:style>
  <w:style w:type="character" w:customStyle="1" w:styleId="PlainTextChar">
    <w:name w:val="Plain Text Char"/>
    <w:basedOn w:val="15"/>
    <w:uiPriority w:val="99"/>
    <w:rsid w:val="00120579"/>
    <w:rPr>
      <w:rFonts w:ascii="Courier New" w:hAnsi="Courier New" w:cs="Courier New"/>
    </w:rPr>
  </w:style>
  <w:style w:type="character" w:customStyle="1" w:styleId="BodyTextIndent2Char">
    <w:name w:val="Body Text Indent 2 Char"/>
    <w:basedOn w:val="15"/>
    <w:uiPriority w:val="99"/>
    <w:rsid w:val="00120579"/>
    <w:rPr>
      <w:rFonts w:cs="Times New Roman"/>
      <w:sz w:val="24"/>
      <w:szCs w:val="24"/>
      <w:lang w:eastAsia="ar-SA" w:bidi="ar-SA"/>
    </w:rPr>
  </w:style>
  <w:style w:type="character" w:customStyle="1" w:styleId="ListLabel1">
    <w:name w:val="ListLabel 1"/>
    <w:uiPriority w:val="99"/>
    <w:rsid w:val="00120579"/>
  </w:style>
  <w:style w:type="character" w:customStyle="1" w:styleId="ListLabel2">
    <w:name w:val="ListLabel 2"/>
    <w:uiPriority w:val="99"/>
    <w:rsid w:val="00120579"/>
  </w:style>
  <w:style w:type="character" w:customStyle="1" w:styleId="ListLabel3">
    <w:name w:val="ListLabel 3"/>
    <w:uiPriority w:val="99"/>
    <w:rsid w:val="00120579"/>
    <w:rPr>
      <w:b/>
    </w:rPr>
  </w:style>
  <w:style w:type="character" w:customStyle="1" w:styleId="ListLabel4">
    <w:name w:val="ListLabel 4"/>
    <w:uiPriority w:val="99"/>
    <w:rsid w:val="00120579"/>
  </w:style>
  <w:style w:type="character" w:customStyle="1" w:styleId="ListLabel5">
    <w:name w:val="ListLabel 5"/>
    <w:uiPriority w:val="99"/>
    <w:rsid w:val="00120579"/>
    <w:rPr>
      <w:i/>
    </w:rPr>
  </w:style>
  <w:style w:type="character" w:customStyle="1" w:styleId="afd">
    <w:name w:val="Символ нумерации"/>
    <w:uiPriority w:val="99"/>
    <w:rsid w:val="00120579"/>
  </w:style>
  <w:style w:type="paragraph" w:customStyle="1" w:styleId="afe">
    <w:name w:val="Заголовок"/>
    <w:basedOn w:val="a"/>
    <w:next w:val="a0"/>
    <w:uiPriority w:val="99"/>
    <w:rsid w:val="00120579"/>
    <w:pPr>
      <w:keepNext/>
      <w:spacing w:before="240" w:after="120"/>
      <w:jc w:val="center"/>
    </w:pPr>
    <w:rPr>
      <w:rFonts w:ascii="Arial" w:eastAsia="WenQuanYi Micro Hei" w:hAnsi="Arial" w:cs="Lohit Hindi"/>
      <w:b/>
      <w:bCs/>
      <w:kern w:val="1"/>
      <w:sz w:val="28"/>
      <w:szCs w:val="28"/>
      <w:lang w:eastAsia="hi-IN" w:bidi="hi-IN"/>
    </w:rPr>
  </w:style>
  <w:style w:type="paragraph" w:styleId="aff">
    <w:name w:val="List"/>
    <w:basedOn w:val="a0"/>
    <w:uiPriority w:val="99"/>
    <w:rsid w:val="00120579"/>
    <w:pPr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24">
    <w:name w:val="Название2"/>
    <w:basedOn w:val="a"/>
    <w:uiPriority w:val="99"/>
    <w:rsid w:val="00120579"/>
    <w:pPr>
      <w:suppressLineNumbers/>
      <w:suppressAutoHyphens/>
      <w:spacing w:before="120" w:after="120"/>
    </w:pPr>
    <w:rPr>
      <w:rFonts w:eastAsia="WenQuanYi Micro Hei" w:cs="Lohit Hindi"/>
      <w:i/>
      <w:iCs/>
      <w:kern w:val="1"/>
      <w:lang w:eastAsia="hi-IN" w:bidi="hi-IN"/>
    </w:rPr>
  </w:style>
  <w:style w:type="paragraph" w:customStyle="1" w:styleId="16">
    <w:name w:val="Указатель1"/>
    <w:basedOn w:val="a"/>
    <w:uiPriority w:val="99"/>
    <w:rsid w:val="00120579"/>
    <w:pPr>
      <w:suppressLineNumbers/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310">
    <w:name w:val="Основной текст с отступом 31"/>
    <w:basedOn w:val="a"/>
    <w:uiPriority w:val="99"/>
    <w:rsid w:val="00120579"/>
    <w:pPr>
      <w:spacing w:after="120"/>
      <w:ind w:left="283"/>
    </w:pPr>
    <w:rPr>
      <w:rFonts w:eastAsia="WenQuanYi Micro Hei" w:cs="Lohit Hindi"/>
      <w:kern w:val="1"/>
      <w:sz w:val="16"/>
      <w:szCs w:val="16"/>
      <w:lang w:eastAsia="hi-IN" w:bidi="hi-IN"/>
    </w:rPr>
  </w:style>
  <w:style w:type="paragraph" w:customStyle="1" w:styleId="17">
    <w:name w:val="Текст выноски1"/>
    <w:basedOn w:val="a"/>
    <w:uiPriority w:val="99"/>
    <w:rsid w:val="00120579"/>
    <w:pPr>
      <w:suppressAutoHyphens/>
    </w:pPr>
    <w:rPr>
      <w:rFonts w:ascii="Tahoma" w:eastAsia="WenQuanYi Micro Hei" w:hAnsi="Tahoma" w:cs="Tahoma"/>
      <w:kern w:val="1"/>
      <w:sz w:val="16"/>
      <w:szCs w:val="16"/>
      <w:lang w:eastAsia="hi-IN" w:bidi="hi-IN"/>
    </w:rPr>
  </w:style>
  <w:style w:type="paragraph" w:customStyle="1" w:styleId="18">
    <w:name w:val="Текст1"/>
    <w:basedOn w:val="a"/>
    <w:uiPriority w:val="99"/>
    <w:rsid w:val="00120579"/>
    <w:pPr>
      <w:ind w:firstLine="720"/>
      <w:jc w:val="both"/>
    </w:pPr>
    <w:rPr>
      <w:rFonts w:ascii="Courier New" w:eastAsia="WenQuanYi Micro Hei" w:hAnsi="Courier New" w:cs="Courier New"/>
      <w:kern w:val="1"/>
      <w:sz w:val="20"/>
      <w:szCs w:val="20"/>
      <w:lang w:eastAsia="hi-IN" w:bidi="hi-IN"/>
    </w:rPr>
  </w:style>
  <w:style w:type="paragraph" w:customStyle="1" w:styleId="210">
    <w:name w:val="Основной текст с отступом 21"/>
    <w:basedOn w:val="a"/>
    <w:rsid w:val="00120579"/>
    <w:pPr>
      <w:suppressAutoHyphens/>
      <w:spacing w:after="120" w:line="480" w:lineRule="auto"/>
      <w:ind w:left="283"/>
    </w:pPr>
    <w:rPr>
      <w:rFonts w:eastAsia="WenQuanYi Micro Hei" w:cs="Lohit Hindi"/>
      <w:kern w:val="1"/>
      <w:lang w:eastAsia="hi-IN" w:bidi="hi-IN"/>
    </w:rPr>
  </w:style>
  <w:style w:type="paragraph" w:customStyle="1" w:styleId="FR1">
    <w:name w:val="FR1"/>
    <w:uiPriority w:val="99"/>
    <w:rsid w:val="00120579"/>
    <w:pPr>
      <w:widowControl w:val="0"/>
      <w:suppressAutoHyphens/>
      <w:spacing w:before="140" w:after="0" w:line="240" w:lineRule="auto"/>
    </w:pPr>
    <w:rPr>
      <w:rFonts w:ascii="Arial" w:eastAsia="WenQuanYi Micro Hei" w:hAnsi="Arial" w:cs="Arial"/>
      <w:kern w:val="1"/>
      <w:sz w:val="32"/>
      <w:szCs w:val="32"/>
      <w:lang w:eastAsia="hi-IN" w:bidi="hi-IN"/>
    </w:rPr>
  </w:style>
  <w:style w:type="paragraph" w:customStyle="1" w:styleId="FR2">
    <w:name w:val="FR2"/>
    <w:uiPriority w:val="99"/>
    <w:rsid w:val="00120579"/>
    <w:pPr>
      <w:widowControl w:val="0"/>
      <w:suppressAutoHyphens/>
      <w:spacing w:before="2060" w:after="0" w:line="240" w:lineRule="auto"/>
      <w:ind w:left="40"/>
      <w:jc w:val="center"/>
    </w:pPr>
    <w:rPr>
      <w:rFonts w:ascii="Courier New" w:eastAsia="WenQuanYi Micro Hei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19">
    <w:name w:val="Абзац списка1"/>
    <w:basedOn w:val="a"/>
    <w:uiPriority w:val="99"/>
    <w:rsid w:val="00120579"/>
    <w:pPr>
      <w:suppressAutoHyphens/>
      <w:ind w:left="720"/>
    </w:pPr>
    <w:rPr>
      <w:rFonts w:eastAsia="WenQuanYi Micro Hei" w:cs="Lohit Hindi"/>
      <w:kern w:val="1"/>
      <w:lang w:eastAsia="hi-IN" w:bidi="hi-IN"/>
    </w:rPr>
  </w:style>
  <w:style w:type="paragraph" w:customStyle="1" w:styleId="1a">
    <w:name w:val="Обычный (веб)1"/>
    <w:basedOn w:val="a"/>
    <w:uiPriority w:val="99"/>
    <w:rsid w:val="00120579"/>
    <w:pPr>
      <w:spacing w:before="28" w:after="28"/>
    </w:pPr>
    <w:rPr>
      <w:rFonts w:eastAsia="WenQuanYi Micro Hei" w:cs="Lohit Hindi"/>
      <w:kern w:val="1"/>
      <w:lang w:eastAsia="hi-IN" w:bidi="hi-IN"/>
    </w:rPr>
  </w:style>
  <w:style w:type="paragraph" w:customStyle="1" w:styleId="aff0">
    <w:name w:val="Заголовок таблицы"/>
    <w:basedOn w:val="a9"/>
    <w:uiPriority w:val="99"/>
    <w:rsid w:val="00120579"/>
    <w:pPr>
      <w:widowControl/>
      <w:suppressAutoHyphens/>
      <w:jc w:val="center"/>
    </w:pPr>
    <w:rPr>
      <w:rFonts w:eastAsia="WenQuanYi Micro Hei" w:cs="Lohit Hindi"/>
      <w:b/>
      <w:bCs/>
      <w:kern w:val="1"/>
      <w:szCs w:val="24"/>
      <w:lang w:eastAsia="hi-IN" w:bidi="hi-IN"/>
    </w:rPr>
  </w:style>
  <w:style w:type="paragraph" w:customStyle="1" w:styleId="aff1">
    <w:name w:val="Название проектного документа"/>
    <w:basedOn w:val="a"/>
    <w:uiPriority w:val="99"/>
    <w:rsid w:val="0012057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f2">
    <w:name w:val="Strong"/>
    <w:basedOn w:val="a1"/>
    <w:uiPriority w:val="99"/>
    <w:qFormat/>
    <w:rsid w:val="00120579"/>
    <w:rPr>
      <w:rFonts w:cs="Times New Roman"/>
      <w:b/>
      <w:bCs/>
    </w:rPr>
  </w:style>
  <w:style w:type="character" w:customStyle="1" w:styleId="apple-converted-space">
    <w:name w:val="apple-converted-space"/>
    <w:basedOn w:val="a1"/>
    <w:uiPriority w:val="99"/>
    <w:rsid w:val="00120579"/>
    <w:rPr>
      <w:rFonts w:cs="Times New Roman"/>
    </w:rPr>
  </w:style>
  <w:style w:type="paragraph" w:styleId="aff3">
    <w:name w:val="No Spacing"/>
    <w:rsid w:val="002313B3"/>
    <w:pPr>
      <w:spacing w:after="0" w:line="240" w:lineRule="auto"/>
      <w:ind w:firstLine="851"/>
      <w:jc w:val="center"/>
    </w:pPr>
    <w:rPr>
      <w:rFonts w:ascii="Calibri" w:eastAsia="Calibri" w:hAnsi="Calibri" w:cs="Times New Roman"/>
    </w:rPr>
  </w:style>
  <w:style w:type="paragraph" w:customStyle="1" w:styleId="conspluscell">
    <w:name w:val="conspluscell"/>
    <w:basedOn w:val="a"/>
    <w:rsid w:val="002313B3"/>
    <w:pPr>
      <w:spacing w:before="100" w:beforeAutospacing="1" w:after="100" w:afterAutospacing="1"/>
    </w:pPr>
  </w:style>
  <w:style w:type="table" w:styleId="aff4">
    <w:name w:val="Table Grid"/>
    <w:basedOn w:val="a2"/>
    <w:uiPriority w:val="99"/>
    <w:rsid w:val="001C6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15"/>
    <w:rsid w:val="001C69A8"/>
    <w:rPr>
      <w:rFonts w:ascii="Arial" w:hAnsi="Arial" w:cs="Arial"/>
      <w:b/>
      <w:bCs/>
      <w:sz w:val="24"/>
      <w:szCs w:val="24"/>
    </w:rPr>
  </w:style>
  <w:style w:type="character" w:customStyle="1" w:styleId="Heading7Char">
    <w:name w:val="Heading 7 Char"/>
    <w:basedOn w:val="15"/>
    <w:rsid w:val="001C69A8"/>
    <w:rPr>
      <w:b/>
      <w:bCs/>
    </w:rPr>
  </w:style>
  <w:style w:type="character" w:customStyle="1" w:styleId="Heading9Char">
    <w:name w:val="Heading 9 Char"/>
    <w:basedOn w:val="15"/>
    <w:rsid w:val="001C69A8"/>
    <w:rPr>
      <w:b/>
      <w:bCs/>
    </w:rPr>
  </w:style>
  <w:style w:type="character" w:customStyle="1" w:styleId="BodyTextIndentChar">
    <w:name w:val="Body Text Indent Char"/>
    <w:basedOn w:val="15"/>
    <w:rsid w:val="001C69A8"/>
    <w:rPr>
      <w:sz w:val="24"/>
      <w:szCs w:val="24"/>
      <w:lang w:val="ru-RU" w:eastAsia="ar-SA" w:bidi="ar-SA"/>
    </w:rPr>
  </w:style>
  <w:style w:type="character" w:customStyle="1" w:styleId="BodyTextIndent3Char">
    <w:name w:val="Body Text Indent 3 Char"/>
    <w:basedOn w:val="15"/>
    <w:rsid w:val="001C69A8"/>
    <w:rPr>
      <w:sz w:val="16"/>
      <w:szCs w:val="16"/>
      <w:lang w:eastAsia="ar-SA" w:bidi="ar-SA"/>
    </w:rPr>
  </w:style>
  <w:style w:type="character" w:customStyle="1" w:styleId="TitleChar">
    <w:name w:val="Title Char"/>
    <w:basedOn w:val="15"/>
    <w:rsid w:val="001C69A8"/>
    <w:rPr>
      <w:b/>
      <w:bCs/>
      <w:sz w:val="24"/>
      <w:szCs w:val="24"/>
    </w:rPr>
  </w:style>
  <w:style w:type="character" w:customStyle="1" w:styleId="BalloonTextChar">
    <w:name w:val="Balloon Text Char"/>
    <w:basedOn w:val="15"/>
    <w:rsid w:val="001C69A8"/>
    <w:rPr>
      <w:rFonts w:ascii="Tahoma" w:hAnsi="Tahoma" w:cs="Tahoma"/>
      <w:sz w:val="16"/>
      <w:szCs w:val="16"/>
      <w:lang w:eastAsia="ar-SA" w:bidi="ar-SA"/>
    </w:rPr>
  </w:style>
  <w:style w:type="character" w:customStyle="1" w:styleId="BodyTextChar">
    <w:name w:val="Body Text Char"/>
    <w:basedOn w:val="15"/>
    <w:rsid w:val="001C69A8"/>
    <w:rPr>
      <w:sz w:val="24"/>
      <w:szCs w:val="24"/>
      <w:lang w:eastAsia="ar-SA" w:bidi="ar-SA"/>
    </w:rPr>
  </w:style>
  <w:style w:type="character" w:customStyle="1" w:styleId="HeaderChar">
    <w:name w:val="Header Char"/>
    <w:basedOn w:val="15"/>
    <w:rsid w:val="001C69A8"/>
    <w:rPr>
      <w:sz w:val="24"/>
      <w:szCs w:val="24"/>
      <w:lang w:eastAsia="ar-SA" w:bidi="ar-SA"/>
    </w:rPr>
  </w:style>
  <w:style w:type="character" w:customStyle="1" w:styleId="FooterChar">
    <w:name w:val="Footer Char"/>
    <w:basedOn w:val="15"/>
    <w:rsid w:val="001C69A8"/>
    <w:rPr>
      <w:sz w:val="24"/>
      <w:szCs w:val="24"/>
      <w:lang w:eastAsia="ar-SA" w:bidi="ar-SA"/>
    </w:rPr>
  </w:style>
  <w:style w:type="character" w:customStyle="1" w:styleId="311">
    <w:name w:val="Основной текст с отступом 3 Знак1"/>
    <w:basedOn w:val="a1"/>
    <w:uiPriority w:val="99"/>
    <w:semiHidden/>
    <w:rsid w:val="00AD7B4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b">
    <w:name w:val="Текст выноски Знак1"/>
    <w:basedOn w:val="a1"/>
    <w:uiPriority w:val="99"/>
    <w:semiHidden/>
    <w:rsid w:val="00AD7B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c">
    <w:name w:val="Нижний колонтитул Знак1"/>
    <w:basedOn w:val="a1"/>
    <w:uiPriority w:val="99"/>
    <w:semiHidden/>
    <w:rsid w:val="00AD7B4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d">
    <w:name w:val="Сетка таблицы1"/>
    <w:basedOn w:val="a2"/>
    <w:next w:val="aff4"/>
    <w:rsid w:val="007107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2"/>
    <w:next w:val="aff4"/>
    <w:uiPriority w:val="99"/>
    <w:rsid w:val="00F21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2"/>
    <w:next w:val="aff4"/>
    <w:uiPriority w:val="99"/>
    <w:rsid w:val="00085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e">
    <w:name w:val="Нет списка1"/>
    <w:next w:val="a3"/>
    <w:uiPriority w:val="99"/>
    <w:semiHidden/>
    <w:unhideWhenUsed/>
    <w:rsid w:val="00B45270"/>
  </w:style>
  <w:style w:type="table" w:customStyle="1" w:styleId="42">
    <w:name w:val="Сетка таблицы4"/>
    <w:basedOn w:val="a2"/>
    <w:next w:val="aff4"/>
    <w:uiPriority w:val="39"/>
    <w:rsid w:val="00B45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a"/>
    <w:rsid w:val="00B45270"/>
    <w:pPr>
      <w:spacing w:before="100" w:beforeAutospacing="1" w:after="100" w:afterAutospacing="1"/>
    </w:pPr>
  </w:style>
  <w:style w:type="paragraph" w:customStyle="1" w:styleId="xl66">
    <w:name w:val="xl66"/>
    <w:basedOn w:val="a"/>
    <w:rsid w:val="00B45270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3F2F"/>
    </w:rPr>
  </w:style>
  <w:style w:type="paragraph" w:customStyle="1" w:styleId="xl69">
    <w:name w:val="xl69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3F2F"/>
    </w:rPr>
  </w:style>
  <w:style w:type="paragraph" w:customStyle="1" w:styleId="xl70">
    <w:name w:val="xl70"/>
    <w:basedOn w:val="a"/>
    <w:rsid w:val="00B45270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1">
    <w:name w:val="xl71"/>
    <w:basedOn w:val="a"/>
    <w:rsid w:val="00B45270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2">
    <w:name w:val="xl72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B45270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3F2F"/>
    </w:rPr>
  </w:style>
  <w:style w:type="paragraph" w:customStyle="1" w:styleId="xl79">
    <w:name w:val="xl79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B452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B452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B4527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B4527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aff5">
    <w:name w:val="Знак"/>
    <w:basedOn w:val="a"/>
    <w:rsid w:val="007A27F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8E0DBE"/>
    <w:pPr>
      <w:spacing w:after="160" w:line="240" w:lineRule="exact"/>
    </w:pPr>
    <w:rPr>
      <w:noProof/>
      <w:sz w:val="20"/>
      <w:szCs w:val="20"/>
    </w:rPr>
  </w:style>
  <w:style w:type="character" w:styleId="aff6">
    <w:name w:val="Placeholder Text"/>
    <w:basedOn w:val="a1"/>
    <w:uiPriority w:val="99"/>
    <w:semiHidden/>
    <w:rsid w:val="00DE0D6D"/>
    <w:rPr>
      <w:color w:val="808080"/>
    </w:rPr>
  </w:style>
  <w:style w:type="paragraph" w:styleId="aff7">
    <w:name w:val="Block Text"/>
    <w:basedOn w:val="a"/>
    <w:rsid w:val="00DE0D6D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paragraph" w:customStyle="1" w:styleId="ConsNormal">
    <w:name w:val="ConsNormal"/>
    <w:rsid w:val="00DE0D6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customStyle="1" w:styleId="26">
    <w:name w:val="Знак Знак Знак Знак2"/>
    <w:basedOn w:val="a"/>
    <w:rsid w:val="00DE0D6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DE0D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link">
    <w:name w:val="link"/>
    <w:rsid w:val="00DE0D6D"/>
    <w:rPr>
      <w:rFonts w:cs="Times New Roman"/>
      <w:u w:val="none"/>
      <w:effect w:val="none"/>
    </w:rPr>
  </w:style>
  <w:style w:type="paragraph" w:customStyle="1" w:styleId="s1">
    <w:name w:val="s_1"/>
    <w:basedOn w:val="a"/>
    <w:rsid w:val="00DE0D6D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aff8">
    <w:name w:val="Заголовок статьи"/>
    <w:basedOn w:val="a"/>
    <w:next w:val="a"/>
    <w:uiPriority w:val="99"/>
    <w:rsid w:val="00DE0D6D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f9">
    <w:name w:val="Заголовок группы контролов"/>
    <w:basedOn w:val="a"/>
    <w:next w:val="a"/>
    <w:uiPriority w:val="99"/>
    <w:rsid w:val="00DE0D6D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a">
    <w:name w:val="Комментарий"/>
    <w:basedOn w:val="a"/>
    <w:next w:val="a"/>
    <w:uiPriority w:val="99"/>
    <w:rsid w:val="00DE0D6D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styleId="HTML">
    <w:name w:val="HTML Preformatted"/>
    <w:basedOn w:val="a"/>
    <w:link w:val="HTML0"/>
    <w:uiPriority w:val="99"/>
    <w:semiHidden/>
    <w:unhideWhenUsed/>
    <w:rsid w:val="00DE0D6D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DE0D6D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5160E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qFormat/>
    <w:rsid w:val="00120579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120579"/>
    <w:pPr>
      <w:keepNext/>
      <w:numPr>
        <w:ilvl w:val="1"/>
        <w:numId w:val="2"/>
      </w:numPr>
      <w:suppressAutoHyphens/>
      <w:spacing w:before="240" w:after="60"/>
      <w:jc w:val="center"/>
      <w:outlineLvl w:val="1"/>
    </w:pPr>
    <w:rPr>
      <w:rFonts w:cs="Arial"/>
      <w:b/>
      <w:bCs/>
      <w:iCs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20579"/>
    <w:pPr>
      <w:keepNext/>
      <w:numPr>
        <w:ilvl w:val="2"/>
        <w:numId w:val="2"/>
      </w:numPr>
      <w:suppressAutoHyphens/>
      <w:spacing w:before="240" w:after="60"/>
      <w:outlineLvl w:val="2"/>
    </w:pPr>
    <w:rPr>
      <w:rFonts w:cs="Arial"/>
      <w:b/>
      <w:bCs/>
      <w:szCs w:val="26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120579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7">
    <w:name w:val="heading 7"/>
    <w:basedOn w:val="a"/>
    <w:next w:val="a0"/>
    <w:link w:val="70"/>
    <w:uiPriority w:val="99"/>
    <w:qFormat/>
    <w:rsid w:val="00120579"/>
    <w:pPr>
      <w:keepNext/>
      <w:widowControl w:val="0"/>
      <w:numPr>
        <w:ilvl w:val="6"/>
        <w:numId w:val="1"/>
      </w:numPr>
      <w:spacing w:before="120"/>
      <w:jc w:val="center"/>
      <w:outlineLvl w:val="6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uiPriority w:val="99"/>
    <w:qFormat/>
    <w:rsid w:val="00120579"/>
    <w:pPr>
      <w:keepNext/>
      <w:widowControl w:val="0"/>
      <w:numPr>
        <w:ilvl w:val="8"/>
        <w:numId w:val="1"/>
      </w:numPr>
      <w:spacing w:line="360" w:lineRule="auto"/>
      <w:ind w:left="0" w:firstLine="560"/>
      <w:outlineLvl w:val="8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1"/>
    <w:link w:val="1"/>
    <w:uiPriority w:val="99"/>
    <w:rsid w:val="0012057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120579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120579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9"/>
    <w:rsid w:val="00120579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paragraph" w:styleId="a0">
    <w:name w:val="Body Text"/>
    <w:basedOn w:val="a"/>
    <w:link w:val="a4"/>
    <w:uiPriority w:val="99"/>
    <w:rsid w:val="00120579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90">
    <w:name w:val="Заголовок 9 Знак"/>
    <w:basedOn w:val="a1"/>
    <w:link w:val="9"/>
    <w:uiPriority w:val="99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2Char1">
    <w:name w:val="Heading 2 Char1"/>
    <w:basedOn w:val="a1"/>
    <w:uiPriority w:val="99"/>
    <w:locked/>
    <w:rsid w:val="00120579"/>
    <w:rPr>
      <w:rFonts w:ascii="Times New Roman" w:hAnsi="Times New Roman" w:cs="Arial"/>
      <w:b/>
      <w:bCs/>
      <w:iCs/>
      <w:sz w:val="24"/>
      <w:szCs w:val="24"/>
      <w:lang w:eastAsia="ar-SA" w:bidi="ar-SA"/>
    </w:rPr>
  </w:style>
  <w:style w:type="character" w:customStyle="1" w:styleId="Heading7Char1">
    <w:name w:val="Heading 7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9Char1">
    <w:name w:val="Heading 9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rsid w:val="001205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120579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нум список 1"/>
    <w:basedOn w:val="a"/>
    <w:uiPriority w:val="99"/>
    <w:rsid w:val="0012057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31">
    <w:name w:val="Body Text Indent 3"/>
    <w:basedOn w:val="a"/>
    <w:link w:val="32"/>
    <w:uiPriority w:val="99"/>
    <w:rsid w:val="0012057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205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1">
    <w:name w:val="Body Text Indent 3 Char1"/>
    <w:basedOn w:val="a1"/>
    <w:uiPriority w:val="99"/>
    <w:locked/>
    <w:rsid w:val="0012057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2">
    <w:name w:val="марк список 1"/>
    <w:basedOn w:val="a"/>
    <w:uiPriority w:val="99"/>
    <w:rsid w:val="00120579"/>
    <w:pPr>
      <w:tabs>
        <w:tab w:val="num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7">
    <w:name w:val="основной текст документа"/>
    <w:basedOn w:val="a"/>
    <w:link w:val="a8"/>
    <w:uiPriority w:val="99"/>
    <w:rsid w:val="00120579"/>
    <w:pPr>
      <w:spacing w:before="120" w:after="120"/>
      <w:jc w:val="both"/>
    </w:pPr>
    <w:rPr>
      <w:szCs w:val="20"/>
      <w:lang w:eastAsia="ar-SA"/>
    </w:rPr>
  </w:style>
  <w:style w:type="character" w:customStyle="1" w:styleId="a8">
    <w:name w:val="основной текст документа Знак"/>
    <w:basedOn w:val="a1"/>
    <w:link w:val="a7"/>
    <w:uiPriority w:val="99"/>
    <w:locked/>
    <w:rsid w:val="0012057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9">
    <w:name w:val="Содержимое таблицы"/>
    <w:basedOn w:val="a"/>
    <w:uiPriority w:val="99"/>
    <w:rsid w:val="00120579"/>
    <w:pPr>
      <w:widowControl w:val="0"/>
      <w:suppressLineNumbers/>
    </w:pPr>
    <w:rPr>
      <w:szCs w:val="20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120579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a">
    <w:name w:val="Normal (Web)"/>
    <w:basedOn w:val="a"/>
    <w:rsid w:val="00120579"/>
    <w:pPr>
      <w:spacing w:before="100" w:beforeAutospacing="1" w:after="100" w:afterAutospacing="1"/>
    </w:pPr>
  </w:style>
  <w:style w:type="character" w:customStyle="1" w:styleId="ab">
    <w:name w:val="Текст выноски Знак"/>
    <w:basedOn w:val="a1"/>
    <w:link w:val="ac"/>
    <w:uiPriority w:val="99"/>
    <w:semiHidden/>
    <w:rsid w:val="0012057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semiHidden/>
    <w:rsid w:val="00120579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1"/>
    <w:link w:val="41"/>
    <w:uiPriority w:val="99"/>
    <w:locked/>
    <w:rsid w:val="00120579"/>
    <w:rPr>
      <w:rFonts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d"/>
    <w:uiPriority w:val="99"/>
    <w:rsid w:val="00120579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/>
      <w:sz w:val="25"/>
      <w:szCs w:val="25"/>
      <w:shd w:val="clear" w:color="auto" w:fill="FFFFFF"/>
      <w:lang w:eastAsia="en-US"/>
    </w:rPr>
  </w:style>
  <w:style w:type="character" w:customStyle="1" w:styleId="21">
    <w:name w:val="Заголовок №2_"/>
    <w:basedOn w:val="a1"/>
    <w:link w:val="22"/>
    <w:uiPriority w:val="99"/>
    <w:locked/>
    <w:rsid w:val="00120579"/>
    <w:rPr>
      <w:rFonts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120579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character" w:customStyle="1" w:styleId="BodyTextChar1">
    <w:name w:val="Body Tex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uiPriority w:val="99"/>
    <w:rsid w:val="00120579"/>
    <w:pPr>
      <w:widowControl w:val="0"/>
      <w:jc w:val="center"/>
    </w:pPr>
    <w:rPr>
      <w:rFonts w:cs="Arial"/>
      <w:b/>
      <w:noProof/>
      <w:sz w:val="28"/>
      <w:szCs w:val="20"/>
      <w:lang w:val="en-US" w:eastAsia="en-US"/>
    </w:rPr>
  </w:style>
  <w:style w:type="paragraph" w:customStyle="1" w:styleId="ConsPlusTitle">
    <w:name w:val="ConsPlusTitle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basedOn w:val="a1"/>
    <w:uiPriority w:val="99"/>
    <w:rsid w:val="00120579"/>
    <w:rPr>
      <w:rFonts w:cs="Times New Roman"/>
      <w:color w:val="0000FF"/>
      <w:u w:val="single"/>
    </w:rPr>
  </w:style>
  <w:style w:type="paragraph" w:customStyle="1" w:styleId="14">
    <w:name w:val="Обычный1"/>
    <w:basedOn w:val="a"/>
    <w:uiPriority w:val="99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23">
    <w:name w:val="Обычный2"/>
    <w:basedOn w:val="a"/>
    <w:uiPriority w:val="99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styleId="af">
    <w:name w:val="Title"/>
    <w:basedOn w:val="a"/>
    <w:link w:val="af0"/>
    <w:uiPriority w:val="99"/>
    <w:qFormat/>
    <w:rsid w:val="00120579"/>
    <w:pPr>
      <w:jc w:val="center"/>
    </w:pPr>
    <w:rPr>
      <w:b/>
      <w:bCs/>
    </w:rPr>
  </w:style>
  <w:style w:type="character" w:customStyle="1" w:styleId="af0">
    <w:name w:val="Название Знак"/>
    <w:basedOn w:val="a1"/>
    <w:link w:val="af"/>
    <w:uiPriority w:val="99"/>
    <w:rsid w:val="001205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tleChar1">
    <w:name w:val="Title Char1"/>
    <w:basedOn w:val="a1"/>
    <w:uiPriority w:val="99"/>
    <w:locked/>
    <w:rsid w:val="0012057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Гипертекстовая ссылка"/>
    <w:basedOn w:val="a1"/>
    <w:uiPriority w:val="99"/>
    <w:rsid w:val="00120579"/>
    <w:rPr>
      <w:rFonts w:cs="Times New Roman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120579"/>
    <w:pPr>
      <w:autoSpaceDE w:val="0"/>
      <w:autoSpaceDN w:val="0"/>
      <w:adjustRightInd w:val="0"/>
    </w:pPr>
    <w:rPr>
      <w:rFonts w:ascii="Arial" w:hAnsi="Arial"/>
    </w:rPr>
  </w:style>
  <w:style w:type="character" w:styleId="af3">
    <w:name w:val="FollowedHyperlink"/>
    <w:basedOn w:val="a1"/>
    <w:uiPriority w:val="99"/>
    <w:rsid w:val="00120579"/>
    <w:rPr>
      <w:rFonts w:cs="Times New Roman"/>
      <w:color w:val="800080"/>
      <w:u w:val="single"/>
    </w:rPr>
  </w:style>
  <w:style w:type="paragraph" w:customStyle="1" w:styleId="af4">
    <w:name w:val="Нормальный (таблица)"/>
    <w:basedOn w:val="a"/>
    <w:next w:val="a"/>
    <w:uiPriority w:val="99"/>
    <w:rsid w:val="0012057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uiPriority w:val="99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rsid w:val="0012057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1"/>
    <w:rsid w:val="00120579"/>
    <w:rPr>
      <w:rFonts w:cs="Times New Roman"/>
    </w:rPr>
  </w:style>
  <w:style w:type="paragraph" w:customStyle="1" w:styleId="af8">
    <w:name w:val="Таблицы (моноширинный)"/>
    <w:basedOn w:val="a"/>
    <w:next w:val="a"/>
    <w:uiPriority w:val="99"/>
    <w:rsid w:val="00120579"/>
    <w:pPr>
      <w:widowControl w:val="0"/>
      <w:suppressAutoHyphens/>
      <w:autoSpaceDE w:val="0"/>
      <w:jc w:val="both"/>
    </w:pPr>
    <w:rPr>
      <w:rFonts w:ascii="Courier New" w:eastAsia="Calibri" w:hAnsi="Courier New" w:cs="Courier New"/>
      <w:lang w:eastAsia="ar-SA"/>
    </w:rPr>
  </w:style>
  <w:style w:type="paragraph" w:styleId="af9">
    <w:name w:val="footer"/>
    <w:basedOn w:val="a"/>
    <w:link w:val="afa"/>
    <w:rsid w:val="0012057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1">
    <w:name w:val="Foot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120579"/>
    <w:pPr>
      <w:ind w:left="720"/>
      <w:contextualSpacing/>
    </w:pPr>
  </w:style>
  <w:style w:type="character" w:customStyle="1" w:styleId="WW8Num2z0">
    <w:name w:val="WW8Num2z0"/>
    <w:uiPriority w:val="99"/>
    <w:rsid w:val="00120579"/>
  </w:style>
  <w:style w:type="character" w:customStyle="1" w:styleId="WW8Num3z0">
    <w:name w:val="WW8Num3z0"/>
    <w:uiPriority w:val="99"/>
    <w:rsid w:val="00120579"/>
    <w:rPr>
      <w:rFonts w:ascii="Times New Roman" w:hAnsi="Times New Roman"/>
    </w:rPr>
  </w:style>
  <w:style w:type="character" w:customStyle="1" w:styleId="WW8Num5z0">
    <w:name w:val="WW8Num5z0"/>
    <w:uiPriority w:val="99"/>
    <w:rsid w:val="00120579"/>
  </w:style>
  <w:style w:type="character" w:customStyle="1" w:styleId="Absatz-Standardschriftart">
    <w:name w:val="Absatz-Standardschriftart"/>
    <w:uiPriority w:val="99"/>
    <w:rsid w:val="00120579"/>
  </w:style>
  <w:style w:type="character" w:customStyle="1" w:styleId="WW8Num4z0">
    <w:name w:val="WW8Num4z0"/>
    <w:uiPriority w:val="99"/>
    <w:rsid w:val="00120579"/>
    <w:rPr>
      <w:rFonts w:ascii="Times New Roman" w:hAnsi="Times New Roman"/>
    </w:rPr>
  </w:style>
  <w:style w:type="character" w:customStyle="1" w:styleId="WW8Num6z0">
    <w:name w:val="WW8Num6z0"/>
    <w:uiPriority w:val="99"/>
    <w:rsid w:val="00120579"/>
  </w:style>
  <w:style w:type="character" w:customStyle="1" w:styleId="WW-Absatz-Standardschriftart">
    <w:name w:val="WW-Absatz-Standardschriftart"/>
    <w:uiPriority w:val="99"/>
    <w:rsid w:val="00120579"/>
  </w:style>
  <w:style w:type="character" w:customStyle="1" w:styleId="15">
    <w:name w:val="Основной шрифт абзаца1"/>
    <w:uiPriority w:val="99"/>
    <w:rsid w:val="00120579"/>
  </w:style>
  <w:style w:type="character" w:customStyle="1" w:styleId="afc">
    <w:name w:val="Цветовое выделение"/>
    <w:uiPriority w:val="99"/>
    <w:rsid w:val="00120579"/>
    <w:rPr>
      <w:b/>
      <w:color w:val="000080"/>
    </w:rPr>
  </w:style>
  <w:style w:type="character" w:customStyle="1" w:styleId="PlainTextChar">
    <w:name w:val="Plain Text Char"/>
    <w:basedOn w:val="15"/>
    <w:uiPriority w:val="99"/>
    <w:rsid w:val="00120579"/>
    <w:rPr>
      <w:rFonts w:ascii="Courier New" w:hAnsi="Courier New" w:cs="Courier New"/>
    </w:rPr>
  </w:style>
  <w:style w:type="character" w:customStyle="1" w:styleId="BodyTextIndent2Char">
    <w:name w:val="Body Text Indent 2 Char"/>
    <w:basedOn w:val="15"/>
    <w:uiPriority w:val="99"/>
    <w:rsid w:val="00120579"/>
    <w:rPr>
      <w:rFonts w:cs="Times New Roman"/>
      <w:sz w:val="24"/>
      <w:szCs w:val="24"/>
      <w:lang w:eastAsia="ar-SA" w:bidi="ar-SA"/>
    </w:rPr>
  </w:style>
  <w:style w:type="character" w:customStyle="1" w:styleId="ListLabel1">
    <w:name w:val="ListLabel 1"/>
    <w:uiPriority w:val="99"/>
    <w:rsid w:val="00120579"/>
  </w:style>
  <w:style w:type="character" w:customStyle="1" w:styleId="ListLabel2">
    <w:name w:val="ListLabel 2"/>
    <w:uiPriority w:val="99"/>
    <w:rsid w:val="00120579"/>
  </w:style>
  <w:style w:type="character" w:customStyle="1" w:styleId="ListLabel3">
    <w:name w:val="ListLabel 3"/>
    <w:uiPriority w:val="99"/>
    <w:rsid w:val="00120579"/>
    <w:rPr>
      <w:b/>
    </w:rPr>
  </w:style>
  <w:style w:type="character" w:customStyle="1" w:styleId="ListLabel4">
    <w:name w:val="ListLabel 4"/>
    <w:uiPriority w:val="99"/>
    <w:rsid w:val="00120579"/>
  </w:style>
  <w:style w:type="character" w:customStyle="1" w:styleId="ListLabel5">
    <w:name w:val="ListLabel 5"/>
    <w:uiPriority w:val="99"/>
    <w:rsid w:val="00120579"/>
    <w:rPr>
      <w:i/>
    </w:rPr>
  </w:style>
  <w:style w:type="character" w:customStyle="1" w:styleId="afd">
    <w:name w:val="Символ нумерации"/>
    <w:uiPriority w:val="99"/>
    <w:rsid w:val="00120579"/>
  </w:style>
  <w:style w:type="paragraph" w:customStyle="1" w:styleId="afe">
    <w:name w:val="Заголовок"/>
    <w:basedOn w:val="a"/>
    <w:next w:val="a0"/>
    <w:uiPriority w:val="99"/>
    <w:rsid w:val="00120579"/>
    <w:pPr>
      <w:keepNext/>
      <w:spacing w:before="240" w:after="120"/>
      <w:jc w:val="center"/>
    </w:pPr>
    <w:rPr>
      <w:rFonts w:ascii="Arial" w:eastAsia="WenQuanYi Micro Hei" w:hAnsi="Arial" w:cs="Lohit Hindi"/>
      <w:b/>
      <w:bCs/>
      <w:kern w:val="1"/>
      <w:sz w:val="28"/>
      <w:szCs w:val="28"/>
      <w:lang w:eastAsia="hi-IN" w:bidi="hi-IN"/>
    </w:rPr>
  </w:style>
  <w:style w:type="paragraph" w:styleId="aff">
    <w:name w:val="List"/>
    <w:basedOn w:val="a0"/>
    <w:uiPriority w:val="99"/>
    <w:rsid w:val="00120579"/>
    <w:pPr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24">
    <w:name w:val="Название2"/>
    <w:basedOn w:val="a"/>
    <w:uiPriority w:val="99"/>
    <w:rsid w:val="00120579"/>
    <w:pPr>
      <w:suppressLineNumbers/>
      <w:suppressAutoHyphens/>
      <w:spacing w:before="120" w:after="120"/>
    </w:pPr>
    <w:rPr>
      <w:rFonts w:eastAsia="WenQuanYi Micro Hei" w:cs="Lohit Hindi"/>
      <w:i/>
      <w:iCs/>
      <w:kern w:val="1"/>
      <w:lang w:eastAsia="hi-IN" w:bidi="hi-IN"/>
    </w:rPr>
  </w:style>
  <w:style w:type="paragraph" w:customStyle="1" w:styleId="16">
    <w:name w:val="Указатель1"/>
    <w:basedOn w:val="a"/>
    <w:uiPriority w:val="99"/>
    <w:rsid w:val="00120579"/>
    <w:pPr>
      <w:suppressLineNumbers/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310">
    <w:name w:val="Основной текст с отступом 31"/>
    <w:basedOn w:val="a"/>
    <w:uiPriority w:val="99"/>
    <w:rsid w:val="00120579"/>
    <w:pPr>
      <w:spacing w:after="120"/>
      <w:ind w:left="283"/>
    </w:pPr>
    <w:rPr>
      <w:rFonts w:eastAsia="WenQuanYi Micro Hei" w:cs="Lohit Hindi"/>
      <w:kern w:val="1"/>
      <w:sz w:val="16"/>
      <w:szCs w:val="16"/>
      <w:lang w:eastAsia="hi-IN" w:bidi="hi-IN"/>
    </w:rPr>
  </w:style>
  <w:style w:type="paragraph" w:customStyle="1" w:styleId="17">
    <w:name w:val="Текст выноски1"/>
    <w:basedOn w:val="a"/>
    <w:uiPriority w:val="99"/>
    <w:rsid w:val="00120579"/>
    <w:pPr>
      <w:suppressAutoHyphens/>
    </w:pPr>
    <w:rPr>
      <w:rFonts w:ascii="Tahoma" w:eastAsia="WenQuanYi Micro Hei" w:hAnsi="Tahoma" w:cs="Tahoma"/>
      <w:kern w:val="1"/>
      <w:sz w:val="16"/>
      <w:szCs w:val="16"/>
      <w:lang w:eastAsia="hi-IN" w:bidi="hi-IN"/>
    </w:rPr>
  </w:style>
  <w:style w:type="paragraph" w:customStyle="1" w:styleId="18">
    <w:name w:val="Текст1"/>
    <w:basedOn w:val="a"/>
    <w:uiPriority w:val="99"/>
    <w:rsid w:val="00120579"/>
    <w:pPr>
      <w:ind w:firstLine="720"/>
      <w:jc w:val="both"/>
    </w:pPr>
    <w:rPr>
      <w:rFonts w:ascii="Courier New" w:eastAsia="WenQuanYi Micro Hei" w:hAnsi="Courier New" w:cs="Courier New"/>
      <w:kern w:val="1"/>
      <w:sz w:val="20"/>
      <w:szCs w:val="20"/>
      <w:lang w:eastAsia="hi-IN" w:bidi="hi-IN"/>
    </w:rPr>
  </w:style>
  <w:style w:type="paragraph" w:customStyle="1" w:styleId="210">
    <w:name w:val="Основной текст с отступом 21"/>
    <w:basedOn w:val="a"/>
    <w:rsid w:val="00120579"/>
    <w:pPr>
      <w:suppressAutoHyphens/>
      <w:spacing w:after="120" w:line="480" w:lineRule="auto"/>
      <w:ind w:left="283"/>
    </w:pPr>
    <w:rPr>
      <w:rFonts w:eastAsia="WenQuanYi Micro Hei" w:cs="Lohit Hindi"/>
      <w:kern w:val="1"/>
      <w:lang w:eastAsia="hi-IN" w:bidi="hi-IN"/>
    </w:rPr>
  </w:style>
  <w:style w:type="paragraph" w:customStyle="1" w:styleId="FR1">
    <w:name w:val="FR1"/>
    <w:uiPriority w:val="99"/>
    <w:rsid w:val="00120579"/>
    <w:pPr>
      <w:widowControl w:val="0"/>
      <w:suppressAutoHyphens/>
      <w:spacing w:before="140" w:after="0" w:line="240" w:lineRule="auto"/>
    </w:pPr>
    <w:rPr>
      <w:rFonts w:ascii="Arial" w:eastAsia="WenQuanYi Micro Hei" w:hAnsi="Arial" w:cs="Arial"/>
      <w:kern w:val="1"/>
      <w:sz w:val="32"/>
      <w:szCs w:val="32"/>
      <w:lang w:eastAsia="hi-IN" w:bidi="hi-IN"/>
    </w:rPr>
  </w:style>
  <w:style w:type="paragraph" w:customStyle="1" w:styleId="FR2">
    <w:name w:val="FR2"/>
    <w:uiPriority w:val="99"/>
    <w:rsid w:val="00120579"/>
    <w:pPr>
      <w:widowControl w:val="0"/>
      <w:suppressAutoHyphens/>
      <w:spacing w:before="2060" w:after="0" w:line="240" w:lineRule="auto"/>
      <w:ind w:left="40"/>
      <w:jc w:val="center"/>
    </w:pPr>
    <w:rPr>
      <w:rFonts w:ascii="Courier New" w:eastAsia="WenQuanYi Micro Hei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19">
    <w:name w:val="Абзац списка1"/>
    <w:basedOn w:val="a"/>
    <w:uiPriority w:val="99"/>
    <w:rsid w:val="00120579"/>
    <w:pPr>
      <w:suppressAutoHyphens/>
      <w:ind w:left="720"/>
    </w:pPr>
    <w:rPr>
      <w:rFonts w:eastAsia="WenQuanYi Micro Hei" w:cs="Lohit Hindi"/>
      <w:kern w:val="1"/>
      <w:lang w:eastAsia="hi-IN" w:bidi="hi-IN"/>
    </w:rPr>
  </w:style>
  <w:style w:type="paragraph" w:customStyle="1" w:styleId="1a">
    <w:name w:val="Обычный (веб)1"/>
    <w:basedOn w:val="a"/>
    <w:uiPriority w:val="99"/>
    <w:rsid w:val="00120579"/>
    <w:pPr>
      <w:spacing w:before="28" w:after="28"/>
    </w:pPr>
    <w:rPr>
      <w:rFonts w:eastAsia="WenQuanYi Micro Hei" w:cs="Lohit Hindi"/>
      <w:kern w:val="1"/>
      <w:lang w:eastAsia="hi-IN" w:bidi="hi-IN"/>
    </w:rPr>
  </w:style>
  <w:style w:type="paragraph" w:customStyle="1" w:styleId="aff0">
    <w:name w:val="Заголовок таблицы"/>
    <w:basedOn w:val="a9"/>
    <w:uiPriority w:val="99"/>
    <w:rsid w:val="00120579"/>
    <w:pPr>
      <w:widowControl/>
      <w:suppressAutoHyphens/>
      <w:jc w:val="center"/>
    </w:pPr>
    <w:rPr>
      <w:rFonts w:eastAsia="WenQuanYi Micro Hei" w:cs="Lohit Hindi"/>
      <w:b/>
      <w:bCs/>
      <w:kern w:val="1"/>
      <w:szCs w:val="24"/>
      <w:lang w:eastAsia="hi-IN" w:bidi="hi-IN"/>
    </w:rPr>
  </w:style>
  <w:style w:type="paragraph" w:customStyle="1" w:styleId="aff1">
    <w:name w:val="Название проектного документа"/>
    <w:basedOn w:val="a"/>
    <w:uiPriority w:val="99"/>
    <w:rsid w:val="0012057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f2">
    <w:name w:val="Strong"/>
    <w:basedOn w:val="a1"/>
    <w:uiPriority w:val="99"/>
    <w:qFormat/>
    <w:rsid w:val="00120579"/>
    <w:rPr>
      <w:rFonts w:cs="Times New Roman"/>
      <w:b/>
      <w:bCs/>
    </w:rPr>
  </w:style>
  <w:style w:type="character" w:customStyle="1" w:styleId="apple-converted-space">
    <w:name w:val="apple-converted-space"/>
    <w:basedOn w:val="a1"/>
    <w:uiPriority w:val="99"/>
    <w:rsid w:val="00120579"/>
    <w:rPr>
      <w:rFonts w:cs="Times New Roman"/>
    </w:rPr>
  </w:style>
  <w:style w:type="paragraph" w:styleId="aff3">
    <w:name w:val="No Spacing"/>
    <w:rsid w:val="002313B3"/>
    <w:pPr>
      <w:spacing w:after="0" w:line="240" w:lineRule="auto"/>
      <w:ind w:firstLine="851"/>
      <w:jc w:val="center"/>
    </w:pPr>
    <w:rPr>
      <w:rFonts w:ascii="Calibri" w:eastAsia="Calibri" w:hAnsi="Calibri" w:cs="Times New Roman"/>
    </w:rPr>
  </w:style>
  <w:style w:type="paragraph" w:customStyle="1" w:styleId="conspluscell">
    <w:name w:val="conspluscell"/>
    <w:basedOn w:val="a"/>
    <w:rsid w:val="002313B3"/>
    <w:pPr>
      <w:spacing w:before="100" w:beforeAutospacing="1" w:after="100" w:afterAutospacing="1"/>
    </w:pPr>
  </w:style>
  <w:style w:type="table" w:styleId="aff4">
    <w:name w:val="Table Grid"/>
    <w:basedOn w:val="a2"/>
    <w:uiPriority w:val="99"/>
    <w:rsid w:val="001C6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15"/>
    <w:rsid w:val="001C69A8"/>
    <w:rPr>
      <w:rFonts w:ascii="Arial" w:hAnsi="Arial" w:cs="Arial"/>
      <w:b/>
      <w:bCs/>
      <w:sz w:val="24"/>
      <w:szCs w:val="24"/>
    </w:rPr>
  </w:style>
  <w:style w:type="character" w:customStyle="1" w:styleId="Heading7Char">
    <w:name w:val="Heading 7 Char"/>
    <w:basedOn w:val="15"/>
    <w:rsid w:val="001C69A8"/>
    <w:rPr>
      <w:b/>
      <w:bCs/>
    </w:rPr>
  </w:style>
  <w:style w:type="character" w:customStyle="1" w:styleId="Heading9Char">
    <w:name w:val="Heading 9 Char"/>
    <w:basedOn w:val="15"/>
    <w:rsid w:val="001C69A8"/>
    <w:rPr>
      <w:b/>
      <w:bCs/>
    </w:rPr>
  </w:style>
  <w:style w:type="character" w:customStyle="1" w:styleId="BodyTextIndentChar">
    <w:name w:val="Body Text Indent Char"/>
    <w:basedOn w:val="15"/>
    <w:rsid w:val="001C69A8"/>
    <w:rPr>
      <w:sz w:val="24"/>
      <w:szCs w:val="24"/>
      <w:lang w:val="ru-RU" w:eastAsia="ar-SA" w:bidi="ar-SA"/>
    </w:rPr>
  </w:style>
  <w:style w:type="character" w:customStyle="1" w:styleId="BodyTextIndent3Char">
    <w:name w:val="Body Text Indent 3 Char"/>
    <w:basedOn w:val="15"/>
    <w:rsid w:val="001C69A8"/>
    <w:rPr>
      <w:sz w:val="16"/>
      <w:szCs w:val="16"/>
      <w:lang w:eastAsia="ar-SA" w:bidi="ar-SA"/>
    </w:rPr>
  </w:style>
  <w:style w:type="character" w:customStyle="1" w:styleId="TitleChar">
    <w:name w:val="Title Char"/>
    <w:basedOn w:val="15"/>
    <w:rsid w:val="001C69A8"/>
    <w:rPr>
      <w:b/>
      <w:bCs/>
      <w:sz w:val="24"/>
      <w:szCs w:val="24"/>
    </w:rPr>
  </w:style>
  <w:style w:type="character" w:customStyle="1" w:styleId="BalloonTextChar">
    <w:name w:val="Balloon Text Char"/>
    <w:basedOn w:val="15"/>
    <w:rsid w:val="001C69A8"/>
    <w:rPr>
      <w:rFonts w:ascii="Tahoma" w:hAnsi="Tahoma" w:cs="Tahoma"/>
      <w:sz w:val="16"/>
      <w:szCs w:val="16"/>
      <w:lang w:eastAsia="ar-SA" w:bidi="ar-SA"/>
    </w:rPr>
  </w:style>
  <w:style w:type="character" w:customStyle="1" w:styleId="BodyTextChar">
    <w:name w:val="Body Text Char"/>
    <w:basedOn w:val="15"/>
    <w:rsid w:val="001C69A8"/>
    <w:rPr>
      <w:sz w:val="24"/>
      <w:szCs w:val="24"/>
      <w:lang w:eastAsia="ar-SA" w:bidi="ar-SA"/>
    </w:rPr>
  </w:style>
  <w:style w:type="character" w:customStyle="1" w:styleId="HeaderChar">
    <w:name w:val="Header Char"/>
    <w:basedOn w:val="15"/>
    <w:rsid w:val="001C69A8"/>
    <w:rPr>
      <w:sz w:val="24"/>
      <w:szCs w:val="24"/>
      <w:lang w:eastAsia="ar-SA" w:bidi="ar-SA"/>
    </w:rPr>
  </w:style>
  <w:style w:type="character" w:customStyle="1" w:styleId="FooterChar">
    <w:name w:val="Footer Char"/>
    <w:basedOn w:val="15"/>
    <w:rsid w:val="001C69A8"/>
    <w:rPr>
      <w:sz w:val="24"/>
      <w:szCs w:val="24"/>
      <w:lang w:eastAsia="ar-SA" w:bidi="ar-SA"/>
    </w:rPr>
  </w:style>
  <w:style w:type="character" w:customStyle="1" w:styleId="311">
    <w:name w:val="Основной текст с отступом 3 Знак1"/>
    <w:basedOn w:val="a1"/>
    <w:uiPriority w:val="99"/>
    <w:semiHidden/>
    <w:rsid w:val="00AD7B4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b">
    <w:name w:val="Текст выноски Знак1"/>
    <w:basedOn w:val="a1"/>
    <w:uiPriority w:val="99"/>
    <w:semiHidden/>
    <w:rsid w:val="00AD7B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c">
    <w:name w:val="Нижний колонтитул Знак1"/>
    <w:basedOn w:val="a1"/>
    <w:uiPriority w:val="99"/>
    <w:semiHidden/>
    <w:rsid w:val="00AD7B4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d">
    <w:name w:val="Сетка таблицы1"/>
    <w:basedOn w:val="a2"/>
    <w:next w:val="aff4"/>
    <w:rsid w:val="007107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2"/>
    <w:next w:val="aff4"/>
    <w:uiPriority w:val="99"/>
    <w:rsid w:val="00F21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2"/>
    <w:next w:val="aff4"/>
    <w:uiPriority w:val="99"/>
    <w:rsid w:val="00085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e">
    <w:name w:val="Нет списка1"/>
    <w:next w:val="a3"/>
    <w:uiPriority w:val="99"/>
    <w:semiHidden/>
    <w:unhideWhenUsed/>
    <w:rsid w:val="00B45270"/>
  </w:style>
  <w:style w:type="table" w:customStyle="1" w:styleId="42">
    <w:name w:val="Сетка таблицы4"/>
    <w:basedOn w:val="a2"/>
    <w:next w:val="aff4"/>
    <w:uiPriority w:val="39"/>
    <w:rsid w:val="00B45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a"/>
    <w:rsid w:val="00B45270"/>
    <w:pPr>
      <w:spacing w:before="100" w:beforeAutospacing="1" w:after="100" w:afterAutospacing="1"/>
    </w:pPr>
  </w:style>
  <w:style w:type="paragraph" w:customStyle="1" w:styleId="xl66">
    <w:name w:val="xl66"/>
    <w:basedOn w:val="a"/>
    <w:rsid w:val="00B45270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3F2F"/>
    </w:rPr>
  </w:style>
  <w:style w:type="paragraph" w:customStyle="1" w:styleId="xl69">
    <w:name w:val="xl69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3F2F"/>
    </w:rPr>
  </w:style>
  <w:style w:type="paragraph" w:customStyle="1" w:styleId="xl70">
    <w:name w:val="xl70"/>
    <w:basedOn w:val="a"/>
    <w:rsid w:val="00B45270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1">
    <w:name w:val="xl71"/>
    <w:basedOn w:val="a"/>
    <w:rsid w:val="00B45270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2">
    <w:name w:val="xl72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B45270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3F2F"/>
    </w:rPr>
  </w:style>
  <w:style w:type="paragraph" w:customStyle="1" w:styleId="xl79">
    <w:name w:val="xl79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B452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B452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B4527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B4527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aff5">
    <w:name w:val="Знак"/>
    <w:basedOn w:val="a"/>
    <w:rsid w:val="007A27F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8E0DBE"/>
    <w:pPr>
      <w:spacing w:after="160" w:line="240" w:lineRule="exact"/>
    </w:pPr>
    <w:rPr>
      <w:noProof/>
      <w:sz w:val="20"/>
      <w:szCs w:val="20"/>
    </w:rPr>
  </w:style>
  <w:style w:type="character" w:styleId="aff6">
    <w:name w:val="Placeholder Text"/>
    <w:basedOn w:val="a1"/>
    <w:uiPriority w:val="99"/>
    <w:semiHidden/>
    <w:rsid w:val="00DE0D6D"/>
    <w:rPr>
      <w:color w:val="808080"/>
    </w:rPr>
  </w:style>
  <w:style w:type="paragraph" w:styleId="aff7">
    <w:name w:val="Block Text"/>
    <w:basedOn w:val="a"/>
    <w:rsid w:val="00DE0D6D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paragraph" w:customStyle="1" w:styleId="ConsNormal">
    <w:name w:val="ConsNormal"/>
    <w:rsid w:val="00DE0D6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customStyle="1" w:styleId="26">
    <w:name w:val="Знак Знак Знак Знак2"/>
    <w:basedOn w:val="a"/>
    <w:rsid w:val="00DE0D6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DE0D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link">
    <w:name w:val="link"/>
    <w:rsid w:val="00DE0D6D"/>
    <w:rPr>
      <w:rFonts w:cs="Times New Roman"/>
      <w:u w:val="none"/>
      <w:effect w:val="none"/>
    </w:rPr>
  </w:style>
  <w:style w:type="paragraph" w:customStyle="1" w:styleId="s1">
    <w:name w:val="s_1"/>
    <w:basedOn w:val="a"/>
    <w:rsid w:val="00DE0D6D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aff8">
    <w:name w:val="Заголовок статьи"/>
    <w:basedOn w:val="a"/>
    <w:next w:val="a"/>
    <w:uiPriority w:val="99"/>
    <w:rsid w:val="00DE0D6D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f9">
    <w:name w:val="Заголовок группы контролов"/>
    <w:basedOn w:val="a"/>
    <w:next w:val="a"/>
    <w:uiPriority w:val="99"/>
    <w:rsid w:val="00DE0D6D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a">
    <w:name w:val="Комментарий"/>
    <w:basedOn w:val="a"/>
    <w:next w:val="a"/>
    <w:uiPriority w:val="99"/>
    <w:rsid w:val="00DE0D6D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styleId="HTML">
    <w:name w:val="HTML Preformatted"/>
    <w:basedOn w:val="a"/>
    <w:link w:val="HTML0"/>
    <w:uiPriority w:val="99"/>
    <w:semiHidden/>
    <w:unhideWhenUsed/>
    <w:rsid w:val="00DE0D6D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DE0D6D"/>
    <w:rPr>
      <w:rFonts w:ascii="Consolas" w:eastAsia="Times New Roman" w:hAnsi="Consolas" w:cs="Consolas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0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C9B86-5FA2-4622-8682-806730D8C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1316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2022-05-17T13:17:00Z</dcterms:created>
  <dcterms:modified xsi:type="dcterms:W3CDTF">2022-07-04T10:40:00Z</dcterms:modified>
</cp:coreProperties>
</file>