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34" w:rsidRDefault="00062F34" w:rsidP="00E262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 wp14:anchorId="1305C3AC" wp14:editId="5F306590">
            <wp:simplePos x="0" y="0"/>
            <wp:positionH relativeFrom="column">
              <wp:posOffset>2666365</wp:posOffset>
            </wp:positionH>
            <wp:positionV relativeFrom="paragraph">
              <wp:posOffset>-332105</wp:posOffset>
            </wp:positionV>
            <wp:extent cx="5619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F34" w:rsidRDefault="00062F34" w:rsidP="00E26208">
      <w:pPr>
        <w:jc w:val="center"/>
        <w:rPr>
          <w:b/>
          <w:sz w:val="28"/>
          <w:szCs w:val="28"/>
        </w:rPr>
      </w:pPr>
    </w:p>
    <w:p w:rsidR="003B4D6C" w:rsidRDefault="00062F34" w:rsidP="00062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437B85" w:rsidRDefault="00A862F3" w:rsidP="003B4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3B4D6C" w:rsidRDefault="00A862F3" w:rsidP="003B4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D4C70">
        <w:rPr>
          <w:b/>
          <w:sz w:val="36"/>
          <w:szCs w:val="36"/>
        </w:rPr>
        <w:t>ПОСТАНОВЛЕНИЕ</w:t>
      </w:r>
      <w:r w:rsidR="00437B85">
        <w:rPr>
          <w:b/>
          <w:sz w:val="36"/>
          <w:szCs w:val="36"/>
        </w:rPr>
        <w:t xml:space="preserve"> </w:t>
      </w:r>
    </w:p>
    <w:p w:rsidR="003B4D6C" w:rsidRDefault="00437B85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3B4D6C" w:rsidRPr="00437B85" w:rsidRDefault="00437B85" w:rsidP="00437B85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</w:t>
      </w:r>
      <w:r w:rsidR="00E820F2" w:rsidRPr="00E820F2">
        <w:rPr>
          <w:sz w:val="28"/>
          <w:szCs w:val="28"/>
        </w:rPr>
        <w:t xml:space="preserve">   </w:t>
      </w:r>
      <w:r>
        <w:rPr>
          <w:sz w:val="28"/>
          <w:szCs w:val="28"/>
        </w:rPr>
        <w:t>01.12.2022</w:t>
      </w:r>
      <w:r w:rsidR="00E820F2" w:rsidRPr="00E820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</w:t>
      </w:r>
      <w:r w:rsidR="00E820F2" w:rsidRPr="00E820F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="00E820F2" w:rsidRPr="00E820F2">
        <w:rPr>
          <w:sz w:val="28"/>
          <w:szCs w:val="28"/>
        </w:rPr>
        <w:t xml:space="preserve">                                 № </w:t>
      </w:r>
      <w:r>
        <w:rPr>
          <w:sz w:val="28"/>
          <w:szCs w:val="28"/>
        </w:rPr>
        <w:t>85</w:t>
      </w:r>
    </w:p>
    <w:p w:rsidR="00FB3E0C" w:rsidRPr="00E75D5D" w:rsidRDefault="00062F34" w:rsidP="00AE4729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хутор Харьковский</w:t>
      </w:r>
    </w:p>
    <w:p w:rsidR="00FB3E0C" w:rsidRPr="00E75D5D" w:rsidRDefault="00FB3E0C" w:rsidP="00AE4729">
      <w:pPr>
        <w:jc w:val="both"/>
        <w:rPr>
          <w:noProof/>
          <w:sz w:val="28"/>
          <w:szCs w:val="28"/>
        </w:rPr>
      </w:pPr>
    </w:p>
    <w:p w:rsidR="00F767FE" w:rsidRPr="00F767FE" w:rsidRDefault="00F767FE" w:rsidP="00F767FE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F767FE">
        <w:rPr>
          <w:rFonts w:eastAsiaTheme="minorEastAsia"/>
          <w:b/>
          <w:bCs/>
          <w:sz w:val="28"/>
          <w:szCs w:val="28"/>
        </w:rPr>
        <w:t xml:space="preserve">Об </w:t>
      </w:r>
      <w:r>
        <w:rPr>
          <w:rFonts w:eastAsiaTheme="minorEastAsia"/>
          <w:b/>
          <w:bCs/>
          <w:sz w:val="28"/>
          <w:szCs w:val="28"/>
        </w:rPr>
        <w:t xml:space="preserve">определении </w:t>
      </w:r>
      <w:r w:rsidRPr="00F767FE">
        <w:rPr>
          <w:rFonts w:eastAsiaTheme="minorEastAsia"/>
          <w:b/>
          <w:bCs/>
          <w:sz w:val="28"/>
          <w:szCs w:val="28"/>
        </w:rPr>
        <w:t xml:space="preserve"> мест, на которые запрещается возвращать животных без владельцев, и </w:t>
      </w:r>
      <w:r>
        <w:rPr>
          <w:rFonts w:eastAsiaTheme="minorEastAsia"/>
          <w:b/>
          <w:bCs/>
          <w:sz w:val="28"/>
          <w:szCs w:val="28"/>
        </w:rPr>
        <w:t xml:space="preserve">перечня </w:t>
      </w:r>
      <w:r w:rsidRPr="00F767FE">
        <w:rPr>
          <w:rFonts w:eastAsiaTheme="minorEastAsia"/>
          <w:b/>
          <w:bCs/>
          <w:sz w:val="28"/>
          <w:szCs w:val="28"/>
        </w:rPr>
        <w:t>лиц, уполномоченных на принятие решений о возврате животных без владельцев на прежние места обитания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F767FE">
        <w:rPr>
          <w:rFonts w:eastAsiaTheme="minorEastAsia"/>
          <w:b/>
          <w:bCs/>
          <w:sz w:val="28"/>
          <w:szCs w:val="28"/>
        </w:rPr>
        <w:t>животных без владельцев</w:t>
      </w:r>
    </w:p>
    <w:p w:rsidR="00DA285D" w:rsidRPr="00DA285D" w:rsidRDefault="00DA285D" w:rsidP="00DA285D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B05EB9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05EB9" w:rsidRPr="00E53E31" w:rsidRDefault="00F767FE" w:rsidP="00AF5642">
      <w:pPr>
        <w:ind w:firstLine="709"/>
        <w:jc w:val="both"/>
        <w:rPr>
          <w:bCs/>
          <w:sz w:val="28"/>
          <w:szCs w:val="28"/>
          <w:lang w:eastAsia="en-US"/>
        </w:rPr>
      </w:pPr>
      <w:r w:rsidRPr="00F767FE">
        <w:rPr>
          <w:bCs/>
          <w:sz w:val="28"/>
          <w:szCs w:val="28"/>
          <w:lang w:eastAsia="en-US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bCs/>
          <w:sz w:val="28"/>
          <w:szCs w:val="28"/>
          <w:lang w:eastAsia="en-US"/>
        </w:rPr>
        <w:t xml:space="preserve">, </w:t>
      </w:r>
      <w:r w:rsidRPr="00F767FE">
        <w:rPr>
          <w:bCs/>
          <w:sz w:val="28"/>
          <w:szCs w:val="28"/>
          <w:lang w:eastAsia="en-US"/>
        </w:rPr>
        <w:t>статьей 14.1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  <w:lang w:eastAsia="en-US"/>
        </w:rPr>
        <w:t xml:space="preserve">, руководствуясь Уставом </w:t>
      </w:r>
      <w:r w:rsidR="00062F34">
        <w:rPr>
          <w:bCs/>
          <w:sz w:val="28"/>
          <w:szCs w:val="28"/>
          <w:lang w:eastAsia="en-US"/>
        </w:rPr>
        <w:t>Харьковского</w:t>
      </w:r>
      <w:r w:rsidRPr="00F767FE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>
        <w:rPr>
          <w:bCs/>
          <w:sz w:val="28"/>
          <w:szCs w:val="28"/>
          <w:lang w:eastAsia="en-US"/>
        </w:rPr>
        <w:t xml:space="preserve">, </w:t>
      </w:r>
      <w:r w:rsidR="00AF5642">
        <w:rPr>
          <w:bCs/>
          <w:sz w:val="28"/>
          <w:szCs w:val="28"/>
          <w:lang w:eastAsia="en-US"/>
        </w:rPr>
        <w:t xml:space="preserve"> </w:t>
      </w:r>
      <w:proofErr w:type="gramStart"/>
      <w:r w:rsidR="00811397" w:rsidRPr="00811397">
        <w:rPr>
          <w:bCs/>
          <w:sz w:val="28"/>
          <w:szCs w:val="28"/>
          <w:lang w:eastAsia="en-US"/>
        </w:rPr>
        <w:t>п</w:t>
      </w:r>
      <w:proofErr w:type="gramEnd"/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с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т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а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н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в</w:t>
      </w:r>
      <w:r w:rsidR="00811397">
        <w:rPr>
          <w:bCs/>
          <w:sz w:val="28"/>
          <w:szCs w:val="28"/>
          <w:lang w:eastAsia="en-US"/>
        </w:rPr>
        <w:t xml:space="preserve"> </w:t>
      </w:r>
      <w:proofErr w:type="gramStart"/>
      <w:r w:rsidR="00811397" w:rsidRPr="00811397">
        <w:rPr>
          <w:bCs/>
          <w:sz w:val="28"/>
          <w:szCs w:val="28"/>
          <w:lang w:eastAsia="en-US"/>
        </w:rPr>
        <w:t>л</w:t>
      </w:r>
      <w:proofErr w:type="gramEnd"/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я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ю:</w:t>
      </w:r>
    </w:p>
    <w:p w:rsidR="00AF5642" w:rsidRPr="00F767FE" w:rsidRDefault="00AF5642" w:rsidP="00F767FE">
      <w:pPr>
        <w:ind w:firstLine="709"/>
        <w:jc w:val="both"/>
        <w:rPr>
          <w:bCs/>
          <w:sz w:val="28"/>
          <w:szCs w:val="28"/>
          <w:lang w:eastAsia="en-US"/>
        </w:rPr>
      </w:pPr>
      <w:r w:rsidRPr="00AF5642">
        <w:rPr>
          <w:bCs/>
          <w:sz w:val="28"/>
          <w:szCs w:val="28"/>
          <w:lang w:eastAsia="en-US"/>
        </w:rPr>
        <w:t>1. </w:t>
      </w:r>
      <w:r w:rsidR="00F767FE">
        <w:rPr>
          <w:bCs/>
          <w:sz w:val="28"/>
          <w:szCs w:val="28"/>
          <w:lang w:eastAsia="en-US"/>
        </w:rPr>
        <w:t>Определить</w:t>
      </w:r>
      <w:r w:rsidR="00F767FE" w:rsidRPr="00F767FE">
        <w:rPr>
          <w:bCs/>
          <w:sz w:val="28"/>
          <w:szCs w:val="28"/>
          <w:lang w:eastAsia="en-US"/>
        </w:rPr>
        <w:t xml:space="preserve"> места, на которые запрещается возвращать животных без владельцев</w:t>
      </w:r>
      <w:r w:rsidR="00F767FE">
        <w:rPr>
          <w:bCs/>
          <w:sz w:val="28"/>
          <w:szCs w:val="28"/>
          <w:lang w:eastAsia="en-US"/>
        </w:rPr>
        <w:t xml:space="preserve"> (приложение 1)</w:t>
      </w:r>
      <w:r w:rsidR="00A862F3" w:rsidRPr="00F767FE">
        <w:rPr>
          <w:bCs/>
          <w:sz w:val="28"/>
          <w:szCs w:val="28"/>
          <w:lang w:eastAsia="en-US"/>
        </w:rPr>
        <w:t>.</w:t>
      </w:r>
    </w:p>
    <w:p w:rsidR="00A862F3" w:rsidRPr="00F328C9" w:rsidRDefault="00A862F3" w:rsidP="00A862F3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r w:rsidR="00F328C9" w:rsidRPr="00F328C9">
        <w:rPr>
          <w:bCs/>
          <w:sz w:val="28"/>
          <w:szCs w:val="28"/>
          <w:lang w:eastAsia="en-US"/>
        </w:rPr>
        <w:t xml:space="preserve">Определить </w:t>
      </w:r>
      <w:r w:rsidR="00F328C9">
        <w:rPr>
          <w:bCs/>
          <w:sz w:val="28"/>
          <w:szCs w:val="28"/>
          <w:lang w:eastAsia="en-US"/>
        </w:rPr>
        <w:t>п</w:t>
      </w:r>
      <w:r w:rsidR="00F328C9" w:rsidRPr="00F328C9">
        <w:rPr>
          <w:bCs/>
          <w:sz w:val="28"/>
          <w:szCs w:val="28"/>
          <w:lang w:eastAsia="en-US"/>
        </w:rPr>
        <w:t>еречень лиц, уполномоченных на принятие решений о возврате животных без владельцев на прежние места обитания животных без владельцев</w:t>
      </w:r>
      <w:r w:rsidR="00F328C9">
        <w:rPr>
          <w:bCs/>
          <w:sz w:val="28"/>
          <w:szCs w:val="28"/>
          <w:lang w:eastAsia="en-US"/>
        </w:rPr>
        <w:t xml:space="preserve"> </w:t>
      </w:r>
      <w:r w:rsidR="00F328C9" w:rsidRPr="00F328C9">
        <w:rPr>
          <w:bCs/>
          <w:sz w:val="28"/>
          <w:szCs w:val="28"/>
          <w:lang w:eastAsia="en-US"/>
        </w:rPr>
        <w:t xml:space="preserve">(приложение </w:t>
      </w:r>
      <w:r w:rsidR="00F328C9">
        <w:rPr>
          <w:bCs/>
          <w:sz w:val="28"/>
          <w:szCs w:val="28"/>
          <w:lang w:eastAsia="en-US"/>
        </w:rPr>
        <w:t>2</w:t>
      </w:r>
      <w:r w:rsidR="00F328C9" w:rsidRPr="00F328C9">
        <w:rPr>
          <w:bCs/>
          <w:sz w:val="28"/>
          <w:szCs w:val="28"/>
          <w:lang w:eastAsia="en-US"/>
        </w:rPr>
        <w:t>)</w:t>
      </w:r>
      <w:r w:rsidRPr="00F328C9">
        <w:rPr>
          <w:bCs/>
          <w:sz w:val="28"/>
          <w:szCs w:val="28"/>
          <w:lang w:eastAsia="en-US"/>
        </w:rPr>
        <w:t>.</w:t>
      </w:r>
    </w:p>
    <w:p w:rsidR="00701D9C" w:rsidRPr="0012321C" w:rsidRDefault="00F328C9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62F34">
        <w:rPr>
          <w:rFonts w:eastAsiaTheme="minorHAnsi"/>
          <w:sz w:val="28"/>
          <w:szCs w:val="28"/>
          <w:lang w:eastAsia="en-US"/>
        </w:rPr>
        <w:t>.С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пециалисту</w:t>
      </w:r>
      <w:r w:rsidR="00062F34">
        <w:rPr>
          <w:color w:val="000000"/>
          <w:sz w:val="28"/>
          <w:szCs w:val="28"/>
          <w:bdr w:val="none" w:sz="0" w:space="0" w:color="auto" w:frame="1"/>
        </w:rPr>
        <w:t xml:space="preserve"> 1 категории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="00062F34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</w:t>
      </w:r>
      <w:r w:rsidR="00062F34">
        <w:rPr>
          <w:color w:val="000000"/>
          <w:sz w:val="28"/>
          <w:szCs w:val="28"/>
          <w:bdr w:val="none" w:sz="0" w:space="0" w:color="auto" w:frame="1"/>
        </w:rPr>
        <w:t>Стрельниковой Ю.С.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обнародовать настоящее постановление и разместить на официальном сайте администрации </w:t>
      </w:r>
      <w:r w:rsidR="00062F34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</w:t>
      </w:r>
      <w:r w:rsidR="00062F34" w:rsidRPr="00062F3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в информационно-телекоммуникационной сети «Интернет».</w:t>
      </w:r>
    </w:p>
    <w:p w:rsidR="00701D9C" w:rsidRPr="0012321C" w:rsidRDefault="00F328C9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701D9C" w:rsidRPr="0012321C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701D9C" w:rsidRPr="00EF2A5D" w:rsidRDefault="00F328C9" w:rsidP="00701D9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5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:rsidR="007A27F1" w:rsidRDefault="007A27F1" w:rsidP="007A27F1">
      <w:pPr>
        <w:rPr>
          <w:sz w:val="28"/>
          <w:szCs w:val="28"/>
        </w:rPr>
      </w:pPr>
    </w:p>
    <w:p w:rsidR="001C530A" w:rsidRPr="001C530A" w:rsidRDefault="001C530A" w:rsidP="001C530A">
      <w:pPr>
        <w:jc w:val="both"/>
        <w:rPr>
          <w:rFonts w:eastAsia="Calibri"/>
          <w:sz w:val="28"/>
          <w:szCs w:val="28"/>
          <w:lang w:eastAsia="en-US"/>
        </w:rPr>
      </w:pPr>
    </w:p>
    <w:p w:rsidR="001C530A" w:rsidRPr="001C530A" w:rsidRDefault="001C530A" w:rsidP="001C530A">
      <w:pPr>
        <w:jc w:val="both"/>
        <w:rPr>
          <w:rFonts w:eastAsia="Calibri"/>
          <w:sz w:val="28"/>
          <w:szCs w:val="28"/>
          <w:lang w:eastAsia="en-US"/>
        </w:rPr>
      </w:pPr>
      <w:r w:rsidRPr="001C530A">
        <w:rPr>
          <w:rFonts w:eastAsia="Calibri"/>
          <w:sz w:val="28"/>
          <w:szCs w:val="28"/>
          <w:lang w:eastAsia="en-US"/>
        </w:rPr>
        <w:t>Глава администрации</w:t>
      </w:r>
    </w:p>
    <w:p w:rsidR="001C530A" w:rsidRPr="001C530A" w:rsidRDefault="00062F34" w:rsidP="001C53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Харьковского</w:t>
      </w:r>
      <w:r w:rsidR="001C530A" w:rsidRPr="001C530A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B05EB9" w:rsidRDefault="001C530A" w:rsidP="001C530A">
      <w:pPr>
        <w:jc w:val="both"/>
        <w:rPr>
          <w:sz w:val="28"/>
          <w:szCs w:val="28"/>
        </w:rPr>
      </w:pPr>
      <w:r w:rsidRPr="001C530A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                     </w:t>
      </w:r>
      <w:r w:rsidR="00062F34">
        <w:rPr>
          <w:rFonts w:eastAsia="Calibri"/>
          <w:sz w:val="28"/>
          <w:szCs w:val="28"/>
          <w:lang w:eastAsia="en-US"/>
        </w:rPr>
        <w:t>Е.А. Дубровин</w:t>
      </w: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062F34" w:rsidRDefault="00062F34" w:rsidP="009913F9">
      <w:pPr>
        <w:jc w:val="center"/>
        <w:rPr>
          <w:b/>
          <w:bCs/>
          <w:sz w:val="28"/>
          <w:szCs w:val="28"/>
        </w:rPr>
      </w:pPr>
    </w:p>
    <w:p w:rsidR="00062F34" w:rsidRDefault="00062F34" w:rsidP="004C0948">
      <w:pPr>
        <w:tabs>
          <w:tab w:val="left" w:pos="5341"/>
        </w:tabs>
        <w:rPr>
          <w:b/>
          <w:bCs/>
          <w:sz w:val="28"/>
          <w:szCs w:val="28"/>
        </w:rPr>
      </w:pPr>
    </w:p>
    <w:p w:rsidR="009913F9" w:rsidRPr="009913F9" w:rsidRDefault="009913F9" w:rsidP="009913F9">
      <w:pPr>
        <w:jc w:val="center"/>
        <w:rPr>
          <w:b/>
          <w:bCs/>
          <w:sz w:val="28"/>
          <w:szCs w:val="28"/>
        </w:rPr>
      </w:pPr>
      <w:r w:rsidRPr="009913F9">
        <w:rPr>
          <w:b/>
          <w:bCs/>
          <w:sz w:val="28"/>
          <w:szCs w:val="28"/>
        </w:rPr>
        <w:lastRenderedPageBreak/>
        <w:t>ЛИСТ СОГЛАСОВАНИЯ</w:t>
      </w:r>
    </w:p>
    <w:p w:rsidR="009913F9" w:rsidRPr="009913F9" w:rsidRDefault="009913F9" w:rsidP="009913F9">
      <w:pPr>
        <w:jc w:val="center"/>
        <w:rPr>
          <w:bCs/>
          <w:sz w:val="28"/>
          <w:szCs w:val="28"/>
        </w:rPr>
      </w:pPr>
      <w:r w:rsidRPr="009913F9">
        <w:rPr>
          <w:bCs/>
          <w:sz w:val="28"/>
          <w:szCs w:val="28"/>
        </w:rPr>
        <w:t>проекта постановления администрации</w:t>
      </w:r>
    </w:p>
    <w:p w:rsidR="009913F9" w:rsidRPr="009913F9" w:rsidRDefault="00062F34" w:rsidP="009913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="009913F9" w:rsidRPr="009913F9">
        <w:rPr>
          <w:bCs/>
          <w:sz w:val="28"/>
          <w:szCs w:val="28"/>
        </w:rPr>
        <w:t xml:space="preserve"> сельского поселения Лабинского района</w:t>
      </w:r>
    </w:p>
    <w:p w:rsidR="009913F9" w:rsidRPr="009913F9" w:rsidRDefault="009913F9" w:rsidP="009913F9">
      <w:pPr>
        <w:jc w:val="center"/>
        <w:rPr>
          <w:bCs/>
          <w:sz w:val="28"/>
          <w:szCs w:val="28"/>
        </w:rPr>
      </w:pPr>
      <w:r w:rsidRPr="009913F9">
        <w:rPr>
          <w:bCs/>
          <w:sz w:val="28"/>
          <w:szCs w:val="28"/>
        </w:rPr>
        <w:t xml:space="preserve">от ________________ № ______ </w:t>
      </w:r>
    </w:p>
    <w:p w:rsidR="008B6D47" w:rsidRPr="00F328C9" w:rsidRDefault="008B6D47" w:rsidP="00F328C9">
      <w:pPr>
        <w:jc w:val="center"/>
        <w:rPr>
          <w:b/>
          <w:bCs/>
          <w:sz w:val="28"/>
          <w:szCs w:val="28"/>
        </w:rPr>
      </w:pPr>
      <w:r w:rsidRPr="00701D9C">
        <w:rPr>
          <w:bCs/>
          <w:sz w:val="28"/>
          <w:szCs w:val="28"/>
        </w:rPr>
        <w:t>«</w:t>
      </w:r>
      <w:r w:rsidR="00F328C9" w:rsidRPr="00F328C9">
        <w:rPr>
          <w:bCs/>
          <w:sz w:val="28"/>
          <w:szCs w:val="28"/>
        </w:rPr>
        <w:t>Об определении 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</w:t>
      </w:r>
      <w:r w:rsidR="002C67A1" w:rsidRPr="00701D9C">
        <w:rPr>
          <w:bCs/>
          <w:sz w:val="28"/>
          <w:szCs w:val="28"/>
        </w:rPr>
        <w:t>»</w:t>
      </w:r>
    </w:p>
    <w:p w:rsidR="008B6D47" w:rsidRDefault="008B6D47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D47" w:rsidRDefault="008B6D47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Проект внесен:</w:t>
      </w:r>
    </w:p>
    <w:p w:rsidR="002830F6" w:rsidRPr="002830F6" w:rsidRDefault="001C530A" w:rsidP="002830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2830F6" w:rsidRPr="002830F6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2830F6" w:rsidRPr="002830F6">
        <w:rPr>
          <w:rFonts w:eastAsia="Calibri"/>
          <w:sz w:val="28"/>
          <w:szCs w:val="28"/>
          <w:lang w:eastAsia="en-US"/>
        </w:rPr>
        <w:t xml:space="preserve"> администрации                                         </w:t>
      </w:r>
      <w:r w:rsidR="002830F6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062F34">
        <w:rPr>
          <w:rFonts w:eastAsia="Calibri"/>
          <w:sz w:val="28"/>
          <w:szCs w:val="28"/>
          <w:lang w:eastAsia="en-US"/>
        </w:rPr>
        <w:t>Е.А. Дубровин</w:t>
      </w: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Составитель проекта:</w:t>
      </w:r>
    </w:p>
    <w:p w:rsidR="00DC1A75" w:rsidRPr="002F635F" w:rsidRDefault="00062F34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1A75" w:rsidRPr="002F635F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 1 категории </w:t>
      </w:r>
      <w:r w:rsidR="00DC1A75" w:rsidRPr="002F635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                    </w:t>
      </w:r>
      <w:r w:rsidR="00DC1A75" w:rsidRPr="002F635F">
        <w:rPr>
          <w:sz w:val="28"/>
          <w:szCs w:val="28"/>
        </w:rPr>
        <w:t xml:space="preserve">       </w:t>
      </w:r>
      <w:r w:rsidR="00973DF7">
        <w:rPr>
          <w:sz w:val="28"/>
          <w:szCs w:val="28"/>
        </w:rPr>
        <w:t xml:space="preserve">    </w:t>
      </w:r>
      <w:r>
        <w:rPr>
          <w:sz w:val="28"/>
          <w:szCs w:val="28"/>
        </w:rPr>
        <w:t>Ю.С. Стрельникова</w:t>
      </w: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Проект согласован:</w:t>
      </w:r>
    </w:p>
    <w:p w:rsidR="00A862F3" w:rsidRPr="00A862F3" w:rsidRDefault="00A862F3" w:rsidP="00A862F3">
      <w:pPr>
        <w:jc w:val="both"/>
        <w:rPr>
          <w:bCs/>
          <w:sz w:val="28"/>
          <w:szCs w:val="28"/>
        </w:rPr>
      </w:pPr>
      <w:r w:rsidRPr="00A862F3">
        <w:rPr>
          <w:bCs/>
          <w:sz w:val="28"/>
          <w:szCs w:val="28"/>
        </w:rPr>
        <w:t xml:space="preserve">Главный специалист администрации                                          </w:t>
      </w:r>
      <w:r w:rsidR="00062F34">
        <w:rPr>
          <w:bCs/>
          <w:sz w:val="28"/>
          <w:szCs w:val="28"/>
        </w:rPr>
        <w:t>М.Д. Черкашина</w:t>
      </w:r>
    </w:p>
    <w:p w:rsidR="009913F9" w:rsidRDefault="009913F9" w:rsidP="009913F9">
      <w:pPr>
        <w:jc w:val="both"/>
        <w:rPr>
          <w:bCs/>
          <w:sz w:val="28"/>
          <w:szCs w:val="28"/>
        </w:rPr>
      </w:pPr>
    </w:p>
    <w:p w:rsidR="009913F9" w:rsidRPr="009913F9" w:rsidRDefault="009913F9" w:rsidP="009913F9">
      <w:pPr>
        <w:jc w:val="both"/>
        <w:rPr>
          <w:bCs/>
          <w:sz w:val="28"/>
          <w:szCs w:val="28"/>
        </w:rPr>
      </w:pPr>
      <w:r w:rsidRPr="009913F9">
        <w:rPr>
          <w:bCs/>
          <w:sz w:val="28"/>
          <w:szCs w:val="28"/>
        </w:rPr>
        <w:t xml:space="preserve">Заявка на рассылку: </w:t>
      </w:r>
      <w:proofErr w:type="spellStart"/>
      <w:r w:rsidR="00F328C9" w:rsidRPr="00F328C9">
        <w:rPr>
          <w:bCs/>
          <w:sz w:val="28"/>
          <w:szCs w:val="28"/>
        </w:rPr>
        <w:t>Лабинская</w:t>
      </w:r>
      <w:proofErr w:type="spellEnd"/>
      <w:r w:rsidR="00F328C9" w:rsidRPr="00F328C9">
        <w:rPr>
          <w:bCs/>
          <w:sz w:val="28"/>
          <w:szCs w:val="28"/>
        </w:rPr>
        <w:t xml:space="preserve"> межрайонная прокуратура</w:t>
      </w:r>
      <w:r w:rsidRPr="009913F9">
        <w:rPr>
          <w:bCs/>
          <w:sz w:val="28"/>
          <w:szCs w:val="28"/>
        </w:rPr>
        <w:t>.</w:t>
      </w:r>
    </w:p>
    <w:p w:rsidR="009913F9" w:rsidRPr="009913F9" w:rsidRDefault="009913F9" w:rsidP="009913F9">
      <w:pPr>
        <w:jc w:val="both"/>
        <w:rPr>
          <w:bCs/>
          <w:sz w:val="28"/>
          <w:szCs w:val="28"/>
        </w:rPr>
      </w:pPr>
    </w:p>
    <w:p w:rsidR="009913F9" w:rsidRPr="009913F9" w:rsidRDefault="009913F9" w:rsidP="009913F9">
      <w:pPr>
        <w:jc w:val="both"/>
        <w:rPr>
          <w:bCs/>
          <w:sz w:val="28"/>
          <w:szCs w:val="28"/>
        </w:rPr>
      </w:pPr>
      <w:r w:rsidRPr="009913F9">
        <w:rPr>
          <w:bCs/>
          <w:sz w:val="28"/>
          <w:szCs w:val="28"/>
        </w:rPr>
        <w:t>Заявку составил:</w:t>
      </w:r>
    </w:p>
    <w:p w:rsidR="00F328C9" w:rsidRDefault="00062F34" w:rsidP="002830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9913F9" w:rsidRPr="009913F9">
        <w:rPr>
          <w:bCs/>
          <w:sz w:val="28"/>
          <w:szCs w:val="28"/>
        </w:rPr>
        <w:t xml:space="preserve">пециалист </w:t>
      </w:r>
      <w:r>
        <w:rPr>
          <w:bCs/>
          <w:sz w:val="28"/>
          <w:szCs w:val="28"/>
        </w:rPr>
        <w:t xml:space="preserve"> 1 категории </w:t>
      </w:r>
      <w:r w:rsidR="009913F9" w:rsidRPr="009913F9">
        <w:rPr>
          <w:bCs/>
          <w:sz w:val="28"/>
          <w:szCs w:val="28"/>
        </w:rPr>
        <w:t xml:space="preserve">администрации  </w:t>
      </w:r>
      <w:r>
        <w:rPr>
          <w:bCs/>
          <w:sz w:val="28"/>
          <w:szCs w:val="28"/>
        </w:rPr>
        <w:t xml:space="preserve">              </w:t>
      </w:r>
      <w:r w:rsidR="009913F9" w:rsidRPr="009913F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Ю.С. Стрельникова</w:t>
      </w: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F328C9" w:rsidRDefault="00F328C9" w:rsidP="002830F6">
      <w:pPr>
        <w:jc w:val="both"/>
        <w:rPr>
          <w:bCs/>
          <w:sz w:val="28"/>
          <w:szCs w:val="28"/>
        </w:rPr>
      </w:pPr>
    </w:p>
    <w:p w:rsidR="00062F34" w:rsidRDefault="00062F34" w:rsidP="00F328C9">
      <w:pPr>
        <w:ind w:left="4820"/>
        <w:jc w:val="both"/>
        <w:rPr>
          <w:bCs/>
          <w:sz w:val="28"/>
          <w:szCs w:val="28"/>
        </w:rPr>
      </w:pPr>
    </w:p>
    <w:p w:rsidR="00062F34" w:rsidRDefault="00062F34" w:rsidP="00F328C9">
      <w:pPr>
        <w:ind w:left="4820"/>
        <w:jc w:val="both"/>
        <w:rPr>
          <w:bCs/>
          <w:sz w:val="28"/>
          <w:szCs w:val="28"/>
        </w:rPr>
      </w:pPr>
    </w:p>
    <w:p w:rsidR="00062F34" w:rsidRDefault="00062F34" w:rsidP="00F328C9">
      <w:pPr>
        <w:ind w:left="4820"/>
        <w:jc w:val="both"/>
        <w:rPr>
          <w:bCs/>
          <w:sz w:val="28"/>
          <w:szCs w:val="28"/>
        </w:rPr>
      </w:pPr>
    </w:p>
    <w:p w:rsidR="00F328C9" w:rsidRPr="00F328C9" w:rsidRDefault="00F328C9" w:rsidP="00F328C9">
      <w:pPr>
        <w:ind w:left="4820"/>
        <w:jc w:val="both"/>
        <w:rPr>
          <w:bCs/>
          <w:sz w:val="28"/>
          <w:szCs w:val="28"/>
        </w:rPr>
      </w:pPr>
      <w:r w:rsidRPr="00F328C9">
        <w:rPr>
          <w:bCs/>
          <w:sz w:val="28"/>
          <w:szCs w:val="28"/>
          <w:lang w:val="x-none"/>
        </w:rPr>
        <w:lastRenderedPageBreak/>
        <w:t>П</w:t>
      </w:r>
      <w:r w:rsidRPr="00F328C9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 xml:space="preserve"> 1</w:t>
      </w:r>
    </w:p>
    <w:p w:rsidR="00F328C9" w:rsidRPr="00F328C9" w:rsidRDefault="00F328C9" w:rsidP="00F328C9">
      <w:pPr>
        <w:ind w:left="4820"/>
        <w:jc w:val="both"/>
        <w:rPr>
          <w:bCs/>
          <w:sz w:val="28"/>
          <w:szCs w:val="28"/>
        </w:rPr>
      </w:pPr>
    </w:p>
    <w:p w:rsidR="00F328C9" w:rsidRPr="00F328C9" w:rsidRDefault="00F328C9" w:rsidP="00F328C9">
      <w:pPr>
        <w:ind w:left="4820"/>
        <w:jc w:val="both"/>
        <w:rPr>
          <w:bCs/>
          <w:sz w:val="28"/>
          <w:szCs w:val="28"/>
        </w:rPr>
      </w:pPr>
      <w:r w:rsidRPr="00F328C9">
        <w:rPr>
          <w:bCs/>
          <w:sz w:val="28"/>
          <w:szCs w:val="28"/>
          <w:lang w:val="x-none"/>
        </w:rPr>
        <w:t>УТВЕРЖДЕН</w:t>
      </w:r>
      <w:r>
        <w:rPr>
          <w:bCs/>
          <w:sz w:val="28"/>
          <w:szCs w:val="28"/>
        </w:rPr>
        <w:t>Ы</w:t>
      </w:r>
    </w:p>
    <w:p w:rsidR="00F328C9" w:rsidRPr="00F328C9" w:rsidRDefault="00F328C9" w:rsidP="00F328C9">
      <w:pPr>
        <w:ind w:left="4820"/>
        <w:jc w:val="both"/>
        <w:rPr>
          <w:bCs/>
          <w:sz w:val="28"/>
          <w:szCs w:val="28"/>
        </w:rPr>
      </w:pPr>
      <w:r w:rsidRPr="00F328C9">
        <w:rPr>
          <w:bCs/>
          <w:sz w:val="28"/>
          <w:szCs w:val="28"/>
          <w:lang w:val="x-none"/>
        </w:rPr>
        <w:t xml:space="preserve">постановлением администрации </w:t>
      </w:r>
      <w:r w:rsidR="00062F34">
        <w:rPr>
          <w:bCs/>
          <w:sz w:val="28"/>
          <w:szCs w:val="28"/>
        </w:rPr>
        <w:t>Харьковского</w:t>
      </w:r>
      <w:r w:rsidRPr="00F328C9">
        <w:rPr>
          <w:bCs/>
          <w:sz w:val="28"/>
          <w:szCs w:val="28"/>
        </w:rPr>
        <w:t xml:space="preserve"> сельского поселения Лабинского района</w:t>
      </w:r>
    </w:p>
    <w:p w:rsidR="00F328C9" w:rsidRPr="00F328C9" w:rsidRDefault="00437B85" w:rsidP="00F328C9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01.12.2022 г  № 85</w:t>
      </w:r>
    </w:p>
    <w:p w:rsidR="00F328C9" w:rsidRDefault="00F328C9" w:rsidP="00F328C9">
      <w:pPr>
        <w:ind w:left="4820"/>
        <w:jc w:val="both"/>
        <w:rPr>
          <w:bCs/>
          <w:sz w:val="28"/>
          <w:szCs w:val="28"/>
        </w:rPr>
      </w:pPr>
    </w:p>
    <w:p w:rsidR="00F328C9" w:rsidRDefault="00F328C9" w:rsidP="00F328C9">
      <w:pPr>
        <w:ind w:left="4820"/>
        <w:jc w:val="both"/>
        <w:rPr>
          <w:bCs/>
          <w:sz w:val="28"/>
          <w:szCs w:val="28"/>
        </w:rPr>
      </w:pPr>
    </w:p>
    <w:p w:rsidR="00F36E82" w:rsidRDefault="00F36E82" w:rsidP="00F36E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F328C9" w:rsidRPr="00F36E82">
        <w:rPr>
          <w:b/>
          <w:bCs/>
          <w:sz w:val="28"/>
          <w:szCs w:val="28"/>
        </w:rPr>
        <w:t>еста,</w:t>
      </w:r>
    </w:p>
    <w:p w:rsidR="00F328C9" w:rsidRDefault="00F328C9" w:rsidP="00F36E82">
      <w:pPr>
        <w:jc w:val="center"/>
        <w:rPr>
          <w:b/>
          <w:bCs/>
          <w:sz w:val="28"/>
          <w:szCs w:val="28"/>
        </w:rPr>
      </w:pPr>
      <w:r w:rsidRPr="00F36E82">
        <w:rPr>
          <w:b/>
          <w:bCs/>
          <w:sz w:val="28"/>
          <w:szCs w:val="28"/>
        </w:rPr>
        <w:t xml:space="preserve"> на </w:t>
      </w:r>
      <w:proofErr w:type="gramStart"/>
      <w:r w:rsidRPr="00F36E82">
        <w:rPr>
          <w:b/>
          <w:bCs/>
          <w:sz w:val="28"/>
          <w:szCs w:val="28"/>
        </w:rPr>
        <w:t>которые</w:t>
      </w:r>
      <w:proofErr w:type="gramEnd"/>
      <w:r w:rsidRPr="00F36E82">
        <w:rPr>
          <w:b/>
          <w:bCs/>
          <w:sz w:val="28"/>
          <w:szCs w:val="28"/>
        </w:rPr>
        <w:t xml:space="preserve"> запрещается возвращать животных без владельцев</w:t>
      </w:r>
    </w:p>
    <w:p w:rsidR="00F36E82" w:rsidRDefault="00F36E82" w:rsidP="00F36E82">
      <w:pPr>
        <w:jc w:val="center"/>
        <w:rPr>
          <w:b/>
          <w:bCs/>
          <w:sz w:val="28"/>
          <w:szCs w:val="28"/>
        </w:rPr>
      </w:pP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территории, прилегающие к многоквартирным домам;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детские игровые и детские спортивные площадки;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кладбища и мемориальные зоны;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площадки для проведения массовых мероприятий;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территории детских, образовательных и лечебных учреждений;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 территории, прилегающие к объектам культуры;</w:t>
      </w:r>
    </w:p>
    <w:p w:rsidR="00F36E82" w:rsidRPr="00F36E82" w:rsidRDefault="00F36E82" w:rsidP="00F36E82">
      <w:pPr>
        <w:ind w:firstLine="709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-территории, прилегающие к организациям общественного питания, магазинам.</w:t>
      </w: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Pr="00F36E82" w:rsidRDefault="00F36E82" w:rsidP="00F36E82">
      <w:pPr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Глава администрации</w:t>
      </w:r>
    </w:p>
    <w:p w:rsidR="00F36E82" w:rsidRPr="00F36E82" w:rsidRDefault="00062F34" w:rsidP="00F36E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="00F36E82" w:rsidRPr="00F36E82">
        <w:rPr>
          <w:bCs/>
          <w:sz w:val="28"/>
          <w:szCs w:val="28"/>
        </w:rPr>
        <w:t xml:space="preserve"> сельского поселения</w:t>
      </w:r>
    </w:p>
    <w:p w:rsidR="00F36E82" w:rsidRDefault="00F36E82" w:rsidP="00F36E82">
      <w:pPr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 xml:space="preserve">Лабинского района                                         </w:t>
      </w:r>
      <w:r w:rsidR="00062F34">
        <w:rPr>
          <w:bCs/>
          <w:sz w:val="28"/>
          <w:szCs w:val="28"/>
        </w:rPr>
        <w:t xml:space="preserve">                               Е.А. Дубровин</w:t>
      </w: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Pr="00F36E82" w:rsidRDefault="00F36E82" w:rsidP="00F36E82">
      <w:pPr>
        <w:ind w:left="4536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  <w:lang w:val="x-none"/>
        </w:rPr>
        <w:lastRenderedPageBreak/>
        <w:t>П</w:t>
      </w:r>
      <w:r w:rsidRPr="00F36E82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2</w:t>
      </w:r>
    </w:p>
    <w:p w:rsidR="00F36E82" w:rsidRPr="00F36E82" w:rsidRDefault="00F36E82" w:rsidP="00F36E82">
      <w:pPr>
        <w:ind w:left="4536"/>
        <w:jc w:val="both"/>
        <w:rPr>
          <w:bCs/>
          <w:sz w:val="28"/>
          <w:szCs w:val="28"/>
        </w:rPr>
      </w:pPr>
    </w:p>
    <w:p w:rsidR="00F36E82" w:rsidRPr="00F36E82" w:rsidRDefault="00F36E82" w:rsidP="00F36E82">
      <w:pPr>
        <w:ind w:left="4536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  <w:lang w:val="x-none"/>
        </w:rPr>
        <w:t>УТВЕРЖДЕН</w:t>
      </w:r>
    </w:p>
    <w:p w:rsidR="00F36E82" w:rsidRPr="00F36E82" w:rsidRDefault="00F36E82" w:rsidP="00F36E82">
      <w:pPr>
        <w:ind w:left="4536"/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  <w:lang w:val="x-none"/>
        </w:rPr>
        <w:t xml:space="preserve">постановлением администрации </w:t>
      </w:r>
      <w:r w:rsidR="00062F34">
        <w:rPr>
          <w:bCs/>
          <w:sz w:val="28"/>
          <w:szCs w:val="28"/>
        </w:rPr>
        <w:t>Харьковского</w:t>
      </w:r>
      <w:r w:rsidRPr="00F36E82">
        <w:rPr>
          <w:bCs/>
          <w:sz w:val="28"/>
          <w:szCs w:val="28"/>
        </w:rPr>
        <w:t xml:space="preserve"> сельского поселения Лабинского района</w:t>
      </w:r>
    </w:p>
    <w:p w:rsidR="00437B85" w:rsidRPr="00F328C9" w:rsidRDefault="00437B85" w:rsidP="00437B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>от 01.12.2022 г  № 85</w:t>
      </w:r>
    </w:p>
    <w:p w:rsidR="00F36E82" w:rsidRDefault="00F36E82" w:rsidP="00F36E82">
      <w:pPr>
        <w:ind w:left="4536"/>
        <w:jc w:val="both"/>
        <w:rPr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Pr="00F36E82" w:rsidRDefault="00F36E82" w:rsidP="00F36E82">
      <w:pPr>
        <w:jc w:val="center"/>
        <w:rPr>
          <w:b/>
          <w:bCs/>
          <w:sz w:val="28"/>
          <w:szCs w:val="28"/>
        </w:rPr>
      </w:pPr>
      <w:r w:rsidRPr="00F36E82">
        <w:rPr>
          <w:b/>
          <w:bCs/>
          <w:sz w:val="28"/>
          <w:szCs w:val="28"/>
        </w:rPr>
        <w:t>ПЕРЕЧЕНЬ</w:t>
      </w:r>
    </w:p>
    <w:p w:rsidR="00F36E82" w:rsidRPr="00F36E82" w:rsidRDefault="00F36E82" w:rsidP="00F36E82">
      <w:pPr>
        <w:jc w:val="center"/>
        <w:rPr>
          <w:b/>
          <w:bCs/>
          <w:sz w:val="28"/>
          <w:szCs w:val="28"/>
        </w:rPr>
      </w:pPr>
      <w:r w:rsidRPr="00F36E82">
        <w:rPr>
          <w:b/>
          <w:bCs/>
          <w:sz w:val="28"/>
          <w:szCs w:val="28"/>
        </w:rPr>
        <w:t>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F36E82" w:rsidRPr="00F36E82" w:rsidRDefault="00F36E82" w:rsidP="00F36E82">
      <w:pPr>
        <w:jc w:val="center"/>
        <w:rPr>
          <w:b/>
          <w:bCs/>
          <w:sz w:val="28"/>
          <w:szCs w:val="28"/>
        </w:rPr>
      </w:pPr>
    </w:p>
    <w:p w:rsidR="00F36E82" w:rsidRDefault="00F36E82" w:rsidP="00F36E82">
      <w:pPr>
        <w:jc w:val="both"/>
        <w:rPr>
          <w:bCs/>
          <w:sz w:val="28"/>
          <w:szCs w:val="28"/>
        </w:rPr>
      </w:pPr>
    </w:p>
    <w:p w:rsidR="00F36E82" w:rsidRDefault="00F36E82" w:rsidP="00F36E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глава администрации </w:t>
      </w:r>
      <w:r w:rsidR="00062F34">
        <w:rPr>
          <w:bCs/>
          <w:sz w:val="28"/>
          <w:szCs w:val="28"/>
        </w:rPr>
        <w:t>Харьковского</w:t>
      </w:r>
      <w:r>
        <w:rPr>
          <w:bCs/>
          <w:sz w:val="28"/>
          <w:szCs w:val="28"/>
        </w:rPr>
        <w:t xml:space="preserve"> сельского поселения Лабинского района;</w:t>
      </w:r>
    </w:p>
    <w:p w:rsidR="00F36E82" w:rsidRDefault="00F36E82" w:rsidP="00F36E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62F34">
        <w:rPr>
          <w:bCs/>
          <w:sz w:val="28"/>
          <w:szCs w:val="28"/>
        </w:rPr>
        <w:t xml:space="preserve"> председатель территориального органа самоуправления  хутора   Харьковского, Харьковского сельского поселения  </w:t>
      </w:r>
      <w:r w:rsidRPr="00F36E82">
        <w:rPr>
          <w:bCs/>
          <w:sz w:val="28"/>
          <w:szCs w:val="28"/>
        </w:rPr>
        <w:t>Лабинского района</w:t>
      </w:r>
      <w:r>
        <w:rPr>
          <w:bCs/>
          <w:sz w:val="28"/>
          <w:szCs w:val="28"/>
        </w:rPr>
        <w:t>.</w:t>
      </w:r>
    </w:p>
    <w:p w:rsidR="00F36E82" w:rsidRPr="00F36E82" w:rsidRDefault="00F36E82" w:rsidP="00F36E82">
      <w:pPr>
        <w:jc w:val="both"/>
        <w:rPr>
          <w:bCs/>
          <w:sz w:val="28"/>
          <w:szCs w:val="28"/>
        </w:rPr>
      </w:pPr>
    </w:p>
    <w:p w:rsidR="00F36E82" w:rsidRPr="00F36E82" w:rsidRDefault="00F36E82" w:rsidP="00F36E82">
      <w:pPr>
        <w:ind w:firstLine="709"/>
        <w:jc w:val="both"/>
        <w:rPr>
          <w:b/>
          <w:bCs/>
          <w:sz w:val="28"/>
          <w:szCs w:val="28"/>
        </w:rPr>
      </w:pPr>
    </w:p>
    <w:p w:rsidR="00F36E82" w:rsidRPr="00F36E82" w:rsidRDefault="00F36E82" w:rsidP="00F36E82">
      <w:pPr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>Глава администрации</w:t>
      </w:r>
    </w:p>
    <w:p w:rsidR="00F36E82" w:rsidRPr="00F36E82" w:rsidRDefault="00062F34" w:rsidP="00F36E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="00F36E82" w:rsidRPr="00F36E82">
        <w:rPr>
          <w:bCs/>
          <w:sz w:val="28"/>
          <w:szCs w:val="28"/>
        </w:rPr>
        <w:t xml:space="preserve"> сельского поселения</w:t>
      </w:r>
    </w:p>
    <w:p w:rsidR="00F36E82" w:rsidRPr="00F36E82" w:rsidRDefault="00F36E82" w:rsidP="00F36E82">
      <w:pPr>
        <w:jc w:val="both"/>
        <w:rPr>
          <w:bCs/>
          <w:sz w:val="28"/>
          <w:szCs w:val="28"/>
        </w:rPr>
      </w:pPr>
      <w:r w:rsidRPr="00F36E82">
        <w:rPr>
          <w:bCs/>
          <w:sz w:val="28"/>
          <w:szCs w:val="28"/>
        </w:rPr>
        <w:t xml:space="preserve">Лабинского района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F36E82">
        <w:rPr>
          <w:bCs/>
          <w:sz w:val="28"/>
          <w:szCs w:val="28"/>
        </w:rPr>
        <w:t xml:space="preserve"> </w:t>
      </w:r>
      <w:r w:rsidR="00062F34">
        <w:rPr>
          <w:bCs/>
          <w:sz w:val="28"/>
          <w:szCs w:val="28"/>
        </w:rPr>
        <w:t>Е.А. Дубровин</w:t>
      </w:r>
    </w:p>
    <w:p w:rsidR="00F36E82" w:rsidRPr="00F36E82" w:rsidRDefault="00F36E82" w:rsidP="00F36E82">
      <w:pPr>
        <w:jc w:val="both"/>
        <w:rPr>
          <w:bCs/>
          <w:sz w:val="28"/>
          <w:szCs w:val="28"/>
        </w:rPr>
      </w:pPr>
    </w:p>
    <w:sectPr w:rsidR="00F36E82" w:rsidRPr="00F36E82" w:rsidSect="00E53286">
      <w:headerReference w:type="default" r:id="rId10"/>
      <w:pgSz w:w="11906" w:h="16838" w:code="9"/>
      <w:pgMar w:top="113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33" w:rsidRDefault="002B1033" w:rsidP="00DD185A">
      <w:r>
        <w:separator/>
      </w:r>
    </w:p>
  </w:endnote>
  <w:endnote w:type="continuationSeparator" w:id="0">
    <w:p w:rsidR="002B1033" w:rsidRDefault="002B1033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33" w:rsidRDefault="002B1033" w:rsidP="00DD185A">
      <w:r>
        <w:separator/>
      </w:r>
    </w:p>
  </w:footnote>
  <w:footnote w:type="continuationSeparator" w:id="0">
    <w:p w:rsidR="002B1033" w:rsidRDefault="002B1033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2B1033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07F03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2F34"/>
    <w:rsid w:val="000662E8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119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B17B9"/>
    <w:rsid w:val="001B721A"/>
    <w:rsid w:val="001C0C42"/>
    <w:rsid w:val="001C530A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30F6"/>
    <w:rsid w:val="002867B6"/>
    <w:rsid w:val="00286DBB"/>
    <w:rsid w:val="00292385"/>
    <w:rsid w:val="002929FF"/>
    <w:rsid w:val="002A0EA8"/>
    <w:rsid w:val="002A7039"/>
    <w:rsid w:val="002A783E"/>
    <w:rsid w:val="002B1033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37B85"/>
    <w:rsid w:val="00447EF7"/>
    <w:rsid w:val="0046433B"/>
    <w:rsid w:val="00466966"/>
    <w:rsid w:val="00466E3C"/>
    <w:rsid w:val="00472580"/>
    <w:rsid w:val="00473946"/>
    <w:rsid w:val="00476F3C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0948"/>
    <w:rsid w:val="004C46CF"/>
    <w:rsid w:val="004C6856"/>
    <w:rsid w:val="004E00A8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F7B2A"/>
    <w:rsid w:val="006055B1"/>
    <w:rsid w:val="00607612"/>
    <w:rsid w:val="00622471"/>
    <w:rsid w:val="006259DC"/>
    <w:rsid w:val="0062635C"/>
    <w:rsid w:val="0062662A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661C3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3203"/>
    <w:rsid w:val="006E4E45"/>
    <w:rsid w:val="006F1EA3"/>
    <w:rsid w:val="006F6698"/>
    <w:rsid w:val="00700782"/>
    <w:rsid w:val="00701D9C"/>
    <w:rsid w:val="0071075F"/>
    <w:rsid w:val="00710FB9"/>
    <w:rsid w:val="007137F5"/>
    <w:rsid w:val="00715EFB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5EB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3DF7"/>
    <w:rsid w:val="0097510A"/>
    <w:rsid w:val="009812FE"/>
    <w:rsid w:val="00983B29"/>
    <w:rsid w:val="00983C2A"/>
    <w:rsid w:val="00985710"/>
    <w:rsid w:val="0099019C"/>
    <w:rsid w:val="0099053A"/>
    <w:rsid w:val="00990EB4"/>
    <w:rsid w:val="009913F9"/>
    <w:rsid w:val="009A0934"/>
    <w:rsid w:val="009A4270"/>
    <w:rsid w:val="009A5188"/>
    <w:rsid w:val="009A622D"/>
    <w:rsid w:val="009A64E1"/>
    <w:rsid w:val="009C3477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7B0"/>
    <w:rsid w:val="009F3CBE"/>
    <w:rsid w:val="009F548E"/>
    <w:rsid w:val="009F6F3B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62F3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0758"/>
    <w:rsid w:val="00AC6C88"/>
    <w:rsid w:val="00AC6D35"/>
    <w:rsid w:val="00AD1C5F"/>
    <w:rsid w:val="00AD39B4"/>
    <w:rsid w:val="00AD7B4F"/>
    <w:rsid w:val="00AE0700"/>
    <w:rsid w:val="00AE292E"/>
    <w:rsid w:val="00AE4729"/>
    <w:rsid w:val="00AE7B1B"/>
    <w:rsid w:val="00AF4B43"/>
    <w:rsid w:val="00AF5642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20DC"/>
    <w:rsid w:val="00C40B7F"/>
    <w:rsid w:val="00C44282"/>
    <w:rsid w:val="00C47135"/>
    <w:rsid w:val="00C5553B"/>
    <w:rsid w:val="00C616D7"/>
    <w:rsid w:val="00C7051F"/>
    <w:rsid w:val="00C71D9A"/>
    <w:rsid w:val="00C72136"/>
    <w:rsid w:val="00C76BBB"/>
    <w:rsid w:val="00C84810"/>
    <w:rsid w:val="00C91C1D"/>
    <w:rsid w:val="00CA1317"/>
    <w:rsid w:val="00CA1ECE"/>
    <w:rsid w:val="00CA2CF5"/>
    <w:rsid w:val="00CA3542"/>
    <w:rsid w:val="00CB173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0BD4"/>
    <w:rsid w:val="00CF2524"/>
    <w:rsid w:val="00CF707D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A285D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0F2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6E0F"/>
    <w:rsid w:val="00EE2E12"/>
    <w:rsid w:val="00EF301B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28C9"/>
    <w:rsid w:val="00F3484F"/>
    <w:rsid w:val="00F36E82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767FE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346D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DCC7-25A8-4526-A57D-1666F477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2022-11-02T11:08:00Z</dcterms:created>
  <dcterms:modified xsi:type="dcterms:W3CDTF">2022-12-01T08:00:00Z</dcterms:modified>
</cp:coreProperties>
</file>