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5" w:rsidRDefault="001D7D55" w:rsidP="00DD21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2689649</wp:posOffset>
            </wp:positionH>
            <wp:positionV relativeFrom="paragraph">
              <wp:posOffset>-440690</wp:posOffset>
            </wp:positionV>
            <wp:extent cx="549698" cy="685800"/>
            <wp:effectExtent l="19050" t="0" r="2752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D55" w:rsidRDefault="001D7D55" w:rsidP="00DD2167">
      <w:pPr>
        <w:jc w:val="center"/>
        <w:rPr>
          <w:b/>
          <w:sz w:val="28"/>
          <w:szCs w:val="28"/>
        </w:rPr>
      </w:pPr>
    </w:p>
    <w:p w:rsidR="003B4D6C" w:rsidRDefault="001D7D55" w:rsidP="00DD2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DD2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D1FD3" w:rsidP="00DD21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4D6C" w:rsidRDefault="003B4D6C" w:rsidP="00DD2167">
      <w:pPr>
        <w:jc w:val="center"/>
        <w:rPr>
          <w:b/>
          <w:sz w:val="28"/>
          <w:szCs w:val="28"/>
        </w:rPr>
      </w:pPr>
    </w:p>
    <w:p w:rsidR="00722373" w:rsidRPr="00964D5A" w:rsidRDefault="00B727A4" w:rsidP="00B727A4">
      <w:pPr>
        <w:jc w:val="center"/>
        <w:rPr>
          <w:sz w:val="28"/>
          <w:szCs w:val="28"/>
        </w:rPr>
      </w:pPr>
      <w:r w:rsidRPr="00B727A4">
        <w:rPr>
          <w:sz w:val="28"/>
          <w:szCs w:val="28"/>
        </w:rPr>
        <w:t xml:space="preserve">от </w:t>
      </w:r>
      <w:r w:rsidR="00B63D4B">
        <w:rPr>
          <w:sz w:val="28"/>
          <w:szCs w:val="28"/>
        </w:rPr>
        <w:t>25.11.2021</w:t>
      </w:r>
      <w:r w:rsidR="008543E8">
        <w:rPr>
          <w:sz w:val="28"/>
          <w:szCs w:val="28"/>
        </w:rPr>
        <w:t xml:space="preserve">          </w:t>
      </w:r>
      <w:r w:rsidRPr="00B727A4">
        <w:rPr>
          <w:sz w:val="28"/>
          <w:szCs w:val="28"/>
        </w:rPr>
        <w:t xml:space="preserve">                                                                             </w:t>
      </w:r>
      <w:r w:rsidR="00A474AB">
        <w:rPr>
          <w:sz w:val="28"/>
          <w:szCs w:val="28"/>
        </w:rPr>
        <w:t xml:space="preserve">       № </w:t>
      </w:r>
      <w:r w:rsidR="00B63D4B">
        <w:rPr>
          <w:sz w:val="28"/>
          <w:szCs w:val="28"/>
        </w:rPr>
        <w:t>60</w:t>
      </w:r>
    </w:p>
    <w:p w:rsidR="003B4D6C" w:rsidRDefault="003B4D6C" w:rsidP="00DD2167">
      <w:pPr>
        <w:jc w:val="center"/>
        <w:rPr>
          <w:b/>
          <w:sz w:val="28"/>
          <w:szCs w:val="28"/>
        </w:rPr>
      </w:pPr>
    </w:p>
    <w:p w:rsidR="003B4D6C" w:rsidRPr="003B4D6C" w:rsidRDefault="00D93938" w:rsidP="00DD2167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DD2167">
      <w:pPr>
        <w:rPr>
          <w:noProof/>
          <w:sz w:val="28"/>
          <w:szCs w:val="28"/>
        </w:rPr>
      </w:pPr>
    </w:p>
    <w:p w:rsidR="00FB3E0C" w:rsidRPr="00E75D5D" w:rsidRDefault="00FB3E0C" w:rsidP="00DD2167">
      <w:pPr>
        <w:rPr>
          <w:noProof/>
          <w:sz w:val="28"/>
          <w:szCs w:val="28"/>
        </w:rPr>
      </w:pPr>
    </w:p>
    <w:p w:rsidR="00D93938" w:rsidRDefault="00722373" w:rsidP="00D93938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D93938">
        <w:rPr>
          <w:rFonts w:eastAsiaTheme="minorEastAsia"/>
          <w:b/>
          <w:bCs/>
          <w:sz w:val="28"/>
          <w:szCs w:val="28"/>
        </w:rPr>
        <w:t>Харьковского</w:t>
      </w:r>
      <w:r w:rsidR="00BC4FF5">
        <w:rPr>
          <w:rFonts w:eastAsiaTheme="minorEastAsia"/>
          <w:b/>
          <w:bCs/>
          <w:sz w:val="28"/>
          <w:szCs w:val="28"/>
        </w:rPr>
        <w:t xml:space="preserve"> сельского поселения </w:t>
      </w:r>
      <w:r w:rsidR="00BC4FF5" w:rsidRPr="00BC4FF5">
        <w:rPr>
          <w:rFonts w:eastAsiaTheme="minorEastAsia"/>
          <w:b/>
          <w:bCs/>
          <w:sz w:val="28"/>
          <w:szCs w:val="28"/>
        </w:rPr>
        <w:t xml:space="preserve">Лабинского района </w:t>
      </w:r>
      <w:r w:rsidR="00D93938">
        <w:rPr>
          <w:rFonts w:eastAsiaTheme="minorEastAsia"/>
          <w:b/>
          <w:bCs/>
          <w:sz w:val="28"/>
          <w:szCs w:val="28"/>
        </w:rPr>
        <w:t>от 01 февраля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722373">
        <w:rPr>
          <w:rFonts w:eastAsiaTheme="minorEastAsia"/>
          <w:b/>
          <w:bCs/>
          <w:sz w:val="28"/>
          <w:szCs w:val="28"/>
        </w:rPr>
        <w:t xml:space="preserve">2017 </w:t>
      </w:r>
      <w:r w:rsidR="00D93938">
        <w:rPr>
          <w:rFonts w:eastAsiaTheme="minorEastAsia"/>
          <w:b/>
          <w:bCs/>
          <w:sz w:val="28"/>
          <w:szCs w:val="28"/>
        </w:rPr>
        <w:t>года № 10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="00D93938">
        <w:rPr>
          <w:rFonts w:eastAsiaTheme="minorEastAsia"/>
          <w:b/>
          <w:bCs/>
          <w:sz w:val="28"/>
          <w:szCs w:val="28"/>
        </w:rPr>
        <w:t>«</w:t>
      </w:r>
      <w:r w:rsidR="00D93938" w:rsidRPr="006E5F61">
        <w:rPr>
          <w:b/>
          <w:bCs/>
          <w:color w:val="000000"/>
          <w:spacing w:val="3"/>
          <w:sz w:val="28"/>
          <w:szCs w:val="28"/>
        </w:rPr>
        <w:t xml:space="preserve">Об утверждении перечня муниципальных услуг (функций), перечня муниципальных услуг, </w:t>
      </w:r>
      <w:r w:rsidR="00D93938" w:rsidRPr="006E5F61">
        <w:rPr>
          <w:b/>
          <w:sz w:val="28"/>
          <w:szCs w:val="28"/>
        </w:rPr>
        <w:t>предоставляемых через многофункциональные центры предоставления государственных и муниципальных услуг по принципу «одного окна»</w:t>
      </w:r>
    </w:p>
    <w:p w:rsidR="00BC4FF5" w:rsidRPr="00BC4FF5" w:rsidRDefault="00BC4FF5" w:rsidP="00722373">
      <w:pPr>
        <w:jc w:val="center"/>
        <w:rPr>
          <w:rFonts w:eastAsiaTheme="minorEastAsia"/>
          <w:b/>
          <w:bCs/>
          <w:sz w:val="28"/>
          <w:szCs w:val="28"/>
        </w:rPr>
      </w:pPr>
    </w:p>
    <w:p w:rsidR="001E3E9C" w:rsidRPr="001E3E9C" w:rsidRDefault="001E3E9C" w:rsidP="00DD2167">
      <w:pPr>
        <w:jc w:val="both"/>
        <w:rPr>
          <w:bCs/>
          <w:sz w:val="28"/>
          <w:szCs w:val="28"/>
          <w:lang w:eastAsia="en-US"/>
        </w:rPr>
      </w:pPr>
    </w:p>
    <w:p w:rsidR="005B0BA5" w:rsidRPr="00D50699" w:rsidRDefault="00A474AB" w:rsidP="00DD21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муниципального правового акта в соответствие с </w:t>
      </w:r>
      <w:r w:rsidR="00E8229F" w:rsidRPr="00E8229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="00E8229F" w:rsidRPr="00E8229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="00E8229F">
        <w:rPr>
          <w:bCs/>
          <w:sz w:val="28"/>
          <w:szCs w:val="28"/>
        </w:rPr>
        <w:t xml:space="preserve"> от 27 июля 2010 года </w:t>
      </w:r>
      <w:r w:rsidR="00E8229F" w:rsidRPr="00E8229F">
        <w:rPr>
          <w:bCs/>
          <w:sz w:val="28"/>
          <w:szCs w:val="28"/>
        </w:rPr>
        <w:t>№</w:t>
      </w:r>
      <w:r w:rsidR="00E8229F">
        <w:rPr>
          <w:bCs/>
          <w:sz w:val="28"/>
          <w:szCs w:val="28"/>
        </w:rPr>
        <w:t xml:space="preserve"> </w:t>
      </w:r>
      <w:r w:rsidR="00E8229F" w:rsidRPr="00E8229F">
        <w:rPr>
          <w:bCs/>
          <w:sz w:val="28"/>
          <w:szCs w:val="28"/>
        </w:rPr>
        <w:t>210-ФЗ «Об организации предоставления государственных и муниципальных услуг»</w:t>
      </w:r>
      <w:r w:rsidR="00E8229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</w:t>
      </w:r>
      <w:r w:rsidRPr="00A474AB">
        <w:rPr>
          <w:bCs/>
          <w:sz w:val="28"/>
          <w:szCs w:val="28"/>
        </w:rPr>
        <w:t xml:space="preserve"> связи с принятием и вступлением в силу Федерального закона от 31 июля 2020 г. № 248-ФЗ «О государственном контроле (надзоре) и муниципальном к</w:t>
      </w:r>
      <w:r>
        <w:rPr>
          <w:bCs/>
          <w:sz w:val="28"/>
          <w:szCs w:val="28"/>
        </w:rPr>
        <w:t xml:space="preserve">онтроле в Российской Федерации» </w:t>
      </w:r>
      <w:r w:rsidR="005B0BA5" w:rsidRPr="007A693B">
        <w:rPr>
          <w:sz w:val="28"/>
          <w:szCs w:val="28"/>
        </w:rPr>
        <w:t>п о с т а н о в л я ю:</w:t>
      </w:r>
    </w:p>
    <w:p w:rsidR="00E8229F" w:rsidRDefault="00E8229F" w:rsidP="00DD2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E8229F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E8229F">
        <w:rPr>
          <w:sz w:val="28"/>
          <w:szCs w:val="28"/>
        </w:rPr>
        <w:t xml:space="preserve"> в постановление администрации </w:t>
      </w:r>
      <w:r w:rsidR="00D93938">
        <w:rPr>
          <w:sz w:val="28"/>
          <w:szCs w:val="28"/>
        </w:rPr>
        <w:t>Харьковского</w:t>
      </w:r>
      <w:r w:rsidRPr="00E8229F">
        <w:rPr>
          <w:sz w:val="28"/>
          <w:szCs w:val="28"/>
        </w:rPr>
        <w:t xml:space="preserve"> сельского поселени</w:t>
      </w:r>
      <w:r w:rsidR="00D93938">
        <w:rPr>
          <w:sz w:val="28"/>
          <w:szCs w:val="28"/>
        </w:rPr>
        <w:t>я Лабинского района от 01 февраля 2017 года № 10</w:t>
      </w:r>
      <w:r w:rsidRPr="00E8229F">
        <w:rPr>
          <w:sz w:val="28"/>
          <w:szCs w:val="28"/>
        </w:rPr>
        <w:t xml:space="preserve"> «</w:t>
      </w:r>
      <w:r w:rsidR="00D93938" w:rsidRPr="00D93938">
        <w:rPr>
          <w:bCs/>
          <w:color w:val="000000"/>
          <w:spacing w:val="3"/>
          <w:sz w:val="28"/>
          <w:szCs w:val="28"/>
        </w:rPr>
        <w:t xml:space="preserve">Об утверждении перечня муниципальных услуг (функций), перечня муниципальных услуг, </w:t>
      </w:r>
      <w:r w:rsidR="00D93938" w:rsidRPr="00D93938">
        <w:rPr>
          <w:sz w:val="28"/>
          <w:szCs w:val="28"/>
        </w:rPr>
        <w:t>предоставляемых через многофункциональные центры предоставления государственных и муниципальных услуг по принципу «одного окна</w:t>
      </w:r>
      <w:r w:rsidRPr="00D9393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E8229F" w:rsidRDefault="00E8229F" w:rsidP="00A47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474AB">
        <w:rPr>
          <w:sz w:val="28"/>
          <w:szCs w:val="28"/>
        </w:rPr>
        <w:t xml:space="preserve">слово </w:t>
      </w:r>
      <w:r w:rsidR="008C7D98">
        <w:rPr>
          <w:sz w:val="28"/>
          <w:szCs w:val="28"/>
        </w:rPr>
        <w:t>«(</w:t>
      </w:r>
      <w:r w:rsidR="00A474AB">
        <w:rPr>
          <w:sz w:val="28"/>
          <w:szCs w:val="28"/>
        </w:rPr>
        <w:t>функций</w:t>
      </w:r>
      <w:r w:rsidR="008C7D98">
        <w:rPr>
          <w:sz w:val="28"/>
          <w:szCs w:val="28"/>
        </w:rPr>
        <w:t>)»</w:t>
      </w:r>
      <w:r w:rsidR="00A474AB">
        <w:rPr>
          <w:sz w:val="28"/>
          <w:szCs w:val="28"/>
        </w:rPr>
        <w:t xml:space="preserve"> по тексту постановления исключ</w:t>
      </w:r>
      <w:r w:rsidR="008C7D98">
        <w:rPr>
          <w:sz w:val="28"/>
          <w:szCs w:val="28"/>
        </w:rPr>
        <w:t>и</w:t>
      </w:r>
      <w:r w:rsidR="00A474AB">
        <w:rPr>
          <w:sz w:val="28"/>
          <w:szCs w:val="28"/>
        </w:rPr>
        <w:t>ть.</w:t>
      </w:r>
    </w:p>
    <w:p w:rsidR="009437B9" w:rsidRDefault="009437B9" w:rsidP="00A47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437B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1 приложения № 1 дополнить подразделом 1.7:</w:t>
      </w:r>
    </w:p>
    <w:p w:rsidR="009437B9" w:rsidRDefault="009437B9" w:rsidP="00A474A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8984"/>
      </w:tblGrid>
      <w:tr w:rsidR="009437B9" w:rsidRPr="00E8229F" w:rsidTr="00D30EDF">
        <w:tc>
          <w:tcPr>
            <w:tcW w:w="9746" w:type="dxa"/>
            <w:gridSpan w:val="2"/>
          </w:tcPr>
          <w:p w:rsidR="009437B9" w:rsidRPr="00E8229F" w:rsidRDefault="009437B9" w:rsidP="00D3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E8229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Трудовые отношения</w:t>
            </w:r>
          </w:p>
        </w:tc>
      </w:tr>
      <w:tr w:rsidR="009437B9" w:rsidRPr="00E8229F" w:rsidTr="00D30EDF">
        <w:tc>
          <w:tcPr>
            <w:tcW w:w="762" w:type="dxa"/>
          </w:tcPr>
          <w:p w:rsidR="009437B9" w:rsidRPr="00E8229F" w:rsidRDefault="009437B9" w:rsidP="00D30EDF">
            <w:pPr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8984" w:type="dxa"/>
          </w:tcPr>
          <w:p w:rsidR="009437B9" w:rsidRPr="00E8229F" w:rsidRDefault="009437B9" w:rsidP="00D30EDF">
            <w:pPr>
              <w:ind w:hanging="14"/>
              <w:jc w:val="both"/>
              <w:rPr>
                <w:sz w:val="28"/>
                <w:szCs w:val="28"/>
              </w:rPr>
            </w:pPr>
            <w:r w:rsidRPr="00A11C23">
              <w:rPr>
                <w:sz w:val="28"/>
                <w:szCs w:val="28"/>
              </w:rPr>
              <w:t>Уведомительная регистрация трудовых договоров, заключаемых (прекращенных) работодателем – физическим лицом, не являющимся индивидуальным предпринимателем, с работником</w:t>
            </w:r>
          </w:p>
        </w:tc>
      </w:tr>
    </w:tbl>
    <w:p w:rsidR="009437B9" w:rsidRDefault="009437B9" w:rsidP="00A474AB">
      <w:pPr>
        <w:ind w:firstLine="709"/>
        <w:jc w:val="both"/>
        <w:rPr>
          <w:sz w:val="28"/>
          <w:szCs w:val="28"/>
        </w:rPr>
      </w:pPr>
    </w:p>
    <w:p w:rsidR="009437B9" w:rsidRDefault="009437B9" w:rsidP="00A47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437B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дополнить пунктом 12:</w:t>
      </w:r>
    </w:p>
    <w:p w:rsidR="009437B9" w:rsidRDefault="009437B9" w:rsidP="00A474A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9437B9" w:rsidRPr="00A11C23" w:rsidTr="00D30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9" w:rsidRPr="00A11C23" w:rsidRDefault="009437B9" w:rsidP="00D30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11C23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9" w:rsidRPr="00A11C23" w:rsidRDefault="009437B9" w:rsidP="00D30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C23">
              <w:rPr>
                <w:sz w:val="28"/>
                <w:szCs w:val="28"/>
              </w:rPr>
              <w:t>Уведомительная регистрация трудовых договоров, заключаемых (прекращенных) работодателем – физическим лицом, не являющимся индивидуальным предпринимателем, с работником</w:t>
            </w:r>
          </w:p>
        </w:tc>
      </w:tr>
    </w:tbl>
    <w:p w:rsidR="009437B9" w:rsidRDefault="009437B9" w:rsidP="009437B9">
      <w:pPr>
        <w:ind w:firstLine="709"/>
        <w:jc w:val="both"/>
        <w:rPr>
          <w:sz w:val="28"/>
          <w:szCs w:val="28"/>
        </w:rPr>
      </w:pPr>
    </w:p>
    <w:p w:rsidR="009437B9" w:rsidRDefault="009437B9" w:rsidP="00943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A11C23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A11C23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>1</w:t>
      </w:r>
      <w:r w:rsidRPr="00A11C2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9437B9" w:rsidRDefault="009437B9" w:rsidP="00A474AB">
      <w:pPr>
        <w:ind w:firstLine="709"/>
        <w:jc w:val="both"/>
        <w:rPr>
          <w:sz w:val="28"/>
          <w:szCs w:val="28"/>
        </w:rPr>
      </w:pPr>
    </w:p>
    <w:p w:rsidR="00701D9C" w:rsidRPr="0012321C" w:rsidRDefault="00574676" w:rsidP="00DD2167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lang w:eastAsia="en-US"/>
        </w:rPr>
        <w:t xml:space="preserve">2. </w:t>
      </w:r>
      <w:r w:rsidR="007908F1">
        <w:rPr>
          <w:color w:val="000000"/>
          <w:sz w:val="28"/>
          <w:szCs w:val="28"/>
          <w:bdr w:val="none" w:sz="0" w:space="0" w:color="auto" w:frame="1"/>
        </w:rPr>
        <w:t>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бнародовать настоящее постановление и разместить на официальном сайте администрации </w:t>
      </w:r>
      <w:r w:rsidR="00D93938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701D9C" w:rsidRPr="0012321C" w:rsidRDefault="00CD13C8" w:rsidP="00DD2167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:rsidR="00701D9C" w:rsidRPr="00EF2A5D" w:rsidRDefault="00CD13C8" w:rsidP="00DD2167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01D9C" w:rsidRPr="007A27F1" w:rsidRDefault="00701D9C" w:rsidP="00DD2167">
      <w:pPr>
        <w:rPr>
          <w:sz w:val="28"/>
          <w:szCs w:val="28"/>
        </w:rPr>
      </w:pPr>
    </w:p>
    <w:p w:rsidR="00FF75B3" w:rsidRPr="00FF75B3" w:rsidRDefault="009437B9" w:rsidP="00FF75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75B3" w:rsidRPr="00FF75B3">
        <w:rPr>
          <w:sz w:val="28"/>
          <w:szCs w:val="28"/>
        </w:rPr>
        <w:t xml:space="preserve"> администрации</w:t>
      </w:r>
    </w:p>
    <w:p w:rsidR="00FF75B3" w:rsidRPr="00FF75B3" w:rsidRDefault="00D93938" w:rsidP="00FF75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FF75B3" w:rsidRPr="00FF75B3">
        <w:rPr>
          <w:sz w:val="28"/>
          <w:szCs w:val="28"/>
        </w:rPr>
        <w:t xml:space="preserve"> сельского поселения</w:t>
      </w:r>
    </w:p>
    <w:p w:rsidR="00FF75B3" w:rsidRDefault="00FF75B3" w:rsidP="00FF75B3">
      <w:pPr>
        <w:autoSpaceDE w:val="0"/>
        <w:autoSpaceDN w:val="0"/>
        <w:adjustRightInd w:val="0"/>
        <w:rPr>
          <w:b/>
          <w:sz w:val="28"/>
          <w:szCs w:val="28"/>
        </w:rPr>
      </w:pPr>
      <w:r w:rsidRPr="00FF75B3">
        <w:rPr>
          <w:sz w:val="28"/>
          <w:szCs w:val="28"/>
        </w:rPr>
        <w:t xml:space="preserve">Лабинского района                                                                         </w:t>
      </w:r>
      <w:r w:rsidR="009437B9">
        <w:rPr>
          <w:sz w:val="28"/>
          <w:szCs w:val="28"/>
        </w:rPr>
        <w:t>Е.А. Дубровин</w:t>
      </w:r>
    </w:p>
    <w:p w:rsidR="00A474AB" w:rsidRDefault="00A474AB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780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80A6C" w:rsidRDefault="00780A6C" w:rsidP="00780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780A6C" w:rsidRDefault="00780A6C" w:rsidP="00780A6C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 Лабинского района</w:t>
      </w:r>
    </w:p>
    <w:p w:rsidR="00780A6C" w:rsidRDefault="00780A6C" w:rsidP="00780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25.11.2021 г. № 60 </w:t>
      </w:r>
    </w:p>
    <w:p w:rsidR="00780A6C" w:rsidRPr="00E75D5D" w:rsidRDefault="00780A6C" w:rsidP="00780A6C">
      <w:pPr>
        <w:rPr>
          <w:noProof/>
          <w:sz w:val="28"/>
          <w:szCs w:val="28"/>
        </w:rPr>
      </w:pPr>
    </w:p>
    <w:p w:rsidR="00780A6C" w:rsidRPr="00780A6C" w:rsidRDefault="00780A6C" w:rsidP="00780A6C">
      <w:pPr>
        <w:shd w:val="clear" w:color="auto" w:fill="FFFFFF"/>
        <w:jc w:val="center"/>
        <w:rPr>
          <w:sz w:val="28"/>
          <w:szCs w:val="28"/>
        </w:rPr>
      </w:pPr>
      <w:r w:rsidRPr="00780A6C">
        <w:rPr>
          <w:rFonts w:eastAsiaTheme="minorEastAsia"/>
          <w:bCs/>
          <w:sz w:val="28"/>
          <w:szCs w:val="28"/>
        </w:rPr>
        <w:t>О внесении изменений в постановление администрации Харьковского сельского поселения Лабинского района от 01 февраля 2017 года № 10 «</w:t>
      </w:r>
      <w:r w:rsidRPr="00780A6C">
        <w:rPr>
          <w:bCs/>
          <w:color w:val="000000"/>
          <w:spacing w:val="3"/>
          <w:sz w:val="28"/>
          <w:szCs w:val="28"/>
        </w:rPr>
        <w:t xml:space="preserve">Об утверждении перечня муниципальных услуг (функций), перечня муниципальных услуг, </w:t>
      </w:r>
      <w:r w:rsidRPr="00780A6C">
        <w:rPr>
          <w:sz w:val="28"/>
          <w:szCs w:val="28"/>
        </w:rPr>
        <w:t>предоставляемых через многофункциональные центры предоставления государственных и муниципальных услуг по принципу «одного окна»</w:t>
      </w:r>
    </w:p>
    <w:p w:rsidR="00780A6C" w:rsidRDefault="00780A6C" w:rsidP="00780A6C">
      <w:pPr>
        <w:jc w:val="center"/>
        <w:rPr>
          <w:sz w:val="28"/>
          <w:szCs w:val="28"/>
        </w:rPr>
      </w:pPr>
    </w:p>
    <w:p w:rsidR="00780A6C" w:rsidRDefault="00780A6C" w:rsidP="00780A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780A6C" w:rsidRDefault="00780A6C" w:rsidP="00780A6C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780A6C" w:rsidRDefault="00780A6C" w:rsidP="00780A6C">
      <w:pPr>
        <w:rPr>
          <w:sz w:val="28"/>
          <w:szCs w:val="28"/>
        </w:rPr>
      </w:pPr>
      <w:r>
        <w:rPr>
          <w:sz w:val="28"/>
          <w:szCs w:val="28"/>
        </w:rPr>
        <w:t xml:space="preserve">Харьковского сельского поселения </w:t>
      </w:r>
    </w:p>
    <w:p w:rsidR="00780A6C" w:rsidRDefault="00780A6C" w:rsidP="00780A6C">
      <w:pPr>
        <w:rPr>
          <w:sz w:val="28"/>
          <w:szCs w:val="28"/>
        </w:rPr>
      </w:pPr>
      <w:r>
        <w:rPr>
          <w:sz w:val="28"/>
          <w:szCs w:val="28"/>
        </w:rPr>
        <w:t>Лабинского  района                                                                       Е.А. Дубровин</w:t>
      </w:r>
    </w:p>
    <w:p w:rsidR="00780A6C" w:rsidRDefault="00780A6C" w:rsidP="00780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0A6C" w:rsidRDefault="00780A6C" w:rsidP="00780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780A6C" w:rsidRDefault="00780A6C" w:rsidP="00780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О.В. Филипченко   </w:t>
      </w:r>
    </w:p>
    <w:p w:rsidR="00780A6C" w:rsidRDefault="00780A6C" w:rsidP="00780A6C">
      <w:pPr>
        <w:jc w:val="both"/>
        <w:rPr>
          <w:sz w:val="28"/>
          <w:szCs w:val="28"/>
        </w:rPr>
      </w:pPr>
    </w:p>
    <w:p w:rsidR="00780A6C" w:rsidRDefault="00780A6C" w:rsidP="00780A6C">
      <w:pPr>
        <w:ind w:right="5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80A6C" w:rsidRDefault="00780A6C" w:rsidP="00780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                                  Ю.С. Стрельникова</w:t>
      </w:r>
    </w:p>
    <w:p w:rsidR="00780A6C" w:rsidRDefault="00780A6C" w:rsidP="00780A6C">
      <w:pPr>
        <w:jc w:val="both"/>
        <w:rPr>
          <w:sz w:val="28"/>
          <w:szCs w:val="28"/>
        </w:rPr>
      </w:pPr>
    </w:p>
    <w:p w:rsidR="00780A6C" w:rsidRDefault="00780A6C" w:rsidP="00780A6C">
      <w:pPr>
        <w:jc w:val="both"/>
        <w:rPr>
          <w:sz w:val="28"/>
          <w:szCs w:val="28"/>
        </w:rPr>
      </w:pPr>
    </w:p>
    <w:p w:rsidR="00780A6C" w:rsidRDefault="00780A6C" w:rsidP="00780A6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на рассылку: прокуратура,в дело</w:t>
      </w:r>
    </w:p>
    <w:p w:rsidR="00780A6C" w:rsidRDefault="00780A6C" w:rsidP="00780A6C">
      <w:pPr>
        <w:jc w:val="both"/>
        <w:rPr>
          <w:sz w:val="28"/>
          <w:szCs w:val="28"/>
        </w:rPr>
      </w:pPr>
    </w:p>
    <w:p w:rsidR="00780A6C" w:rsidRDefault="00780A6C" w:rsidP="00780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составил: </w:t>
      </w:r>
    </w:p>
    <w:p w:rsidR="00780A6C" w:rsidRDefault="00780A6C" w:rsidP="00780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О.В. Филипченко   </w:t>
      </w:r>
    </w:p>
    <w:p w:rsidR="00780A6C" w:rsidRDefault="00780A6C" w:rsidP="00780A6C">
      <w:pPr>
        <w:tabs>
          <w:tab w:val="left" w:pos="3960"/>
        </w:tabs>
        <w:outlineLvl w:val="0"/>
        <w:rPr>
          <w:b/>
          <w:sz w:val="28"/>
          <w:szCs w:val="28"/>
        </w:rPr>
      </w:pPr>
    </w:p>
    <w:p w:rsidR="00780A6C" w:rsidRDefault="00780A6C" w:rsidP="00780A6C">
      <w:pPr>
        <w:jc w:val="both"/>
        <w:rPr>
          <w:szCs w:val="28"/>
        </w:rPr>
      </w:pPr>
    </w:p>
    <w:p w:rsidR="00780A6C" w:rsidRDefault="00780A6C" w:rsidP="00780A6C">
      <w:pPr>
        <w:jc w:val="both"/>
        <w:rPr>
          <w:szCs w:val="28"/>
        </w:rPr>
      </w:pPr>
    </w:p>
    <w:p w:rsidR="00780A6C" w:rsidRDefault="00780A6C" w:rsidP="00780A6C">
      <w:pPr>
        <w:jc w:val="both"/>
        <w:rPr>
          <w:szCs w:val="28"/>
        </w:rPr>
      </w:pPr>
    </w:p>
    <w:p w:rsidR="00780A6C" w:rsidRDefault="00780A6C" w:rsidP="00780A6C">
      <w:pPr>
        <w:jc w:val="both"/>
        <w:rPr>
          <w:szCs w:val="28"/>
        </w:rPr>
      </w:pPr>
    </w:p>
    <w:p w:rsidR="00780A6C" w:rsidRDefault="00780A6C" w:rsidP="00780A6C">
      <w:pPr>
        <w:jc w:val="both"/>
        <w:rPr>
          <w:szCs w:val="28"/>
        </w:rPr>
      </w:pPr>
    </w:p>
    <w:p w:rsidR="00780A6C" w:rsidRDefault="00780A6C" w:rsidP="00780A6C">
      <w:pPr>
        <w:jc w:val="both"/>
        <w:rPr>
          <w:szCs w:val="28"/>
        </w:rPr>
      </w:pPr>
    </w:p>
    <w:p w:rsidR="00780A6C" w:rsidRDefault="00780A6C" w:rsidP="00780A6C">
      <w:pPr>
        <w:jc w:val="both"/>
        <w:rPr>
          <w:szCs w:val="28"/>
        </w:rPr>
      </w:pPr>
    </w:p>
    <w:p w:rsidR="00780A6C" w:rsidRDefault="00780A6C" w:rsidP="00780A6C">
      <w:pPr>
        <w:jc w:val="both"/>
        <w:rPr>
          <w:szCs w:val="28"/>
        </w:rPr>
      </w:pPr>
    </w:p>
    <w:p w:rsidR="00780A6C" w:rsidRDefault="00780A6C" w:rsidP="00780A6C">
      <w:pPr>
        <w:jc w:val="both"/>
        <w:rPr>
          <w:szCs w:val="28"/>
        </w:rPr>
      </w:pPr>
    </w:p>
    <w:p w:rsidR="00780A6C" w:rsidRDefault="00780A6C" w:rsidP="00780A6C">
      <w:pPr>
        <w:jc w:val="both"/>
        <w:rPr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A6C" w:rsidRDefault="00780A6C" w:rsidP="00334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80A6C" w:rsidSect="009778E2">
      <w:headerReference w:type="default" r:id="rId9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47" w:rsidRDefault="00B44447" w:rsidP="00DD185A">
      <w:r>
        <w:separator/>
      </w:r>
    </w:p>
  </w:endnote>
  <w:endnote w:type="continuationSeparator" w:id="0">
    <w:p w:rsidR="00B44447" w:rsidRDefault="00B44447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47" w:rsidRDefault="00B44447" w:rsidP="00DD185A">
      <w:r>
        <w:separator/>
      </w:r>
    </w:p>
  </w:footnote>
  <w:footnote w:type="continuationSeparator" w:id="0">
    <w:p w:rsidR="00B44447" w:rsidRDefault="00B44447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706119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256B3"/>
    <w:rsid w:val="00032557"/>
    <w:rsid w:val="00032E2A"/>
    <w:rsid w:val="000340C6"/>
    <w:rsid w:val="000355AB"/>
    <w:rsid w:val="00035697"/>
    <w:rsid w:val="00037E69"/>
    <w:rsid w:val="00045591"/>
    <w:rsid w:val="000466AA"/>
    <w:rsid w:val="000539AF"/>
    <w:rsid w:val="00060465"/>
    <w:rsid w:val="00061624"/>
    <w:rsid w:val="00067DF4"/>
    <w:rsid w:val="000700E8"/>
    <w:rsid w:val="00071426"/>
    <w:rsid w:val="00071893"/>
    <w:rsid w:val="000744DC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B4C8B"/>
    <w:rsid w:val="000B75D6"/>
    <w:rsid w:val="000C0960"/>
    <w:rsid w:val="000C3621"/>
    <w:rsid w:val="000C798A"/>
    <w:rsid w:val="000E4CFA"/>
    <w:rsid w:val="000E63F2"/>
    <w:rsid w:val="000F1504"/>
    <w:rsid w:val="000F28B2"/>
    <w:rsid w:val="000F4B09"/>
    <w:rsid w:val="000F6213"/>
    <w:rsid w:val="000F6FE0"/>
    <w:rsid w:val="001006E2"/>
    <w:rsid w:val="001040B4"/>
    <w:rsid w:val="00106D53"/>
    <w:rsid w:val="00110CFD"/>
    <w:rsid w:val="00112A95"/>
    <w:rsid w:val="00120579"/>
    <w:rsid w:val="00122E58"/>
    <w:rsid w:val="001255F6"/>
    <w:rsid w:val="00126B83"/>
    <w:rsid w:val="0013110D"/>
    <w:rsid w:val="00136427"/>
    <w:rsid w:val="001415DE"/>
    <w:rsid w:val="001429DB"/>
    <w:rsid w:val="00144B02"/>
    <w:rsid w:val="001456DE"/>
    <w:rsid w:val="00152BB4"/>
    <w:rsid w:val="00155B46"/>
    <w:rsid w:val="001562FF"/>
    <w:rsid w:val="00160C18"/>
    <w:rsid w:val="00160D35"/>
    <w:rsid w:val="001622E1"/>
    <w:rsid w:val="00162339"/>
    <w:rsid w:val="00163B90"/>
    <w:rsid w:val="00165DD0"/>
    <w:rsid w:val="00165FE4"/>
    <w:rsid w:val="00174D64"/>
    <w:rsid w:val="0018131B"/>
    <w:rsid w:val="00181A6C"/>
    <w:rsid w:val="00181D63"/>
    <w:rsid w:val="00185231"/>
    <w:rsid w:val="001856C3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4BD"/>
    <w:rsid w:val="001C69A8"/>
    <w:rsid w:val="001C6D59"/>
    <w:rsid w:val="001D3547"/>
    <w:rsid w:val="001D354F"/>
    <w:rsid w:val="001D3947"/>
    <w:rsid w:val="001D5BDD"/>
    <w:rsid w:val="001D7D55"/>
    <w:rsid w:val="001E0A9B"/>
    <w:rsid w:val="001E1679"/>
    <w:rsid w:val="001E3E9C"/>
    <w:rsid w:val="001E7EF5"/>
    <w:rsid w:val="001F036A"/>
    <w:rsid w:val="001F1D9E"/>
    <w:rsid w:val="001F25E3"/>
    <w:rsid w:val="001F4787"/>
    <w:rsid w:val="001F720F"/>
    <w:rsid w:val="0020069A"/>
    <w:rsid w:val="00201BBF"/>
    <w:rsid w:val="00205BCD"/>
    <w:rsid w:val="0020765A"/>
    <w:rsid w:val="002146CC"/>
    <w:rsid w:val="00220E44"/>
    <w:rsid w:val="00225FF1"/>
    <w:rsid w:val="002313B3"/>
    <w:rsid w:val="002341CF"/>
    <w:rsid w:val="00253ADE"/>
    <w:rsid w:val="002546BA"/>
    <w:rsid w:val="002605CF"/>
    <w:rsid w:val="0026168B"/>
    <w:rsid w:val="002619B4"/>
    <w:rsid w:val="002621AA"/>
    <w:rsid w:val="00263982"/>
    <w:rsid w:val="002670A7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92F56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27657"/>
    <w:rsid w:val="003314DA"/>
    <w:rsid w:val="0033405D"/>
    <w:rsid w:val="00334790"/>
    <w:rsid w:val="003376F0"/>
    <w:rsid w:val="003404D4"/>
    <w:rsid w:val="003444CD"/>
    <w:rsid w:val="00344816"/>
    <w:rsid w:val="00345F96"/>
    <w:rsid w:val="00347330"/>
    <w:rsid w:val="00347743"/>
    <w:rsid w:val="0035003D"/>
    <w:rsid w:val="00350812"/>
    <w:rsid w:val="0036547E"/>
    <w:rsid w:val="00366C78"/>
    <w:rsid w:val="003706C6"/>
    <w:rsid w:val="00371D9D"/>
    <w:rsid w:val="00375C0A"/>
    <w:rsid w:val="00383302"/>
    <w:rsid w:val="00383C21"/>
    <w:rsid w:val="00390324"/>
    <w:rsid w:val="003953E3"/>
    <w:rsid w:val="00397C36"/>
    <w:rsid w:val="003B03A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895"/>
    <w:rsid w:val="004009C1"/>
    <w:rsid w:val="00413A88"/>
    <w:rsid w:val="004224A2"/>
    <w:rsid w:val="004252E2"/>
    <w:rsid w:val="004267EB"/>
    <w:rsid w:val="004276F2"/>
    <w:rsid w:val="00447EF7"/>
    <w:rsid w:val="0046433B"/>
    <w:rsid w:val="004662DC"/>
    <w:rsid w:val="00466966"/>
    <w:rsid w:val="00466E3C"/>
    <w:rsid w:val="00472580"/>
    <w:rsid w:val="00473946"/>
    <w:rsid w:val="00477580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4F86"/>
    <w:rsid w:val="004C6856"/>
    <w:rsid w:val="004E6F7A"/>
    <w:rsid w:val="004E71A8"/>
    <w:rsid w:val="004F0D97"/>
    <w:rsid w:val="004F6738"/>
    <w:rsid w:val="00503C88"/>
    <w:rsid w:val="0051245B"/>
    <w:rsid w:val="00512471"/>
    <w:rsid w:val="00513A4C"/>
    <w:rsid w:val="005153C4"/>
    <w:rsid w:val="005170EF"/>
    <w:rsid w:val="005176DC"/>
    <w:rsid w:val="00521B41"/>
    <w:rsid w:val="00525A51"/>
    <w:rsid w:val="0053006E"/>
    <w:rsid w:val="00533CD3"/>
    <w:rsid w:val="005365A5"/>
    <w:rsid w:val="0053679C"/>
    <w:rsid w:val="005428A9"/>
    <w:rsid w:val="00547498"/>
    <w:rsid w:val="0054764D"/>
    <w:rsid w:val="005479B2"/>
    <w:rsid w:val="00556CF1"/>
    <w:rsid w:val="0055777B"/>
    <w:rsid w:val="00562C4D"/>
    <w:rsid w:val="00563809"/>
    <w:rsid w:val="00563DB2"/>
    <w:rsid w:val="005675CD"/>
    <w:rsid w:val="00572D36"/>
    <w:rsid w:val="005745C8"/>
    <w:rsid w:val="00574676"/>
    <w:rsid w:val="0057565C"/>
    <w:rsid w:val="0057724B"/>
    <w:rsid w:val="00581C67"/>
    <w:rsid w:val="00585552"/>
    <w:rsid w:val="00587427"/>
    <w:rsid w:val="00587CA7"/>
    <w:rsid w:val="00591383"/>
    <w:rsid w:val="00591452"/>
    <w:rsid w:val="00596360"/>
    <w:rsid w:val="005A047D"/>
    <w:rsid w:val="005A0E4D"/>
    <w:rsid w:val="005A167A"/>
    <w:rsid w:val="005A1D86"/>
    <w:rsid w:val="005A32AE"/>
    <w:rsid w:val="005A34DD"/>
    <w:rsid w:val="005A41DC"/>
    <w:rsid w:val="005A6B1A"/>
    <w:rsid w:val="005B0BA5"/>
    <w:rsid w:val="005B0CE5"/>
    <w:rsid w:val="005B1F93"/>
    <w:rsid w:val="005B423F"/>
    <w:rsid w:val="005C3164"/>
    <w:rsid w:val="005C40DF"/>
    <w:rsid w:val="005D23FE"/>
    <w:rsid w:val="005D59E6"/>
    <w:rsid w:val="005E39D6"/>
    <w:rsid w:val="005F049F"/>
    <w:rsid w:val="005F7856"/>
    <w:rsid w:val="005F7B2A"/>
    <w:rsid w:val="006055B1"/>
    <w:rsid w:val="00607612"/>
    <w:rsid w:val="00613467"/>
    <w:rsid w:val="00617082"/>
    <w:rsid w:val="00622471"/>
    <w:rsid w:val="006259DC"/>
    <w:rsid w:val="0062635C"/>
    <w:rsid w:val="0062662A"/>
    <w:rsid w:val="006321CB"/>
    <w:rsid w:val="00633832"/>
    <w:rsid w:val="00636523"/>
    <w:rsid w:val="00637994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66134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06119"/>
    <w:rsid w:val="0071075F"/>
    <w:rsid w:val="00710FB9"/>
    <w:rsid w:val="007137F5"/>
    <w:rsid w:val="007177F9"/>
    <w:rsid w:val="00722373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0A6C"/>
    <w:rsid w:val="00781319"/>
    <w:rsid w:val="007824C9"/>
    <w:rsid w:val="007908F1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5B95"/>
    <w:rsid w:val="007D60AE"/>
    <w:rsid w:val="007D68EF"/>
    <w:rsid w:val="007D709E"/>
    <w:rsid w:val="007E0892"/>
    <w:rsid w:val="007E1A42"/>
    <w:rsid w:val="007E251E"/>
    <w:rsid w:val="007E68C7"/>
    <w:rsid w:val="007F0390"/>
    <w:rsid w:val="007F1247"/>
    <w:rsid w:val="007F1C8D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1B3B"/>
    <w:rsid w:val="00832EF6"/>
    <w:rsid w:val="00837B5A"/>
    <w:rsid w:val="008434DC"/>
    <w:rsid w:val="00844372"/>
    <w:rsid w:val="00845B10"/>
    <w:rsid w:val="0085080E"/>
    <w:rsid w:val="00852F9D"/>
    <w:rsid w:val="008543E8"/>
    <w:rsid w:val="0086217F"/>
    <w:rsid w:val="00866DD5"/>
    <w:rsid w:val="00867120"/>
    <w:rsid w:val="008736A9"/>
    <w:rsid w:val="00880C89"/>
    <w:rsid w:val="0088206D"/>
    <w:rsid w:val="00884E8B"/>
    <w:rsid w:val="00887BFB"/>
    <w:rsid w:val="008A1526"/>
    <w:rsid w:val="008B26FC"/>
    <w:rsid w:val="008B34A0"/>
    <w:rsid w:val="008B6D47"/>
    <w:rsid w:val="008B7769"/>
    <w:rsid w:val="008C1499"/>
    <w:rsid w:val="008C15E6"/>
    <w:rsid w:val="008C21D6"/>
    <w:rsid w:val="008C3B2B"/>
    <w:rsid w:val="008C3D3D"/>
    <w:rsid w:val="008C7D98"/>
    <w:rsid w:val="008C7F43"/>
    <w:rsid w:val="008D0FEB"/>
    <w:rsid w:val="008D14F5"/>
    <w:rsid w:val="008D3F7E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37B9"/>
    <w:rsid w:val="0094454B"/>
    <w:rsid w:val="00945FD1"/>
    <w:rsid w:val="009464E3"/>
    <w:rsid w:val="00954343"/>
    <w:rsid w:val="00956299"/>
    <w:rsid w:val="009569AA"/>
    <w:rsid w:val="0096460C"/>
    <w:rsid w:val="00973DF7"/>
    <w:rsid w:val="00974D15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97102"/>
    <w:rsid w:val="009A0934"/>
    <w:rsid w:val="009A205A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1FD3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11C23"/>
    <w:rsid w:val="00A3146A"/>
    <w:rsid w:val="00A337BF"/>
    <w:rsid w:val="00A351FB"/>
    <w:rsid w:val="00A37B29"/>
    <w:rsid w:val="00A474AB"/>
    <w:rsid w:val="00A47D32"/>
    <w:rsid w:val="00A519B6"/>
    <w:rsid w:val="00A545D7"/>
    <w:rsid w:val="00A545EB"/>
    <w:rsid w:val="00A60E4D"/>
    <w:rsid w:val="00A626BF"/>
    <w:rsid w:val="00A743EF"/>
    <w:rsid w:val="00A7609B"/>
    <w:rsid w:val="00A77AC0"/>
    <w:rsid w:val="00A83327"/>
    <w:rsid w:val="00A86071"/>
    <w:rsid w:val="00A87090"/>
    <w:rsid w:val="00A912DF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0498"/>
    <w:rsid w:val="00AC6C88"/>
    <w:rsid w:val="00AC6D35"/>
    <w:rsid w:val="00AD39B4"/>
    <w:rsid w:val="00AD7B4F"/>
    <w:rsid w:val="00AE0700"/>
    <w:rsid w:val="00AE292E"/>
    <w:rsid w:val="00AE7B1B"/>
    <w:rsid w:val="00AF4953"/>
    <w:rsid w:val="00AF4B43"/>
    <w:rsid w:val="00AF521D"/>
    <w:rsid w:val="00AF7176"/>
    <w:rsid w:val="00B00A08"/>
    <w:rsid w:val="00B024F5"/>
    <w:rsid w:val="00B05EB9"/>
    <w:rsid w:val="00B11A2E"/>
    <w:rsid w:val="00B1282B"/>
    <w:rsid w:val="00B218CB"/>
    <w:rsid w:val="00B245D6"/>
    <w:rsid w:val="00B41380"/>
    <w:rsid w:val="00B44447"/>
    <w:rsid w:val="00B45270"/>
    <w:rsid w:val="00B462BA"/>
    <w:rsid w:val="00B47F46"/>
    <w:rsid w:val="00B50A93"/>
    <w:rsid w:val="00B52F19"/>
    <w:rsid w:val="00B55F12"/>
    <w:rsid w:val="00B57A29"/>
    <w:rsid w:val="00B606D0"/>
    <w:rsid w:val="00B63D4B"/>
    <w:rsid w:val="00B706EF"/>
    <w:rsid w:val="00B727A4"/>
    <w:rsid w:val="00B727CD"/>
    <w:rsid w:val="00B75E92"/>
    <w:rsid w:val="00B84655"/>
    <w:rsid w:val="00B86CF3"/>
    <w:rsid w:val="00B874EC"/>
    <w:rsid w:val="00B9070A"/>
    <w:rsid w:val="00B926F5"/>
    <w:rsid w:val="00BA064E"/>
    <w:rsid w:val="00BA2FD4"/>
    <w:rsid w:val="00BA4CD8"/>
    <w:rsid w:val="00BB237E"/>
    <w:rsid w:val="00BB6EE8"/>
    <w:rsid w:val="00BC3A62"/>
    <w:rsid w:val="00BC3B54"/>
    <w:rsid w:val="00BC4FF5"/>
    <w:rsid w:val="00BC5A12"/>
    <w:rsid w:val="00BD1B07"/>
    <w:rsid w:val="00BD264C"/>
    <w:rsid w:val="00BD5475"/>
    <w:rsid w:val="00BD6025"/>
    <w:rsid w:val="00BE2B62"/>
    <w:rsid w:val="00BE4082"/>
    <w:rsid w:val="00BE56DD"/>
    <w:rsid w:val="00BF1C22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61B19"/>
    <w:rsid w:val="00C7051F"/>
    <w:rsid w:val="00C71D9A"/>
    <w:rsid w:val="00C72136"/>
    <w:rsid w:val="00C84810"/>
    <w:rsid w:val="00C91567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2370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27A27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65884"/>
    <w:rsid w:val="00D72B9C"/>
    <w:rsid w:val="00D74835"/>
    <w:rsid w:val="00D76D0A"/>
    <w:rsid w:val="00D7713B"/>
    <w:rsid w:val="00D8101B"/>
    <w:rsid w:val="00D82F6A"/>
    <w:rsid w:val="00D845DA"/>
    <w:rsid w:val="00D84CFB"/>
    <w:rsid w:val="00D90B4B"/>
    <w:rsid w:val="00D9188C"/>
    <w:rsid w:val="00D92C90"/>
    <w:rsid w:val="00D93938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2167"/>
    <w:rsid w:val="00DD4E54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1FBC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3D16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29F"/>
    <w:rsid w:val="00E82ADB"/>
    <w:rsid w:val="00E82FFB"/>
    <w:rsid w:val="00E96336"/>
    <w:rsid w:val="00EA321A"/>
    <w:rsid w:val="00EA330D"/>
    <w:rsid w:val="00EA6BC8"/>
    <w:rsid w:val="00EA78BE"/>
    <w:rsid w:val="00EA7E76"/>
    <w:rsid w:val="00EB14DE"/>
    <w:rsid w:val="00EB2531"/>
    <w:rsid w:val="00EB3D25"/>
    <w:rsid w:val="00EB6375"/>
    <w:rsid w:val="00EB7415"/>
    <w:rsid w:val="00EB77ED"/>
    <w:rsid w:val="00EC077B"/>
    <w:rsid w:val="00ED2A4E"/>
    <w:rsid w:val="00EE2E12"/>
    <w:rsid w:val="00EF493E"/>
    <w:rsid w:val="00EF515B"/>
    <w:rsid w:val="00EF7895"/>
    <w:rsid w:val="00F02505"/>
    <w:rsid w:val="00F034BC"/>
    <w:rsid w:val="00F067E3"/>
    <w:rsid w:val="00F13DBB"/>
    <w:rsid w:val="00F1496F"/>
    <w:rsid w:val="00F150E4"/>
    <w:rsid w:val="00F1554B"/>
    <w:rsid w:val="00F17A31"/>
    <w:rsid w:val="00F17B63"/>
    <w:rsid w:val="00F214A6"/>
    <w:rsid w:val="00F21B67"/>
    <w:rsid w:val="00F227F4"/>
    <w:rsid w:val="00F22C87"/>
    <w:rsid w:val="00F23EF4"/>
    <w:rsid w:val="00F26EB9"/>
    <w:rsid w:val="00F33CC1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73EF0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1A59"/>
    <w:rsid w:val="00FA3801"/>
    <w:rsid w:val="00FA5322"/>
    <w:rsid w:val="00FA6548"/>
    <w:rsid w:val="00FB04D8"/>
    <w:rsid w:val="00FB1270"/>
    <w:rsid w:val="00FB3003"/>
    <w:rsid w:val="00FB3E0C"/>
    <w:rsid w:val="00FB4F89"/>
    <w:rsid w:val="00FB78B8"/>
    <w:rsid w:val="00FB7E6C"/>
    <w:rsid w:val="00FB7F45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5B3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0A6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B973-EE86-4428-828E-D7540F05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2021-10-14T12:59:00Z</dcterms:created>
  <dcterms:modified xsi:type="dcterms:W3CDTF">2021-11-25T08:36:00Z</dcterms:modified>
</cp:coreProperties>
</file>