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7" w:rsidRDefault="00B40D77" w:rsidP="00E262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6C" w:rsidRDefault="003D7E52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FB2F64">
        <w:rPr>
          <w:b/>
          <w:sz w:val="36"/>
          <w:szCs w:val="36"/>
        </w:rPr>
        <w:t>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14564" w:rsidRPr="00314564" w:rsidRDefault="00B40D77" w:rsidP="003145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25.11.2021</w:t>
      </w:r>
      <w:r w:rsidR="00314564" w:rsidRPr="00314564">
        <w:rPr>
          <w:sz w:val="28"/>
          <w:szCs w:val="28"/>
        </w:rPr>
        <w:t xml:space="preserve">                                  </w:t>
      </w:r>
      <w:r w:rsidR="0018767B">
        <w:rPr>
          <w:sz w:val="28"/>
          <w:szCs w:val="28"/>
        </w:rPr>
        <w:t xml:space="preserve">                              </w:t>
      </w:r>
      <w:r w:rsidR="00314564" w:rsidRPr="003145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314564" w:rsidRPr="00314564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D7E52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1475A6" w:rsidRPr="00BB20D0" w:rsidRDefault="00BB20D0" w:rsidP="0043685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B20D0">
        <w:rPr>
          <w:rFonts w:eastAsiaTheme="minorEastAsia"/>
          <w:b/>
          <w:bCs/>
          <w:sz w:val="28"/>
          <w:szCs w:val="28"/>
        </w:rPr>
        <w:t>О признании утратив</w:t>
      </w:r>
      <w:r>
        <w:rPr>
          <w:rFonts w:eastAsiaTheme="minorEastAsia"/>
          <w:b/>
          <w:bCs/>
          <w:sz w:val="28"/>
          <w:szCs w:val="28"/>
        </w:rPr>
        <w:t xml:space="preserve">шими </w:t>
      </w:r>
      <w:r w:rsidRPr="00BB20D0">
        <w:rPr>
          <w:rFonts w:eastAsiaTheme="minorEastAsia"/>
          <w:b/>
          <w:bCs/>
          <w:sz w:val="28"/>
          <w:szCs w:val="28"/>
        </w:rPr>
        <w:t>силу некоторых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BB20D0">
        <w:rPr>
          <w:rFonts w:eastAsiaTheme="minorEastAsia"/>
          <w:b/>
          <w:bCs/>
          <w:sz w:val="28"/>
          <w:szCs w:val="28"/>
        </w:rPr>
        <w:t xml:space="preserve">правовых актов </w:t>
      </w:r>
      <w:r w:rsidR="00D45373" w:rsidRPr="00D45373">
        <w:rPr>
          <w:rFonts w:eastAsiaTheme="minorEastAsia"/>
          <w:b/>
          <w:bCs/>
          <w:sz w:val="28"/>
          <w:szCs w:val="28"/>
        </w:rPr>
        <w:t>администрации</w:t>
      </w:r>
      <w:r w:rsidR="00436858">
        <w:rPr>
          <w:rFonts w:eastAsiaTheme="minorEastAsia"/>
          <w:b/>
          <w:bCs/>
          <w:sz w:val="28"/>
          <w:szCs w:val="28"/>
        </w:rPr>
        <w:t xml:space="preserve"> </w:t>
      </w:r>
      <w:r w:rsidR="003D7E52">
        <w:rPr>
          <w:rFonts w:eastAsiaTheme="minorEastAsia"/>
          <w:b/>
          <w:bCs/>
          <w:sz w:val="28"/>
          <w:szCs w:val="28"/>
        </w:rPr>
        <w:t>Харьковского</w:t>
      </w:r>
      <w:r w:rsidR="00D45373"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B20D0" w:rsidRPr="00BB20D0" w:rsidRDefault="00BB20D0" w:rsidP="005F7640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В связи с </w:t>
      </w:r>
      <w:r w:rsidR="007B2319">
        <w:rPr>
          <w:bCs/>
          <w:sz w:val="28"/>
          <w:szCs w:val="28"/>
          <w:lang w:eastAsia="en-US"/>
        </w:rPr>
        <w:t xml:space="preserve">принятием и вступлением в силу </w:t>
      </w:r>
      <w:r w:rsidR="007B2319" w:rsidRPr="007B2319">
        <w:rPr>
          <w:bCs/>
          <w:sz w:val="28"/>
          <w:szCs w:val="28"/>
          <w:lang w:eastAsia="en-US"/>
        </w:rPr>
        <w:t>Федеральн</w:t>
      </w:r>
      <w:r w:rsidR="007B2319">
        <w:rPr>
          <w:bCs/>
          <w:sz w:val="28"/>
          <w:szCs w:val="28"/>
          <w:lang w:eastAsia="en-US"/>
        </w:rPr>
        <w:t>ого</w:t>
      </w:r>
      <w:r w:rsidR="007B2319" w:rsidRPr="007B2319">
        <w:rPr>
          <w:bCs/>
          <w:sz w:val="28"/>
          <w:szCs w:val="28"/>
          <w:lang w:eastAsia="en-US"/>
        </w:rPr>
        <w:t xml:space="preserve"> закон</w:t>
      </w:r>
      <w:r w:rsidR="007B2319">
        <w:rPr>
          <w:bCs/>
          <w:sz w:val="28"/>
          <w:szCs w:val="28"/>
          <w:lang w:eastAsia="en-US"/>
        </w:rPr>
        <w:t>а</w:t>
      </w:r>
      <w:r w:rsidR="007B2319" w:rsidRPr="007B2319">
        <w:rPr>
          <w:bCs/>
          <w:sz w:val="28"/>
          <w:szCs w:val="28"/>
          <w:lang w:eastAsia="en-US"/>
        </w:rPr>
        <w:t xml:space="preserve"> от 31 июля 2020 г</w:t>
      </w:r>
      <w:r w:rsidR="00AA5EE4">
        <w:rPr>
          <w:bCs/>
          <w:sz w:val="28"/>
          <w:szCs w:val="28"/>
          <w:lang w:eastAsia="en-US"/>
        </w:rPr>
        <w:t>ода</w:t>
      </w:r>
      <w:r w:rsidR="007B2319" w:rsidRPr="007B2319">
        <w:rPr>
          <w:bCs/>
          <w:sz w:val="28"/>
          <w:szCs w:val="28"/>
          <w:lang w:eastAsia="en-US"/>
        </w:rPr>
        <w:t xml:space="preserve"> </w:t>
      </w:r>
      <w:r w:rsidR="007B2319">
        <w:rPr>
          <w:bCs/>
          <w:sz w:val="28"/>
          <w:szCs w:val="28"/>
          <w:lang w:eastAsia="en-US"/>
        </w:rPr>
        <w:t>№ 248-ФЗ «</w:t>
      </w:r>
      <w:r w:rsidR="007B2319" w:rsidRPr="007B2319">
        <w:rPr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7B2319">
        <w:rPr>
          <w:bCs/>
          <w:sz w:val="28"/>
          <w:szCs w:val="28"/>
          <w:lang w:eastAsia="en-US"/>
        </w:rPr>
        <w:t>»</w:t>
      </w:r>
      <w:r w:rsidR="005F7640">
        <w:rPr>
          <w:bCs/>
          <w:sz w:val="28"/>
          <w:szCs w:val="28"/>
          <w:lang w:eastAsia="en-US"/>
        </w:rPr>
        <w:t xml:space="preserve">, </w:t>
      </w:r>
      <w:r w:rsidR="009B765A">
        <w:rPr>
          <w:bCs/>
          <w:sz w:val="28"/>
          <w:szCs w:val="28"/>
          <w:lang w:eastAsia="en-US"/>
        </w:rPr>
        <w:t>признанием</w:t>
      </w:r>
      <w:r w:rsidR="005F7640">
        <w:rPr>
          <w:bCs/>
          <w:sz w:val="28"/>
          <w:szCs w:val="28"/>
          <w:lang w:eastAsia="en-US"/>
        </w:rPr>
        <w:t xml:space="preserve"> </w:t>
      </w:r>
      <w:r w:rsidR="009B765A">
        <w:rPr>
          <w:bCs/>
          <w:sz w:val="28"/>
          <w:szCs w:val="28"/>
          <w:lang w:eastAsia="en-US"/>
        </w:rPr>
        <w:t>утративш</w:t>
      </w:r>
      <w:r w:rsidR="00AA5EE4">
        <w:rPr>
          <w:bCs/>
          <w:sz w:val="28"/>
          <w:szCs w:val="28"/>
          <w:lang w:eastAsia="en-US"/>
        </w:rPr>
        <w:t>ей</w:t>
      </w:r>
      <w:r w:rsidR="005F7640">
        <w:rPr>
          <w:bCs/>
          <w:sz w:val="28"/>
          <w:szCs w:val="28"/>
          <w:lang w:eastAsia="en-US"/>
        </w:rPr>
        <w:t xml:space="preserve"> силу части </w:t>
      </w:r>
      <w:r w:rsidR="001C4C57" w:rsidRPr="001C4C57">
        <w:rPr>
          <w:bCs/>
          <w:sz w:val="28"/>
          <w:szCs w:val="28"/>
          <w:lang w:eastAsia="en-US"/>
        </w:rPr>
        <w:t>1</w:t>
      </w:r>
      <w:r w:rsidR="005F7640">
        <w:rPr>
          <w:bCs/>
          <w:sz w:val="28"/>
          <w:szCs w:val="28"/>
          <w:lang w:eastAsia="en-US"/>
        </w:rPr>
        <w:t xml:space="preserve"> статьи 16 </w:t>
      </w:r>
      <w:r w:rsidR="007B2319">
        <w:rPr>
          <w:bCs/>
          <w:sz w:val="28"/>
          <w:szCs w:val="28"/>
          <w:lang w:eastAsia="en-US"/>
        </w:rPr>
        <w:t xml:space="preserve"> </w:t>
      </w:r>
      <w:r w:rsidR="005F7640" w:rsidRPr="005F7640">
        <w:rPr>
          <w:bCs/>
          <w:sz w:val="28"/>
          <w:szCs w:val="28"/>
          <w:lang w:eastAsia="en-US"/>
        </w:rPr>
        <w:t>Федеральн</w:t>
      </w:r>
      <w:r w:rsidR="005F7640">
        <w:rPr>
          <w:bCs/>
          <w:sz w:val="28"/>
          <w:szCs w:val="28"/>
          <w:lang w:eastAsia="en-US"/>
        </w:rPr>
        <w:t>ого</w:t>
      </w:r>
      <w:r w:rsidR="005F7640" w:rsidRPr="005F7640">
        <w:rPr>
          <w:bCs/>
          <w:sz w:val="28"/>
          <w:szCs w:val="28"/>
          <w:lang w:eastAsia="en-US"/>
        </w:rPr>
        <w:t xml:space="preserve"> закон</w:t>
      </w:r>
      <w:r w:rsidR="005F7640">
        <w:rPr>
          <w:bCs/>
          <w:sz w:val="28"/>
          <w:szCs w:val="28"/>
          <w:lang w:eastAsia="en-US"/>
        </w:rPr>
        <w:t>а</w:t>
      </w:r>
      <w:r w:rsidR="005F7640" w:rsidRPr="005F7640">
        <w:rPr>
          <w:bCs/>
          <w:sz w:val="28"/>
          <w:szCs w:val="28"/>
          <w:lang w:eastAsia="en-US"/>
        </w:rPr>
        <w:t xml:space="preserve"> от 28 декабря 2009 г</w:t>
      </w:r>
      <w:r w:rsidR="00AA5EE4">
        <w:rPr>
          <w:bCs/>
          <w:sz w:val="28"/>
          <w:szCs w:val="28"/>
          <w:lang w:eastAsia="en-US"/>
        </w:rPr>
        <w:t>ода</w:t>
      </w:r>
      <w:r w:rsidR="005F7640" w:rsidRPr="005F7640">
        <w:rPr>
          <w:bCs/>
          <w:sz w:val="28"/>
          <w:szCs w:val="28"/>
          <w:lang w:eastAsia="en-US"/>
        </w:rPr>
        <w:t xml:space="preserve"> </w:t>
      </w:r>
      <w:r w:rsidR="005F7640">
        <w:rPr>
          <w:bCs/>
          <w:sz w:val="28"/>
          <w:szCs w:val="28"/>
          <w:lang w:eastAsia="en-US"/>
        </w:rPr>
        <w:t>№ 381-ФЗ «</w:t>
      </w:r>
      <w:r w:rsidR="005F7640" w:rsidRPr="005F7640">
        <w:rPr>
          <w:bCs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5F7640">
        <w:rPr>
          <w:bCs/>
          <w:sz w:val="28"/>
          <w:szCs w:val="28"/>
          <w:lang w:eastAsia="en-US"/>
        </w:rPr>
        <w:t xml:space="preserve">» </w:t>
      </w:r>
      <w:r w:rsidRPr="00BB20D0">
        <w:rPr>
          <w:bCs/>
          <w:sz w:val="28"/>
          <w:szCs w:val="28"/>
          <w:lang w:eastAsia="en-US"/>
        </w:rPr>
        <w:t>п о с т а н о в л я ю:</w:t>
      </w:r>
    </w:p>
    <w:p w:rsidR="00BB20D0" w:rsidRPr="00BB20D0" w:rsidRDefault="00BB20D0" w:rsidP="00BB20D0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>1. Признать утратившими силу следующие правовые акты:</w:t>
      </w:r>
    </w:p>
    <w:p w:rsidR="00BB20D0" w:rsidRDefault="00BB20D0" w:rsidP="00BB20D0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1) </w:t>
      </w:r>
      <w:r w:rsidR="00C46E56" w:rsidRPr="00C46E56">
        <w:rPr>
          <w:bCs/>
          <w:sz w:val="28"/>
          <w:szCs w:val="28"/>
          <w:lang w:eastAsia="en-US"/>
        </w:rPr>
        <w:t xml:space="preserve">постановление администрации </w:t>
      </w:r>
      <w:r w:rsidR="003D7E52">
        <w:rPr>
          <w:bCs/>
          <w:sz w:val="28"/>
          <w:szCs w:val="28"/>
          <w:lang w:eastAsia="en-US"/>
        </w:rPr>
        <w:t>Харьковского</w:t>
      </w:r>
      <w:r w:rsidR="00C46E56" w:rsidRPr="00C46E56">
        <w:rPr>
          <w:bCs/>
          <w:sz w:val="28"/>
          <w:szCs w:val="28"/>
          <w:lang w:eastAsia="en-US"/>
        </w:rPr>
        <w:t xml:space="preserve"> сельского поселения Лаби</w:t>
      </w:r>
      <w:r w:rsidR="003D7E52">
        <w:rPr>
          <w:bCs/>
          <w:sz w:val="28"/>
          <w:szCs w:val="28"/>
          <w:lang w:eastAsia="en-US"/>
        </w:rPr>
        <w:t>нского района от 02 апреля 2018 года № 26</w:t>
      </w:r>
      <w:r w:rsidR="00C46E56" w:rsidRPr="00C46E56">
        <w:rPr>
          <w:bCs/>
          <w:sz w:val="28"/>
          <w:szCs w:val="28"/>
          <w:lang w:eastAsia="en-US"/>
        </w:rPr>
        <w:t xml:space="preserve"> «Об утверждении Перечня видов муниципального контроля и органов местного самоуправления </w:t>
      </w:r>
      <w:r w:rsidR="003D7E52">
        <w:rPr>
          <w:bCs/>
          <w:sz w:val="28"/>
          <w:szCs w:val="28"/>
          <w:lang w:eastAsia="en-US"/>
        </w:rPr>
        <w:t>Харьковского</w:t>
      </w:r>
      <w:r w:rsidR="00C46E56" w:rsidRPr="00C46E56">
        <w:rPr>
          <w:bCs/>
          <w:sz w:val="28"/>
          <w:szCs w:val="28"/>
          <w:lang w:eastAsia="en-US"/>
        </w:rPr>
        <w:t xml:space="preserve"> сельского поселения Лабинского района, упо</w:t>
      </w:r>
      <w:r w:rsidR="00C46E56">
        <w:rPr>
          <w:bCs/>
          <w:sz w:val="28"/>
          <w:szCs w:val="28"/>
          <w:lang w:eastAsia="en-US"/>
        </w:rPr>
        <w:t>лномоченных на их осуществление</w:t>
      </w:r>
      <w:r w:rsidRPr="00BB20D0">
        <w:rPr>
          <w:bCs/>
          <w:sz w:val="28"/>
          <w:szCs w:val="28"/>
          <w:lang w:eastAsia="en-US"/>
        </w:rPr>
        <w:t>»;</w:t>
      </w:r>
    </w:p>
    <w:p w:rsidR="003D7E52" w:rsidRPr="00BB20D0" w:rsidRDefault="003D7E52" w:rsidP="00BB20D0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C46E56">
        <w:rPr>
          <w:bCs/>
          <w:sz w:val="28"/>
          <w:szCs w:val="28"/>
          <w:lang w:eastAsia="en-US"/>
        </w:rPr>
        <w:t xml:space="preserve">постановление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Pr="00C46E56">
        <w:rPr>
          <w:bCs/>
          <w:sz w:val="28"/>
          <w:szCs w:val="28"/>
          <w:lang w:eastAsia="en-US"/>
        </w:rPr>
        <w:t xml:space="preserve"> сельского поселения Лаби</w:t>
      </w:r>
      <w:r>
        <w:rPr>
          <w:bCs/>
          <w:sz w:val="28"/>
          <w:szCs w:val="28"/>
          <w:lang w:eastAsia="en-US"/>
        </w:rPr>
        <w:t>нского района от 11 мая 2018 года № 40 «</w:t>
      </w:r>
      <w:r w:rsidRPr="003D7E52">
        <w:rPr>
          <w:sz w:val="28"/>
          <w:szCs w:val="28"/>
        </w:rPr>
        <w:t xml:space="preserve">О внесении изменений в постановление администрации Харьковского сельского поселения Лабинского района </w:t>
      </w:r>
      <w:r>
        <w:rPr>
          <w:bCs/>
          <w:sz w:val="28"/>
          <w:szCs w:val="28"/>
          <w:lang w:eastAsia="en-US"/>
        </w:rPr>
        <w:t>от 02 апреля 2018 года № 26</w:t>
      </w:r>
      <w:r w:rsidRPr="00C46E56">
        <w:rPr>
          <w:bCs/>
          <w:sz w:val="28"/>
          <w:szCs w:val="28"/>
          <w:lang w:eastAsia="en-US"/>
        </w:rPr>
        <w:t xml:space="preserve"> «Об утверждении Перечня видов муниципального контроля и органов местного самоуправления </w:t>
      </w:r>
      <w:r>
        <w:rPr>
          <w:bCs/>
          <w:sz w:val="28"/>
          <w:szCs w:val="28"/>
          <w:lang w:eastAsia="en-US"/>
        </w:rPr>
        <w:t>Харьковского</w:t>
      </w:r>
      <w:r w:rsidRPr="00C46E56">
        <w:rPr>
          <w:bCs/>
          <w:sz w:val="28"/>
          <w:szCs w:val="28"/>
          <w:lang w:eastAsia="en-US"/>
        </w:rPr>
        <w:t xml:space="preserve"> сельского поселения Лабинского района, упо</w:t>
      </w:r>
      <w:r>
        <w:rPr>
          <w:bCs/>
          <w:sz w:val="28"/>
          <w:szCs w:val="28"/>
          <w:lang w:eastAsia="en-US"/>
        </w:rPr>
        <w:t>лномоченных на их осуществление</w:t>
      </w:r>
      <w:r w:rsidRPr="00BB20D0">
        <w:rPr>
          <w:bCs/>
          <w:sz w:val="28"/>
          <w:szCs w:val="28"/>
          <w:lang w:eastAsia="en-US"/>
        </w:rPr>
        <w:t>»;</w:t>
      </w:r>
    </w:p>
    <w:p w:rsidR="00BB20D0" w:rsidRPr="003D7E52" w:rsidRDefault="003D7E52" w:rsidP="00C46E5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BB20D0" w:rsidRPr="003D7E52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Pr="003D7E52">
        <w:rPr>
          <w:bCs/>
          <w:sz w:val="28"/>
          <w:szCs w:val="28"/>
          <w:lang w:eastAsia="en-US"/>
        </w:rPr>
        <w:t>Харьковского</w:t>
      </w:r>
      <w:r w:rsidR="00BB20D0" w:rsidRPr="003D7E52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824B4C">
        <w:rPr>
          <w:bCs/>
          <w:sz w:val="28"/>
          <w:szCs w:val="28"/>
          <w:lang w:eastAsia="en-US"/>
        </w:rPr>
        <w:t>02 июля</w:t>
      </w:r>
      <w:r w:rsidR="00BB20D0" w:rsidRPr="003D7E52">
        <w:rPr>
          <w:bCs/>
          <w:sz w:val="28"/>
          <w:szCs w:val="28"/>
          <w:lang w:eastAsia="en-US"/>
        </w:rPr>
        <w:t xml:space="preserve"> 201</w:t>
      </w:r>
      <w:r w:rsidR="00824B4C">
        <w:rPr>
          <w:bCs/>
          <w:sz w:val="28"/>
          <w:szCs w:val="28"/>
          <w:lang w:eastAsia="en-US"/>
        </w:rPr>
        <w:t>8</w:t>
      </w:r>
      <w:r w:rsidR="00C46E56" w:rsidRPr="003D7E52">
        <w:rPr>
          <w:bCs/>
          <w:sz w:val="28"/>
          <w:szCs w:val="28"/>
          <w:lang w:eastAsia="en-US"/>
        </w:rPr>
        <w:t xml:space="preserve"> </w:t>
      </w:r>
      <w:r w:rsidR="00BB20D0" w:rsidRPr="003D7E52">
        <w:rPr>
          <w:bCs/>
          <w:sz w:val="28"/>
          <w:szCs w:val="28"/>
          <w:lang w:eastAsia="en-US"/>
        </w:rPr>
        <w:t xml:space="preserve">года № </w:t>
      </w:r>
      <w:r w:rsidR="00824B4C">
        <w:rPr>
          <w:bCs/>
          <w:sz w:val="28"/>
          <w:szCs w:val="28"/>
          <w:lang w:eastAsia="en-US"/>
        </w:rPr>
        <w:t>66</w:t>
      </w:r>
      <w:r w:rsidR="00BB20D0" w:rsidRPr="003D7E52">
        <w:rPr>
          <w:bCs/>
          <w:sz w:val="28"/>
          <w:szCs w:val="28"/>
          <w:lang w:eastAsia="en-US"/>
        </w:rPr>
        <w:t xml:space="preserve"> «</w:t>
      </w:r>
      <w:r w:rsidR="00C46E56" w:rsidRPr="003D7E52">
        <w:rPr>
          <w:bCs/>
          <w:sz w:val="28"/>
          <w:szCs w:val="28"/>
          <w:lang w:eastAsia="en-US"/>
        </w:rPr>
        <w:t xml:space="preserve">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Pr="003D7E52">
        <w:rPr>
          <w:bCs/>
          <w:sz w:val="28"/>
          <w:szCs w:val="28"/>
          <w:lang w:eastAsia="en-US"/>
        </w:rPr>
        <w:t>Харьковского</w:t>
      </w:r>
      <w:r w:rsidR="00C46E56" w:rsidRPr="003D7E52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BB20D0" w:rsidRPr="003D7E52">
        <w:rPr>
          <w:bCs/>
          <w:sz w:val="28"/>
          <w:szCs w:val="28"/>
          <w:lang w:eastAsia="en-US"/>
        </w:rPr>
        <w:t>»;</w:t>
      </w:r>
    </w:p>
    <w:p w:rsidR="00BB20D0" w:rsidRPr="00BB5E28" w:rsidRDefault="00BB5E28" w:rsidP="00BB20D0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BB20D0" w:rsidRPr="00BB5E28">
        <w:rPr>
          <w:bCs/>
          <w:sz w:val="28"/>
          <w:szCs w:val="28"/>
          <w:lang w:eastAsia="en-US"/>
        </w:rPr>
        <w:t xml:space="preserve">) </w:t>
      </w:r>
      <w:r w:rsidR="00106A70" w:rsidRPr="00BB5E28">
        <w:rPr>
          <w:bCs/>
          <w:sz w:val="28"/>
          <w:szCs w:val="28"/>
          <w:lang w:eastAsia="en-US"/>
        </w:rPr>
        <w:t xml:space="preserve">постановлению администрации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106A70" w:rsidRPr="00BB5E28">
        <w:rPr>
          <w:bCs/>
          <w:sz w:val="28"/>
          <w:szCs w:val="28"/>
          <w:lang w:eastAsia="en-US"/>
        </w:rPr>
        <w:t xml:space="preserve"> сельского посе</w:t>
      </w:r>
      <w:r>
        <w:rPr>
          <w:bCs/>
          <w:sz w:val="28"/>
          <w:szCs w:val="28"/>
          <w:lang w:eastAsia="en-US"/>
        </w:rPr>
        <w:t>ления Лабинского района от 21 июля 2017 года № 44</w:t>
      </w:r>
      <w:r w:rsidR="00106A70" w:rsidRPr="00BB5E28">
        <w:rPr>
          <w:bCs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</w:t>
      </w:r>
      <w:r w:rsidR="00106A70" w:rsidRPr="00BB5E28">
        <w:rPr>
          <w:bCs/>
          <w:sz w:val="28"/>
          <w:szCs w:val="28"/>
          <w:lang w:eastAsia="en-US"/>
        </w:rPr>
        <w:lastRenderedPageBreak/>
        <w:t xml:space="preserve">«Осуществление муниципального контроля в области торговой деятельности на территории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106A70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района»</w:t>
      </w:r>
      <w:r w:rsidR="00BB20D0" w:rsidRPr="00BB5E28">
        <w:rPr>
          <w:bCs/>
          <w:sz w:val="28"/>
          <w:szCs w:val="28"/>
          <w:lang w:eastAsia="en-US"/>
        </w:rPr>
        <w:t>;</w:t>
      </w:r>
    </w:p>
    <w:p w:rsidR="00BB20D0" w:rsidRPr="00BB5E28" w:rsidRDefault="00BB5E28" w:rsidP="00BB20D0">
      <w:pPr>
        <w:ind w:firstLine="709"/>
        <w:jc w:val="both"/>
        <w:rPr>
          <w:bCs/>
          <w:sz w:val="28"/>
          <w:szCs w:val="28"/>
          <w:lang w:eastAsia="en-US"/>
        </w:rPr>
      </w:pPr>
      <w:r w:rsidRPr="00BB5E28">
        <w:rPr>
          <w:bCs/>
          <w:sz w:val="28"/>
          <w:szCs w:val="28"/>
          <w:lang w:eastAsia="en-US"/>
        </w:rPr>
        <w:t>5</w:t>
      </w:r>
      <w:r w:rsidR="00BB20D0" w:rsidRPr="00BB5E28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BB20D0" w:rsidRPr="00BB5E28">
        <w:rPr>
          <w:bCs/>
          <w:sz w:val="28"/>
          <w:szCs w:val="28"/>
          <w:lang w:eastAsia="en-US"/>
        </w:rPr>
        <w:t xml:space="preserve"> сельского поселения Лабинско</w:t>
      </w:r>
      <w:r>
        <w:rPr>
          <w:bCs/>
          <w:sz w:val="28"/>
          <w:szCs w:val="28"/>
          <w:lang w:eastAsia="en-US"/>
        </w:rPr>
        <w:t>го района от 10 декабря</w:t>
      </w:r>
      <w:r w:rsidR="00BB20D0" w:rsidRPr="00BB5E28">
        <w:rPr>
          <w:bCs/>
          <w:sz w:val="28"/>
          <w:szCs w:val="28"/>
          <w:lang w:eastAsia="en-US"/>
        </w:rPr>
        <w:t xml:space="preserve"> 201</w:t>
      </w:r>
      <w:r w:rsidR="00106A70" w:rsidRPr="00BB5E28">
        <w:rPr>
          <w:bCs/>
          <w:sz w:val="28"/>
          <w:szCs w:val="28"/>
          <w:lang w:eastAsia="en-US"/>
        </w:rPr>
        <w:t>8</w:t>
      </w:r>
      <w:r w:rsidR="00BB20D0" w:rsidRPr="00BB5E28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112</w:t>
      </w:r>
      <w:r w:rsidR="00BB20D0" w:rsidRPr="00BB5E28">
        <w:rPr>
          <w:bCs/>
          <w:sz w:val="28"/>
          <w:szCs w:val="28"/>
          <w:lang w:eastAsia="en-US"/>
        </w:rPr>
        <w:t xml:space="preserve"> «</w:t>
      </w:r>
      <w:r w:rsidR="00106A70" w:rsidRPr="00BB5E28">
        <w:rPr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106A70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>
        <w:rPr>
          <w:bCs/>
          <w:sz w:val="28"/>
          <w:szCs w:val="28"/>
          <w:lang w:eastAsia="en-US"/>
        </w:rPr>
        <w:t>от 21 июля 2017 года № 44</w:t>
      </w:r>
      <w:r w:rsidRPr="00BB5E28">
        <w:rPr>
          <w:bCs/>
          <w:sz w:val="28"/>
          <w:szCs w:val="28"/>
          <w:lang w:eastAsia="en-US"/>
        </w:rPr>
        <w:t xml:space="preserve"> </w:t>
      </w:r>
      <w:r w:rsidR="00106A70" w:rsidRPr="00BB5E28">
        <w:rPr>
          <w:bCs/>
          <w:sz w:val="28"/>
          <w:szCs w:val="28"/>
          <w:lang w:eastAsia="en-US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106A70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A5187B" w:rsidRPr="00BB5E28">
        <w:rPr>
          <w:bCs/>
          <w:sz w:val="28"/>
          <w:szCs w:val="28"/>
          <w:lang w:eastAsia="en-US"/>
        </w:rPr>
        <w:t>»;</w:t>
      </w:r>
    </w:p>
    <w:p w:rsidR="00B61F02" w:rsidRDefault="00BB5E28" w:rsidP="00BB20D0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B61F02" w:rsidRPr="00BB5E28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B61F02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 от</w:t>
      </w:r>
      <w:r>
        <w:rPr>
          <w:bCs/>
          <w:sz w:val="28"/>
          <w:szCs w:val="28"/>
          <w:lang w:eastAsia="en-US"/>
        </w:rPr>
        <w:t xml:space="preserve"> 01 ноября 2019</w:t>
      </w:r>
      <w:r w:rsidR="00AA5EE4" w:rsidRPr="00BB5E28">
        <w:rPr>
          <w:bCs/>
          <w:sz w:val="28"/>
          <w:szCs w:val="28"/>
          <w:lang w:eastAsia="en-US"/>
        </w:rPr>
        <w:t xml:space="preserve"> года</w:t>
      </w:r>
      <w:r>
        <w:rPr>
          <w:bCs/>
          <w:sz w:val="28"/>
          <w:szCs w:val="28"/>
          <w:lang w:eastAsia="en-US"/>
        </w:rPr>
        <w:t xml:space="preserve"> № 87</w:t>
      </w:r>
      <w:r w:rsidR="00B61F02" w:rsidRPr="00BB5E28">
        <w:rPr>
          <w:bCs/>
          <w:sz w:val="28"/>
          <w:szCs w:val="28"/>
          <w:lang w:eastAsia="en-US"/>
        </w:rPr>
        <w:t xml:space="preserve"> </w:t>
      </w:r>
      <w:r w:rsidR="00BE02EA" w:rsidRPr="00BB5E28">
        <w:rPr>
          <w:bCs/>
          <w:sz w:val="28"/>
          <w:szCs w:val="28"/>
          <w:lang w:eastAsia="en-US"/>
        </w:rPr>
        <w:t>«</w:t>
      </w:r>
      <w:r w:rsidR="00B61F02" w:rsidRPr="00BB5E28">
        <w:rPr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B61F02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>
        <w:rPr>
          <w:bCs/>
          <w:sz w:val="28"/>
          <w:szCs w:val="28"/>
          <w:lang w:eastAsia="en-US"/>
        </w:rPr>
        <w:t>от 21 июля 2017 года № 44</w:t>
      </w:r>
      <w:r w:rsidRPr="00BB5E28">
        <w:rPr>
          <w:bCs/>
          <w:sz w:val="28"/>
          <w:szCs w:val="28"/>
          <w:lang w:eastAsia="en-US"/>
        </w:rPr>
        <w:t xml:space="preserve"> </w:t>
      </w:r>
      <w:r w:rsidR="00B61F02" w:rsidRPr="00BB5E28">
        <w:rPr>
          <w:bCs/>
          <w:sz w:val="28"/>
          <w:szCs w:val="28"/>
          <w:lang w:eastAsia="en-US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r w:rsidR="003D7E52" w:rsidRPr="00BB5E28">
        <w:rPr>
          <w:bCs/>
          <w:sz w:val="28"/>
          <w:szCs w:val="28"/>
          <w:lang w:eastAsia="en-US"/>
        </w:rPr>
        <w:t>Харьковского</w:t>
      </w:r>
      <w:r w:rsidR="00B61F02" w:rsidRPr="00BB5E28">
        <w:rPr>
          <w:bCs/>
          <w:sz w:val="28"/>
          <w:szCs w:val="28"/>
          <w:lang w:eastAsia="en-US"/>
        </w:rPr>
        <w:t xml:space="preserve"> сельского поселения Лабинского района»;</w:t>
      </w:r>
    </w:p>
    <w:p w:rsidR="00BB5E28" w:rsidRPr="00BB5E28" w:rsidRDefault="00BB5E28" w:rsidP="00335F70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BB5E28">
        <w:rPr>
          <w:bCs/>
          <w:sz w:val="28"/>
          <w:szCs w:val="28"/>
          <w:lang w:eastAsia="en-US"/>
        </w:rPr>
        <w:t>) постановление администрации Харьковского сельского поселения Лабинского района от</w:t>
      </w:r>
      <w:r>
        <w:rPr>
          <w:bCs/>
          <w:sz w:val="28"/>
          <w:szCs w:val="28"/>
          <w:lang w:eastAsia="en-US"/>
        </w:rPr>
        <w:t xml:space="preserve"> 16 ноября 2020</w:t>
      </w:r>
      <w:r w:rsidRPr="00BB5E28">
        <w:rPr>
          <w:bCs/>
          <w:sz w:val="28"/>
          <w:szCs w:val="28"/>
          <w:lang w:eastAsia="en-US"/>
        </w:rPr>
        <w:t xml:space="preserve"> года</w:t>
      </w:r>
      <w:r>
        <w:rPr>
          <w:bCs/>
          <w:sz w:val="28"/>
          <w:szCs w:val="28"/>
          <w:lang w:eastAsia="en-US"/>
        </w:rPr>
        <w:t xml:space="preserve"> № 102</w:t>
      </w:r>
      <w:r w:rsidRPr="00BB5E28">
        <w:rPr>
          <w:bCs/>
          <w:sz w:val="28"/>
          <w:szCs w:val="28"/>
          <w:lang w:eastAsia="en-US"/>
        </w:rPr>
        <w:t xml:space="preserve"> «О внесении изменений в постановление администрации Харьковского сельского поселения Лабинского района </w:t>
      </w:r>
      <w:r>
        <w:rPr>
          <w:bCs/>
          <w:sz w:val="28"/>
          <w:szCs w:val="28"/>
          <w:lang w:eastAsia="en-US"/>
        </w:rPr>
        <w:t>от 21 июля 2017 года № 44</w:t>
      </w:r>
      <w:r w:rsidRPr="00BB5E28">
        <w:rPr>
          <w:bCs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Харьковского сельского поселения Лабинского района»;</w:t>
      </w:r>
    </w:p>
    <w:p w:rsidR="005351A1" w:rsidRPr="00335F70" w:rsidRDefault="00335F70" w:rsidP="005351A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A5187B" w:rsidRPr="00335F70">
        <w:rPr>
          <w:bCs/>
          <w:sz w:val="28"/>
          <w:szCs w:val="28"/>
          <w:lang w:eastAsia="en-US"/>
        </w:rPr>
        <w:t xml:space="preserve">) </w:t>
      </w:r>
      <w:r w:rsidR="005351A1" w:rsidRPr="00335F70">
        <w:rPr>
          <w:bCs/>
          <w:sz w:val="28"/>
          <w:szCs w:val="28"/>
          <w:lang w:eastAsia="en-US"/>
        </w:rPr>
        <w:t xml:space="preserve">постановление администрации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5351A1" w:rsidRPr="00335F70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>
        <w:rPr>
          <w:bCs/>
          <w:sz w:val="28"/>
          <w:szCs w:val="28"/>
          <w:lang w:eastAsia="en-US"/>
        </w:rPr>
        <w:t>10</w:t>
      </w:r>
      <w:r w:rsidR="005351A1" w:rsidRPr="00335F70">
        <w:rPr>
          <w:bCs/>
          <w:sz w:val="28"/>
          <w:szCs w:val="28"/>
          <w:lang w:eastAsia="en-US"/>
        </w:rPr>
        <w:t xml:space="preserve"> </w:t>
      </w:r>
      <w:r w:rsidR="00A5187B" w:rsidRPr="00335F70">
        <w:rPr>
          <w:bCs/>
          <w:sz w:val="28"/>
          <w:szCs w:val="28"/>
          <w:lang w:eastAsia="en-US"/>
        </w:rPr>
        <w:t>мая</w:t>
      </w:r>
      <w:r w:rsidR="005351A1" w:rsidRPr="00335F70">
        <w:rPr>
          <w:bCs/>
          <w:sz w:val="28"/>
          <w:szCs w:val="28"/>
          <w:lang w:eastAsia="en-US"/>
        </w:rPr>
        <w:t xml:space="preserve"> 201</w:t>
      </w:r>
      <w:r>
        <w:rPr>
          <w:bCs/>
          <w:sz w:val="28"/>
          <w:szCs w:val="28"/>
          <w:lang w:eastAsia="en-US"/>
        </w:rPr>
        <w:t>8</w:t>
      </w:r>
      <w:r w:rsidR="005351A1"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39</w:t>
      </w:r>
      <w:r w:rsidR="005351A1" w:rsidRPr="00335F70">
        <w:rPr>
          <w:bCs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5351A1" w:rsidRPr="00335F70">
        <w:rPr>
          <w:bCs/>
          <w:sz w:val="28"/>
          <w:szCs w:val="28"/>
          <w:lang w:eastAsia="en-US"/>
        </w:rPr>
        <w:t xml:space="preserve"> сельского поселения Лабинского района»</w:t>
      </w:r>
      <w:r w:rsidR="00A5187B" w:rsidRPr="00335F70">
        <w:rPr>
          <w:bCs/>
          <w:sz w:val="28"/>
          <w:szCs w:val="28"/>
          <w:lang w:eastAsia="en-US"/>
        </w:rPr>
        <w:t>;</w:t>
      </w:r>
    </w:p>
    <w:p w:rsidR="00A5187B" w:rsidRPr="00335F70" w:rsidRDefault="00335F70" w:rsidP="00A5187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="00A5187B" w:rsidRPr="00335F70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A5187B" w:rsidRPr="00335F70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>
        <w:rPr>
          <w:bCs/>
          <w:sz w:val="28"/>
          <w:szCs w:val="28"/>
          <w:lang w:eastAsia="en-US"/>
        </w:rPr>
        <w:t>10 декабря</w:t>
      </w:r>
      <w:r w:rsidR="00A5187B" w:rsidRPr="00335F70">
        <w:rPr>
          <w:bCs/>
          <w:sz w:val="28"/>
          <w:szCs w:val="28"/>
          <w:lang w:eastAsia="en-US"/>
        </w:rPr>
        <w:t xml:space="preserve"> 2018 года № </w:t>
      </w:r>
      <w:r>
        <w:rPr>
          <w:bCs/>
          <w:sz w:val="28"/>
          <w:szCs w:val="28"/>
          <w:lang w:eastAsia="en-US"/>
        </w:rPr>
        <w:t>111</w:t>
      </w:r>
      <w:r w:rsidR="00A5187B" w:rsidRPr="00335F70">
        <w:rPr>
          <w:bCs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A5187B" w:rsidRPr="00335F7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Pr="00335F70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10</w:t>
      </w:r>
      <w:r w:rsidRPr="00335F70">
        <w:rPr>
          <w:bCs/>
          <w:sz w:val="28"/>
          <w:szCs w:val="28"/>
          <w:lang w:eastAsia="en-US"/>
        </w:rPr>
        <w:t xml:space="preserve"> мая 201</w:t>
      </w:r>
      <w:r>
        <w:rPr>
          <w:bCs/>
          <w:sz w:val="28"/>
          <w:szCs w:val="28"/>
          <w:lang w:eastAsia="en-US"/>
        </w:rPr>
        <w:t>8</w:t>
      </w:r>
      <w:r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39</w:t>
      </w:r>
      <w:r w:rsidRPr="00335F70">
        <w:rPr>
          <w:bCs/>
          <w:sz w:val="28"/>
          <w:szCs w:val="28"/>
          <w:lang w:eastAsia="en-US"/>
        </w:rPr>
        <w:t xml:space="preserve"> </w:t>
      </w:r>
      <w:r w:rsidR="00A5187B" w:rsidRPr="00335F70">
        <w:rPr>
          <w:bCs/>
          <w:sz w:val="28"/>
          <w:szCs w:val="28"/>
          <w:lang w:eastAsia="en-US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A5187B" w:rsidRPr="00335F70">
        <w:rPr>
          <w:bCs/>
          <w:sz w:val="28"/>
          <w:szCs w:val="28"/>
          <w:lang w:eastAsia="en-US"/>
        </w:rPr>
        <w:t xml:space="preserve"> сельского поселения Лабинского района»</w:t>
      </w:r>
      <w:r w:rsidR="00B61F02" w:rsidRPr="00335F70">
        <w:rPr>
          <w:bCs/>
          <w:sz w:val="28"/>
          <w:szCs w:val="28"/>
          <w:lang w:eastAsia="en-US"/>
        </w:rPr>
        <w:t>;</w:t>
      </w:r>
    </w:p>
    <w:p w:rsidR="00B61F02" w:rsidRDefault="00335F70" w:rsidP="00A5187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</w:t>
      </w:r>
      <w:r w:rsidR="00B61F02" w:rsidRPr="00335F70">
        <w:rPr>
          <w:bCs/>
          <w:sz w:val="28"/>
          <w:szCs w:val="28"/>
          <w:lang w:eastAsia="en-US"/>
        </w:rPr>
        <w:t>)</w:t>
      </w:r>
      <w:r w:rsidR="00B61F02" w:rsidRPr="003D7E52">
        <w:rPr>
          <w:bCs/>
          <w:color w:val="FF0000"/>
          <w:sz w:val="28"/>
          <w:szCs w:val="28"/>
          <w:lang w:eastAsia="en-US"/>
        </w:rPr>
        <w:t xml:space="preserve"> </w:t>
      </w:r>
      <w:r w:rsidRPr="00335F70">
        <w:rPr>
          <w:bCs/>
          <w:sz w:val="28"/>
          <w:szCs w:val="28"/>
          <w:lang w:eastAsia="en-US"/>
        </w:rPr>
        <w:t xml:space="preserve">постановление администрации Харьковского сельского поселения Лабинского района от </w:t>
      </w:r>
      <w:r>
        <w:rPr>
          <w:bCs/>
          <w:sz w:val="28"/>
          <w:szCs w:val="28"/>
          <w:lang w:eastAsia="en-US"/>
        </w:rPr>
        <w:t>23 июля</w:t>
      </w:r>
      <w:r w:rsidRPr="00335F70">
        <w:rPr>
          <w:bCs/>
          <w:sz w:val="28"/>
          <w:szCs w:val="28"/>
          <w:lang w:eastAsia="en-US"/>
        </w:rPr>
        <w:t xml:space="preserve"> 201</w:t>
      </w:r>
      <w:r>
        <w:rPr>
          <w:bCs/>
          <w:sz w:val="28"/>
          <w:szCs w:val="28"/>
          <w:lang w:eastAsia="en-US"/>
        </w:rPr>
        <w:t>9</w:t>
      </w:r>
      <w:r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60</w:t>
      </w:r>
      <w:r w:rsidRPr="00335F70">
        <w:rPr>
          <w:bCs/>
          <w:sz w:val="28"/>
          <w:szCs w:val="28"/>
          <w:lang w:eastAsia="en-US"/>
        </w:rPr>
        <w:t xml:space="preserve"> «О внесении изменений в постановление администрации Харьковского сельского поселения Лабинского района от </w:t>
      </w:r>
      <w:r>
        <w:rPr>
          <w:bCs/>
          <w:sz w:val="28"/>
          <w:szCs w:val="28"/>
          <w:lang w:eastAsia="en-US"/>
        </w:rPr>
        <w:t>10</w:t>
      </w:r>
      <w:r w:rsidRPr="00335F70">
        <w:rPr>
          <w:bCs/>
          <w:sz w:val="28"/>
          <w:szCs w:val="28"/>
          <w:lang w:eastAsia="en-US"/>
        </w:rPr>
        <w:t xml:space="preserve"> мая 201</w:t>
      </w:r>
      <w:r>
        <w:rPr>
          <w:bCs/>
          <w:sz w:val="28"/>
          <w:szCs w:val="28"/>
          <w:lang w:eastAsia="en-US"/>
        </w:rPr>
        <w:t>8</w:t>
      </w:r>
      <w:r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39</w:t>
      </w:r>
      <w:r w:rsidRPr="00335F70">
        <w:rPr>
          <w:bCs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Харьковского сельского поселения Лабинского района»;</w:t>
      </w:r>
    </w:p>
    <w:p w:rsidR="00335F70" w:rsidRPr="003D7E52" w:rsidRDefault="00335F70" w:rsidP="00335F70">
      <w:pPr>
        <w:ind w:firstLine="709"/>
        <w:jc w:val="both"/>
        <w:rPr>
          <w:bCs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11</w:t>
      </w:r>
      <w:r w:rsidRPr="00335F70">
        <w:rPr>
          <w:bCs/>
          <w:sz w:val="28"/>
          <w:szCs w:val="28"/>
          <w:lang w:eastAsia="en-US"/>
        </w:rPr>
        <w:t>)</w:t>
      </w:r>
      <w:r w:rsidRPr="003D7E52">
        <w:rPr>
          <w:bCs/>
          <w:color w:val="FF0000"/>
          <w:sz w:val="28"/>
          <w:szCs w:val="28"/>
          <w:lang w:eastAsia="en-US"/>
        </w:rPr>
        <w:t xml:space="preserve"> </w:t>
      </w:r>
      <w:r w:rsidRPr="00335F70">
        <w:rPr>
          <w:bCs/>
          <w:sz w:val="28"/>
          <w:szCs w:val="28"/>
          <w:lang w:eastAsia="en-US"/>
        </w:rPr>
        <w:t xml:space="preserve">постановление администрации Харьковского сельского поселения Лабинского района от </w:t>
      </w:r>
      <w:r>
        <w:rPr>
          <w:bCs/>
          <w:sz w:val="28"/>
          <w:szCs w:val="28"/>
          <w:lang w:eastAsia="en-US"/>
        </w:rPr>
        <w:t>16 ноября 2020</w:t>
      </w:r>
      <w:r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101</w:t>
      </w:r>
      <w:r w:rsidRPr="00335F70">
        <w:rPr>
          <w:bCs/>
          <w:sz w:val="28"/>
          <w:szCs w:val="28"/>
          <w:lang w:eastAsia="en-US"/>
        </w:rPr>
        <w:t xml:space="preserve"> «О внесении изменений в постановление администрации Харьковского сельского поселения Лабинского района от </w:t>
      </w:r>
      <w:r>
        <w:rPr>
          <w:bCs/>
          <w:sz w:val="28"/>
          <w:szCs w:val="28"/>
          <w:lang w:eastAsia="en-US"/>
        </w:rPr>
        <w:t>10</w:t>
      </w:r>
      <w:r w:rsidRPr="00335F70">
        <w:rPr>
          <w:bCs/>
          <w:sz w:val="28"/>
          <w:szCs w:val="28"/>
          <w:lang w:eastAsia="en-US"/>
        </w:rPr>
        <w:t xml:space="preserve"> мая 201</w:t>
      </w:r>
      <w:r>
        <w:rPr>
          <w:bCs/>
          <w:sz w:val="28"/>
          <w:szCs w:val="28"/>
          <w:lang w:eastAsia="en-US"/>
        </w:rPr>
        <w:t>8</w:t>
      </w:r>
      <w:r w:rsidRPr="00335F70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>39</w:t>
      </w:r>
      <w:r w:rsidRPr="00335F70">
        <w:rPr>
          <w:bCs/>
          <w:sz w:val="28"/>
          <w:szCs w:val="28"/>
          <w:lang w:eastAsia="en-US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Харьковского сельского поселения Лабинского района»;</w:t>
      </w:r>
    </w:p>
    <w:p w:rsidR="00A5187B" w:rsidRPr="00335F70" w:rsidRDefault="00335F70" w:rsidP="005351A1">
      <w:pPr>
        <w:ind w:firstLine="709"/>
        <w:jc w:val="both"/>
        <w:rPr>
          <w:bCs/>
          <w:sz w:val="28"/>
          <w:szCs w:val="28"/>
          <w:lang w:eastAsia="en-US"/>
        </w:rPr>
      </w:pPr>
      <w:r w:rsidRPr="00335F70">
        <w:rPr>
          <w:bCs/>
          <w:sz w:val="28"/>
          <w:szCs w:val="28"/>
          <w:lang w:eastAsia="en-US"/>
        </w:rPr>
        <w:t>12</w:t>
      </w:r>
      <w:r w:rsidR="00B61F02" w:rsidRPr="00335F70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B61F02" w:rsidRPr="00335F70">
        <w:rPr>
          <w:bCs/>
          <w:sz w:val="28"/>
          <w:szCs w:val="28"/>
          <w:lang w:eastAsia="en-US"/>
        </w:rPr>
        <w:t xml:space="preserve"> сельского п</w:t>
      </w:r>
      <w:r>
        <w:rPr>
          <w:bCs/>
          <w:sz w:val="28"/>
          <w:szCs w:val="28"/>
          <w:lang w:eastAsia="en-US"/>
        </w:rPr>
        <w:t>оселения Лабинского района от 25</w:t>
      </w:r>
      <w:r w:rsidR="00B61F02" w:rsidRPr="00335F70">
        <w:rPr>
          <w:bCs/>
          <w:sz w:val="28"/>
          <w:szCs w:val="28"/>
          <w:lang w:eastAsia="en-US"/>
        </w:rPr>
        <w:t xml:space="preserve"> декабря 2020 года № </w:t>
      </w:r>
      <w:r>
        <w:rPr>
          <w:bCs/>
          <w:sz w:val="28"/>
          <w:szCs w:val="28"/>
          <w:lang w:eastAsia="en-US"/>
        </w:rPr>
        <w:t>114</w:t>
      </w:r>
      <w:r w:rsidR="00B61F02" w:rsidRPr="00335F70">
        <w:t xml:space="preserve"> «</w:t>
      </w:r>
      <w:r w:rsidR="00B61F02" w:rsidRPr="00335F70">
        <w:rPr>
          <w:bCs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</w:t>
      </w:r>
      <w:r w:rsidR="003D7E52" w:rsidRPr="00335F70">
        <w:rPr>
          <w:bCs/>
          <w:sz w:val="28"/>
          <w:szCs w:val="28"/>
          <w:lang w:eastAsia="en-US"/>
        </w:rPr>
        <w:t>Харьковского</w:t>
      </w:r>
      <w:r w:rsidR="00B61F02" w:rsidRPr="00335F70">
        <w:rPr>
          <w:bCs/>
          <w:sz w:val="28"/>
          <w:szCs w:val="28"/>
          <w:lang w:eastAsia="en-US"/>
        </w:rPr>
        <w:t xml:space="preserve"> сельско</w:t>
      </w:r>
      <w:r w:rsidR="001344BA" w:rsidRPr="00335F70">
        <w:rPr>
          <w:bCs/>
          <w:sz w:val="28"/>
          <w:szCs w:val="28"/>
          <w:lang w:eastAsia="en-US"/>
        </w:rPr>
        <w:t>го поселения Лабинского района»</w:t>
      </w:r>
      <w:r w:rsidR="00B6068D" w:rsidRPr="00335F70">
        <w:rPr>
          <w:bCs/>
          <w:sz w:val="28"/>
          <w:szCs w:val="28"/>
          <w:lang w:eastAsia="en-US"/>
        </w:rPr>
        <w:t>;</w:t>
      </w:r>
    </w:p>
    <w:p w:rsidR="00B6068D" w:rsidRPr="00A23E40" w:rsidRDefault="00A23E40" w:rsidP="00A23E4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13</w:t>
      </w:r>
      <w:r w:rsidR="00B6068D" w:rsidRPr="00A23E40">
        <w:rPr>
          <w:bCs/>
          <w:sz w:val="28"/>
          <w:szCs w:val="28"/>
          <w:lang w:eastAsia="en-US"/>
        </w:rPr>
        <w:t xml:space="preserve">) постановление администрации </w:t>
      </w:r>
      <w:r w:rsidR="003D7E52" w:rsidRPr="00A23E40">
        <w:rPr>
          <w:bCs/>
          <w:sz w:val="28"/>
          <w:szCs w:val="28"/>
          <w:lang w:eastAsia="en-US"/>
        </w:rPr>
        <w:t>Харьковского</w:t>
      </w:r>
      <w:r w:rsidR="00B6068D" w:rsidRPr="00A23E40">
        <w:rPr>
          <w:bCs/>
          <w:sz w:val="28"/>
          <w:szCs w:val="28"/>
          <w:lang w:eastAsia="en-US"/>
        </w:rPr>
        <w:t xml:space="preserve"> сельского п</w:t>
      </w:r>
      <w:r>
        <w:rPr>
          <w:bCs/>
          <w:sz w:val="28"/>
          <w:szCs w:val="28"/>
          <w:lang w:eastAsia="en-US"/>
        </w:rPr>
        <w:t>оселения Лабинского района от 25 апреля 2018 года № 3</w:t>
      </w:r>
      <w:r w:rsidR="00B6068D" w:rsidRPr="00A23E40">
        <w:rPr>
          <w:bCs/>
          <w:sz w:val="28"/>
          <w:szCs w:val="28"/>
          <w:lang w:eastAsia="en-US"/>
        </w:rPr>
        <w:t>7 «</w:t>
      </w:r>
      <w:r w:rsidRPr="00A23E40">
        <w:rPr>
          <w:bCs/>
          <w:sz w:val="28"/>
          <w:szCs w:val="28"/>
        </w:rPr>
        <w:t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Харьковского сельского поселения Лабинского района,</w:t>
      </w:r>
      <w:r>
        <w:rPr>
          <w:bCs/>
          <w:sz w:val="28"/>
          <w:szCs w:val="28"/>
        </w:rPr>
        <w:t xml:space="preserve"> </w:t>
      </w:r>
      <w:r w:rsidRPr="00A23E40">
        <w:rPr>
          <w:bCs/>
          <w:sz w:val="28"/>
          <w:szCs w:val="28"/>
        </w:rPr>
        <w:t>Порядка ведения таких перечней</w:t>
      </w:r>
      <w:r w:rsidR="00B6068D" w:rsidRPr="00A23E40">
        <w:rPr>
          <w:bCs/>
          <w:sz w:val="28"/>
          <w:szCs w:val="28"/>
          <w:lang w:eastAsia="en-US"/>
        </w:rPr>
        <w:t>».</w:t>
      </w:r>
    </w:p>
    <w:p w:rsidR="00701D9C" w:rsidRPr="0012321C" w:rsidRDefault="00ED032D" w:rsidP="00ED032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A23E40">
        <w:rPr>
          <w:color w:val="000000"/>
          <w:sz w:val="28"/>
          <w:szCs w:val="28"/>
          <w:bdr w:val="none" w:sz="0" w:space="0" w:color="auto" w:frame="1"/>
        </w:rPr>
        <w:t>Ведущему</w:t>
      </w:r>
      <w:r w:rsidR="00FB2F64" w:rsidRPr="00FB2F64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A23E40">
        <w:rPr>
          <w:color w:val="000000"/>
          <w:sz w:val="28"/>
          <w:szCs w:val="28"/>
          <w:bdr w:val="none" w:sz="0" w:space="0" w:color="auto" w:frame="1"/>
        </w:rPr>
        <w:t>Филипченко О</w:t>
      </w:r>
      <w:r w:rsidR="00B61F02" w:rsidRPr="00B61F02">
        <w:rPr>
          <w:color w:val="000000"/>
          <w:sz w:val="28"/>
          <w:szCs w:val="28"/>
          <w:bdr w:val="none" w:sz="0" w:space="0" w:color="auto" w:frame="1"/>
        </w:rPr>
        <w:t>.</w:t>
      </w:r>
      <w:r w:rsidR="00A23E40">
        <w:rPr>
          <w:color w:val="000000"/>
          <w:sz w:val="28"/>
          <w:szCs w:val="28"/>
          <w:bdr w:val="none" w:sz="0" w:space="0" w:color="auto" w:frame="1"/>
        </w:rPr>
        <w:t>В.</w:t>
      </w:r>
      <w:r w:rsidR="00FB2F64" w:rsidRPr="00FB2F64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сайте администрации </w:t>
      </w:r>
      <w:r w:rsidR="003D7E52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="00FB2F64" w:rsidRPr="00FB2F6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FB2F64" w:rsidRPr="00B61F02" w:rsidRDefault="00ED032D" w:rsidP="00B61F0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ED032D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FB2F64" w:rsidRDefault="00701D9C" w:rsidP="007A27F1">
      <w:pPr>
        <w:rPr>
          <w:sz w:val="28"/>
          <w:szCs w:val="28"/>
        </w:rPr>
      </w:pPr>
    </w:p>
    <w:p w:rsidR="00DC1A75" w:rsidRDefault="00A23E40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1A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1A75">
        <w:rPr>
          <w:sz w:val="28"/>
          <w:szCs w:val="28"/>
        </w:rPr>
        <w:t xml:space="preserve"> а</w:t>
      </w:r>
      <w:r w:rsidR="00DC1A75" w:rsidRPr="001E11EF">
        <w:rPr>
          <w:sz w:val="28"/>
          <w:szCs w:val="28"/>
        </w:rPr>
        <w:t>дминистрации</w:t>
      </w:r>
    </w:p>
    <w:p w:rsidR="00DC1A75" w:rsidRDefault="003D7E52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A23E40">
        <w:rPr>
          <w:sz w:val="28"/>
          <w:szCs w:val="28"/>
        </w:rPr>
        <w:t xml:space="preserve">                             Е.А. Дубровин</w:t>
      </w:r>
    </w:p>
    <w:p w:rsidR="00FB2F64" w:rsidRPr="00FB2F64" w:rsidRDefault="00FB2F64" w:rsidP="00701D9C">
      <w:pPr>
        <w:jc w:val="both"/>
        <w:rPr>
          <w:sz w:val="28"/>
          <w:szCs w:val="28"/>
        </w:rPr>
      </w:pPr>
    </w:p>
    <w:p w:rsidR="001429DB" w:rsidRDefault="001429DB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Pr="002B582A" w:rsidRDefault="002B582A" w:rsidP="002B582A">
      <w:pPr>
        <w:jc w:val="center"/>
        <w:rPr>
          <w:b/>
          <w:sz w:val="28"/>
          <w:szCs w:val="28"/>
        </w:rPr>
      </w:pPr>
      <w:r w:rsidRPr="002B582A">
        <w:rPr>
          <w:b/>
          <w:sz w:val="28"/>
          <w:szCs w:val="28"/>
        </w:rPr>
        <w:lastRenderedPageBreak/>
        <w:t>ЛИСТ СОГЛАСОВАНИЯ</w:t>
      </w:r>
    </w:p>
    <w:p w:rsidR="002B582A" w:rsidRPr="002B582A" w:rsidRDefault="002B582A" w:rsidP="002B582A">
      <w:pPr>
        <w:jc w:val="center"/>
        <w:rPr>
          <w:sz w:val="28"/>
          <w:szCs w:val="28"/>
        </w:rPr>
      </w:pPr>
      <w:r w:rsidRPr="002B582A">
        <w:rPr>
          <w:sz w:val="28"/>
          <w:szCs w:val="28"/>
        </w:rPr>
        <w:t xml:space="preserve">проекта постановления администрации </w:t>
      </w:r>
    </w:p>
    <w:p w:rsidR="002B582A" w:rsidRPr="002B582A" w:rsidRDefault="002B582A" w:rsidP="002B582A">
      <w:pPr>
        <w:jc w:val="center"/>
        <w:rPr>
          <w:sz w:val="28"/>
          <w:szCs w:val="28"/>
        </w:rPr>
      </w:pPr>
      <w:r w:rsidRPr="002B582A">
        <w:rPr>
          <w:sz w:val="28"/>
          <w:szCs w:val="28"/>
        </w:rPr>
        <w:t>Харьковского сельского поселения Лабинского района</w:t>
      </w:r>
    </w:p>
    <w:p w:rsidR="002B582A" w:rsidRPr="002B582A" w:rsidRDefault="002B582A" w:rsidP="002B58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25</w:t>
      </w:r>
      <w:r w:rsidRPr="002B582A">
        <w:rPr>
          <w:sz w:val="28"/>
          <w:szCs w:val="28"/>
        </w:rPr>
        <w:t>.11.2021 г. №</w:t>
      </w:r>
      <w:r>
        <w:rPr>
          <w:sz w:val="28"/>
          <w:szCs w:val="28"/>
        </w:rPr>
        <w:t xml:space="preserve"> 61</w:t>
      </w:r>
      <w:r w:rsidRPr="002B582A">
        <w:rPr>
          <w:sz w:val="28"/>
          <w:szCs w:val="28"/>
        </w:rPr>
        <w:t xml:space="preserve"> </w:t>
      </w:r>
    </w:p>
    <w:p w:rsidR="002B582A" w:rsidRPr="00E75D5D" w:rsidRDefault="002B582A" w:rsidP="002B582A">
      <w:pPr>
        <w:rPr>
          <w:noProof/>
          <w:sz w:val="28"/>
          <w:szCs w:val="28"/>
        </w:rPr>
      </w:pPr>
    </w:p>
    <w:p w:rsidR="002B582A" w:rsidRPr="002B582A" w:rsidRDefault="002B582A" w:rsidP="002B582A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2B582A">
        <w:rPr>
          <w:rFonts w:eastAsiaTheme="minorEastAsia"/>
          <w:bCs/>
          <w:sz w:val="28"/>
          <w:szCs w:val="28"/>
        </w:rPr>
        <w:t>О признании утратившими силу некоторых правовых актов администрации Харьковского сельского поселения Лабинского района</w:t>
      </w:r>
    </w:p>
    <w:p w:rsidR="002B582A" w:rsidRPr="002B582A" w:rsidRDefault="002B582A" w:rsidP="002B582A">
      <w:pPr>
        <w:jc w:val="center"/>
        <w:rPr>
          <w:sz w:val="28"/>
          <w:szCs w:val="28"/>
        </w:rPr>
      </w:pPr>
    </w:p>
    <w:p w:rsidR="002B582A" w:rsidRPr="002B582A" w:rsidRDefault="002B582A" w:rsidP="002B582A">
      <w:pPr>
        <w:jc w:val="both"/>
        <w:rPr>
          <w:sz w:val="28"/>
          <w:szCs w:val="28"/>
        </w:rPr>
      </w:pPr>
      <w:r w:rsidRPr="002B582A">
        <w:rPr>
          <w:sz w:val="28"/>
          <w:szCs w:val="28"/>
        </w:rPr>
        <w:t>Проект внесен:</w:t>
      </w:r>
    </w:p>
    <w:p w:rsidR="002B582A" w:rsidRPr="002B582A" w:rsidRDefault="002B582A" w:rsidP="002B582A">
      <w:pPr>
        <w:rPr>
          <w:sz w:val="28"/>
          <w:szCs w:val="28"/>
        </w:rPr>
      </w:pPr>
      <w:r w:rsidRPr="002B582A">
        <w:rPr>
          <w:sz w:val="28"/>
          <w:szCs w:val="28"/>
        </w:rPr>
        <w:t xml:space="preserve">Глава  администрации </w:t>
      </w:r>
    </w:p>
    <w:p w:rsidR="002B582A" w:rsidRPr="002B582A" w:rsidRDefault="002B582A" w:rsidP="002B582A">
      <w:pPr>
        <w:rPr>
          <w:sz w:val="28"/>
          <w:szCs w:val="28"/>
        </w:rPr>
      </w:pPr>
      <w:r w:rsidRPr="002B582A">
        <w:rPr>
          <w:sz w:val="28"/>
          <w:szCs w:val="28"/>
        </w:rPr>
        <w:t xml:space="preserve">Харьковского сельского поселения </w:t>
      </w:r>
    </w:p>
    <w:p w:rsidR="002B582A" w:rsidRPr="002B582A" w:rsidRDefault="002B582A" w:rsidP="002B582A">
      <w:pPr>
        <w:rPr>
          <w:sz w:val="28"/>
          <w:szCs w:val="28"/>
        </w:rPr>
      </w:pPr>
      <w:r w:rsidRPr="002B582A">
        <w:rPr>
          <w:sz w:val="28"/>
          <w:szCs w:val="28"/>
        </w:rPr>
        <w:t xml:space="preserve">Лабинского  района                                        </w:t>
      </w:r>
      <w:r>
        <w:rPr>
          <w:sz w:val="28"/>
          <w:szCs w:val="28"/>
        </w:rPr>
        <w:t xml:space="preserve">                              </w:t>
      </w:r>
      <w:r w:rsidRPr="002B582A">
        <w:rPr>
          <w:sz w:val="28"/>
          <w:szCs w:val="28"/>
        </w:rPr>
        <w:t xml:space="preserve"> Е.А. Дубровин</w:t>
      </w:r>
    </w:p>
    <w:p w:rsidR="002B582A" w:rsidRPr="002B582A" w:rsidRDefault="002B582A" w:rsidP="002B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82A" w:rsidRPr="002B582A" w:rsidRDefault="002B582A" w:rsidP="002B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82A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2B582A" w:rsidRPr="002B582A" w:rsidRDefault="002B582A" w:rsidP="002B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82A">
        <w:rPr>
          <w:rFonts w:ascii="Times New Roman" w:hAnsi="Times New Roman" w:cs="Times New Roman"/>
          <w:sz w:val="28"/>
          <w:szCs w:val="28"/>
        </w:rPr>
        <w:t>Ведущий специалист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B582A">
        <w:rPr>
          <w:rFonts w:ascii="Times New Roman" w:hAnsi="Times New Roman" w:cs="Times New Roman"/>
          <w:sz w:val="28"/>
          <w:szCs w:val="28"/>
        </w:rPr>
        <w:t xml:space="preserve">  О.В. Филипченко   </w:t>
      </w:r>
    </w:p>
    <w:p w:rsidR="002B582A" w:rsidRPr="002B582A" w:rsidRDefault="002B582A" w:rsidP="002B582A">
      <w:pPr>
        <w:jc w:val="both"/>
        <w:rPr>
          <w:sz w:val="28"/>
          <w:szCs w:val="28"/>
        </w:rPr>
      </w:pPr>
    </w:p>
    <w:p w:rsidR="002B582A" w:rsidRPr="002B582A" w:rsidRDefault="002B582A" w:rsidP="002B582A">
      <w:pPr>
        <w:ind w:right="50"/>
        <w:rPr>
          <w:sz w:val="28"/>
          <w:szCs w:val="28"/>
        </w:rPr>
      </w:pPr>
      <w:r w:rsidRPr="002B582A">
        <w:rPr>
          <w:sz w:val="28"/>
          <w:szCs w:val="28"/>
        </w:rPr>
        <w:t>Проект согласован:</w:t>
      </w:r>
    </w:p>
    <w:p w:rsidR="002B582A" w:rsidRPr="002B582A" w:rsidRDefault="002B582A" w:rsidP="002B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8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2B582A">
        <w:rPr>
          <w:rFonts w:ascii="Times New Roman" w:hAnsi="Times New Roman" w:cs="Times New Roman"/>
          <w:sz w:val="28"/>
          <w:szCs w:val="28"/>
        </w:rPr>
        <w:t xml:space="preserve">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Ю.С. Стрельникова</w:t>
      </w:r>
    </w:p>
    <w:p w:rsidR="002B582A" w:rsidRPr="002B582A" w:rsidRDefault="002B582A" w:rsidP="002B582A">
      <w:pPr>
        <w:jc w:val="both"/>
        <w:rPr>
          <w:sz w:val="28"/>
          <w:szCs w:val="28"/>
        </w:rPr>
      </w:pPr>
    </w:p>
    <w:p w:rsidR="002B582A" w:rsidRPr="002B582A" w:rsidRDefault="002B582A" w:rsidP="002B582A">
      <w:pPr>
        <w:jc w:val="both"/>
        <w:rPr>
          <w:sz w:val="28"/>
          <w:szCs w:val="28"/>
        </w:rPr>
      </w:pPr>
    </w:p>
    <w:p w:rsidR="002B582A" w:rsidRPr="002B582A" w:rsidRDefault="002B582A" w:rsidP="002B582A">
      <w:pPr>
        <w:jc w:val="both"/>
        <w:rPr>
          <w:sz w:val="28"/>
          <w:szCs w:val="28"/>
        </w:rPr>
      </w:pPr>
      <w:r w:rsidRPr="002B582A">
        <w:rPr>
          <w:sz w:val="28"/>
          <w:szCs w:val="28"/>
        </w:rPr>
        <w:t xml:space="preserve">Заявка на рассылку: </w:t>
      </w:r>
      <w:r>
        <w:rPr>
          <w:sz w:val="28"/>
          <w:szCs w:val="28"/>
        </w:rPr>
        <w:t>прокуратура,</w:t>
      </w:r>
      <w:r w:rsidRPr="002B582A">
        <w:rPr>
          <w:sz w:val="28"/>
          <w:szCs w:val="28"/>
        </w:rPr>
        <w:t>в дело</w:t>
      </w:r>
    </w:p>
    <w:p w:rsidR="002B582A" w:rsidRPr="002B582A" w:rsidRDefault="002B582A" w:rsidP="002B582A">
      <w:pPr>
        <w:jc w:val="both"/>
        <w:rPr>
          <w:sz w:val="28"/>
          <w:szCs w:val="28"/>
        </w:rPr>
      </w:pPr>
    </w:p>
    <w:p w:rsidR="002B582A" w:rsidRPr="002B582A" w:rsidRDefault="002B582A" w:rsidP="002B582A">
      <w:pPr>
        <w:jc w:val="both"/>
        <w:rPr>
          <w:sz w:val="28"/>
          <w:szCs w:val="28"/>
        </w:rPr>
      </w:pPr>
      <w:r w:rsidRPr="002B582A">
        <w:rPr>
          <w:sz w:val="28"/>
          <w:szCs w:val="28"/>
        </w:rPr>
        <w:t xml:space="preserve">Заявку составил: </w:t>
      </w:r>
    </w:p>
    <w:p w:rsidR="002B582A" w:rsidRPr="002B582A" w:rsidRDefault="002B582A" w:rsidP="002B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82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</w:t>
      </w:r>
      <w:r w:rsidRPr="002B582A">
        <w:rPr>
          <w:rFonts w:ascii="Times New Roman" w:hAnsi="Times New Roman" w:cs="Times New Roman"/>
          <w:sz w:val="28"/>
          <w:szCs w:val="28"/>
        </w:rPr>
        <w:tab/>
      </w:r>
      <w:r w:rsidRPr="002B582A">
        <w:rPr>
          <w:rFonts w:ascii="Times New Roman" w:hAnsi="Times New Roman" w:cs="Times New Roman"/>
          <w:sz w:val="28"/>
          <w:szCs w:val="28"/>
        </w:rPr>
        <w:tab/>
        <w:t xml:space="preserve">                          О.В. Филипченко   </w:t>
      </w:r>
    </w:p>
    <w:p w:rsidR="002B582A" w:rsidRDefault="002B582A" w:rsidP="002B582A">
      <w:pPr>
        <w:tabs>
          <w:tab w:val="left" w:pos="3960"/>
        </w:tabs>
        <w:outlineLvl w:val="0"/>
        <w:rPr>
          <w:b/>
          <w:sz w:val="28"/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jc w:val="both"/>
        <w:rPr>
          <w:szCs w:val="28"/>
        </w:rPr>
      </w:pPr>
    </w:p>
    <w:p w:rsidR="002B582A" w:rsidRDefault="002B582A" w:rsidP="002B582A">
      <w:pPr>
        <w:tabs>
          <w:tab w:val="left" w:pos="720"/>
        </w:tabs>
      </w:pPr>
    </w:p>
    <w:p w:rsidR="002B582A" w:rsidRDefault="002B582A" w:rsidP="002B582A">
      <w:pPr>
        <w:tabs>
          <w:tab w:val="left" w:pos="720"/>
        </w:tabs>
      </w:pPr>
    </w:p>
    <w:p w:rsidR="002B582A" w:rsidRDefault="002B582A" w:rsidP="002B582A">
      <w:pPr>
        <w:tabs>
          <w:tab w:val="left" w:pos="720"/>
        </w:tabs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2A" w:rsidRDefault="002B582A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582A" w:rsidSect="00B40D77">
      <w:headerReference w:type="default" r:id="rId9"/>
      <w:pgSz w:w="11906" w:h="16838" w:code="9"/>
      <w:pgMar w:top="709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6C" w:rsidRDefault="00C16D6C" w:rsidP="00DD185A">
      <w:r>
        <w:separator/>
      </w:r>
    </w:p>
  </w:endnote>
  <w:endnote w:type="continuationSeparator" w:id="0">
    <w:p w:rsidR="00C16D6C" w:rsidRDefault="00C16D6C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6C" w:rsidRDefault="00C16D6C" w:rsidP="00DD185A">
      <w:r>
        <w:separator/>
      </w:r>
    </w:p>
  </w:footnote>
  <w:footnote w:type="continuationSeparator" w:id="0">
    <w:p w:rsidR="00C16D6C" w:rsidRDefault="00C16D6C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859076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803235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26C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01B0"/>
    <w:rsid w:val="000E4CFA"/>
    <w:rsid w:val="000F1504"/>
    <w:rsid w:val="000F28B2"/>
    <w:rsid w:val="000F6213"/>
    <w:rsid w:val="000F6FE0"/>
    <w:rsid w:val="001040B4"/>
    <w:rsid w:val="00106A70"/>
    <w:rsid w:val="00106D53"/>
    <w:rsid w:val="00110CFD"/>
    <w:rsid w:val="00112A95"/>
    <w:rsid w:val="00116EDA"/>
    <w:rsid w:val="00120579"/>
    <w:rsid w:val="001255F6"/>
    <w:rsid w:val="0013110D"/>
    <w:rsid w:val="001344BA"/>
    <w:rsid w:val="00136427"/>
    <w:rsid w:val="001415DE"/>
    <w:rsid w:val="001429DB"/>
    <w:rsid w:val="00144B02"/>
    <w:rsid w:val="00144C64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8767B"/>
    <w:rsid w:val="00190F51"/>
    <w:rsid w:val="001926B0"/>
    <w:rsid w:val="001955AC"/>
    <w:rsid w:val="0019798C"/>
    <w:rsid w:val="001A283E"/>
    <w:rsid w:val="001A2F4D"/>
    <w:rsid w:val="001A5B0C"/>
    <w:rsid w:val="001B17B9"/>
    <w:rsid w:val="001B721A"/>
    <w:rsid w:val="001C0C42"/>
    <w:rsid w:val="001C4C57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07D2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0EA"/>
    <w:rsid w:val="002B2234"/>
    <w:rsid w:val="002B582A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4564"/>
    <w:rsid w:val="00315C38"/>
    <w:rsid w:val="0031646A"/>
    <w:rsid w:val="00317D6A"/>
    <w:rsid w:val="00322357"/>
    <w:rsid w:val="003314DA"/>
    <w:rsid w:val="00335F70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49D3"/>
    <w:rsid w:val="003B3149"/>
    <w:rsid w:val="003B4D6C"/>
    <w:rsid w:val="003C009A"/>
    <w:rsid w:val="003C470C"/>
    <w:rsid w:val="003C63BD"/>
    <w:rsid w:val="003D320B"/>
    <w:rsid w:val="003D7E52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87898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1A1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7640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E4FAC"/>
    <w:rsid w:val="006F1EA3"/>
    <w:rsid w:val="006F5632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61DC"/>
    <w:rsid w:val="007A0365"/>
    <w:rsid w:val="007A27F1"/>
    <w:rsid w:val="007B0D81"/>
    <w:rsid w:val="007B20DA"/>
    <w:rsid w:val="007B2319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3235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45B8"/>
    <w:rsid w:val="00824B4C"/>
    <w:rsid w:val="00825D10"/>
    <w:rsid w:val="00827C37"/>
    <w:rsid w:val="00832EF6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99D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18AC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B765A"/>
    <w:rsid w:val="009C3477"/>
    <w:rsid w:val="009C46D5"/>
    <w:rsid w:val="009C6C4A"/>
    <w:rsid w:val="009D005C"/>
    <w:rsid w:val="009D1106"/>
    <w:rsid w:val="009D1598"/>
    <w:rsid w:val="009D471D"/>
    <w:rsid w:val="009D4C70"/>
    <w:rsid w:val="009D5EB3"/>
    <w:rsid w:val="009D6719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23E40"/>
    <w:rsid w:val="00A3146A"/>
    <w:rsid w:val="00A337BF"/>
    <w:rsid w:val="00A351FB"/>
    <w:rsid w:val="00A37B29"/>
    <w:rsid w:val="00A47D32"/>
    <w:rsid w:val="00A5187B"/>
    <w:rsid w:val="00A545D7"/>
    <w:rsid w:val="00A545EB"/>
    <w:rsid w:val="00A60E4D"/>
    <w:rsid w:val="00A7609B"/>
    <w:rsid w:val="00A83327"/>
    <w:rsid w:val="00A836CC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A5EE4"/>
    <w:rsid w:val="00AB072E"/>
    <w:rsid w:val="00AB11AA"/>
    <w:rsid w:val="00AB5F9B"/>
    <w:rsid w:val="00AC488E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0D77"/>
    <w:rsid w:val="00B45270"/>
    <w:rsid w:val="00B462BA"/>
    <w:rsid w:val="00B47F46"/>
    <w:rsid w:val="00B50A93"/>
    <w:rsid w:val="00B52F19"/>
    <w:rsid w:val="00B55F12"/>
    <w:rsid w:val="00B57A29"/>
    <w:rsid w:val="00B6068D"/>
    <w:rsid w:val="00B606D0"/>
    <w:rsid w:val="00B61F02"/>
    <w:rsid w:val="00B706EF"/>
    <w:rsid w:val="00B727CD"/>
    <w:rsid w:val="00B75E92"/>
    <w:rsid w:val="00B86CF3"/>
    <w:rsid w:val="00B9070A"/>
    <w:rsid w:val="00B926F5"/>
    <w:rsid w:val="00BA064E"/>
    <w:rsid w:val="00BA2FD4"/>
    <w:rsid w:val="00BB20D0"/>
    <w:rsid w:val="00BB237E"/>
    <w:rsid w:val="00BB5E28"/>
    <w:rsid w:val="00BB6EE8"/>
    <w:rsid w:val="00BC3A62"/>
    <w:rsid w:val="00BC3B54"/>
    <w:rsid w:val="00BC5A12"/>
    <w:rsid w:val="00BD1B07"/>
    <w:rsid w:val="00BD5475"/>
    <w:rsid w:val="00BD6025"/>
    <w:rsid w:val="00BE02EA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16D6C"/>
    <w:rsid w:val="00C204F6"/>
    <w:rsid w:val="00C270BB"/>
    <w:rsid w:val="00C40B7F"/>
    <w:rsid w:val="00C44282"/>
    <w:rsid w:val="00C46E56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A7B2F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81092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00AC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C7733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2F64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58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09B7-0A60-4D5E-86CE-BDC57346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2021-10-14T11:15:00Z</dcterms:created>
  <dcterms:modified xsi:type="dcterms:W3CDTF">2021-11-25T08:23:00Z</dcterms:modified>
</cp:coreProperties>
</file>