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58" w:rsidRDefault="00E51B58" w:rsidP="009778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19888C0D" wp14:editId="26719156">
            <wp:simplePos x="0" y="0"/>
            <wp:positionH relativeFrom="column">
              <wp:posOffset>2738700</wp:posOffset>
            </wp:positionH>
            <wp:positionV relativeFrom="paragraph">
              <wp:posOffset>-360294</wp:posOffset>
            </wp:positionV>
            <wp:extent cx="546100" cy="683895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58" w:rsidRDefault="00E51B58" w:rsidP="009778E2">
      <w:pPr>
        <w:jc w:val="center"/>
        <w:rPr>
          <w:b/>
          <w:sz w:val="28"/>
          <w:szCs w:val="28"/>
        </w:rPr>
      </w:pPr>
    </w:p>
    <w:p w:rsidR="003B4D6C" w:rsidRDefault="00E51B58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EF4A68" w:rsidRDefault="003B4D6C" w:rsidP="00EF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Pr="00EF4A68" w:rsidRDefault="009D4C70" w:rsidP="00EF4A68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460AE">
        <w:rPr>
          <w:b/>
          <w:sz w:val="36"/>
          <w:szCs w:val="36"/>
        </w:rPr>
        <w:t>Е</w:t>
      </w:r>
      <w:r w:rsidR="00BA03D7">
        <w:rPr>
          <w:b/>
          <w:sz w:val="36"/>
          <w:szCs w:val="36"/>
        </w:rPr>
        <w:t xml:space="preserve"> </w:t>
      </w:r>
      <w:r w:rsidR="00461F35">
        <w:rPr>
          <w:b/>
          <w:sz w:val="36"/>
          <w:szCs w:val="36"/>
        </w:rPr>
        <w:t xml:space="preserve"> </w:t>
      </w:r>
    </w:p>
    <w:p w:rsidR="003B4D6C" w:rsidRDefault="00E71EA0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4D6C" w:rsidRPr="00964D5A" w:rsidRDefault="001A2F4D" w:rsidP="007908F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64D5A">
        <w:rPr>
          <w:sz w:val="28"/>
          <w:szCs w:val="28"/>
        </w:rPr>
        <w:t xml:space="preserve"> </w:t>
      </w:r>
      <w:r w:rsidR="00BA03D7">
        <w:rPr>
          <w:sz w:val="28"/>
          <w:szCs w:val="28"/>
        </w:rPr>
        <w:t>15.03.2022</w:t>
      </w:r>
      <w:r w:rsidRPr="00964D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61F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461F35">
        <w:rPr>
          <w:sz w:val="28"/>
          <w:szCs w:val="28"/>
        </w:rPr>
        <w:t xml:space="preserve">  </w:t>
      </w:r>
      <w:r w:rsidR="00E51B58">
        <w:rPr>
          <w:sz w:val="28"/>
          <w:szCs w:val="28"/>
        </w:rPr>
        <w:t xml:space="preserve">        </w:t>
      </w:r>
      <w:r w:rsidR="00461F35">
        <w:rPr>
          <w:sz w:val="28"/>
          <w:szCs w:val="28"/>
        </w:rPr>
        <w:t xml:space="preserve"> </w:t>
      </w:r>
      <w:r w:rsidRPr="00964D5A">
        <w:rPr>
          <w:sz w:val="28"/>
          <w:szCs w:val="28"/>
        </w:rPr>
        <w:t xml:space="preserve">№ </w:t>
      </w:r>
      <w:r w:rsidR="00BA03D7">
        <w:rPr>
          <w:sz w:val="28"/>
          <w:szCs w:val="28"/>
        </w:rPr>
        <w:t>15</w:t>
      </w:r>
      <w:bookmarkStart w:id="0" w:name="_GoBack"/>
      <w:bookmarkEnd w:id="0"/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FB3E0C" w:rsidRPr="00BA03D7" w:rsidRDefault="00E51B58" w:rsidP="00BA03D7">
      <w:pPr>
        <w:jc w:val="center"/>
      </w:pPr>
      <w:r w:rsidRPr="00BA03D7">
        <w:t>хутор Харьковский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5A7A07" w:rsidRDefault="00461F35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461F35">
        <w:rPr>
          <w:rFonts w:eastAsiaTheme="minorEastAsia"/>
          <w:b/>
          <w:bCs/>
          <w:sz w:val="28"/>
          <w:szCs w:val="28"/>
        </w:rPr>
        <w:t>Об утверждении Перечня муниципальных услуг, требующих межведомственного информационного взаимодействия</w:t>
      </w:r>
    </w:p>
    <w:p w:rsidR="00461F35" w:rsidRPr="001E3E9C" w:rsidRDefault="00461F35" w:rsidP="005A7A07">
      <w:pPr>
        <w:jc w:val="center"/>
        <w:rPr>
          <w:bCs/>
          <w:sz w:val="28"/>
          <w:szCs w:val="28"/>
          <w:lang w:eastAsia="en-US"/>
        </w:rPr>
      </w:pPr>
    </w:p>
    <w:p w:rsidR="005A7A07" w:rsidRPr="005A7A07" w:rsidRDefault="00461F35" w:rsidP="005A7A07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461F35">
        <w:rPr>
          <w:bCs/>
          <w:sz w:val="28"/>
          <w:szCs w:val="28"/>
          <w:lang w:eastAsia="en-US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постановлением главы администрации (губернатора) Краснодарского края 11 ноября 2014 года № 1247 «Об утверждении Правил обеспечения перехода органов исполнительной власти Краснодарского края и органов местного самоуправления муниципальных образований Краснодарского края на межведомственное информационное взаимодействие в</w:t>
      </w:r>
      <w:proofErr w:type="gramEnd"/>
      <w:r w:rsidRPr="00461F35">
        <w:rPr>
          <w:bCs/>
          <w:sz w:val="28"/>
          <w:szCs w:val="28"/>
          <w:lang w:eastAsia="en-US"/>
        </w:rPr>
        <w:t xml:space="preserve"> электронном виде при предоставлении государственных и муниципальных услуг», руководствуясь Уставом </w:t>
      </w:r>
      <w:r w:rsidR="00E51B58">
        <w:rPr>
          <w:bCs/>
          <w:sz w:val="28"/>
          <w:szCs w:val="28"/>
          <w:lang w:eastAsia="en-US"/>
        </w:rPr>
        <w:t>Харьковского</w:t>
      </w:r>
      <w:r w:rsidR="005A7A07"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>
        <w:rPr>
          <w:bCs/>
          <w:sz w:val="28"/>
          <w:szCs w:val="28"/>
          <w:lang w:eastAsia="en-US"/>
        </w:rPr>
        <w:t>,</w:t>
      </w:r>
      <w:r w:rsidR="005A7A07" w:rsidRPr="005A7A07">
        <w:rPr>
          <w:bCs/>
          <w:sz w:val="28"/>
          <w:szCs w:val="28"/>
          <w:lang w:eastAsia="en-US"/>
        </w:rPr>
        <w:t xml:space="preserve">  </w:t>
      </w:r>
      <w:proofErr w:type="gramStart"/>
      <w:r w:rsidR="005A7A07" w:rsidRPr="005A7A07">
        <w:rPr>
          <w:bCs/>
          <w:sz w:val="28"/>
          <w:szCs w:val="28"/>
          <w:lang w:eastAsia="en-US"/>
        </w:rPr>
        <w:t>п</w:t>
      </w:r>
      <w:proofErr w:type="gramEnd"/>
      <w:r w:rsidR="005A7A07" w:rsidRPr="005A7A07">
        <w:rPr>
          <w:bCs/>
          <w:sz w:val="28"/>
          <w:szCs w:val="28"/>
          <w:lang w:eastAsia="en-US"/>
        </w:rPr>
        <w:t xml:space="preserve"> о с т а н о в л я ю: 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>1.</w:t>
      </w:r>
      <w:r w:rsidR="00461F35" w:rsidRPr="00461F35">
        <w:rPr>
          <w:bCs/>
          <w:sz w:val="28"/>
          <w:szCs w:val="28"/>
          <w:lang w:eastAsia="en-US"/>
        </w:rPr>
        <w:tab/>
        <w:t>Утвердить Перечень муниципальных услуг, требующих межведомственного информационного взаимодействия (прилагается)</w:t>
      </w:r>
      <w:r w:rsidRPr="005A7A07">
        <w:rPr>
          <w:bCs/>
          <w:sz w:val="28"/>
          <w:szCs w:val="28"/>
          <w:lang w:eastAsia="en-US"/>
        </w:rPr>
        <w:t>.</w:t>
      </w:r>
    </w:p>
    <w:p w:rsidR="005A7A07" w:rsidRPr="005A7A07" w:rsidRDefault="00E51B58" w:rsidP="005A7A07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Ведущему</w:t>
      </w:r>
      <w:r w:rsidR="005A7A07" w:rsidRPr="005A7A07">
        <w:rPr>
          <w:bCs/>
          <w:sz w:val="28"/>
          <w:szCs w:val="28"/>
          <w:lang w:eastAsia="en-US"/>
        </w:rPr>
        <w:t xml:space="preserve"> специалисту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="005A7A07" w:rsidRPr="005A7A07">
        <w:rPr>
          <w:bCs/>
          <w:sz w:val="28"/>
          <w:szCs w:val="28"/>
          <w:lang w:eastAsia="en-US"/>
        </w:rPr>
        <w:t xml:space="preserve"> сельского поселения</w:t>
      </w:r>
      <w:r>
        <w:rPr>
          <w:bCs/>
          <w:sz w:val="28"/>
          <w:szCs w:val="28"/>
          <w:lang w:eastAsia="en-US"/>
        </w:rPr>
        <w:t xml:space="preserve"> Лабинского района Филипченко О.В. </w:t>
      </w:r>
      <w:r w:rsidR="005A7A07" w:rsidRPr="005A7A07">
        <w:rPr>
          <w:bCs/>
          <w:sz w:val="28"/>
          <w:szCs w:val="28"/>
          <w:lang w:eastAsia="en-US"/>
        </w:rPr>
        <w:t xml:space="preserve"> настоящее постановление обнародовать и разместить на официальном сайте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="005A7A07"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3. </w:t>
      </w:r>
      <w:proofErr w:type="gramStart"/>
      <w:r w:rsidRPr="005A7A07">
        <w:rPr>
          <w:bCs/>
          <w:sz w:val="28"/>
          <w:szCs w:val="28"/>
          <w:lang w:eastAsia="en-US"/>
        </w:rPr>
        <w:t>Контроль за</w:t>
      </w:r>
      <w:proofErr w:type="gramEnd"/>
      <w:r w:rsidRPr="005A7A07">
        <w:rPr>
          <w:bCs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A27F1" w:rsidRDefault="005A7A07" w:rsidP="005A7A07">
      <w:pPr>
        <w:ind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01D9C" w:rsidRDefault="00701D9C" w:rsidP="009778E2">
      <w:pPr>
        <w:rPr>
          <w:sz w:val="28"/>
          <w:szCs w:val="28"/>
        </w:rPr>
      </w:pPr>
    </w:p>
    <w:p w:rsidR="00BA03D7" w:rsidRPr="007A27F1" w:rsidRDefault="00BA03D7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E51B58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E51B58">
        <w:rPr>
          <w:sz w:val="28"/>
          <w:szCs w:val="28"/>
        </w:rPr>
        <w:t xml:space="preserve">                             Е.А. Дубровин</w:t>
      </w:r>
    </w:p>
    <w:p w:rsidR="00461F35" w:rsidRDefault="00461F35" w:rsidP="009778E2">
      <w:pPr>
        <w:jc w:val="both"/>
        <w:rPr>
          <w:sz w:val="28"/>
          <w:szCs w:val="28"/>
        </w:rPr>
      </w:pPr>
    </w:p>
    <w:p w:rsidR="00461F35" w:rsidRDefault="00461F35" w:rsidP="009778E2">
      <w:pPr>
        <w:jc w:val="both"/>
        <w:rPr>
          <w:sz w:val="28"/>
          <w:szCs w:val="28"/>
        </w:rPr>
      </w:pPr>
    </w:p>
    <w:p w:rsidR="00461F35" w:rsidRDefault="00461F35" w:rsidP="009778E2">
      <w:pPr>
        <w:jc w:val="both"/>
        <w:rPr>
          <w:sz w:val="28"/>
          <w:szCs w:val="28"/>
        </w:rPr>
      </w:pPr>
    </w:p>
    <w:p w:rsidR="00461F35" w:rsidRDefault="00461F35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E51B58" w:rsidRDefault="00E51B58" w:rsidP="009778E2">
      <w:pPr>
        <w:jc w:val="both"/>
        <w:rPr>
          <w:sz w:val="28"/>
          <w:szCs w:val="28"/>
        </w:rPr>
      </w:pPr>
    </w:p>
    <w:p w:rsidR="00CD13C8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</w:t>
      </w:r>
      <w:r w:rsidR="008460AE">
        <w:rPr>
          <w:bCs/>
          <w:sz w:val="28"/>
          <w:szCs w:val="28"/>
        </w:rPr>
        <w:t>риложение</w:t>
      </w:r>
    </w:p>
    <w:p w:rsidR="008460AE" w:rsidRPr="00DC1A75" w:rsidRDefault="008460AE" w:rsidP="008460AE">
      <w:pPr>
        <w:ind w:left="5245"/>
        <w:rPr>
          <w:bCs/>
          <w:sz w:val="28"/>
          <w:szCs w:val="28"/>
        </w:rPr>
      </w:pPr>
    </w:p>
    <w:p w:rsidR="00CD13C8" w:rsidRPr="00DC1A75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 w:rsidR="00BA03D7">
        <w:rPr>
          <w:bCs/>
          <w:sz w:val="28"/>
          <w:szCs w:val="28"/>
        </w:rPr>
        <w:t>О</w:t>
      </w:r>
    </w:p>
    <w:p w:rsidR="00CD13C8" w:rsidRPr="00DC1A75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E51B58">
        <w:rPr>
          <w:bCs/>
          <w:sz w:val="28"/>
          <w:szCs w:val="28"/>
        </w:rPr>
        <w:t>Харьковского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CD13C8" w:rsidRDefault="00BA03D7" w:rsidP="008460AE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от 15.03.2022</w:t>
      </w:r>
      <w:r w:rsidR="00684C71">
        <w:rPr>
          <w:bCs/>
          <w:sz w:val="28"/>
          <w:szCs w:val="28"/>
        </w:rPr>
        <w:t xml:space="preserve"> </w:t>
      </w:r>
      <w:r w:rsidR="00CD13C8" w:rsidRPr="00DC1A7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15</w:t>
      </w:r>
    </w:p>
    <w:p w:rsidR="00237EFB" w:rsidRDefault="00237EFB" w:rsidP="008460AE">
      <w:pPr>
        <w:ind w:left="5245"/>
        <w:rPr>
          <w:bCs/>
          <w:sz w:val="28"/>
          <w:szCs w:val="28"/>
        </w:rPr>
      </w:pPr>
    </w:p>
    <w:p w:rsidR="00237EFB" w:rsidRDefault="00237EFB" w:rsidP="008460AE">
      <w:pPr>
        <w:ind w:left="5245"/>
        <w:rPr>
          <w:bCs/>
          <w:sz w:val="28"/>
          <w:szCs w:val="28"/>
        </w:rPr>
      </w:pPr>
    </w:p>
    <w:p w:rsidR="00CD13C8" w:rsidRDefault="00CD13C8" w:rsidP="008460AE">
      <w:pPr>
        <w:autoSpaceDE w:val="0"/>
        <w:autoSpaceDN w:val="0"/>
        <w:adjustRightInd w:val="0"/>
        <w:rPr>
          <w:sz w:val="28"/>
          <w:szCs w:val="28"/>
        </w:rPr>
      </w:pPr>
    </w:p>
    <w:p w:rsidR="00237EFB" w:rsidRDefault="00461F35" w:rsidP="00461F35">
      <w:pPr>
        <w:jc w:val="center"/>
        <w:rPr>
          <w:b/>
          <w:bCs/>
          <w:sz w:val="28"/>
          <w:szCs w:val="28"/>
        </w:rPr>
      </w:pPr>
      <w:r w:rsidRPr="00461F35">
        <w:rPr>
          <w:b/>
          <w:bCs/>
          <w:sz w:val="28"/>
          <w:szCs w:val="28"/>
        </w:rPr>
        <w:t xml:space="preserve">Перечень </w:t>
      </w:r>
    </w:p>
    <w:p w:rsidR="00461F35" w:rsidRPr="00461F35" w:rsidRDefault="00461F35" w:rsidP="00461F35">
      <w:pPr>
        <w:jc w:val="center"/>
        <w:rPr>
          <w:b/>
          <w:bCs/>
          <w:sz w:val="28"/>
          <w:szCs w:val="28"/>
        </w:rPr>
      </w:pPr>
      <w:r w:rsidRPr="00461F35">
        <w:rPr>
          <w:b/>
          <w:bCs/>
          <w:sz w:val="28"/>
          <w:szCs w:val="28"/>
        </w:rPr>
        <w:t>муниципальных услуг, требующих межведомственного взаимодействия</w:t>
      </w:r>
    </w:p>
    <w:p w:rsidR="00461F35" w:rsidRPr="00461F35" w:rsidRDefault="00461F35" w:rsidP="00461F35">
      <w:pPr>
        <w:jc w:val="both"/>
        <w:rPr>
          <w:sz w:val="28"/>
          <w:szCs w:val="28"/>
        </w:rPr>
      </w:pPr>
    </w:p>
    <w:tbl>
      <w:tblPr>
        <w:tblW w:w="99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043"/>
        <w:gridCol w:w="2977"/>
        <w:gridCol w:w="3402"/>
      </w:tblGrid>
      <w:tr w:rsidR="00461F35" w:rsidRPr="00461F35" w:rsidTr="00AA1AB7"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237EFB" w:rsidRDefault="00461F35" w:rsidP="00461F35">
            <w:pPr>
              <w:jc w:val="both"/>
              <w:rPr>
                <w:sz w:val="28"/>
                <w:szCs w:val="28"/>
              </w:rPr>
            </w:pPr>
            <w:r w:rsidRPr="00237EF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37EFB">
              <w:rPr>
                <w:bCs/>
                <w:sz w:val="28"/>
                <w:szCs w:val="28"/>
              </w:rPr>
              <w:t>п</w:t>
            </w:r>
            <w:proofErr w:type="gramEnd"/>
            <w:r w:rsidRPr="00237EF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237EFB" w:rsidRDefault="00461F35" w:rsidP="00461F35">
            <w:pPr>
              <w:jc w:val="both"/>
              <w:rPr>
                <w:sz w:val="28"/>
                <w:szCs w:val="28"/>
              </w:rPr>
            </w:pPr>
            <w:r w:rsidRPr="00237EFB">
              <w:rPr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237EFB" w:rsidRDefault="00461F35" w:rsidP="00461F35">
            <w:pPr>
              <w:jc w:val="both"/>
              <w:rPr>
                <w:sz w:val="28"/>
                <w:szCs w:val="28"/>
              </w:rPr>
            </w:pPr>
            <w:r w:rsidRPr="00237EFB">
              <w:rPr>
                <w:bCs/>
                <w:sz w:val="28"/>
                <w:szCs w:val="28"/>
              </w:rPr>
              <w:t>Перечень сведений (документов), находящихся в распоряжении государственных органов исполнительной власти и органов местного самоуправления, необходимых для предоставления муниципальных услуг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237EFB" w:rsidRDefault="00461F35" w:rsidP="00461F35">
            <w:pPr>
              <w:jc w:val="both"/>
              <w:rPr>
                <w:sz w:val="28"/>
                <w:szCs w:val="28"/>
              </w:rPr>
            </w:pPr>
            <w:r w:rsidRPr="00237EFB">
              <w:rPr>
                <w:bCs/>
                <w:sz w:val="28"/>
                <w:szCs w:val="28"/>
              </w:rPr>
              <w:t xml:space="preserve">Орган или организация, в распоряжении </w:t>
            </w:r>
            <w:proofErr w:type="gramStart"/>
            <w:r w:rsidRPr="00237EFB">
              <w:rPr>
                <w:bCs/>
                <w:sz w:val="28"/>
                <w:szCs w:val="28"/>
              </w:rPr>
              <w:t>которых</w:t>
            </w:r>
            <w:proofErr w:type="gramEnd"/>
            <w:r w:rsidRPr="00237EFB">
              <w:rPr>
                <w:bCs/>
                <w:sz w:val="28"/>
                <w:szCs w:val="28"/>
              </w:rPr>
              <w:t xml:space="preserve"> находятся сведения (документы)</w:t>
            </w:r>
          </w:p>
        </w:tc>
      </w:tr>
      <w:tr w:rsidR="00461F35" w:rsidRPr="00461F35" w:rsidTr="00AA1AB7"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b/>
                <w:bCs/>
                <w:sz w:val="28"/>
                <w:szCs w:val="28"/>
              </w:rPr>
              <w:t>Муниципальные услуги в сфере предоставления архивной и справочной информации</w:t>
            </w:r>
          </w:p>
        </w:tc>
      </w:tr>
      <w:tr w:rsidR="00461F35" w:rsidRPr="00461F35" w:rsidTr="00AA1AB7"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461F35">
              <w:rPr>
                <w:sz w:val="28"/>
                <w:szCs w:val="28"/>
              </w:rPr>
              <w:t>похозяйственной</w:t>
            </w:r>
            <w:proofErr w:type="spellEnd"/>
            <w:r w:rsidRPr="00461F35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237EFB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 xml:space="preserve">выписка из Единого государственного реестра </w:t>
            </w:r>
            <w:r w:rsidR="00237EFB">
              <w:rPr>
                <w:sz w:val="28"/>
                <w:szCs w:val="28"/>
              </w:rPr>
              <w:t>недвижимости</w:t>
            </w:r>
            <w:r w:rsidRPr="00461F35">
              <w:rPr>
                <w:sz w:val="28"/>
                <w:szCs w:val="28"/>
              </w:rPr>
              <w:t xml:space="preserve"> (далее по тексту – ЕГР</w:t>
            </w:r>
            <w:r w:rsidR="00237EFB">
              <w:rPr>
                <w:sz w:val="28"/>
                <w:szCs w:val="28"/>
              </w:rPr>
              <w:t>Н</w:t>
            </w:r>
            <w:r w:rsidRPr="00461F35">
              <w:rPr>
                <w:sz w:val="28"/>
                <w:szCs w:val="28"/>
              </w:rPr>
              <w:t>) о правах на земельный участок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461F35" w:rsidRPr="00461F35" w:rsidTr="00AA1AB7"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b/>
                <w:bCs/>
                <w:sz w:val="28"/>
                <w:szCs w:val="28"/>
              </w:rPr>
              <w:t>Муниципальные услуги в сфере имущественных отношений</w:t>
            </w:r>
          </w:p>
        </w:tc>
      </w:tr>
      <w:tr w:rsidR="00461F35" w:rsidRPr="00461F35" w:rsidTr="00AA1AB7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373BF4" w:rsidP="00461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1) выписки из ЕГР</w:t>
            </w:r>
            <w:r w:rsidR="00237EFB">
              <w:rPr>
                <w:sz w:val="28"/>
                <w:szCs w:val="28"/>
              </w:rPr>
              <w:t>Н</w:t>
            </w:r>
            <w:r w:rsidRPr="00461F35">
              <w:rPr>
                <w:sz w:val="28"/>
                <w:szCs w:val="28"/>
              </w:rPr>
              <w:t xml:space="preserve"> на объект (объекты) адресации и (или) на земельный участок, на котором расположены указанное здание (строение), сооружение или уведомление об </w:t>
            </w:r>
            <w:r w:rsidRPr="00461F35">
              <w:rPr>
                <w:sz w:val="28"/>
                <w:szCs w:val="28"/>
              </w:rPr>
              <w:lastRenderedPageBreak/>
              <w:t>отсутствии в ЕГР</w:t>
            </w:r>
            <w:r w:rsidR="00237EFB">
              <w:rPr>
                <w:sz w:val="28"/>
                <w:szCs w:val="28"/>
              </w:rPr>
              <w:t>Н</w:t>
            </w:r>
            <w:r w:rsidRPr="00461F35">
              <w:rPr>
                <w:sz w:val="28"/>
                <w:szCs w:val="28"/>
              </w:rPr>
              <w:t xml:space="preserve"> запрашиваемых сведений;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 xml:space="preserve">2) разрешение на строительство объекта адресации </w:t>
            </w:r>
            <w:r w:rsidR="00237EFB">
              <w:rPr>
                <w:sz w:val="28"/>
                <w:szCs w:val="28"/>
              </w:rPr>
              <w:t>(при необходимости)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4) решение органа местного самоуправления о переводе                                   жилого помещения в нежилое помещение или нежилого помещения                                  в жилое помещение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lastRenderedPageBreak/>
              <w:t>Федеральная служба государственной регистрации, кадастра и картографии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373BF4" w:rsidRDefault="00373BF4" w:rsidP="00461F35">
            <w:pPr>
              <w:jc w:val="both"/>
              <w:rPr>
                <w:sz w:val="28"/>
                <w:szCs w:val="28"/>
              </w:rPr>
            </w:pPr>
          </w:p>
          <w:p w:rsidR="00373BF4" w:rsidRDefault="00373BF4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Администрация МО Лабинский район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Администрация МО Лабинский район</w:t>
            </w:r>
          </w:p>
        </w:tc>
      </w:tr>
      <w:tr w:rsidR="00461F35" w:rsidRPr="00461F35" w:rsidTr="00AA1AB7">
        <w:trPr>
          <w:trHeight w:val="477"/>
        </w:trPr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b/>
                <w:sz w:val="28"/>
                <w:szCs w:val="28"/>
              </w:rPr>
            </w:pPr>
            <w:r w:rsidRPr="00461F35">
              <w:rPr>
                <w:b/>
                <w:sz w:val="28"/>
                <w:szCs w:val="28"/>
              </w:rPr>
              <w:lastRenderedPageBreak/>
              <w:t>Муниципальные услуги в сфере автотранспортной и дорожной деятельности</w:t>
            </w:r>
          </w:p>
        </w:tc>
      </w:tr>
      <w:tr w:rsidR="00461F35" w:rsidRPr="00461F35" w:rsidTr="00AA1AB7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373BF4" w:rsidP="00461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выписка из ЕГРЮЛ о юридическом лице, являющемся заявителем (для юридических лиц) или выписка из ЕГРИП) об индивидуальном предпринимателе, являющемся заявителем (для индивидуальных предпринимателей)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Федеральная налоговая служба</w:t>
            </w:r>
          </w:p>
        </w:tc>
      </w:tr>
      <w:tr w:rsidR="00461F35" w:rsidRPr="00461F35" w:rsidTr="00AA1AB7">
        <w:trPr>
          <w:trHeight w:val="419"/>
        </w:trPr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b/>
                <w:sz w:val="28"/>
                <w:szCs w:val="28"/>
              </w:rPr>
            </w:pPr>
            <w:r w:rsidRPr="00461F35">
              <w:rPr>
                <w:b/>
                <w:sz w:val="28"/>
                <w:szCs w:val="28"/>
              </w:rPr>
              <w:t>Муниципальные услуги в сфере коммунального хозяйства</w:t>
            </w:r>
          </w:p>
        </w:tc>
      </w:tr>
      <w:tr w:rsidR="00461F35" w:rsidRPr="00461F35" w:rsidTr="00AA1AB7">
        <w:trPr>
          <w:trHeight w:val="607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373BF4" w:rsidP="00461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Выдача порубочного билета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Администрация МО Лабинский район</w:t>
            </w:r>
          </w:p>
        </w:tc>
      </w:tr>
      <w:tr w:rsidR="00461F35" w:rsidRPr="00461F35" w:rsidTr="00AA1AB7">
        <w:trPr>
          <w:trHeight w:val="447"/>
        </w:trPr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b/>
                <w:sz w:val="28"/>
                <w:szCs w:val="28"/>
              </w:rPr>
            </w:pPr>
            <w:r w:rsidRPr="00461F35">
              <w:rPr>
                <w:b/>
                <w:sz w:val="28"/>
                <w:szCs w:val="28"/>
              </w:rPr>
              <w:lastRenderedPageBreak/>
              <w:t>Муниципальные услуги в сфере предпринимательской деятельности</w:t>
            </w:r>
          </w:p>
        </w:tc>
      </w:tr>
      <w:tr w:rsidR="00461F35" w:rsidRPr="00461F35" w:rsidTr="00AA1AB7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373BF4" w:rsidP="00461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выписка из ЕГРЮЛ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Федеральная налоговая служба</w:t>
            </w: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</w:p>
          <w:p w:rsidR="00461F35" w:rsidRPr="00461F35" w:rsidRDefault="00461F35" w:rsidP="00461F35">
            <w:pPr>
              <w:jc w:val="both"/>
              <w:rPr>
                <w:sz w:val="28"/>
                <w:szCs w:val="28"/>
              </w:rPr>
            </w:pPr>
            <w:r w:rsidRPr="00461F35">
              <w:rPr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</w:tbl>
    <w:p w:rsidR="00461F35" w:rsidRPr="00461F35" w:rsidRDefault="00461F35" w:rsidP="00461F35">
      <w:pPr>
        <w:jc w:val="both"/>
        <w:rPr>
          <w:sz w:val="28"/>
          <w:szCs w:val="28"/>
        </w:rPr>
      </w:pPr>
    </w:p>
    <w:p w:rsidR="001E3E9C" w:rsidRDefault="001E3E9C" w:rsidP="009778E2">
      <w:pPr>
        <w:jc w:val="both"/>
        <w:rPr>
          <w:sz w:val="28"/>
          <w:szCs w:val="28"/>
        </w:rPr>
      </w:pPr>
    </w:p>
    <w:p w:rsidR="001E3E9C" w:rsidRDefault="001E3E9C" w:rsidP="009778E2">
      <w:pPr>
        <w:jc w:val="both"/>
        <w:rPr>
          <w:sz w:val="28"/>
          <w:szCs w:val="28"/>
        </w:rPr>
      </w:pPr>
    </w:p>
    <w:p w:rsidR="009778E2" w:rsidRDefault="009778E2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9778E2" w:rsidRDefault="00E51B58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778E2" w:rsidRPr="001E11EF">
        <w:rPr>
          <w:sz w:val="28"/>
          <w:szCs w:val="28"/>
        </w:rPr>
        <w:t xml:space="preserve"> </w:t>
      </w:r>
      <w:r w:rsidR="009778E2">
        <w:rPr>
          <w:sz w:val="28"/>
          <w:szCs w:val="28"/>
        </w:rPr>
        <w:t>сельского п</w:t>
      </w:r>
      <w:r w:rsidR="009778E2" w:rsidRPr="001E11EF">
        <w:rPr>
          <w:sz w:val="28"/>
          <w:szCs w:val="28"/>
        </w:rPr>
        <w:t>оселения</w:t>
      </w:r>
    </w:p>
    <w:p w:rsidR="00CD13C8" w:rsidRDefault="009778E2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E51B58">
        <w:rPr>
          <w:sz w:val="28"/>
          <w:szCs w:val="28"/>
        </w:rPr>
        <w:t xml:space="preserve">                            Е.А. Дубровин</w:t>
      </w: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sectPr w:rsidR="000B32EB" w:rsidSect="009778E2">
      <w:headerReference w:type="default" r:id="rId10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BD" w:rsidRDefault="000011BD" w:rsidP="00DD185A">
      <w:r>
        <w:separator/>
      </w:r>
    </w:p>
  </w:endnote>
  <w:endnote w:type="continuationSeparator" w:id="0">
    <w:p w:rsidR="000011BD" w:rsidRDefault="000011BD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BD" w:rsidRDefault="000011BD" w:rsidP="00DD185A">
      <w:r>
        <w:separator/>
      </w:r>
    </w:p>
  </w:footnote>
  <w:footnote w:type="continuationSeparator" w:id="0">
    <w:p w:rsidR="000011BD" w:rsidRDefault="000011BD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0011BD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11BD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20A3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B68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4B52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37EFB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39AB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73BF4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1F35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A7A07"/>
    <w:rsid w:val="005B0CE5"/>
    <w:rsid w:val="005B1F93"/>
    <w:rsid w:val="005B423F"/>
    <w:rsid w:val="005C3164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4C71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296E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08F1"/>
    <w:rsid w:val="007913C7"/>
    <w:rsid w:val="0079341F"/>
    <w:rsid w:val="007934B5"/>
    <w:rsid w:val="00794279"/>
    <w:rsid w:val="0079491E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1247"/>
    <w:rsid w:val="007F24E4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460AE"/>
    <w:rsid w:val="0085080E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58F6"/>
    <w:rsid w:val="00917F74"/>
    <w:rsid w:val="009216AD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1E97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36F7D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421B"/>
    <w:rsid w:val="00B86CF3"/>
    <w:rsid w:val="00B9070A"/>
    <w:rsid w:val="00B926F5"/>
    <w:rsid w:val="00BA03D7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2569"/>
    <w:rsid w:val="00D23FEB"/>
    <w:rsid w:val="00D24B97"/>
    <w:rsid w:val="00D265F5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1B58"/>
    <w:rsid w:val="00E522AC"/>
    <w:rsid w:val="00E53286"/>
    <w:rsid w:val="00E5397C"/>
    <w:rsid w:val="00E54705"/>
    <w:rsid w:val="00E572E4"/>
    <w:rsid w:val="00E61662"/>
    <w:rsid w:val="00E617C9"/>
    <w:rsid w:val="00E65201"/>
    <w:rsid w:val="00E66811"/>
    <w:rsid w:val="00E67778"/>
    <w:rsid w:val="00E7011A"/>
    <w:rsid w:val="00E71EA0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E2E12"/>
    <w:rsid w:val="00EF493E"/>
    <w:rsid w:val="00EF4A68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55D6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B657-7087-4D3D-8DDD-E5D79047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2021-12-23T05:06:00Z</dcterms:created>
  <dcterms:modified xsi:type="dcterms:W3CDTF">2022-03-15T12:22:00Z</dcterms:modified>
</cp:coreProperties>
</file>