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C" w:rsidRDefault="001B3BB1" w:rsidP="00012D8C">
      <w:pPr>
        <w:contextualSpacing/>
        <w:jc w:val="center"/>
        <w:rPr>
          <w:b/>
          <w:sz w:val="28"/>
          <w:szCs w:val="28"/>
        </w:rPr>
      </w:pPr>
      <w:r w:rsidRPr="001B3B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2528782</wp:posOffset>
            </wp:positionH>
            <wp:positionV relativeFrom="paragraph">
              <wp:posOffset>-584623</wp:posOffset>
            </wp:positionV>
            <wp:extent cx="534105" cy="688622"/>
            <wp:effectExtent l="19050" t="0" r="0" b="0"/>
            <wp:wrapNone/>
            <wp:docPr id="3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" cy="6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ПРОЕКТ</w:t>
      </w:r>
    </w:p>
    <w:p w:rsidR="001B3BB1" w:rsidRPr="00AF1283" w:rsidRDefault="001B3BB1" w:rsidP="001B3BB1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1B3BB1" w:rsidRPr="00BA5233" w:rsidRDefault="001B3BB1" w:rsidP="001B3BB1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1B3BB1" w:rsidRPr="00D20360" w:rsidRDefault="001B3BB1" w:rsidP="001B3BB1">
      <w:pPr>
        <w:jc w:val="center"/>
        <w:rPr>
          <w:b/>
          <w:sz w:val="36"/>
          <w:szCs w:val="36"/>
        </w:rPr>
      </w:pPr>
      <w:proofErr w:type="gramStart"/>
      <w:r w:rsidRPr="00D20360">
        <w:rPr>
          <w:b/>
          <w:sz w:val="36"/>
          <w:szCs w:val="36"/>
        </w:rPr>
        <w:t>П</w:t>
      </w:r>
      <w:proofErr w:type="gramEnd"/>
      <w:r w:rsidRPr="00D20360">
        <w:rPr>
          <w:b/>
          <w:sz w:val="36"/>
          <w:szCs w:val="36"/>
        </w:rPr>
        <w:t xml:space="preserve"> О С Т А Н О В Л Е Н И Е</w:t>
      </w:r>
    </w:p>
    <w:p w:rsidR="001B3BB1" w:rsidRPr="00D20360" w:rsidRDefault="001B3BB1" w:rsidP="001B3BB1">
      <w:pPr>
        <w:tabs>
          <w:tab w:val="left" w:pos="8415"/>
        </w:tabs>
        <w:jc w:val="center"/>
      </w:pPr>
    </w:p>
    <w:p w:rsidR="001B3BB1" w:rsidRPr="00D20360" w:rsidRDefault="001B3BB1" w:rsidP="001B3BB1">
      <w:pPr>
        <w:jc w:val="center"/>
      </w:pPr>
      <w:r w:rsidRPr="00D20360">
        <w:t xml:space="preserve">от ___________ </w:t>
      </w:r>
      <w:proofErr w:type="gramStart"/>
      <w:r w:rsidRPr="00D20360">
        <w:t>г</w:t>
      </w:r>
      <w:proofErr w:type="gramEnd"/>
      <w:r w:rsidRPr="00D20360">
        <w:t>.                                                                                                                № ___</w:t>
      </w:r>
    </w:p>
    <w:p w:rsidR="001B3BB1" w:rsidRPr="00D20360" w:rsidRDefault="001B3BB1" w:rsidP="001B3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60">
        <w:rPr>
          <w:rFonts w:ascii="Times New Roman" w:hAnsi="Times New Roman" w:cs="Times New Roman"/>
          <w:sz w:val="24"/>
          <w:szCs w:val="24"/>
        </w:rPr>
        <w:t>хутор Харьковский</w:t>
      </w:r>
      <w:hyperlink r:id="rId9" w:history="1">
        <w:r w:rsidRPr="00D20360">
          <w:rPr>
            <w:rStyle w:val="a7"/>
            <w:rFonts w:ascii="Times New Roman" w:hAnsi="Times New Roman"/>
            <w:sz w:val="24"/>
            <w:szCs w:val="24"/>
          </w:rPr>
          <w:t xml:space="preserve">                                                                                                       </w:t>
        </w:r>
      </w:hyperlink>
    </w:p>
    <w:p w:rsidR="001B3BB1" w:rsidRDefault="001B3BB1" w:rsidP="001B3BB1">
      <w:pPr>
        <w:rPr>
          <w:b/>
          <w:bCs/>
          <w:sz w:val="28"/>
          <w:szCs w:val="28"/>
        </w:rPr>
      </w:pPr>
    </w:p>
    <w:p w:rsidR="00012D8C" w:rsidRPr="009F46AC" w:rsidRDefault="00012D8C" w:rsidP="009F46AC">
      <w:pPr>
        <w:jc w:val="center"/>
        <w:rPr>
          <w:b/>
          <w:bCs/>
          <w:sz w:val="28"/>
          <w:szCs w:val="28"/>
        </w:rPr>
      </w:pPr>
      <w:r w:rsidRPr="009F46A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12D8C" w:rsidRPr="009F46AC" w:rsidRDefault="00012D8C" w:rsidP="009F46AC">
      <w:pPr>
        <w:pStyle w:val="1"/>
        <w:numPr>
          <w:ilvl w:val="0"/>
          <w:numId w:val="0"/>
        </w:numPr>
        <w:spacing w:before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F46A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9F46AC">
        <w:rPr>
          <w:rFonts w:ascii="Times New Roman" w:hAnsi="Times New Roman" w:cs="Times New Roman"/>
          <w:sz w:val="28"/>
          <w:szCs w:val="28"/>
        </w:rPr>
        <w:t>П</w:t>
      </w:r>
      <w:r w:rsidR="009F46AC" w:rsidRPr="009F46AC">
        <w:rPr>
          <w:rFonts w:ascii="Times New Roman" w:hAnsi="Times New Roman" w:cs="Times New Roman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которых расположены здания, соор</w:t>
      </w:r>
      <w:r w:rsidR="009F46AC">
        <w:rPr>
          <w:rFonts w:ascii="Times New Roman" w:hAnsi="Times New Roman" w:cs="Times New Roman"/>
          <w:sz w:val="28"/>
          <w:szCs w:val="28"/>
        </w:rPr>
        <w:t>ужения, в собственность, аренду</w:t>
      </w:r>
      <w:r w:rsidRPr="009F46AC">
        <w:rPr>
          <w:rFonts w:ascii="Times New Roman" w:hAnsi="Times New Roman" w:cs="Times New Roman"/>
          <w:sz w:val="28"/>
          <w:szCs w:val="28"/>
        </w:rPr>
        <w:t>»</w:t>
      </w:r>
    </w:p>
    <w:p w:rsidR="00012D8C" w:rsidRDefault="00012D8C" w:rsidP="00012D8C">
      <w:pPr>
        <w:ind w:firstLine="720"/>
        <w:jc w:val="both"/>
        <w:rPr>
          <w:sz w:val="28"/>
          <w:szCs w:val="28"/>
        </w:rPr>
      </w:pPr>
    </w:p>
    <w:p w:rsidR="00012D8C" w:rsidRPr="0028621A" w:rsidRDefault="00012D8C" w:rsidP="00012D8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2D8C" w:rsidRPr="00012D8C" w:rsidRDefault="00012D8C" w:rsidP="00012D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012D8C">
        <w:rPr>
          <w:sz w:val="28"/>
          <w:szCs w:val="28"/>
        </w:rPr>
        <w:t>1.Утвердить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012D8C">
        <w:rPr>
          <w:sz w:val="28"/>
          <w:szCs w:val="28"/>
          <w:lang w:eastAsia="ar-SA"/>
        </w:rPr>
        <w:t>«</w:t>
      </w:r>
      <w:r w:rsidR="009F46AC">
        <w:rPr>
          <w:sz w:val="28"/>
          <w:szCs w:val="28"/>
        </w:rPr>
        <w:t>П</w:t>
      </w:r>
      <w:r w:rsidR="009F46AC" w:rsidRPr="009F46AC">
        <w:rPr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которых расположены здания, соор</w:t>
      </w:r>
      <w:r w:rsidR="009F46AC">
        <w:rPr>
          <w:sz w:val="28"/>
          <w:szCs w:val="28"/>
        </w:rPr>
        <w:t>ужения, в собственность, аренду</w:t>
      </w:r>
      <w:r w:rsidRPr="00012D8C">
        <w:rPr>
          <w:sz w:val="28"/>
          <w:szCs w:val="28"/>
          <w:lang w:eastAsia="ar-SA"/>
        </w:rPr>
        <w:t>»</w:t>
      </w:r>
      <w:r w:rsidRPr="00012D8C">
        <w:rPr>
          <w:sz w:val="28"/>
          <w:szCs w:val="28"/>
        </w:rPr>
        <w:t xml:space="preserve"> (прилагается). </w:t>
      </w:r>
    </w:p>
    <w:p w:rsidR="001B3BB1" w:rsidRPr="00BA5233" w:rsidRDefault="001B3BB1" w:rsidP="001B3B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sz w:val="28"/>
          <w:szCs w:val="28"/>
        </w:rPr>
        <w:t>Лукьянцева</w:t>
      </w:r>
      <w:proofErr w:type="spellEnd"/>
      <w:r w:rsidRPr="00BA5233">
        <w:rPr>
          <w:sz w:val="28"/>
          <w:szCs w:val="28"/>
        </w:rPr>
        <w:t>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BA5233">
        <w:rPr>
          <w:sz w:val="28"/>
          <w:szCs w:val="28"/>
        </w:rPr>
        <w:t>в</w:t>
      </w:r>
      <w:proofErr w:type="gramEnd"/>
      <w:r w:rsidRPr="00BA5233">
        <w:rPr>
          <w:sz w:val="28"/>
          <w:szCs w:val="28"/>
        </w:rPr>
        <w:t xml:space="preserve"> информационно-</w:t>
      </w:r>
    </w:p>
    <w:p w:rsidR="001B3BB1" w:rsidRPr="00BA5233" w:rsidRDefault="001B3BB1" w:rsidP="001B3BB1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1B3BB1" w:rsidRPr="00BA5233" w:rsidRDefault="001B3BB1" w:rsidP="001B3B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proofErr w:type="gramStart"/>
      <w:r w:rsidRPr="00BA5233">
        <w:rPr>
          <w:sz w:val="28"/>
          <w:szCs w:val="28"/>
        </w:rPr>
        <w:t>Контроль за</w:t>
      </w:r>
      <w:proofErr w:type="gramEnd"/>
      <w:r w:rsidRPr="00BA5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3BB1" w:rsidRPr="00BA5233" w:rsidRDefault="001B3BB1" w:rsidP="001B3B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1B3BB1" w:rsidRPr="00BA5233" w:rsidRDefault="001B3BB1" w:rsidP="001B3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BB1" w:rsidRPr="00BA5233" w:rsidRDefault="001B3BB1" w:rsidP="001B3BB1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1B3BB1" w:rsidRPr="00BA5233" w:rsidRDefault="001B3BB1" w:rsidP="001B3BB1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1B3BB1" w:rsidRPr="00BA5233" w:rsidRDefault="001B3BB1" w:rsidP="001B3BB1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012D8C" w:rsidRDefault="00012D8C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1B3BB1" w:rsidRDefault="001B3BB1" w:rsidP="001B3BB1">
      <w:pPr>
        <w:tabs>
          <w:tab w:val="left" w:pos="993"/>
        </w:tabs>
        <w:ind w:firstLine="708"/>
        <w:jc w:val="both"/>
      </w:pPr>
    </w:p>
    <w:p w:rsidR="00012D8C" w:rsidRDefault="00012D8C" w:rsidP="00012D8C"/>
    <w:tbl>
      <w:tblPr>
        <w:tblW w:w="0" w:type="auto"/>
        <w:tblLook w:val="04A0"/>
      </w:tblPr>
      <w:tblGrid>
        <w:gridCol w:w="220"/>
        <w:gridCol w:w="9351"/>
      </w:tblGrid>
      <w:tr w:rsidR="00012D8C" w:rsidRPr="003C07BF" w:rsidTr="00A4604A">
        <w:trPr>
          <w:trHeight w:val="2139"/>
        </w:trPr>
        <w:tc>
          <w:tcPr>
            <w:tcW w:w="220" w:type="dxa"/>
          </w:tcPr>
          <w:p w:rsidR="00012D8C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012D8C" w:rsidRPr="008D20F7" w:rsidTr="002E1140">
              <w:tc>
                <w:tcPr>
                  <w:tcW w:w="250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1B3B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_________  </w:t>
            </w:r>
            <w:proofErr w:type="gramStart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 __</w:t>
            </w:r>
          </w:p>
          <w:p w:rsidR="00012D8C" w:rsidRDefault="00012D8C" w:rsidP="002E1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12D8C" w:rsidRPr="00F7186D" w:rsidRDefault="00012D8C" w:rsidP="00012D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012D8C" w:rsidRPr="00F7186D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D8C" w:rsidRPr="009D5867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586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F46AC">
        <w:rPr>
          <w:rFonts w:ascii="Times New Roman" w:hAnsi="Times New Roman" w:cs="Times New Roman"/>
          <w:sz w:val="28"/>
          <w:szCs w:val="28"/>
        </w:rPr>
        <w:t>П</w:t>
      </w:r>
      <w:r w:rsidR="009F46AC" w:rsidRPr="009F46AC">
        <w:rPr>
          <w:rFonts w:ascii="Times New Roman" w:hAnsi="Times New Roman" w:cs="Times New Roman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которых расположены здания, соор</w:t>
      </w:r>
      <w:r w:rsidR="009F46AC">
        <w:rPr>
          <w:rFonts w:ascii="Times New Roman" w:hAnsi="Times New Roman" w:cs="Times New Roman"/>
          <w:sz w:val="28"/>
          <w:szCs w:val="28"/>
        </w:rPr>
        <w:t>ужения, в собственность, аренду</w:t>
      </w:r>
      <w:r w:rsidRPr="009D5867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</w:p>
    <w:p w:rsidR="00012D8C" w:rsidRPr="009F46AC" w:rsidRDefault="00012D8C" w:rsidP="009F46AC">
      <w:pPr>
        <w:ind w:firstLine="708"/>
        <w:jc w:val="both"/>
        <w:rPr>
          <w:sz w:val="28"/>
          <w:szCs w:val="28"/>
          <w:lang w:eastAsia="ar-SA"/>
        </w:rPr>
      </w:pPr>
      <w:r w:rsidRPr="009F46AC">
        <w:rPr>
          <w:sz w:val="28"/>
          <w:szCs w:val="28"/>
          <w:lang w:eastAsia="ar-SA"/>
        </w:rPr>
        <w:t>1</w:t>
      </w:r>
      <w:r w:rsidR="002B1268">
        <w:rPr>
          <w:sz w:val="28"/>
          <w:szCs w:val="28"/>
          <w:lang w:eastAsia="ar-SA"/>
        </w:rPr>
        <w:t>.1.</w:t>
      </w:r>
      <w:r w:rsidRPr="009F46AC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012D8C" w:rsidRPr="00571872" w:rsidRDefault="002B1268" w:rsidP="009F46A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proofErr w:type="gramStart"/>
      <w:r>
        <w:rPr>
          <w:sz w:val="28"/>
          <w:szCs w:val="28"/>
          <w:lang w:eastAsia="ar-SA"/>
        </w:rPr>
        <w:t>1.1.1.</w:t>
      </w:r>
      <w:r w:rsidR="00012D8C" w:rsidRPr="009F46AC">
        <w:rPr>
          <w:sz w:val="28"/>
          <w:szCs w:val="28"/>
          <w:lang w:eastAsia="ar-SA"/>
        </w:rPr>
        <w:t>Предметом регулирования настоящего административного регламента предоставления муниципальной услуги «</w:t>
      </w:r>
      <w:r w:rsidR="009F46AC" w:rsidRPr="009F46AC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012D8C" w:rsidRPr="009F46AC">
        <w:rPr>
          <w:sz w:val="28"/>
          <w:szCs w:val="28"/>
          <w:lang w:eastAsia="ar-SA"/>
        </w:rPr>
        <w:t xml:space="preserve">» (далее по тексту – Административный регламент) </w:t>
      </w:r>
      <w:r w:rsidR="00012D8C" w:rsidRPr="009F46AC">
        <w:rPr>
          <w:sz w:val="28"/>
          <w:szCs w:val="28"/>
        </w:rPr>
        <w:t xml:space="preserve">является определение стандарта </w:t>
      </w:r>
      <w:r w:rsidR="00571872" w:rsidRPr="009F46AC">
        <w:rPr>
          <w:sz w:val="28"/>
          <w:szCs w:val="28"/>
        </w:rPr>
        <w:t xml:space="preserve">и порядка предоставления муниципальной услуги </w:t>
      </w:r>
      <w:r w:rsidR="009D5867" w:rsidRPr="009F46AC">
        <w:rPr>
          <w:sz w:val="28"/>
          <w:szCs w:val="28"/>
        </w:rPr>
        <w:t xml:space="preserve"> </w:t>
      </w:r>
      <w:r w:rsidR="00571872" w:rsidRPr="009F46AC">
        <w:rPr>
          <w:sz w:val="28"/>
          <w:szCs w:val="28"/>
        </w:rPr>
        <w:t xml:space="preserve">по </w:t>
      </w:r>
      <w:r w:rsidR="009F46AC" w:rsidRPr="009F46AC">
        <w:rPr>
          <w:sz w:val="28"/>
          <w:szCs w:val="28"/>
        </w:rPr>
        <w:t>предоставлению земельных участков, находящихся в государственной или муниципальной собственности, на которых расположены здания, соору</w:t>
      </w:r>
      <w:r w:rsidR="009F46AC">
        <w:rPr>
          <w:sz w:val="28"/>
          <w:szCs w:val="28"/>
        </w:rPr>
        <w:t xml:space="preserve">жения, в собственность, аренду </w:t>
      </w:r>
      <w:r w:rsidR="009F46AC" w:rsidRPr="00571872">
        <w:rPr>
          <w:sz w:val="28"/>
          <w:szCs w:val="28"/>
        </w:rPr>
        <w:t xml:space="preserve"> </w:t>
      </w:r>
      <w:r w:rsidR="00571872" w:rsidRPr="00571872">
        <w:rPr>
          <w:sz w:val="28"/>
          <w:szCs w:val="28"/>
        </w:rPr>
        <w:t>(далее - муниципальная услуга</w:t>
      </w:r>
      <w:proofErr w:type="gramEnd"/>
      <w:r w:rsidR="00571872" w:rsidRPr="00571872">
        <w:rPr>
          <w:sz w:val="28"/>
          <w:szCs w:val="28"/>
        </w:rPr>
        <w:t>)</w:t>
      </w:r>
      <w:r w:rsidR="00012D8C" w:rsidRPr="00571872">
        <w:rPr>
          <w:sz w:val="28"/>
          <w:szCs w:val="28"/>
        </w:rPr>
        <w:t>,</w:t>
      </w:r>
      <w:r w:rsidR="00012D8C" w:rsidRPr="00F7186D">
        <w:rPr>
          <w:sz w:val="28"/>
          <w:szCs w:val="28"/>
        </w:rPr>
        <w:t xml:space="preserve"> </w:t>
      </w:r>
      <w:r w:rsidR="00012D8C" w:rsidRPr="00F7186D">
        <w:rPr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012D8C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1.2.Круг заявителей</w:t>
      </w:r>
      <w:r>
        <w:rPr>
          <w:sz w:val="28"/>
          <w:szCs w:val="28"/>
          <w:lang w:eastAsia="ar-SA"/>
        </w:rPr>
        <w:t>.</w:t>
      </w:r>
    </w:p>
    <w:p w:rsidR="0013035F" w:rsidRPr="0013035F" w:rsidRDefault="00012D8C" w:rsidP="0013035F">
      <w:pPr>
        <w:ind w:firstLine="709"/>
        <w:jc w:val="both"/>
        <w:rPr>
          <w:sz w:val="28"/>
          <w:szCs w:val="28"/>
        </w:rPr>
      </w:pPr>
      <w:r w:rsidRPr="0013035F">
        <w:rPr>
          <w:sz w:val="28"/>
          <w:szCs w:val="28"/>
        </w:rPr>
        <w:t>1.2.1.</w:t>
      </w:r>
      <w:r w:rsidRPr="0013035F">
        <w:rPr>
          <w:sz w:val="28"/>
          <w:szCs w:val="28"/>
        </w:rPr>
        <w:tab/>
      </w:r>
      <w:proofErr w:type="gramStart"/>
      <w:r w:rsidR="0013035F" w:rsidRPr="0013035F">
        <w:rPr>
          <w:sz w:val="28"/>
          <w:szCs w:val="28"/>
        </w:rPr>
        <w:t>Заявителями, имеющими право на получение Муниципальной услуги являются</w:t>
      </w:r>
      <w:proofErr w:type="gramEnd"/>
      <w:r w:rsidR="0013035F" w:rsidRPr="0013035F">
        <w:rPr>
          <w:sz w:val="28"/>
          <w:szCs w:val="28"/>
        </w:rPr>
        <w:t xml:space="preserve"> граждане, юридические лица, являющиеся собственниками зданий, сооружений, расположенных на таких земельных участках</w:t>
      </w:r>
      <w:r w:rsidR="0013035F">
        <w:rPr>
          <w:sz w:val="28"/>
          <w:szCs w:val="28"/>
        </w:rPr>
        <w:t xml:space="preserve"> </w:t>
      </w:r>
      <w:r w:rsidR="0013035F">
        <w:rPr>
          <w:color w:val="000000"/>
          <w:sz w:val="28"/>
          <w:szCs w:val="28"/>
        </w:rPr>
        <w:t>(далее-заявители)</w:t>
      </w:r>
      <w:r w:rsidR="0013035F" w:rsidRPr="0013035F">
        <w:rPr>
          <w:sz w:val="28"/>
          <w:szCs w:val="28"/>
        </w:rPr>
        <w:t>.</w:t>
      </w:r>
    </w:p>
    <w:p w:rsidR="00855217" w:rsidRPr="00694190" w:rsidRDefault="002B1268" w:rsidP="0013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13035F" w:rsidRPr="0013035F">
        <w:rPr>
          <w:sz w:val="28"/>
          <w:szCs w:val="28"/>
        </w:rPr>
        <w:t xml:space="preserve">От имени физических и юридических лиц заявления о предоставлении Муниципальной услуги могут подавать </w:t>
      </w:r>
      <w:r w:rsidR="0013035F">
        <w:rPr>
          <w:sz w:val="28"/>
          <w:szCs w:val="28"/>
        </w:rPr>
        <w:t xml:space="preserve">законные представители, </w:t>
      </w:r>
      <w:r w:rsidR="0013035F" w:rsidRPr="0013035F">
        <w:rPr>
          <w:sz w:val="28"/>
          <w:szCs w:val="28"/>
        </w:rPr>
        <w:t>представители, действующие в силу полномоч</w:t>
      </w:r>
      <w:r w:rsidR="0013035F">
        <w:rPr>
          <w:sz w:val="28"/>
          <w:szCs w:val="28"/>
        </w:rPr>
        <w:t>ий, основанных на доверенности.</w:t>
      </w:r>
    </w:p>
    <w:p w:rsidR="00012D8C" w:rsidRDefault="00012D8C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012D8C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 w:rsidR="001B3BB1">
        <w:rPr>
          <w:color w:val="000000"/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, органов, организаций, участвующих в предоставлении муниципальной услуги, а также многофункционального центра </w:t>
      </w:r>
      <w:r w:rsidRPr="00FC1BBA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012D8C" w:rsidRDefault="00012D8C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1B3BB1" w:rsidRPr="008F7044" w:rsidRDefault="00012D8C" w:rsidP="001B3BB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1B3BB1">
        <w:rPr>
          <w:color w:val="000000"/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 w:rsidR="001B3BB1">
        <w:rPr>
          <w:color w:val="000000"/>
          <w:sz w:val="28"/>
          <w:szCs w:val="28"/>
          <w:lang w:val="en-US"/>
        </w:rPr>
        <w:t>adm</w:t>
      </w:r>
      <w:r w:rsidR="001B3BB1" w:rsidRPr="00AB5F36">
        <w:rPr>
          <w:sz w:val="28"/>
          <w:szCs w:val="28"/>
          <w:lang w:val="en-US"/>
        </w:rPr>
        <w:t>harkovskoe</w:t>
      </w:r>
      <w:proofErr w:type="spellEnd"/>
      <w:r w:rsidR="001B3BB1" w:rsidRPr="00AB5F36">
        <w:rPr>
          <w:sz w:val="28"/>
          <w:szCs w:val="28"/>
        </w:rPr>
        <w:t>.</w:t>
      </w:r>
      <w:proofErr w:type="spellStart"/>
      <w:r w:rsidR="001B3BB1" w:rsidRPr="005B4E80">
        <w:rPr>
          <w:sz w:val="28"/>
          <w:szCs w:val="28"/>
          <w:lang w:val="en-US"/>
        </w:rPr>
        <w:t>ru</w:t>
      </w:r>
      <w:proofErr w:type="spellEnd"/>
      <w:r w:rsidR="001B3BB1" w:rsidRPr="005B4E80">
        <w:rPr>
          <w:sz w:val="28"/>
          <w:szCs w:val="28"/>
        </w:rPr>
        <w:t>.</w:t>
      </w:r>
    </w:p>
    <w:p w:rsidR="00012D8C" w:rsidRPr="004A7149" w:rsidRDefault="00012D8C" w:rsidP="001B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3BB1">
        <w:rPr>
          <w:sz w:val="28"/>
          <w:szCs w:val="28"/>
        </w:rPr>
        <w:t>3.2.2.</w:t>
      </w:r>
      <w:r>
        <w:rPr>
          <w:sz w:val="28"/>
          <w:szCs w:val="28"/>
        </w:rPr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012D8C" w:rsidRPr="004A7149" w:rsidRDefault="002B1268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 w:rsidR="00012D8C">
        <w:rPr>
          <w:color w:val="000000"/>
          <w:sz w:val="28"/>
          <w:szCs w:val="28"/>
        </w:rPr>
        <w:t>В</w:t>
      </w:r>
      <w:r w:rsidR="00012D8C"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="00012D8C" w:rsidRPr="004A7149">
        <w:rPr>
          <w:sz w:val="28"/>
          <w:szCs w:val="28"/>
        </w:rPr>
        <w:t>www</w:t>
      </w:r>
      <w:proofErr w:type="spellEnd"/>
      <w:r w:rsidR="00012D8C" w:rsidRPr="004A7149">
        <w:rPr>
          <w:sz w:val="28"/>
          <w:szCs w:val="28"/>
        </w:rPr>
        <w:t>.</w:t>
      </w:r>
      <w:proofErr w:type="spellStart"/>
      <w:r w:rsidR="00012D8C" w:rsidRPr="004A7149">
        <w:rPr>
          <w:sz w:val="28"/>
          <w:szCs w:val="28"/>
          <w:lang w:val="en-US"/>
        </w:rPr>
        <w:t>gosuslugi</w:t>
      </w:r>
      <w:proofErr w:type="spellEnd"/>
      <w:r w:rsidR="00012D8C" w:rsidRPr="004A7149">
        <w:rPr>
          <w:sz w:val="28"/>
          <w:szCs w:val="28"/>
        </w:rPr>
        <w:t>.</w:t>
      </w:r>
      <w:proofErr w:type="spellStart"/>
      <w:r w:rsidR="00012D8C" w:rsidRPr="004A7149">
        <w:rPr>
          <w:sz w:val="28"/>
          <w:szCs w:val="28"/>
          <w:lang w:val="en-US"/>
        </w:rPr>
        <w:t>ru</w:t>
      </w:r>
      <w:proofErr w:type="spellEnd"/>
      <w:r w:rsidR="00012D8C">
        <w:rPr>
          <w:sz w:val="28"/>
          <w:szCs w:val="28"/>
        </w:rPr>
        <w:t>.</w:t>
      </w:r>
    </w:p>
    <w:p w:rsidR="00012D8C" w:rsidRPr="004A7149" w:rsidRDefault="002B1268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 w:rsidR="00012D8C">
        <w:rPr>
          <w:sz w:val="28"/>
          <w:szCs w:val="28"/>
        </w:rPr>
        <w:t>Н</w:t>
      </w:r>
      <w:r w:rsidR="00012D8C"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="00012D8C" w:rsidRPr="004A7149">
        <w:rPr>
          <w:sz w:val="28"/>
          <w:szCs w:val="28"/>
        </w:rPr>
        <w:t>www</w:t>
      </w:r>
      <w:proofErr w:type="spellEnd"/>
      <w:r w:rsidR="00012D8C" w:rsidRPr="004A7149">
        <w:rPr>
          <w:sz w:val="28"/>
          <w:szCs w:val="28"/>
        </w:rPr>
        <w:t>.</w:t>
      </w:r>
      <w:proofErr w:type="spellStart"/>
      <w:r w:rsidR="00012D8C" w:rsidRPr="004A7149">
        <w:rPr>
          <w:sz w:val="28"/>
          <w:szCs w:val="28"/>
          <w:lang w:val="en-US"/>
        </w:rPr>
        <w:t>pgu</w:t>
      </w:r>
      <w:proofErr w:type="spellEnd"/>
      <w:r w:rsidR="00012D8C" w:rsidRPr="004A7149">
        <w:rPr>
          <w:sz w:val="28"/>
          <w:szCs w:val="28"/>
        </w:rPr>
        <w:t>.</w:t>
      </w:r>
      <w:proofErr w:type="spellStart"/>
      <w:r w:rsidR="00012D8C" w:rsidRPr="004A7149">
        <w:rPr>
          <w:sz w:val="28"/>
          <w:szCs w:val="28"/>
          <w:lang w:val="en-US"/>
        </w:rPr>
        <w:t>krasnodar</w:t>
      </w:r>
      <w:proofErr w:type="spellEnd"/>
      <w:r w:rsidR="00012D8C" w:rsidRPr="004A7149">
        <w:rPr>
          <w:sz w:val="28"/>
          <w:szCs w:val="28"/>
        </w:rPr>
        <w:t>.</w:t>
      </w:r>
      <w:proofErr w:type="spellStart"/>
      <w:r w:rsidR="00012D8C" w:rsidRPr="004A7149">
        <w:rPr>
          <w:sz w:val="28"/>
          <w:szCs w:val="28"/>
          <w:lang w:val="en-US"/>
        </w:rPr>
        <w:t>ru</w:t>
      </w:r>
      <w:proofErr w:type="spellEnd"/>
      <w:r w:rsidR="00012D8C" w:rsidRPr="004A7149">
        <w:rPr>
          <w:sz w:val="28"/>
          <w:szCs w:val="28"/>
        </w:rPr>
        <w:t>.</w:t>
      </w:r>
    </w:p>
    <w:p w:rsidR="00012D8C" w:rsidRPr="00FC1BBA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1B3BB1">
        <w:rPr>
          <w:color w:val="000000"/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и МБУ «МФЦ».</w:t>
      </w:r>
    </w:p>
    <w:p w:rsidR="00012D8C" w:rsidRPr="00F7186D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2D8C" w:rsidRPr="004A7149" w:rsidRDefault="00012D8C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2D8C" w:rsidRPr="004A7149" w:rsidRDefault="002B1268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 w:rsidR="00012D8C">
        <w:rPr>
          <w:rFonts w:ascii="Times New Roman" w:hAnsi="Times New Roman" w:cs="Times New Roman"/>
          <w:sz w:val="28"/>
          <w:szCs w:val="28"/>
        </w:rPr>
        <w:t>Д</w:t>
      </w:r>
      <w:r w:rsidR="00012D8C"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 w:rsidR="00012D8C">
        <w:rPr>
          <w:rFonts w:ascii="Times New Roman" w:hAnsi="Times New Roman" w:cs="Times New Roman"/>
          <w:sz w:val="28"/>
          <w:szCs w:val="28"/>
        </w:rPr>
        <w:t>Ч</w:t>
      </w:r>
      <w:r w:rsidR="00012D8C"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 w:rsidR="00012D8C">
        <w:rPr>
          <w:rFonts w:ascii="Times New Roman" w:hAnsi="Times New Roman" w:cs="Times New Roman"/>
          <w:sz w:val="28"/>
          <w:szCs w:val="28"/>
        </w:rPr>
        <w:t>П</w:t>
      </w:r>
      <w:r w:rsidR="00012D8C"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 w:rsidR="00012D8C">
        <w:rPr>
          <w:rFonts w:ascii="Times New Roman" w:hAnsi="Times New Roman" w:cs="Times New Roman"/>
          <w:sz w:val="28"/>
          <w:szCs w:val="28"/>
        </w:rPr>
        <w:t>У</w:t>
      </w:r>
      <w:r w:rsidR="00012D8C"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 w:rsidR="00012D8C">
        <w:rPr>
          <w:rFonts w:ascii="Times New Roman" w:hAnsi="Times New Roman" w:cs="Times New Roman"/>
          <w:sz w:val="28"/>
          <w:szCs w:val="28"/>
        </w:rPr>
        <w:t>О</w:t>
      </w:r>
      <w:r w:rsidR="00012D8C"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 w:rsidR="00012D8C">
        <w:rPr>
          <w:rFonts w:ascii="Times New Roman" w:hAnsi="Times New Roman" w:cs="Times New Roman"/>
          <w:sz w:val="28"/>
          <w:szCs w:val="28"/>
        </w:rPr>
        <w:t>У</w:t>
      </w:r>
      <w:r w:rsidR="00012D8C"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2B1268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 w:rsidR="00012D8C">
        <w:rPr>
          <w:rFonts w:ascii="Times New Roman" w:hAnsi="Times New Roman" w:cs="Times New Roman"/>
          <w:sz w:val="28"/>
          <w:szCs w:val="28"/>
        </w:rPr>
        <w:t>П</w:t>
      </w:r>
      <w:r w:rsidR="00012D8C"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lastRenderedPageBreak/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 w:rsidR="002B1268"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 w:rsidR="002B1268">
        <w:rPr>
          <w:rFonts w:ascii="Times New Roman" w:hAnsi="Times New Roman" w:cs="Times New Roman"/>
          <w:sz w:val="28"/>
          <w:szCs w:val="28"/>
        </w:rPr>
        <w:t>2.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 w:rsidR="002B1268">
        <w:rPr>
          <w:rFonts w:ascii="Times New Roman" w:hAnsi="Times New Roman" w:cs="Times New Roman"/>
          <w:sz w:val="28"/>
          <w:szCs w:val="28"/>
        </w:rPr>
        <w:t>3.</w:t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2D8C" w:rsidRPr="00FC1BBA" w:rsidRDefault="00012D8C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 xml:space="preserve">1.3.9.Информационные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B3BB1" w:rsidRPr="001B3BB1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012D8C" w:rsidRPr="000A149C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</w:t>
      </w:r>
      <w:r w:rsidR="002B12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 w:rsidR="00012D8C">
        <w:rPr>
          <w:color w:val="000000"/>
          <w:sz w:val="28"/>
          <w:szCs w:val="28"/>
        </w:rPr>
        <w:t>П</w:t>
      </w:r>
      <w:r w:rsidR="00012D8C"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 w:rsidR="00012D8C">
        <w:rPr>
          <w:color w:val="000000"/>
          <w:sz w:val="28"/>
          <w:szCs w:val="28"/>
        </w:rPr>
        <w:t>О</w:t>
      </w:r>
      <w:r w:rsidR="00012D8C"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 w:rsidR="00012D8C">
        <w:rPr>
          <w:color w:val="000000"/>
          <w:sz w:val="28"/>
          <w:szCs w:val="28"/>
        </w:rPr>
        <w:t>Б</w:t>
      </w:r>
      <w:r w:rsidR="00012D8C"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 w:rsidR="00012D8C">
        <w:rPr>
          <w:color w:val="000000"/>
          <w:sz w:val="28"/>
          <w:szCs w:val="28"/>
        </w:rPr>
        <w:t>П</w:t>
      </w:r>
      <w:r w:rsidR="00012D8C"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 w:rsidR="00012D8C">
        <w:rPr>
          <w:color w:val="000000"/>
          <w:sz w:val="28"/>
          <w:szCs w:val="28"/>
        </w:rPr>
        <w:t>О</w:t>
      </w:r>
      <w:r w:rsidR="00012D8C"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2B1268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 w:rsidR="00012D8C">
        <w:rPr>
          <w:color w:val="000000"/>
          <w:sz w:val="28"/>
          <w:szCs w:val="28"/>
        </w:rPr>
        <w:t>О</w:t>
      </w:r>
      <w:r w:rsidR="00012D8C"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2D8C" w:rsidRPr="00B41D29" w:rsidRDefault="00012D8C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F3" w:rsidRPr="00F7186D" w:rsidRDefault="006522F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6522F3" w:rsidRPr="00F7186D" w:rsidRDefault="006522F3" w:rsidP="001303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13035F" w:rsidRPr="009F46AC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sz w:val="28"/>
          <w:szCs w:val="28"/>
        </w:rPr>
        <w:t>.</w:t>
      </w:r>
    </w:p>
    <w:p w:rsidR="006522F3" w:rsidRPr="00FC1BBA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="001B3BB1" w:rsidRPr="001B3BB1">
        <w:rPr>
          <w:color w:val="000000"/>
          <w:sz w:val="28"/>
          <w:szCs w:val="28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6522F3" w:rsidRPr="006522F3" w:rsidRDefault="006522F3" w:rsidP="006522F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 xml:space="preserve">Прием документов, необходимых для предоставления муниципальной услуги, и выдача документов по результатам предоставления </w:t>
      </w:r>
      <w:r w:rsidRPr="006522F3">
        <w:rPr>
          <w:sz w:val="28"/>
          <w:szCs w:val="28"/>
          <w:lang w:val="ru-RU"/>
        </w:rPr>
        <w:lastRenderedPageBreak/>
        <w:t>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6522F3" w:rsidRPr="0028621A" w:rsidRDefault="006522F3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22F3" w:rsidRPr="001D449C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D7550E" w:rsidRPr="00D7550E" w:rsidRDefault="00D7550E" w:rsidP="00D7550E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2.2.4.1.</w:t>
      </w:r>
      <w:r w:rsidRPr="00D7550E">
        <w:rPr>
          <w:color w:val="000000"/>
          <w:sz w:val="28"/>
          <w:szCs w:val="28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D7550E">
        <w:rPr>
          <w:sz w:val="28"/>
          <w:szCs w:val="28"/>
        </w:rPr>
        <w:t xml:space="preserve">далее - </w:t>
      </w:r>
      <w:proofErr w:type="spellStart"/>
      <w:r w:rsidRPr="00D7550E">
        <w:rPr>
          <w:sz w:val="28"/>
          <w:szCs w:val="28"/>
        </w:rPr>
        <w:t>Росреестр</w:t>
      </w:r>
      <w:proofErr w:type="spellEnd"/>
      <w:r w:rsidRPr="00D7550E">
        <w:rPr>
          <w:sz w:val="28"/>
          <w:szCs w:val="28"/>
        </w:rPr>
        <w:t>).</w:t>
      </w:r>
    </w:p>
    <w:p w:rsidR="00D7550E" w:rsidRPr="00D7550E" w:rsidRDefault="00D7550E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2.2.4.2.</w:t>
      </w:r>
      <w:r w:rsidR="00BF2247" w:rsidRPr="000756B0">
        <w:rPr>
          <w:color w:val="000000"/>
          <w:sz w:val="28"/>
          <w:szCs w:val="28"/>
        </w:rPr>
        <w:t>Межрайонн</w:t>
      </w:r>
      <w:r w:rsidR="00BF2247">
        <w:rPr>
          <w:color w:val="000000"/>
          <w:sz w:val="28"/>
          <w:szCs w:val="28"/>
        </w:rPr>
        <w:t>ой инспекцией</w:t>
      </w:r>
      <w:r w:rsidR="00BF2247" w:rsidRPr="000756B0">
        <w:rPr>
          <w:color w:val="000000"/>
          <w:sz w:val="28"/>
          <w:szCs w:val="28"/>
        </w:rPr>
        <w:t xml:space="preserve"> Федеральной налоговой службы №15 по Краснодарскому краю</w:t>
      </w:r>
      <w:r w:rsidRPr="00D7550E">
        <w:rPr>
          <w:sz w:val="28"/>
          <w:szCs w:val="28"/>
        </w:rPr>
        <w:t>.</w:t>
      </w:r>
    </w:p>
    <w:p w:rsidR="00D7550E" w:rsidRPr="00D7550E" w:rsidRDefault="00D7550E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550E">
        <w:rPr>
          <w:sz w:val="28"/>
          <w:szCs w:val="28"/>
        </w:rPr>
        <w:t>2.2.4.</w:t>
      </w:r>
      <w:r w:rsidR="00BF2247">
        <w:rPr>
          <w:sz w:val="28"/>
          <w:szCs w:val="28"/>
        </w:rPr>
        <w:t>3</w:t>
      </w:r>
      <w:r w:rsidR="001B3BB1">
        <w:rPr>
          <w:sz w:val="28"/>
          <w:szCs w:val="28"/>
        </w:rPr>
        <w:t>.</w:t>
      </w:r>
      <w:r w:rsidRPr="00D7550E">
        <w:rPr>
          <w:sz w:val="28"/>
          <w:szCs w:val="28"/>
        </w:rPr>
        <w:t>Ф</w:t>
      </w:r>
      <w:r w:rsidRPr="00D7550E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6522F3" w:rsidRPr="00F7186D" w:rsidRDefault="006522F3" w:rsidP="006522F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522F3" w:rsidRDefault="00CB5D4B" w:rsidP="006522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6522F3" w:rsidRPr="00F7186D">
        <w:rPr>
          <w:color w:val="000000"/>
          <w:sz w:val="28"/>
          <w:szCs w:val="28"/>
        </w:rPr>
        <w:t>Ре</w:t>
      </w:r>
      <w:r w:rsidR="006522F3" w:rsidRPr="00F7186D">
        <w:rPr>
          <w:sz w:val="28"/>
          <w:szCs w:val="28"/>
        </w:rPr>
        <w:t>зультатом оказания муниципальной услуги является:</w:t>
      </w:r>
    </w:p>
    <w:p w:rsidR="0013035F" w:rsidRPr="0013035F" w:rsidRDefault="00327FC4" w:rsidP="001303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01"/>
      <w:r w:rsidRPr="0013035F">
        <w:rPr>
          <w:rFonts w:eastAsiaTheme="minorHAnsi"/>
          <w:sz w:val="28"/>
          <w:szCs w:val="28"/>
          <w:lang w:eastAsia="en-US"/>
        </w:rPr>
        <w:t>2.3.1.1.</w:t>
      </w:r>
      <w:bookmarkStart w:id="3" w:name="sub_251"/>
      <w:bookmarkEnd w:id="2"/>
      <w:r w:rsidR="0013035F">
        <w:rPr>
          <w:rFonts w:eastAsiaTheme="minorHAnsi"/>
          <w:sz w:val="28"/>
          <w:szCs w:val="28"/>
          <w:lang w:eastAsia="en-US"/>
        </w:rPr>
        <w:t>Д</w:t>
      </w:r>
      <w:r w:rsidR="0013035F" w:rsidRPr="0013035F">
        <w:rPr>
          <w:rFonts w:eastAsiaTheme="minorHAnsi"/>
          <w:sz w:val="28"/>
          <w:szCs w:val="28"/>
          <w:lang w:eastAsia="en-US"/>
        </w:rPr>
        <w:t>оговор аренды земельного участка;</w:t>
      </w:r>
    </w:p>
    <w:p w:rsidR="0013035F" w:rsidRPr="0013035F" w:rsidRDefault="001B3BB1" w:rsidP="00130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252"/>
      <w:bookmarkEnd w:id="3"/>
      <w:r>
        <w:rPr>
          <w:rFonts w:eastAsiaTheme="minorHAnsi"/>
          <w:sz w:val="28"/>
          <w:szCs w:val="28"/>
          <w:lang w:eastAsia="en-US"/>
        </w:rPr>
        <w:t xml:space="preserve">2.3.1.2. </w:t>
      </w:r>
      <w:r w:rsidR="0013035F">
        <w:rPr>
          <w:rFonts w:eastAsiaTheme="minorHAnsi"/>
          <w:sz w:val="28"/>
          <w:szCs w:val="28"/>
          <w:lang w:eastAsia="en-US"/>
        </w:rPr>
        <w:t>Д</w:t>
      </w:r>
      <w:r w:rsidR="0013035F" w:rsidRPr="0013035F">
        <w:rPr>
          <w:rFonts w:eastAsiaTheme="minorHAnsi"/>
          <w:sz w:val="28"/>
          <w:szCs w:val="28"/>
          <w:lang w:eastAsia="en-US"/>
        </w:rPr>
        <w:t>оговор купли-продажи земельного участка;</w:t>
      </w:r>
    </w:p>
    <w:bookmarkEnd w:id="4"/>
    <w:p w:rsidR="0013035F" w:rsidRPr="0013035F" w:rsidRDefault="001B3BB1" w:rsidP="00130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2.3.1.3.</w:t>
      </w:r>
      <w:r w:rsidR="0013035F">
        <w:rPr>
          <w:rFonts w:eastAsiaTheme="minorHAnsi"/>
          <w:sz w:val="28"/>
          <w:szCs w:val="28"/>
          <w:lang w:eastAsia="en-US"/>
        </w:rPr>
        <w:t>П</w:t>
      </w:r>
      <w:r w:rsidR="0013035F" w:rsidRPr="0013035F">
        <w:rPr>
          <w:rFonts w:eastAsiaTheme="minorHAnsi"/>
          <w:sz w:val="28"/>
          <w:szCs w:val="28"/>
          <w:lang w:eastAsia="en-US"/>
        </w:rPr>
        <w:t>исьмо Администрации об отказе в предоставлении Муниципальной услуги.</w:t>
      </w:r>
    </w:p>
    <w:p w:rsidR="006522F3" w:rsidRPr="00327FC4" w:rsidRDefault="006522F3" w:rsidP="00D534EB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FC4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36048B" w:rsidRPr="00694190" w:rsidRDefault="004B1A89" w:rsidP="006941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48B">
        <w:rPr>
          <w:rFonts w:eastAsia="WenQuanYi Micro Hei"/>
          <w:bCs/>
          <w:sz w:val="28"/>
          <w:szCs w:val="28"/>
          <w:lang w:eastAsia="hi-IN" w:bidi="hi-IN"/>
        </w:rPr>
        <w:t xml:space="preserve">2.4.1. </w:t>
      </w:r>
      <w:r w:rsidR="00D534EB" w:rsidRPr="0036048B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 составляет не более </w:t>
      </w:r>
      <w:r w:rsidR="00694190" w:rsidRPr="0013035F">
        <w:rPr>
          <w:rFonts w:eastAsiaTheme="minorHAnsi"/>
          <w:sz w:val="28"/>
          <w:szCs w:val="28"/>
          <w:lang w:eastAsia="en-US"/>
        </w:rPr>
        <w:t>чем</w:t>
      </w:r>
      <w:r w:rsidR="00694190" w:rsidRPr="00694190">
        <w:rPr>
          <w:rFonts w:ascii="Arial" w:eastAsiaTheme="minorHAnsi" w:hAnsi="Arial" w:cs="Arial"/>
          <w:lang w:eastAsia="en-US"/>
        </w:rPr>
        <w:t xml:space="preserve"> </w:t>
      </w:r>
      <w:r w:rsidR="00694190" w:rsidRPr="00694190">
        <w:rPr>
          <w:rFonts w:eastAsiaTheme="minorHAnsi"/>
          <w:sz w:val="28"/>
          <w:szCs w:val="28"/>
          <w:lang w:eastAsia="en-US"/>
        </w:rPr>
        <w:t xml:space="preserve">тридцать дней со дня поступления заявления о </w:t>
      </w:r>
      <w:r w:rsidR="0013035F">
        <w:rPr>
          <w:sz w:val="28"/>
          <w:szCs w:val="28"/>
        </w:rPr>
        <w:t>п</w:t>
      </w:r>
      <w:r w:rsidR="0013035F" w:rsidRPr="009F46AC">
        <w:rPr>
          <w:sz w:val="28"/>
          <w:szCs w:val="28"/>
        </w:rPr>
        <w:t>редоставлени</w:t>
      </w:r>
      <w:r w:rsidR="0013035F">
        <w:rPr>
          <w:sz w:val="28"/>
          <w:szCs w:val="28"/>
        </w:rPr>
        <w:t xml:space="preserve">и </w:t>
      </w:r>
      <w:r w:rsidR="0013035F" w:rsidRPr="009F46AC">
        <w:rPr>
          <w:sz w:val="28"/>
          <w:szCs w:val="28"/>
        </w:rPr>
        <w:t>земельных участков</w:t>
      </w:r>
      <w:r w:rsidR="0036048B" w:rsidRPr="00694190">
        <w:rPr>
          <w:rFonts w:eastAsiaTheme="minorHAnsi"/>
          <w:sz w:val="28"/>
          <w:szCs w:val="28"/>
          <w:lang w:eastAsia="en-US"/>
        </w:rPr>
        <w:t>.</w:t>
      </w:r>
    </w:p>
    <w:p w:rsidR="004B1A89" w:rsidRPr="00F7186D" w:rsidRDefault="004B1A89" w:rsidP="00327FC4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при подаче заявления для предоставления муниципальной услуги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 xml:space="preserve">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консультации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результата предоставления муниципальной услуги составляет 15 минут.</w:t>
      </w:r>
    </w:p>
    <w:p w:rsidR="004B1A89" w:rsidRPr="00F7186D" w:rsidRDefault="00CB5D4B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827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1A89">
        <w:rPr>
          <w:color w:val="000000"/>
          <w:sz w:val="28"/>
          <w:szCs w:val="28"/>
        </w:rPr>
        <w:t>Исполнители несут ответственность за соблюдение сроков предоставления муниципальной услуги.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lastRenderedPageBreak/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4B1A89" w:rsidRPr="00B93715" w:rsidRDefault="004B1A89" w:rsidP="004B1A89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bCs/>
          <w:sz w:val="28"/>
          <w:szCs w:val="28"/>
          <w:lang w:eastAsia="zh-CN"/>
        </w:rPr>
        <w:t>Конституци</w:t>
      </w:r>
      <w:r w:rsidR="007D63D5">
        <w:rPr>
          <w:bCs/>
          <w:sz w:val="28"/>
          <w:szCs w:val="28"/>
          <w:lang w:eastAsia="zh-CN"/>
        </w:rPr>
        <w:t>ей</w:t>
      </w:r>
      <w:r w:rsidRPr="00B93715">
        <w:rPr>
          <w:bCs/>
          <w:sz w:val="28"/>
          <w:szCs w:val="28"/>
          <w:lang w:eastAsia="zh-CN"/>
        </w:rPr>
        <w:t xml:space="preserve"> Российской Федерации (текст </w:t>
      </w:r>
      <w:r w:rsidRPr="00B93715">
        <w:rPr>
          <w:sz w:val="28"/>
          <w:szCs w:val="28"/>
          <w:lang w:eastAsia="zh-CN"/>
        </w:rPr>
        <w:t xml:space="preserve">опубликован </w:t>
      </w:r>
      <w:r>
        <w:rPr>
          <w:sz w:val="28"/>
          <w:szCs w:val="28"/>
          <w:shd w:val="clear" w:color="auto" w:fill="FFFFFF"/>
          <w:lang w:eastAsia="zh-CN"/>
        </w:rPr>
        <w:t>в «Российской газете» от 25 декабря 19</w:t>
      </w:r>
      <w:r w:rsidRPr="00B93715">
        <w:rPr>
          <w:sz w:val="28"/>
          <w:szCs w:val="28"/>
          <w:shd w:val="clear" w:color="auto" w:fill="FFFFFF"/>
          <w:lang w:eastAsia="zh-CN"/>
        </w:rPr>
        <w:t>93</w:t>
      </w:r>
      <w:r>
        <w:rPr>
          <w:sz w:val="28"/>
          <w:szCs w:val="28"/>
          <w:shd w:val="clear" w:color="auto" w:fill="FFFFFF"/>
          <w:lang w:eastAsia="zh-CN"/>
        </w:rPr>
        <w:t>года</w:t>
      </w:r>
      <w:r w:rsidRPr="00B93715">
        <w:rPr>
          <w:sz w:val="28"/>
          <w:szCs w:val="28"/>
          <w:shd w:val="clear" w:color="auto" w:fill="FFFFFF"/>
          <w:lang w:eastAsia="zh-CN"/>
        </w:rPr>
        <w:t xml:space="preserve">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Земельн</w:t>
      </w:r>
      <w:r w:rsidR="007D63D5">
        <w:rPr>
          <w:sz w:val="28"/>
          <w:szCs w:val="28"/>
          <w:lang w:eastAsia="zh-CN"/>
        </w:rPr>
        <w:t>ым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Российской Федерации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136-ФЗ (текст опубликован в «Собрании законодательст</w:t>
      </w:r>
      <w:r>
        <w:rPr>
          <w:sz w:val="28"/>
          <w:szCs w:val="28"/>
          <w:lang w:eastAsia="zh-CN"/>
        </w:rPr>
        <w:t xml:space="preserve">ва Российской Федерации» от 29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4147;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 xml:space="preserve">ым 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 xml:space="preserve">ом </w:t>
      </w:r>
      <w:r>
        <w:rPr>
          <w:sz w:val="28"/>
          <w:szCs w:val="28"/>
          <w:lang w:eastAsia="zh-CN"/>
        </w:rPr>
        <w:t xml:space="preserve">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137-ФЗ «О введении в действие Земельного кодекса Российской Федерации»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29октября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4148; 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</w:t>
      </w:r>
      <w:r w:rsidR="007D63D5">
        <w:rPr>
          <w:sz w:val="28"/>
          <w:szCs w:val="28"/>
          <w:lang w:eastAsia="zh-CN"/>
        </w:rPr>
        <w:t>ном</w:t>
      </w:r>
      <w:r>
        <w:rPr>
          <w:sz w:val="28"/>
          <w:szCs w:val="28"/>
          <w:lang w:eastAsia="zh-CN"/>
        </w:rPr>
        <w:t xml:space="preserve"> от 23июня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</w:t>
      </w:r>
      <w:proofErr w:type="spellStart"/>
      <w:r w:rsidRPr="00B93715">
        <w:rPr>
          <w:sz w:val="28"/>
          <w:szCs w:val="28"/>
          <w:lang w:eastAsia="zh-CN"/>
        </w:rPr>
        <w:t>интернет-портале</w:t>
      </w:r>
      <w:proofErr w:type="spellEnd"/>
      <w:r w:rsidRPr="00B93715">
        <w:rPr>
          <w:sz w:val="28"/>
          <w:szCs w:val="28"/>
          <w:lang w:eastAsia="zh-CN"/>
        </w:rPr>
        <w:t xml:space="preserve"> правовой информации </w:t>
      </w:r>
      <w:hyperlink r:id="rId10" w:history="1">
        <w:r w:rsidRPr="00B93715">
          <w:rPr>
            <w:sz w:val="28"/>
            <w:szCs w:val="28"/>
            <w:lang w:val="en-US" w:eastAsia="zh-CN"/>
          </w:rPr>
          <w:t>http</w:t>
        </w:r>
        <w:r w:rsidRPr="00B93715">
          <w:rPr>
            <w:sz w:val="28"/>
            <w:szCs w:val="28"/>
            <w:lang w:eastAsia="zh-CN"/>
          </w:rPr>
          <w:t>://</w:t>
        </w:r>
        <w:r w:rsidRPr="00B93715">
          <w:rPr>
            <w:sz w:val="28"/>
            <w:szCs w:val="28"/>
            <w:lang w:val="en-US" w:eastAsia="zh-CN"/>
          </w:rPr>
          <w:t>www</w:t>
        </w:r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pravo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gov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B93715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 xml:space="preserve">4 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22 июля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25ноября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>);</w:t>
      </w:r>
      <w:proofErr w:type="gramEnd"/>
    </w:p>
    <w:p w:rsidR="00327FC4" w:rsidRDefault="007A0CC6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31, ст. 4017, 30.07.2007; "Российская газета", N 165, 01.08.2007; "Парламентская газета", N 99-101, 09.08.2007)</w:t>
      </w:r>
      <w:r w:rsidR="00327FC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27FC4" w:rsidRPr="00327FC4" w:rsidRDefault="007A0CC6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21.07.97 N 122-ФЗ "О государственной регистрации прав на недвижимое имущество и сделок с ним"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30, ст. 3594, 28.07.97; "Росс</w:t>
      </w:r>
      <w:r w:rsidR="00327FC4">
        <w:rPr>
          <w:rFonts w:eastAsiaTheme="minorHAnsi"/>
          <w:sz w:val="28"/>
          <w:szCs w:val="28"/>
          <w:lang w:eastAsia="en-US"/>
        </w:rPr>
        <w:t>ийская газета" N 145, 30.07.97);</w:t>
      </w:r>
      <w:proofErr w:type="gramEnd"/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от 27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 (текст опубликован в «Р</w:t>
      </w:r>
      <w:r>
        <w:rPr>
          <w:sz w:val="28"/>
          <w:szCs w:val="28"/>
          <w:lang w:eastAsia="zh-CN"/>
        </w:rPr>
        <w:t xml:space="preserve">оссийской газете» от 30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168;</w:t>
      </w:r>
    </w:p>
    <w:p w:rsidR="004B1A89" w:rsidRPr="00B93715" w:rsidRDefault="00CB5D4B" w:rsidP="004B1A89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4B1A89" w:rsidRPr="00B93715">
        <w:rPr>
          <w:sz w:val="28"/>
          <w:szCs w:val="28"/>
          <w:lang w:eastAsia="zh-CN"/>
        </w:rPr>
        <w:t>остановлени</w:t>
      </w:r>
      <w:r w:rsidR="007D63D5">
        <w:rPr>
          <w:sz w:val="28"/>
          <w:szCs w:val="28"/>
          <w:lang w:eastAsia="zh-CN"/>
        </w:rPr>
        <w:t>ем</w:t>
      </w:r>
      <w:r w:rsidR="004B1A89" w:rsidRPr="00B93715">
        <w:rPr>
          <w:sz w:val="28"/>
          <w:szCs w:val="28"/>
          <w:lang w:eastAsia="zh-CN"/>
        </w:rPr>
        <w:t xml:space="preserve"> Правительств</w:t>
      </w:r>
      <w:r w:rsidR="004B1A89">
        <w:rPr>
          <w:sz w:val="28"/>
          <w:szCs w:val="28"/>
          <w:lang w:eastAsia="zh-CN"/>
        </w:rPr>
        <w:t xml:space="preserve">а Российской Федерации от 16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 xml:space="preserve">года </w:t>
      </w:r>
      <w:r w:rsidR="004B1A89" w:rsidRPr="00B93715">
        <w:rPr>
          <w:sz w:val="28"/>
          <w:szCs w:val="28"/>
          <w:lang w:eastAsia="zh-CN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</w:t>
      </w:r>
      <w:r w:rsidR="004B1A89">
        <w:rPr>
          <w:sz w:val="28"/>
          <w:szCs w:val="28"/>
          <w:lang w:eastAsia="zh-CN"/>
        </w:rPr>
        <w:t xml:space="preserve"> Российской Федерации» от 30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>года</w:t>
      </w:r>
      <w:r w:rsidR="004B1A89" w:rsidRPr="00B93715">
        <w:rPr>
          <w:sz w:val="28"/>
          <w:szCs w:val="28"/>
          <w:lang w:eastAsia="zh-CN"/>
        </w:rPr>
        <w:t xml:space="preserve"> № 22, ст. 3169;</w:t>
      </w:r>
    </w:p>
    <w:p w:rsidR="004B1A89" w:rsidRDefault="004B1A89" w:rsidP="004B1A89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он</w:t>
      </w:r>
      <w:r w:rsidR="007D63D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Краснодарского края от 05 ноября 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2002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года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№ 532-КЗ </w:t>
      </w:r>
      <w:r w:rsidRPr="00B93715">
        <w:rPr>
          <w:color w:val="000000"/>
          <w:sz w:val="28"/>
          <w:szCs w:val="28"/>
          <w:lang w:eastAsia="zh-CN"/>
        </w:rPr>
        <w:t>«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Об основах регулирования земельных отношений в Краснодарском крае</w:t>
      </w:r>
      <w:r w:rsidRPr="00B93715">
        <w:rPr>
          <w:color w:val="000000"/>
          <w:sz w:val="28"/>
          <w:szCs w:val="28"/>
          <w:lang w:eastAsia="zh-CN"/>
        </w:rPr>
        <w:t>» (текст опубликован</w:t>
      </w:r>
      <w:r>
        <w:rPr>
          <w:color w:val="000000"/>
          <w:sz w:val="28"/>
          <w:szCs w:val="28"/>
          <w:lang w:eastAsia="zh-CN"/>
        </w:rPr>
        <w:t xml:space="preserve"> в газете "Кубанские новости", № 240 от 14ноября 2002года</w:t>
      </w:r>
      <w:r w:rsidRPr="00B93715">
        <w:rPr>
          <w:color w:val="000000"/>
          <w:sz w:val="28"/>
          <w:szCs w:val="28"/>
          <w:lang w:eastAsia="zh-CN"/>
        </w:rPr>
        <w:t>;</w:t>
      </w:r>
    </w:p>
    <w:p w:rsidR="004B1A89" w:rsidRDefault="004B1A89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Pr="00B93715">
        <w:rPr>
          <w:sz w:val="28"/>
          <w:szCs w:val="28"/>
          <w:lang w:eastAsia="zh-CN"/>
        </w:rPr>
        <w:t>став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="001B3BB1" w:rsidRPr="001B3BB1">
        <w:rPr>
          <w:color w:val="000000"/>
          <w:sz w:val="28"/>
          <w:szCs w:val="28"/>
        </w:rPr>
        <w:t>Харьковского</w:t>
      </w:r>
      <w:r w:rsidR="00550514" w:rsidRPr="00B93715">
        <w:rPr>
          <w:sz w:val="28"/>
          <w:szCs w:val="28"/>
          <w:lang w:eastAsia="zh-CN"/>
        </w:rPr>
        <w:t xml:space="preserve"> </w:t>
      </w:r>
      <w:r w:rsidRPr="00B93715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>.</w:t>
      </w:r>
    </w:p>
    <w:p w:rsidR="00AF43A0" w:rsidRDefault="00AF43A0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A89" w:rsidRPr="00F7186D" w:rsidRDefault="004B1A89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</w:t>
      </w:r>
      <w:r w:rsidRPr="00F7186D">
        <w:rPr>
          <w:sz w:val="28"/>
          <w:szCs w:val="28"/>
        </w:rPr>
        <w:lastRenderedPageBreak/>
        <w:t>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8273D" w:rsidRDefault="00C8273D" w:rsidP="00C8273D">
      <w:pPr>
        <w:ind w:firstLine="709"/>
        <w:jc w:val="both"/>
        <w:rPr>
          <w:sz w:val="28"/>
          <w:szCs w:val="28"/>
        </w:rPr>
      </w:pPr>
    </w:p>
    <w:p w:rsidR="00C8273D" w:rsidRDefault="002B1268" w:rsidP="00C82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4B1A89" w:rsidRPr="00C8273D">
        <w:rPr>
          <w:sz w:val="28"/>
          <w:szCs w:val="28"/>
        </w:rPr>
        <w:t>Для предоставления муниципальной услуги заявитель представляет</w:t>
      </w:r>
      <w:r w:rsidR="00C8273D">
        <w:rPr>
          <w:sz w:val="28"/>
          <w:szCs w:val="28"/>
        </w:rPr>
        <w:t>:</w:t>
      </w:r>
    </w:p>
    <w:p w:rsidR="00605385" w:rsidRPr="00605385" w:rsidRDefault="002B1268" w:rsidP="006053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91"/>
      <w:bookmarkStart w:id="6" w:name="sub_2243"/>
      <w:r>
        <w:rPr>
          <w:rFonts w:eastAsiaTheme="minorHAnsi"/>
          <w:sz w:val="28"/>
          <w:szCs w:val="28"/>
          <w:lang w:eastAsia="en-US"/>
        </w:rPr>
        <w:t>1)</w:t>
      </w:r>
      <w:r w:rsidR="00605385" w:rsidRPr="00605385">
        <w:rPr>
          <w:rFonts w:eastAsiaTheme="minorHAnsi"/>
          <w:sz w:val="28"/>
          <w:szCs w:val="28"/>
          <w:lang w:eastAsia="en-US"/>
        </w:rPr>
        <w:t xml:space="preserve">заявление на имя главы </w:t>
      </w:r>
      <w:r w:rsidR="001B3BB1" w:rsidRPr="001B3BB1">
        <w:rPr>
          <w:color w:val="000000"/>
          <w:sz w:val="28"/>
          <w:szCs w:val="28"/>
        </w:rPr>
        <w:t>Харьковского</w:t>
      </w:r>
      <w:r w:rsidR="00605385" w:rsidRPr="00267494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="00605385" w:rsidRPr="00605385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w:anchor="sub_1100" w:history="1">
        <w:r w:rsidR="00605385" w:rsidRPr="00267494">
          <w:rPr>
            <w:rFonts w:eastAsiaTheme="minorHAnsi"/>
            <w:sz w:val="28"/>
            <w:szCs w:val="28"/>
            <w:lang w:eastAsia="en-US"/>
          </w:rPr>
          <w:t>приложением N 1</w:t>
        </w:r>
      </w:hyperlink>
      <w:r w:rsidR="00605385" w:rsidRPr="00605385">
        <w:rPr>
          <w:rFonts w:eastAsiaTheme="minorHAnsi"/>
          <w:sz w:val="28"/>
          <w:szCs w:val="28"/>
          <w:lang w:eastAsia="en-US"/>
        </w:rPr>
        <w:t>;</w:t>
      </w:r>
    </w:p>
    <w:p w:rsidR="00267494" w:rsidRPr="00267494" w:rsidRDefault="002B1268" w:rsidP="00605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92"/>
      <w:bookmarkEnd w:id="5"/>
      <w:r>
        <w:rPr>
          <w:rFonts w:eastAsiaTheme="minorHAnsi"/>
          <w:sz w:val="28"/>
          <w:szCs w:val="28"/>
          <w:lang w:eastAsia="en-US"/>
        </w:rPr>
        <w:t>2)</w:t>
      </w:r>
      <w:r w:rsidR="00605385" w:rsidRPr="00605385">
        <w:rPr>
          <w:rFonts w:eastAsiaTheme="minorHAnsi"/>
          <w:sz w:val="28"/>
          <w:szCs w:val="28"/>
          <w:lang w:eastAsia="en-US"/>
        </w:rPr>
        <w:t>документ, подтверждающ</w:t>
      </w:r>
      <w:r w:rsidR="00267494" w:rsidRPr="00267494">
        <w:rPr>
          <w:rFonts w:eastAsiaTheme="minorHAnsi"/>
          <w:sz w:val="28"/>
          <w:szCs w:val="28"/>
          <w:lang w:eastAsia="en-US"/>
        </w:rPr>
        <w:t>ий</w:t>
      </w:r>
      <w:r w:rsidR="00605385" w:rsidRPr="00605385">
        <w:rPr>
          <w:rFonts w:eastAsiaTheme="minorHAnsi"/>
          <w:sz w:val="28"/>
          <w:szCs w:val="28"/>
          <w:lang w:eastAsia="en-US"/>
        </w:rPr>
        <w:t xml:space="preserve"> личность заявителя</w:t>
      </w:r>
      <w:bookmarkStart w:id="8" w:name="sub_293"/>
      <w:bookmarkEnd w:id="7"/>
      <w:r w:rsidR="00267494" w:rsidRPr="00267494">
        <w:rPr>
          <w:sz w:val="28"/>
          <w:szCs w:val="28"/>
        </w:rPr>
        <w:t xml:space="preserve"> (заявителей), являющегося физическим лицом, либо личность представителя физического лица;</w:t>
      </w:r>
    </w:p>
    <w:p w:rsidR="00605385" w:rsidRPr="00605385" w:rsidRDefault="00267494" w:rsidP="006053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7494">
        <w:rPr>
          <w:rFonts w:eastAsiaTheme="minorHAnsi"/>
          <w:sz w:val="28"/>
          <w:szCs w:val="28"/>
          <w:lang w:eastAsia="en-US"/>
        </w:rPr>
        <w:t xml:space="preserve"> </w:t>
      </w:r>
      <w:r w:rsidR="00605385" w:rsidRPr="00605385">
        <w:rPr>
          <w:rFonts w:eastAsiaTheme="minorHAnsi"/>
          <w:sz w:val="28"/>
          <w:szCs w:val="28"/>
          <w:lang w:eastAsia="en-US"/>
        </w:rPr>
        <w:t xml:space="preserve">3) </w:t>
      </w:r>
      <w:r w:rsidRPr="00267494">
        <w:rPr>
          <w:rFonts w:eastAsiaTheme="minorHAnsi"/>
          <w:sz w:val="28"/>
          <w:szCs w:val="28"/>
          <w:lang w:eastAsia="en-US"/>
        </w:rPr>
        <w:t>документ</w:t>
      </w:r>
      <w:r w:rsidR="00605385" w:rsidRPr="00605385">
        <w:rPr>
          <w:rFonts w:eastAsiaTheme="minorHAnsi"/>
          <w:sz w:val="28"/>
          <w:szCs w:val="28"/>
          <w:lang w:eastAsia="en-US"/>
        </w:rPr>
        <w:t>, подтверждающего полномочия представителя заявителя, если с заявлением о предоставления земельного участка обращается представитель заявителя;</w:t>
      </w:r>
    </w:p>
    <w:bookmarkEnd w:id="8"/>
    <w:p w:rsidR="00605385" w:rsidRPr="00605385" w:rsidRDefault="00267494" w:rsidP="006053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7494">
        <w:rPr>
          <w:rFonts w:eastAsiaTheme="minorHAnsi"/>
          <w:sz w:val="28"/>
          <w:szCs w:val="28"/>
          <w:lang w:eastAsia="en-US"/>
        </w:rPr>
        <w:t>4)</w:t>
      </w:r>
      <w:r w:rsidR="00605385" w:rsidRPr="00605385">
        <w:rPr>
          <w:rFonts w:eastAsiaTheme="minorHAnsi"/>
          <w:sz w:val="28"/>
          <w:szCs w:val="28"/>
          <w:lang w:eastAsia="en-US"/>
        </w:rPr>
        <w:t>нотариально заверенное согласие супруга на приобретение в собственность земельного участка, в случае приобретения земельного участка в собственность одним из супругов;</w:t>
      </w:r>
    </w:p>
    <w:p w:rsidR="00605385" w:rsidRPr="00605385" w:rsidRDefault="00267494" w:rsidP="006053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7494">
        <w:rPr>
          <w:rFonts w:eastAsiaTheme="minorHAnsi"/>
          <w:sz w:val="28"/>
          <w:szCs w:val="28"/>
          <w:lang w:eastAsia="en-US"/>
        </w:rPr>
        <w:t>5)</w:t>
      </w:r>
      <w:r w:rsidR="00605385" w:rsidRPr="00605385">
        <w:rPr>
          <w:rFonts w:eastAsiaTheme="minorHAnsi"/>
          <w:sz w:val="28"/>
          <w:szCs w:val="28"/>
          <w:lang w:eastAsia="en-US"/>
        </w:rPr>
        <w:t xml:space="preserve"> 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по тексту - ЕГРП);</w:t>
      </w:r>
    </w:p>
    <w:p w:rsidR="00605385" w:rsidRPr="00605385" w:rsidRDefault="00267494" w:rsidP="006053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7494">
        <w:rPr>
          <w:rFonts w:eastAsiaTheme="minorHAnsi"/>
          <w:sz w:val="28"/>
          <w:szCs w:val="28"/>
          <w:lang w:eastAsia="en-US"/>
        </w:rPr>
        <w:t>6)</w:t>
      </w:r>
      <w:r w:rsidR="00605385" w:rsidRPr="00605385">
        <w:rPr>
          <w:rFonts w:eastAsiaTheme="minorHAnsi"/>
          <w:sz w:val="28"/>
          <w:szCs w:val="28"/>
          <w:lang w:eastAsia="en-US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ориентиров.</w:t>
      </w:r>
    </w:p>
    <w:bookmarkEnd w:id="6"/>
    <w:p w:rsidR="00C44A34" w:rsidRDefault="00C44A34" w:rsidP="00C44A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267494" w:rsidRPr="0027041C" w:rsidRDefault="00267494" w:rsidP="002704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41C">
        <w:rPr>
          <w:rFonts w:eastAsiaTheme="minorHAnsi"/>
          <w:sz w:val="28"/>
          <w:szCs w:val="28"/>
          <w:lang w:eastAsia="en-US"/>
        </w:rPr>
        <w:t>в</w:t>
      </w:r>
      <w:r w:rsidRPr="00267494">
        <w:rPr>
          <w:rFonts w:eastAsiaTheme="minorHAnsi"/>
          <w:sz w:val="28"/>
          <w:szCs w:val="28"/>
          <w:lang w:eastAsia="en-US"/>
        </w:rPr>
        <w:t>ыписка из ЕГРП о правах</w:t>
      </w:r>
      <w:r w:rsidRPr="0027041C">
        <w:rPr>
          <w:rFonts w:eastAsiaTheme="minorHAnsi"/>
          <w:sz w:val="28"/>
          <w:szCs w:val="28"/>
          <w:lang w:eastAsia="en-US"/>
        </w:rPr>
        <w:t xml:space="preserve"> </w:t>
      </w:r>
      <w:r w:rsidR="0027041C" w:rsidRPr="0027041C">
        <w:rPr>
          <w:rFonts w:eastAsiaTheme="minorHAnsi"/>
          <w:sz w:val="28"/>
          <w:szCs w:val="28"/>
          <w:lang w:eastAsia="en-US"/>
        </w:rPr>
        <w:t>на здание, сооружение, расположенных на приобретаемых земельных участках</w:t>
      </w:r>
      <w:r w:rsidR="0027041C">
        <w:rPr>
          <w:rFonts w:eastAsiaTheme="minorHAnsi"/>
          <w:sz w:val="28"/>
          <w:szCs w:val="28"/>
          <w:lang w:eastAsia="en-US"/>
        </w:rPr>
        <w:t>;</w:t>
      </w:r>
    </w:p>
    <w:p w:rsidR="00267494" w:rsidRPr="0027041C" w:rsidRDefault="00267494" w:rsidP="002704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0148"/>
      <w:r w:rsidRPr="0027041C">
        <w:rPr>
          <w:rFonts w:eastAsiaTheme="minorHAnsi"/>
          <w:sz w:val="28"/>
          <w:szCs w:val="28"/>
          <w:lang w:eastAsia="en-US"/>
        </w:rPr>
        <w:t>в</w:t>
      </w:r>
      <w:r w:rsidRPr="00267494">
        <w:rPr>
          <w:rFonts w:eastAsiaTheme="minorHAnsi"/>
          <w:sz w:val="28"/>
          <w:szCs w:val="28"/>
          <w:lang w:eastAsia="en-US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27041C">
        <w:rPr>
          <w:rFonts w:eastAsiaTheme="minorHAnsi"/>
          <w:sz w:val="28"/>
          <w:szCs w:val="28"/>
          <w:lang w:eastAsia="en-US"/>
        </w:rPr>
        <w:t>;</w:t>
      </w:r>
    </w:p>
    <w:p w:rsidR="00711ED8" w:rsidRPr="0027041C" w:rsidRDefault="007A0CC6" w:rsidP="0027041C">
      <w:pPr>
        <w:ind w:firstLine="709"/>
        <w:jc w:val="both"/>
        <w:rPr>
          <w:sz w:val="28"/>
          <w:szCs w:val="28"/>
        </w:rPr>
      </w:pPr>
      <w:hyperlink r:id="rId13" w:history="1">
        <w:r w:rsidR="00711ED8" w:rsidRPr="0027041C">
          <w:rPr>
            <w:rStyle w:val="a7"/>
            <w:color w:val="auto"/>
            <w:sz w:val="28"/>
            <w:szCs w:val="28"/>
          </w:rPr>
          <w:t>кадастровый паспорт</w:t>
        </w:r>
      </w:hyperlink>
      <w:r w:rsidR="00711ED8" w:rsidRPr="0027041C">
        <w:rPr>
          <w:sz w:val="28"/>
          <w:szCs w:val="28"/>
        </w:rPr>
        <w:t xml:space="preserve"> исходного земельного участка</w:t>
      </w:r>
      <w:r w:rsidR="00267494" w:rsidRPr="0027041C">
        <w:rPr>
          <w:sz w:val="28"/>
          <w:szCs w:val="28"/>
        </w:rPr>
        <w:t>;</w:t>
      </w:r>
    </w:p>
    <w:p w:rsidR="00267494" w:rsidRPr="0027041C" w:rsidRDefault="0027041C" w:rsidP="002704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67494" w:rsidRPr="00267494">
        <w:rPr>
          <w:rFonts w:eastAsiaTheme="minorHAnsi"/>
          <w:sz w:val="28"/>
          <w:szCs w:val="28"/>
          <w:lang w:eastAsia="en-US"/>
        </w:rPr>
        <w:t>ыписка из ЕГРЮЛ о юридическом лице</w:t>
      </w:r>
      <w:r w:rsidR="00267494" w:rsidRPr="0027041C">
        <w:rPr>
          <w:rFonts w:eastAsiaTheme="minorHAnsi"/>
          <w:sz w:val="28"/>
          <w:szCs w:val="28"/>
          <w:lang w:eastAsia="en-US"/>
        </w:rPr>
        <w:t>;</w:t>
      </w:r>
    </w:p>
    <w:p w:rsidR="00267494" w:rsidRPr="001B3BB1" w:rsidRDefault="0027041C" w:rsidP="001B3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67494" w:rsidRPr="00267494">
        <w:rPr>
          <w:rFonts w:eastAsiaTheme="minorHAnsi"/>
          <w:sz w:val="28"/>
          <w:szCs w:val="28"/>
          <w:lang w:eastAsia="en-US"/>
        </w:rPr>
        <w:t>ыписка из ЕГР</w:t>
      </w:r>
      <w:r w:rsidR="00267494" w:rsidRPr="0027041C">
        <w:rPr>
          <w:rFonts w:eastAsiaTheme="minorHAnsi"/>
          <w:sz w:val="28"/>
          <w:szCs w:val="28"/>
          <w:lang w:eastAsia="en-US"/>
        </w:rPr>
        <w:t>ИП</w:t>
      </w:r>
      <w:r w:rsidR="00267494" w:rsidRPr="00267494">
        <w:rPr>
          <w:rFonts w:eastAsiaTheme="minorHAnsi"/>
          <w:sz w:val="28"/>
          <w:szCs w:val="28"/>
          <w:lang w:eastAsia="en-US"/>
        </w:rPr>
        <w:t xml:space="preserve"> о</w:t>
      </w:r>
      <w:r w:rsidR="00267494" w:rsidRPr="0027041C">
        <w:rPr>
          <w:rFonts w:eastAsiaTheme="minorHAnsi"/>
          <w:sz w:val="28"/>
          <w:szCs w:val="28"/>
          <w:lang w:eastAsia="en-US"/>
        </w:rPr>
        <w:t>б</w:t>
      </w:r>
      <w:r w:rsidR="00267494" w:rsidRPr="00267494">
        <w:rPr>
          <w:rFonts w:eastAsiaTheme="minorHAnsi"/>
          <w:sz w:val="28"/>
          <w:szCs w:val="28"/>
          <w:lang w:eastAsia="en-US"/>
        </w:rPr>
        <w:t xml:space="preserve"> </w:t>
      </w:r>
      <w:r w:rsidR="00267494" w:rsidRPr="0027041C">
        <w:rPr>
          <w:rFonts w:eastAsiaTheme="minorHAnsi"/>
          <w:sz w:val="28"/>
          <w:szCs w:val="28"/>
          <w:lang w:eastAsia="en-US"/>
        </w:rPr>
        <w:t>индивидуальном предпринимателе;</w:t>
      </w:r>
    </w:p>
    <w:p w:rsidR="00C44A34" w:rsidRPr="000F7C35" w:rsidRDefault="00C44A34" w:rsidP="00C44A34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е 2.6.1</w:t>
      </w:r>
      <w:r w:rsidRPr="000F7C35">
        <w:rPr>
          <w:sz w:val="28"/>
          <w:szCs w:val="28"/>
        </w:rPr>
        <w:t>, могут быть представлены по желанию заявителя вместе с копиями.</w:t>
      </w:r>
    </w:p>
    <w:p w:rsidR="00C44A34" w:rsidRPr="000F7C35" w:rsidRDefault="00C44A34" w:rsidP="00C44A34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C44A34" w:rsidRPr="000F7C35" w:rsidRDefault="00C44A34" w:rsidP="00C44A34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C44A34" w:rsidRDefault="00C44A34" w:rsidP="00C44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14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6.1</w:t>
        </w:r>
      </w:hyperlink>
      <w:r>
        <w:rPr>
          <w:sz w:val="28"/>
          <w:szCs w:val="28"/>
        </w:rPr>
        <w:t xml:space="preserve"> </w:t>
      </w:r>
      <w:r w:rsidRPr="000724CA">
        <w:rPr>
          <w:sz w:val="28"/>
          <w:szCs w:val="28"/>
        </w:rPr>
        <w:t>Административного регламента.</w:t>
      </w:r>
    </w:p>
    <w:p w:rsidR="00C44A34" w:rsidRPr="00684DC2" w:rsidRDefault="00C44A34" w:rsidP="00C44A34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6.</w:t>
      </w:r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C44A34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 </w:t>
      </w:r>
      <w:r w:rsidRPr="00684DC2">
        <w:rPr>
          <w:sz w:val="28"/>
          <w:szCs w:val="28"/>
        </w:rPr>
        <w:t>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C44A34" w:rsidRPr="00684DC2" w:rsidRDefault="00C44A34" w:rsidP="00C44A34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proofErr w:type="gramStart"/>
        <w:r w:rsidRPr="00C44A34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proofErr w:type="gramEnd"/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 </w:t>
      </w:r>
      <w:r w:rsidRPr="00684DC2">
        <w:rPr>
          <w:sz w:val="28"/>
          <w:szCs w:val="28"/>
        </w:rPr>
        <w:t>пункта 2.6 раздела 2 Административного регламента не является основанием для отказа в предоставлении муниципальной услуги.</w:t>
      </w:r>
    </w:p>
    <w:bookmarkEnd w:id="10"/>
    <w:p w:rsidR="002D1079" w:rsidRPr="00684DC2" w:rsidRDefault="002D1079" w:rsidP="002D1079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Pr="00684DC2">
        <w:rPr>
          <w:rFonts w:ascii="Times New Roman" w:hAnsi="Times New Roman"/>
          <w:color w:val="000000"/>
          <w:sz w:val="28"/>
          <w:szCs w:val="28"/>
        </w:rPr>
        <w:t>.7.Указание на запрет требовать от заявителя.</w:t>
      </w:r>
    </w:p>
    <w:p w:rsidR="002D1079" w:rsidRPr="000F7C35" w:rsidRDefault="002D1079" w:rsidP="002D1079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7C35">
        <w:rPr>
          <w:rFonts w:ascii="Times New Roman" w:hAnsi="Times New Roman"/>
          <w:sz w:val="28"/>
          <w:szCs w:val="28"/>
        </w:rPr>
        <w:t>2.7.1.При предоставлении муниципальной услуги запрещается требовать от заявителя:</w:t>
      </w:r>
    </w:p>
    <w:p w:rsidR="002D1079" w:rsidRPr="000F7C35" w:rsidRDefault="002D1079" w:rsidP="002D1079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7C35">
        <w:rPr>
          <w:rFonts w:ascii="Times New Roman" w:hAnsi="Times New Roman"/>
          <w:sz w:val="28"/>
          <w:szCs w:val="28"/>
        </w:rPr>
        <w:t>2.7.1.1.Представления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2D1079" w:rsidRPr="000F7C35" w:rsidRDefault="002D1079" w:rsidP="002D1079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C35">
        <w:rPr>
          <w:rFonts w:ascii="Times New Roman" w:hAnsi="Times New Roman"/>
          <w:sz w:val="28"/>
          <w:szCs w:val="28"/>
        </w:rPr>
        <w:t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F7C35">
        <w:rPr>
          <w:rFonts w:ascii="Times New Roman" w:hAnsi="Times New Roman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2720" w:rsidRPr="006A2720" w:rsidRDefault="00006D74" w:rsidP="00006D74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 xml:space="preserve"> </w:t>
      </w:r>
      <w:r w:rsidR="006A2720" w:rsidRPr="006A2720">
        <w:rPr>
          <w:color w:val="000000"/>
          <w:sz w:val="28"/>
          <w:szCs w:val="28"/>
        </w:rPr>
        <w:t>2.</w:t>
      </w:r>
      <w:r w:rsidR="002D1079">
        <w:rPr>
          <w:color w:val="000000"/>
          <w:sz w:val="28"/>
          <w:szCs w:val="28"/>
        </w:rPr>
        <w:t>8</w:t>
      </w:r>
      <w:r w:rsidR="006A2720" w:rsidRPr="006A2720">
        <w:rPr>
          <w:color w:val="000000"/>
          <w:sz w:val="28"/>
          <w:szCs w:val="28"/>
        </w:rPr>
        <w:t>.Исчерпывающий перечень оснований для отказа в приеме документов, необходимых для предоставления муниципальной услуги.</w:t>
      </w:r>
    </w:p>
    <w:p w:rsidR="0036048B" w:rsidRDefault="00DA552F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7AB">
        <w:rPr>
          <w:rFonts w:ascii="Times New Roman" w:hAnsi="Times New Roman" w:cs="Times New Roman"/>
          <w:sz w:val="28"/>
          <w:szCs w:val="28"/>
        </w:rPr>
        <w:t>2.</w:t>
      </w:r>
      <w:r w:rsidR="002D1079">
        <w:rPr>
          <w:rFonts w:ascii="Times New Roman" w:hAnsi="Times New Roman" w:cs="Times New Roman"/>
          <w:sz w:val="28"/>
          <w:szCs w:val="28"/>
        </w:rPr>
        <w:t>8</w:t>
      </w:r>
      <w:r w:rsidR="002B1268">
        <w:rPr>
          <w:rFonts w:ascii="Times New Roman" w:hAnsi="Times New Roman" w:cs="Times New Roman"/>
          <w:sz w:val="28"/>
          <w:szCs w:val="28"/>
        </w:rPr>
        <w:t>.1.</w:t>
      </w:r>
      <w:r w:rsidRPr="00EB57AB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</w:t>
      </w:r>
      <w:r w:rsidR="00D95423" w:rsidRPr="00EB57AB">
        <w:rPr>
          <w:rFonts w:ascii="Times New Roman" w:hAnsi="Times New Roman" w:cs="Times New Roman"/>
          <w:sz w:val="28"/>
          <w:szCs w:val="28"/>
        </w:rPr>
        <w:t>ого адреса, отсутствие подписи</w:t>
      </w:r>
      <w:r w:rsidR="0027041C">
        <w:rPr>
          <w:rFonts w:ascii="Times New Roman" w:hAnsi="Times New Roman" w:cs="Times New Roman"/>
          <w:sz w:val="28"/>
          <w:szCs w:val="28"/>
        </w:rPr>
        <w:t>, печати (для хозяйственных обществ-при наличии печати).</w:t>
      </w:r>
      <w:proofErr w:type="gramEnd"/>
    </w:p>
    <w:p w:rsidR="00DA552F" w:rsidRPr="009E2D2F" w:rsidRDefault="00DA552F" w:rsidP="00C76EDA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10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DA552F" w:rsidRPr="0028621A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079">
        <w:rPr>
          <w:sz w:val="28"/>
          <w:szCs w:val="28"/>
        </w:rPr>
        <w:t>8</w:t>
      </w:r>
      <w:r>
        <w:rPr>
          <w:sz w:val="28"/>
          <w:szCs w:val="28"/>
        </w:rPr>
        <w:t>.2.1.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DA552F" w:rsidRPr="00B56BD8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079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</w:t>
      </w:r>
      <w:r w:rsidRPr="00B56BD8">
        <w:rPr>
          <w:sz w:val="28"/>
          <w:szCs w:val="28"/>
        </w:rPr>
        <w:lastRenderedPageBreak/>
        <w:t xml:space="preserve">предоставляющим  муниципальную услугу, обратившись с соответствующим заявлением в  </w:t>
      </w:r>
      <w:r w:rsidRPr="001D449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или</w:t>
      </w:r>
      <w:r w:rsidRPr="00B56BD8">
        <w:rPr>
          <w:sz w:val="28"/>
          <w:szCs w:val="28"/>
        </w:rPr>
        <w:t xml:space="preserve"> МБУ «МФЦ».</w:t>
      </w:r>
    </w:p>
    <w:p w:rsidR="00DA552F" w:rsidRPr="00DA552F" w:rsidRDefault="00DA552F" w:rsidP="00DA552F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2D1079">
        <w:rPr>
          <w:rFonts w:ascii="Times New Roman" w:hAnsi="Times New Roman" w:cs="Times New Roman"/>
          <w:sz w:val="28"/>
          <w:szCs w:val="28"/>
          <w:shd w:val="clear" w:color="auto" w:fill="auto"/>
        </w:rPr>
        <w:t>8</w:t>
      </w:r>
      <w:r w:rsidR="002B1268">
        <w:rPr>
          <w:rFonts w:ascii="Times New Roman" w:hAnsi="Times New Roman" w:cs="Times New Roman"/>
          <w:sz w:val="28"/>
          <w:szCs w:val="28"/>
          <w:shd w:val="clear" w:color="auto" w:fill="auto"/>
        </w:rPr>
        <w:t>.4.</w:t>
      </w: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Не может быть отказано заявителю в приёме дополнительных документов при наличии намерения их сдать.</w:t>
      </w:r>
    </w:p>
    <w:p w:rsidR="00DA552F" w:rsidRPr="00B56BD8" w:rsidRDefault="00DA552F" w:rsidP="00DA552F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</w:t>
      </w:r>
      <w:r w:rsidR="002D1079">
        <w:rPr>
          <w:sz w:val="28"/>
          <w:szCs w:val="28"/>
        </w:rPr>
        <w:t>8</w:t>
      </w:r>
      <w:r w:rsidR="002B1268">
        <w:rPr>
          <w:sz w:val="28"/>
          <w:szCs w:val="28"/>
        </w:rPr>
        <w:t>.5.</w:t>
      </w:r>
      <w:r w:rsidRPr="00B56BD8">
        <w:rPr>
          <w:sz w:val="28"/>
          <w:szCs w:val="28"/>
        </w:rPr>
        <w:t>Исчерпывающий перечень оснований для возврата заявления.</w:t>
      </w:r>
    </w:p>
    <w:p w:rsidR="00413752" w:rsidRDefault="00DA552F" w:rsidP="00CB5D4B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D1079">
        <w:rPr>
          <w:sz w:val="28"/>
          <w:szCs w:val="28"/>
        </w:rPr>
        <w:t>8</w:t>
      </w:r>
      <w:r>
        <w:rPr>
          <w:sz w:val="28"/>
          <w:szCs w:val="28"/>
        </w:rPr>
        <w:t>.5.1.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560D3D">
        <w:rPr>
          <w:sz w:val="28"/>
          <w:szCs w:val="28"/>
        </w:rPr>
        <w:t>приложению № 2</w:t>
      </w:r>
      <w:r w:rsidR="009D7152">
        <w:rPr>
          <w:sz w:val="28"/>
          <w:szCs w:val="28"/>
        </w:rPr>
        <w:t xml:space="preserve">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B56BD8">
        <w:rPr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413752" w:rsidRPr="00CB5D4B" w:rsidRDefault="00413752" w:rsidP="00C76EDA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2D1079">
        <w:rPr>
          <w:rFonts w:ascii="Times New Roman" w:hAnsi="Times New Roman" w:cs="Times New Roman"/>
          <w:sz w:val="28"/>
          <w:szCs w:val="28"/>
          <w:shd w:val="clear" w:color="auto" w:fill="auto"/>
        </w:rPr>
        <w:t>9</w:t>
      </w:r>
      <w:r w:rsidR="00A27700">
        <w:rPr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Исчерпывающий перечень оснований для приостановления или отказа в   предоставлении муниципальной услуги.</w:t>
      </w:r>
    </w:p>
    <w:p w:rsidR="00413752" w:rsidRPr="00413752" w:rsidRDefault="00413752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52">
        <w:rPr>
          <w:rFonts w:ascii="Times New Roman" w:hAnsi="Times New Roman" w:cs="Times New Roman"/>
          <w:sz w:val="28"/>
          <w:szCs w:val="28"/>
        </w:rPr>
        <w:t>2.</w:t>
      </w:r>
      <w:r w:rsidR="002D1079">
        <w:rPr>
          <w:rFonts w:ascii="Times New Roman" w:hAnsi="Times New Roman" w:cs="Times New Roman"/>
          <w:sz w:val="28"/>
          <w:szCs w:val="28"/>
        </w:rPr>
        <w:t>9</w:t>
      </w:r>
      <w:r w:rsidRPr="00413752">
        <w:rPr>
          <w:rFonts w:ascii="Times New Roman" w:hAnsi="Times New Roman" w:cs="Times New Roman"/>
          <w:sz w:val="28"/>
          <w:szCs w:val="28"/>
        </w:rPr>
        <w:t>.1.Основания для приостановления муниципальной услуги отсутствуют.</w:t>
      </w:r>
    </w:p>
    <w:p w:rsidR="00AF70C3" w:rsidRDefault="00413752" w:rsidP="0036048B">
      <w:pPr>
        <w:ind w:firstLine="709"/>
        <w:jc w:val="both"/>
        <w:rPr>
          <w:color w:val="000000"/>
          <w:sz w:val="28"/>
          <w:szCs w:val="28"/>
        </w:rPr>
      </w:pPr>
      <w:r w:rsidRPr="0036048B">
        <w:rPr>
          <w:color w:val="000000"/>
          <w:sz w:val="28"/>
          <w:szCs w:val="28"/>
        </w:rPr>
        <w:t>2.</w:t>
      </w:r>
      <w:r w:rsidR="002D1079">
        <w:rPr>
          <w:color w:val="000000"/>
          <w:sz w:val="28"/>
          <w:szCs w:val="28"/>
        </w:rPr>
        <w:t>9</w:t>
      </w:r>
      <w:r w:rsidRPr="0036048B">
        <w:rPr>
          <w:color w:val="000000"/>
          <w:sz w:val="28"/>
          <w:szCs w:val="28"/>
        </w:rPr>
        <w:t>.2.Основани</w:t>
      </w:r>
      <w:r w:rsidR="0036048B">
        <w:rPr>
          <w:color w:val="000000"/>
          <w:sz w:val="28"/>
          <w:szCs w:val="28"/>
        </w:rPr>
        <w:t>ем</w:t>
      </w:r>
      <w:r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 w:rsidR="00AF70C3">
        <w:rPr>
          <w:color w:val="000000"/>
          <w:sz w:val="28"/>
          <w:szCs w:val="28"/>
        </w:rPr>
        <w:t>:</w:t>
      </w:r>
    </w:p>
    <w:p w:rsidR="00E219AB" w:rsidRPr="00E219AB" w:rsidRDefault="002D1079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191"/>
      <w:r>
        <w:rPr>
          <w:rFonts w:eastAsiaTheme="minorHAnsi"/>
          <w:sz w:val="28"/>
          <w:szCs w:val="28"/>
          <w:lang w:eastAsia="en-US"/>
        </w:rPr>
        <w:t>1)</w:t>
      </w:r>
      <w:r w:rsidR="00E219AB" w:rsidRPr="00E219AB">
        <w:rPr>
          <w:rFonts w:eastAsiaTheme="minorHAnsi"/>
          <w:sz w:val="28"/>
          <w:szCs w:val="28"/>
          <w:lang w:eastAsia="en-US"/>
        </w:rPr>
        <w:t xml:space="preserve">поданное заявление не соответствует форме и содержанию, указанному в </w:t>
      </w:r>
      <w:hyperlink w:anchor="sub_1100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приложении N 2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2192"/>
      <w:bookmarkEnd w:id="11"/>
      <w:r w:rsidRPr="00E219AB">
        <w:rPr>
          <w:rFonts w:eastAsiaTheme="minorHAnsi"/>
          <w:sz w:val="28"/>
          <w:szCs w:val="28"/>
          <w:lang w:eastAsia="en-US"/>
        </w:rPr>
        <w:t>2) заявление подано в неуполномоченный орган;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2193"/>
      <w:bookmarkEnd w:id="12"/>
      <w:r w:rsidRPr="00E219AB">
        <w:rPr>
          <w:rFonts w:eastAsiaTheme="minorHAnsi"/>
          <w:sz w:val="28"/>
          <w:szCs w:val="28"/>
          <w:lang w:eastAsia="en-US"/>
        </w:rPr>
        <w:t xml:space="preserve">3) к заявлению не приложены документы, указанные в </w:t>
      </w:r>
      <w:hyperlink w:anchor="sub_29" w:history="1">
        <w:r w:rsidRPr="00E219AB">
          <w:rPr>
            <w:rFonts w:eastAsiaTheme="minorHAnsi"/>
            <w:sz w:val="28"/>
            <w:szCs w:val="28"/>
            <w:lang w:eastAsia="en-US"/>
          </w:rPr>
          <w:t>пункте 2.6.1 раздела 2</w:t>
        </w:r>
      </w:hyperlink>
      <w:r w:rsidRPr="00E219A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2194"/>
      <w:bookmarkEnd w:id="13"/>
      <w:r w:rsidRPr="00E219AB">
        <w:rPr>
          <w:rFonts w:eastAsiaTheme="minorHAnsi"/>
          <w:sz w:val="28"/>
          <w:szCs w:val="28"/>
          <w:lang w:eastAsia="en-US"/>
        </w:rPr>
        <w:t xml:space="preserve">4) с заявлением обратилось лицо, которое в соответствии с </w:t>
      </w:r>
      <w:hyperlink r:id="rId15" w:history="1">
        <w:r w:rsidRPr="00E219AB">
          <w:rPr>
            <w:rFonts w:eastAsiaTheme="minorHAnsi"/>
            <w:sz w:val="28"/>
            <w:szCs w:val="28"/>
            <w:lang w:eastAsia="en-US"/>
          </w:rPr>
          <w:t>земельным законодательством</w:t>
        </w:r>
      </w:hyperlink>
      <w:r w:rsidRPr="00E219AB">
        <w:rPr>
          <w:rFonts w:eastAsiaTheme="minorHAnsi"/>
          <w:sz w:val="28"/>
          <w:szCs w:val="28"/>
          <w:lang w:eastAsia="en-US"/>
        </w:rPr>
        <w:t xml:space="preserve"> не имеет права на приобретение земельного участка без проведения торгов;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2195"/>
      <w:bookmarkEnd w:id="14"/>
      <w:r>
        <w:rPr>
          <w:rFonts w:eastAsiaTheme="minorHAnsi"/>
          <w:sz w:val="28"/>
          <w:szCs w:val="28"/>
          <w:lang w:eastAsia="en-US"/>
        </w:rPr>
        <w:t>5)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2196"/>
      <w:bookmarkEnd w:id="15"/>
      <w:proofErr w:type="gramStart"/>
      <w:r>
        <w:rPr>
          <w:rFonts w:eastAsiaTheme="minorHAnsi"/>
          <w:sz w:val="28"/>
          <w:szCs w:val="28"/>
          <w:lang w:eastAsia="en-US"/>
        </w:rPr>
        <w:t>6)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2197"/>
      <w:bookmarkEnd w:id="16"/>
      <w:proofErr w:type="gramStart"/>
      <w:r w:rsidRPr="00E219AB">
        <w:rPr>
          <w:rFonts w:eastAsiaTheme="minorHAnsi"/>
          <w:sz w:val="28"/>
          <w:szCs w:val="28"/>
          <w:lang w:eastAsia="en-US"/>
        </w:rPr>
        <w:t xml:space="preserve">7) 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E219AB">
        <w:rPr>
          <w:rFonts w:eastAsiaTheme="minorHAnsi"/>
          <w:sz w:val="28"/>
          <w:szCs w:val="28"/>
          <w:lang w:eastAsia="en-US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</w:t>
      </w:r>
      <w:hyperlink r:id="rId16" w:history="1">
        <w:r w:rsidRPr="00E219AB">
          <w:rPr>
            <w:rFonts w:eastAsiaTheme="minorHAnsi"/>
            <w:sz w:val="28"/>
            <w:szCs w:val="28"/>
            <w:lang w:eastAsia="en-US"/>
          </w:rPr>
          <w:t>пунктом 3 статьи 39.36</w:t>
        </w:r>
      </w:hyperlink>
      <w:r w:rsidRPr="00E219AB">
        <w:rPr>
          <w:rFonts w:eastAsiaTheme="minorHAnsi"/>
          <w:sz w:val="28"/>
          <w:szCs w:val="28"/>
          <w:lang w:eastAsia="en-US"/>
        </w:rPr>
        <w:t xml:space="preserve"> Земельного Кодекса РФ, и это не препятствует использованию земельного участка в</w:t>
      </w:r>
      <w:proofErr w:type="gramEnd"/>
      <w:r w:rsidRPr="00E219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219AB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E219AB">
        <w:rPr>
          <w:rFonts w:eastAsiaTheme="minorHAnsi"/>
          <w:sz w:val="28"/>
          <w:szCs w:val="28"/>
          <w:lang w:eastAsia="en-US"/>
        </w:rPr>
        <w:t xml:space="preserve">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2198"/>
      <w:bookmarkEnd w:id="17"/>
      <w:proofErr w:type="gramStart"/>
      <w:r w:rsidRPr="00E219AB">
        <w:rPr>
          <w:rFonts w:eastAsiaTheme="minorHAnsi"/>
          <w:sz w:val="28"/>
          <w:szCs w:val="28"/>
          <w:lang w:eastAsia="en-US"/>
        </w:rPr>
        <w:t>8)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proofErr w:type="gramEnd"/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2199"/>
      <w:bookmarkEnd w:id="18"/>
      <w:r>
        <w:rPr>
          <w:rFonts w:eastAsiaTheme="minorHAnsi"/>
          <w:sz w:val="28"/>
          <w:szCs w:val="28"/>
          <w:lang w:eastAsia="en-US"/>
        </w:rPr>
        <w:t>9)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21910"/>
      <w:bookmarkEnd w:id="19"/>
      <w:proofErr w:type="gramStart"/>
      <w:r>
        <w:rPr>
          <w:rFonts w:eastAsiaTheme="minorHAnsi"/>
          <w:sz w:val="28"/>
          <w:szCs w:val="28"/>
          <w:lang w:eastAsia="en-US"/>
        </w:rPr>
        <w:t>10)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аренду,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21911"/>
      <w:bookmarkEnd w:id="20"/>
      <w:proofErr w:type="gramStart"/>
      <w:r>
        <w:rPr>
          <w:rFonts w:eastAsiaTheme="minorHAnsi"/>
          <w:sz w:val="28"/>
          <w:szCs w:val="28"/>
          <w:lang w:eastAsia="en-US"/>
        </w:rPr>
        <w:t>11)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21912"/>
      <w:bookmarkEnd w:id="21"/>
      <w:proofErr w:type="gramStart"/>
      <w:r>
        <w:rPr>
          <w:rFonts w:eastAsiaTheme="minorHAnsi"/>
          <w:sz w:val="28"/>
          <w:szCs w:val="28"/>
          <w:lang w:eastAsia="en-US"/>
        </w:rPr>
        <w:t>12)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21913"/>
      <w:bookmarkEnd w:id="22"/>
      <w:proofErr w:type="gramStart"/>
      <w:r>
        <w:rPr>
          <w:rFonts w:eastAsiaTheme="minorHAnsi"/>
          <w:sz w:val="28"/>
          <w:szCs w:val="28"/>
          <w:lang w:eastAsia="en-US"/>
        </w:rPr>
        <w:t>13)</w:t>
      </w:r>
      <w:r w:rsidR="00E219AB" w:rsidRPr="00E219AB">
        <w:rPr>
          <w:rFonts w:eastAsiaTheme="minorHAnsi"/>
          <w:sz w:val="28"/>
          <w:szCs w:val="28"/>
          <w:lang w:eastAsia="en-US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</w:t>
      </w:r>
      <w:r w:rsidR="00E219AB" w:rsidRPr="00E219AB">
        <w:rPr>
          <w:rFonts w:eastAsiaTheme="minorHAnsi"/>
          <w:sz w:val="28"/>
          <w:szCs w:val="28"/>
          <w:lang w:eastAsia="en-US"/>
        </w:rPr>
        <w:lastRenderedPageBreak/>
        <w:t>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21914"/>
      <w:bookmarkEnd w:id="23"/>
      <w:r>
        <w:rPr>
          <w:rFonts w:eastAsiaTheme="minorHAnsi"/>
          <w:sz w:val="28"/>
          <w:szCs w:val="28"/>
          <w:lang w:eastAsia="en-US"/>
        </w:rPr>
        <w:t>14)</w:t>
      </w:r>
      <w:r w:rsidR="00E219AB" w:rsidRPr="00E219AB">
        <w:rPr>
          <w:rFonts w:eastAsiaTheme="minorHAnsi"/>
          <w:sz w:val="28"/>
          <w:szCs w:val="28"/>
          <w:lang w:eastAsia="en-US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E219AB" w:rsidRPr="00E219AB">
        <w:rPr>
          <w:rFonts w:eastAsiaTheme="minorHAnsi"/>
          <w:sz w:val="28"/>
          <w:szCs w:val="28"/>
          <w:lang w:eastAsia="en-US"/>
        </w:rPr>
        <w:t>извещение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 о проведении которого размещено в соответствии с </w:t>
      </w:r>
      <w:hyperlink r:id="rId17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пунктом 19 статьи 39.11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21915"/>
      <w:bookmarkEnd w:id="24"/>
      <w:proofErr w:type="gramStart"/>
      <w:r>
        <w:rPr>
          <w:rFonts w:eastAsiaTheme="minorHAnsi"/>
          <w:sz w:val="28"/>
          <w:szCs w:val="28"/>
          <w:lang w:eastAsia="en-US"/>
        </w:rPr>
        <w:t>15)</w:t>
      </w:r>
      <w:r w:rsidR="00E219AB" w:rsidRPr="00E219AB">
        <w:rPr>
          <w:rFonts w:eastAsiaTheme="minorHAnsi"/>
          <w:sz w:val="28"/>
          <w:szCs w:val="28"/>
          <w:lang w:eastAsia="en-US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18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подпунктом 6 пункта 4 статьи 39.11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подпунктом 4 пункта 4 статьи 39.11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и уполномоченным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20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пунктом 8 статьи 39.11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21916"/>
      <w:bookmarkEnd w:id="25"/>
      <w:r>
        <w:rPr>
          <w:rFonts w:eastAsiaTheme="minorHAnsi"/>
          <w:sz w:val="28"/>
          <w:szCs w:val="28"/>
          <w:lang w:eastAsia="en-US"/>
        </w:rPr>
        <w:t>16)</w:t>
      </w:r>
      <w:r w:rsidR="00E219AB" w:rsidRPr="00E219AB">
        <w:rPr>
          <w:rFonts w:eastAsiaTheme="minorHAnsi"/>
          <w:sz w:val="28"/>
          <w:szCs w:val="28"/>
          <w:lang w:eastAsia="en-US"/>
        </w:rPr>
        <w:t>в отношении земельного участка, указанного в заявлен</w:t>
      </w:r>
      <w:proofErr w:type="gramStart"/>
      <w:r w:rsidR="00E219AB" w:rsidRPr="00E219AB">
        <w:rPr>
          <w:rFonts w:eastAsiaTheme="minorHAnsi"/>
          <w:sz w:val="28"/>
          <w:szCs w:val="28"/>
          <w:lang w:eastAsia="en-US"/>
        </w:rPr>
        <w:t>ии о е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го предоставлении, опубликовано и размещено в соответствии с </w:t>
      </w:r>
      <w:hyperlink r:id="rId21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подпунктом 1 пункта 1 статьи 39.18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21917"/>
      <w:bookmarkEnd w:id="26"/>
      <w:r w:rsidRPr="00E219AB">
        <w:rPr>
          <w:rFonts w:eastAsiaTheme="minorHAnsi"/>
          <w:sz w:val="28"/>
          <w:szCs w:val="28"/>
          <w:lang w:eastAsia="en-US"/>
        </w:rPr>
        <w:t>17)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219AB" w:rsidRPr="00E219AB" w:rsidRDefault="00E219AB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21918"/>
      <w:bookmarkEnd w:id="27"/>
      <w:proofErr w:type="gramStart"/>
      <w:r w:rsidRPr="00E219AB">
        <w:rPr>
          <w:rFonts w:eastAsiaTheme="minorHAnsi"/>
          <w:sz w:val="28"/>
          <w:szCs w:val="28"/>
          <w:lang w:eastAsia="en-US"/>
        </w:rPr>
        <w:t xml:space="preserve">18)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2" w:history="1">
        <w:r w:rsidRPr="00E219AB">
          <w:rPr>
            <w:rFonts w:eastAsiaTheme="minorHAnsi"/>
            <w:sz w:val="28"/>
            <w:szCs w:val="28"/>
            <w:lang w:eastAsia="en-US"/>
          </w:rPr>
          <w:t>подпунктом 10 пункта 2 статьи 39.10</w:t>
        </w:r>
      </w:hyperlink>
      <w:r w:rsidRPr="00E219A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  <w:proofErr w:type="gramEnd"/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21919"/>
      <w:bookmarkEnd w:id="28"/>
      <w:r>
        <w:rPr>
          <w:rFonts w:eastAsiaTheme="minorHAnsi"/>
          <w:sz w:val="28"/>
          <w:szCs w:val="28"/>
          <w:lang w:eastAsia="en-US"/>
        </w:rPr>
        <w:t>19)</w:t>
      </w:r>
      <w:r w:rsidR="00E219AB" w:rsidRPr="00E219AB">
        <w:rPr>
          <w:rFonts w:eastAsiaTheme="minorHAnsi"/>
          <w:sz w:val="28"/>
          <w:szCs w:val="28"/>
          <w:lang w:eastAsia="en-US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21920"/>
      <w:bookmarkEnd w:id="29"/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20)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21921"/>
      <w:bookmarkEnd w:id="30"/>
      <w:r>
        <w:rPr>
          <w:rFonts w:eastAsiaTheme="minorHAnsi"/>
          <w:sz w:val="28"/>
          <w:szCs w:val="28"/>
          <w:lang w:eastAsia="en-US"/>
        </w:rPr>
        <w:t>21)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21922"/>
      <w:bookmarkEnd w:id="31"/>
      <w:r>
        <w:rPr>
          <w:rFonts w:eastAsiaTheme="minorHAnsi"/>
          <w:sz w:val="28"/>
          <w:szCs w:val="28"/>
          <w:lang w:eastAsia="en-US"/>
        </w:rPr>
        <w:t>22)</w:t>
      </w:r>
      <w:r w:rsidR="00E219AB" w:rsidRPr="00E219AB">
        <w:rPr>
          <w:rFonts w:eastAsiaTheme="minorHAnsi"/>
          <w:sz w:val="28"/>
          <w:szCs w:val="28"/>
          <w:lang w:eastAsia="en-US"/>
        </w:rPr>
        <w:t>предоставление земельного участка на заявленном виде прав не допускается;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21923"/>
      <w:bookmarkEnd w:id="32"/>
      <w:r>
        <w:rPr>
          <w:rFonts w:eastAsiaTheme="minorHAnsi"/>
          <w:sz w:val="28"/>
          <w:szCs w:val="28"/>
          <w:lang w:eastAsia="en-US"/>
        </w:rPr>
        <w:t>23)</w:t>
      </w:r>
      <w:r w:rsidR="00E219AB" w:rsidRPr="00E219AB">
        <w:rPr>
          <w:rFonts w:eastAsiaTheme="minorHAnsi"/>
          <w:sz w:val="28"/>
          <w:szCs w:val="28"/>
          <w:lang w:eastAsia="en-US"/>
        </w:rPr>
        <w:t>в отношении земельного участка, указанного в заявлен</w:t>
      </w:r>
      <w:proofErr w:type="gramStart"/>
      <w:r w:rsidR="00E219AB" w:rsidRPr="00E219AB">
        <w:rPr>
          <w:rFonts w:eastAsiaTheme="minorHAnsi"/>
          <w:sz w:val="28"/>
          <w:szCs w:val="28"/>
          <w:lang w:eastAsia="en-US"/>
        </w:rPr>
        <w:t>ии о е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>го предоставлении, не установлен вид разрешенного использования;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21924"/>
      <w:bookmarkEnd w:id="33"/>
      <w:r>
        <w:rPr>
          <w:rFonts w:eastAsiaTheme="minorHAnsi"/>
          <w:sz w:val="28"/>
          <w:szCs w:val="28"/>
          <w:lang w:eastAsia="en-US"/>
        </w:rPr>
        <w:t>24)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21925"/>
      <w:bookmarkEnd w:id="34"/>
      <w:r>
        <w:rPr>
          <w:rFonts w:eastAsiaTheme="minorHAnsi"/>
          <w:sz w:val="28"/>
          <w:szCs w:val="28"/>
          <w:lang w:eastAsia="en-US"/>
        </w:rPr>
        <w:t>25)</w:t>
      </w:r>
      <w:r w:rsidR="00E219AB" w:rsidRPr="00E219AB">
        <w:rPr>
          <w:rFonts w:eastAsiaTheme="minorHAnsi"/>
          <w:sz w:val="28"/>
          <w:szCs w:val="28"/>
          <w:lang w:eastAsia="en-US"/>
        </w:rPr>
        <w:t>в отношении земельного участка, указанного в заявлен</w:t>
      </w:r>
      <w:proofErr w:type="gramStart"/>
      <w:r w:rsidR="00E219AB" w:rsidRPr="00E219AB">
        <w:rPr>
          <w:rFonts w:eastAsiaTheme="minorHAnsi"/>
          <w:sz w:val="28"/>
          <w:szCs w:val="28"/>
          <w:lang w:eastAsia="en-US"/>
        </w:rPr>
        <w:t>ии о е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21926"/>
      <w:bookmarkEnd w:id="35"/>
      <w:proofErr w:type="gramStart"/>
      <w:r>
        <w:rPr>
          <w:rFonts w:eastAsiaTheme="minorHAnsi"/>
          <w:sz w:val="28"/>
          <w:szCs w:val="28"/>
          <w:lang w:eastAsia="en-US"/>
        </w:rPr>
        <w:t>26)</w:t>
      </w:r>
      <w:r w:rsidR="00E219AB" w:rsidRPr="00E219AB">
        <w:rPr>
          <w:rFonts w:eastAsiaTheme="minorHAnsi"/>
          <w:sz w:val="28"/>
          <w:szCs w:val="28"/>
          <w:lang w:eastAsia="en-US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 сносу или реконструкции;</w:t>
      </w:r>
    </w:p>
    <w:p w:rsidR="00E219AB" w:rsidRPr="00E219A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21927"/>
      <w:bookmarkEnd w:id="36"/>
      <w:r>
        <w:rPr>
          <w:rFonts w:eastAsiaTheme="minorHAnsi"/>
          <w:sz w:val="28"/>
          <w:szCs w:val="28"/>
          <w:lang w:eastAsia="en-US"/>
        </w:rPr>
        <w:t>27)</w:t>
      </w:r>
      <w:r w:rsidR="00E219AB" w:rsidRPr="00E219AB">
        <w:rPr>
          <w:rFonts w:eastAsiaTheme="minorHAnsi"/>
          <w:sz w:val="28"/>
          <w:szCs w:val="28"/>
          <w:lang w:eastAsia="en-US"/>
        </w:rPr>
        <w:t>границы земельного участка, указанного в заявлен</w:t>
      </w:r>
      <w:proofErr w:type="gramStart"/>
      <w:r w:rsidR="00E219AB" w:rsidRPr="00E219AB">
        <w:rPr>
          <w:rFonts w:eastAsiaTheme="minorHAnsi"/>
          <w:sz w:val="28"/>
          <w:szCs w:val="28"/>
          <w:lang w:eastAsia="en-US"/>
        </w:rPr>
        <w:t>ии о е</w:t>
      </w:r>
      <w:proofErr w:type="gramEnd"/>
      <w:r w:rsidR="00E219AB" w:rsidRPr="00E219AB">
        <w:rPr>
          <w:rFonts w:eastAsiaTheme="minorHAnsi"/>
          <w:sz w:val="28"/>
          <w:szCs w:val="28"/>
          <w:lang w:eastAsia="en-US"/>
        </w:rPr>
        <w:t xml:space="preserve">го предоставлении, подлежат уточнению в соответствии с </w:t>
      </w:r>
      <w:hyperlink r:id="rId23" w:history="1">
        <w:r w:rsidR="00E219AB" w:rsidRPr="00E219AB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E219AB" w:rsidRPr="00E219AB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недвижимости";</w:t>
      </w:r>
    </w:p>
    <w:p w:rsidR="00AF70C3" w:rsidRPr="000F78BB" w:rsidRDefault="00A27700" w:rsidP="00E21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21928"/>
      <w:bookmarkEnd w:id="37"/>
      <w:proofErr w:type="gramStart"/>
      <w:r>
        <w:rPr>
          <w:rFonts w:eastAsiaTheme="minorHAnsi"/>
          <w:sz w:val="28"/>
          <w:szCs w:val="28"/>
          <w:lang w:eastAsia="en-US"/>
        </w:rPr>
        <w:t>28)</w:t>
      </w:r>
      <w:r w:rsidR="00E219AB" w:rsidRPr="00E219AB">
        <w:rPr>
          <w:rFonts w:eastAsiaTheme="minorHAnsi"/>
          <w:sz w:val="28"/>
          <w:szCs w:val="28"/>
          <w:lang w:eastAsia="en-US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bookmarkEnd w:id="38"/>
      <w:proofErr w:type="gramEnd"/>
    </w:p>
    <w:p w:rsidR="00BD7FC5" w:rsidRPr="001D449C" w:rsidRDefault="00BD7FC5" w:rsidP="003604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 w:rsidR="002D1079">
        <w:rPr>
          <w:color w:val="000000"/>
          <w:sz w:val="28"/>
          <w:szCs w:val="28"/>
        </w:rPr>
        <w:t>9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D449C">
        <w:rPr>
          <w:color w:val="000000"/>
          <w:sz w:val="28"/>
          <w:szCs w:val="28"/>
        </w:rPr>
        <w:t>.Непредставление (несвоевременное представление) органом или организацией по межведомственному запросу докуме</w:t>
      </w:r>
      <w:r w:rsidR="00DD09E2">
        <w:rPr>
          <w:color w:val="000000"/>
          <w:sz w:val="28"/>
          <w:szCs w:val="28"/>
        </w:rPr>
        <w:t>нтов и информации, указанных в подпункте</w:t>
      </w:r>
      <w:r w:rsidRPr="001D449C">
        <w:rPr>
          <w:color w:val="000000"/>
          <w:sz w:val="28"/>
          <w:szCs w:val="28"/>
        </w:rPr>
        <w:t xml:space="preserve"> 2.</w:t>
      </w:r>
      <w:r w:rsidR="00517A7C">
        <w:rPr>
          <w:color w:val="000000"/>
          <w:sz w:val="28"/>
          <w:szCs w:val="28"/>
        </w:rPr>
        <w:t>6.</w:t>
      </w:r>
      <w:r w:rsidR="002D1079">
        <w:rPr>
          <w:color w:val="000000"/>
          <w:sz w:val="28"/>
          <w:szCs w:val="28"/>
        </w:rPr>
        <w:t>1.1</w:t>
      </w:r>
      <w:r w:rsidRPr="001D449C">
        <w:rPr>
          <w:color w:val="000000"/>
          <w:sz w:val="28"/>
          <w:szCs w:val="28"/>
        </w:rPr>
        <w:t xml:space="preserve"> </w:t>
      </w:r>
      <w:r w:rsidR="00DD09E2">
        <w:rPr>
          <w:color w:val="000000"/>
          <w:sz w:val="28"/>
          <w:szCs w:val="28"/>
        </w:rPr>
        <w:t>пункта 2.6.</w:t>
      </w:r>
      <w:r w:rsidRPr="001D449C">
        <w:rPr>
          <w:color w:val="000000"/>
          <w:sz w:val="28"/>
          <w:szCs w:val="28"/>
        </w:rPr>
        <w:t xml:space="preserve"> раздела 2 настоящего </w:t>
      </w:r>
      <w:r w:rsidRPr="001D449C">
        <w:rPr>
          <w:color w:val="000000"/>
          <w:sz w:val="28"/>
          <w:szCs w:val="28"/>
        </w:rPr>
        <w:lastRenderedPageBreak/>
        <w:t>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BD7FC5" w:rsidRPr="001D449C" w:rsidRDefault="00BD7FC5" w:rsidP="00BD7FC5">
      <w:pPr>
        <w:pStyle w:val="14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 w:rsidR="00DD09E2">
        <w:rPr>
          <w:color w:val="000000"/>
          <w:sz w:val="28"/>
          <w:szCs w:val="28"/>
        </w:rPr>
        <w:t>9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D449C">
        <w:rPr>
          <w:color w:val="000000"/>
          <w:sz w:val="28"/>
          <w:szCs w:val="28"/>
        </w:rPr>
        <w:t>.</w:t>
      </w:r>
      <w:r w:rsidRPr="001D44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D7FC5" w:rsidRPr="001D449C" w:rsidRDefault="00BD7FC5" w:rsidP="00BD7FC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 w:rsidR="00DD09E2">
        <w:rPr>
          <w:sz w:val="28"/>
          <w:szCs w:val="28"/>
        </w:rPr>
        <w:t>9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.Отказ в предоставлении муниципальной услуги может быть оспорен в судебном порядке.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.1.Муниципальная услуга предоставляется бесплатно.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.Срок регистрации запроса заявителя о предоставлении муниципальной услуги.</w:t>
      </w:r>
    </w:p>
    <w:p w:rsidR="00BD7FC5" w:rsidRPr="001D449C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2</w:t>
      </w:r>
      <w:r w:rsidRPr="001D449C">
        <w:rPr>
          <w:sz w:val="28"/>
          <w:szCs w:val="28"/>
        </w:rPr>
        <w:t>.1.Срок регистрации заявления о предоставлении муниципальной услуги не может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Для ожидания гражданам отводится специальное место, оборудованное стульями.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.6.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.7.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.8.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.9.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DD09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4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.Показатели доступности и качества муниципальной услуги.</w:t>
      </w:r>
    </w:p>
    <w:p w:rsidR="00BD7FC5" w:rsidRPr="001D449C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4</w:t>
      </w:r>
      <w:r w:rsidRPr="001D449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Правом на получение муниципальной услуги обладают граждане Российской Федерации.</w:t>
      </w:r>
    </w:p>
    <w:p w:rsidR="00BD7FC5" w:rsidRPr="001D449C" w:rsidRDefault="00A2770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9E2">
        <w:rPr>
          <w:sz w:val="28"/>
          <w:szCs w:val="28"/>
        </w:rPr>
        <w:t>14</w:t>
      </w:r>
      <w:r w:rsidR="00BD7FC5" w:rsidRPr="001D449C">
        <w:rPr>
          <w:sz w:val="28"/>
          <w:szCs w:val="28"/>
        </w:rPr>
        <w:t>.2.</w:t>
      </w:r>
      <w:r w:rsidR="00BD7FC5">
        <w:rPr>
          <w:sz w:val="28"/>
          <w:szCs w:val="28"/>
        </w:rPr>
        <w:tab/>
      </w:r>
      <w:r w:rsidR="00BD7FC5" w:rsidRPr="001D449C">
        <w:rPr>
          <w:sz w:val="28"/>
          <w:szCs w:val="28"/>
        </w:rPr>
        <w:t>Показателем качества предоставления муниципальной услуги является получение физическими лицами распорядительных актов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bookmarkStart w:id="39" w:name="sub_2171"/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.1</w:t>
      </w:r>
      <w:bookmarkEnd w:id="39"/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BD7FC5" w:rsidRPr="001D449C" w:rsidRDefault="00BD7FC5" w:rsidP="00BD7FC5">
      <w:pPr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="00CB5D4B">
        <w:rPr>
          <w:sz w:val="28"/>
          <w:szCs w:val="28"/>
        </w:rPr>
        <w:t>.2.</w:t>
      </w:r>
      <w:r w:rsidRPr="001D449C">
        <w:rPr>
          <w:sz w:val="28"/>
          <w:szCs w:val="28"/>
        </w:rPr>
        <w:t>При предоставлении муниципальной услуги в МБУ «МФЦ» прием и выдача документов осуществляется работниками МБУ «МФЦ». Для исполнения документы передаются в Администрацию.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.3.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</w:t>
      </w:r>
      <w:r w:rsidR="00C76EDA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C76EDA" w:rsidRPr="00D41CA2"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 xml:space="preserve"> и администрацией </w:t>
      </w:r>
      <w:r w:rsidR="001B3BB1" w:rsidRPr="001B3BB1">
        <w:rPr>
          <w:color w:val="000000"/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1D449C">
        <w:rPr>
          <w:sz w:val="28"/>
          <w:szCs w:val="28"/>
        </w:rPr>
        <w:t xml:space="preserve"> Лабинского района о взаимодействии.</w:t>
      </w:r>
    </w:p>
    <w:p w:rsidR="00BD7FC5" w:rsidRPr="001D449C" w:rsidRDefault="00BD7FC5" w:rsidP="00BD7FC5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1D449C">
        <w:rPr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gosuslugi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pgu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krasnodar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>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 w:rsidR="00DD09E2">
        <w:rPr>
          <w:sz w:val="28"/>
          <w:szCs w:val="28"/>
        </w:rPr>
        <w:t>15</w:t>
      </w:r>
      <w:r w:rsidRPr="001D449C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1D449C">
        <w:rPr>
          <w:sz w:val="28"/>
          <w:szCs w:val="28"/>
        </w:rPr>
        <w:t xml:space="preserve">дств </w:t>
      </w:r>
      <w:r w:rsidRPr="001D449C">
        <w:rPr>
          <w:sz w:val="28"/>
          <w:szCs w:val="28"/>
        </w:rPr>
        <w:lastRenderedPageBreak/>
        <w:t>в п</w:t>
      </w:r>
      <w:proofErr w:type="gramEnd"/>
      <w:r w:rsidRPr="001D449C">
        <w:rPr>
          <w:sz w:val="28"/>
          <w:szCs w:val="28"/>
        </w:rPr>
        <w:t xml:space="preserve">орядке, установленном Федеральным </w:t>
      </w:r>
      <w:hyperlink r:id="rId24" w:history="1">
        <w:r w:rsidRPr="001D449C">
          <w:rPr>
            <w:sz w:val="28"/>
            <w:szCs w:val="28"/>
          </w:rPr>
          <w:t>законом</w:t>
        </w:r>
      </w:hyperlink>
      <w:r w:rsidRPr="001D449C">
        <w:rPr>
          <w:sz w:val="28"/>
          <w:szCs w:val="28"/>
        </w:rPr>
        <w:t xml:space="preserve"> от 6 апреля 2011 года № 63-ФЗ </w:t>
      </w:r>
      <w:r>
        <w:rPr>
          <w:sz w:val="28"/>
          <w:szCs w:val="28"/>
        </w:rPr>
        <w:t xml:space="preserve">  </w:t>
      </w:r>
      <w:r w:rsidRPr="001D449C">
        <w:rPr>
          <w:sz w:val="28"/>
          <w:szCs w:val="28"/>
        </w:rPr>
        <w:t>«Об электронной подписи».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.6.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1D449C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1D449C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D449C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BD7FC5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DD09E2">
        <w:rPr>
          <w:sz w:val="28"/>
          <w:szCs w:val="28"/>
        </w:rPr>
        <w:t>5</w:t>
      </w:r>
      <w:r w:rsidRPr="001D449C"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E219AB" w:rsidRPr="00E219AB" w:rsidRDefault="00BD7FC5" w:rsidP="00E219AB">
      <w:pPr>
        <w:ind w:firstLine="709"/>
        <w:jc w:val="both"/>
        <w:rPr>
          <w:sz w:val="28"/>
          <w:szCs w:val="28"/>
        </w:rPr>
      </w:pPr>
      <w:r w:rsidRPr="00E219AB">
        <w:rPr>
          <w:sz w:val="28"/>
          <w:szCs w:val="28"/>
        </w:rPr>
        <w:t>2</w:t>
      </w:r>
      <w:r w:rsidR="00DD09E2">
        <w:rPr>
          <w:sz w:val="28"/>
          <w:szCs w:val="28"/>
        </w:rPr>
        <w:t>.16</w:t>
      </w:r>
      <w:r w:rsidR="00CB5D4B" w:rsidRPr="00E219AB">
        <w:rPr>
          <w:sz w:val="28"/>
          <w:szCs w:val="28"/>
        </w:rPr>
        <w:t>.</w:t>
      </w:r>
      <w:r w:rsidR="006F6CAA" w:rsidRPr="00E219AB">
        <w:rPr>
          <w:sz w:val="28"/>
          <w:szCs w:val="28"/>
        </w:rPr>
        <w:t xml:space="preserve"> </w:t>
      </w:r>
      <w:proofErr w:type="gramStart"/>
      <w:r w:rsidR="00AF70C3" w:rsidRPr="00E219AB">
        <w:rPr>
          <w:sz w:val="28"/>
          <w:szCs w:val="28"/>
        </w:rPr>
        <w:t xml:space="preserve">Услугой, которая является необходимой и обязательной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proofErr w:type="gramEnd"/>
    </w:p>
    <w:p w:rsidR="00E219AB" w:rsidRPr="00E219AB" w:rsidRDefault="00DD09E2" w:rsidP="00E21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2.16</w:t>
      </w:r>
      <w:r w:rsidR="00E219AB" w:rsidRPr="00E219AB">
        <w:rPr>
          <w:sz w:val="28"/>
          <w:szCs w:val="28"/>
        </w:rPr>
        <w:t xml:space="preserve">.1. </w:t>
      </w:r>
      <w:r w:rsidR="00E219AB" w:rsidRPr="00E219AB">
        <w:rPr>
          <w:rFonts w:eastAsiaTheme="minorHAnsi"/>
          <w:sz w:val="28"/>
          <w:szCs w:val="28"/>
          <w:lang w:eastAsia="en-US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3.Состав, последовательность и сроки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2B1268" w:rsidRDefault="002B1268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BD7FC5" w:rsidRPr="00415A62" w:rsidRDefault="00BD7FC5" w:rsidP="00BD7FC5">
      <w:pPr>
        <w:ind w:firstLine="709"/>
        <w:jc w:val="both"/>
        <w:rPr>
          <w:sz w:val="28"/>
          <w:szCs w:val="28"/>
        </w:rPr>
      </w:pPr>
      <w:bookmarkStart w:id="40" w:name="sub_311"/>
      <w:r>
        <w:rPr>
          <w:sz w:val="28"/>
          <w:szCs w:val="28"/>
        </w:rPr>
        <w:t>3.1.1.1.П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bookmarkStart w:id="41" w:name="sub_312"/>
      <w:bookmarkEnd w:id="40"/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документов.</w:t>
      </w:r>
      <w:bookmarkEnd w:id="41"/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рием документов и регистрация МБУ  «МФЦ» заявления</w:t>
      </w:r>
      <w:r>
        <w:rPr>
          <w:sz w:val="28"/>
          <w:szCs w:val="28"/>
        </w:rPr>
        <w:t xml:space="preserve">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межведомственных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межведомственным запросам</w:t>
      </w:r>
      <w:r>
        <w:rPr>
          <w:sz w:val="28"/>
          <w:szCs w:val="28"/>
        </w:rPr>
        <w:t>.</w:t>
      </w:r>
    </w:p>
    <w:p w:rsidR="00BD7FC5" w:rsidRPr="006F6CA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sz w:val="28"/>
          <w:szCs w:val="28"/>
        </w:rPr>
        <w:lastRenderedPageBreak/>
        <w:t>3.1.1.6.</w:t>
      </w:r>
      <w:r w:rsidR="00BF2247">
        <w:rPr>
          <w:sz w:val="28"/>
          <w:szCs w:val="28"/>
        </w:rPr>
        <w:t xml:space="preserve"> </w:t>
      </w:r>
      <w:r w:rsidR="006F6CAA" w:rsidRPr="006F6CAA">
        <w:rPr>
          <w:sz w:val="28"/>
          <w:szCs w:val="28"/>
        </w:rPr>
        <w:t xml:space="preserve">Подготовка и согласование проекта </w:t>
      </w:r>
      <w:r w:rsidR="00260052">
        <w:rPr>
          <w:sz w:val="28"/>
          <w:szCs w:val="28"/>
        </w:rPr>
        <w:t xml:space="preserve">договора аренды, </w:t>
      </w:r>
      <w:r w:rsidR="00BF2247">
        <w:rPr>
          <w:sz w:val="28"/>
          <w:szCs w:val="28"/>
        </w:rPr>
        <w:t xml:space="preserve">проекта </w:t>
      </w:r>
      <w:r w:rsidR="00260052">
        <w:rPr>
          <w:sz w:val="28"/>
          <w:szCs w:val="28"/>
        </w:rPr>
        <w:t xml:space="preserve">договора </w:t>
      </w:r>
      <w:r w:rsidR="00BF2247">
        <w:rPr>
          <w:sz w:val="28"/>
          <w:szCs w:val="28"/>
        </w:rPr>
        <w:t>купли-продажи земельного участка</w:t>
      </w:r>
      <w:r w:rsidR="00BD5FAB" w:rsidRPr="00777227">
        <w:rPr>
          <w:rFonts w:eastAsiaTheme="minorHAnsi"/>
          <w:sz w:val="28"/>
          <w:szCs w:val="28"/>
          <w:lang w:eastAsia="en-US"/>
        </w:rPr>
        <w:t>, находящ</w:t>
      </w:r>
      <w:r w:rsidR="00BF2247">
        <w:rPr>
          <w:rFonts w:eastAsiaTheme="minorHAnsi"/>
          <w:sz w:val="28"/>
          <w:szCs w:val="28"/>
          <w:lang w:eastAsia="en-US"/>
        </w:rPr>
        <w:t xml:space="preserve">егося </w:t>
      </w:r>
      <w:r w:rsidR="00BD5FAB" w:rsidRPr="00777227">
        <w:rPr>
          <w:rFonts w:eastAsiaTheme="minorHAnsi"/>
          <w:sz w:val="28"/>
          <w:szCs w:val="28"/>
          <w:lang w:eastAsia="en-US"/>
        </w:rPr>
        <w:t>в государственной и</w:t>
      </w:r>
      <w:r w:rsidR="00BF2247">
        <w:rPr>
          <w:rFonts w:eastAsiaTheme="minorHAnsi"/>
          <w:sz w:val="28"/>
          <w:szCs w:val="28"/>
          <w:lang w:eastAsia="en-US"/>
        </w:rPr>
        <w:t>ли муниципальной собственности</w:t>
      </w:r>
      <w:r w:rsidR="00BD5FAB">
        <w:rPr>
          <w:sz w:val="28"/>
          <w:szCs w:val="28"/>
        </w:rPr>
        <w:t xml:space="preserve">, </w:t>
      </w:r>
      <w:r w:rsidR="006F6CAA" w:rsidRPr="006F6CAA">
        <w:rPr>
          <w:sz w:val="28"/>
          <w:szCs w:val="28"/>
        </w:rPr>
        <w:t xml:space="preserve">подготовка письма об отказе в предоставлении </w:t>
      </w:r>
      <w:r w:rsidR="00BD5FAB">
        <w:rPr>
          <w:sz w:val="28"/>
          <w:szCs w:val="28"/>
        </w:rPr>
        <w:t>муниципальной услуги</w:t>
      </w:r>
      <w:r w:rsidRPr="006F6CAA">
        <w:rPr>
          <w:sz w:val="28"/>
          <w:szCs w:val="28"/>
        </w:rPr>
        <w:t>.</w:t>
      </w:r>
    </w:p>
    <w:p w:rsidR="005876D9" w:rsidRPr="006F6CAA" w:rsidRDefault="00FE6869" w:rsidP="00517A7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rFonts w:eastAsiaTheme="minorHAnsi"/>
          <w:sz w:val="28"/>
          <w:szCs w:val="28"/>
          <w:lang w:eastAsia="en-US"/>
        </w:rPr>
        <w:t>3.1.1.7.</w:t>
      </w:r>
      <w:r w:rsidR="006F6CAA" w:rsidRPr="006F6CAA">
        <w:rPr>
          <w:sz w:val="28"/>
          <w:szCs w:val="28"/>
        </w:rPr>
        <w:t xml:space="preserve">Выдача заявителю </w:t>
      </w:r>
      <w:r w:rsidR="00BF2247">
        <w:rPr>
          <w:sz w:val="28"/>
          <w:szCs w:val="28"/>
        </w:rPr>
        <w:t>договора аренды, проекта договора купли-продажи земельного участка</w:t>
      </w:r>
      <w:r w:rsidR="00BF2247" w:rsidRPr="00777227">
        <w:rPr>
          <w:rFonts w:eastAsiaTheme="minorHAnsi"/>
          <w:sz w:val="28"/>
          <w:szCs w:val="28"/>
          <w:lang w:eastAsia="en-US"/>
        </w:rPr>
        <w:t>, находящ</w:t>
      </w:r>
      <w:r w:rsidR="00BF2247">
        <w:rPr>
          <w:rFonts w:eastAsiaTheme="minorHAnsi"/>
          <w:sz w:val="28"/>
          <w:szCs w:val="28"/>
          <w:lang w:eastAsia="en-US"/>
        </w:rPr>
        <w:t xml:space="preserve">егося </w:t>
      </w:r>
      <w:r w:rsidR="00BF2247" w:rsidRPr="00777227">
        <w:rPr>
          <w:rFonts w:eastAsiaTheme="minorHAnsi"/>
          <w:sz w:val="28"/>
          <w:szCs w:val="28"/>
          <w:lang w:eastAsia="en-US"/>
        </w:rPr>
        <w:t>в государственной и</w:t>
      </w:r>
      <w:r w:rsidR="00BF2247">
        <w:rPr>
          <w:rFonts w:eastAsiaTheme="minorHAnsi"/>
          <w:sz w:val="28"/>
          <w:szCs w:val="28"/>
          <w:lang w:eastAsia="en-US"/>
        </w:rPr>
        <w:t>ли муниципальной собственности</w:t>
      </w:r>
      <w:r w:rsidR="006F6CAA" w:rsidRPr="006F6CAA">
        <w:rPr>
          <w:sz w:val="28"/>
          <w:szCs w:val="28"/>
        </w:rPr>
        <w:t xml:space="preserve"> либо письма об отказе в предоставлении </w:t>
      </w:r>
      <w:r w:rsidR="00BD5FAB">
        <w:rPr>
          <w:sz w:val="28"/>
          <w:szCs w:val="28"/>
        </w:rPr>
        <w:t>муниципальной услуги</w:t>
      </w:r>
      <w:r w:rsidR="005876D9" w:rsidRPr="006F6CAA">
        <w:rPr>
          <w:rFonts w:eastAsiaTheme="minorHAnsi"/>
          <w:sz w:val="28"/>
          <w:szCs w:val="28"/>
          <w:lang w:eastAsia="en-US"/>
        </w:rPr>
        <w:t>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 w:rsidR="00A27700">
        <w:rPr>
          <w:sz w:val="28"/>
          <w:szCs w:val="28"/>
        </w:rPr>
        <w:t>8.</w:t>
      </w:r>
      <w:r>
        <w:rPr>
          <w:sz w:val="28"/>
          <w:szCs w:val="28"/>
        </w:rPr>
        <w:t>В</w:t>
      </w:r>
      <w:r w:rsidRPr="00415A62">
        <w:rPr>
          <w:sz w:val="28"/>
          <w:szCs w:val="28"/>
        </w:rPr>
        <w:t xml:space="preserve">ыдача МБУ «МФЦ» </w:t>
      </w:r>
      <w:r w:rsidR="00BF2247">
        <w:rPr>
          <w:sz w:val="28"/>
          <w:szCs w:val="28"/>
        </w:rPr>
        <w:t>договора аренды, проекта договора купли-продажи земельного участка</w:t>
      </w:r>
      <w:r w:rsidR="00BF2247" w:rsidRPr="00777227">
        <w:rPr>
          <w:rFonts w:eastAsiaTheme="minorHAnsi"/>
          <w:sz w:val="28"/>
          <w:szCs w:val="28"/>
          <w:lang w:eastAsia="en-US"/>
        </w:rPr>
        <w:t>, находящ</w:t>
      </w:r>
      <w:r w:rsidR="00BF2247">
        <w:rPr>
          <w:rFonts w:eastAsiaTheme="minorHAnsi"/>
          <w:sz w:val="28"/>
          <w:szCs w:val="28"/>
          <w:lang w:eastAsia="en-US"/>
        </w:rPr>
        <w:t xml:space="preserve">егося </w:t>
      </w:r>
      <w:r w:rsidR="00BF2247" w:rsidRPr="00777227">
        <w:rPr>
          <w:rFonts w:eastAsiaTheme="minorHAnsi"/>
          <w:sz w:val="28"/>
          <w:szCs w:val="28"/>
          <w:lang w:eastAsia="en-US"/>
        </w:rPr>
        <w:t>в государственной и</w:t>
      </w:r>
      <w:r w:rsidR="00BF2247">
        <w:rPr>
          <w:rFonts w:eastAsiaTheme="minorHAnsi"/>
          <w:sz w:val="28"/>
          <w:szCs w:val="28"/>
          <w:lang w:eastAsia="en-US"/>
        </w:rPr>
        <w:t>ли муниципальной собственности</w:t>
      </w:r>
      <w:r w:rsidR="006F6CAA">
        <w:rPr>
          <w:sz w:val="28"/>
          <w:szCs w:val="28"/>
        </w:rPr>
        <w:t xml:space="preserve"> </w:t>
      </w:r>
      <w:r w:rsidR="00BF2247" w:rsidRPr="006F6CAA">
        <w:rPr>
          <w:sz w:val="28"/>
          <w:szCs w:val="28"/>
        </w:rPr>
        <w:t xml:space="preserve">либо письма об отказе в предоставлении </w:t>
      </w:r>
      <w:r w:rsidR="00BF2247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 w:rsidR="00EE3EA8">
        <w:rPr>
          <w:sz w:val="28"/>
          <w:szCs w:val="28"/>
        </w:rPr>
        <w:t>3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3.2.1.Основанием для начала данной административной процедуры  является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A2770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A27700">
        <w:rPr>
          <w:sz w:val="28"/>
          <w:szCs w:val="28"/>
        </w:rPr>
        <w:t>2.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 xml:space="preserve"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</w:t>
      </w:r>
      <w:r w:rsidRPr="00415A62">
        <w:rPr>
          <w:sz w:val="28"/>
          <w:szCs w:val="28"/>
        </w:rPr>
        <w:lastRenderedPageBreak/>
        <w:t>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3.2.4.После завершения регистрации заявления ответственный 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02AD6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  <w:r w:rsidR="006F6CAA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физических лиц осуществляется в помещениях МБУ «МФЦ</w:t>
      </w:r>
      <w:r w:rsidRPr="00864C1F">
        <w:rPr>
          <w:sz w:val="28"/>
          <w:szCs w:val="28"/>
        </w:rPr>
        <w:t xml:space="preserve">»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.3.Сотрудник МБУ «МФЦ»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A27700">
        <w:rPr>
          <w:sz w:val="28"/>
          <w:szCs w:val="28"/>
        </w:rPr>
        <w:t>2.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 xml:space="preserve"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</w:t>
      </w:r>
      <w:r w:rsidRPr="00415A62">
        <w:rPr>
          <w:sz w:val="28"/>
          <w:szCs w:val="28"/>
        </w:rPr>
        <w:lastRenderedPageBreak/>
        <w:t>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Par355"/>
      <w:bookmarkEnd w:id="42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 w:rsidR="002E1140"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заявления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.3.Если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.4.В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BD7FC5" w:rsidRPr="006956EB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межведомственных.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3EA8">
        <w:rPr>
          <w:rFonts w:ascii="Times New Roman" w:hAnsi="Times New Roman" w:cs="Times New Roman"/>
          <w:sz w:val="28"/>
          <w:szCs w:val="28"/>
        </w:rPr>
        <w:t>3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7152" w:rsidRDefault="00BD7FC5" w:rsidP="009D7152">
      <w:pPr>
        <w:ind w:firstLine="567"/>
        <w:jc w:val="both"/>
        <w:rPr>
          <w:sz w:val="28"/>
          <w:szCs w:val="28"/>
          <w:lang w:eastAsia="en-US"/>
        </w:rPr>
      </w:pPr>
      <w:bookmarkStart w:id="43" w:name="_Ref412043933"/>
      <w:r w:rsidRPr="009D7152">
        <w:rPr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43"/>
      <w:r w:rsidR="009D7152">
        <w:rPr>
          <w:sz w:val="28"/>
          <w:szCs w:val="28"/>
          <w:lang w:eastAsia="en-US"/>
        </w:rPr>
        <w:t xml:space="preserve">запросы </w:t>
      </w:r>
      <w:proofErr w:type="gramStart"/>
      <w:r w:rsidR="009D7152">
        <w:rPr>
          <w:sz w:val="28"/>
          <w:szCs w:val="28"/>
          <w:lang w:eastAsia="en-US"/>
        </w:rPr>
        <w:t>в</w:t>
      </w:r>
      <w:proofErr w:type="gramEnd"/>
      <w:r w:rsidR="009D7152">
        <w:rPr>
          <w:sz w:val="28"/>
          <w:szCs w:val="28"/>
          <w:lang w:eastAsia="en-US"/>
        </w:rPr>
        <w:t>:</w:t>
      </w:r>
    </w:p>
    <w:p w:rsidR="009D7152" w:rsidRDefault="006F6CAA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152">
        <w:rPr>
          <w:sz w:val="28"/>
          <w:szCs w:val="28"/>
        </w:rPr>
        <w:t>)</w:t>
      </w:r>
      <w:r w:rsidR="009D7152" w:rsidRPr="009D7152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- запрос и представление </w:t>
      </w:r>
      <w:r w:rsidR="009D7152" w:rsidRPr="009D7152">
        <w:rPr>
          <w:sz w:val="28"/>
          <w:szCs w:val="28"/>
        </w:rPr>
        <w:lastRenderedPageBreak/>
        <w:t xml:space="preserve">кадастровой выписки о земельном участке, </w:t>
      </w:r>
      <w:hyperlink r:id="rId25" w:history="1">
        <w:r w:rsidR="009D7152" w:rsidRPr="009D7152">
          <w:rPr>
            <w:rStyle w:val="a7"/>
            <w:color w:val="auto"/>
            <w:sz w:val="28"/>
            <w:szCs w:val="28"/>
          </w:rPr>
          <w:t>выписки</w:t>
        </w:r>
      </w:hyperlink>
      <w:r w:rsidR="009D7152" w:rsidRPr="009D7152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испрашиваемый земельный уч</w:t>
      </w:r>
      <w:r>
        <w:rPr>
          <w:sz w:val="28"/>
          <w:szCs w:val="28"/>
        </w:rPr>
        <w:t>асток</w:t>
      </w:r>
      <w:r w:rsidR="00BF2247">
        <w:rPr>
          <w:sz w:val="28"/>
          <w:szCs w:val="28"/>
        </w:rPr>
        <w:t>;</w:t>
      </w:r>
    </w:p>
    <w:p w:rsidR="00BF2247" w:rsidRPr="009D7152" w:rsidRDefault="00BF2247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56B0">
        <w:rPr>
          <w:color w:val="000000"/>
          <w:sz w:val="28"/>
          <w:szCs w:val="28"/>
        </w:rPr>
        <w:t>Межрайонн</w:t>
      </w:r>
      <w:r>
        <w:rPr>
          <w:color w:val="000000"/>
          <w:sz w:val="28"/>
          <w:szCs w:val="28"/>
        </w:rPr>
        <w:t>ую инспекцию</w:t>
      </w:r>
      <w:r w:rsidRPr="000756B0">
        <w:rPr>
          <w:color w:val="000000"/>
          <w:sz w:val="28"/>
          <w:szCs w:val="28"/>
        </w:rPr>
        <w:t xml:space="preserve">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BD7FC5" w:rsidRPr="009D7152" w:rsidRDefault="00BD7FC5" w:rsidP="009D7152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2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9D71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7152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.5.Межведомственные запросы оформляются и направляются в соответствии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  <w:r w:rsidRPr="00415A6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BD7FC5" w:rsidRPr="00A05CF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  <w:r w:rsidRPr="00003848">
        <w:rPr>
          <w:sz w:val="28"/>
          <w:szCs w:val="28"/>
        </w:rPr>
        <w:t>(по факсу либо посредством курьера).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EC5C31" w:rsidRPr="00F7186D" w:rsidRDefault="00BD7FC5" w:rsidP="00EC5C31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44" w:name="_Ref412044126"/>
      <w:r w:rsidRPr="00772700">
        <w:rPr>
          <w:rFonts w:ascii="Times New Roman" w:hAnsi="Times New Roman" w:cs="Times New Roman"/>
          <w:sz w:val="28"/>
          <w:szCs w:val="28"/>
        </w:rPr>
        <w:t>3.6.1.</w:t>
      </w:r>
      <w:r>
        <w:rPr>
          <w:sz w:val="28"/>
          <w:szCs w:val="28"/>
        </w:rPr>
        <w:tab/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.2.Указанные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44"/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</w:t>
      </w:r>
      <w:r w:rsidRPr="00415A62">
        <w:rPr>
          <w:sz w:val="28"/>
          <w:szCs w:val="28"/>
        </w:rPr>
        <w:lastRenderedPageBreak/>
        <w:t>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FE6869">
        <w:rPr>
          <w:sz w:val="28"/>
          <w:szCs w:val="28"/>
        </w:rPr>
        <w:t>П</w:t>
      </w:r>
      <w:r w:rsidR="00FE6869"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6F6CAA" w:rsidRPr="006B411C">
        <w:rPr>
          <w:rFonts w:eastAsiaTheme="minorHAnsi"/>
          <w:sz w:val="28"/>
          <w:szCs w:val="28"/>
          <w:lang w:eastAsia="en-US"/>
        </w:rPr>
        <w:t xml:space="preserve">подготовка </w:t>
      </w:r>
      <w:r w:rsidR="006F6CAA">
        <w:rPr>
          <w:rFonts w:eastAsiaTheme="minorHAnsi"/>
          <w:sz w:val="28"/>
          <w:szCs w:val="28"/>
          <w:lang w:eastAsia="en-US"/>
        </w:rPr>
        <w:t xml:space="preserve">проекта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 договора</w:t>
      </w:r>
      <w:r w:rsidR="00FE6869" w:rsidRPr="00FE6869">
        <w:rPr>
          <w:rFonts w:eastAsiaTheme="minorHAnsi"/>
          <w:sz w:val="28"/>
          <w:szCs w:val="28"/>
          <w:lang w:eastAsia="en-US"/>
        </w:rPr>
        <w:t>,</w:t>
      </w:r>
      <w:r w:rsidR="00FE6869" w:rsidRPr="00415A62">
        <w:rPr>
          <w:sz w:val="28"/>
          <w:szCs w:val="28"/>
        </w:rPr>
        <w:t xml:space="preserve"> или подготовка и по</w:t>
      </w:r>
      <w:r w:rsidR="00FE6869">
        <w:rPr>
          <w:sz w:val="28"/>
          <w:szCs w:val="28"/>
        </w:rPr>
        <w:t>дписание мотивированного отказа</w:t>
      </w:r>
      <w:r w:rsidRPr="00415A62">
        <w:rPr>
          <w:sz w:val="28"/>
          <w:szCs w:val="28"/>
        </w:rPr>
        <w:t>).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В случае выявления оснований для отказа, предусмотренных пунктом </w:t>
      </w:r>
      <w:r w:rsidR="009D248D">
        <w:rPr>
          <w:sz w:val="28"/>
          <w:szCs w:val="28"/>
        </w:rPr>
        <w:t>2.</w:t>
      </w:r>
      <w:r w:rsidR="00181BBA">
        <w:rPr>
          <w:sz w:val="28"/>
          <w:szCs w:val="28"/>
        </w:rPr>
        <w:t>9</w:t>
      </w:r>
      <w:r w:rsidR="009D248D">
        <w:rPr>
          <w:sz w:val="28"/>
          <w:szCs w:val="28"/>
        </w:rPr>
        <w:t>.2.</w:t>
      </w:r>
      <w:r w:rsidRPr="00415A62">
        <w:rPr>
          <w:sz w:val="28"/>
          <w:szCs w:val="28"/>
        </w:rPr>
        <w:t xml:space="preserve"> 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2B1268" w:rsidRPr="001B3BB1">
        <w:rPr>
          <w:color w:val="000000"/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415A62">
        <w:rPr>
          <w:sz w:val="28"/>
          <w:szCs w:val="28"/>
        </w:rPr>
        <w:t xml:space="preserve"> или лицом, исполняющим его обязанности, регистрируется и направляется Исполнителем в МБУ «МФЦ» для передачи (отправки) его заявителю.</w:t>
      </w:r>
    </w:p>
    <w:p w:rsidR="006F6CAA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.3.При отсутствии оснований для отказа в предоставлении муниципальной услуги Исполнитель осуществляет подготовку </w:t>
      </w:r>
      <w:r w:rsidR="00BD5FAB" w:rsidRPr="00777227">
        <w:rPr>
          <w:sz w:val="28"/>
          <w:szCs w:val="28"/>
        </w:rPr>
        <w:t xml:space="preserve">соглашения о </w:t>
      </w:r>
      <w:r w:rsidR="00BD5FAB" w:rsidRPr="00777227">
        <w:rPr>
          <w:rFonts w:eastAsiaTheme="minorHAnsi"/>
          <w:sz w:val="28"/>
          <w:szCs w:val="28"/>
          <w:lang w:eastAsia="en-US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F6CAA">
        <w:rPr>
          <w:sz w:val="28"/>
          <w:szCs w:val="28"/>
        </w:rPr>
        <w:t xml:space="preserve"> и </w:t>
      </w:r>
      <w:r w:rsidRPr="00415A62">
        <w:rPr>
          <w:sz w:val="28"/>
          <w:szCs w:val="28"/>
        </w:rPr>
        <w:t xml:space="preserve">обеспечивает </w:t>
      </w:r>
      <w:r w:rsidR="00BD5FAB">
        <w:rPr>
          <w:sz w:val="28"/>
          <w:szCs w:val="28"/>
        </w:rPr>
        <w:t>его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согласование</w:t>
      </w:r>
      <w:r w:rsidR="006F6CAA">
        <w:rPr>
          <w:sz w:val="28"/>
          <w:szCs w:val="28"/>
        </w:rPr>
        <w:t>.</w:t>
      </w:r>
    </w:p>
    <w:bookmarkEnd w:id="45"/>
    <w:p w:rsidR="00BD7FC5" w:rsidRPr="009756E5" w:rsidRDefault="002E1140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BD7FC5" w:rsidRPr="009756E5">
        <w:rPr>
          <w:sz w:val="28"/>
          <w:szCs w:val="28"/>
        </w:rPr>
        <w:t xml:space="preserve">Согласование проекта </w:t>
      </w:r>
      <w:r w:rsidR="00BF2247">
        <w:rPr>
          <w:sz w:val="28"/>
          <w:szCs w:val="28"/>
        </w:rPr>
        <w:t>договора аренды, догов</w:t>
      </w:r>
      <w:r w:rsidR="002B1268">
        <w:rPr>
          <w:sz w:val="28"/>
          <w:szCs w:val="28"/>
        </w:rPr>
        <w:t>о</w:t>
      </w:r>
      <w:r w:rsidR="00BF2247">
        <w:rPr>
          <w:sz w:val="28"/>
          <w:szCs w:val="28"/>
        </w:rPr>
        <w:t>ра купли-продажи</w:t>
      </w:r>
      <w:r w:rsidR="00BD5FAB">
        <w:rPr>
          <w:sz w:val="28"/>
          <w:szCs w:val="28"/>
        </w:rPr>
        <w:t xml:space="preserve"> </w:t>
      </w:r>
      <w:r w:rsidR="00BD7FC5" w:rsidRPr="009756E5">
        <w:rPr>
          <w:sz w:val="28"/>
          <w:szCs w:val="28"/>
        </w:rPr>
        <w:t>осуществляется в следующем порядке: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</w:t>
      </w:r>
      <w:r w:rsidR="00985B19">
        <w:rPr>
          <w:sz w:val="28"/>
          <w:szCs w:val="28"/>
        </w:rPr>
        <w:t>7.4.1.</w:t>
      </w:r>
      <w:r w:rsidR="00985B19">
        <w:rPr>
          <w:sz w:val="28"/>
          <w:szCs w:val="28"/>
        </w:rPr>
        <w:tab/>
        <w:t>Главой администрации -  1</w:t>
      </w:r>
      <w:r w:rsidRPr="009756E5">
        <w:rPr>
          <w:sz w:val="28"/>
          <w:szCs w:val="28"/>
        </w:rPr>
        <w:t xml:space="preserve"> </w:t>
      </w:r>
      <w:r w:rsidR="00985B19">
        <w:rPr>
          <w:sz w:val="28"/>
          <w:szCs w:val="28"/>
        </w:rPr>
        <w:t>день</w:t>
      </w:r>
      <w:r w:rsidRPr="009756E5">
        <w:rPr>
          <w:sz w:val="28"/>
          <w:szCs w:val="28"/>
        </w:rPr>
        <w:t>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3.7.4.2.Специалистом Администрации (правовые вопросы) - 2 дня.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3.7.4.3.</w:t>
      </w:r>
      <w:r w:rsidRPr="009756E5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.5.После завершения согласования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(вопросы делопроизводства)</w:t>
      </w:r>
      <w:r w:rsidRPr="009756E5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проект </w:t>
      </w:r>
      <w:r w:rsidR="00BF2247">
        <w:rPr>
          <w:sz w:val="28"/>
          <w:szCs w:val="28"/>
        </w:rPr>
        <w:t xml:space="preserve">договора аренды, проект договора купли-продажи 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переда</w:t>
      </w:r>
      <w:r w:rsidR="00B51341"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тся на подпись главе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BF2247">
        <w:rPr>
          <w:sz w:val="28"/>
          <w:szCs w:val="28"/>
        </w:rPr>
        <w:t xml:space="preserve"> сельского поселения Лабинского района</w:t>
      </w:r>
      <w:r w:rsidR="003C123F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6" w:name="_Ref41275886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.6.</w:t>
      </w:r>
      <w:r w:rsidR="00BF2247" w:rsidRPr="00BF2247">
        <w:rPr>
          <w:sz w:val="28"/>
          <w:szCs w:val="28"/>
        </w:rPr>
        <w:t xml:space="preserve"> </w:t>
      </w:r>
      <w:r w:rsidR="00BF2247">
        <w:rPr>
          <w:sz w:val="28"/>
          <w:szCs w:val="28"/>
        </w:rPr>
        <w:t xml:space="preserve">Договор аренды, договор купли-продажи  </w:t>
      </w:r>
      <w:r w:rsidRPr="00415A62">
        <w:rPr>
          <w:sz w:val="28"/>
          <w:szCs w:val="28"/>
        </w:rPr>
        <w:t>подписыва</w:t>
      </w:r>
      <w:r w:rsidR="006F6CAA">
        <w:rPr>
          <w:sz w:val="28"/>
          <w:szCs w:val="28"/>
        </w:rPr>
        <w:t>ю</w:t>
      </w:r>
      <w:r w:rsidRPr="00415A62">
        <w:rPr>
          <w:sz w:val="28"/>
          <w:szCs w:val="28"/>
        </w:rPr>
        <w:t xml:space="preserve">тся главой </w:t>
      </w:r>
      <w:r w:rsidR="002B1268" w:rsidRPr="001B3BB1">
        <w:rPr>
          <w:color w:val="000000"/>
          <w:sz w:val="28"/>
          <w:szCs w:val="28"/>
        </w:rPr>
        <w:lastRenderedPageBreak/>
        <w:t>Харьковского</w:t>
      </w:r>
      <w:r w:rsidR="003C12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 – в срок 1 день.</w:t>
      </w:r>
      <w:bookmarkEnd w:id="46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.7.Подписанн</w:t>
      </w:r>
      <w:r w:rsidR="00BF2247">
        <w:rPr>
          <w:sz w:val="28"/>
          <w:szCs w:val="28"/>
        </w:rPr>
        <w:t>ый</w:t>
      </w:r>
      <w:r w:rsidRPr="00415A62">
        <w:rPr>
          <w:sz w:val="28"/>
          <w:szCs w:val="28"/>
        </w:rPr>
        <w:t xml:space="preserve"> </w:t>
      </w:r>
      <w:r w:rsidR="00BF2247">
        <w:rPr>
          <w:sz w:val="28"/>
          <w:szCs w:val="28"/>
        </w:rPr>
        <w:t xml:space="preserve">договор аренды, договор купли-продажи  </w:t>
      </w:r>
      <w:r w:rsidR="00B51341"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 поступа</w:t>
      </w:r>
      <w:r w:rsidR="00B51341">
        <w:rPr>
          <w:sz w:val="28"/>
          <w:szCs w:val="28"/>
        </w:rPr>
        <w:t>е</w:t>
      </w:r>
      <w:r w:rsidRPr="00415A62">
        <w:rPr>
          <w:sz w:val="28"/>
          <w:szCs w:val="28"/>
        </w:rPr>
        <w:t xml:space="preserve">т </w:t>
      </w:r>
      <w:r w:rsidR="009D248D">
        <w:rPr>
          <w:sz w:val="28"/>
          <w:szCs w:val="28"/>
        </w:rPr>
        <w:t xml:space="preserve">специалисту </w:t>
      </w:r>
      <w:r w:rsidRPr="00415A62">
        <w:rPr>
          <w:sz w:val="28"/>
          <w:szCs w:val="28"/>
        </w:rPr>
        <w:t xml:space="preserve">Администрации для регистрации, после чего </w:t>
      </w:r>
      <w:r w:rsidR="009D248D"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 экземпляра </w:t>
      </w:r>
      <w:r w:rsidR="00B51341">
        <w:rPr>
          <w:sz w:val="28"/>
          <w:szCs w:val="28"/>
        </w:rPr>
        <w:t>соглашения</w:t>
      </w:r>
      <w:r w:rsidR="006F6CAA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переда</w:t>
      </w:r>
      <w:r w:rsidR="00FE6869">
        <w:rPr>
          <w:sz w:val="28"/>
          <w:szCs w:val="28"/>
        </w:rPr>
        <w:t>ю</w:t>
      </w:r>
      <w:r w:rsidRPr="00415A62">
        <w:rPr>
          <w:sz w:val="28"/>
          <w:szCs w:val="28"/>
        </w:rPr>
        <w:t>тся Исполнителю.</w:t>
      </w:r>
      <w:bookmarkEnd w:id="47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.8.Исполнитель обеспечивает учет </w:t>
      </w:r>
      <w:r w:rsidR="006F6CAA">
        <w:rPr>
          <w:sz w:val="28"/>
          <w:szCs w:val="28"/>
        </w:rPr>
        <w:t>договоров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.9.Исполнитель направляет </w:t>
      </w:r>
      <w:r w:rsidR="00BF2247">
        <w:rPr>
          <w:sz w:val="28"/>
          <w:szCs w:val="28"/>
        </w:rPr>
        <w:t xml:space="preserve">договор аренды, договор  купли-продажи  </w:t>
      </w:r>
      <w:r w:rsidRPr="00415A62">
        <w:rPr>
          <w:sz w:val="28"/>
          <w:szCs w:val="28"/>
        </w:rPr>
        <w:t>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процедур,  указанных в пунктах 3.</w:t>
      </w:r>
      <w:r w:rsidR="00772700"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772700">
        <w:rPr>
          <w:sz w:val="28"/>
          <w:szCs w:val="28"/>
        </w:rPr>
        <w:t>1</w:t>
      </w:r>
      <w:r w:rsidRPr="00415A62">
        <w:rPr>
          <w:sz w:val="28"/>
          <w:szCs w:val="28"/>
        </w:rPr>
        <w:t xml:space="preserve"> - 3.</w:t>
      </w:r>
      <w:r w:rsidR="00772700"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.9 настоящего Административного регламента, составляет </w:t>
      </w:r>
      <w:r w:rsidR="00772700">
        <w:rPr>
          <w:sz w:val="28"/>
          <w:szCs w:val="28"/>
        </w:rPr>
        <w:t>18</w:t>
      </w:r>
      <w:r w:rsidRPr="00415A62">
        <w:rPr>
          <w:sz w:val="28"/>
          <w:szCs w:val="28"/>
        </w:rPr>
        <w:t xml:space="preserve"> дней.</w:t>
      </w:r>
      <w:bookmarkStart w:id="48" w:name="_Ref412733117"/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bookmarkEnd w:id="48"/>
      <w:r w:rsidR="00B51341">
        <w:rPr>
          <w:sz w:val="28"/>
          <w:szCs w:val="28"/>
        </w:rPr>
        <w:t xml:space="preserve">соглашения </w:t>
      </w:r>
      <w:r w:rsidRPr="00415A62">
        <w:rPr>
          <w:sz w:val="28"/>
          <w:szCs w:val="28"/>
        </w:rPr>
        <w:t>в трех экземплярах.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</w:t>
      </w:r>
      <w:r w:rsidR="00B51341">
        <w:rPr>
          <w:sz w:val="28"/>
          <w:szCs w:val="28"/>
        </w:rPr>
        <w:t>соглашения</w:t>
      </w:r>
      <w:r w:rsidRPr="00415A62">
        <w:rPr>
          <w:sz w:val="28"/>
          <w:szCs w:val="28"/>
        </w:rPr>
        <w:t xml:space="preserve"> либо письма об отказе </w:t>
      </w:r>
      <w:r w:rsidR="00FE6869">
        <w:rPr>
          <w:sz w:val="28"/>
          <w:szCs w:val="28"/>
        </w:rPr>
        <w:t>в предоставлении муниципальной услуги</w:t>
      </w:r>
      <w:r w:rsidRPr="00415A62">
        <w:rPr>
          <w:sz w:val="28"/>
          <w:szCs w:val="28"/>
        </w:rPr>
        <w:t>.</w:t>
      </w:r>
    </w:p>
    <w:p w:rsidR="00BD7FC5" w:rsidRPr="001E419F" w:rsidRDefault="00BD7FC5" w:rsidP="001E41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19F">
        <w:rPr>
          <w:sz w:val="28"/>
          <w:szCs w:val="28"/>
        </w:rPr>
        <w:t xml:space="preserve">3.8.1.Максимальный срок </w:t>
      </w:r>
      <w:r w:rsidR="001E419F" w:rsidRPr="001E419F">
        <w:rPr>
          <w:rFonts w:eastAsiaTheme="minorHAnsi"/>
          <w:sz w:val="28"/>
          <w:szCs w:val="28"/>
          <w:lang w:eastAsia="en-US"/>
        </w:rPr>
        <w:t xml:space="preserve">выдачи заявителю под роспись или направления заказным письмом с уведомлением </w:t>
      </w:r>
      <w:r w:rsidR="00772700">
        <w:rPr>
          <w:sz w:val="28"/>
          <w:szCs w:val="28"/>
        </w:rPr>
        <w:t xml:space="preserve">договора аренды, договора купли-продажи  </w:t>
      </w:r>
      <w:r w:rsidRPr="001E419F">
        <w:rPr>
          <w:sz w:val="28"/>
          <w:szCs w:val="28"/>
        </w:rPr>
        <w:t xml:space="preserve">составляет </w:t>
      </w:r>
      <w:r w:rsidR="00B51341">
        <w:rPr>
          <w:sz w:val="28"/>
          <w:szCs w:val="28"/>
        </w:rPr>
        <w:t>три</w:t>
      </w:r>
      <w:r w:rsidR="001E419F" w:rsidRPr="001E419F">
        <w:rPr>
          <w:sz w:val="28"/>
          <w:szCs w:val="28"/>
        </w:rPr>
        <w:t xml:space="preserve"> дн</w:t>
      </w:r>
      <w:r w:rsidR="00B51341">
        <w:rPr>
          <w:sz w:val="28"/>
          <w:szCs w:val="28"/>
        </w:rPr>
        <w:t>я</w:t>
      </w:r>
      <w:r w:rsidR="001E419F" w:rsidRPr="001E419F">
        <w:rPr>
          <w:sz w:val="28"/>
          <w:szCs w:val="28"/>
        </w:rPr>
        <w:t xml:space="preserve"> </w:t>
      </w:r>
      <w:r w:rsidR="00B51341">
        <w:rPr>
          <w:sz w:val="28"/>
          <w:szCs w:val="28"/>
        </w:rPr>
        <w:t xml:space="preserve"> со дня подписания соглашения</w:t>
      </w:r>
      <w:r w:rsidRPr="001E419F">
        <w:rPr>
          <w:sz w:val="28"/>
          <w:szCs w:val="28"/>
        </w:rPr>
        <w:t>.</w:t>
      </w:r>
    </w:p>
    <w:p w:rsidR="00BD7FC5" w:rsidRPr="00CB5D4B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</w:t>
      </w:r>
      <w:r w:rsidR="009B548C" w:rsidRPr="001E419F">
        <w:rPr>
          <w:rFonts w:eastAsiaTheme="minorHAnsi"/>
          <w:sz w:val="28"/>
          <w:szCs w:val="28"/>
          <w:lang w:eastAsia="en-US"/>
        </w:rPr>
        <w:t>трех экземпляров проект</w:t>
      </w:r>
      <w:r w:rsidR="00B51341">
        <w:rPr>
          <w:rFonts w:eastAsiaTheme="minorHAnsi"/>
          <w:sz w:val="28"/>
          <w:szCs w:val="28"/>
          <w:lang w:eastAsia="en-US"/>
        </w:rPr>
        <w:t>а</w:t>
      </w:r>
      <w:r w:rsidR="009B548C" w:rsidRPr="001E419F">
        <w:rPr>
          <w:rFonts w:eastAsiaTheme="minorHAnsi"/>
          <w:sz w:val="28"/>
          <w:szCs w:val="28"/>
          <w:lang w:eastAsia="en-US"/>
        </w:rPr>
        <w:t xml:space="preserve"> </w:t>
      </w:r>
      <w:r w:rsidR="00B51341">
        <w:rPr>
          <w:rFonts w:eastAsiaTheme="minorHAnsi"/>
          <w:sz w:val="28"/>
          <w:szCs w:val="28"/>
          <w:lang w:eastAsia="en-US"/>
        </w:rPr>
        <w:t>соглашения</w:t>
      </w:r>
      <w:r w:rsidRPr="00CB5D4B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 xml:space="preserve">.1.Максимальный срок </w:t>
      </w:r>
      <w:r w:rsidR="009B548C">
        <w:rPr>
          <w:sz w:val="28"/>
          <w:szCs w:val="28"/>
        </w:rPr>
        <w:t xml:space="preserve">выдачи </w:t>
      </w:r>
      <w:r w:rsidR="00E94335"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 xml:space="preserve">под роспись или направления заказным письмом с уведомлением </w:t>
      </w:r>
      <w:r w:rsidR="00B51341">
        <w:rPr>
          <w:rFonts w:eastAsiaTheme="minorHAnsi"/>
          <w:sz w:val="28"/>
          <w:szCs w:val="28"/>
          <w:lang w:eastAsia="en-US"/>
        </w:rPr>
        <w:t xml:space="preserve">с </w:t>
      </w:r>
      <w:r w:rsidR="009B548C" w:rsidRPr="001E419F">
        <w:rPr>
          <w:rFonts w:eastAsiaTheme="minorHAnsi"/>
          <w:sz w:val="28"/>
          <w:szCs w:val="28"/>
          <w:lang w:eastAsia="en-US"/>
        </w:rPr>
        <w:t xml:space="preserve">приложением трех экземпляров </w:t>
      </w:r>
      <w:r w:rsidR="00772700">
        <w:rPr>
          <w:sz w:val="28"/>
          <w:szCs w:val="28"/>
        </w:rPr>
        <w:t>договора аренды, договора купли-продажи</w:t>
      </w:r>
      <w:proofErr w:type="gramStart"/>
      <w:r w:rsidR="00772700">
        <w:rPr>
          <w:sz w:val="28"/>
          <w:szCs w:val="28"/>
        </w:rPr>
        <w:t xml:space="preserve"> </w:t>
      </w:r>
      <w:bookmarkStart w:id="49" w:name="_GoBack"/>
      <w:bookmarkEnd w:id="49"/>
      <w:r w:rsidR="009B548C" w:rsidRPr="001E419F">
        <w:rPr>
          <w:sz w:val="28"/>
          <w:szCs w:val="28"/>
        </w:rPr>
        <w:t>,</w:t>
      </w:r>
      <w:proofErr w:type="gramEnd"/>
      <w:r w:rsidR="009B548C" w:rsidRPr="001E419F">
        <w:rPr>
          <w:sz w:val="28"/>
          <w:szCs w:val="28"/>
        </w:rPr>
        <w:t xml:space="preserve"> составляет </w:t>
      </w:r>
      <w:r w:rsidR="00B51341">
        <w:rPr>
          <w:sz w:val="28"/>
          <w:szCs w:val="28"/>
        </w:rPr>
        <w:t>три</w:t>
      </w:r>
      <w:r w:rsidR="009B548C" w:rsidRPr="001E419F">
        <w:rPr>
          <w:sz w:val="28"/>
          <w:szCs w:val="28"/>
        </w:rPr>
        <w:t xml:space="preserve"> рабочих дн</w:t>
      </w:r>
      <w:r w:rsidR="00B51341">
        <w:rPr>
          <w:sz w:val="28"/>
          <w:szCs w:val="28"/>
        </w:rPr>
        <w:t>я</w:t>
      </w:r>
      <w:r w:rsidR="009B548C" w:rsidRPr="001E419F">
        <w:rPr>
          <w:sz w:val="28"/>
          <w:szCs w:val="28"/>
        </w:rPr>
        <w:t xml:space="preserve">  со дня </w:t>
      </w:r>
      <w:r w:rsidR="00B51341">
        <w:rPr>
          <w:sz w:val="28"/>
          <w:szCs w:val="28"/>
        </w:rPr>
        <w:t xml:space="preserve">подписания </w:t>
      </w:r>
      <w:r w:rsidR="00772700">
        <w:rPr>
          <w:sz w:val="28"/>
          <w:szCs w:val="28"/>
        </w:rPr>
        <w:t>договора аренды, договора купли-продажи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50" w:name="sub_137"/>
      <w:bookmarkStart w:id="51" w:name="sub_3014"/>
      <w:bookmarkStart w:id="52" w:name="sub_343"/>
      <w:bookmarkEnd w:id="50"/>
      <w:r w:rsidRPr="00415A62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51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53" w:name="sub_1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4" w:name="sub_1381"/>
      <w:bookmarkEnd w:id="53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5" w:name="sub_1382"/>
      <w:bookmarkEnd w:id="5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6" w:name="sub_1383"/>
      <w:bookmarkEnd w:id="55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7" w:name="sub_1384"/>
      <w:bookmarkEnd w:id="56"/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58" w:name="sub_1385"/>
      <w:bookmarkEnd w:id="5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.1.МБУ «МФЦ» организует предоставление настоящей муниципальной услуги в соответствии с соглашением о взаимодействии между </w:t>
      </w:r>
      <w:r w:rsidR="008F0566"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.2.Прием заявления о предоставлении муниципальной услуги, копирование и сканирование документов, предусмотренных </w:t>
      </w:r>
      <w:hyperlink r:id="rId26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415A62">
        <w:rPr>
          <w:sz w:val="28"/>
          <w:szCs w:val="28"/>
        </w:rPr>
        <w:t xml:space="preserve"> бесплатно.</w:t>
      </w:r>
    </w:p>
    <w:p w:rsidR="00BD7FC5" w:rsidRPr="00415A62" w:rsidRDefault="00BD7FC5" w:rsidP="00BD7FC5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BD7FC5" w:rsidRPr="0028621A" w:rsidRDefault="00BD7FC5" w:rsidP="00BD7FC5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 w:rsidR="002E1140"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58"/>
    </w:p>
    <w:bookmarkEnd w:id="52"/>
    <w:p w:rsidR="00BD7FC5" w:rsidRPr="0028621A" w:rsidRDefault="00BD7FC5" w:rsidP="00BD7FC5">
      <w:pPr>
        <w:pStyle w:val="ConsPlusNormal"/>
        <w:widowControl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7FC5" w:rsidRPr="0098426A" w:rsidRDefault="00BD7FC5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 w:rsidR="002B1268" w:rsidRPr="001B3BB1">
        <w:rPr>
          <w:color w:val="000000"/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BD7FC5" w:rsidRPr="0098426A" w:rsidRDefault="002E1140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="00BD7FC5"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D7FC5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="002E1140">
        <w:rPr>
          <w:sz w:val="28"/>
          <w:szCs w:val="28"/>
        </w:rPr>
        <w:t>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A27700">
        <w:rPr>
          <w:sz w:val="28"/>
          <w:szCs w:val="28"/>
        </w:rPr>
        <w:t>.</w:t>
      </w:r>
      <w:r w:rsidRPr="0098426A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BD7FC5" w:rsidRPr="0098426A" w:rsidRDefault="00A27700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BD7FC5" w:rsidRPr="0098426A">
        <w:rPr>
          <w:sz w:val="28"/>
          <w:szCs w:val="28"/>
        </w:rPr>
        <w:t xml:space="preserve">Порядок и формы </w:t>
      </w:r>
      <w:proofErr w:type="gramStart"/>
      <w:r w:rsidR="00BD7FC5" w:rsidRPr="0098426A">
        <w:rPr>
          <w:sz w:val="28"/>
          <w:szCs w:val="28"/>
        </w:rPr>
        <w:t>контроля за</w:t>
      </w:r>
      <w:proofErr w:type="gramEnd"/>
      <w:r w:rsidR="00BD7FC5"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D7FC5" w:rsidRPr="0098426A" w:rsidRDefault="00A27700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D7FC5"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BD7FC5" w:rsidRPr="0028621A" w:rsidRDefault="00BD7FC5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услугу, а также должностных лиц, муниципальных служащих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D7FC5"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D7FC5"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A2770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предоставления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A2770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 w:rsidR="00BD7FC5">
        <w:rPr>
          <w:sz w:val="28"/>
          <w:szCs w:val="28"/>
        </w:rPr>
        <w:t>Т</w:t>
      </w:r>
      <w:r w:rsidR="00BD7FC5"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2B1268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>сельского поселения</w:t>
      </w:r>
      <w:r w:rsidR="00BD7FC5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Лабинского района </w:t>
      </w:r>
      <w:r w:rsidR="00BD7FC5" w:rsidRPr="0028621A">
        <w:rPr>
          <w:sz w:val="28"/>
          <w:szCs w:val="28"/>
        </w:rPr>
        <w:t>для предоставления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A2770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BD7FC5" w:rsidRPr="00375B8E">
        <w:rPr>
          <w:sz w:val="28"/>
          <w:szCs w:val="28"/>
        </w:rPr>
        <w:t xml:space="preserve">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  <w:proofErr w:type="gramEnd"/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</w:t>
      </w:r>
      <w:r w:rsidR="00BD7FC5">
        <w:rPr>
          <w:sz w:val="28"/>
          <w:szCs w:val="28"/>
        </w:rPr>
        <w:t>З</w:t>
      </w:r>
      <w:r w:rsidR="00BD7FC5"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BD7FC5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BD7FC5">
        <w:rPr>
          <w:sz w:val="28"/>
          <w:szCs w:val="28"/>
        </w:rPr>
        <w:t>А</w:t>
      </w:r>
      <w:r w:rsidR="00BD7FC5" w:rsidRPr="0028621A">
        <w:rPr>
          <w:sz w:val="28"/>
          <w:szCs w:val="28"/>
        </w:rPr>
        <w:t>дминистрацию.</w:t>
      </w:r>
    </w:p>
    <w:p w:rsidR="00BD7FC5" w:rsidRPr="0028621A" w:rsidRDefault="00BD7FC5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27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 xml:space="preserve">ы «Единый портал государственных и </w:t>
      </w:r>
      <w:r w:rsidRPr="0028621A">
        <w:rPr>
          <w:sz w:val="28"/>
          <w:szCs w:val="28"/>
        </w:rPr>
        <w:lastRenderedPageBreak/>
        <w:t>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A2770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A27700">
        <w:rPr>
          <w:sz w:val="28"/>
          <w:szCs w:val="28"/>
        </w:rPr>
        <w:t>4.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A27700">
        <w:rPr>
          <w:sz w:val="28"/>
          <w:szCs w:val="28"/>
        </w:rPr>
        <w:t>2.</w:t>
      </w:r>
      <w:r>
        <w:rPr>
          <w:sz w:val="28"/>
          <w:szCs w:val="28"/>
        </w:rPr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8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 w:rsidR="00C01F05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2B1268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="00BD7FC5"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, должностного лица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="00BD7FC5" w:rsidRPr="0028621A">
        <w:rPr>
          <w:sz w:val="28"/>
          <w:szCs w:val="28"/>
        </w:rPr>
        <w:t xml:space="preserve"> регистрации.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BD7FC5" w:rsidRPr="0028621A">
        <w:rPr>
          <w:sz w:val="28"/>
          <w:szCs w:val="28"/>
        </w:rPr>
        <w:t xml:space="preserve">Основания для приостановления </w:t>
      </w:r>
      <w:r w:rsidR="00BD7FC5">
        <w:rPr>
          <w:sz w:val="28"/>
          <w:szCs w:val="28"/>
        </w:rPr>
        <w:t>рассмотрения жалобы отсутствуют.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BD7FC5" w:rsidRPr="0028621A" w:rsidRDefault="00BD7FC5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B1268" w:rsidRPr="001B3BB1">
        <w:rPr>
          <w:color w:val="000000"/>
          <w:sz w:val="28"/>
          <w:szCs w:val="28"/>
        </w:rPr>
        <w:t>Харьковского</w:t>
      </w:r>
      <w:r w:rsidR="002B1268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BD7FC5"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BD7FC5" w:rsidRPr="0028621A">
        <w:rPr>
          <w:sz w:val="28"/>
          <w:szCs w:val="28"/>
        </w:rPr>
        <w:t xml:space="preserve">Заявители имеют право обжаловать решение по жалобе в судебном порядке в соответствии с законодательством Российской </w:t>
      </w:r>
      <w:r w:rsidR="00BD7FC5" w:rsidRPr="0028621A">
        <w:rPr>
          <w:sz w:val="28"/>
          <w:szCs w:val="28"/>
        </w:rPr>
        <w:lastRenderedPageBreak/>
        <w:t>Федерации.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29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30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BD7FC5" w:rsidRDefault="00BD7FC5" w:rsidP="00BD7FC5">
      <w:pPr>
        <w:ind w:firstLine="708"/>
        <w:rPr>
          <w:sz w:val="28"/>
          <w:szCs w:val="28"/>
        </w:rPr>
      </w:pPr>
    </w:p>
    <w:p w:rsidR="002B1268" w:rsidRDefault="002B1268" w:rsidP="00BD7FC5">
      <w:pPr>
        <w:ind w:firstLine="708"/>
        <w:rPr>
          <w:sz w:val="28"/>
          <w:szCs w:val="28"/>
        </w:rPr>
      </w:pPr>
    </w:p>
    <w:p w:rsidR="00BD7FC5" w:rsidRPr="008D20F7" w:rsidRDefault="00BD7FC5" w:rsidP="00BD7FC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 w:rsidR="00C656D0">
        <w:rPr>
          <w:sz w:val="28"/>
          <w:szCs w:val="28"/>
        </w:rPr>
        <w:t xml:space="preserve">ава администрации                                                 </w:t>
      </w:r>
      <w:r w:rsidR="002B1268">
        <w:rPr>
          <w:sz w:val="28"/>
          <w:szCs w:val="28"/>
        </w:rPr>
        <w:t xml:space="preserve">              </w:t>
      </w:r>
      <w:r w:rsidR="00C656D0">
        <w:rPr>
          <w:sz w:val="28"/>
          <w:szCs w:val="28"/>
        </w:rPr>
        <w:t xml:space="preserve"> </w:t>
      </w:r>
      <w:r w:rsidR="002B1268">
        <w:rPr>
          <w:sz w:val="28"/>
          <w:szCs w:val="28"/>
        </w:rPr>
        <w:t>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BD7FC5" w:rsidRPr="008B6F89" w:rsidRDefault="00BD7FC5" w:rsidP="00BD7FC5">
      <w:pPr>
        <w:contextualSpacing/>
        <w:rPr>
          <w:sz w:val="28"/>
          <w:szCs w:val="28"/>
        </w:rPr>
      </w:pPr>
    </w:p>
    <w:p w:rsidR="004B1A89" w:rsidRDefault="004B1A89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E0FD9" w:rsidRDefault="009E0FD9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B5134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738"/>
        <w:gridCol w:w="4833"/>
      </w:tblGrid>
      <w:tr w:rsidR="002E1140" w:rsidRPr="00944E47" w:rsidTr="002E1140">
        <w:tc>
          <w:tcPr>
            <w:tcW w:w="4738" w:type="dxa"/>
          </w:tcPr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560D3D" w:rsidRDefault="00560D3D" w:rsidP="00C656D0">
            <w:pPr>
              <w:rPr>
                <w:sz w:val="28"/>
                <w:szCs w:val="28"/>
              </w:rPr>
            </w:pPr>
          </w:p>
          <w:p w:rsidR="00C656D0" w:rsidRPr="005C1AC0" w:rsidRDefault="00C656D0" w:rsidP="00C656D0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Pr="00E94335" w:rsidRDefault="00C656D0" w:rsidP="00C656D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E0FD9" w:rsidRPr="009E0FD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E943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E1140" w:rsidRPr="00DE1771" w:rsidRDefault="002E1140" w:rsidP="002E1140">
            <w:pPr>
              <w:pStyle w:val="a6"/>
              <w:widowControl w:val="0"/>
              <w:autoSpaceDE w:val="0"/>
              <w:autoSpaceDN w:val="0"/>
              <w:adjustRightInd w:val="0"/>
              <w:ind w:left="365"/>
              <w:jc w:val="center"/>
              <w:rPr>
                <w:sz w:val="28"/>
                <w:szCs w:val="28"/>
              </w:rPr>
            </w:pPr>
          </w:p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</w:tr>
    </w:tbl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B1268">
        <w:rPr>
          <w:rFonts w:ascii="Times New Roman" w:hAnsi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2E1140" w:rsidRPr="000756B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2B1268" w:rsidRPr="0086020F" w:rsidRDefault="002B1268" w:rsidP="002B1268">
      <w:pPr>
        <w:pStyle w:val="a6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2B1268" w:rsidRPr="00E511CE" w:rsidRDefault="002B1268" w:rsidP="002B1268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2B1268" w:rsidRPr="004428D7" w:rsidRDefault="002B1268" w:rsidP="002B1268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 xml:space="preserve">График работы: понедельник – четверг с 08.00 до 17.00, перерыв с 12.00  до 12.50, пятница с 08.00 </w:t>
      </w:r>
      <w:proofErr w:type="gramStart"/>
      <w:r w:rsidRPr="004428D7">
        <w:rPr>
          <w:color w:val="000000"/>
          <w:sz w:val="28"/>
          <w:szCs w:val="28"/>
        </w:rPr>
        <w:t>до</w:t>
      </w:r>
      <w:proofErr w:type="gramEnd"/>
      <w:r w:rsidRPr="004428D7">
        <w:rPr>
          <w:color w:val="000000"/>
          <w:sz w:val="28"/>
          <w:szCs w:val="28"/>
        </w:rPr>
        <w:t xml:space="preserve"> 16.00, перерыв с 12.00  до 12.40, выходные дни: суббота – воскресенье.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1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hyperlink r:id="rId32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Default="002E1140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3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http://www.labinsk.e-mfc.ru/</w:t>
        </w:r>
      </w:hyperlink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34" w:history="1">
        <w:r w:rsidRPr="007D63D5">
          <w:rPr>
            <w:rStyle w:val="a4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5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6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BF2247" w:rsidRPr="0028621A" w:rsidRDefault="00BF2247" w:rsidP="00BF2247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.4.Межрайонная инспекция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BF2247" w:rsidRPr="0028621A" w:rsidRDefault="00BF2247" w:rsidP="00BF2247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BF2247" w:rsidRPr="0028621A" w:rsidRDefault="00BF2247" w:rsidP="00BF2247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3-28-06.</w:t>
      </w:r>
    </w:p>
    <w:p w:rsidR="00BF2247" w:rsidRDefault="00BF2247" w:rsidP="00BF2247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сайта: </w:t>
      </w:r>
      <w:hyperlink r:id="rId37" w:history="1">
        <w:r w:rsidRPr="007D63D5">
          <w:rPr>
            <w:rStyle w:val="a4"/>
            <w:color w:val="auto"/>
            <w:sz w:val="28"/>
            <w:szCs w:val="28"/>
            <w:u w:val="none"/>
          </w:rPr>
          <w:t>www.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7D63D5">
          <w:rPr>
            <w:rStyle w:val="a4"/>
            <w:color w:val="auto"/>
            <w:sz w:val="28"/>
            <w:szCs w:val="28"/>
            <w:u w:val="none"/>
          </w:rPr>
          <w:t>23.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r w:rsidRPr="007D63D5">
          <w:rPr>
            <w:rStyle w:val="a4"/>
            <w:color w:val="auto"/>
            <w:sz w:val="28"/>
            <w:szCs w:val="28"/>
            <w:u w:val="none"/>
          </w:rPr>
          <w:t>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7D63D5">
        <w:rPr>
          <w:sz w:val="28"/>
          <w:szCs w:val="28"/>
        </w:rPr>
        <w:t>.</w:t>
      </w:r>
    </w:p>
    <w:p w:rsidR="00BF2247" w:rsidRDefault="00BF2247" w:rsidP="00BF2247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785EEC">
        <w:rPr>
          <w:bCs/>
          <w:sz w:val="28"/>
          <w:szCs w:val="28"/>
        </w:rPr>
        <w:t>:</w:t>
      </w:r>
      <w:r w:rsidRPr="00785EEC">
        <w:rPr>
          <w:sz w:val="28"/>
          <w:szCs w:val="28"/>
        </w:rPr>
        <w:t> </w:t>
      </w:r>
      <w:hyperlink r:id="rId38" w:history="1">
        <w:r w:rsidRPr="007D63D5">
          <w:rPr>
            <w:rStyle w:val="a4"/>
            <w:color w:val="auto"/>
            <w:sz w:val="28"/>
            <w:szCs w:val="28"/>
            <w:u w:val="none"/>
          </w:rPr>
          <w:t>i237400@23.nalog.ru</w:t>
        </w:r>
      </w:hyperlink>
    </w:p>
    <w:p w:rsidR="002E1140" w:rsidRDefault="00BF2247" w:rsidP="00BF224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16.45; </w:t>
      </w:r>
      <w:proofErr w:type="gramStart"/>
      <w:r w:rsidRPr="0028621A">
        <w:rPr>
          <w:color w:val="000000"/>
          <w:sz w:val="28"/>
          <w:szCs w:val="28"/>
        </w:rPr>
        <w:t>каждую</w:t>
      </w:r>
      <w:proofErr w:type="gramEnd"/>
      <w:r w:rsidRPr="0028621A">
        <w:rPr>
          <w:color w:val="000000"/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</w:t>
      </w:r>
      <w:r>
        <w:rPr>
          <w:color w:val="000000"/>
          <w:sz w:val="28"/>
          <w:szCs w:val="28"/>
        </w:rPr>
        <w:t>.</w:t>
      </w: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D09E2" w:rsidRDefault="00DD09E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10328" w:type="dxa"/>
        <w:tblLayout w:type="fixed"/>
        <w:tblLook w:val="0000"/>
      </w:tblPr>
      <w:tblGrid>
        <w:gridCol w:w="108"/>
        <w:gridCol w:w="280"/>
        <w:gridCol w:w="560"/>
        <w:gridCol w:w="420"/>
        <w:gridCol w:w="420"/>
        <w:gridCol w:w="1680"/>
        <w:gridCol w:w="560"/>
        <w:gridCol w:w="188"/>
        <w:gridCol w:w="372"/>
        <w:gridCol w:w="140"/>
        <w:gridCol w:w="840"/>
        <w:gridCol w:w="420"/>
        <w:gridCol w:w="1680"/>
        <w:gridCol w:w="280"/>
        <w:gridCol w:w="140"/>
        <w:gridCol w:w="140"/>
        <w:gridCol w:w="560"/>
        <w:gridCol w:w="140"/>
        <w:gridCol w:w="926"/>
        <w:gridCol w:w="54"/>
        <w:gridCol w:w="51"/>
        <w:gridCol w:w="89"/>
        <w:gridCol w:w="51"/>
        <w:gridCol w:w="229"/>
      </w:tblGrid>
      <w:tr w:rsidR="004D4564" w:rsidRPr="005C1AC0" w:rsidTr="00DD09E2">
        <w:trPr>
          <w:gridAfter w:val="5"/>
          <w:wAfter w:w="474" w:type="dxa"/>
        </w:trPr>
        <w:tc>
          <w:tcPr>
            <w:tcW w:w="4216" w:type="dxa"/>
            <w:gridSpan w:val="8"/>
          </w:tcPr>
          <w:p w:rsidR="004D4564" w:rsidRPr="005C1AC0" w:rsidRDefault="004D4564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  <w:gridSpan w:val="11"/>
          </w:tcPr>
          <w:p w:rsidR="004D4564" w:rsidRPr="005C1AC0" w:rsidRDefault="00C656D0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</w:t>
            </w:r>
            <w:r w:rsidR="001462E9">
              <w:rPr>
                <w:sz w:val="28"/>
                <w:szCs w:val="28"/>
                <w:shd w:val="clear" w:color="auto" w:fill="FFFFFF"/>
                <w:lang w:eastAsia="ar-SA"/>
              </w:rPr>
              <w:t xml:space="preserve"> № 2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Default="00C656D0" w:rsidP="00E943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E0FD9" w:rsidRPr="009E0FD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D4564" w:rsidRPr="005C1AC0" w:rsidRDefault="004D4564" w:rsidP="00985B1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B51341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341" w:rsidRPr="00DD09E2" w:rsidRDefault="00B51341" w:rsidP="00B51341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09E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заявления</w:t>
            </w:r>
            <w:r w:rsidRPr="00DD09E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2"/>
              <w:rPr>
                <w:rFonts w:ascii="Times New Roman" w:hAnsi="Times New Roman"/>
              </w:rPr>
            </w:pPr>
            <w:r w:rsidRPr="000F78BB">
              <w:rPr>
                <w:rFonts w:ascii="Times New Roman" w:hAnsi="Times New Roman"/>
              </w:rPr>
              <w:t xml:space="preserve">Главе </w:t>
            </w:r>
            <w:r w:rsidR="002B1268">
              <w:rPr>
                <w:rFonts w:ascii="Times New Roman" w:hAnsi="Times New Roman"/>
              </w:rPr>
              <w:t>Харьковского</w:t>
            </w:r>
            <w:r w:rsidRPr="000F78BB">
              <w:rPr>
                <w:rFonts w:ascii="Times New Roman" w:hAnsi="Times New Roman"/>
              </w:rPr>
              <w:t xml:space="preserve"> сельского поселения Лабинского района</w:t>
            </w:r>
          </w:p>
          <w:p w:rsidR="00B51341" w:rsidRPr="000F78BB" w:rsidRDefault="002B1268" w:rsidP="00B51341">
            <w:r>
              <w:t>______________________</w:t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8BB">
              <w:rPr>
                <w:rFonts w:ascii="Times New Roman" w:hAnsi="Times New Roman" w:cs="Times New Roman"/>
              </w:rPr>
              <w:t>(фамилия, имя, отчество заявителя, место жительства</w:t>
            </w:r>
            <w:proofErr w:type="gramEnd"/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>или полное наименование организации, местонахождение)</w:t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8BB">
              <w:rPr>
                <w:rFonts w:ascii="Times New Roman" w:hAnsi="Times New Roman" w:cs="Times New Roman"/>
              </w:rPr>
              <w:t>(реквизиты документа, удостоверяющего личность или</w:t>
            </w:r>
            <w:proofErr w:type="gramEnd"/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 xml:space="preserve">сведения из </w:t>
            </w:r>
            <w:hyperlink r:id="rId39" w:history="1">
              <w:r w:rsidRPr="000F78BB">
                <w:rPr>
                  <w:rStyle w:val="a7"/>
                  <w:rFonts w:ascii="Times New Roman" w:hAnsi="Times New Roman"/>
                  <w:color w:val="auto"/>
                </w:rPr>
                <w:t>Единого государственного реестра юридических лиц</w:t>
              </w:r>
            </w:hyperlink>
            <w:r w:rsidRPr="000F78BB">
              <w:rPr>
                <w:rFonts w:ascii="Times New Roman" w:hAnsi="Times New Roman" w:cs="Times New Roman"/>
              </w:rPr>
              <w:t>)</w:t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>(ОГРН)</w:t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>(ИНН)</w:t>
            </w: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B51341" w:rsidRPr="000F78BB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  <w:r w:rsidRPr="000F78B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41" w:rsidRPr="000F78BB" w:rsidRDefault="00B51341" w:rsidP="009F46A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з</w:t>
            </w:r>
            <w:r w:rsidRPr="009E0FD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аявление</w:t>
            </w:r>
            <w:r w:rsidRPr="009E0FD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о 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Pr="009E0FD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на котором </w:t>
            </w:r>
            <w:proofErr w:type="gramStart"/>
            <w:r w:rsidRPr="009E0FD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расположены</w:t>
            </w:r>
            <w:proofErr w:type="gramEnd"/>
            <w:r w:rsidRPr="009E0FD9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здание, сооружение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0FD9">
              <w:rPr>
                <w:rFonts w:ascii="Times New Roman" w:hAnsi="Times New Roman" w:cs="Times New Roman"/>
              </w:rPr>
              <w:t>(при заполнении заявления физическим лицом указывается: фамилия, имя и (при наличии) отчество,</w:t>
            </w:r>
            <w:proofErr w:type="gramEnd"/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>место жительства, реквизиты документа, удостоверяющего личность заявителя;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>при заполнении заявления юридическим лицом указывается: наименование и место нахождения заявителя,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</w:t>
            </w:r>
            <w:r w:rsidRPr="009E0FD9">
              <w:rPr>
                <w:rFonts w:ascii="Times New Roman" w:hAnsi="Times New Roman" w:cs="Times New Roman"/>
              </w:rPr>
              <w:lastRenderedPageBreak/>
              <w:t>юридического лица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>в едином государственном реестре юридических лиц и ИНН за исключением случаев,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 w:rsidP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108" w:type="dxa"/>
          <w:wAfter w:w="280" w:type="dxa"/>
        </w:trPr>
        <w:tc>
          <w:tcPr>
            <w:tcW w:w="99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>если заявителем является иностранное юридическое лицо)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0FD9" w:rsidRDefault="009E0FD9">
            <w:r>
              <w:t>Прошу предоставить земельный участок с кадастровым номером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D9" w:rsidRDefault="009E0FD9">
            <w:pPr>
              <w:pStyle w:val="afd"/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FD9" w:rsidRDefault="009E0FD9">
            <w:pPr>
              <w:pStyle w:val="afd"/>
              <w:jc w:val="center"/>
            </w:pPr>
            <w:r>
              <w:t>,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6"/>
          <w:wBefore w:w="108" w:type="dxa"/>
          <w:wAfter w:w="1400" w:type="dxa"/>
        </w:trPr>
        <w:tc>
          <w:tcPr>
            <w:tcW w:w="8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D9" w:rsidRDefault="009E0FD9">
            <w:pPr>
              <w:pStyle w:val="afd"/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0FD9" w:rsidRPr="009E0FD9" w:rsidRDefault="009E0FD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E0FD9">
              <w:rPr>
                <w:rFonts w:ascii="Times New Roman" w:hAnsi="Times New Roman" w:cs="Times New Roman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2"/>
          <w:wBefore w:w="108" w:type="dxa"/>
          <w:wAfter w:w="4340" w:type="dxa"/>
        </w:trPr>
        <w:tc>
          <w:tcPr>
            <w:tcW w:w="5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D9" w:rsidRDefault="009E0FD9">
            <w:pPr>
              <w:pStyle w:val="afd"/>
            </w:pPr>
          </w:p>
        </w:tc>
      </w:tr>
      <w:tr w:rsidR="009E0FD9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102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0FD9" w:rsidRDefault="009E0FD9">
            <w:pPr>
              <w:pStyle w:val="afd"/>
            </w:pPr>
          </w:p>
        </w:tc>
      </w:tr>
      <w:tr w:rsidR="00DD09E2" w:rsidRPr="00C771D4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08" w:type="dxa"/>
          <w:wAfter w:w="369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2"/>
              <w:rPr>
                <w:rFonts w:ascii="Times New Roman" w:hAnsi="Times New Roman"/>
              </w:rPr>
            </w:pPr>
            <w:r w:rsidRPr="00C771D4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DD09E2" w:rsidRPr="00C771D4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08" w:type="dxa"/>
          <w:wAfter w:w="369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771D4">
              <w:rPr>
                <w:rFonts w:ascii="Times New Roman" w:hAnsi="Times New Roman" w:cs="Times New Roman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771D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D09E2" w:rsidRPr="00C771D4" w:rsidTr="00DD0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229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  <w:r w:rsidRPr="00C7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2"/>
              <w:rPr>
                <w:rFonts w:ascii="Times New Roman" w:hAnsi="Times New Roman"/>
              </w:rPr>
            </w:pPr>
            <w:r w:rsidRPr="00C771D4">
              <w:rPr>
                <w:rFonts w:ascii="Times New Roman" w:hAnsi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  <w:r w:rsidRPr="00C7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9E2" w:rsidRPr="00C771D4" w:rsidRDefault="00DD09E2" w:rsidP="00096A5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C771D4">
              <w:rPr>
                <w:rFonts w:ascii="Times New Roman" w:hAnsi="Times New Roman"/>
              </w:rPr>
              <w:t>г</w:t>
            </w:r>
            <w:proofErr w:type="gramEnd"/>
            <w:r w:rsidRPr="00C771D4">
              <w:rPr>
                <w:rFonts w:ascii="Times New Roman" w:hAnsi="Times New Roman"/>
              </w:rPr>
              <w:t>.</w:t>
            </w:r>
          </w:p>
        </w:tc>
        <w:tc>
          <w:tcPr>
            <w:tcW w:w="45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09E2" w:rsidRPr="00C771D4" w:rsidRDefault="00DD09E2" w:rsidP="00096A54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C771D4">
              <w:rPr>
                <w:rFonts w:ascii="Times New Roman" w:hAnsi="Times New Roman" w:cs="Times New Roman"/>
              </w:rPr>
              <w:t>М.П.(при наличии)</w:t>
            </w:r>
          </w:p>
        </w:tc>
      </w:tr>
    </w:tbl>
    <w:p w:rsidR="00D9150E" w:rsidRDefault="00D9150E" w:rsidP="009F46AC">
      <w:pPr>
        <w:pStyle w:val="afd"/>
        <w:rPr>
          <w:rFonts w:ascii="Times New Roman" w:hAnsi="Times New Roman" w:cs="Times New Roman"/>
        </w:rPr>
        <w:sectPr w:rsidR="00D9150E" w:rsidSect="007B5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E3D" w:rsidRDefault="00750E3D" w:rsidP="00E94335"/>
    <w:p w:rsidR="00E94335" w:rsidRPr="005C1AC0" w:rsidRDefault="00DD09E2" w:rsidP="00E94335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t xml:space="preserve">                  </w:t>
      </w:r>
      <w:r w:rsidR="00E94335">
        <w:t xml:space="preserve">    </w:t>
      </w:r>
      <w:r w:rsidR="00E94335">
        <w:rPr>
          <w:sz w:val="28"/>
          <w:szCs w:val="28"/>
          <w:shd w:val="clear" w:color="auto" w:fill="FFFFFF"/>
          <w:lang w:eastAsia="ar-SA"/>
        </w:rPr>
        <w:t>Приложение № 3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54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9E0FD9" w:rsidRPr="009E0FD9" w:rsidRDefault="00E94335" w:rsidP="009E0F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78BB">
        <w:rPr>
          <w:rFonts w:ascii="Times New Roman" w:hAnsi="Times New Roman" w:cs="Times New Roman"/>
          <w:sz w:val="28"/>
          <w:szCs w:val="28"/>
        </w:rPr>
        <w:t xml:space="preserve">   </w:t>
      </w:r>
      <w:r w:rsidR="009B548C">
        <w:rPr>
          <w:rFonts w:ascii="Times New Roman" w:hAnsi="Times New Roman" w:cs="Times New Roman"/>
          <w:sz w:val="28"/>
          <w:szCs w:val="28"/>
        </w:rPr>
        <w:t xml:space="preserve"> </w:t>
      </w:r>
      <w:r w:rsidR="009E0FD9">
        <w:rPr>
          <w:rFonts w:ascii="Times New Roman" w:hAnsi="Times New Roman" w:cs="Times New Roman"/>
          <w:sz w:val="28"/>
          <w:szCs w:val="28"/>
        </w:rPr>
        <w:t xml:space="preserve">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="009E0FD9" w:rsidRPr="009E0F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9E0FD9" w:rsidRPr="009E0FD9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9E0FD9" w:rsidRPr="009E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D9" w:rsidRPr="009E0FD9" w:rsidRDefault="009E0FD9" w:rsidP="009E0F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0FD9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 w:rsidRPr="009E0FD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E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D9" w:rsidRPr="009E0FD9" w:rsidRDefault="009E0FD9" w:rsidP="009E0F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E0FD9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9E0FD9" w:rsidRPr="009E0FD9" w:rsidRDefault="009E0FD9" w:rsidP="009E0F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0F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0FD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E0FD9">
        <w:rPr>
          <w:rFonts w:ascii="Times New Roman" w:hAnsi="Times New Roman" w:cs="Times New Roman"/>
          <w:sz w:val="28"/>
          <w:szCs w:val="28"/>
        </w:rPr>
        <w:t xml:space="preserve"> расположены здания, </w:t>
      </w:r>
    </w:p>
    <w:p w:rsidR="00E94335" w:rsidRDefault="009E0FD9" w:rsidP="009E0F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0FD9">
        <w:rPr>
          <w:rFonts w:ascii="Times New Roman" w:hAnsi="Times New Roman" w:cs="Times New Roman"/>
          <w:sz w:val="28"/>
          <w:szCs w:val="28"/>
        </w:rPr>
        <w:t>сооружения, в собственность, аренду</w:t>
      </w:r>
      <w:r w:rsidR="00E94335"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4335" w:rsidRDefault="00E94335" w:rsidP="00E943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335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E94335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┌────────────────────┐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│Возврат заявления и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│    документов,    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│ </w:t>
      </w:r>
      <w:proofErr w:type="gramStart"/>
      <w:r>
        <w:rPr>
          <w:sz w:val="20"/>
          <w:szCs w:val="20"/>
        </w:rPr>
        <w:t>приложенных</w:t>
      </w:r>
      <w:proofErr w:type="gramEnd"/>
      <w:r>
        <w:rPr>
          <w:sz w:val="20"/>
          <w:szCs w:val="20"/>
        </w:rPr>
        <w:t xml:space="preserve"> к нему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└────────────────────┘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┌────────────────────┐        ▲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>│ Приём документов и │       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>│    регистрация     │        │             ┌──────────────────────────┐         ┌──────────────────────────┐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│     заявления      │        │             │ Рассмотрение заявления о │         │   Проект </w:t>
      </w:r>
      <w:r w:rsidR="009E0FD9">
        <w:rPr>
          <w:sz w:val="20"/>
          <w:szCs w:val="20"/>
        </w:rPr>
        <w:t xml:space="preserve">договора аренды </w:t>
      </w:r>
      <w:r>
        <w:rPr>
          <w:sz w:val="20"/>
          <w:szCs w:val="20"/>
        </w:rPr>
        <w:t>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└────────────────────┴──►┌────┴───────┐     │ </w:t>
      </w:r>
      <w:proofErr w:type="gramStart"/>
      <w:r w:rsidR="009E0FD9">
        <w:rPr>
          <w:sz w:val="20"/>
          <w:szCs w:val="20"/>
        </w:rPr>
        <w:t>предоставлении</w:t>
      </w:r>
      <w:proofErr w:type="gramEnd"/>
      <w:r w:rsidR="009E0FD9">
        <w:rPr>
          <w:sz w:val="20"/>
          <w:szCs w:val="20"/>
        </w:rPr>
        <w:t xml:space="preserve"> земельного</w:t>
      </w:r>
      <w:r>
        <w:rPr>
          <w:sz w:val="20"/>
          <w:szCs w:val="20"/>
        </w:rPr>
        <w:t>│         │</w:t>
      </w:r>
      <w:r w:rsidR="009E0FD9">
        <w:rPr>
          <w:sz w:val="20"/>
          <w:szCs w:val="20"/>
        </w:rPr>
        <w:t xml:space="preserve">договора купли-продажи    </w:t>
      </w:r>
      <w:r>
        <w:rPr>
          <w:sz w:val="20"/>
          <w:szCs w:val="20"/>
        </w:rPr>
        <w:t>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│Рассмотрение│     │</w:t>
      </w:r>
      <w:r w:rsidR="009E0FD9">
        <w:rPr>
          <w:sz w:val="20"/>
          <w:szCs w:val="20"/>
        </w:rPr>
        <w:t xml:space="preserve">участка, на котором       </w:t>
      </w:r>
      <w:r>
        <w:rPr>
          <w:sz w:val="20"/>
          <w:szCs w:val="20"/>
        </w:rPr>
        <w:t xml:space="preserve">├────────►│  земельных участков </w:t>
      </w:r>
      <w:r w:rsidR="009E0FD9">
        <w:rPr>
          <w:sz w:val="20"/>
          <w:szCs w:val="20"/>
        </w:rPr>
        <w:t xml:space="preserve">     </w:t>
      </w:r>
      <w:r>
        <w:rPr>
          <w:sz w:val="20"/>
          <w:szCs w:val="20"/>
        </w:rPr>
        <w:t>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│ документов ├────►│(</w:t>
      </w:r>
      <w:r w:rsidR="009E0FD9">
        <w:rPr>
          <w:sz w:val="20"/>
          <w:szCs w:val="20"/>
        </w:rPr>
        <w:t xml:space="preserve">расположены </w:t>
      </w:r>
      <w:proofErr w:type="spellStart"/>
      <w:r w:rsidR="009E0FD9">
        <w:rPr>
          <w:sz w:val="20"/>
          <w:szCs w:val="20"/>
        </w:rPr>
        <w:t>здания</w:t>
      </w:r>
      <w:proofErr w:type="gramStart"/>
      <w:r>
        <w:rPr>
          <w:sz w:val="20"/>
          <w:szCs w:val="20"/>
        </w:rPr>
        <w:t>,</w:t>
      </w:r>
      <w:r w:rsidR="009E0FD9">
        <w:rPr>
          <w:sz w:val="20"/>
          <w:szCs w:val="20"/>
        </w:rPr>
        <w:t>с</w:t>
      </w:r>
      <w:proofErr w:type="gramEnd"/>
      <w:r w:rsidR="009E0FD9">
        <w:rPr>
          <w:sz w:val="20"/>
          <w:szCs w:val="20"/>
        </w:rPr>
        <w:t>оору-</w:t>
      </w:r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└───────────┬──────────────┘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└─┬──────────┘     </w:t>
      </w:r>
      <w:proofErr w:type="spellStart"/>
      <w:r>
        <w:rPr>
          <w:sz w:val="20"/>
          <w:szCs w:val="20"/>
        </w:rPr>
        <w:t>│</w:t>
      </w:r>
      <w:r w:rsidR="009E0FD9">
        <w:rPr>
          <w:sz w:val="20"/>
          <w:szCs w:val="20"/>
        </w:rPr>
        <w:t>жения</w:t>
      </w:r>
      <w:proofErr w:type="spellEnd"/>
      <w:r>
        <w:rPr>
          <w:sz w:val="20"/>
          <w:szCs w:val="20"/>
        </w:rPr>
        <w:t xml:space="preserve">                     │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  │                │                          │                      ▼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  ▼                │                          │       ┌──────────────────────────────────┐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┌──────────────────────────┬──────►│                          │       │Выдача, либо направление заявителю│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│       Направление        │       └───────────┬──────────────┘       │ подписанных экземпляров проекта 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│    межведомственного     │                   │                      │  </w:t>
      </w:r>
      <w:r w:rsidR="00260052">
        <w:rPr>
          <w:sz w:val="20"/>
          <w:szCs w:val="20"/>
        </w:rPr>
        <w:t>договора аренды, договора купли-</w:t>
      </w:r>
      <w:r>
        <w:rPr>
          <w:sz w:val="20"/>
          <w:szCs w:val="20"/>
        </w:rPr>
        <w:t>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│ информационного запроса  │                   │                      │      </w:t>
      </w:r>
      <w:r w:rsidR="00260052">
        <w:rPr>
          <w:sz w:val="20"/>
          <w:szCs w:val="20"/>
        </w:rPr>
        <w:t xml:space="preserve">продажи </w:t>
      </w:r>
      <w:r>
        <w:rPr>
          <w:sz w:val="20"/>
          <w:szCs w:val="20"/>
        </w:rPr>
        <w:t>земельных участков</w:t>
      </w:r>
      <w:r w:rsidR="00260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│   (при необходимости)    │                   ▼                      └──────────────────────────────────┘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└──────────────────────────┘       ┌──────────────────────────┐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│  Отказ в предоставлении  │</w:t>
      </w:r>
    </w:p>
    <w:p w:rsid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│   муниципальной услуги   │</w:t>
      </w:r>
    </w:p>
    <w:p w:rsidR="00D9150E" w:rsidRPr="008A15CA" w:rsidRDefault="008A15CA" w:rsidP="008A15CA">
      <w:pPr>
        <w:pStyle w:val="af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└──────────────────────────┘</w:t>
      </w:r>
    </w:p>
    <w:sectPr w:rsidR="00D9150E" w:rsidRPr="008A15CA" w:rsidSect="008A15C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34" w:rsidRDefault="00C44A34" w:rsidP="00D34E0C">
      <w:r>
        <w:separator/>
      </w:r>
    </w:p>
  </w:endnote>
  <w:endnote w:type="continuationSeparator" w:id="0">
    <w:p w:rsidR="00C44A34" w:rsidRDefault="00C44A34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34" w:rsidRDefault="00C44A34" w:rsidP="00D34E0C">
      <w:r>
        <w:separator/>
      </w:r>
    </w:p>
  </w:footnote>
  <w:footnote w:type="continuationSeparator" w:id="0">
    <w:p w:rsidR="00C44A34" w:rsidRDefault="00C44A34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2D8C"/>
    <w:rsid w:val="00006CDD"/>
    <w:rsid w:val="00006D74"/>
    <w:rsid w:val="00012D8C"/>
    <w:rsid w:val="00022E5F"/>
    <w:rsid w:val="000B7F1C"/>
    <w:rsid w:val="000C2592"/>
    <w:rsid w:val="000F78BB"/>
    <w:rsid w:val="0013035F"/>
    <w:rsid w:val="001439D5"/>
    <w:rsid w:val="001440E2"/>
    <w:rsid w:val="001462E9"/>
    <w:rsid w:val="00181BBA"/>
    <w:rsid w:val="001B1716"/>
    <w:rsid w:val="001B3BB1"/>
    <w:rsid w:val="001E419F"/>
    <w:rsid w:val="00206525"/>
    <w:rsid w:val="00232C96"/>
    <w:rsid w:val="00260052"/>
    <w:rsid w:val="00267494"/>
    <w:rsid w:val="0027041C"/>
    <w:rsid w:val="002B1268"/>
    <w:rsid w:val="002D1079"/>
    <w:rsid w:val="002E1140"/>
    <w:rsid w:val="002F52A8"/>
    <w:rsid w:val="00315EAC"/>
    <w:rsid w:val="00327FC4"/>
    <w:rsid w:val="0036048B"/>
    <w:rsid w:val="003841FD"/>
    <w:rsid w:val="003C123F"/>
    <w:rsid w:val="003E7C74"/>
    <w:rsid w:val="00413752"/>
    <w:rsid w:val="00415887"/>
    <w:rsid w:val="0043357F"/>
    <w:rsid w:val="004802EE"/>
    <w:rsid w:val="004B1A89"/>
    <w:rsid w:val="004B7522"/>
    <w:rsid w:val="004D4564"/>
    <w:rsid w:val="004F4408"/>
    <w:rsid w:val="00517A7C"/>
    <w:rsid w:val="00550514"/>
    <w:rsid w:val="00560D3D"/>
    <w:rsid w:val="00571872"/>
    <w:rsid w:val="005876D9"/>
    <w:rsid w:val="005A1A0E"/>
    <w:rsid w:val="005D5916"/>
    <w:rsid w:val="00605385"/>
    <w:rsid w:val="006522F3"/>
    <w:rsid w:val="006765AB"/>
    <w:rsid w:val="00694190"/>
    <w:rsid w:val="006A2720"/>
    <w:rsid w:val="006B411C"/>
    <w:rsid w:val="006F6CAA"/>
    <w:rsid w:val="00711ED8"/>
    <w:rsid w:val="00750E3D"/>
    <w:rsid w:val="00772700"/>
    <w:rsid w:val="0077506E"/>
    <w:rsid w:val="00777227"/>
    <w:rsid w:val="007A0CC6"/>
    <w:rsid w:val="007B5A5A"/>
    <w:rsid w:val="007D63D5"/>
    <w:rsid w:val="007F6046"/>
    <w:rsid w:val="00800A95"/>
    <w:rsid w:val="008423FD"/>
    <w:rsid w:val="00845C45"/>
    <w:rsid w:val="00847574"/>
    <w:rsid w:val="00855217"/>
    <w:rsid w:val="008867A8"/>
    <w:rsid w:val="008A15CA"/>
    <w:rsid w:val="008F0566"/>
    <w:rsid w:val="00921937"/>
    <w:rsid w:val="00922548"/>
    <w:rsid w:val="009846D2"/>
    <w:rsid w:val="00985B19"/>
    <w:rsid w:val="009B548C"/>
    <w:rsid w:val="009B54C3"/>
    <w:rsid w:val="009D2118"/>
    <w:rsid w:val="009D248D"/>
    <w:rsid w:val="009D5867"/>
    <w:rsid w:val="009D7152"/>
    <w:rsid w:val="009E0FD9"/>
    <w:rsid w:val="009F46AC"/>
    <w:rsid w:val="00A27700"/>
    <w:rsid w:val="00A37DBD"/>
    <w:rsid w:val="00A4604A"/>
    <w:rsid w:val="00A82504"/>
    <w:rsid w:val="00AA50FD"/>
    <w:rsid w:val="00AF43A0"/>
    <w:rsid w:val="00AF70C3"/>
    <w:rsid w:val="00B16F82"/>
    <w:rsid w:val="00B51341"/>
    <w:rsid w:val="00B95FC0"/>
    <w:rsid w:val="00BC2FEC"/>
    <w:rsid w:val="00BD5FAB"/>
    <w:rsid w:val="00BD7FC5"/>
    <w:rsid w:val="00BF2247"/>
    <w:rsid w:val="00C01F05"/>
    <w:rsid w:val="00C44A34"/>
    <w:rsid w:val="00C656D0"/>
    <w:rsid w:val="00C76EDA"/>
    <w:rsid w:val="00C8273D"/>
    <w:rsid w:val="00CB5D4B"/>
    <w:rsid w:val="00D34E0C"/>
    <w:rsid w:val="00D534EB"/>
    <w:rsid w:val="00D7550E"/>
    <w:rsid w:val="00D9150E"/>
    <w:rsid w:val="00D92FC7"/>
    <w:rsid w:val="00D95423"/>
    <w:rsid w:val="00DA552F"/>
    <w:rsid w:val="00DD09E2"/>
    <w:rsid w:val="00DE7542"/>
    <w:rsid w:val="00E219AB"/>
    <w:rsid w:val="00E34562"/>
    <w:rsid w:val="00E94335"/>
    <w:rsid w:val="00EA7D1B"/>
    <w:rsid w:val="00EB57AB"/>
    <w:rsid w:val="00EC5C31"/>
    <w:rsid w:val="00EE3EA8"/>
    <w:rsid w:val="00F40439"/>
    <w:rsid w:val="00F50BEB"/>
    <w:rsid w:val="00F952DA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643430.3" TargetMode="External"/><Relationship Id="rId18" Type="http://schemas.openxmlformats.org/officeDocument/2006/relationships/hyperlink" Target="garantF1://12024624.391146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70059346.2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811" TargetMode="External"/><Relationship Id="rId34" Type="http://schemas.openxmlformats.org/officeDocument/2006/relationships/hyperlink" Target="mailto:mfc.labins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12024624.391119" TargetMode="External"/><Relationship Id="rId25" Type="http://schemas.openxmlformats.org/officeDocument/2006/relationships/hyperlink" Target="garantF1://70282672.1000" TargetMode="External"/><Relationship Id="rId33" Type="http://schemas.openxmlformats.org/officeDocument/2006/relationships/hyperlink" Target="http://www.labinsk.e-mfc.ru/" TargetMode="External"/><Relationship Id="rId38" Type="http://schemas.openxmlformats.org/officeDocument/2006/relationships/hyperlink" Target="mailto:i237400@23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63" TargetMode="External"/><Relationship Id="rId20" Type="http://schemas.openxmlformats.org/officeDocument/2006/relationships/hyperlink" Target="garantF1://12024624.39118" TargetMode="External"/><Relationship Id="rId29" Type="http://schemas.openxmlformats.org/officeDocument/2006/relationships/hyperlink" Target="garantF1://23800500.25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0" TargetMode="External"/><Relationship Id="rId24" Type="http://schemas.openxmlformats.org/officeDocument/2006/relationships/hyperlink" Target="consultantplus://offline/ref=4B963BCA6BB8733B6493EA0CFC20EEC57A0E5CB13FED24EEC103DF9100T3O3O" TargetMode="External"/><Relationship Id="rId32" Type="http://schemas.openxmlformats.org/officeDocument/2006/relationships/hyperlink" Target="mailto:OO_11@frskuban.ru" TargetMode="External"/><Relationship Id="rId37" Type="http://schemas.openxmlformats.org/officeDocument/2006/relationships/hyperlink" Target="http://www.r23.nalog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23" Type="http://schemas.openxmlformats.org/officeDocument/2006/relationships/hyperlink" Target="garantF1://12054874.0" TargetMode="External"/><Relationship Id="rId28" Type="http://schemas.openxmlformats.org/officeDocument/2006/relationships/hyperlink" Target="garantF1://23800500.251" TargetMode="External"/><Relationship Id="rId36" Type="http://schemas.openxmlformats.org/officeDocument/2006/relationships/hyperlink" Target="mailto:OO_11@frskuban.ru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garantF1://12024624.391144" TargetMode="External"/><Relationship Id="rId31" Type="http://schemas.openxmlformats.org/officeDocument/2006/relationships/hyperlink" Target="http://www.frskuban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consultantplus://offline/ref=377296A30F676B9004EC81E484310F9FE5AD596E539A55CF328B2CD5B775E440FD8522B7491F9DB2F9B9EFB36FN" TargetMode="External"/><Relationship Id="rId22" Type="http://schemas.openxmlformats.org/officeDocument/2006/relationships/hyperlink" Target="garantF1://12024624.3910210" TargetMode="External"/><Relationship Id="rId27" Type="http://schemas.openxmlformats.org/officeDocument/2006/relationships/hyperlink" Target="garantF1://23800500.251" TargetMode="External"/><Relationship Id="rId30" Type="http://schemas.openxmlformats.org/officeDocument/2006/relationships/hyperlink" Target="garantF1://23800500.251" TargetMode="External"/><Relationship Id="rId35" Type="http://schemas.openxmlformats.org/officeDocument/2006/relationships/hyperlink" Target="http://www.frskuban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B748-4E04-4858-9D91-D84DBC9F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11450</Words>
  <Characters>65268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8</cp:revision>
  <cp:lastPrinted>2015-11-21T09:07:00Z</cp:lastPrinted>
  <dcterms:created xsi:type="dcterms:W3CDTF">2015-10-19T10:12:00Z</dcterms:created>
  <dcterms:modified xsi:type="dcterms:W3CDTF">2015-11-23T20:25:00Z</dcterms:modified>
</cp:coreProperties>
</file>