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C" w:rsidRPr="00AB1599" w:rsidRDefault="006D4DC7" w:rsidP="00012D8C">
      <w:pPr>
        <w:contextualSpacing/>
        <w:jc w:val="center"/>
        <w:rPr>
          <w:b/>
          <w:sz w:val="28"/>
          <w:szCs w:val="28"/>
        </w:rPr>
      </w:pPr>
      <w:r w:rsidRPr="006D4DC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2531201</wp:posOffset>
            </wp:positionH>
            <wp:positionV relativeFrom="paragraph">
              <wp:posOffset>-581297</wp:posOffset>
            </wp:positionV>
            <wp:extent cx="536121" cy="685800"/>
            <wp:effectExtent l="19050" t="0" r="0" b="0"/>
            <wp:wrapNone/>
            <wp:docPr id="3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06" cy="68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ПРОЕКТ</w:t>
      </w:r>
    </w:p>
    <w:p w:rsidR="006D4DC7" w:rsidRPr="00AF1283" w:rsidRDefault="006D4DC7" w:rsidP="006D4DC7">
      <w:pPr>
        <w:jc w:val="center"/>
        <w:rPr>
          <w:b/>
          <w:sz w:val="28"/>
          <w:szCs w:val="28"/>
        </w:rPr>
      </w:pPr>
      <w:r w:rsidRPr="00AF1283">
        <w:rPr>
          <w:b/>
          <w:sz w:val="28"/>
          <w:szCs w:val="28"/>
        </w:rPr>
        <w:t>АДМИНИСТРАЦИЯ ХАРЬКОВСКОГО СЕЛЬСКОГО ПОСЕЛЕНИЯ</w:t>
      </w:r>
    </w:p>
    <w:p w:rsidR="006D4DC7" w:rsidRPr="00BA5233" w:rsidRDefault="006D4DC7" w:rsidP="006D4DC7">
      <w:pPr>
        <w:jc w:val="center"/>
        <w:rPr>
          <w:b/>
        </w:rPr>
      </w:pPr>
      <w:r w:rsidRPr="00AF1283">
        <w:rPr>
          <w:b/>
          <w:sz w:val="28"/>
          <w:szCs w:val="28"/>
        </w:rPr>
        <w:t>ЛАБИНСКОГО РАЙОНА</w:t>
      </w:r>
    </w:p>
    <w:p w:rsidR="006D4DC7" w:rsidRPr="00D20360" w:rsidRDefault="006D4DC7" w:rsidP="006D4DC7">
      <w:pPr>
        <w:jc w:val="center"/>
        <w:rPr>
          <w:b/>
          <w:sz w:val="36"/>
          <w:szCs w:val="36"/>
        </w:rPr>
      </w:pPr>
      <w:r w:rsidRPr="00D20360">
        <w:rPr>
          <w:b/>
          <w:sz w:val="36"/>
          <w:szCs w:val="36"/>
        </w:rPr>
        <w:t>П О С Т А Н О В Л Е Н И Е</w:t>
      </w:r>
    </w:p>
    <w:p w:rsidR="006D4DC7" w:rsidRPr="00D20360" w:rsidRDefault="006D4DC7" w:rsidP="006D4DC7">
      <w:pPr>
        <w:tabs>
          <w:tab w:val="left" w:pos="8415"/>
        </w:tabs>
        <w:jc w:val="center"/>
      </w:pPr>
    </w:p>
    <w:p w:rsidR="006D4DC7" w:rsidRPr="00D20360" w:rsidRDefault="006D4DC7" w:rsidP="006D4DC7">
      <w:pPr>
        <w:jc w:val="center"/>
      </w:pPr>
      <w:r w:rsidRPr="00D20360">
        <w:t>от ___________ г.                                                                                                                № ___</w:t>
      </w:r>
    </w:p>
    <w:p w:rsidR="006D4DC7" w:rsidRPr="00D20360" w:rsidRDefault="006D4DC7" w:rsidP="006D4D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60">
        <w:rPr>
          <w:rFonts w:ascii="Times New Roman" w:hAnsi="Times New Roman" w:cs="Times New Roman"/>
          <w:sz w:val="24"/>
          <w:szCs w:val="24"/>
        </w:rPr>
        <w:t>хутор Харьковский</w:t>
      </w:r>
      <w:hyperlink r:id="rId9" w:history="1">
        <w:r w:rsidRPr="00D20360">
          <w:rPr>
            <w:rStyle w:val="a7"/>
            <w:rFonts w:ascii="Times New Roman" w:hAnsi="Times New Roman"/>
            <w:sz w:val="24"/>
            <w:szCs w:val="24"/>
          </w:rPr>
          <w:t xml:space="preserve">                                                                                                       </w:t>
        </w:r>
      </w:hyperlink>
    </w:p>
    <w:p w:rsidR="006D4DC7" w:rsidRDefault="006D4DC7" w:rsidP="006D4DC7">
      <w:pPr>
        <w:rPr>
          <w:b/>
          <w:bCs/>
          <w:sz w:val="28"/>
          <w:szCs w:val="28"/>
        </w:rPr>
      </w:pPr>
    </w:p>
    <w:p w:rsidR="00012D8C" w:rsidRPr="00AB1599" w:rsidRDefault="00012D8C" w:rsidP="00AB1599">
      <w:pPr>
        <w:jc w:val="center"/>
        <w:rPr>
          <w:b/>
          <w:bCs/>
          <w:sz w:val="28"/>
          <w:szCs w:val="28"/>
        </w:rPr>
      </w:pPr>
      <w:r w:rsidRPr="00AB1599">
        <w:rPr>
          <w:b/>
          <w:bCs/>
          <w:sz w:val="28"/>
          <w:szCs w:val="28"/>
        </w:rPr>
        <w:t>Об утверждении административного регламента</w:t>
      </w:r>
    </w:p>
    <w:p w:rsidR="00553FE0" w:rsidRDefault="00012D8C" w:rsidP="00AB159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B1599">
        <w:rPr>
          <w:b/>
          <w:sz w:val="28"/>
          <w:szCs w:val="28"/>
        </w:rPr>
        <w:t>предоставления муниципальной услуги «</w:t>
      </w:r>
      <w:r w:rsidR="00AB1599" w:rsidRPr="00AB1599">
        <w:rPr>
          <w:rFonts w:eastAsiaTheme="minorHAnsi"/>
          <w:b/>
          <w:sz w:val="28"/>
          <w:szCs w:val="28"/>
          <w:lang w:eastAsia="en-US"/>
        </w:rPr>
        <w:t xml:space="preserve">Предоставление земельных участков, находящихся в государственной или муниципальной собственности, отдельным категориям граждан </w:t>
      </w:r>
    </w:p>
    <w:p w:rsidR="00012D8C" w:rsidRPr="00AB1599" w:rsidRDefault="00AB1599" w:rsidP="00AB159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B1599">
        <w:rPr>
          <w:rFonts w:eastAsiaTheme="minorHAnsi"/>
          <w:b/>
          <w:sz w:val="28"/>
          <w:szCs w:val="28"/>
          <w:lang w:eastAsia="en-US"/>
        </w:rPr>
        <w:t>в собственность бесплатно</w:t>
      </w:r>
      <w:r w:rsidR="00012D8C" w:rsidRPr="00AB1599">
        <w:rPr>
          <w:b/>
          <w:sz w:val="28"/>
          <w:szCs w:val="28"/>
        </w:rPr>
        <w:t>»</w:t>
      </w:r>
    </w:p>
    <w:p w:rsidR="00012D8C" w:rsidRDefault="00012D8C" w:rsidP="00012D8C">
      <w:pPr>
        <w:ind w:firstLine="720"/>
        <w:jc w:val="both"/>
        <w:rPr>
          <w:sz w:val="28"/>
          <w:szCs w:val="28"/>
        </w:rPr>
      </w:pPr>
    </w:p>
    <w:p w:rsidR="00012D8C" w:rsidRPr="0028621A" w:rsidRDefault="00012D8C" w:rsidP="00012D8C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услуг», п о с т а н о в л я ю:</w:t>
      </w:r>
    </w:p>
    <w:p w:rsidR="00012D8C" w:rsidRPr="00012D8C" w:rsidRDefault="00012D8C" w:rsidP="00012D8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012D8C">
        <w:rPr>
          <w:sz w:val="28"/>
          <w:szCs w:val="28"/>
        </w:rPr>
        <w:t>1.Утвердить административный регламент предо</w:t>
      </w:r>
      <w:r>
        <w:rPr>
          <w:sz w:val="28"/>
          <w:szCs w:val="28"/>
        </w:rPr>
        <w:t xml:space="preserve">ставления муниципальной услуги </w:t>
      </w:r>
      <w:r w:rsidRPr="00012D8C">
        <w:rPr>
          <w:sz w:val="28"/>
          <w:szCs w:val="28"/>
          <w:lang w:eastAsia="ar-SA"/>
        </w:rPr>
        <w:t>«</w:t>
      </w:r>
      <w:r w:rsidR="00AB1599" w:rsidRPr="00AB1599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012D8C">
        <w:rPr>
          <w:sz w:val="28"/>
          <w:szCs w:val="28"/>
          <w:lang w:eastAsia="ar-SA"/>
        </w:rPr>
        <w:t>»</w:t>
      </w:r>
      <w:r w:rsidRPr="00012D8C">
        <w:rPr>
          <w:sz w:val="28"/>
          <w:szCs w:val="28"/>
        </w:rPr>
        <w:t xml:space="preserve"> (прилагается). </w:t>
      </w:r>
    </w:p>
    <w:p w:rsidR="006D4DC7" w:rsidRPr="00BA5233" w:rsidRDefault="006D4DC7" w:rsidP="006D4DC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A5233">
        <w:rPr>
          <w:sz w:val="28"/>
          <w:szCs w:val="28"/>
        </w:rPr>
        <w:t>.</w:t>
      </w:r>
      <w:r w:rsidRPr="00BA5233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BA5233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Pr="00BA5233">
        <w:rPr>
          <w:sz w:val="28"/>
          <w:szCs w:val="28"/>
        </w:rPr>
        <w:t>Лукьянцева</w:t>
      </w:r>
      <w:proofErr w:type="spellEnd"/>
      <w:r w:rsidRPr="00BA5233">
        <w:rPr>
          <w:sz w:val="28"/>
          <w:szCs w:val="28"/>
        </w:rPr>
        <w:t>), обнародовать настоящее постановление и</w:t>
      </w:r>
      <w:r w:rsidRPr="00BA5233">
        <w:rPr>
          <w:color w:val="000000"/>
          <w:spacing w:val="-4"/>
          <w:sz w:val="28"/>
          <w:szCs w:val="28"/>
        </w:rPr>
        <w:t xml:space="preserve"> </w:t>
      </w:r>
      <w:r w:rsidRPr="00BA5233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</w:p>
    <w:p w:rsidR="006D4DC7" w:rsidRPr="00BA5233" w:rsidRDefault="006D4DC7" w:rsidP="006D4DC7">
      <w:pPr>
        <w:jc w:val="both"/>
        <w:rPr>
          <w:color w:val="000000"/>
          <w:sz w:val="28"/>
          <w:szCs w:val="28"/>
        </w:rPr>
      </w:pPr>
      <w:r w:rsidRPr="00BA5233">
        <w:rPr>
          <w:sz w:val="28"/>
          <w:szCs w:val="28"/>
        </w:rPr>
        <w:t>телекоммуникационной сети «Интернет».</w:t>
      </w:r>
    </w:p>
    <w:p w:rsidR="006D4DC7" w:rsidRPr="00BA5233" w:rsidRDefault="006D4DC7" w:rsidP="006D4DC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6D4DC7" w:rsidRPr="00BA5233" w:rsidRDefault="006D4DC7" w:rsidP="006D4DC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  <w:t>Постановление вступает в силу со дня его обнародования.</w:t>
      </w:r>
    </w:p>
    <w:p w:rsidR="006D4DC7" w:rsidRPr="00BA5233" w:rsidRDefault="006D4DC7" w:rsidP="006D4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DC7" w:rsidRPr="00BA5233" w:rsidRDefault="006D4DC7" w:rsidP="006D4DC7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Глава администрации  </w:t>
      </w:r>
    </w:p>
    <w:p w:rsidR="006D4DC7" w:rsidRPr="00BA5233" w:rsidRDefault="006D4DC7" w:rsidP="006D4DC7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Харьковского сельского  поселения </w:t>
      </w:r>
    </w:p>
    <w:p w:rsidR="006D4DC7" w:rsidRPr="00BA5233" w:rsidRDefault="006D4DC7" w:rsidP="006D4DC7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6D4DC7" w:rsidRDefault="006D4DC7" w:rsidP="006D4DC7">
      <w:pPr>
        <w:tabs>
          <w:tab w:val="left" w:pos="993"/>
        </w:tabs>
        <w:ind w:firstLine="708"/>
        <w:jc w:val="both"/>
      </w:pPr>
    </w:p>
    <w:p w:rsidR="006D4DC7" w:rsidRDefault="006D4DC7" w:rsidP="006D4DC7">
      <w:pPr>
        <w:tabs>
          <w:tab w:val="left" w:pos="993"/>
        </w:tabs>
        <w:ind w:firstLine="708"/>
        <w:jc w:val="both"/>
      </w:pPr>
    </w:p>
    <w:p w:rsidR="00012D8C" w:rsidRDefault="00012D8C" w:rsidP="00012D8C">
      <w:pPr>
        <w:pStyle w:val="ConsPlusNormal"/>
        <w:jc w:val="both"/>
        <w:rPr>
          <w:rFonts w:ascii="Times New Roman" w:hAnsi="Times New Roman" w:cs="Times New Roman"/>
        </w:rPr>
      </w:pPr>
    </w:p>
    <w:p w:rsidR="00012D8C" w:rsidRDefault="00012D8C" w:rsidP="00012D8C">
      <w:pPr>
        <w:pStyle w:val="ConsPlusNormal"/>
        <w:jc w:val="both"/>
        <w:rPr>
          <w:rFonts w:ascii="Times New Roman" w:hAnsi="Times New Roman" w:cs="Times New Roman"/>
        </w:rPr>
      </w:pPr>
    </w:p>
    <w:p w:rsidR="00012D8C" w:rsidRDefault="00012D8C" w:rsidP="00012D8C">
      <w:pPr>
        <w:jc w:val="both"/>
      </w:pPr>
    </w:p>
    <w:p w:rsidR="00012D8C" w:rsidRDefault="00012D8C" w:rsidP="00012D8C">
      <w:pPr>
        <w:jc w:val="both"/>
      </w:pPr>
    </w:p>
    <w:p w:rsidR="00012D8C" w:rsidRDefault="00012D8C" w:rsidP="00012D8C"/>
    <w:p w:rsidR="00012D8C" w:rsidRDefault="00012D8C" w:rsidP="00012D8C"/>
    <w:p w:rsidR="00012D8C" w:rsidRDefault="00012D8C" w:rsidP="00012D8C"/>
    <w:tbl>
      <w:tblPr>
        <w:tblW w:w="0" w:type="auto"/>
        <w:tblLook w:val="04A0"/>
      </w:tblPr>
      <w:tblGrid>
        <w:gridCol w:w="220"/>
        <w:gridCol w:w="9351"/>
      </w:tblGrid>
      <w:tr w:rsidR="00012D8C" w:rsidRPr="003C07BF" w:rsidTr="00A4604A">
        <w:trPr>
          <w:trHeight w:val="2139"/>
        </w:trPr>
        <w:tc>
          <w:tcPr>
            <w:tcW w:w="220" w:type="dxa"/>
          </w:tcPr>
          <w:p w:rsidR="00012D8C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9351" w:type="dxa"/>
          </w:tcPr>
          <w:tbl>
            <w:tblPr>
              <w:tblW w:w="13158" w:type="dxa"/>
              <w:tblLook w:val="01E0"/>
            </w:tblPr>
            <w:tblGrid>
              <w:gridCol w:w="250"/>
              <w:gridCol w:w="8647"/>
              <w:gridCol w:w="4261"/>
            </w:tblGrid>
            <w:tr w:rsidR="00012D8C" w:rsidRPr="008D20F7" w:rsidTr="002E1140">
              <w:tc>
                <w:tcPr>
                  <w:tcW w:w="250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7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ПРИЛОЖЕНИЕ</w:t>
                  </w:r>
                </w:p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УТВЕРЖДЁН</w:t>
                  </w:r>
                </w:p>
              </w:tc>
              <w:tc>
                <w:tcPr>
                  <w:tcW w:w="4261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6D4D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D4D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Харьковского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Лабинского района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_________  г. № __</w:t>
            </w:r>
          </w:p>
          <w:p w:rsidR="00012D8C" w:rsidRDefault="00012D8C" w:rsidP="002E1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012D8C" w:rsidRPr="00F7186D" w:rsidRDefault="00012D8C" w:rsidP="00012D8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szCs w:val="28"/>
          <w:lang w:val="ru-RU"/>
        </w:rPr>
      </w:pPr>
      <w:r w:rsidRPr="00F7186D">
        <w:rPr>
          <w:rFonts w:cs="Times New Roman"/>
          <w:b w:val="0"/>
          <w:szCs w:val="28"/>
          <w:lang w:val="ru-RU"/>
        </w:rPr>
        <w:t>АДМИНИСТРАТИВНЫЙ РЕГЛАМЕНТ</w:t>
      </w:r>
    </w:p>
    <w:p w:rsidR="00012D8C" w:rsidRPr="00F7186D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2D8C" w:rsidRPr="009D5867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D586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B1599" w:rsidRPr="00AB15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9D5867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12D8C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</w:p>
    <w:p w:rsidR="00012D8C" w:rsidRPr="00F7186D" w:rsidRDefault="00012D8C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1.1.Предмет регулирования административного регламента</w:t>
      </w:r>
      <w:r>
        <w:rPr>
          <w:sz w:val="28"/>
          <w:szCs w:val="28"/>
          <w:lang w:eastAsia="ar-SA"/>
        </w:rPr>
        <w:t>.</w:t>
      </w:r>
    </w:p>
    <w:p w:rsidR="00012D8C" w:rsidRPr="00571872" w:rsidRDefault="00012D8C" w:rsidP="00571872">
      <w:pPr>
        <w:pStyle w:val="ConsPlusNormal"/>
        <w:tabs>
          <w:tab w:val="left" w:pos="709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B1599" w:rsidRPr="00AB15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 (далее по тексту – Административный регламент) </w:t>
      </w:r>
      <w:r w:rsidRPr="00F7186D">
        <w:rPr>
          <w:rFonts w:ascii="Times New Roman" w:hAnsi="Times New Roman" w:cs="Times New Roman"/>
          <w:sz w:val="28"/>
          <w:szCs w:val="28"/>
        </w:rPr>
        <w:t xml:space="preserve">является определение стандарта </w:t>
      </w:r>
      <w:r w:rsidR="00571872" w:rsidRPr="00F7186D">
        <w:rPr>
          <w:rFonts w:ascii="Times New Roman" w:hAnsi="Times New Roman" w:cs="Times New Roman"/>
          <w:sz w:val="28"/>
          <w:szCs w:val="28"/>
        </w:rPr>
        <w:t>и порядка предоставления муниципальной услуги</w:t>
      </w:r>
      <w:r w:rsidR="00571872">
        <w:rPr>
          <w:rFonts w:ascii="Times New Roman" w:hAnsi="Times New Roman" w:cs="Times New Roman"/>
          <w:sz w:val="28"/>
          <w:szCs w:val="28"/>
        </w:rPr>
        <w:t xml:space="preserve"> </w:t>
      </w:r>
      <w:r w:rsidR="009D5867">
        <w:rPr>
          <w:rFonts w:ascii="Times New Roman" w:hAnsi="Times New Roman" w:cs="Times New Roman"/>
          <w:sz w:val="28"/>
          <w:szCs w:val="28"/>
        </w:rPr>
        <w:t xml:space="preserve"> </w:t>
      </w:r>
      <w:r w:rsidR="00571872">
        <w:rPr>
          <w:rFonts w:ascii="Times New Roman" w:hAnsi="Times New Roman" w:cs="Times New Roman"/>
          <w:sz w:val="28"/>
          <w:szCs w:val="28"/>
        </w:rPr>
        <w:t xml:space="preserve">по </w:t>
      </w:r>
      <w:r w:rsid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D5867" w:rsidRP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</w:t>
      </w:r>
      <w:r w:rsid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D5867" w:rsidRP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0516" w:rsidRPr="00AB159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840516" w:rsidRPr="00571872">
        <w:rPr>
          <w:rFonts w:ascii="Times New Roman" w:hAnsi="Times New Roman" w:cs="Times New Roman"/>
          <w:sz w:val="28"/>
          <w:szCs w:val="28"/>
        </w:rPr>
        <w:t xml:space="preserve"> </w:t>
      </w:r>
      <w:r w:rsidR="00571872" w:rsidRPr="00571872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Pr="00571872">
        <w:rPr>
          <w:rFonts w:ascii="Times New Roman" w:hAnsi="Times New Roman" w:cs="Times New Roman"/>
          <w:sz w:val="28"/>
          <w:szCs w:val="28"/>
        </w:rPr>
        <w:t>,</w:t>
      </w:r>
      <w:r w:rsidRPr="00F7186D"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012D8C" w:rsidRDefault="00012D8C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1.2.Круг заявителей</w:t>
      </w:r>
      <w:r>
        <w:rPr>
          <w:sz w:val="28"/>
          <w:szCs w:val="28"/>
          <w:lang w:eastAsia="ar-SA"/>
        </w:rPr>
        <w:t>.</w:t>
      </w:r>
    </w:p>
    <w:p w:rsidR="00855217" w:rsidRPr="00855217" w:rsidRDefault="00A639C5" w:rsidP="008405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1.2.1.</w:t>
      </w:r>
      <w:r w:rsidR="00855217" w:rsidRPr="00840516">
        <w:rPr>
          <w:rFonts w:eastAsiaTheme="minorHAnsi"/>
          <w:sz w:val="28"/>
          <w:szCs w:val="28"/>
          <w:lang w:eastAsia="en-US"/>
        </w:rPr>
        <w:t>Гражданин (один из родителей), имеющий трёх и более детей, имеющих гражданство Российской Федерации, (далее - заявитель)</w:t>
      </w:r>
      <w:r w:rsidR="00840516">
        <w:rPr>
          <w:rFonts w:eastAsiaTheme="minorHAnsi"/>
          <w:sz w:val="28"/>
          <w:szCs w:val="28"/>
          <w:lang w:eastAsia="en-US"/>
        </w:rPr>
        <w:t>,</w:t>
      </w:r>
      <w:r w:rsidR="00840516" w:rsidRPr="00840516">
        <w:rPr>
          <w:sz w:val="28"/>
          <w:szCs w:val="28"/>
        </w:rPr>
        <w:t xml:space="preserve"> </w:t>
      </w:r>
      <w:r w:rsidR="00840516">
        <w:rPr>
          <w:rFonts w:eastAsiaTheme="minorHAnsi"/>
          <w:sz w:val="28"/>
          <w:szCs w:val="28"/>
          <w:lang w:eastAsia="en-US"/>
        </w:rPr>
        <w:t>собственник</w:t>
      </w:r>
      <w:r w:rsidR="00840516" w:rsidRPr="00840516">
        <w:rPr>
          <w:rFonts w:eastAsiaTheme="minorHAnsi"/>
          <w:sz w:val="28"/>
          <w:szCs w:val="28"/>
          <w:lang w:eastAsia="en-US"/>
        </w:rPr>
        <w:t xml:space="preserve"> построенн</w:t>
      </w:r>
      <w:r w:rsidR="00840516">
        <w:rPr>
          <w:rFonts w:eastAsiaTheme="minorHAnsi"/>
          <w:sz w:val="28"/>
          <w:szCs w:val="28"/>
          <w:lang w:eastAsia="en-US"/>
        </w:rPr>
        <w:t>ого</w:t>
      </w:r>
      <w:r w:rsidR="00840516" w:rsidRPr="00840516">
        <w:rPr>
          <w:rFonts w:eastAsiaTheme="minorHAnsi"/>
          <w:sz w:val="28"/>
          <w:szCs w:val="28"/>
          <w:lang w:eastAsia="en-US"/>
        </w:rPr>
        <w:t xml:space="preserve"> на </w:t>
      </w:r>
      <w:r w:rsidR="00840516">
        <w:rPr>
          <w:rFonts w:eastAsiaTheme="minorHAnsi"/>
          <w:sz w:val="28"/>
          <w:szCs w:val="28"/>
          <w:lang w:eastAsia="en-US"/>
        </w:rPr>
        <w:t>испрашиваемом</w:t>
      </w:r>
      <w:r w:rsidR="00840516" w:rsidRPr="00840516">
        <w:rPr>
          <w:rFonts w:eastAsiaTheme="minorHAnsi"/>
          <w:sz w:val="28"/>
          <w:szCs w:val="28"/>
          <w:lang w:eastAsia="en-US"/>
        </w:rPr>
        <w:t xml:space="preserve"> земельном участке жило</w:t>
      </w:r>
      <w:r w:rsidR="006A73B5">
        <w:rPr>
          <w:rFonts w:eastAsiaTheme="minorHAnsi"/>
          <w:sz w:val="28"/>
          <w:szCs w:val="28"/>
          <w:lang w:eastAsia="en-US"/>
        </w:rPr>
        <w:t>го</w:t>
      </w:r>
      <w:r w:rsidR="00840516" w:rsidRPr="00840516">
        <w:rPr>
          <w:rFonts w:eastAsiaTheme="minorHAnsi"/>
          <w:sz w:val="28"/>
          <w:szCs w:val="28"/>
          <w:lang w:eastAsia="en-US"/>
        </w:rPr>
        <w:t xml:space="preserve"> дом</w:t>
      </w:r>
      <w:r w:rsidR="006A73B5">
        <w:rPr>
          <w:rFonts w:eastAsiaTheme="minorHAnsi"/>
          <w:sz w:val="28"/>
          <w:szCs w:val="28"/>
          <w:lang w:eastAsia="en-US"/>
        </w:rPr>
        <w:t>а</w:t>
      </w:r>
      <w:r w:rsidR="00840516" w:rsidRPr="00840516">
        <w:rPr>
          <w:rFonts w:eastAsiaTheme="minorHAnsi"/>
          <w:sz w:val="28"/>
          <w:szCs w:val="28"/>
          <w:lang w:eastAsia="en-US"/>
        </w:rPr>
        <w:t>, не предназначенный к разделу на квартиры (дом, пригодный для постоянного проживания), высотой не выше трех надземных этаже</w:t>
      </w:r>
      <w:r w:rsidR="00840516">
        <w:rPr>
          <w:rFonts w:eastAsiaTheme="minorHAnsi"/>
          <w:sz w:val="28"/>
          <w:szCs w:val="28"/>
          <w:lang w:eastAsia="en-US"/>
        </w:rPr>
        <w:t>,</w:t>
      </w:r>
      <w:r w:rsidR="00855217" w:rsidRPr="00855217">
        <w:rPr>
          <w:rFonts w:eastAsiaTheme="minorHAnsi"/>
          <w:sz w:val="28"/>
          <w:szCs w:val="28"/>
          <w:lang w:eastAsia="en-US"/>
        </w:rPr>
        <w:t xml:space="preserve"> с учётом соблюдения следующих условий:</w:t>
      </w:r>
    </w:p>
    <w:p w:rsidR="00840516" w:rsidRPr="00840516" w:rsidRDefault="00A639C5" w:rsidP="00840516">
      <w:pPr>
        <w:ind w:firstLine="709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>1)</w:t>
      </w:r>
      <w:r w:rsidR="00840516" w:rsidRPr="00840516">
        <w:rPr>
          <w:sz w:val="28"/>
          <w:szCs w:val="28"/>
        </w:rPr>
        <w:t>заявитель состоит на учете в качестве лица, имеющего право на предоставление ему в аренду земельного участка, включенного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(далее - Перечень);</w:t>
      </w:r>
    </w:p>
    <w:p w:rsidR="00840516" w:rsidRPr="00840516" w:rsidRDefault="00840516" w:rsidP="00840516">
      <w:pPr>
        <w:ind w:firstLine="709"/>
        <w:jc w:val="both"/>
        <w:rPr>
          <w:sz w:val="28"/>
          <w:szCs w:val="28"/>
        </w:rPr>
      </w:pPr>
      <w:bookmarkStart w:id="1" w:name="sub_102"/>
      <w:bookmarkEnd w:id="0"/>
      <w:r w:rsidRPr="00840516">
        <w:rPr>
          <w:sz w:val="28"/>
          <w:szCs w:val="28"/>
        </w:rPr>
        <w:t xml:space="preserve">2) заявитель в течение последних пяти лет должен проживать (факт проживания по месту жительства подтверждается регистрацией или </w:t>
      </w:r>
      <w:r w:rsidRPr="00840516">
        <w:rPr>
          <w:sz w:val="28"/>
          <w:szCs w:val="28"/>
        </w:rPr>
        <w:lastRenderedPageBreak/>
        <w:t xml:space="preserve">судебным решением) на территории </w:t>
      </w:r>
      <w:r w:rsidR="006D4DC7">
        <w:rPr>
          <w:sz w:val="28"/>
          <w:szCs w:val="28"/>
        </w:rPr>
        <w:t>Харьковского</w:t>
      </w:r>
      <w:r w:rsidRPr="008405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Лабинского района</w:t>
      </w:r>
      <w:r w:rsidRPr="00840516">
        <w:rPr>
          <w:sz w:val="28"/>
          <w:szCs w:val="28"/>
        </w:rPr>
        <w:t>, в границах которого испрашивается земельный участок;</w:t>
      </w:r>
    </w:p>
    <w:p w:rsidR="00840516" w:rsidRPr="00840516" w:rsidRDefault="00840516" w:rsidP="00840516">
      <w:pPr>
        <w:ind w:firstLine="709"/>
        <w:jc w:val="both"/>
        <w:rPr>
          <w:sz w:val="28"/>
          <w:szCs w:val="28"/>
        </w:rPr>
      </w:pPr>
      <w:bookmarkStart w:id="2" w:name="sub_103"/>
      <w:bookmarkEnd w:id="1"/>
      <w:r w:rsidRPr="00840516">
        <w:rPr>
          <w:sz w:val="28"/>
          <w:szCs w:val="28"/>
        </w:rPr>
        <w:t xml:space="preserve">3) ни одному из указанных родителей на территории </w:t>
      </w:r>
      <w:r w:rsidR="006D4DC7">
        <w:rPr>
          <w:sz w:val="28"/>
          <w:szCs w:val="28"/>
        </w:rPr>
        <w:t>Харьковского</w:t>
      </w:r>
      <w:r w:rsidR="006D4DC7" w:rsidRPr="00840516">
        <w:rPr>
          <w:sz w:val="28"/>
          <w:szCs w:val="28"/>
        </w:rPr>
        <w:t xml:space="preserve"> </w:t>
      </w:r>
      <w:r w:rsidRPr="008405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Лабинского района</w:t>
      </w:r>
      <w:r w:rsidRPr="00840516">
        <w:rPr>
          <w:sz w:val="28"/>
          <w:szCs w:val="28"/>
        </w:rPr>
        <w:t>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840516" w:rsidRPr="00840516" w:rsidRDefault="00A639C5" w:rsidP="00840516">
      <w:pPr>
        <w:ind w:firstLine="709"/>
        <w:jc w:val="both"/>
        <w:rPr>
          <w:sz w:val="28"/>
          <w:szCs w:val="28"/>
        </w:rPr>
      </w:pPr>
      <w:bookmarkStart w:id="3" w:name="sub_104"/>
      <w:bookmarkEnd w:id="2"/>
      <w:r>
        <w:rPr>
          <w:sz w:val="28"/>
          <w:szCs w:val="28"/>
        </w:rPr>
        <w:t>4)</w:t>
      </w:r>
      <w:r w:rsidR="00840516" w:rsidRPr="00840516">
        <w:rPr>
          <w:sz w:val="28"/>
          <w:szCs w:val="28"/>
        </w:rPr>
        <w:t xml:space="preserve">дети заявителя не переданы под опеку (попечительство) (за исключением случая, предусмотренного </w:t>
      </w:r>
      <w:hyperlink r:id="rId10" w:history="1">
        <w:r w:rsidR="00840516" w:rsidRPr="00840516">
          <w:rPr>
            <w:rStyle w:val="a7"/>
            <w:color w:val="auto"/>
            <w:sz w:val="28"/>
            <w:szCs w:val="28"/>
          </w:rPr>
          <w:t>частью 1 статьи 13</w:t>
        </w:r>
      </w:hyperlink>
      <w:r w:rsidR="00840516" w:rsidRPr="00840516">
        <w:rPr>
          <w:sz w:val="28"/>
          <w:szCs w:val="28"/>
        </w:rPr>
        <w:t xml:space="preserve"> Федерального закона от 24 апреля 2008 года N 48-ФЗ "Об опеке и попечительстве");</w:t>
      </w:r>
    </w:p>
    <w:p w:rsidR="00840516" w:rsidRPr="00840516" w:rsidRDefault="00840516" w:rsidP="00840516">
      <w:pPr>
        <w:ind w:firstLine="709"/>
        <w:jc w:val="both"/>
        <w:rPr>
          <w:sz w:val="28"/>
          <w:szCs w:val="28"/>
        </w:rPr>
      </w:pPr>
      <w:bookmarkStart w:id="4" w:name="sub_105"/>
      <w:bookmarkEnd w:id="3"/>
      <w:r w:rsidRPr="00840516">
        <w:rPr>
          <w:sz w:val="28"/>
          <w:szCs w:val="28"/>
        </w:rPr>
        <w:t>5) возраст младшего из детей заявителя не должен превышать:</w:t>
      </w:r>
    </w:p>
    <w:bookmarkEnd w:id="4"/>
    <w:p w:rsidR="00840516" w:rsidRPr="00840516" w:rsidRDefault="00840516" w:rsidP="00840516">
      <w:pPr>
        <w:ind w:firstLine="709"/>
        <w:jc w:val="both"/>
        <w:rPr>
          <w:sz w:val="28"/>
          <w:szCs w:val="28"/>
        </w:rPr>
      </w:pPr>
      <w:r w:rsidRPr="00840516">
        <w:rPr>
          <w:sz w:val="28"/>
          <w:szCs w:val="28"/>
        </w:rPr>
        <w:t>18 лет;</w:t>
      </w:r>
    </w:p>
    <w:p w:rsidR="00840516" w:rsidRPr="00840516" w:rsidRDefault="00840516" w:rsidP="00840516">
      <w:pPr>
        <w:ind w:firstLine="709"/>
        <w:jc w:val="both"/>
        <w:rPr>
          <w:sz w:val="28"/>
          <w:szCs w:val="28"/>
        </w:rPr>
      </w:pPr>
      <w:r w:rsidRPr="00840516">
        <w:rPr>
          <w:sz w:val="28"/>
          <w:szCs w:val="28"/>
        </w:rPr>
        <w:t>19 лет - для проходящих военную службу по призыву в Вооруженных Силах Российской Федерации;</w:t>
      </w:r>
    </w:p>
    <w:p w:rsidR="00840516" w:rsidRPr="00840516" w:rsidRDefault="00840516" w:rsidP="00840516">
      <w:pPr>
        <w:ind w:firstLine="709"/>
        <w:jc w:val="both"/>
        <w:rPr>
          <w:sz w:val="28"/>
          <w:szCs w:val="28"/>
        </w:rPr>
      </w:pPr>
      <w:r w:rsidRPr="00840516">
        <w:rPr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855217" w:rsidRDefault="00840516" w:rsidP="00840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217">
        <w:rPr>
          <w:rFonts w:eastAsiaTheme="minorHAnsi"/>
          <w:sz w:val="28"/>
          <w:szCs w:val="28"/>
          <w:lang w:eastAsia="en-US"/>
        </w:rPr>
        <w:t xml:space="preserve"> </w:t>
      </w:r>
      <w:r w:rsidR="00855217" w:rsidRPr="00855217">
        <w:rPr>
          <w:rFonts w:eastAsiaTheme="minorHAnsi"/>
          <w:sz w:val="28"/>
          <w:szCs w:val="28"/>
          <w:lang w:eastAsia="en-US"/>
        </w:rPr>
        <w:t>От имени гражданина Российской Федерации, имеющего трёх и более детей, с заявлением о предоставлении муниципальной услуги имеют право обратиться их законные представители.</w:t>
      </w:r>
    </w:p>
    <w:p w:rsidR="00840516" w:rsidRPr="006A73B5" w:rsidRDefault="00840516" w:rsidP="006A73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3B5">
        <w:rPr>
          <w:sz w:val="28"/>
          <w:szCs w:val="28"/>
        </w:rPr>
        <w:t>1.2.2.</w:t>
      </w:r>
      <w:r w:rsidR="006A73B5" w:rsidRPr="006A73B5">
        <w:rPr>
          <w:rFonts w:eastAsiaTheme="minorHAnsi"/>
          <w:sz w:val="28"/>
          <w:szCs w:val="28"/>
          <w:lang w:eastAsia="en-US"/>
        </w:rPr>
        <w:t>Гражданин, утративший жилое помещение в результате чрезвычайной ситуации, получивший в качестве меры государственной или муниципальной поддержки жилой дом, расположенный на испрашиваемом</w:t>
      </w:r>
      <w:r w:rsidR="006A73B5">
        <w:rPr>
          <w:rFonts w:eastAsiaTheme="minorHAnsi"/>
          <w:sz w:val="28"/>
          <w:szCs w:val="28"/>
          <w:lang w:eastAsia="en-US"/>
        </w:rPr>
        <w:t xml:space="preserve"> земельном участке.</w:t>
      </w:r>
    </w:p>
    <w:p w:rsidR="00012D8C" w:rsidRDefault="00012D8C" w:rsidP="00012D8C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 xml:space="preserve">.3.Требования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ниципальной услуги</w:t>
      </w:r>
      <w:r>
        <w:rPr>
          <w:color w:val="000000"/>
          <w:sz w:val="28"/>
          <w:szCs w:val="28"/>
        </w:rPr>
        <w:t>.</w:t>
      </w:r>
    </w:p>
    <w:p w:rsidR="00012D8C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639C5">
        <w:rPr>
          <w:color w:val="000000"/>
          <w:sz w:val="28"/>
          <w:szCs w:val="28"/>
        </w:rPr>
        <w:t>3.1.</w:t>
      </w:r>
      <w:r w:rsidRPr="00FC1BBA">
        <w:rPr>
          <w:color w:val="000000"/>
          <w:sz w:val="28"/>
          <w:szCs w:val="28"/>
        </w:rPr>
        <w:t xml:space="preserve">Информация о месте нахождения и графике работы, справочных телефонах администрации </w:t>
      </w:r>
      <w:r w:rsidR="006D4DC7">
        <w:rPr>
          <w:sz w:val="28"/>
          <w:szCs w:val="28"/>
        </w:rPr>
        <w:t>Харьковского</w:t>
      </w:r>
      <w:r w:rsidR="006D4DC7">
        <w:rPr>
          <w:color w:val="000000"/>
          <w:sz w:val="28"/>
          <w:szCs w:val="28"/>
        </w:rPr>
        <w:t xml:space="preserve"> </w:t>
      </w:r>
      <w:r w:rsidR="0055051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</w:t>
      </w:r>
      <w:r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1 к настоящему Административному регламенту.</w:t>
      </w:r>
    </w:p>
    <w:p w:rsidR="00012D8C" w:rsidRDefault="00012D8C" w:rsidP="00012D8C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6D4DC7" w:rsidRPr="008F7044" w:rsidRDefault="00012D8C" w:rsidP="006D4DC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 w:rsidR="006D4DC7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8D20F7">
        <w:rPr>
          <w:sz w:val="28"/>
          <w:szCs w:val="28"/>
        </w:rPr>
        <w:t xml:space="preserve">: </w:t>
      </w:r>
      <w:proofErr w:type="spellStart"/>
      <w:r w:rsidR="006D4DC7">
        <w:rPr>
          <w:color w:val="000000"/>
          <w:sz w:val="28"/>
          <w:szCs w:val="28"/>
          <w:lang w:val="en-US"/>
        </w:rPr>
        <w:t>adm</w:t>
      </w:r>
      <w:r w:rsidR="006D4DC7" w:rsidRPr="00AB5F36">
        <w:rPr>
          <w:sz w:val="28"/>
          <w:szCs w:val="28"/>
          <w:lang w:val="en-US"/>
        </w:rPr>
        <w:t>harkovskoe</w:t>
      </w:r>
      <w:proofErr w:type="spellEnd"/>
      <w:r w:rsidR="006D4DC7" w:rsidRPr="00AB5F36">
        <w:rPr>
          <w:sz w:val="28"/>
          <w:szCs w:val="28"/>
        </w:rPr>
        <w:t>.</w:t>
      </w:r>
      <w:proofErr w:type="spellStart"/>
      <w:r w:rsidR="006D4DC7" w:rsidRPr="005B4E80">
        <w:rPr>
          <w:sz w:val="28"/>
          <w:szCs w:val="28"/>
          <w:lang w:val="en-US"/>
        </w:rPr>
        <w:t>ru</w:t>
      </w:r>
      <w:proofErr w:type="spellEnd"/>
      <w:r w:rsidR="006D4DC7" w:rsidRPr="005B4E80">
        <w:rPr>
          <w:sz w:val="28"/>
          <w:szCs w:val="28"/>
        </w:rPr>
        <w:t>.</w:t>
      </w:r>
    </w:p>
    <w:p w:rsidR="00012D8C" w:rsidRPr="004A7149" w:rsidRDefault="006D4DC7" w:rsidP="006D4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1.3.2.2.</w:t>
      </w:r>
      <w:r w:rsidR="00012D8C">
        <w:rPr>
          <w:sz w:val="28"/>
          <w:szCs w:val="28"/>
        </w:rPr>
        <w:t>Н</w:t>
      </w:r>
      <w:r w:rsidR="00012D8C" w:rsidRPr="004A7149">
        <w:rPr>
          <w:sz w:val="28"/>
          <w:szCs w:val="28"/>
        </w:rPr>
        <w:t xml:space="preserve">а сайте </w:t>
      </w:r>
      <w:r w:rsidR="00012D8C" w:rsidRPr="004A7149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="00012D8C" w:rsidRPr="004A7149">
        <w:rPr>
          <w:sz w:val="28"/>
          <w:szCs w:val="28"/>
        </w:rPr>
        <w:t>www.labinsk.e-mfc.ru</w:t>
      </w:r>
      <w:r w:rsidR="00012D8C">
        <w:rPr>
          <w:sz w:val="28"/>
          <w:szCs w:val="28"/>
        </w:rPr>
        <w:t>.</w:t>
      </w:r>
    </w:p>
    <w:p w:rsidR="00012D8C" w:rsidRPr="004A7149" w:rsidRDefault="00012D8C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1.3.2.3.</w:t>
      </w:r>
      <w:r>
        <w:rPr>
          <w:color w:val="000000"/>
          <w:sz w:val="28"/>
          <w:szCs w:val="28"/>
        </w:rPr>
        <w:tab/>
        <w:t>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12D8C" w:rsidRPr="004A7149" w:rsidRDefault="00012D8C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 xml:space="preserve">а «Портале государственных и муниципальных услуг» Краснодарского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012D8C" w:rsidRPr="00FC1BBA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6D4DC7">
        <w:rPr>
          <w:sz w:val="28"/>
          <w:szCs w:val="28"/>
        </w:rPr>
        <w:t>Харьковского</w:t>
      </w:r>
      <w:r w:rsidR="006D4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="00A82504"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и МБУ «МФЦ».</w:t>
      </w:r>
    </w:p>
    <w:p w:rsidR="00012D8C" w:rsidRPr="00F7186D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012D8C" w:rsidRPr="004A7149" w:rsidRDefault="00012D8C" w:rsidP="00012D8C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012D8C" w:rsidRPr="004A7149" w:rsidRDefault="00012D8C" w:rsidP="00012D8C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4A7149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7149">
        <w:rPr>
          <w:rFonts w:ascii="Times New Roman" w:hAnsi="Times New Roman" w:cs="Times New Roman"/>
          <w:sz w:val="28"/>
          <w:szCs w:val="28"/>
        </w:rPr>
        <w:t>а затем в вежливой форме подробно проинформировать обратившегося по интересующим его вопросам.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7149">
        <w:rPr>
          <w:rFonts w:ascii="Times New Roman" w:hAnsi="Times New Roman" w:cs="Times New Roman"/>
          <w:sz w:val="28"/>
          <w:szCs w:val="28"/>
        </w:rPr>
        <w:t>(по телефону или лично), должны принять все необходимые меры для предоставления полного и оперативного ответа на поставленные вопросы.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 по телефону не должно превышать 10 минут.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6" w:name="Par106"/>
      <w:bookmarkEnd w:id="6"/>
      <w:r w:rsidRPr="004A7149">
        <w:rPr>
          <w:sz w:val="28"/>
          <w:szCs w:val="28"/>
        </w:rPr>
        <w:lastRenderedPageBreak/>
        <w:t>1.3.8.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012D8C" w:rsidRPr="00FC1BBA" w:rsidRDefault="00012D8C" w:rsidP="00012D8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BA">
        <w:rPr>
          <w:rFonts w:ascii="Times New Roman" w:hAnsi="Times New Roman"/>
          <w:sz w:val="28"/>
          <w:szCs w:val="28"/>
        </w:rPr>
        <w:t>1.3.9.</w:t>
      </w:r>
      <w:r>
        <w:rPr>
          <w:rFonts w:ascii="Times New Roman" w:hAnsi="Times New Roman"/>
          <w:sz w:val="28"/>
          <w:szCs w:val="28"/>
        </w:rPr>
        <w:t> </w:t>
      </w:r>
      <w:r w:rsidRPr="00FC1BBA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639C5">
        <w:rPr>
          <w:rFonts w:ascii="Times New Roman" w:hAnsi="Times New Roman" w:cs="Times New Roman"/>
          <w:color w:val="000000"/>
          <w:sz w:val="28"/>
          <w:szCs w:val="28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</w:t>
      </w:r>
      <w:r w:rsidR="00A82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/>
          <w:sz w:val="28"/>
          <w:szCs w:val="28"/>
        </w:rPr>
        <w:t>и МБУ «МФЦ», должны содержать следующую информацию:</w:t>
      </w:r>
    </w:p>
    <w:p w:rsidR="00012D8C" w:rsidRPr="000A149C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>
        <w:rPr>
          <w:color w:val="000000"/>
          <w:sz w:val="28"/>
          <w:szCs w:val="28"/>
        </w:rPr>
        <w:tab/>
        <w:t>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012D8C" w:rsidRPr="00B41D29" w:rsidRDefault="00012D8C" w:rsidP="00012D8C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2F3" w:rsidRPr="00F7186D" w:rsidRDefault="006522F3" w:rsidP="006522F3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6522F3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6522F3" w:rsidRPr="00F7186D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2.1.Наименование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6522F3" w:rsidRDefault="006522F3" w:rsidP="006522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6A73B5" w:rsidRPr="00AB1599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F7186D">
        <w:rPr>
          <w:sz w:val="28"/>
          <w:szCs w:val="28"/>
        </w:rPr>
        <w:t>.</w:t>
      </w:r>
    </w:p>
    <w:p w:rsidR="006522F3" w:rsidRPr="00F7186D" w:rsidRDefault="006522F3" w:rsidP="006522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6522F3" w:rsidRPr="00FC1BBA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FC1BBA">
        <w:rPr>
          <w:color w:val="000000"/>
          <w:sz w:val="28"/>
          <w:szCs w:val="28"/>
        </w:rPr>
        <w:t xml:space="preserve"> </w:t>
      </w:r>
      <w:r w:rsidR="006D4DC7">
        <w:rPr>
          <w:sz w:val="28"/>
          <w:szCs w:val="28"/>
        </w:rPr>
        <w:t>Харьковского</w:t>
      </w:r>
      <w:r w:rsidR="006D4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Администрация</w:t>
      </w:r>
      <w:r w:rsidRPr="00FC1BBA">
        <w:rPr>
          <w:color w:val="000000"/>
          <w:sz w:val="28"/>
          <w:szCs w:val="28"/>
        </w:rPr>
        <w:t>).</w:t>
      </w:r>
    </w:p>
    <w:p w:rsidR="006522F3" w:rsidRPr="006522F3" w:rsidRDefault="006522F3" w:rsidP="006522F3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6522F3">
        <w:rPr>
          <w:sz w:val="28"/>
          <w:szCs w:val="28"/>
          <w:lang w:val="ru-RU"/>
        </w:rPr>
        <w:t>2.2.2.</w:t>
      </w:r>
      <w:r w:rsidRPr="006522F3">
        <w:rPr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6522F3" w:rsidRPr="0028621A" w:rsidRDefault="006522F3" w:rsidP="006522F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 w:rsidRPr="0028621A">
        <w:rPr>
          <w:rFonts w:cs="Times New Roman"/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28621A">
        <w:rPr>
          <w:rFonts w:cs="Times New Roman"/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самоуправления, организации.</w:t>
      </w:r>
    </w:p>
    <w:p w:rsidR="006522F3" w:rsidRPr="001D449C" w:rsidRDefault="006522F3" w:rsidP="006522F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2.2.4.В рамках предоставления муниципальной услуги осуществляется взаимодействие (в том числе межведомственное) с:</w:t>
      </w:r>
    </w:p>
    <w:p w:rsidR="00D7550E" w:rsidRPr="00D7550E" w:rsidRDefault="00D7550E" w:rsidP="00D7550E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550E">
        <w:rPr>
          <w:sz w:val="28"/>
          <w:szCs w:val="28"/>
        </w:rPr>
        <w:t>2.2.4.1.</w:t>
      </w:r>
      <w:r w:rsidRPr="00D7550E">
        <w:rPr>
          <w:color w:val="000000"/>
          <w:sz w:val="28"/>
          <w:szCs w:val="28"/>
        </w:rPr>
        <w:t>Лабинским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D7550E">
        <w:rPr>
          <w:sz w:val="28"/>
          <w:szCs w:val="28"/>
        </w:rPr>
        <w:t xml:space="preserve">далее - </w:t>
      </w:r>
      <w:proofErr w:type="spellStart"/>
      <w:r w:rsidRPr="00D7550E">
        <w:rPr>
          <w:sz w:val="28"/>
          <w:szCs w:val="28"/>
        </w:rPr>
        <w:t>Росреестр</w:t>
      </w:r>
      <w:proofErr w:type="spellEnd"/>
      <w:r w:rsidRPr="00D7550E">
        <w:rPr>
          <w:sz w:val="28"/>
          <w:szCs w:val="28"/>
        </w:rPr>
        <w:t>).</w:t>
      </w:r>
    </w:p>
    <w:p w:rsidR="00D7550E" w:rsidRPr="00D7550E" w:rsidRDefault="00A639C5" w:rsidP="00D7550E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2.2.4.2.</w:t>
      </w:r>
      <w:r w:rsidR="00D7550E" w:rsidRPr="00D7550E">
        <w:rPr>
          <w:sz w:val="28"/>
          <w:szCs w:val="28"/>
        </w:rPr>
        <w:t>Отделением управления Федеральной миграционной службы России по Краснодарскому краю в Лабинском районе.</w:t>
      </w:r>
    </w:p>
    <w:p w:rsidR="00D7550E" w:rsidRPr="00D7550E" w:rsidRDefault="00A639C5" w:rsidP="00D7550E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2.2.4.3.</w:t>
      </w:r>
      <w:r w:rsidR="00D7550E" w:rsidRPr="00D7550E">
        <w:rPr>
          <w:sz w:val="28"/>
          <w:szCs w:val="28"/>
        </w:rPr>
        <w:t>Отделом по вопросам семьи и детства администрации муниципального образования Лабинский район.</w:t>
      </w:r>
    </w:p>
    <w:p w:rsidR="00D7550E" w:rsidRPr="00D7550E" w:rsidRDefault="00A639C5" w:rsidP="00D7550E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2.2.4.4.</w:t>
      </w:r>
      <w:r w:rsidR="00D7550E" w:rsidRPr="00D7550E">
        <w:rPr>
          <w:sz w:val="28"/>
          <w:szCs w:val="28"/>
        </w:rPr>
        <w:t>Ф</w:t>
      </w:r>
      <w:r w:rsidR="00D7550E" w:rsidRPr="00D7550E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6522F3" w:rsidRPr="00F7186D" w:rsidRDefault="006522F3" w:rsidP="006522F3">
      <w:pPr>
        <w:pStyle w:val="a0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2.3.Р</w:t>
      </w:r>
      <w:r w:rsidRPr="00F7186D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>.</w:t>
      </w:r>
    </w:p>
    <w:p w:rsidR="006522F3" w:rsidRDefault="00CB5D4B" w:rsidP="006522F3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="006522F3" w:rsidRPr="00F7186D">
        <w:rPr>
          <w:color w:val="000000"/>
          <w:sz w:val="28"/>
          <w:szCs w:val="28"/>
        </w:rPr>
        <w:t>Ре</w:t>
      </w:r>
      <w:r w:rsidR="006522F3" w:rsidRPr="00F7186D">
        <w:rPr>
          <w:sz w:val="28"/>
          <w:szCs w:val="28"/>
        </w:rPr>
        <w:t>зультатом оказания муниципальной услуги является:</w:t>
      </w:r>
    </w:p>
    <w:p w:rsidR="00327FC4" w:rsidRPr="00C05D32" w:rsidRDefault="00327FC4" w:rsidP="00C05D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0101"/>
      <w:r w:rsidRPr="00C05D32">
        <w:rPr>
          <w:rFonts w:eastAsiaTheme="minorHAnsi"/>
          <w:sz w:val="28"/>
          <w:szCs w:val="28"/>
          <w:lang w:eastAsia="en-US"/>
        </w:rPr>
        <w:t>2.3.1.1.</w:t>
      </w:r>
      <w:bookmarkEnd w:id="7"/>
      <w:r w:rsidR="00C05D32" w:rsidRPr="00C05D32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6D4DC7">
        <w:rPr>
          <w:sz w:val="28"/>
          <w:szCs w:val="28"/>
        </w:rPr>
        <w:t>Харьковского</w:t>
      </w:r>
      <w:r w:rsidR="00C05D32" w:rsidRPr="00C05D32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 о предоставлении земельного участка в собственность бесплатно </w:t>
      </w:r>
      <w:r w:rsidR="00D534EB" w:rsidRPr="00C05D32">
        <w:rPr>
          <w:rFonts w:eastAsiaTheme="minorHAnsi"/>
          <w:sz w:val="28"/>
          <w:szCs w:val="28"/>
          <w:lang w:eastAsia="en-US"/>
        </w:rPr>
        <w:t xml:space="preserve">либо письмо об отказе в предоставлении </w:t>
      </w:r>
      <w:r w:rsidR="00C05D32" w:rsidRPr="00C05D3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D534EB" w:rsidRPr="00C05D32">
        <w:rPr>
          <w:rFonts w:eastAsiaTheme="minorHAnsi"/>
          <w:sz w:val="28"/>
          <w:szCs w:val="28"/>
          <w:lang w:eastAsia="en-US"/>
        </w:rPr>
        <w:t>.</w:t>
      </w:r>
    </w:p>
    <w:p w:rsidR="006522F3" w:rsidRPr="00327FC4" w:rsidRDefault="006522F3" w:rsidP="00D534EB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27FC4">
        <w:rPr>
          <w:rFonts w:cs="Times New Roman"/>
          <w:sz w:val="28"/>
          <w:szCs w:val="28"/>
          <w:lang w:val="ru-RU"/>
        </w:rPr>
        <w:t>2.4.Срок предоставления муниципальной услуги.</w:t>
      </w:r>
    </w:p>
    <w:p w:rsidR="0036048B" w:rsidRPr="0036048B" w:rsidRDefault="004B1A89" w:rsidP="0036048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048B">
        <w:rPr>
          <w:rFonts w:eastAsia="WenQuanYi Micro Hei"/>
          <w:bCs/>
          <w:sz w:val="28"/>
          <w:szCs w:val="28"/>
          <w:lang w:eastAsia="hi-IN" w:bidi="hi-IN"/>
        </w:rPr>
        <w:t xml:space="preserve">2.4.1. </w:t>
      </w:r>
      <w:r w:rsidR="00D534EB" w:rsidRPr="0036048B">
        <w:rPr>
          <w:rFonts w:eastAsiaTheme="minorHAnsi"/>
          <w:sz w:val="28"/>
          <w:szCs w:val="28"/>
          <w:lang w:eastAsia="en-US"/>
        </w:rPr>
        <w:t>Срок предоставления муниципальной услуги составляет не более 30 календарных дней</w:t>
      </w:r>
      <w:r w:rsidR="0036048B" w:rsidRPr="0036048B">
        <w:rPr>
          <w:rFonts w:eastAsiaTheme="minorHAnsi"/>
          <w:sz w:val="28"/>
          <w:szCs w:val="28"/>
          <w:lang w:eastAsia="en-US"/>
        </w:rPr>
        <w:t>.</w:t>
      </w:r>
    </w:p>
    <w:p w:rsidR="004B1A89" w:rsidRPr="00F7186D" w:rsidRDefault="004B1A89" w:rsidP="00327FC4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2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при подаче заявления для предоставления муниципальной услуги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3</w:t>
      </w:r>
      <w:r w:rsidRPr="00F7186D">
        <w:rPr>
          <w:rFonts w:cs="Times New Roman"/>
          <w:sz w:val="28"/>
          <w:szCs w:val="28"/>
          <w:lang w:val="ru-RU"/>
        </w:rPr>
        <w:t xml:space="preserve">.Максимальный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4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консультации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5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результата предоставления муниципальной услуги составляет 15 минут.</w:t>
      </w:r>
    </w:p>
    <w:p w:rsidR="004B1A89" w:rsidRPr="00F7186D" w:rsidRDefault="00CB5D4B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C8273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4B1A89">
        <w:rPr>
          <w:color w:val="000000"/>
          <w:sz w:val="28"/>
          <w:szCs w:val="28"/>
        </w:rPr>
        <w:t>Исполнители несут ответственность за соблюдение сроков предоставления муниципальной услуги.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4B1A89" w:rsidRPr="00B93715" w:rsidRDefault="004B1A89" w:rsidP="004B1A89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bCs/>
          <w:sz w:val="28"/>
          <w:szCs w:val="28"/>
          <w:lang w:eastAsia="zh-CN"/>
        </w:rPr>
        <w:t>Конституци</w:t>
      </w:r>
      <w:r w:rsidR="007D63D5">
        <w:rPr>
          <w:bCs/>
          <w:sz w:val="28"/>
          <w:szCs w:val="28"/>
          <w:lang w:eastAsia="zh-CN"/>
        </w:rPr>
        <w:t>ей</w:t>
      </w:r>
      <w:r w:rsidRPr="00B93715">
        <w:rPr>
          <w:bCs/>
          <w:sz w:val="28"/>
          <w:szCs w:val="28"/>
          <w:lang w:eastAsia="zh-CN"/>
        </w:rPr>
        <w:t xml:space="preserve"> Российской Федерации (текст </w:t>
      </w:r>
      <w:r w:rsidRPr="00B93715">
        <w:rPr>
          <w:sz w:val="28"/>
          <w:szCs w:val="28"/>
          <w:lang w:eastAsia="zh-CN"/>
        </w:rPr>
        <w:t xml:space="preserve">опубликован </w:t>
      </w:r>
      <w:r>
        <w:rPr>
          <w:sz w:val="28"/>
          <w:szCs w:val="28"/>
          <w:shd w:val="clear" w:color="auto" w:fill="FFFFFF"/>
          <w:lang w:eastAsia="zh-CN"/>
        </w:rPr>
        <w:t>в «Российской газете» от 25 декабря 19</w:t>
      </w:r>
      <w:r w:rsidRPr="00B93715">
        <w:rPr>
          <w:sz w:val="28"/>
          <w:szCs w:val="28"/>
          <w:shd w:val="clear" w:color="auto" w:fill="FFFFFF"/>
          <w:lang w:eastAsia="zh-CN"/>
        </w:rPr>
        <w:t>93</w:t>
      </w:r>
      <w:r>
        <w:rPr>
          <w:sz w:val="28"/>
          <w:szCs w:val="28"/>
          <w:shd w:val="clear" w:color="auto" w:fill="FFFFFF"/>
          <w:lang w:eastAsia="zh-CN"/>
        </w:rPr>
        <w:t>года</w:t>
      </w:r>
      <w:r w:rsidR="00CF1777">
        <w:rPr>
          <w:sz w:val="28"/>
          <w:szCs w:val="28"/>
          <w:shd w:val="clear" w:color="auto" w:fill="FFFFFF"/>
          <w:lang w:eastAsia="zh-CN"/>
        </w:rPr>
        <w:t>)</w:t>
      </w:r>
      <w:r w:rsidRPr="00B93715">
        <w:rPr>
          <w:sz w:val="28"/>
          <w:szCs w:val="28"/>
          <w:shd w:val="clear" w:color="auto" w:fill="FFFFFF"/>
          <w:lang w:eastAsia="zh-CN"/>
        </w:rPr>
        <w:t xml:space="preserve">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sz w:val="28"/>
          <w:szCs w:val="28"/>
          <w:lang w:eastAsia="zh-CN"/>
        </w:rPr>
        <w:t>Земельн</w:t>
      </w:r>
      <w:r w:rsidR="007D63D5">
        <w:rPr>
          <w:sz w:val="28"/>
          <w:szCs w:val="28"/>
          <w:lang w:eastAsia="zh-CN"/>
        </w:rPr>
        <w:t>ым</w:t>
      </w:r>
      <w:r w:rsidRPr="00B93715">
        <w:rPr>
          <w:sz w:val="28"/>
          <w:szCs w:val="28"/>
          <w:lang w:eastAsia="zh-CN"/>
        </w:rPr>
        <w:t xml:space="preserve"> кодекс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Российской Федерации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136-ФЗ (текст опубликован в «Собрании законодательст</w:t>
      </w:r>
      <w:r>
        <w:rPr>
          <w:sz w:val="28"/>
          <w:szCs w:val="28"/>
          <w:lang w:eastAsia="zh-CN"/>
        </w:rPr>
        <w:t xml:space="preserve">ва Российской Федерации» от 29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4147</w:t>
      </w:r>
      <w:r w:rsidR="00CF1777">
        <w:rPr>
          <w:sz w:val="28"/>
          <w:szCs w:val="28"/>
          <w:lang w:eastAsia="zh-CN"/>
        </w:rPr>
        <w:t>)</w:t>
      </w:r>
      <w:r w:rsidRPr="00B93715">
        <w:rPr>
          <w:sz w:val="28"/>
          <w:szCs w:val="28"/>
          <w:lang w:eastAsia="zh-CN"/>
        </w:rPr>
        <w:t xml:space="preserve">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 xml:space="preserve">ым 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 xml:space="preserve">ом </w:t>
      </w:r>
      <w:r>
        <w:rPr>
          <w:sz w:val="28"/>
          <w:szCs w:val="28"/>
          <w:lang w:eastAsia="zh-CN"/>
        </w:rPr>
        <w:t xml:space="preserve">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137-ФЗ «О введении в действие Земельного кодекса Российской Федерации» (текст опубликован в </w:t>
      </w:r>
      <w:r w:rsidRPr="00B93715">
        <w:rPr>
          <w:sz w:val="28"/>
          <w:szCs w:val="28"/>
          <w:lang w:eastAsia="zh-CN"/>
        </w:rPr>
        <w:lastRenderedPageBreak/>
        <w:t>«Собрании законодательства</w:t>
      </w:r>
      <w:r>
        <w:rPr>
          <w:sz w:val="28"/>
          <w:szCs w:val="28"/>
          <w:lang w:eastAsia="zh-CN"/>
        </w:rPr>
        <w:t xml:space="preserve"> Российской Федерации» от 29октября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4148</w:t>
      </w:r>
      <w:r w:rsidR="00CF1777">
        <w:rPr>
          <w:sz w:val="28"/>
          <w:szCs w:val="28"/>
          <w:lang w:eastAsia="zh-CN"/>
        </w:rPr>
        <w:t>)</w:t>
      </w:r>
      <w:r w:rsidRPr="00B93715">
        <w:rPr>
          <w:sz w:val="28"/>
          <w:szCs w:val="28"/>
          <w:lang w:eastAsia="zh-CN"/>
        </w:rPr>
        <w:t xml:space="preserve">; </w:t>
      </w:r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</w:t>
      </w:r>
      <w:r w:rsidR="007D63D5">
        <w:rPr>
          <w:sz w:val="28"/>
          <w:szCs w:val="28"/>
          <w:lang w:eastAsia="zh-CN"/>
        </w:rPr>
        <w:t>ном</w:t>
      </w:r>
      <w:r>
        <w:rPr>
          <w:sz w:val="28"/>
          <w:szCs w:val="28"/>
          <w:lang w:eastAsia="zh-CN"/>
        </w:rPr>
        <w:t xml:space="preserve"> от 23июня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 (текст опубликован на официальном </w:t>
      </w:r>
      <w:proofErr w:type="spellStart"/>
      <w:r w:rsidRPr="00B93715">
        <w:rPr>
          <w:sz w:val="28"/>
          <w:szCs w:val="28"/>
          <w:lang w:eastAsia="zh-CN"/>
        </w:rPr>
        <w:t>интернет-портале</w:t>
      </w:r>
      <w:proofErr w:type="spellEnd"/>
      <w:r w:rsidRPr="00B93715">
        <w:rPr>
          <w:sz w:val="28"/>
          <w:szCs w:val="28"/>
          <w:lang w:eastAsia="zh-CN"/>
        </w:rPr>
        <w:t xml:space="preserve"> правовой информации </w:t>
      </w:r>
      <w:hyperlink r:id="rId11" w:history="1">
        <w:r w:rsidRPr="00B93715">
          <w:rPr>
            <w:sz w:val="28"/>
            <w:szCs w:val="28"/>
            <w:lang w:val="en-US" w:eastAsia="zh-CN"/>
          </w:rPr>
          <w:t>http</w:t>
        </w:r>
        <w:r w:rsidRPr="00B93715">
          <w:rPr>
            <w:sz w:val="28"/>
            <w:szCs w:val="28"/>
            <w:lang w:eastAsia="zh-CN"/>
          </w:rPr>
          <w:t>://</w:t>
        </w:r>
        <w:r w:rsidRPr="00B93715">
          <w:rPr>
            <w:sz w:val="28"/>
            <w:szCs w:val="28"/>
            <w:lang w:val="en-US" w:eastAsia="zh-CN"/>
          </w:rPr>
          <w:t>www</w:t>
        </w:r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pravo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gov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ru</w:t>
        </w:r>
        <w:proofErr w:type="spellEnd"/>
      </w:hyperlink>
      <w:r w:rsidRPr="00B93715">
        <w:rPr>
          <w:sz w:val="28"/>
          <w:szCs w:val="28"/>
          <w:lang w:eastAsia="zh-CN"/>
        </w:rPr>
        <w:t xml:space="preserve"> 2</w:t>
      </w:r>
      <w:r>
        <w:rPr>
          <w:sz w:val="28"/>
          <w:szCs w:val="28"/>
          <w:lang w:eastAsia="zh-CN"/>
        </w:rPr>
        <w:t xml:space="preserve">4 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22 июля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25ноября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>);</w:t>
      </w:r>
    </w:p>
    <w:p w:rsidR="00327FC4" w:rsidRDefault="00626985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24.07.2007 N 221-ФЗ "О государственном кадастре недвижимости" (первоначальный текст документа опубликован в изданиях: "Собрание законодательства РФ", N 31, ст. 4017, 30.07.2007; "Российская газета", N 165, 01.08.2007; "Парламентская газета", N 99-101, 09.08.2007)</w:t>
      </w:r>
      <w:r w:rsidR="00327FC4">
        <w:rPr>
          <w:rFonts w:eastAsiaTheme="minorHAnsi"/>
          <w:sz w:val="28"/>
          <w:szCs w:val="28"/>
          <w:lang w:eastAsia="en-US"/>
        </w:rPr>
        <w:t>;</w:t>
      </w:r>
    </w:p>
    <w:p w:rsidR="00327FC4" w:rsidRPr="00327FC4" w:rsidRDefault="00626985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21.07.97 N 122-ФЗ "О государственной регистрации прав на недвижимое имущество и сделок с ним" (первоначальный текст документа опубликован в изданиях: "Собрание законодательства РФ", N 30, ст. 3594, 28.07.97; "Росс</w:t>
      </w:r>
      <w:r w:rsidR="00327FC4">
        <w:rPr>
          <w:rFonts w:eastAsiaTheme="minorHAnsi"/>
          <w:sz w:val="28"/>
          <w:szCs w:val="28"/>
          <w:lang w:eastAsia="en-US"/>
        </w:rPr>
        <w:t>ийская газета" N 145, 30.07.97);</w:t>
      </w:r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от 27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210-ФЗ «Об организации предоставления государственных и муниципальных услуг» (текст опубликован в «Р</w:t>
      </w:r>
      <w:r>
        <w:rPr>
          <w:sz w:val="28"/>
          <w:szCs w:val="28"/>
          <w:lang w:eastAsia="zh-CN"/>
        </w:rPr>
        <w:t xml:space="preserve">оссийской газете» от 30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168</w:t>
      </w:r>
      <w:r w:rsidR="00CF1777">
        <w:rPr>
          <w:sz w:val="28"/>
          <w:szCs w:val="28"/>
          <w:lang w:eastAsia="zh-CN"/>
        </w:rPr>
        <w:t>)</w:t>
      </w:r>
      <w:r w:rsidRPr="00B93715">
        <w:rPr>
          <w:sz w:val="28"/>
          <w:szCs w:val="28"/>
          <w:lang w:eastAsia="zh-CN"/>
        </w:rPr>
        <w:t>;</w:t>
      </w:r>
    </w:p>
    <w:p w:rsidR="004B1A89" w:rsidRPr="00B93715" w:rsidRDefault="00CB5D4B" w:rsidP="004B1A89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4B1A89" w:rsidRPr="00B93715">
        <w:rPr>
          <w:sz w:val="28"/>
          <w:szCs w:val="28"/>
          <w:lang w:eastAsia="zh-CN"/>
        </w:rPr>
        <w:t>остановлени</w:t>
      </w:r>
      <w:r w:rsidR="007D63D5">
        <w:rPr>
          <w:sz w:val="28"/>
          <w:szCs w:val="28"/>
          <w:lang w:eastAsia="zh-CN"/>
        </w:rPr>
        <w:t>ем</w:t>
      </w:r>
      <w:r w:rsidR="004B1A89" w:rsidRPr="00B93715">
        <w:rPr>
          <w:sz w:val="28"/>
          <w:szCs w:val="28"/>
          <w:lang w:eastAsia="zh-CN"/>
        </w:rPr>
        <w:t xml:space="preserve"> Правительств</w:t>
      </w:r>
      <w:r w:rsidR="004B1A89">
        <w:rPr>
          <w:sz w:val="28"/>
          <w:szCs w:val="28"/>
          <w:lang w:eastAsia="zh-CN"/>
        </w:rPr>
        <w:t xml:space="preserve">а Российской Федерации от 16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 xml:space="preserve">года </w:t>
      </w:r>
      <w:r w:rsidR="004B1A89" w:rsidRPr="00B93715">
        <w:rPr>
          <w:sz w:val="28"/>
          <w:szCs w:val="28"/>
          <w:lang w:eastAsia="zh-CN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</w:t>
      </w:r>
      <w:r w:rsidR="004B1A89">
        <w:rPr>
          <w:sz w:val="28"/>
          <w:szCs w:val="28"/>
          <w:lang w:eastAsia="zh-CN"/>
        </w:rPr>
        <w:t xml:space="preserve"> Российской Федерации» от 30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>года</w:t>
      </w:r>
      <w:r w:rsidR="004B1A89" w:rsidRPr="00B93715">
        <w:rPr>
          <w:sz w:val="28"/>
          <w:szCs w:val="28"/>
          <w:lang w:eastAsia="zh-CN"/>
        </w:rPr>
        <w:t xml:space="preserve"> № 22, ст. 3169</w:t>
      </w:r>
      <w:r w:rsidR="00CF1777">
        <w:rPr>
          <w:sz w:val="28"/>
          <w:szCs w:val="28"/>
          <w:lang w:eastAsia="zh-CN"/>
        </w:rPr>
        <w:t>)</w:t>
      </w:r>
      <w:r w:rsidR="004B1A89" w:rsidRPr="00B93715">
        <w:rPr>
          <w:sz w:val="28"/>
          <w:szCs w:val="28"/>
          <w:lang w:eastAsia="zh-CN"/>
        </w:rPr>
        <w:t>;</w:t>
      </w:r>
    </w:p>
    <w:p w:rsidR="004B1A89" w:rsidRDefault="004B1A89" w:rsidP="004B1A89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Зак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он</w:t>
      </w:r>
      <w:r w:rsidR="007D63D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Краснодарского края от 05 ноября 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2002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года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№ 532-КЗ </w:t>
      </w:r>
      <w:r w:rsidRPr="00B93715">
        <w:rPr>
          <w:color w:val="000000"/>
          <w:sz w:val="28"/>
          <w:szCs w:val="28"/>
          <w:lang w:eastAsia="zh-CN"/>
        </w:rPr>
        <w:t>«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Об основах регулирования земельных отношений в Краснодарском крае</w:t>
      </w:r>
      <w:r w:rsidRPr="00B93715">
        <w:rPr>
          <w:color w:val="000000"/>
          <w:sz w:val="28"/>
          <w:szCs w:val="28"/>
          <w:lang w:eastAsia="zh-CN"/>
        </w:rPr>
        <w:t>» (текст опубликован</w:t>
      </w:r>
      <w:r>
        <w:rPr>
          <w:color w:val="000000"/>
          <w:sz w:val="28"/>
          <w:szCs w:val="28"/>
          <w:lang w:eastAsia="zh-CN"/>
        </w:rPr>
        <w:t xml:space="preserve"> в газете "Кубанские новости", № 240 от 14ноября 2002года</w:t>
      </w:r>
      <w:r w:rsidR="00CF1777">
        <w:rPr>
          <w:color w:val="000000"/>
          <w:sz w:val="28"/>
          <w:szCs w:val="28"/>
          <w:lang w:eastAsia="zh-CN"/>
        </w:rPr>
        <w:t>)</w:t>
      </w:r>
      <w:r w:rsidRPr="00B93715">
        <w:rPr>
          <w:color w:val="000000"/>
          <w:sz w:val="28"/>
          <w:szCs w:val="28"/>
          <w:lang w:eastAsia="zh-CN"/>
        </w:rPr>
        <w:t>;</w:t>
      </w:r>
    </w:p>
    <w:p w:rsidR="00C05D32" w:rsidRPr="003841FD" w:rsidRDefault="00626985" w:rsidP="00C05D32">
      <w:pPr>
        <w:ind w:firstLine="709"/>
        <w:jc w:val="both"/>
        <w:rPr>
          <w:sz w:val="28"/>
          <w:szCs w:val="28"/>
        </w:rPr>
      </w:pPr>
      <w:hyperlink r:id="rId14" w:history="1">
        <w:r w:rsidR="003841FD" w:rsidRPr="003841FD">
          <w:rPr>
            <w:rStyle w:val="a7"/>
            <w:rFonts w:cs="Arial"/>
            <w:color w:val="auto"/>
            <w:sz w:val="28"/>
            <w:szCs w:val="28"/>
          </w:rPr>
          <w:t>Законом</w:t>
        </w:r>
      </w:hyperlink>
      <w:r w:rsidR="003841FD" w:rsidRPr="003841FD">
        <w:rPr>
          <w:sz w:val="28"/>
          <w:szCs w:val="28"/>
        </w:rPr>
        <w:t xml:space="preserve"> Краснодарского края от 26.12.2014 N 3085-КЗ "О предоставлении гражданам, имеющим трех и более детей, в собственность бесплатно земельных участков, находящихся в государственной собственности или муниципальной собственности" (текст опубликован на официальном сайте администрации Краснодарского края </w:t>
      </w:r>
      <w:hyperlink r:id="rId15" w:history="1">
        <w:r w:rsidR="003841FD" w:rsidRPr="003841FD">
          <w:rPr>
            <w:rStyle w:val="a7"/>
            <w:rFonts w:cs="Arial"/>
            <w:color w:val="auto"/>
            <w:sz w:val="28"/>
            <w:szCs w:val="28"/>
          </w:rPr>
          <w:t>http://admkrai.krasnodar.ru</w:t>
        </w:r>
      </w:hyperlink>
      <w:r w:rsidR="003841FD" w:rsidRPr="003841FD">
        <w:rPr>
          <w:sz w:val="28"/>
          <w:szCs w:val="28"/>
        </w:rPr>
        <w:t xml:space="preserve"> от 29.12.2014);</w:t>
      </w:r>
    </w:p>
    <w:p w:rsidR="004B1A89" w:rsidRDefault="004B1A89" w:rsidP="004B1A89">
      <w:pPr>
        <w:autoSpaceDE w:val="0"/>
        <w:ind w:left="-57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</w:t>
      </w:r>
      <w:r w:rsidRPr="00B93715">
        <w:rPr>
          <w:sz w:val="28"/>
          <w:szCs w:val="28"/>
          <w:lang w:eastAsia="zh-CN"/>
        </w:rPr>
        <w:t>став</w:t>
      </w:r>
      <w:r w:rsidR="007D63D5"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</w:t>
      </w:r>
      <w:r w:rsidR="006D4DC7">
        <w:rPr>
          <w:sz w:val="28"/>
          <w:szCs w:val="28"/>
        </w:rPr>
        <w:t>Харьковского</w:t>
      </w:r>
      <w:r w:rsidR="00550514" w:rsidRPr="00B93715">
        <w:rPr>
          <w:sz w:val="28"/>
          <w:szCs w:val="28"/>
          <w:lang w:eastAsia="zh-CN"/>
        </w:rPr>
        <w:t xml:space="preserve"> </w:t>
      </w:r>
      <w:r w:rsidRPr="00B93715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Лабинского</w:t>
      </w:r>
      <w:r w:rsidRPr="00B93715">
        <w:rPr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  <w:lang w:eastAsia="zh-CN"/>
        </w:rPr>
        <w:t>.</w:t>
      </w:r>
    </w:p>
    <w:p w:rsidR="00AF43A0" w:rsidRDefault="00AF43A0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1A89" w:rsidRPr="00F7186D" w:rsidRDefault="004B1A89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C8273D" w:rsidRDefault="00C8273D" w:rsidP="00C8273D">
      <w:pPr>
        <w:ind w:firstLine="709"/>
        <w:jc w:val="both"/>
        <w:rPr>
          <w:sz w:val="28"/>
          <w:szCs w:val="28"/>
        </w:rPr>
      </w:pPr>
    </w:p>
    <w:p w:rsidR="00C8273D" w:rsidRDefault="00A639C5" w:rsidP="00C82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4B1A89" w:rsidRPr="00C8273D">
        <w:rPr>
          <w:sz w:val="28"/>
          <w:szCs w:val="28"/>
        </w:rPr>
        <w:t>Для предоставления муниципальной услуги заявитель представляет</w:t>
      </w:r>
      <w:r w:rsidR="00C8273D">
        <w:rPr>
          <w:sz w:val="28"/>
          <w:szCs w:val="28"/>
        </w:rPr>
        <w:t>:</w:t>
      </w:r>
    </w:p>
    <w:p w:rsidR="00006D74" w:rsidRDefault="0036048B" w:rsidP="0036048B">
      <w:pPr>
        <w:ind w:firstLine="709"/>
        <w:jc w:val="both"/>
        <w:rPr>
          <w:sz w:val="28"/>
          <w:szCs w:val="28"/>
        </w:rPr>
      </w:pPr>
      <w:bookmarkStart w:id="8" w:name="sub_2243"/>
      <w:r w:rsidRPr="0036048B">
        <w:rPr>
          <w:sz w:val="28"/>
          <w:szCs w:val="28"/>
        </w:rPr>
        <w:t xml:space="preserve">заявление на имя главы </w:t>
      </w:r>
      <w:r w:rsidR="006D4DC7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36048B">
        <w:rPr>
          <w:sz w:val="28"/>
          <w:szCs w:val="28"/>
        </w:rPr>
        <w:t xml:space="preserve"> о предоставлении земельного участка, которое оформляется по форме согласно </w:t>
      </w:r>
      <w:hyperlink w:anchor="sub_10000" w:history="1">
        <w:r w:rsidRPr="0036048B">
          <w:rPr>
            <w:rStyle w:val="a7"/>
            <w:rFonts w:cs="Arial"/>
            <w:color w:val="auto"/>
            <w:sz w:val="28"/>
            <w:szCs w:val="28"/>
          </w:rPr>
          <w:t>приложению N 2</w:t>
        </w:r>
      </w:hyperlink>
      <w:r w:rsidRPr="0036048B">
        <w:rPr>
          <w:sz w:val="28"/>
          <w:szCs w:val="28"/>
        </w:rPr>
        <w:t xml:space="preserve"> к настоящему Административ</w:t>
      </w:r>
      <w:r>
        <w:rPr>
          <w:sz w:val="28"/>
          <w:szCs w:val="28"/>
        </w:rPr>
        <w:t>ному регламенту.</w:t>
      </w:r>
    </w:p>
    <w:p w:rsidR="00671869" w:rsidRPr="00671869" w:rsidRDefault="00671869" w:rsidP="00671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671869">
        <w:rPr>
          <w:rFonts w:eastAsiaTheme="minorHAnsi"/>
          <w:sz w:val="28"/>
          <w:szCs w:val="28"/>
          <w:lang w:eastAsia="en-US"/>
        </w:rPr>
        <w:t xml:space="preserve">окумент, удостоверяющий личность заявителя </w:t>
      </w:r>
      <w:r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Pr="00671869">
        <w:rPr>
          <w:rFonts w:eastAsiaTheme="minorHAnsi"/>
          <w:sz w:val="28"/>
          <w:szCs w:val="28"/>
          <w:lang w:eastAsia="en-US"/>
        </w:rPr>
        <w:t>(паспорт гражданина Российской Федерации)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5D32" w:rsidRDefault="00671869" w:rsidP="00671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671869">
        <w:rPr>
          <w:rFonts w:eastAsiaTheme="minorHAnsi"/>
          <w:sz w:val="28"/>
          <w:szCs w:val="28"/>
          <w:lang w:eastAsia="en-US"/>
        </w:rPr>
        <w:t>окумент, удостоверяющий права (полномочия) представителя физического лица, если с заявлением обращается предста</w:t>
      </w:r>
      <w:r>
        <w:rPr>
          <w:rFonts w:eastAsiaTheme="minorHAnsi"/>
          <w:sz w:val="28"/>
          <w:szCs w:val="28"/>
          <w:lang w:eastAsia="en-US"/>
        </w:rPr>
        <w:t>витель заявителя (заявителей)</w:t>
      </w:r>
      <w:r w:rsidR="00CF1777">
        <w:rPr>
          <w:rFonts w:eastAsiaTheme="minorHAnsi"/>
          <w:sz w:val="28"/>
          <w:szCs w:val="28"/>
          <w:lang w:eastAsia="en-US"/>
        </w:rPr>
        <w:t>.</w:t>
      </w:r>
    </w:p>
    <w:p w:rsidR="00CE2781" w:rsidRDefault="00006D74" w:rsidP="00CE2781">
      <w:pPr>
        <w:ind w:firstLine="709"/>
        <w:rPr>
          <w:sz w:val="28"/>
          <w:szCs w:val="28"/>
        </w:rPr>
      </w:pPr>
      <w:r w:rsidRPr="00006D74">
        <w:rPr>
          <w:sz w:val="28"/>
          <w:szCs w:val="28"/>
        </w:rPr>
        <w:t xml:space="preserve"> </w:t>
      </w:r>
      <w:bookmarkStart w:id="9" w:name="sub_10142"/>
      <w:bookmarkStart w:id="10" w:name="sub_10148"/>
      <w:bookmarkEnd w:id="8"/>
      <w:r w:rsidR="00CE2781">
        <w:rPr>
          <w:sz w:val="28"/>
          <w:szCs w:val="28"/>
        </w:rPr>
        <w:t>2.6.1.1.</w:t>
      </w:r>
      <w:r w:rsidR="00CE2781">
        <w:rPr>
          <w:noProof/>
          <w:sz w:val="28"/>
          <w:szCs w:val="28"/>
        </w:rPr>
        <w:t>Д</w:t>
      </w:r>
      <w:r w:rsidR="00CE2781" w:rsidRPr="00F93510">
        <w:rPr>
          <w:noProof/>
          <w:sz w:val="28"/>
          <w:szCs w:val="28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CE2781">
        <w:rPr>
          <w:noProof/>
          <w:sz w:val="28"/>
          <w:szCs w:val="28"/>
        </w:rPr>
        <w:t>:</w:t>
      </w:r>
    </w:p>
    <w:p w:rsidR="0036048B" w:rsidRDefault="0036048B" w:rsidP="00CE2781">
      <w:pPr>
        <w:ind w:firstLine="709"/>
        <w:jc w:val="both"/>
        <w:rPr>
          <w:sz w:val="28"/>
          <w:szCs w:val="28"/>
        </w:rPr>
      </w:pPr>
      <w:r w:rsidRPr="0036048B">
        <w:rPr>
          <w:sz w:val="28"/>
          <w:szCs w:val="28"/>
        </w:rPr>
        <w:t>1) сведения из Единого государственного реестра прав на недвижимое имущество и сделок с ним, из Государственного кадастра недвижимости и иных правоустанавливающих документов об отсутствии у заявителя,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="00671869">
        <w:rPr>
          <w:sz w:val="28"/>
          <w:szCs w:val="28"/>
        </w:rPr>
        <w:t xml:space="preserve"> (для заявителей, указанных  в пункте 1.2.1 настоящего Административного регламент)</w:t>
      </w:r>
      <w:r w:rsidRPr="0036048B">
        <w:rPr>
          <w:sz w:val="28"/>
          <w:szCs w:val="28"/>
        </w:rPr>
        <w:t>;</w:t>
      </w:r>
    </w:p>
    <w:p w:rsidR="00671869" w:rsidRPr="00D149C4" w:rsidRDefault="00671869" w:rsidP="00671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7186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49C4">
        <w:rPr>
          <w:sz w:val="28"/>
          <w:szCs w:val="28"/>
        </w:rPr>
        <w:t>адастровый паспорт испрашиваемого земельного участка</w:t>
      </w:r>
      <w:r>
        <w:rPr>
          <w:sz w:val="28"/>
          <w:szCs w:val="28"/>
        </w:rPr>
        <w:t>;</w:t>
      </w:r>
    </w:p>
    <w:p w:rsidR="00671869" w:rsidRDefault="00671869" w:rsidP="00671869">
      <w:pPr>
        <w:ind w:firstLine="709"/>
        <w:jc w:val="both"/>
        <w:rPr>
          <w:sz w:val="28"/>
          <w:szCs w:val="28"/>
        </w:rPr>
      </w:pPr>
      <w:bookmarkStart w:id="11" w:name="sub_392"/>
      <w:r>
        <w:rPr>
          <w:sz w:val="28"/>
          <w:szCs w:val="28"/>
        </w:rPr>
        <w:t>3) в</w:t>
      </w:r>
      <w:r w:rsidRPr="00D149C4">
        <w:rPr>
          <w:sz w:val="28"/>
          <w:szCs w:val="28"/>
        </w:rPr>
        <w:t>ыписка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>
        <w:rPr>
          <w:sz w:val="28"/>
          <w:szCs w:val="28"/>
        </w:rPr>
        <w:t>;</w:t>
      </w:r>
    </w:p>
    <w:p w:rsidR="00CF1777" w:rsidRPr="00CF1777" w:rsidRDefault="00671869" w:rsidP="00CF1777">
      <w:pPr>
        <w:pStyle w:val="af2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86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71869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прав на недвижимое имущество и сделок с ним о правах на здание, строение, сооружение, находящихся на приобретаемом земельном участке, или уведомление об отсутствии в ЕГРП запрашиваемых сведени</w:t>
      </w:r>
      <w:r w:rsidR="00CF177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bookmarkEnd w:id="11"/>
      <w:r w:rsidR="00CF177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bookmarkEnd w:id="9"/>
    <w:p w:rsidR="0036048B" w:rsidRPr="0036048B" w:rsidRDefault="00CF1777" w:rsidP="003604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48B" w:rsidRPr="0036048B">
        <w:rPr>
          <w:sz w:val="28"/>
          <w:szCs w:val="28"/>
        </w:rPr>
        <w:t xml:space="preserve">) сведения из </w:t>
      </w:r>
      <w:proofErr w:type="spellStart"/>
      <w:r w:rsidR="0036048B" w:rsidRPr="0036048B">
        <w:rPr>
          <w:sz w:val="28"/>
          <w:szCs w:val="28"/>
        </w:rPr>
        <w:t>похозяйственных</w:t>
      </w:r>
      <w:proofErr w:type="spellEnd"/>
      <w:r w:rsidR="0036048B" w:rsidRPr="0036048B">
        <w:rPr>
          <w:sz w:val="28"/>
          <w:szCs w:val="28"/>
        </w:rPr>
        <w:t xml:space="preserve"> книг.</w:t>
      </w:r>
    </w:p>
    <w:p w:rsidR="00CE2781" w:rsidRPr="000F7C35" w:rsidRDefault="00CE2781" w:rsidP="00CE2781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12" w:name="sub_1015"/>
      <w:bookmarkEnd w:id="10"/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0F7C35">
        <w:rPr>
          <w:sz w:val="28"/>
          <w:szCs w:val="28"/>
        </w:rPr>
        <w:t>.Оригиналы документов, указанных в подпункт</w:t>
      </w:r>
      <w:r>
        <w:rPr>
          <w:sz w:val="28"/>
          <w:szCs w:val="28"/>
        </w:rPr>
        <w:t xml:space="preserve">е  2.6.1 </w:t>
      </w:r>
      <w:r w:rsidRPr="000F7C35">
        <w:rPr>
          <w:sz w:val="28"/>
          <w:szCs w:val="28"/>
        </w:rPr>
        <w:t>могут быть представлены по желанию заявителя вместе с копиями.</w:t>
      </w:r>
    </w:p>
    <w:p w:rsidR="00CE2781" w:rsidRPr="000F7C35" w:rsidRDefault="00CE2781" w:rsidP="00CE2781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0F7C35">
        <w:rPr>
          <w:sz w:val="28"/>
          <w:szCs w:val="28"/>
        </w:rPr>
        <w:t>.Оригиналы документов после сверки и светокопирования работником МБУ «МФЦ», возвращаются заявителю.</w:t>
      </w:r>
    </w:p>
    <w:p w:rsidR="00CE2781" w:rsidRPr="000F7C35" w:rsidRDefault="00CE2781" w:rsidP="00CE2781">
      <w:pPr>
        <w:tabs>
          <w:tab w:val="left" w:pos="0"/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0F7C35">
        <w:rPr>
          <w:sz w:val="28"/>
          <w:szCs w:val="28"/>
        </w:rPr>
        <w:t>.Если копии документов представляются без предъявления подлинников, то они должны быть нотариально заверены.</w:t>
      </w:r>
    </w:p>
    <w:p w:rsidR="00CE2781" w:rsidRDefault="00CE2781" w:rsidP="00CE27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4CA">
        <w:rPr>
          <w:sz w:val="28"/>
          <w:szCs w:val="28"/>
        </w:rPr>
        <w:t>2.</w:t>
      </w:r>
      <w:r>
        <w:rPr>
          <w:sz w:val="28"/>
          <w:szCs w:val="28"/>
        </w:rPr>
        <w:t>6.5.</w:t>
      </w:r>
      <w:r w:rsidRPr="000724CA">
        <w:rPr>
          <w:sz w:val="28"/>
          <w:szCs w:val="28"/>
        </w:rPr>
        <w:t xml:space="preserve">Администрация не вправе требовать от заявителя представления документов, не указанных в </w:t>
      </w:r>
      <w:hyperlink r:id="rId16" w:history="1">
        <w:r w:rsidRPr="000724C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0724CA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6.1</w:t>
        </w:r>
      </w:hyperlink>
      <w:r w:rsidRPr="000724CA">
        <w:rPr>
          <w:sz w:val="28"/>
          <w:szCs w:val="28"/>
        </w:rPr>
        <w:t xml:space="preserve"> Административного регламента.</w:t>
      </w:r>
    </w:p>
    <w:p w:rsidR="00CE2781" w:rsidRPr="00684DC2" w:rsidRDefault="00CE2781" w:rsidP="00CE2781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6.</w:t>
      </w:r>
      <w:r w:rsidRPr="00684DC2">
        <w:rPr>
          <w:sz w:val="28"/>
          <w:szCs w:val="28"/>
        </w:rPr>
        <w:t>В случае непредставления заявителем документов, указанных                        в под</w:t>
      </w:r>
      <w:hyperlink w:anchor="sub_2242" w:history="1">
        <w:r w:rsidRPr="00CE2781">
          <w:rPr>
            <w:rStyle w:val="a7"/>
            <w:color w:val="auto"/>
            <w:sz w:val="28"/>
            <w:szCs w:val="28"/>
          </w:rPr>
          <w:t>пункт</w:t>
        </w:r>
        <w:r>
          <w:rPr>
            <w:rStyle w:val="a7"/>
            <w:color w:val="auto"/>
            <w:sz w:val="28"/>
            <w:szCs w:val="28"/>
          </w:rPr>
          <w:t>е</w:t>
        </w:r>
        <w:r w:rsidRPr="00CE2781">
          <w:rPr>
            <w:rStyle w:val="a7"/>
            <w:color w:val="auto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 xml:space="preserve">1.1 </w:t>
      </w:r>
      <w:r w:rsidRPr="00684DC2">
        <w:rPr>
          <w:sz w:val="28"/>
          <w:szCs w:val="28"/>
        </w:rPr>
        <w:t xml:space="preserve">пункта 2.6 раздела 2 настоящего Административного регламента,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</w:t>
      </w:r>
      <w:r w:rsidRPr="00684DC2">
        <w:rPr>
          <w:sz w:val="28"/>
          <w:szCs w:val="28"/>
        </w:rPr>
        <w:lastRenderedPageBreak/>
        <w:t>самоуправления организациях, в распоряжении которых находятся указанные документы.</w:t>
      </w:r>
    </w:p>
    <w:p w:rsidR="00CE2781" w:rsidRPr="00684DC2" w:rsidRDefault="00CE2781" w:rsidP="00CE2781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684DC2">
        <w:rPr>
          <w:sz w:val="28"/>
          <w:szCs w:val="28"/>
        </w:rPr>
        <w:t>.Непредставление заявителем документов, указанных в                     под</w:t>
      </w:r>
      <w:hyperlink w:anchor="sub_2242" w:history="1">
        <w:r w:rsidRPr="00CE2781">
          <w:rPr>
            <w:rStyle w:val="a7"/>
            <w:color w:val="auto"/>
            <w:sz w:val="28"/>
            <w:szCs w:val="28"/>
          </w:rPr>
          <w:t>пункт</w:t>
        </w:r>
        <w:r>
          <w:rPr>
            <w:rStyle w:val="a7"/>
            <w:color w:val="auto"/>
            <w:sz w:val="28"/>
            <w:szCs w:val="28"/>
          </w:rPr>
          <w:t>е</w:t>
        </w:r>
        <w:r w:rsidRPr="00684DC2">
          <w:rPr>
            <w:rStyle w:val="a7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 xml:space="preserve">1.1 </w:t>
      </w:r>
      <w:r w:rsidRPr="00684DC2">
        <w:rPr>
          <w:sz w:val="28"/>
          <w:szCs w:val="28"/>
        </w:rPr>
        <w:t>пункта 2.6 раздела 2 Административного регламента не является основанием для отказа в предоставлении муниципальной услуги.</w:t>
      </w:r>
    </w:p>
    <w:bookmarkEnd w:id="12"/>
    <w:p w:rsidR="00CE2781" w:rsidRPr="00684DC2" w:rsidRDefault="00CE2781" w:rsidP="00CE278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4DC2">
        <w:rPr>
          <w:rFonts w:ascii="Times New Roman" w:hAnsi="Times New Roman"/>
          <w:color w:val="000000"/>
          <w:sz w:val="28"/>
          <w:szCs w:val="28"/>
        </w:rPr>
        <w:t>2.7.Указание на запрет требовать от заявителя.</w:t>
      </w:r>
    </w:p>
    <w:p w:rsidR="00CE2781" w:rsidRPr="000F7C35" w:rsidRDefault="00CE2781" w:rsidP="00CE278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F7C35">
        <w:rPr>
          <w:rFonts w:ascii="Times New Roman" w:hAnsi="Times New Roman"/>
          <w:sz w:val="28"/>
          <w:szCs w:val="28"/>
        </w:rPr>
        <w:t>2.7.1.При предоставлении муниципальной услуги запрещается требовать от заявителя:</w:t>
      </w:r>
    </w:p>
    <w:p w:rsidR="00CE2781" w:rsidRPr="000F7C35" w:rsidRDefault="00CE2781" w:rsidP="00CE278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F7C35">
        <w:rPr>
          <w:rFonts w:ascii="Times New Roman" w:hAnsi="Times New Roman"/>
          <w:sz w:val="28"/>
          <w:szCs w:val="28"/>
        </w:rPr>
        <w:t xml:space="preserve"> 2.7.1.1.Представления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CE2781" w:rsidRPr="000F7C35" w:rsidRDefault="00CE2781" w:rsidP="00CE278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7C35">
        <w:rPr>
          <w:rFonts w:ascii="Times New Roman" w:hAnsi="Times New Roman"/>
          <w:sz w:val="28"/>
          <w:szCs w:val="28"/>
        </w:rPr>
        <w:t xml:space="preserve"> 2.7.1.2.Представления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A2720" w:rsidRPr="006A2720" w:rsidRDefault="00006D74" w:rsidP="00006D74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6A2720">
        <w:rPr>
          <w:color w:val="000000"/>
          <w:sz w:val="28"/>
          <w:szCs w:val="28"/>
        </w:rPr>
        <w:t xml:space="preserve"> </w:t>
      </w:r>
      <w:r w:rsidR="006A2720" w:rsidRPr="006A2720">
        <w:rPr>
          <w:color w:val="000000"/>
          <w:sz w:val="28"/>
          <w:szCs w:val="28"/>
        </w:rPr>
        <w:t>2.</w:t>
      </w:r>
      <w:r w:rsidR="00CE2781">
        <w:rPr>
          <w:color w:val="000000"/>
          <w:sz w:val="28"/>
          <w:szCs w:val="28"/>
        </w:rPr>
        <w:t>8</w:t>
      </w:r>
      <w:r w:rsidR="006A2720" w:rsidRPr="006A2720">
        <w:rPr>
          <w:color w:val="000000"/>
          <w:sz w:val="28"/>
          <w:szCs w:val="28"/>
        </w:rPr>
        <w:t>.Исчерпывающий перечень оснований для отказа в приеме документов, необходимых для предоставления муниципальной услуги.</w:t>
      </w:r>
    </w:p>
    <w:p w:rsidR="0036048B" w:rsidRDefault="00DA552F" w:rsidP="00C76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AB">
        <w:rPr>
          <w:rFonts w:ascii="Times New Roman" w:hAnsi="Times New Roman" w:cs="Times New Roman"/>
          <w:sz w:val="28"/>
          <w:szCs w:val="28"/>
        </w:rPr>
        <w:t>2.</w:t>
      </w:r>
      <w:r w:rsidR="00CE2781">
        <w:rPr>
          <w:rFonts w:ascii="Times New Roman" w:hAnsi="Times New Roman" w:cs="Times New Roman"/>
          <w:sz w:val="28"/>
          <w:szCs w:val="28"/>
        </w:rPr>
        <w:t>8</w:t>
      </w:r>
      <w:r w:rsidRPr="00EB57AB">
        <w:rPr>
          <w:rFonts w:ascii="Times New Roman" w:hAnsi="Times New Roman" w:cs="Times New Roman"/>
          <w:sz w:val="28"/>
          <w:szCs w:val="28"/>
        </w:rPr>
        <w:t>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</w:t>
      </w:r>
      <w:r w:rsidR="00D95423" w:rsidRPr="00EB57AB">
        <w:rPr>
          <w:rFonts w:ascii="Times New Roman" w:hAnsi="Times New Roman" w:cs="Times New Roman"/>
          <w:sz w:val="28"/>
          <w:szCs w:val="28"/>
        </w:rPr>
        <w:t>ого адреса, отсутствие подписи</w:t>
      </w:r>
      <w:r w:rsidR="0036048B">
        <w:rPr>
          <w:rFonts w:ascii="Times New Roman" w:hAnsi="Times New Roman" w:cs="Times New Roman"/>
          <w:sz w:val="28"/>
          <w:szCs w:val="28"/>
        </w:rPr>
        <w:t>.</w:t>
      </w:r>
    </w:p>
    <w:p w:rsidR="00DA552F" w:rsidRPr="009E2D2F" w:rsidRDefault="00DA552F" w:rsidP="00C76EDA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27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DA552F" w:rsidRPr="0028621A" w:rsidRDefault="00DA552F" w:rsidP="00DA5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781">
        <w:rPr>
          <w:sz w:val="28"/>
          <w:szCs w:val="28"/>
        </w:rPr>
        <w:t>8</w:t>
      </w:r>
      <w:r>
        <w:rPr>
          <w:sz w:val="28"/>
          <w:szCs w:val="28"/>
        </w:rPr>
        <w:t>.2.1.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DA552F" w:rsidRPr="00B56BD8" w:rsidRDefault="00DA552F" w:rsidP="00DA5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781">
        <w:rPr>
          <w:sz w:val="28"/>
          <w:szCs w:val="28"/>
        </w:rPr>
        <w:t>8</w:t>
      </w:r>
      <w:r>
        <w:rPr>
          <w:sz w:val="28"/>
          <w:szCs w:val="28"/>
        </w:rPr>
        <w:t>.3.</w:t>
      </w:r>
      <w:r w:rsidRPr="00B56BD8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органом, предоставляющим  муниципальную услугу, обратившись с соответствующим заявлением в  </w:t>
      </w:r>
      <w:r w:rsidRPr="001D449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или</w:t>
      </w:r>
      <w:r w:rsidRPr="00B56BD8">
        <w:rPr>
          <w:sz w:val="28"/>
          <w:szCs w:val="28"/>
        </w:rPr>
        <w:t xml:space="preserve"> МБУ «МФЦ».</w:t>
      </w:r>
    </w:p>
    <w:p w:rsidR="00DA552F" w:rsidRPr="00DA552F" w:rsidRDefault="00DA552F" w:rsidP="00DA552F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DA552F">
        <w:rPr>
          <w:rFonts w:ascii="Times New Roman" w:hAnsi="Times New Roman" w:cs="Times New Roman"/>
          <w:sz w:val="28"/>
          <w:szCs w:val="28"/>
          <w:shd w:val="clear" w:color="auto" w:fill="auto"/>
        </w:rPr>
        <w:t>2.</w:t>
      </w:r>
      <w:r w:rsidR="00CE2781">
        <w:rPr>
          <w:rFonts w:ascii="Times New Roman" w:hAnsi="Times New Roman" w:cs="Times New Roman"/>
          <w:sz w:val="28"/>
          <w:szCs w:val="28"/>
          <w:shd w:val="clear" w:color="auto" w:fill="auto"/>
        </w:rPr>
        <w:t>8</w:t>
      </w:r>
      <w:r w:rsidRPr="00DA552F">
        <w:rPr>
          <w:rFonts w:ascii="Times New Roman" w:hAnsi="Times New Roman" w:cs="Times New Roman"/>
          <w:sz w:val="28"/>
          <w:szCs w:val="28"/>
          <w:shd w:val="clear" w:color="auto" w:fill="auto"/>
        </w:rPr>
        <w:t>.4. Не может быть отказано заявителю в приёме дополнительных документов при наличии намерения их сдать.</w:t>
      </w:r>
    </w:p>
    <w:p w:rsidR="00DA552F" w:rsidRPr="00B56BD8" w:rsidRDefault="00DA552F" w:rsidP="00DA552F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</w:t>
      </w:r>
      <w:r w:rsidR="00CE2781">
        <w:rPr>
          <w:sz w:val="28"/>
          <w:szCs w:val="28"/>
        </w:rPr>
        <w:t>8</w:t>
      </w:r>
      <w:r w:rsidRPr="00B56BD8">
        <w:rPr>
          <w:sz w:val="28"/>
          <w:szCs w:val="28"/>
        </w:rPr>
        <w:t>.5. Исчерпывающий перечень оснований для возврата заявления.</w:t>
      </w:r>
    </w:p>
    <w:p w:rsidR="00413752" w:rsidRDefault="00DA552F" w:rsidP="00CB5D4B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E2781">
        <w:rPr>
          <w:sz w:val="28"/>
          <w:szCs w:val="28"/>
        </w:rPr>
        <w:t>8</w:t>
      </w:r>
      <w:r>
        <w:rPr>
          <w:sz w:val="28"/>
          <w:szCs w:val="28"/>
        </w:rPr>
        <w:t>.5.1.</w:t>
      </w:r>
      <w:r w:rsidRPr="00B56BD8">
        <w:rPr>
          <w:sz w:val="28"/>
          <w:szCs w:val="28"/>
        </w:rPr>
        <w:t xml:space="preserve"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</w:t>
      </w:r>
      <w:r w:rsidRPr="00560D3D">
        <w:rPr>
          <w:sz w:val="28"/>
          <w:szCs w:val="28"/>
        </w:rPr>
        <w:t>приложению № 2</w:t>
      </w:r>
      <w:r w:rsidR="009D7152">
        <w:rPr>
          <w:sz w:val="28"/>
          <w:szCs w:val="28"/>
        </w:rPr>
        <w:t xml:space="preserve"> </w:t>
      </w:r>
      <w:r w:rsidRPr="00B56BD8">
        <w:rPr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413752" w:rsidRPr="00CB5D4B" w:rsidRDefault="00413752" w:rsidP="00C76EDA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413752">
        <w:rPr>
          <w:rFonts w:ascii="Times New Roman" w:hAnsi="Times New Roman" w:cs="Times New Roman"/>
          <w:sz w:val="28"/>
          <w:szCs w:val="28"/>
          <w:shd w:val="clear" w:color="auto" w:fill="auto"/>
        </w:rPr>
        <w:t>2.</w:t>
      </w:r>
      <w:r w:rsidR="00CE2781">
        <w:rPr>
          <w:rFonts w:ascii="Times New Roman" w:hAnsi="Times New Roman" w:cs="Times New Roman"/>
          <w:sz w:val="28"/>
          <w:szCs w:val="28"/>
          <w:shd w:val="clear" w:color="auto" w:fill="auto"/>
        </w:rPr>
        <w:t>9</w:t>
      </w:r>
      <w:r w:rsidR="00A639C5">
        <w:rPr>
          <w:rFonts w:ascii="Times New Roman" w:hAnsi="Times New Roman" w:cs="Times New Roman"/>
          <w:sz w:val="28"/>
          <w:szCs w:val="28"/>
          <w:shd w:val="clear" w:color="auto" w:fill="auto"/>
        </w:rPr>
        <w:t>.</w:t>
      </w:r>
      <w:r w:rsidRPr="00413752">
        <w:rPr>
          <w:rFonts w:ascii="Times New Roman" w:hAnsi="Times New Roman" w:cs="Times New Roman"/>
          <w:sz w:val="28"/>
          <w:szCs w:val="28"/>
          <w:shd w:val="clear" w:color="auto" w:fill="auto"/>
        </w:rPr>
        <w:t>Исчерпывающий перечень оснований для приостановления или отказа в   предоставлении муниципальной услуги.</w:t>
      </w:r>
    </w:p>
    <w:p w:rsidR="00413752" w:rsidRPr="00413752" w:rsidRDefault="00413752" w:rsidP="00C76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52">
        <w:rPr>
          <w:rFonts w:ascii="Times New Roman" w:hAnsi="Times New Roman" w:cs="Times New Roman"/>
          <w:sz w:val="28"/>
          <w:szCs w:val="28"/>
        </w:rPr>
        <w:t>2.</w:t>
      </w:r>
      <w:r w:rsidR="00CE2781">
        <w:rPr>
          <w:rFonts w:ascii="Times New Roman" w:hAnsi="Times New Roman" w:cs="Times New Roman"/>
          <w:sz w:val="28"/>
          <w:szCs w:val="28"/>
        </w:rPr>
        <w:t>9</w:t>
      </w:r>
      <w:r w:rsidRPr="00413752">
        <w:rPr>
          <w:rFonts w:ascii="Times New Roman" w:hAnsi="Times New Roman" w:cs="Times New Roman"/>
          <w:sz w:val="28"/>
          <w:szCs w:val="28"/>
        </w:rPr>
        <w:t>.1.Основания для приостановления муниципальной услуги отсутствуют.</w:t>
      </w:r>
    </w:p>
    <w:p w:rsidR="00FD0C3C" w:rsidRDefault="00413752" w:rsidP="0036048B">
      <w:pPr>
        <w:ind w:firstLine="709"/>
        <w:jc w:val="both"/>
        <w:rPr>
          <w:color w:val="000000"/>
          <w:sz w:val="28"/>
          <w:szCs w:val="28"/>
        </w:rPr>
      </w:pPr>
      <w:r w:rsidRPr="0036048B">
        <w:rPr>
          <w:color w:val="000000"/>
          <w:sz w:val="28"/>
          <w:szCs w:val="28"/>
        </w:rPr>
        <w:t>2.</w:t>
      </w:r>
      <w:r w:rsidR="00CE2781">
        <w:rPr>
          <w:color w:val="000000"/>
          <w:sz w:val="28"/>
          <w:szCs w:val="28"/>
        </w:rPr>
        <w:t>9</w:t>
      </w:r>
      <w:r w:rsidRPr="0036048B">
        <w:rPr>
          <w:color w:val="000000"/>
          <w:sz w:val="28"/>
          <w:szCs w:val="28"/>
        </w:rPr>
        <w:t>.2.Основани</w:t>
      </w:r>
      <w:r w:rsidR="00FD0C3C">
        <w:rPr>
          <w:color w:val="000000"/>
          <w:sz w:val="28"/>
          <w:szCs w:val="28"/>
        </w:rPr>
        <w:t>я</w:t>
      </w:r>
      <w:r w:rsidR="0036048B">
        <w:rPr>
          <w:color w:val="000000"/>
          <w:sz w:val="28"/>
          <w:szCs w:val="28"/>
        </w:rPr>
        <w:t>м</w:t>
      </w:r>
      <w:r w:rsidRPr="0036048B">
        <w:rPr>
          <w:color w:val="000000"/>
          <w:sz w:val="28"/>
          <w:szCs w:val="28"/>
        </w:rPr>
        <w:t xml:space="preserve"> для отказа в предоставлении муниципальной услуги</w:t>
      </w:r>
      <w:r w:rsidR="00FD0C3C">
        <w:rPr>
          <w:color w:val="000000"/>
          <w:sz w:val="28"/>
          <w:szCs w:val="28"/>
        </w:rPr>
        <w:t>:</w:t>
      </w:r>
    </w:p>
    <w:p w:rsidR="00FD0C3C" w:rsidRPr="009F250A" w:rsidRDefault="00413752" w:rsidP="00C739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048B">
        <w:rPr>
          <w:color w:val="000000"/>
          <w:sz w:val="28"/>
          <w:szCs w:val="28"/>
        </w:rPr>
        <w:t xml:space="preserve"> </w:t>
      </w:r>
      <w:bookmarkStart w:id="13" w:name="sub_10191"/>
      <w:r w:rsidR="00A639C5">
        <w:rPr>
          <w:rFonts w:eastAsiaTheme="minorHAnsi"/>
          <w:sz w:val="28"/>
          <w:szCs w:val="28"/>
          <w:lang w:eastAsia="en-US"/>
        </w:rPr>
        <w:t>1)</w:t>
      </w:r>
      <w:r w:rsidR="00FD0C3C" w:rsidRPr="009F250A">
        <w:rPr>
          <w:rFonts w:eastAsiaTheme="minorHAnsi"/>
          <w:sz w:val="28"/>
          <w:szCs w:val="28"/>
          <w:lang w:eastAsia="en-US"/>
        </w:rPr>
        <w:t>представление заявления о предоставлении земельного участка лицом,</w:t>
      </w:r>
      <w:r w:rsidR="00FD0C3C" w:rsidRPr="00FD0C3C">
        <w:rPr>
          <w:rFonts w:ascii="Arial" w:eastAsiaTheme="minorHAnsi" w:hAnsi="Arial" w:cs="Arial"/>
          <w:lang w:eastAsia="en-US"/>
        </w:rPr>
        <w:t xml:space="preserve"> </w:t>
      </w:r>
      <w:r w:rsidR="00FD0C3C" w:rsidRPr="009F250A">
        <w:rPr>
          <w:rFonts w:eastAsiaTheme="minorHAnsi"/>
          <w:sz w:val="28"/>
          <w:szCs w:val="28"/>
          <w:lang w:eastAsia="en-US"/>
        </w:rPr>
        <w:t xml:space="preserve">которое в соответствии с </w:t>
      </w:r>
      <w:hyperlink r:id="rId17" w:history="1">
        <w:r w:rsidR="00FD0C3C" w:rsidRPr="009F250A">
          <w:rPr>
            <w:rFonts w:eastAsiaTheme="minorHAnsi"/>
            <w:sz w:val="28"/>
            <w:szCs w:val="28"/>
            <w:lang w:eastAsia="en-US"/>
          </w:rPr>
          <w:t>земельным законодательством</w:t>
        </w:r>
      </w:hyperlink>
      <w:r w:rsidR="00FD0C3C" w:rsidRPr="009F250A">
        <w:rPr>
          <w:rFonts w:eastAsiaTheme="minorHAnsi"/>
          <w:sz w:val="28"/>
          <w:szCs w:val="28"/>
          <w:lang w:eastAsia="en-US"/>
        </w:rPr>
        <w:t xml:space="preserve"> не имеет права на приобретение земельного участка </w:t>
      </w:r>
      <w:r w:rsidR="009F250A" w:rsidRPr="009F250A">
        <w:rPr>
          <w:rFonts w:eastAsiaTheme="minorHAnsi"/>
          <w:sz w:val="28"/>
          <w:szCs w:val="28"/>
          <w:lang w:eastAsia="en-US"/>
        </w:rPr>
        <w:t>в собственность бесплатно</w:t>
      </w:r>
      <w:r w:rsidR="00FD0C3C" w:rsidRPr="009F250A">
        <w:rPr>
          <w:rFonts w:eastAsiaTheme="minorHAnsi"/>
          <w:sz w:val="28"/>
          <w:szCs w:val="28"/>
          <w:lang w:eastAsia="en-US"/>
        </w:rPr>
        <w:t>;</w:t>
      </w:r>
    </w:p>
    <w:p w:rsidR="00FD0C3C" w:rsidRPr="00FD0C3C" w:rsidRDefault="009F250A" w:rsidP="00FD0C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0196"/>
      <w:bookmarkEnd w:id="13"/>
      <w:r w:rsidRPr="009F250A">
        <w:rPr>
          <w:rFonts w:eastAsiaTheme="minorHAnsi"/>
          <w:sz w:val="28"/>
          <w:szCs w:val="28"/>
          <w:lang w:eastAsia="en-US"/>
        </w:rPr>
        <w:t>2</w:t>
      </w:r>
      <w:r w:rsidR="00A639C5">
        <w:rPr>
          <w:rFonts w:eastAsiaTheme="minorHAnsi"/>
          <w:sz w:val="28"/>
          <w:szCs w:val="28"/>
          <w:lang w:eastAsia="en-US"/>
        </w:rPr>
        <w:t>)</w:t>
      </w:r>
      <w:r w:rsidR="00FD0C3C" w:rsidRPr="00FD0C3C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допускается;</w:t>
      </w:r>
    </w:p>
    <w:p w:rsidR="00FD0C3C" w:rsidRPr="00FD0C3C" w:rsidRDefault="009F250A" w:rsidP="00FD0C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0197"/>
      <w:bookmarkEnd w:id="14"/>
      <w:r w:rsidRPr="009F250A">
        <w:rPr>
          <w:rFonts w:eastAsiaTheme="minorHAnsi"/>
          <w:sz w:val="28"/>
          <w:szCs w:val="28"/>
          <w:lang w:eastAsia="en-US"/>
        </w:rPr>
        <w:t>3</w:t>
      </w:r>
      <w:r w:rsidR="00A639C5">
        <w:rPr>
          <w:rFonts w:eastAsiaTheme="minorHAnsi"/>
          <w:sz w:val="28"/>
          <w:szCs w:val="28"/>
          <w:lang w:eastAsia="en-US"/>
        </w:rPr>
        <w:t>)</w:t>
      </w:r>
      <w:r w:rsidR="00FD0C3C" w:rsidRPr="00FD0C3C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нужд, за исключением случаев предоставления земельного участка для целей резервирования;</w:t>
      </w:r>
    </w:p>
    <w:p w:rsidR="009F250A" w:rsidRDefault="00FD0C3C" w:rsidP="00FD0C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01914"/>
      <w:bookmarkEnd w:id="15"/>
      <w:r w:rsidRPr="00FD0C3C">
        <w:rPr>
          <w:rFonts w:eastAsiaTheme="minorHAnsi"/>
          <w:sz w:val="28"/>
          <w:szCs w:val="28"/>
          <w:lang w:eastAsia="en-US"/>
        </w:rPr>
        <w:t>4) разрешённое использование земельного участка не соответствует целям использования такого земельного участка, указанным в заявлении о пр</w:t>
      </w:r>
      <w:r w:rsidR="009F250A">
        <w:rPr>
          <w:rFonts w:eastAsiaTheme="minorHAnsi"/>
          <w:sz w:val="28"/>
          <w:szCs w:val="28"/>
          <w:lang w:eastAsia="en-US"/>
        </w:rPr>
        <w:t>едоставлении земельного участка;</w:t>
      </w:r>
      <w:r w:rsidRPr="00FD0C3C">
        <w:rPr>
          <w:rFonts w:eastAsiaTheme="minorHAnsi"/>
          <w:sz w:val="28"/>
          <w:szCs w:val="28"/>
          <w:lang w:eastAsia="en-US"/>
        </w:rPr>
        <w:t xml:space="preserve"> </w:t>
      </w:r>
      <w:bookmarkStart w:id="17" w:name="sub_101919"/>
      <w:bookmarkEnd w:id="16"/>
    </w:p>
    <w:p w:rsidR="00FD0C3C" w:rsidRPr="00FD0C3C" w:rsidRDefault="009F250A" w:rsidP="00FD0C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250A">
        <w:rPr>
          <w:rFonts w:eastAsiaTheme="minorHAnsi"/>
          <w:sz w:val="28"/>
          <w:szCs w:val="28"/>
          <w:lang w:eastAsia="en-US"/>
        </w:rPr>
        <w:t>5</w:t>
      </w:r>
      <w:r w:rsidR="00A639C5">
        <w:rPr>
          <w:rFonts w:eastAsiaTheme="minorHAnsi"/>
          <w:sz w:val="28"/>
          <w:szCs w:val="28"/>
          <w:lang w:eastAsia="en-US"/>
        </w:rPr>
        <w:t>)</w:t>
      </w:r>
      <w:r w:rsidR="00FD0C3C" w:rsidRPr="00FD0C3C">
        <w:rPr>
          <w:rFonts w:eastAsiaTheme="minorHAnsi"/>
          <w:sz w:val="28"/>
          <w:szCs w:val="28"/>
          <w:lang w:eastAsia="en-US"/>
        </w:rPr>
        <w:t>в отношении земельного участка, указанного в заявлении о его предоставлении, не установлен вид разрешённого использования;</w:t>
      </w:r>
    </w:p>
    <w:p w:rsidR="00FD0C3C" w:rsidRPr="00FD0C3C" w:rsidRDefault="009F250A" w:rsidP="00FD0C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01920"/>
      <w:bookmarkEnd w:id="17"/>
      <w:r w:rsidRPr="009F250A">
        <w:rPr>
          <w:rFonts w:eastAsiaTheme="minorHAnsi"/>
          <w:sz w:val="28"/>
          <w:szCs w:val="28"/>
          <w:lang w:eastAsia="en-US"/>
        </w:rPr>
        <w:t>6</w:t>
      </w:r>
      <w:r w:rsidR="00A639C5">
        <w:rPr>
          <w:rFonts w:eastAsiaTheme="minorHAnsi"/>
          <w:sz w:val="28"/>
          <w:szCs w:val="28"/>
          <w:lang w:eastAsia="en-US"/>
        </w:rPr>
        <w:t>)</w:t>
      </w:r>
      <w:r w:rsidR="00FD0C3C" w:rsidRPr="00FD0C3C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не отнесён к определённой категории земель;</w:t>
      </w:r>
    </w:p>
    <w:p w:rsidR="00FD0C3C" w:rsidRPr="00FD0C3C" w:rsidRDefault="009F250A" w:rsidP="00FD0C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01922"/>
      <w:bookmarkEnd w:id="18"/>
      <w:r w:rsidRPr="009F250A">
        <w:rPr>
          <w:rFonts w:eastAsiaTheme="minorHAnsi"/>
          <w:sz w:val="28"/>
          <w:szCs w:val="28"/>
          <w:lang w:eastAsia="en-US"/>
        </w:rPr>
        <w:t>7</w:t>
      </w:r>
      <w:r w:rsidR="00A639C5">
        <w:rPr>
          <w:rFonts w:eastAsiaTheme="minorHAnsi"/>
          <w:sz w:val="28"/>
          <w:szCs w:val="28"/>
          <w:lang w:eastAsia="en-US"/>
        </w:rPr>
        <w:t>)</w:t>
      </w:r>
      <w:r w:rsidR="00FD0C3C" w:rsidRPr="00FD0C3C">
        <w:rPr>
          <w:rFonts w:eastAsiaTheme="minorHAnsi"/>
          <w:sz w:val="28"/>
          <w:szCs w:val="28"/>
          <w:lang w:eastAsia="en-US"/>
        </w:rPr>
        <w:t xml:space="preserve">границы земельного участка, указанного в заявлении о его предоставлении, подлежат уточнению в соответствии с </w:t>
      </w:r>
      <w:hyperlink r:id="rId18" w:history="1">
        <w:r w:rsidR="00FD0C3C" w:rsidRPr="009F250A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FD0C3C" w:rsidRPr="00FD0C3C">
        <w:rPr>
          <w:rFonts w:eastAsiaTheme="minorHAnsi"/>
          <w:sz w:val="28"/>
          <w:szCs w:val="28"/>
          <w:lang w:eastAsia="en-US"/>
        </w:rPr>
        <w:t xml:space="preserve"> от 24.07.2007 N 221-ФЗ "О государственном кадастре недвижимости";</w:t>
      </w:r>
    </w:p>
    <w:p w:rsidR="00FD0C3C" w:rsidRPr="00FD0C3C" w:rsidRDefault="009F250A" w:rsidP="00FD0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0" w:name="sub_101923"/>
      <w:bookmarkEnd w:id="19"/>
      <w:r w:rsidRPr="009F250A">
        <w:rPr>
          <w:rFonts w:eastAsiaTheme="minorHAnsi"/>
          <w:sz w:val="28"/>
          <w:szCs w:val="28"/>
          <w:lang w:eastAsia="en-US"/>
        </w:rPr>
        <w:t>8</w:t>
      </w:r>
      <w:r w:rsidR="00A639C5">
        <w:rPr>
          <w:rFonts w:eastAsiaTheme="minorHAnsi"/>
          <w:sz w:val="28"/>
          <w:szCs w:val="28"/>
          <w:lang w:eastAsia="en-US"/>
        </w:rPr>
        <w:t>)</w:t>
      </w:r>
      <w:r w:rsidR="00FD0C3C" w:rsidRPr="00FD0C3C">
        <w:rPr>
          <w:rFonts w:eastAsiaTheme="minorHAnsi"/>
          <w:sz w:val="28"/>
          <w:szCs w:val="28"/>
          <w:lang w:eastAsia="en-US"/>
        </w:rPr>
        <w:t>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</w:t>
      </w:r>
      <w:r>
        <w:rPr>
          <w:rFonts w:eastAsiaTheme="minorHAnsi"/>
          <w:sz w:val="28"/>
          <w:szCs w:val="28"/>
          <w:lang w:eastAsia="en-US"/>
        </w:rPr>
        <w:t>ой земельный участок был изъят.</w:t>
      </w:r>
    </w:p>
    <w:bookmarkEnd w:id="20"/>
    <w:p w:rsidR="00BD7FC5" w:rsidRPr="001D449C" w:rsidRDefault="00BD7FC5" w:rsidP="003604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449C">
        <w:rPr>
          <w:color w:val="000000"/>
          <w:sz w:val="28"/>
          <w:szCs w:val="28"/>
        </w:rPr>
        <w:t>2.</w:t>
      </w:r>
      <w:r w:rsidR="00CE2781">
        <w:rPr>
          <w:color w:val="000000"/>
          <w:sz w:val="28"/>
          <w:szCs w:val="28"/>
        </w:rPr>
        <w:t>9</w:t>
      </w:r>
      <w:r w:rsidRPr="001D44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1D449C">
        <w:rPr>
          <w:color w:val="000000"/>
          <w:sz w:val="28"/>
          <w:szCs w:val="28"/>
        </w:rPr>
        <w:t xml:space="preserve">.Непредставление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 w:rsidR="00CE2781">
        <w:rPr>
          <w:color w:val="000000"/>
          <w:sz w:val="28"/>
          <w:szCs w:val="28"/>
        </w:rPr>
        <w:t>под</w:t>
      </w:r>
      <w:r w:rsidRPr="001D449C">
        <w:rPr>
          <w:color w:val="000000"/>
          <w:sz w:val="28"/>
          <w:szCs w:val="28"/>
        </w:rPr>
        <w:t>пункте 2.</w:t>
      </w:r>
      <w:r w:rsidR="00517A7C">
        <w:rPr>
          <w:color w:val="000000"/>
          <w:sz w:val="28"/>
          <w:szCs w:val="28"/>
        </w:rPr>
        <w:t>6.</w:t>
      </w:r>
      <w:r w:rsidR="00CE2781">
        <w:rPr>
          <w:color w:val="000000"/>
          <w:sz w:val="28"/>
          <w:szCs w:val="28"/>
        </w:rPr>
        <w:t>1.1</w:t>
      </w:r>
      <w:r w:rsidRPr="001D449C">
        <w:rPr>
          <w:color w:val="000000"/>
          <w:sz w:val="28"/>
          <w:szCs w:val="28"/>
        </w:rPr>
        <w:t xml:space="preserve"> </w:t>
      </w:r>
      <w:r w:rsidR="00CE2781">
        <w:rPr>
          <w:color w:val="000000"/>
          <w:sz w:val="28"/>
          <w:szCs w:val="28"/>
        </w:rPr>
        <w:t>пункта 2.6</w:t>
      </w:r>
      <w:r w:rsidRPr="001D449C">
        <w:rPr>
          <w:color w:val="000000"/>
          <w:sz w:val="28"/>
          <w:szCs w:val="28"/>
        </w:rPr>
        <w:t xml:space="preserve"> раздела 2 настоящего 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BD7FC5" w:rsidRPr="001D449C" w:rsidRDefault="00BD7FC5" w:rsidP="00BD7FC5">
      <w:pPr>
        <w:pStyle w:val="14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1D449C">
        <w:rPr>
          <w:color w:val="000000"/>
          <w:sz w:val="28"/>
          <w:szCs w:val="28"/>
        </w:rPr>
        <w:lastRenderedPageBreak/>
        <w:t>2.</w:t>
      </w:r>
      <w:r w:rsidR="00CE2781">
        <w:rPr>
          <w:color w:val="000000"/>
          <w:sz w:val="28"/>
          <w:szCs w:val="28"/>
        </w:rPr>
        <w:t>9</w:t>
      </w:r>
      <w:r w:rsidRPr="001D44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1D449C">
        <w:rPr>
          <w:color w:val="000000"/>
          <w:sz w:val="28"/>
          <w:szCs w:val="28"/>
        </w:rPr>
        <w:t>.</w:t>
      </w:r>
      <w:r w:rsidRPr="001D449C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D7FC5" w:rsidRPr="001D449C" w:rsidRDefault="00BD7FC5" w:rsidP="00BD7FC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 w:rsidR="00CE2781">
        <w:rPr>
          <w:sz w:val="28"/>
          <w:szCs w:val="28"/>
        </w:rPr>
        <w:t>9</w:t>
      </w:r>
      <w:r w:rsidRPr="001D44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.Отказ в предоставлении муниципальной услуги может быть оспорен в судебном порядке.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10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10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.1.Муниципальная услуга предоставляется бесплатно.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.1.Максимальный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BD7FC5" w:rsidRPr="001D449C" w:rsidRDefault="00BD7FC5" w:rsidP="00BD7FC5">
      <w:pPr>
        <w:pStyle w:val="4"/>
        <w:tabs>
          <w:tab w:val="left" w:pos="0"/>
          <w:tab w:val="left" w:pos="18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.Срок регистрации запроса заявителя о предоставлении муниципальной услуги.</w:t>
      </w:r>
    </w:p>
    <w:p w:rsidR="00BD7FC5" w:rsidRPr="001D449C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CE2781">
        <w:rPr>
          <w:sz w:val="28"/>
          <w:szCs w:val="28"/>
        </w:rPr>
        <w:t>2</w:t>
      </w:r>
      <w:r w:rsidRPr="001D449C">
        <w:rPr>
          <w:sz w:val="28"/>
          <w:szCs w:val="28"/>
        </w:rPr>
        <w:t>.1.Срок регистрации заявления о предоставлении муниципальной услуги не может превышать 15 минут.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Места предоставления муниципальной услуги в МБУ «МФЦ» оборудуются в соответствии со стандартом комфортности МБУ «МФЦ».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.3.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.4.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.5.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Для ожидания гражданам отводится специальное место, оборудованное стульями.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.6.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.7.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.8.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.9.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CE278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4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.Показатели доступности и качества муниципальной услуги.</w:t>
      </w:r>
    </w:p>
    <w:p w:rsidR="00BD7FC5" w:rsidRPr="001D449C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CE2781">
        <w:rPr>
          <w:sz w:val="28"/>
          <w:szCs w:val="28"/>
        </w:rPr>
        <w:t>4</w:t>
      </w:r>
      <w:r w:rsidRPr="001D449C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Правом на получение муниципальной услуги обладают граждане Российской Федерации.</w:t>
      </w:r>
    </w:p>
    <w:p w:rsidR="00BD7FC5" w:rsidRPr="001D449C" w:rsidRDefault="00CE2781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BD7FC5" w:rsidRPr="001D449C">
        <w:rPr>
          <w:sz w:val="28"/>
          <w:szCs w:val="28"/>
        </w:rPr>
        <w:t>.2.</w:t>
      </w:r>
      <w:r w:rsidR="00BD7FC5">
        <w:rPr>
          <w:sz w:val="28"/>
          <w:szCs w:val="28"/>
        </w:rPr>
        <w:tab/>
      </w:r>
      <w:r w:rsidR="00BD7FC5" w:rsidRPr="001D449C">
        <w:rPr>
          <w:sz w:val="28"/>
          <w:szCs w:val="28"/>
        </w:rPr>
        <w:t>Показателем качества предоставления муниципальной услуги является получение физическими лицами распорядительных актов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CE2781">
        <w:rPr>
          <w:sz w:val="28"/>
          <w:szCs w:val="28"/>
        </w:rPr>
        <w:t>5</w:t>
      </w:r>
      <w:r w:rsidRPr="001D449C">
        <w:rPr>
          <w:sz w:val="28"/>
          <w:szCs w:val="28"/>
        </w:rPr>
        <w:t>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bookmarkStart w:id="21" w:name="sub_2171"/>
      <w:r w:rsidR="00CE2781">
        <w:rPr>
          <w:sz w:val="28"/>
          <w:szCs w:val="28"/>
        </w:rPr>
        <w:t>5</w:t>
      </w:r>
      <w:r w:rsidRPr="001D449C">
        <w:rPr>
          <w:sz w:val="28"/>
          <w:szCs w:val="28"/>
        </w:rPr>
        <w:t>.1</w:t>
      </w:r>
      <w:bookmarkEnd w:id="21"/>
      <w:r w:rsidRPr="001D44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BD7FC5" w:rsidRPr="001D449C" w:rsidRDefault="00BD7FC5" w:rsidP="00BD7FC5">
      <w:pPr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CE2781">
        <w:rPr>
          <w:sz w:val="28"/>
          <w:szCs w:val="28"/>
        </w:rPr>
        <w:t>5</w:t>
      </w:r>
      <w:r w:rsidR="00CB5D4B">
        <w:rPr>
          <w:sz w:val="28"/>
          <w:szCs w:val="28"/>
        </w:rPr>
        <w:t>.2.</w:t>
      </w:r>
      <w:r w:rsidRPr="001D449C">
        <w:rPr>
          <w:sz w:val="28"/>
          <w:szCs w:val="28"/>
        </w:rPr>
        <w:t>При предоставлении муниципальной услуги в МБУ «МФЦ» прием и выдача документов осуществляется работниками МБУ «МФЦ». Для исполнения документы передаются в Администрацию.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CE2781">
        <w:rPr>
          <w:sz w:val="28"/>
          <w:szCs w:val="28"/>
        </w:rPr>
        <w:t>5</w:t>
      </w:r>
      <w:r w:rsidRPr="001D449C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 xml:space="preserve">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</w:t>
      </w:r>
      <w:r w:rsidR="00C76EDA"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="00C76EDA" w:rsidRPr="00D41CA2">
        <w:rPr>
          <w:sz w:val="28"/>
          <w:szCs w:val="28"/>
        </w:rPr>
        <w:t xml:space="preserve"> </w:t>
      </w:r>
      <w:r w:rsidRPr="001D449C">
        <w:rPr>
          <w:sz w:val="28"/>
          <w:szCs w:val="28"/>
        </w:rPr>
        <w:t xml:space="preserve"> и администрацией </w:t>
      </w:r>
      <w:r w:rsidR="006D4DC7">
        <w:rPr>
          <w:sz w:val="28"/>
          <w:szCs w:val="28"/>
        </w:rPr>
        <w:t>Харьковского</w:t>
      </w:r>
      <w:r w:rsidR="006D4D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D449C">
        <w:rPr>
          <w:sz w:val="28"/>
          <w:szCs w:val="28"/>
        </w:rPr>
        <w:t xml:space="preserve"> Лабинского района о взаимодействии.</w:t>
      </w:r>
    </w:p>
    <w:p w:rsidR="00BD7FC5" w:rsidRPr="001D449C" w:rsidRDefault="00BD7FC5" w:rsidP="00BD7FC5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CE2781">
        <w:rPr>
          <w:sz w:val="28"/>
          <w:szCs w:val="28"/>
        </w:rPr>
        <w:t>5</w:t>
      </w:r>
      <w:r w:rsidRPr="001D449C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1D449C">
        <w:rPr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gosuslugi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pgu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krasnodar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>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 w:rsidR="00CE2781">
        <w:rPr>
          <w:sz w:val="28"/>
          <w:szCs w:val="28"/>
        </w:rPr>
        <w:t>15</w:t>
      </w:r>
      <w:r w:rsidRPr="001D449C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 xml:space="preserve">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19" w:history="1">
        <w:r w:rsidRPr="001D449C">
          <w:rPr>
            <w:sz w:val="28"/>
            <w:szCs w:val="28"/>
          </w:rPr>
          <w:t>законом</w:t>
        </w:r>
      </w:hyperlink>
      <w:r w:rsidRPr="001D449C">
        <w:rPr>
          <w:sz w:val="28"/>
          <w:szCs w:val="28"/>
        </w:rPr>
        <w:t xml:space="preserve"> от 6 апреля 2011 года № 63-ФЗ </w:t>
      </w:r>
      <w:r>
        <w:rPr>
          <w:sz w:val="28"/>
          <w:szCs w:val="28"/>
        </w:rPr>
        <w:t xml:space="preserve">  </w:t>
      </w:r>
      <w:r w:rsidRPr="001D449C">
        <w:rPr>
          <w:sz w:val="28"/>
          <w:szCs w:val="28"/>
        </w:rPr>
        <w:t>«Об электронной подписи».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CE2781">
        <w:rPr>
          <w:sz w:val="28"/>
          <w:szCs w:val="28"/>
        </w:rPr>
        <w:t>5</w:t>
      </w:r>
      <w:r w:rsidRPr="001D449C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 xml:space="preserve">При принятии заявления в электронной форме осуществляются действия, необходимые для предоставления муниципальной услуги, в том </w:t>
      </w:r>
      <w:r w:rsidRPr="001D449C">
        <w:rPr>
          <w:sz w:val="28"/>
          <w:szCs w:val="28"/>
        </w:rPr>
        <w:lastRenderedPageBreak/>
        <w:t>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CE2781">
        <w:rPr>
          <w:sz w:val="28"/>
          <w:szCs w:val="28"/>
        </w:rPr>
        <w:t>5</w:t>
      </w:r>
      <w:r w:rsidRPr="001D449C"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BD7FC5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CE2781">
        <w:rPr>
          <w:sz w:val="28"/>
          <w:szCs w:val="28"/>
        </w:rPr>
        <w:t>5</w:t>
      </w:r>
      <w:r w:rsidRPr="001D449C">
        <w:rPr>
          <w:sz w:val="28"/>
          <w:szCs w:val="28"/>
        </w:rPr>
        <w:t>.8.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BD7FC5" w:rsidRPr="006F6CAA" w:rsidRDefault="00CE2781" w:rsidP="006D4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B5D4B" w:rsidRPr="006F6CAA">
        <w:rPr>
          <w:sz w:val="28"/>
          <w:szCs w:val="28"/>
        </w:rPr>
        <w:t>.</w:t>
      </w:r>
      <w:r w:rsidR="006F6CAA" w:rsidRPr="006F6CAA">
        <w:rPr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3.Состав, последовательность и сроки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6D4DC7" w:rsidRDefault="006D4DC7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C5" w:rsidRPr="00415A62" w:rsidRDefault="00BD7FC5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административных процедур.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3.1.1.В состав административных процедур входят:</w:t>
      </w:r>
    </w:p>
    <w:p w:rsidR="00BD7FC5" w:rsidRPr="00415A62" w:rsidRDefault="00BD7FC5" w:rsidP="00BD7FC5">
      <w:pPr>
        <w:ind w:firstLine="709"/>
        <w:jc w:val="both"/>
        <w:rPr>
          <w:sz w:val="28"/>
          <w:szCs w:val="28"/>
        </w:rPr>
      </w:pPr>
      <w:bookmarkStart w:id="22" w:name="sub_311"/>
      <w:r>
        <w:rPr>
          <w:sz w:val="28"/>
          <w:szCs w:val="28"/>
        </w:rPr>
        <w:t>3.1.1.1.П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bookmarkStart w:id="23" w:name="sub_312"/>
      <w:bookmarkEnd w:id="22"/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документов.</w:t>
      </w:r>
      <w:bookmarkEnd w:id="23"/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рием документов и регистрация МБУ  «МФЦ» заявления</w:t>
      </w:r>
      <w:r>
        <w:rPr>
          <w:sz w:val="28"/>
          <w:szCs w:val="28"/>
        </w:rPr>
        <w:t xml:space="preserve"> 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ередача дела в Администрацию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аправление Администрацией запросов, в том числе межведомственных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документов и информации по межведомственным запросам</w:t>
      </w:r>
      <w:r>
        <w:rPr>
          <w:sz w:val="28"/>
          <w:szCs w:val="28"/>
        </w:rPr>
        <w:t>.</w:t>
      </w:r>
    </w:p>
    <w:p w:rsidR="00BD7FC5" w:rsidRPr="006F6CA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CAA">
        <w:rPr>
          <w:sz w:val="28"/>
          <w:szCs w:val="28"/>
        </w:rPr>
        <w:t>3.1.1.6.</w:t>
      </w:r>
      <w:r w:rsidR="006F6CAA" w:rsidRPr="006F6CAA">
        <w:rPr>
          <w:sz w:val="28"/>
          <w:szCs w:val="28"/>
        </w:rPr>
        <w:t>Подготовка и согл</w:t>
      </w:r>
      <w:r w:rsidR="00BB036A">
        <w:rPr>
          <w:sz w:val="28"/>
          <w:szCs w:val="28"/>
        </w:rPr>
        <w:t>асование проекта постановления либо</w:t>
      </w:r>
      <w:r w:rsidR="006F6CAA" w:rsidRPr="006F6CAA">
        <w:rPr>
          <w:sz w:val="28"/>
          <w:szCs w:val="28"/>
        </w:rPr>
        <w:t xml:space="preserve"> подготовка письма об отказе в предоставлении </w:t>
      </w:r>
      <w:r w:rsidR="00BB036A">
        <w:rPr>
          <w:sz w:val="28"/>
          <w:szCs w:val="28"/>
        </w:rPr>
        <w:t>муниципальной услуги</w:t>
      </w:r>
      <w:r w:rsidRPr="006F6CAA">
        <w:rPr>
          <w:sz w:val="28"/>
          <w:szCs w:val="28"/>
        </w:rPr>
        <w:t>.</w:t>
      </w:r>
    </w:p>
    <w:p w:rsidR="005876D9" w:rsidRPr="006F6CAA" w:rsidRDefault="00FE6869" w:rsidP="00517A7C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CAA">
        <w:rPr>
          <w:rFonts w:eastAsiaTheme="minorHAnsi"/>
          <w:sz w:val="28"/>
          <w:szCs w:val="28"/>
          <w:lang w:eastAsia="en-US"/>
        </w:rPr>
        <w:t>3.1.1.7.</w:t>
      </w:r>
      <w:r w:rsidR="006F6CAA" w:rsidRPr="006F6CAA">
        <w:rPr>
          <w:sz w:val="28"/>
          <w:szCs w:val="28"/>
        </w:rPr>
        <w:t xml:space="preserve"> Выдача заявителю постановления </w:t>
      </w:r>
      <w:r w:rsidR="00BB036A">
        <w:rPr>
          <w:sz w:val="28"/>
          <w:szCs w:val="28"/>
        </w:rPr>
        <w:t xml:space="preserve">о предоставлении земельного участка в собственность бесплатно </w:t>
      </w:r>
      <w:r w:rsidR="006F6CAA" w:rsidRPr="006F6CAA">
        <w:rPr>
          <w:sz w:val="28"/>
          <w:szCs w:val="28"/>
        </w:rPr>
        <w:t>либо письма об отказе в предоставлении земельного участка</w:t>
      </w:r>
      <w:r w:rsidR="005876D9" w:rsidRPr="006F6CAA">
        <w:rPr>
          <w:rFonts w:eastAsiaTheme="minorHAnsi"/>
          <w:sz w:val="28"/>
          <w:szCs w:val="28"/>
          <w:lang w:eastAsia="en-US"/>
        </w:rPr>
        <w:t>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3.1.1.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ыдача МБУ «МФЦ» </w:t>
      </w:r>
      <w:r w:rsidR="006F6CAA" w:rsidRPr="006F6CAA">
        <w:rPr>
          <w:sz w:val="28"/>
          <w:szCs w:val="28"/>
        </w:rPr>
        <w:t xml:space="preserve">постановления либо письма об отказе в предоставлении земельного участка </w:t>
      </w:r>
      <w:r>
        <w:rPr>
          <w:sz w:val="28"/>
          <w:szCs w:val="28"/>
        </w:rPr>
        <w:t>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</w:t>
      </w:r>
      <w:r w:rsidRPr="00415A62">
        <w:rPr>
          <w:sz w:val="28"/>
          <w:szCs w:val="28"/>
        </w:rPr>
        <w:t>.</w:t>
      </w: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D7423">
        <w:rPr>
          <w:sz w:val="28"/>
          <w:szCs w:val="28"/>
        </w:rPr>
        <w:t>3.1.2.</w:t>
      </w:r>
      <w:hyperlink w:anchor="Par769" w:history="1">
        <w:r w:rsidRPr="00402AD6">
          <w:rPr>
            <w:sz w:val="28"/>
            <w:szCs w:val="28"/>
          </w:rPr>
          <w:t>Блок-схема</w:t>
        </w:r>
      </w:hyperlink>
      <w:r w:rsidRPr="00402AD6">
        <w:rPr>
          <w:sz w:val="28"/>
          <w:szCs w:val="28"/>
        </w:rPr>
        <w:t xml:space="preserve"> предоставления муниципальной услуги приводится в </w:t>
      </w:r>
      <w:r w:rsidRPr="00560D3D">
        <w:rPr>
          <w:sz w:val="28"/>
          <w:szCs w:val="28"/>
        </w:rPr>
        <w:t xml:space="preserve">приложении № </w:t>
      </w:r>
      <w:r w:rsidR="00EE3EA8">
        <w:rPr>
          <w:sz w:val="28"/>
          <w:szCs w:val="28"/>
        </w:rPr>
        <w:t>3</w:t>
      </w:r>
      <w:r w:rsidRPr="00402AD6">
        <w:rPr>
          <w:sz w:val="28"/>
          <w:szCs w:val="28"/>
        </w:rPr>
        <w:t xml:space="preserve"> к настоящему Административному регламенту.</w:t>
      </w: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3.2.1.Основанием для начала данной административной процедуры  является личное обращение заявителя (его представителя) в </w:t>
      </w:r>
      <w:r>
        <w:rPr>
          <w:sz w:val="28"/>
          <w:szCs w:val="28"/>
        </w:rPr>
        <w:t>Администрацию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3.2.2.Прием осуществляется в помещени</w:t>
      </w:r>
      <w:r>
        <w:rPr>
          <w:sz w:val="28"/>
          <w:szCs w:val="28"/>
        </w:rPr>
        <w:t>и</w:t>
      </w:r>
      <w:r w:rsidRPr="00415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64C1F">
        <w:rPr>
          <w:sz w:val="28"/>
          <w:szCs w:val="28"/>
        </w:rPr>
        <w:t xml:space="preserve">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3.2.3.Сотрудник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3.2.4.После завершения регистрации заявления ответственный сотрудник </w:t>
      </w:r>
      <w:r>
        <w:rPr>
          <w:sz w:val="28"/>
          <w:szCs w:val="28"/>
        </w:rPr>
        <w:t xml:space="preserve">Администрации </w:t>
      </w:r>
      <w:r w:rsidRPr="00415A62">
        <w:rPr>
          <w:sz w:val="28"/>
          <w:szCs w:val="28"/>
        </w:rPr>
        <w:t xml:space="preserve">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3.2.5.Максимальный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02AD6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3.2.6.Конечным этапом данной административной процедуры является выдача </w:t>
      </w:r>
      <w:r>
        <w:rPr>
          <w:sz w:val="28"/>
          <w:szCs w:val="28"/>
        </w:rPr>
        <w:t>Администрацией</w:t>
      </w:r>
      <w:r w:rsidRPr="00415A62">
        <w:rPr>
          <w:sz w:val="28"/>
          <w:szCs w:val="28"/>
        </w:rPr>
        <w:t xml:space="preserve"> расписки в принятии заявления, содержащей сведения о регистрационном</w:t>
      </w:r>
      <w:r>
        <w:rPr>
          <w:sz w:val="28"/>
          <w:szCs w:val="28"/>
        </w:rPr>
        <w:t xml:space="preserve">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0019D">
        <w:rPr>
          <w:sz w:val="28"/>
          <w:szCs w:val="28"/>
        </w:rPr>
        <w:t>.Прием и регистрация МБУ «МФЦ» заявления</w:t>
      </w:r>
      <w:r w:rsidR="006F6CAA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.1.Основанием для начала данной административной процедуры  является личное обращение заявителя (его представителя) в МБУ «МФЦ».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.2.Прием физических лиц осуществляется в помещениях МБУ «МФЦ</w:t>
      </w:r>
      <w:r w:rsidRPr="00864C1F">
        <w:rPr>
          <w:sz w:val="28"/>
          <w:szCs w:val="28"/>
        </w:rPr>
        <w:t xml:space="preserve">»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.3.Сотрудник МБУ «МФЦ»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.4.После завершения регистрации заявления ответственный сотрудник МБУ «МФЦ»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355"/>
      <w:bookmarkEnd w:id="2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.6.Конечным этапом данной административной процедуры является выдача МБУ «МФЦ» расписки в принятии заявления, содержащей сведения о регистрационном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0019D">
        <w:rPr>
          <w:sz w:val="28"/>
          <w:szCs w:val="28"/>
        </w:rPr>
        <w:t>.Передача дела в Администрацию на исполнение.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A62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415A62">
        <w:rPr>
          <w:rFonts w:eastAsia="Calibri"/>
          <w:sz w:val="28"/>
          <w:szCs w:val="28"/>
        </w:rPr>
        <w:t>.1</w:t>
      </w:r>
      <w:r w:rsidR="002E1140">
        <w:rPr>
          <w:rFonts w:eastAsia="Calibri"/>
          <w:sz w:val="28"/>
          <w:szCs w:val="28"/>
        </w:rPr>
        <w:t>.</w:t>
      </w:r>
      <w:r w:rsidRPr="00415A62">
        <w:rPr>
          <w:rFonts w:eastAsia="Calibri"/>
          <w:sz w:val="28"/>
          <w:szCs w:val="28"/>
        </w:rPr>
        <w:t>Началом административной процедуры является поступление заявления и документов</w:t>
      </w:r>
      <w:r w:rsidRPr="00415A62">
        <w:rPr>
          <w:sz w:val="28"/>
          <w:szCs w:val="28"/>
          <w:lang w:eastAsia="en-US"/>
        </w:rPr>
        <w:t xml:space="preserve"> в </w:t>
      </w:r>
      <w:r w:rsidRPr="00415A62">
        <w:rPr>
          <w:sz w:val="28"/>
          <w:szCs w:val="28"/>
        </w:rPr>
        <w:t xml:space="preserve">МБУ «МФЦ» </w:t>
      </w:r>
      <w:r w:rsidRPr="00415A62">
        <w:rPr>
          <w:sz w:val="28"/>
          <w:szCs w:val="28"/>
          <w:lang w:eastAsia="en-US"/>
        </w:rPr>
        <w:t xml:space="preserve">от заявителя. </w:t>
      </w:r>
      <w:r w:rsidRPr="00415A62">
        <w:rPr>
          <w:rFonts w:eastAsia="Calibri"/>
          <w:sz w:val="28"/>
          <w:szCs w:val="28"/>
        </w:rPr>
        <w:t>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.2.Сформированное Дело вместе с реестром приема-передачи документов передается в Администрацию на исполнение в течение текущего рабочего дня.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.3.Если </w:t>
      </w:r>
      <w:r>
        <w:rPr>
          <w:sz w:val="28"/>
          <w:szCs w:val="28"/>
        </w:rPr>
        <w:t>Д</w:t>
      </w:r>
      <w:r w:rsidRPr="00415A62">
        <w:rPr>
          <w:sz w:val="28"/>
          <w:szCs w:val="28"/>
        </w:rPr>
        <w:t>ело сформировано после 15 часов 30 минут, оно передается на исполнение в Администрацию на следующий рабочий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.4.В случае если Дело сформировано в пятницу после 14 часов </w:t>
      </w:r>
      <w:r>
        <w:rPr>
          <w:sz w:val="28"/>
          <w:szCs w:val="28"/>
        </w:rPr>
        <w:t xml:space="preserve">                </w:t>
      </w:r>
      <w:r w:rsidRPr="00415A62">
        <w:rPr>
          <w:sz w:val="28"/>
          <w:szCs w:val="28"/>
        </w:rPr>
        <w:t>30 минут, передача Дела в Администрацию осуществляется в понедельник.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.5.Срок выполнения административной процедуры, указанной в настоящем подразделе Административного регламента составляет 1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.6.Конечным результатом данной административной процедуры является передача сформированного МБУ «МФЦ» Дела в Администрацию.</w:t>
      </w:r>
    </w:p>
    <w:p w:rsidR="00BD7FC5" w:rsidRPr="006956EB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56E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6956EB">
        <w:rPr>
          <w:sz w:val="28"/>
          <w:szCs w:val="28"/>
          <w:lang w:eastAsia="en-US"/>
        </w:rPr>
        <w:t>.Направление Администрацией запросов, в том числе межведомственных.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.1.Началом административной процедуры является регистрация в Администрации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5A62">
        <w:rPr>
          <w:rFonts w:ascii="Times New Roman" w:hAnsi="Times New Roman" w:cs="Times New Roman"/>
          <w:sz w:val="28"/>
          <w:szCs w:val="28"/>
        </w:rPr>
        <w:t>ела и передача его ответственному специалисту для предоставления Муниципальной услуги (далее – Исполнитель).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.2.Исполнитель обрабатывает поступившие документы согласно установленной </w:t>
      </w:r>
      <w:hyperlink w:anchor="Par636" w:tooltip="Ссылка на текущий документ" w:history="1">
        <w:r w:rsidRPr="00415A62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15A62">
        <w:rPr>
          <w:rFonts w:ascii="Times New Roman" w:hAnsi="Times New Roman" w:cs="Times New Roman"/>
          <w:sz w:val="28"/>
          <w:szCs w:val="28"/>
        </w:rPr>
        <w:t xml:space="preserve"> (</w:t>
      </w:r>
      <w:r w:rsidRPr="00560D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3EA8">
        <w:rPr>
          <w:rFonts w:ascii="Times New Roman" w:hAnsi="Times New Roman" w:cs="Times New Roman"/>
          <w:sz w:val="28"/>
          <w:szCs w:val="28"/>
        </w:rPr>
        <w:t>3</w:t>
      </w:r>
      <w:r w:rsidRPr="00415A6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D7152" w:rsidRDefault="00BD7FC5" w:rsidP="009D7152">
      <w:pPr>
        <w:ind w:firstLine="567"/>
        <w:jc w:val="both"/>
        <w:rPr>
          <w:sz w:val="28"/>
          <w:szCs w:val="28"/>
          <w:lang w:eastAsia="en-US"/>
        </w:rPr>
      </w:pPr>
      <w:bookmarkStart w:id="25" w:name="_Ref412043933"/>
      <w:r w:rsidRPr="009D7152">
        <w:rPr>
          <w:sz w:val="28"/>
          <w:szCs w:val="28"/>
          <w:lang w:eastAsia="en-US"/>
        </w:rPr>
        <w:t xml:space="preserve">3.5.3.В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услуг», Исполнитель готовит и направляет </w:t>
      </w:r>
      <w:bookmarkEnd w:id="25"/>
      <w:r w:rsidR="009D7152">
        <w:rPr>
          <w:sz w:val="28"/>
          <w:szCs w:val="28"/>
          <w:lang w:eastAsia="en-US"/>
        </w:rPr>
        <w:t>запросы в:</w:t>
      </w:r>
    </w:p>
    <w:p w:rsidR="009D7152" w:rsidRPr="009D7152" w:rsidRDefault="006F6CAA" w:rsidP="009D7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7152">
        <w:rPr>
          <w:sz w:val="28"/>
          <w:szCs w:val="28"/>
        </w:rPr>
        <w:t>)</w:t>
      </w:r>
      <w:r w:rsidR="009D7152" w:rsidRPr="009D7152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 - запрос и представление кадастровой выписки о земельном участке, </w:t>
      </w:r>
      <w:hyperlink r:id="rId20" w:history="1">
        <w:r w:rsidR="009D7152" w:rsidRPr="009D7152">
          <w:rPr>
            <w:rStyle w:val="a7"/>
            <w:color w:val="auto"/>
            <w:sz w:val="28"/>
            <w:szCs w:val="28"/>
          </w:rPr>
          <w:t>выписки</w:t>
        </w:r>
      </w:hyperlink>
      <w:r w:rsidR="009D7152" w:rsidRPr="009D7152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испрашиваемый земельный уч</w:t>
      </w:r>
      <w:r>
        <w:rPr>
          <w:sz w:val="28"/>
          <w:szCs w:val="28"/>
        </w:rPr>
        <w:t>асток.</w:t>
      </w:r>
    </w:p>
    <w:p w:rsidR="00BD7FC5" w:rsidRPr="009D7152" w:rsidRDefault="00BD7FC5" w:rsidP="009D7152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52">
        <w:rPr>
          <w:rFonts w:ascii="Times New Roman" w:hAnsi="Times New Roman" w:cs="Times New Roman"/>
          <w:sz w:val="28"/>
          <w:szCs w:val="28"/>
        </w:rPr>
        <w:t xml:space="preserve">3.5.4.В соответствии с Федеральным законом от 27 июля 2010 года        №210-ФЗ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</w:t>
      </w:r>
      <w:proofErr w:type="spellStart"/>
      <w:r w:rsidRPr="009D715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D7152">
        <w:rPr>
          <w:rFonts w:ascii="Times New Roman" w:hAnsi="Times New Roman" w:cs="Times New Roman"/>
          <w:sz w:val="28"/>
          <w:szCs w:val="28"/>
        </w:rPr>
        <w:t xml:space="preserve"> в электронном виде в одном из вариантов межведомственного электронного взаимодействия.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 xml:space="preserve">.5.Межведомственные запросы оформляются и направляются в </w:t>
      </w:r>
      <w:r w:rsidRPr="00415A62">
        <w:rPr>
          <w:sz w:val="28"/>
          <w:szCs w:val="28"/>
        </w:rPr>
        <w:lastRenderedPageBreak/>
        <w:t>соответствии</w:t>
      </w:r>
      <w:r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с требованиями, установленными Федеральным законом </w:t>
      </w:r>
      <w:r>
        <w:rPr>
          <w:sz w:val="28"/>
          <w:szCs w:val="28"/>
        </w:rPr>
        <w:t xml:space="preserve">                    </w:t>
      </w:r>
      <w:r w:rsidRPr="00415A62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.6.Направление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BD7FC5" w:rsidRPr="00A05CFE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 xml:space="preserve">.7.Также допускается направление запросов в бумажном </w:t>
      </w:r>
      <w:r w:rsidRPr="00003848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             </w:t>
      </w:r>
      <w:r w:rsidRPr="00003848">
        <w:rPr>
          <w:sz w:val="28"/>
          <w:szCs w:val="28"/>
        </w:rPr>
        <w:t>(по факсу либо посредством курьера).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.8.Максимальный срок выполнения административной процедуры, указанной в настоящем подразделе Административного регламента составляет 3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.9.Конечным результатом данной административной процедуры является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.Предоставление документов и информации по запросам, в том числе межведомственным.</w:t>
      </w:r>
    </w:p>
    <w:p w:rsidR="00EC5C31" w:rsidRPr="00F7186D" w:rsidRDefault="00BD7FC5" w:rsidP="00EC5C31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bookmarkStart w:id="26" w:name="_Ref412044126"/>
      <w:r w:rsidRPr="00B85362">
        <w:rPr>
          <w:rFonts w:ascii="Times New Roman" w:hAnsi="Times New Roman" w:cs="Times New Roman"/>
          <w:sz w:val="28"/>
          <w:szCs w:val="28"/>
        </w:rPr>
        <w:t>3.6.1.</w:t>
      </w:r>
      <w:r w:rsidRPr="00B85362">
        <w:rPr>
          <w:rFonts w:ascii="Times New Roman" w:hAnsi="Times New Roman" w:cs="Times New Roman"/>
          <w:sz w:val="28"/>
          <w:szCs w:val="28"/>
        </w:rPr>
        <w:tab/>
      </w:r>
      <w:r w:rsidR="00EC5C31" w:rsidRPr="00EC5C31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Указанные органы либо организации представляют документы и информацию по межведомственным запросам, в течение 5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bookmarkEnd w:id="26"/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Непредставление (несвоевременное представление) органами либо организациями, документов и информации по запросам,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запрошенный и находящийся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несут организации, учреждения и службы, предоставившие сведения.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Максимальный срок выполнения административной процедуры, </w:t>
      </w:r>
      <w:r w:rsidRPr="00415A62">
        <w:rPr>
          <w:sz w:val="28"/>
          <w:szCs w:val="28"/>
        </w:rPr>
        <w:lastRenderedPageBreak/>
        <w:t>указанной в настоящем подразделе Административного регламента составляет 5 дней.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Конечным результатом данной административной процедуры является предоставление органами либо организациями, ответа на межведомственный запрос.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 w:rsidR="00FE6869">
        <w:rPr>
          <w:sz w:val="28"/>
          <w:szCs w:val="28"/>
        </w:rPr>
        <w:t>П</w:t>
      </w:r>
      <w:r w:rsidR="00FE6869" w:rsidRPr="00415A62">
        <w:rPr>
          <w:sz w:val="28"/>
          <w:szCs w:val="28"/>
        </w:rPr>
        <w:t>ринятие Администрацией решения о предоставлении муниципальной услуги или об отказе в предоставлении  муниципальной услуги (согласование проекта постановления и его принятие</w:t>
      </w:r>
      <w:r w:rsidR="00FE6869">
        <w:rPr>
          <w:sz w:val="28"/>
          <w:szCs w:val="28"/>
        </w:rPr>
        <w:t>,</w:t>
      </w:r>
      <w:r w:rsidR="00FE6869" w:rsidRPr="00FE6869">
        <w:rPr>
          <w:rFonts w:ascii="Arial" w:eastAsiaTheme="minorHAnsi" w:hAnsi="Arial" w:cs="Arial"/>
          <w:lang w:eastAsia="en-US"/>
        </w:rPr>
        <w:t xml:space="preserve"> </w:t>
      </w:r>
      <w:r w:rsidR="00FE6869" w:rsidRPr="00415A62">
        <w:rPr>
          <w:sz w:val="28"/>
          <w:szCs w:val="28"/>
        </w:rPr>
        <w:t>или подготовка и по</w:t>
      </w:r>
      <w:r w:rsidR="00FE6869">
        <w:rPr>
          <w:sz w:val="28"/>
          <w:szCs w:val="28"/>
        </w:rPr>
        <w:t>дписание мотивированного отказа</w:t>
      </w:r>
      <w:r w:rsidRPr="00415A62">
        <w:rPr>
          <w:sz w:val="28"/>
          <w:szCs w:val="28"/>
        </w:rPr>
        <w:t>).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Основанием для начала административной процедуры является  получение Исполнителем ответов на межведомственные запросы.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В случае выявления оснований для отказа, предусмотренных </w:t>
      </w:r>
      <w:r w:rsidR="00A76C2F">
        <w:rPr>
          <w:sz w:val="28"/>
          <w:szCs w:val="28"/>
        </w:rPr>
        <w:t>под</w:t>
      </w:r>
      <w:r w:rsidRPr="00415A62">
        <w:rPr>
          <w:sz w:val="28"/>
          <w:szCs w:val="28"/>
        </w:rPr>
        <w:t xml:space="preserve">пунктом </w:t>
      </w:r>
      <w:r w:rsidR="003169E6">
        <w:rPr>
          <w:sz w:val="28"/>
          <w:szCs w:val="28"/>
        </w:rPr>
        <w:t>2.9</w:t>
      </w:r>
      <w:r w:rsidR="00A76C2F">
        <w:rPr>
          <w:sz w:val="28"/>
          <w:szCs w:val="28"/>
        </w:rPr>
        <w:t xml:space="preserve">.2 пункта 2.9 раздела 2 </w:t>
      </w:r>
      <w:r w:rsidRPr="00415A62">
        <w:rPr>
          <w:sz w:val="28"/>
          <w:szCs w:val="28"/>
        </w:rPr>
        <w:t xml:space="preserve">настоящего Административного регламента, Исполнитель в двухдневный срок готовит мотивированный отказ в предоставлении муниципальной услуги, который подписывается главой </w:t>
      </w:r>
      <w:r w:rsidR="00A639C5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415A62">
        <w:rPr>
          <w:sz w:val="28"/>
          <w:szCs w:val="28"/>
        </w:rPr>
        <w:t xml:space="preserve"> или лицом, исполняющим его обязанности, регистрируется и направляется Исполнителем в МБУ «МФЦ» для передачи (отправки) его заявителю.</w:t>
      </w:r>
    </w:p>
    <w:p w:rsidR="006F6CAA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_Ref41204458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.3.При отсутствии оснований для отказа в предоставлении муниципальной услуги Исполнитель осуществляет подготовку проекта</w:t>
      </w:r>
      <w:r w:rsidR="00FE6869">
        <w:rPr>
          <w:sz w:val="28"/>
          <w:szCs w:val="28"/>
        </w:rPr>
        <w:t xml:space="preserve"> </w:t>
      </w:r>
      <w:r w:rsidR="00BB036A">
        <w:rPr>
          <w:sz w:val="28"/>
          <w:szCs w:val="28"/>
        </w:rPr>
        <w:t>постановления</w:t>
      </w:r>
      <w:r w:rsidR="006F6CAA">
        <w:rPr>
          <w:sz w:val="28"/>
          <w:szCs w:val="28"/>
        </w:rPr>
        <w:t xml:space="preserve"> </w:t>
      </w:r>
      <w:r w:rsidR="00B85362">
        <w:rPr>
          <w:sz w:val="28"/>
          <w:szCs w:val="28"/>
        </w:rPr>
        <w:t xml:space="preserve">(10 дней) </w:t>
      </w:r>
      <w:r w:rsidR="006F6CAA">
        <w:rPr>
          <w:sz w:val="28"/>
          <w:szCs w:val="28"/>
        </w:rPr>
        <w:t xml:space="preserve">и </w:t>
      </w:r>
      <w:r w:rsidRPr="00415A62">
        <w:rPr>
          <w:sz w:val="28"/>
          <w:szCs w:val="28"/>
        </w:rPr>
        <w:t xml:space="preserve">обеспечивает </w:t>
      </w:r>
      <w:r w:rsidR="00BB036A">
        <w:rPr>
          <w:sz w:val="28"/>
          <w:szCs w:val="28"/>
        </w:rPr>
        <w:t>его</w:t>
      </w:r>
      <w:r w:rsidR="006F6CAA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>согласование</w:t>
      </w:r>
      <w:r w:rsidR="006F6CAA">
        <w:rPr>
          <w:sz w:val="28"/>
          <w:szCs w:val="28"/>
        </w:rPr>
        <w:t>.</w:t>
      </w:r>
    </w:p>
    <w:bookmarkEnd w:id="27"/>
    <w:p w:rsidR="00BD7FC5" w:rsidRPr="009756E5" w:rsidRDefault="002E1140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 w:rsidR="00BD7FC5" w:rsidRPr="009756E5">
        <w:rPr>
          <w:sz w:val="28"/>
          <w:szCs w:val="28"/>
        </w:rPr>
        <w:t xml:space="preserve">Согласование проекта </w:t>
      </w:r>
      <w:r w:rsidR="00BB036A">
        <w:rPr>
          <w:sz w:val="28"/>
          <w:szCs w:val="28"/>
        </w:rPr>
        <w:t xml:space="preserve">постановления </w:t>
      </w:r>
      <w:r w:rsidR="00BD7FC5" w:rsidRPr="009756E5">
        <w:rPr>
          <w:sz w:val="28"/>
          <w:szCs w:val="28"/>
        </w:rPr>
        <w:t>осуществляется в следующем порядке: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</w:t>
      </w:r>
      <w:r w:rsidR="00985B19">
        <w:rPr>
          <w:sz w:val="28"/>
          <w:szCs w:val="28"/>
        </w:rPr>
        <w:t>7.4.1.</w:t>
      </w:r>
      <w:r w:rsidR="00985B19">
        <w:rPr>
          <w:sz w:val="28"/>
          <w:szCs w:val="28"/>
        </w:rPr>
        <w:tab/>
        <w:t>Главой администрации -  1</w:t>
      </w:r>
      <w:r w:rsidRPr="009756E5">
        <w:rPr>
          <w:sz w:val="28"/>
          <w:szCs w:val="28"/>
        </w:rPr>
        <w:t xml:space="preserve"> </w:t>
      </w:r>
      <w:r w:rsidR="00985B19">
        <w:rPr>
          <w:sz w:val="28"/>
          <w:szCs w:val="28"/>
        </w:rPr>
        <w:t>день</w:t>
      </w:r>
      <w:r w:rsidRPr="009756E5">
        <w:rPr>
          <w:sz w:val="28"/>
          <w:szCs w:val="28"/>
        </w:rPr>
        <w:t>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3.7.4.2.Специалистом Администрации (правовые вопросы) - 2 дня.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3.7.4.3.</w:t>
      </w:r>
      <w:r w:rsidRPr="009756E5">
        <w:rPr>
          <w:sz w:val="28"/>
          <w:szCs w:val="28"/>
        </w:rPr>
        <w:tab/>
        <w:t>Специалистом Администрации (вопросы делопроизводства) – 2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.5.После завершения согласования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(вопросы делопроизводства)</w:t>
      </w:r>
      <w:r w:rsidRPr="009756E5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проект </w:t>
      </w:r>
      <w:r w:rsidR="00B85362">
        <w:rPr>
          <w:sz w:val="28"/>
          <w:szCs w:val="28"/>
        </w:rPr>
        <w:t>постановления</w:t>
      </w:r>
      <w:r w:rsidR="006F6CAA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>переда</w:t>
      </w:r>
      <w:r w:rsidR="00B85362">
        <w:rPr>
          <w:sz w:val="28"/>
          <w:szCs w:val="28"/>
        </w:rPr>
        <w:t>е</w:t>
      </w:r>
      <w:r w:rsidRPr="00415A62">
        <w:rPr>
          <w:sz w:val="28"/>
          <w:szCs w:val="28"/>
        </w:rPr>
        <w:t>тся на подпись главе Администрации</w:t>
      </w:r>
      <w:r w:rsidR="003C123F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_Ref41275886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.6.</w:t>
      </w:r>
      <w:r w:rsidR="00B85362">
        <w:rPr>
          <w:sz w:val="28"/>
          <w:szCs w:val="28"/>
        </w:rPr>
        <w:t>Постановление</w:t>
      </w:r>
      <w:r w:rsidR="006F6CAA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>подписыва</w:t>
      </w:r>
      <w:r w:rsidR="00B85362">
        <w:rPr>
          <w:sz w:val="28"/>
          <w:szCs w:val="28"/>
        </w:rPr>
        <w:t>е</w:t>
      </w:r>
      <w:r w:rsidRPr="00415A62">
        <w:rPr>
          <w:sz w:val="28"/>
          <w:szCs w:val="28"/>
        </w:rPr>
        <w:t xml:space="preserve">тся главой </w:t>
      </w:r>
      <w:r w:rsidR="00A639C5">
        <w:rPr>
          <w:sz w:val="28"/>
          <w:szCs w:val="28"/>
        </w:rPr>
        <w:t>Харьковского</w:t>
      </w:r>
      <w:r w:rsidR="003C12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Лабинского района</w:t>
      </w:r>
      <w:r w:rsidRPr="00415A62">
        <w:rPr>
          <w:sz w:val="28"/>
          <w:szCs w:val="28"/>
        </w:rPr>
        <w:t xml:space="preserve">, 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 – в срок 1 день.</w:t>
      </w:r>
      <w:bookmarkEnd w:id="28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_Ref412044597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.7.Подписанное </w:t>
      </w:r>
      <w:r w:rsidR="00B85362">
        <w:rPr>
          <w:sz w:val="28"/>
          <w:szCs w:val="28"/>
        </w:rPr>
        <w:t>постановление</w:t>
      </w:r>
      <w:r w:rsidR="006F6CAA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>поступа</w:t>
      </w:r>
      <w:r w:rsidR="00B85362">
        <w:rPr>
          <w:sz w:val="28"/>
          <w:szCs w:val="28"/>
        </w:rPr>
        <w:t>е</w:t>
      </w:r>
      <w:r w:rsidRPr="00415A62">
        <w:rPr>
          <w:sz w:val="28"/>
          <w:szCs w:val="28"/>
        </w:rPr>
        <w:t xml:space="preserve">т </w:t>
      </w:r>
      <w:r w:rsidR="009D248D">
        <w:rPr>
          <w:sz w:val="28"/>
          <w:szCs w:val="28"/>
        </w:rPr>
        <w:t xml:space="preserve">специалисту </w:t>
      </w:r>
      <w:r w:rsidRPr="00415A62">
        <w:rPr>
          <w:sz w:val="28"/>
          <w:szCs w:val="28"/>
        </w:rPr>
        <w:t xml:space="preserve">Администрации для регистрации, после чего </w:t>
      </w:r>
      <w:r w:rsidR="00B85362">
        <w:rPr>
          <w:sz w:val="28"/>
          <w:szCs w:val="28"/>
        </w:rPr>
        <w:t>1</w:t>
      </w:r>
      <w:r w:rsidRPr="00415A62">
        <w:rPr>
          <w:sz w:val="28"/>
          <w:szCs w:val="28"/>
        </w:rPr>
        <w:t xml:space="preserve"> экземпляр </w:t>
      </w:r>
      <w:r w:rsidR="00B85362">
        <w:rPr>
          <w:sz w:val="28"/>
          <w:szCs w:val="28"/>
        </w:rPr>
        <w:t>постановления</w:t>
      </w:r>
      <w:r w:rsidR="006F6CAA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>переда</w:t>
      </w:r>
      <w:r w:rsidR="00B85362">
        <w:rPr>
          <w:sz w:val="28"/>
          <w:szCs w:val="28"/>
        </w:rPr>
        <w:t>е</w:t>
      </w:r>
      <w:r w:rsidRPr="00415A62">
        <w:rPr>
          <w:sz w:val="28"/>
          <w:szCs w:val="28"/>
        </w:rPr>
        <w:t>тся Исполнителю.</w:t>
      </w:r>
      <w:bookmarkEnd w:id="29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.8.Исполнитель обеспечивает учет </w:t>
      </w:r>
      <w:r w:rsidR="00B85362">
        <w:rPr>
          <w:sz w:val="28"/>
          <w:szCs w:val="28"/>
        </w:rPr>
        <w:t>постановлений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.9.Исполнитель направляет </w:t>
      </w:r>
      <w:r w:rsidR="006F6CAA">
        <w:rPr>
          <w:sz w:val="28"/>
          <w:szCs w:val="28"/>
        </w:rPr>
        <w:t xml:space="preserve">постановление </w:t>
      </w:r>
      <w:r w:rsidRPr="00415A62">
        <w:rPr>
          <w:sz w:val="28"/>
          <w:szCs w:val="28"/>
        </w:rPr>
        <w:t>или письмо об отказе в МБУ «МФЦ», в соответствии с реестром приема-передачи документов, для выдачи заявителю (1 день).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.10.Максимальный срок выполнения административных процедур,  указанных в пунктах 3.</w:t>
      </w:r>
      <w:r w:rsidR="00BD6A8A"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 w:rsidR="00B85362">
        <w:rPr>
          <w:sz w:val="28"/>
          <w:szCs w:val="28"/>
        </w:rPr>
        <w:t>1</w:t>
      </w:r>
      <w:r w:rsidRPr="00415A62">
        <w:rPr>
          <w:sz w:val="28"/>
          <w:szCs w:val="28"/>
        </w:rPr>
        <w:t xml:space="preserve"> - 3.</w:t>
      </w:r>
      <w:r w:rsidR="00B85362">
        <w:rPr>
          <w:sz w:val="28"/>
          <w:szCs w:val="28"/>
        </w:rPr>
        <w:t>7</w:t>
      </w:r>
      <w:r w:rsidRPr="00415A62">
        <w:rPr>
          <w:sz w:val="28"/>
          <w:szCs w:val="28"/>
        </w:rPr>
        <w:t>.9 настоящего Административного регламента, составляет 10 дней.</w:t>
      </w:r>
      <w:bookmarkStart w:id="30" w:name="_Ref412733117"/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.11.Конечным результатом данной административной процедуры, которой заканчивается предоставление муниципальной услуги, является передача в МБУ «МФЦ» </w:t>
      </w:r>
      <w:r w:rsidR="006F6CAA">
        <w:rPr>
          <w:sz w:val="28"/>
          <w:szCs w:val="28"/>
        </w:rPr>
        <w:t>постановления</w:t>
      </w:r>
      <w:bookmarkEnd w:id="30"/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8703E4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 </w:t>
      </w:r>
      <w:r w:rsidR="006F6CAA">
        <w:rPr>
          <w:sz w:val="28"/>
          <w:szCs w:val="28"/>
        </w:rPr>
        <w:t xml:space="preserve">постановления </w:t>
      </w:r>
      <w:r w:rsidRPr="00415A62">
        <w:rPr>
          <w:sz w:val="28"/>
          <w:szCs w:val="28"/>
        </w:rPr>
        <w:t xml:space="preserve">либо письма об отказе </w:t>
      </w:r>
      <w:r w:rsidR="00FE6869">
        <w:rPr>
          <w:sz w:val="28"/>
          <w:szCs w:val="28"/>
        </w:rPr>
        <w:t>в предоставлении муниципальной услуги</w:t>
      </w:r>
      <w:r w:rsidRPr="00415A62">
        <w:rPr>
          <w:sz w:val="28"/>
          <w:szCs w:val="28"/>
        </w:rPr>
        <w:t>.</w:t>
      </w:r>
    </w:p>
    <w:p w:rsidR="00BD7FC5" w:rsidRPr="001E419F" w:rsidRDefault="00BD7FC5" w:rsidP="001E41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19F">
        <w:rPr>
          <w:sz w:val="28"/>
          <w:szCs w:val="28"/>
        </w:rPr>
        <w:t xml:space="preserve">3.8.1.Максимальный срок </w:t>
      </w:r>
      <w:r w:rsidR="001E419F" w:rsidRPr="001E419F">
        <w:rPr>
          <w:rFonts w:eastAsiaTheme="minorHAnsi"/>
          <w:sz w:val="28"/>
          <w:szCs w:val="28"/>
          <w:lang w:eastAsia="en-US"/>
        </w:rPr>
        <w:t>выдачи заявителю под роспись или направления заказным письмом с уведомлением копии</w:t>
      </w:r>
      <w:r w:rsidR="001E419F">
        <w:rPr>
          <w:rFonts w:eastAsiaTheme="minorHAnsi"/>
          <w:sz w:val="28"/>
          <w:szCs w:val="28"/>
          <w:lang w:eastAsia="en-US"/>
        </w:rPr>
        <w:t xml:space="preserve"> </w:t>
      </w:r>
      <w:r w:rsidR="001E419F" w:rsidRPr="001E419F">
        <w:rPr>
          <w:rFonts w:eastAsiaTheme="minorHAnsi"/>
          <w:sz w:val="28"/>
          <w:szCs w:val="28"/>
          <w:lang w:eastAsia="en-US"/>
        </w:rPr>
        <w:t xml:space="preserve">принятого решения </w:t>
      </w:r>
      <w:r w:rsidRPr="001E419F">
        <w:rPr>
          <w:sz w:val="28"/>
          <w:szCs w:val="28"/>
        </w:rPr>
        <w:t xml:space="preserve">составляет </w:t>
      </w:r>
      <w:r w:rsidR="00BD6A8A">
        <w:rPr>
          <w:sz w:val="28"/>
          <w:szCs w:val="28"/>
        </w:rPr>
        <w:t>три</w:t>
      </w:r>
      <w:r w:rsidR="001E419F" w:rsidRPr="001E419F">
        <w:rPr>
          <w:sz w:val="28"/>
          <w:szCs w:val="28"/>
        </w:rPr>
        <w:t xml:space="preserve"> дн</w:t>
      </w:r>
      <w:r w:rsidR="00BD6A8A">
        <w:rPr>
          <w:sz w:val="28"/>
          <w:szCs w:val="28"/>
        </w:rPr>
        <w:t>я</w:t>
      </w:r>
      <w:r w:rsidR="001E419F" w:rsidRPr="001E419F">
        <w:rPr>
          <w:sz w:val="28"/>
          <w:szCs w:val="28"/>
        </w:rPr>
        <w:t xml:space="preserve"> </w:t>
      </w:r>
      <w:r w:rsidRPr="001E419F">
        <w:rPr>
          <w:sz w:val="28"/>
          <w:szCs w:val="28"/>
        </w:rPr>
        <w:t xml:space="preserve"> со дня принятия соответствующего решения.</w:t>
      </w:r>
    </w:p>
    <w:p w:rsidR="00BD7FC5" w:rsidRPr="00CB5D4B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>.</w:t>
      </w:r>
      <w:r w:rsidRPr="00CB5D4B">
        <w:rPr>
          <w:sz w:val="28"/>
          <w:szCs w:val="28"/>
        </w:rPr>
        <w:t xml:space="preserve">Выдача МБУ «МФЦ» </w:t>
      </w:r>
      <w:r w:rsidR="009B548C" w:rsidRPr="001E419F">
        <w:rPr>
          <w:rFonts w:eastAsiaTheme="minorHAnsi"/>
          <w:sz w:val="28"/>
          <w:szCs w:val="28"/>
          <w:lang w:eastAsia="en-US"/>
        </w:rPr>
        <w:t>копии</w:t>
      </w:r>
      <w:r w:rsidR="009B548C">
        <w:rPr>
          <w:rFonts w:eastAsiaTheme="minorHAnsi"/>
          <w:sz w:val="28"/>
          <w:szCs w:val="28"/>
          <w:lang w:eastAsia="en-US"/>
        </w:rPr>
        <w:t xml:space="preserve"> </w:t>
      </w:r>
      <w:r w:rsidR="009B548C" w:rsidRPr="001E419F">
        <w:rPr>
          <w:rFonts w:eastAsiaTheme="minorHAnsi"/>
          <w:sz w:val="28"/>
          <w:szCs w:val="28"/>
          <w:lang w:eastAsia="en-US"/>
        </w:rPr>
        <w:t>принятого решения, а в случае положительного решения - с приложением трех экземпляров проектов договоров аренды</w:t>
      </w:r>
      <w:r w:rsidRPr="00CB5D4B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 xml:space="preserve">.1.Максимальный срок </w:t>
      </w:r>
      <w:r w:rsidR="009B548C">
        <w:rPr>
          <w:sz w:val="28"/>
          <w:szCs w:val="28"/>
        </w:rPr>
        <w:t xml:space="preserve">выдачи </w:t>
      </w:r>
      <w:r w:rsidR="00E94335"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</w:t>
      </w:r>
      <w:r w:rsidR="009B548C" w:rsidRPr="001E419F">
        <w:rPr>
          <w:rFonts w:eastAsiaTheme="minorHAnsi"/>
          <w:sz w:val="28"/>
          <w:szCs w:val="28"/>
          <w:lang w:eastAsia="en-US"/>
        </w:rPr>
        <w:t>под роспись или направления заказным письмом с уведомлением копии</w:t>
      </w:r>
      <w:r w:rsidR="009B548C">
        <w:rPr>
          <w:rFonts w:eastAsiaTheme="minorHAnsi"/>
          <w:sz w:val="28"/>
          <w:szCs w:val="28"/>
          <w:lang w:eastAsia="en-US"/>
        </w:rPr>
        <w:t xml:space="preserve"> </w:t>
      </w:r>
      <w:r w:rsidR="00BD6A8A">
        <w:rPr>
          <w:rFonts w:eastAsiaTheme="minorHAnsi"/>
          <w:sz w:val="28"/>
          <w:szCs w:val="28"/>
          <w:lang w:eastAsia="en-US"/>
        </w:rPr>
        <w:t xml:space="preserve">принятого решения </w:t>
      </w:r>
      <w:r w:rsidR="009B548C" w:rsidRPr="001E419F">
        <w:rPr>
          <w:sz w:val="28"/>
          <w:szCs w:val="28"/>
        </w:rPr>
        <w:t xml:space="preserve">составляет </w:t>
      </w:r>
      <w:r w:rsidR="00BD6A8A">
        <w:rPr>
          <w:sz w:val="28"/>
          <w:szCs w:val="28"/>
        </w:rPr>
        <w:t>три</w:t>
      </w:r>
      <w:r w:rsidR="009B548C" w:rsidRPr="001E419F">
        <w:rPr>
          <w:sz w:val="28"/>
          <w:szCs w:val="28"/>
        </w:rPr>
        <w:t xml:space="preserve"> дн</w:t>
      </w:r>
      <w:r w:rsidR="00BD6A8A">
        <w:rPr>
          <w:sz w:val="28"/>
          <w:szCs w:val="28"/>
        </w:rPr>
        <w:t>я</w:t>
      </w:r>
      <w:r w:rsidR="009B548C" w:rsidRPr="001E419F">
        <w:rPr>
          <w:sz w:val="28"/>
          <w:szCs w:val="28"/>
        </w:rPr>
        <w:t xml:space="preserve">  со дня принятия соответствующего решения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</w:t>
      </w:r>
      <w:bookmarkStart w:id="31" w:name="sub_137"/>
      <w:bookmarkStart w:id="32" w:name="sub_3014"/>
      <w:bookmarkStart w:id="33" w:name="sub_343"/>
      <w:bookmarkEnd w:id="31"/>
      <w:r w:rsidRPr="00415A62">
        <w:rPr>
          <w:sz w:val="28"/>
          <w:szCs w:val="28"/>
        </w:rPr>
        <w:t>Особенности осуществления административных процедур в электронной форме</w:t>
      </w:r>
      <w:bookmarkEnd w:id="32"/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34" w:name="sub_13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 xml:space="preserve">.1.В электронной форме через </w:t>
      </w:r>
      <w:r w:rsidRPr="00415A62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gosuslugi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pgu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krasnodar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5" w:name="sub_1381"/>
      <w:bookmarkEnd w:id="3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6" w:name="sub_1382"/>
      <w:bookmarkEnd w:id="35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7" w:name="sub_1383"/>
      <w:bookmarkEnd w:id="36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8" w:name="sub_1384"/>
      <w:bookmarkEnd w:id="37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с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9" w:name="sub_1385"/>
      <w:bookmarkEnd w:id="3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.Особенности выполнения административных процедур </w:t>
      </w:r>
      <w:r>
        <w:rPr>
          <w:sz w:val="28"/>
          <w:szCs w:val="28"/>
        </w:rPr>
        <w:t xml:space="preserve">                      </w:t>
      </w:r>
      <w:r w:rsidRPr="00415A62">
        <w:rPr>
          <w:sz w:val="28"/>
          <w:szCs w:val="28"/>
        </w:rPr>
        <w:t>в МБУ «МФЦ».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.1.МБУ «МФЦ» организует предоставление настоящей муниципальной услуги в соответствии с соглашением о взаимодействии между </w:t>
      </w:r>
      <w:r w:rsidR="008F0566">
        <w:rPr>
          <w:sz w:val="28"/>
          <w:szCs w:val="28"/>
        </w:rPr>
        <w:t xml:space="preserve">уполномоченным многофункциональным центром в Краснодарском крае (ГАУ КК «МФЦ) </w:t>
      </w:r>
      <w:r w:rsidRPr="00415A62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415A62">
        <w:rPr>
          <w:sz w:val="28"/>
          <w:szCs w:val="28"/>
        </w:rPr>
        <w:t>дминистрацией, с</w:t>
      </w:r>
      <w:r>
        <w:rPr>
          <w:sz w:val="28"/>
          <w:szCs w:val="28"/>
        </w:rPr>
        <w:t>о дня</w:t>
      </w:r>
      <w:r w:rsidRPr="00415A62">
        <w:rPr>
          <w:sz w:val="28"/>
          <w:szCs w:val="28"/>
        </w:rPr>
        <w:t xml:space="preserve"> вступления в силу соответствующего соглашения о взаимодействии.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.2.Прием заявления о предоставлении муниципальной услуги, копирование и сканирование документов, предусмотренных </w:t>
      </w:r>
      <w:hyperlink r:id="rId21" w:history="1">
        <w:r w:rsidRPr="00415A62">
          <w:rPr>
            <w:sz w:val="28"/>
            <w:szCs w:val="28"/>
          </w:rPr>
          <w:t>частью 6 статьи 7</w:t>
        </w:r>
      </w:hyperlink>
      <w:r w:rsidRPr="00415A62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</w:p>
    <w:p w:rsidR="00BD7FC5" w:rsidRPr="00415A62" w:rsidRDefault="00BD7FC5" w:rsidP="00BD7FC5">
      <w:pPr>
        <w:tabs>
          <w:tab w:val="left" w:pos="0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.3.МБУ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BD7FC5" w:rsidRPr="0028621A" w:rsidRDefault="00BD7FC5" w:rsidP="00BD7FC5">
      <w:p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</w:t>
      </w:r>
      <w:r w:rsidR="002E1140">
        <w:rPr>
          <w:sz w:val="28"/>
          <w:szCs w:val="28"/>
        </w:rPr>
        <w:t>4.</w:t>
      </w:r>
      <w:r w:rsidRPr="00415A62">
        <w:rPr>
          <w:sz w:val="28"/>
          <w:szCs w:val="28"/>
        </w:rPr>
        <w:t>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39"/>
    </w:p>
    <w:bookmarkEnd w:id="33"/>
    <w:p w:rsidR="00BD7FC5" w:rsidRPr="0028621A" w:rsidRDefault="00BD7FC5" w:rsidP="00BD7FC5">
      <w:pPr>
        <w:pStyle w:val="ConsPlusNormal"/>
        <w:widowControl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15A62">
        <w:rPr>
          <w:sz w:val="28"/>
          <w:szCs w:val="28"/>
        </w:rPr>
        <w:t>Раздел 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Формы контроля за исполнением Административного регламента</w:t>
      </w:r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BD7FC5" w:rsidRPr="0098426A" w:rsidRDefault="00BD7FC5" w:rsidP="00BD7FC5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4.1.Текущий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</w:t>
      </w:r>
      <w:r w:rsidRPr="00415A62">
        <w:rPr>
          <w:sz w:val="28"/>
          <w:szCs w:val="28"/>
        </w:rPr>
        <w:t>МБУ «МФЦ»</w:t>
      </w:r>
      <w:r w:rsidRPr="0098426A">
        <w:rPr>
          <w:sz w:val="28"/>
          <w:szCs w:val="28"/>
        </w:rPr>
        <w:t>, участвующих в предоставлении муниципальной услуги.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4.2.2.Плановые и внеплановые проверки проводятся глав</w:t>
      </w:r>
      <w:r>
        <w:rPr>
          <w:sz w:val="28"/>
          <w:szCs w:val="28"/>
        </w:rPr>
        <w:t>ой</w:t>
      </w:r>
      <w:r w:rsidRPr="0098426A">
        <w:rPr>
          <w:sz w:val="28"/>
          <w:szCs w:val="28"/>
        </w:rPr>
        <w:t xml:space="preserve"> </w:t>
      </w:r>
      <w:r w:rsidR="00A639C5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1D449C">
        <w:rPr>
          <w:sz w:val="28"/>
          <w:szCs w:val="28"/>
        </w:rPr>
        <w:t xml:space="preserve"> </w:t>
      </w:r>
      <w:r w:rsidRPr="0098426A">
        <w:rPr>
          <w:sz w:val="28"/>
          <w:szCs w:val="28"/>
        </w:rPr>
        <w:t>Лабинского района.</w:t>
      </w:r>
    </w:p>
    <w:p w:rsidR="00BD7FC5" w:rsidRPr="0098426A" w:rsidRDefault="002E1140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4.2.2.1.</w:t>
      </w:r>
      <w:r w:rsidR="00BD7FC5"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4.2.2.2.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4.2.2.3.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 ходе плановых и внеплановых проверок: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lastRenderedPageBreak/>
        <w:t>4.2.2.</w:t>
      </w:r>
      <w:r w:rsidR="002E1140">
        <w:rPr>
          <w:sz w:val="28"/>
          <w:szCs w:val="28"/>
        </w:rPr>
        <w:t>3.1.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3.2.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3.3.</w:t>
      </w:r>
      <w:r>
        <w:rPr>
          <w:sz w:val="28"/>
          <w:szCs w:val="28"/>
        </w:rPr>
        <w:t>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D7FC5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4.1.</w:t>
      </w:r>
      <w:r w:rsidRPr="0098426A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4.2</w:t>
      </w:r>
      <w:r w:rsidR="002E1140">
        <w:rPr>
          <w:sz w:val="28"/>
          <w:szCs w:val="28"/>
        </w:rPr>
        <w:t>.</w:t>
      </w:r>
      <w:r w:rsidRPr="0098426A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096F85">
        <w:rPr>
          <w:sz w:val="28"/>
          <w:szCs w:val="28"/>
        </w:rPr>
        <w:t>.</w:t>
      </w:r>
      <w:r w:rsidRPr="0098426A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BD7FC5" w:rsidRPr="0098426A" w:rsidRDefault="00096F85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="00BD7FC5" w:rsidRPr="0098426A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BD7FC5" w:rsidRPr="0098426A" w:rsidRDefault="00096F85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BD7FC5"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BD7FC5" w:rsidRPr="0028621A" w:rsidRDefault="00BD7FC5" w:rsidP="00BD7FC5">
      <w:pPr>
        <w:tabs>
          <w:tab w:val="left" w:pos="709"/>
          <w:tab w:val="left" w:pos="1701"/>
        </w:tabs>
        <w:rPr>
          <w:sz w:val="28"/>
          <w:szCs w:val="28"/>
        </w:rPr>
      </w:pP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Досудебный (внесудебный) порядок обжалования решений</w:t>
      </w: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и действий (бездействия) органа, предоставляющего муниципальную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7FC5" w:rsidRPr="0028621A" w:rsidRDefault="00BD7FC5" w:rsidP="00BD7FC5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BD7FC5"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5.2.Предмет досудебного (внесудебного) обжалования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BD7FC5"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5.2.1.1.</w:t>
      </w:r>
      <w:r w:rsidR="00BD7FC5">
        <w:rPr>
          <w:sz w:val="28"/>
          <w:szCs w:val="28"/>
        </w:rPr>
        <w:t>Н</w:t>
      </w:r>
      <w:r w:rsidR="00BD7FC5"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 w:rsidR="00BD7FC5">
        <w:rPr>
          <w:sz w:val="28"/>
          <w:szCs w:val="28"/>
        </w:rPr>
        <w:t>.</w:t>
      </w:r>
    </w:p>
    <w:p w:rsidR="00BD7FC5" w:rsidRPr="0028621A" w:rsidRDefault="00096F8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</w:t>
      </w:r>
      <w:r w:rsidR="00BD7FC5">
        <w:rPr>
          <w:sz w:val="28"/>
          <w:szCs w:val="28"/>
        </w:rPr>
        <w:t>Н</w:t>
      </w:r>
      <w:r w:rsidR="00BD7FC5" w:rsidRPr="0028621A">
        <w:rPr>
          <w:sz w:val="28"/>
          <w:szCs w:val="28"/>
        </w:rPr>
        <w:t>арушение срока предоставления муниципальной услуги</w:t>
      </w:r>
      <w:r w:rsidR="00BD7FC5">
        <w:rPr>
          <w:sz w:val="28"/>
          <w:szCs w:val="28"/>
        </w:rPr>
        <w:t>.</w:t>
      </w:r>
    </w:p>
    <w:p w:rsidR="00BD7FC5" w:rsidRPr="0028621A" w:rsidRDefault="00096F8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</w:t>
      </w:r>
      <w:r w:rsidR="00BD7FC5">
        <w:rPr>
          <w:sz w:val="28"/>
          <w:szCs w:val="28"/>
        </w:rPr>
        <w:t>Т</w:t>
      </w:r>
      <w:r w:rsidR="00BD7FC5"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="00A639C5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</w:t>
      </w:r>
      <w:r w:rsidR="00BD7FC5"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 xml:space="preserve">Лабинского района </w:t>
      </w:r>
      <w:r w:rsidR="00BD7FC5" w:rsidRPr="0028621A">
        <w:rPr>
          <w:sz w:val="28"/>
          <w:szCs w:val="28"/>
        </w:rPr>
        <w:t>для предоставления муниципальной услуги</w:t>
      </w:r>
      <w:r w:rsidR="00BD7FC5">
        <w:rPr>
          <w:sz w:val="28"/>
          <w:szCs w:val="28"/>
        </w:rPr>
        <w:t>.</w:t>
      </w:r>
    </w:p>
    <w:p w:rsidR="00BD7FC5" w:rsidRPr="0028621A" w:rsidRDefault="00096F8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</w:t>
      </w:r>
      <w:r w:rsidR="00BD7FC5">
        <w:rPr>
          <w:sz w:val="28"/>
          <w:szCs w:val="28"/>
        </w:rPr>
        <w:t>О</w:t>
      </w:r>
      <w:r w:rsidR="00BD7FC5"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="00BD7FC5" w:rsidRPr="00375B8E">
        <w:rPr>
          <w:sz w:val="28"/>
          <w:szCs w:val="28"/>
        </w:rPr>
        <w:t xml:space="preserve"> </w:t>
      </w:r>
      <w:r w:rsidR="00A639C5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5.2.1.5.</w:t>
      </w:r>
      <w:r w:rsidR="00BD7FC5">
        <w:rPr>
          <w:sz w:val="28"/>
          <w:szCs w:val="28"/>
        </w:rPr>
        <w:t>О</w:t>
      </w:r>
      <w:r w:rsidR="00BD7FC5"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639C5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5.2.1.6.</w:t>
      </w:r>
      <w:r w:rsidR="00BD7FC5">
        <w:rPr>
          <w:sz w:val="28"/>
          <w:szCs w:val="28"/>
        </w:rPr>
        <w:t>З</w:t>
      </w:r>
      <w:r w:rsidR="00BD7FC5"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639C5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BD7FC5" w:rsidRPr="0028621A">
        <w:rPr>
          <w:sz w:val="28"/>
          <w:szCs w:val="28"/>
        </w:rPr>
        <w:t xml:space="preserve">Жалоба заявителя в досудебном (внесудебном) порядке направляется в </w:t>
      </w:r>
      <w:r w:rsidR="00BD7FC5">
        <w:rPr>
          <w:sz w:val="28"/>
          <w:szCs w:val="28"/>
        </w:rPr>
        <w:t>А</w:t>
      </w:r>
      <w:r w:rsidR="00BD7FC5" w:rsidRPr="0028621A">
        <w:rPr>
          <w:sz w:val="28"/>
          <w:szCs w:val="28"/>
        </w:rPr>
        <w:t>дминистрацию.</w:t>
      </w:r>
    </w:p>
    <w:p w:rsidR="00BD7FC5" w:rsidRPr="0028621A" w:rsidRDefault="00BD7FC5" w:rsidP="00BD7FC5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5.4.Порядок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 xml:space="preserve">или федеральной государственной </w:t>
      </w:r>
      <w:hyperlink r:id="rId22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5.4.3.Жалоба должна содержать: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096F85">
        <w:rPr>
          <w:sz w:val="28"/>
          <w:szCs w:val="28"/>
        </w:rPr>
        <w:t>1.</w:t>
      </w:r>
      <w:r>
        <w:rPr>
          <w:sz w:val="28"/>
          <w:szCs w:val="28"/>
        </w:rPr>
        <w:t>Н</w:t>
      </w:r>
      <w:r w:rsidRPr="0028621A">
        <w:rPr>
          <w:sz w:val="28"/>
          <w:szCs w:val="28"/>
        </w:rPr>
        <w:t xml:space="preserve"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</w:t>
      </w:r>
      <w:r w:rsidRPr="0028621A">
        <w:rPr>
          <w:sz w:val="28"/>
          <w:szCs w:val="28"/>
        </w:rPr>
        <w:lastRenderedPageBreak/>
        <w:t>которых обжалуются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096F85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096F85">
        <w:rPr>
          <w:sz w:val="28"/>
          <w:szCs w:val="28"/>
        </w:rPr>
        <w:t>4.</w:t>
      </w:r>
      <w:r>
        <w:rPr>
          <w:sz w:val="28"/>
          <w:szCs w:val="28"/>
        </w:rPr>
        <w:t>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</w:t>
      </w:r>
      <w:r w:rsidRPr="0028621A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23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«Портала государственных и муниципальных услуг» Краснодарского края».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5.4.7.Жалоба рассматривается </w:t>
      </w:r>
      <w:r>
        <w:rPr>
          <w:sz w:val="28"/>
          <w:szCs w:val="28"/>
        </w:rPr>
        <w:t>Администрацией</w:t>
      </w:r>
      <w:r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5.4.8.Жалоба может быть подана заявителем через МБУ «МФЦ». При поступлении жалобы МБУ «МФЦ» обеспечивает её передачу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на её рассмотрение в порядке и сроки, которые установлены соглашением о взаимодействии между </w:t>
      </w:r>
      <w:r w:rsidR="00C01F05"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="00A639C5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дминистрацией.</w:t>
      </w:r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5.5.Сроки рассмотрения жалобы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 w:rsidR="00BD7FC5"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</w:t>
      </w:r>
      <w:r w:rsidR="00BD7FC5" w:rsidRPr="0028621A">
        <w:rPr>
          <w:sz w:val="28"/>
          <w:szCs w:val="28"/>
        </w:rPr>
        <w:lastRenderedPageBreak/>
        <w:t xml:space="preserve">отказа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, должностного лица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BD7FC5" w:rsidRPr="0028621A">
        <w:rPr>
          <w:sz w:val="28"/>
          <w:szCs w:val="28"/>
        </w:rPr>
        <w:t xml:space="preserve">Основания для приостановления </w:t>
      </w:r>
      <w:r w:rsidR="00BD7FC5">
        <w:rPr>
          <w:sz w:val="28"/>
          <w:szCs w:val="28"/>
        </w:rPr>
        <w:t>рассмотрения жалобы отсутствуют.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5.7.Результат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BD7FC5" w:rsidRPr="0028621A" w:rsidRDefault="00BD7FC5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639C5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удовлетворении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="00BD7FC5"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5.9.Порядок обжалования решения по жалобе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="00BD7FC5"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дминистрации, федеральной государственной </w:t>
      </w:r>
      <w:hyperlink r:id="rId24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5.11.Способы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 и в федеральной государственной </w:t>
      </w:r>
      <w:hyperlink r:id="rId25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BD7FC5" w:rsidRDefault="00BD7FC5" w:rsidP="00BD7FC5">
      <w:pPr>
        <w:ind w:firstLine="708"/>
        <w:rPr>
          <w:sz w:val="28"/>
          <w:szCs w:val="28"/>
        </w:rPr>
      </w:pPr>
    </w:p>
    <w:p w:rsidR="00BD7FC5" w:rsidRPr="008D20F7" w:rsidRDefault="00BD7FC5" w:rsidP="00BD7FC5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Гл</w:t>
      </w:r>
      <w:r w:rsidR="00C656D0">
        <w:rPr>
          <w:sz w:val="28"/>
          <w:szCs w:val="28"/>
        </w:rPr>
        <w:t xml:space="preserve">ава администрации                                                  </w:t>
      </w:r>
      <w:r w:rsidR="00A639C5">
        <w:rPr>
          <w:sz w:val="28"/>
          <w:szCs w:val="28"/>
        </w:rPr>
        <w:t>С.В. Парафиева</w:t>
      </w:r>
      <w:r w:rsidRPr="008D20F7">
        <w:rPr>
          <w:sz w:val="28"/>
          <w:szCs w:val="28"/>
        </w:rPr>
        <w:t xml:space="preserve">                            </w:t>
      </w:r>
    </w:p>
    <w:p w:rsidR="00BD7FC5" w:rsidRPr="008B6F89" w:rsidRDefault="00BD7FC5" w:rsidP="00BD7FC5">
      <w:pPr>
        <w:contextualSpacing/>
        <w:rPr>
          <w:sz w:val="28"/>
          <w:szCs w:val="28"/>
        </w:rPr>
      </w:pPr>
    </w:p>
    <w:p w:rsidR="004B1A89" w:rsidRDefault="004B1A89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2E1140" w:rsidRDefault="002E1140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06221" w:rsidRDefault="00906221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06221" w:rsidRDefault="00906221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06221" w:rsidRDefault="00906221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06221" w:rsidRDefault="00906221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A639C5" w:rsidRDefault="00A639C5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A639C5" w:rsidRDefault="00A639C5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A639C5" w:rsidRDefault="00A639C5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A639C5" w:rsidRDefault="00A639C5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A639C5" w:rsidRDefault="00A639C5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A639C5" w:rsidRDefault="00A639C5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A639C5" w:rsidRDefault="00A639C5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A639C5" w:rsidRDefault="00A639C5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2E1140" w:rsidRDefault="002E1140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22"/>
        <w:tblW w:w="0" w:type="auto"/>
        <w:tblLook w:val="04A0"/>
      </w:tblPr>
      <w:tblGrid>
        <w:gridCol w:w="4738"/>
        <w:gridCol w:w="4833"/>
      </w:tblGrid>
      <w:tr w:rsidR="002E1140" w:rsidRPr="00944E47" w:rsidTr="002E1140">
        <w:tc>
          <w:tcPr>
            <w:tcW w:w="4738" w:type="dxa"/>
          </w:tcPr>
          <w:p w:rsidR="002E1140" w:rsidRPr="00944E47" w:rsidRDefault="002E1140" w:rsidP="002E1140">
            <w:pPr>
              <w:rPr>
                <w:sz w:val="28"/>
                <w:szCs w:val="28"/>
              </w:rPr>
            </w:pPr>
          </w:p>
        </w:tc>
        <w:tc>
          <w:tcPr>
            <w:tcW w:w="4833" w:type="dxa"/>
          </w:tcPr>
          <w:p w:rsidR="00C656D0" w:rsidRPr="005C1AC0" w:rsidRDefault="00C656D0" w:rsidP="00C656D0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>предоставления муниципальной</w:t>
            </w:r>
          </w:p>
          <w:p w:rsidR="00C656D0" w:rsidRPr="00E94335" w:rsidRDefault="00C656D0" w:rsidP="00C656D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="00906221" w:rsidRPr="009062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  <w:r w:rsidRPr="00E943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E1140" w:rsidRPr="00DE1771" w:rsidRDefault="002E1140" w:rsidP="002E1140">
            <w:pPr>
              <w:pStyle w:val="a6"/>
              <w:widowControl w:val="0"/>
              <w:autoSpaceDE w:val="0"/>
              <w:autoSpaceDN w:val="0"/>
              <w:adjustRightInd w:val="0"/>
              <w:ind w:left="365"/>
              <w:jc w:val="center"/>
              <w:rPr>
                <w:sz w:val="28"/>
                <w:szCs w:val="28"/>
              </w:rPr>
            </w:pPr>
          </w:p>
          <w:p w:rsidR="002E1140" w:rsidRPr="00944E47" w:rsidRDefault="002E1140" w:rsidP="002E1140">
            <w:pPr>
              <w:rPr>
                <w:sz w:val="28"/>
                <w:szCs w:val="28"/>
              </w:rPr>
            </w:pPr>
          </w:p>
        </w:tc>
      </w:tr>
    </w:tbl>
    <w:p w:rsidR="002E1140" w:rsidRPr="00944E47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639C5">
        <w:rPr>
          <w:rFonts w:ascii="Times New Roman" w:hAnsi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4E47">
        <w:rPr>
          <w:rFonts w:ascii="Times New Roman" w:hAnsi="Times New Roman"/>
          <w:color w:val="000000"/>
          <w:sz w:val="28"/>
          <w:szCs w:val="28"/>
        </w:rPr>
        <w:t xml:space="preserve"> поселения Лабинского района,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2E1140" w:rsidRPr="00944E47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</w:t>
      </w:r>
    </w:p>
    <w:p w:rsidR="002E1140" w:rsidRPr="000756B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A639C5" w:rsidRPr="0086020F" w:rsidRDefault="00A639C5" w:rsidP="00A639C5">
      <w:pPr>
        <w:pStyle w:val="a6"/>
        <w:tabs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020F"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Харьковского</w:t>
      </w:r>
      <w:r w:rsidRPr="0086020F">
        <w:rPr>
          <w:sz w:val="28"/>
          <w:szCs w:val="28"/>
        </w:rPr>
        <w:t xml:space="preserve"> сельского поселения Лабинского района</w:t>
      </w:r>
    </w:p>
    <w:p w:rsidR="00A639C5" w:rsidRPr="00E511CE" w:rsidRDefault="00A639C5" w:rsidP="00A639C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r>
        <w:rPr>
          <w:color w:val="000000"/>
          <w:sz w:val="28"/>
          <w:szCs w:val="28"/>
        </w:rPr>
        <w:t xml:space="preserve">Лабинский район, </w:t>
      </w:r>
      <w:r w:rsidRPr="005B4E80">
        <w:rPr>
          <w:sz w:val="28"/>
          <w:szCs w:val="28"/>
        </w:rPr>
        <w:t>х. Харьковский, Мира ул., д. 45</w:t>
      </w:r>
      <w:r w:rsidRPr="004428D7">
        <w:rPr>
          <w:color w:val="000000"/>
          <w:sz w:val="28"/>
          <w:szCs w:val="28"/>
        </w:rPr>
        <w:t xml:space="preserve">, телефон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7-03-51</w:t>
      </w:r>
      <w:r w:rsidRPr="004428D7">
        <w:rPr>
          <w:color w:val="000000"/>
          <w:sz w:val="28"/>
          <w:szCs w:val="28"/>
        </w:rPr>
        <w:t xml:space="preserve">, адрес официального сайта администрации </w:t>
      </w:r>
      <w:r>
        <w:rPr>
          <w:color w:val="000000"/>
          <w:sz w:val="28"/>
          <w:szCs w:val="28"/>
        </w:rPr>
        <w:t>Харьковского</w:t>
      </w:r>
      <w:r w:rsidRPr="004428D7">
        <w:rPr>
          <w:color w:val="000000"/>
          <w:sz w:val="28"/>
          <w:szCs w:val="28"/>
        </w:rPr>
        <w:t xml:space="preserve"> сельского поселения Лабинского района в информационно-теле</w:t>
      </w:r>
      <w:r>
        <w:rPr>
          <w:color w:val="000000"/>
          <w:sz w:val="28"/>
          <w:szCs w:val="28"/>
        </w:rPr>
        <w:t xml:space="preserve">коммуникационной сети Интернет: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proofErr w:type="spellEnd"/>
      <w:r w:rsidRPr="00AB5F36">
        <w:rPr>
          <w:sz w:val="28"/>
          <w:szCs w:val="28"/>
        </w:rPr>
        <w:t>.</w:t>
      </w:r>
      <w:proofErr w:type="spellStart"/>
      <w:r w:rsidRPr="005B4E80">
        <w:rPr>
          <w:sz w:val="28"/>
          <w:szCs w:val="28"/>
          <w:lang w:val="en-US"/>
        </w:rPr>
        <w:t>ru</w:t>
      </w:r>
      <w:proofErr w:type="spellEnd"/>
      <w:r w:rsidRPr="005B4E80">
        <w:rPr>
          <w:sz w:val="28"/>
          <w:szCs w:val="28"/>
        </w:rPr>
        <w:t>.</w:t>
      </w:r>
    </w:p>
    <w:p w:rsidR="00A639C5" w:rsidRPr="004428D7" w:rsidRDefault="00A639C5" w:rsidP="00A639C5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4428D7">
        <w:rPr>
          <w:color w:val="000000"/>
          <w:sz w:val="28"/>
          <w:szCs w:val="28"/>
        </w:rPr>
        <w:t>График работы: понедельник – четверг с 08.00 до 17.00, перерыв с 12.00  до 12.50, пятница с 08.00 до 16.00, перерыв с 12.00  до 12.40, выходные дни: суббота – воскресенье.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</w:r>
      <w:r>
        <w:rPr>
          <w:color w:val="000000"/>
          <w:sz w:val="28"/>
          <w:szCs w:val="28"/>
        </w:rPr>
        <w:t xml:space="preserve"> </w:t>
      </w:r>
      <w:r w:rsidRPr="0028621A">
        <w:rPr>
          <w:color w:val="000000"/>
          <w:sz w:val="28"/>
          <w:szCs w:val="28"/>
        </w:rPr>
        <w:t>Лабинский отдел</w:t>
      </w:r>
      <w:r>
        <w:rPr>
          <w:color w:val="000000"/>
          <w:sz w:val="28"/>
          <w:szCs w:val="28"/>
        </w:rPr>
        <w:t>.</w:t>
      </w:r>
    </w:p>
    <w:p w:rsidR="002E1140" w:rsidRPr="0028621A" w:rsidRDefault="00A639C5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</w:t>
      </w:r>
      <w:r w:rsidR="002E1140" w:rsidRPr="0028621A">
        <w:rPr>
          <w:color w:val="000000"/>
          <w:sz w:val="28"/>
          <w:szCs w:val="28"/>
        </w:rPr>
        <w:t>местонахождения: 352500, Российская Федерация, Краснодарский край, город Лабинск, улица Международная, 31.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26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</w:t>
      </w:r>
      <w:r w:rsidRPr="00FF6C33">
        <w:rPr>
          <w:color w:val="000000"/>
          <w:sz w:val="28"/>
          <w:szCs w:val="28"/>
        </w:rPr>
        <w:t>почты:</w:t>
      </w:r>
      <w:r w:rsidRPr="007D63D5">
        <w:rPr>
          <w:color w:val="000000"/>
          <w:sz w:val="28"/>
          <w:szCs w:val="28"/>
        </w:rPr>
        <w:t xml:space="preserve"> </w:t>
      </w:r>
      <w:hyperlink r:id="rId27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Default="002E1140" w:rsidP="002E1140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   </w:t>
      </w:r>
      <w:r w:rsidRPr="0028621A">
        <w:rPr>
          <w:color w:val="000000"/>
          <w:sz w:val="28"/>
          <w:szCs w:val="28"/>
        </w:rPr>
        <w:t>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lastRenderedPageBreak/>
        <w:t>Адрес местонахождения: 352500, Российская Федерация, Краснодарский край, город Лабинск, улица Победы, 177.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28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http://www.labinsk.e-mfc.ru/</w:t>
        </w:r>
      </w:hyperlink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 МБУ «МФЦ»: </w:t>
      </w:r>
      <w:hyperlink r:id="rId29" w:history="1">
        <w:r w:rsidRPr="007D63D5">
          <w:rPr>
            <w:rStyle w:val="a4"/>
            <w:color w:val="auto"/>
            <w:sz w:val="28"/>
            <w:szCs w:val="28"/>
            <w:u w:val="none"/>
          </w:rPr>
          <w:t>mfc.labinsk@yandex.ru</w:t>
        </w:r>
      </w:hyperlink>
      <w:r w:rsidRPr="007D63D5">
        <w:rPr>
          <w:sz w:val="28"/>
          <w:szCs w:val="28"/>
        </w:rPr>
        <w:t>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 МБУ «МФЦ»: понедельник - пятница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.3.Лабинский отдел Управления Федеральной службы государственной регистрации, кадастра и картографии по Краснодарскому краю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ab/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30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почты: </w:t>
      </w:r>
      <w:hyperlink r:id="rId31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</w:t>
      </w:r>
      <w:r w:rsidRPr="0028621A">
        <w:rPr>
          <w:color w:val="000000"/>
          <w:sz w:val="28"/>
          <w:szCs w:val="28"/>
        </w:rPr>
        <w:t>с 08.00 до 16.00, суббота с 08.00 до 13.00, воскресенье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2E1140" w:rsidRDefault="002E1140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BD6A8A" w:rsidRDefault="00BD6A8A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BD6A8A" w:rsidRDefault="00BD6A8A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BD6A8A" w:rsidRDefault="00BD6A8A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BD6A8A" w:rsidRDefault="00BD6A8A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76C2F" w:rsidRDefault="00A76C2F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76C2F" w:rsidRDefault="00A76C2F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76C2F" w:rsidRDefault="00A76C2F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06221" w:rsidRDefault="00906221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639C5" w:rsidRDefault="00A639C5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2E1140" w:rsidRDefault="002E1140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216"/>
        <w:gridCol w:w="5638"/>
      </w:tblGrid>
      <w:tr w:rsidR="004D4564" w:rsidRPr="005C1AC0" w:rsidTr="00E94335">
        <w:tc>
          <w:tcPr>
            <w:tcW w:w="4216" w:type="dxa"/>
          </w:tcPr>
          <w:p w:rsidR="004D4564" w:rsidRPr="005C1AC0" w:rsidRDefault="004D4564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638" w:type="dxa"/>
          </w:tcPr>
          <w:p w:rsidR="004D4564" w:rsidRPr="005C1AC0" w:rsidRDefault="00C656D0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</w:t>
            </w:r>
            <w:r w:rsidR="001462E9">
              <w:rPr>
                <w:sz w:val="28"/>
                <w:szCs w:val="28"/>
                <w:shd w:val="clear" w:color="auto" w:fill="FFFFFF"/>
                <w:lang w:eastAsia="ar-SA"/>
              </w:rPr>
              <w:t xml:space="preserve"> № 2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>предоставления муниципальной</w:t>
            </w:r>
          </w:p>
          <w:p w:rsidR="00C656D0" w:rsidRDefault="00C656D0" w:rsidP="00E943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="00906221" w:rsidRPr="009062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  <w:r w:rsidRPr="00012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4D4564" w:rsidRPr="005C1AC0" w:rsidRDefault="004D4564" w:rsidP="00985B19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E94335" w:rsidRPr="009B548C" w:rsidRDefault="00E94335" w:rsidP="00E94335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980"/>
        <w:gridCol w:w="700"/>
        <w:gridCol w:w="700"/>
        <w:gridCol w:w="280"/>
        <w:gridCol w:w="420"/>
        <w:gridCol w:w="840"/>
        <w:gridCol w:w="4480"/>
        <w:gridCol w:w="280"/>
        <w:gridCol w:w="560"/>
      </w:tblGrid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A639C5">
            <w:pPr>
              <w:pStyle w:val="afd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 xml:space="preserve">Главе </w:t>
            </w:r>
            <w:r w:rsidR="00A639C5">
              <w:rPr>
                <w:rFonts w:ascii="Times New Roman" w:hAnsi="Times New Roman" w:cs="Times New Roman"/>
              </w:rPr>
              <w:t>Харьковского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3154CB" w:rsidP="006A73B5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Лабинского района</w:t>
            </w: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от</w:t>
            </w: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(паспорт: серия, N, кем выдан, дата выдачи)</w:t>
            </w: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,</w:t>
            </w: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проживающего по адресу:</w:t>
            </w: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906221">
        <w:trPr>
          <w:gridAfter w:val="1"/>
          <w:wAfter w:w="560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Tr="00906221">
        <w:trPr>
          <w:gridAfter w:val="1"/>
          <w:wAfter w:w="560" w:type="dxa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Default="009B548C" w:rsidP="006A73B5">
            <w:pPr>
              <w:pStyle w:val="afd"/>
            </w:pPr>
          </w:p>
        </w:tc>
      </w:tr>
      <w:tr w:rsidR="009B548C" w:rsidTr="00906221">
        <w:trPr>
          <w:gridAfter w:val="1"/>
          <w:wAfter w:w="560" w:type="dxa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1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 w:val="0"/>
              </w:rPr>
            </w:pPr>
            <w:r w:rsidRPr="009B548C">
              <w:rPr>
                <w:rFonts w:ascii="Times New Roman" w:hAnsi="Times New Roman" w:cs="Times New Roman"/>
                <w:b w:val="0"/>
              </w:rPr>
              <w:t>заявление.</w:t>
            </w:r>
          </w:p>
        </w:tc>
      </w:tr>
      <w:tr w:rsidR="009B548C" w:rsidRPr="00906221" w:rsidTr="00906221">
        <w:trPr>
          <w:gridAfter w:val="1"/>
          <w:wAfter w:w="560" w:type="dxa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Pr="00906221" w:rsidRDefault="009B548C" w:rsidP="006A73B5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06221" w:rsidRPr="00906221" w:rsidTr="00906221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ind w:firstLine="559"/>
              <w:jc w:val="both"/>
              <w:rPr>
                <w:rFonts w:eastAsiaTheme="minorHAnsi"/>
                <w:lang w:eastAsia="en-US"/>
              </w:rPr>
            </w:pPr>
            <w:r w:rsidRPr="00906221">
              <w:rPr>
                <w:rFonts w:eastAsiaTheme="minorHAnsi"/>
                <w:lang w:eastAsia="en-US"/>
              </w:rPr>
              <w:t>Прошу предоставить в собственность бесплатно земельный участок,</w:t>
            </w:r>
          </w:p>
        </w:tc>
      </w:tr>
      <w:tr w:rsidR="00906221" w:rsidRPr="00906221" w:rsidTr="00906221">
        <w:trPr>
          <w:gridAfter w:val="5"/>
          <w:wAfter w:w="6580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06221">
              <w:rPr>
                <w:rFonts w:eastAsiaTheme="minorHAnsi"/>
                <w:lang w:eastAsia="en-US"/>
              </w:rPr>
              <w:t>расположенный по адресу:</w:t>
            </w:r>
          </w:p>
        </w:tc>
      </w:tr>
      <w:tr w:rsidR="00906221" w:rsidRPr="00906221" w:rsidTr="00906221"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06221" w:rsidRPr="00906221" w:rsidTr="00906221">
        <w:trPr>
          <w:gridAfter w:val="4"/>
          <w:wAfter w:w="6160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06221">
              <w:rPr>
                <w:rFonts w:eastAsiaTheme="minorHAnsi"/>
                <w:lang w:eastAsia="en-US"/>
              </w:rPr>
              <w:t>пл.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06221">
              <w:rPr>
                <w:rFonts w:eastAsiaTheme="minorHAnsi"/>
                <w:lang w:eastAsia="en-US"/>
              </w:rPr>
              <w:t>кв. м., для</w:t>
            </w:r>
          </w:p>
        </w:tc>
      </w:tr>
      <w:tr w:rsidR="00906221" w:rsidRPr="00906221" w:rsidTr="00906221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06221">
              <w:rPr>
                <w:rFonts w:eastAsiaTheme="minorHAnsi"/>
                <w:lang w:eastAsia="en-US"/>
              </w:rPr>
              <w:t>на праве</w:t>
            </w: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06221" w:rsidRPr="00906221" w:rsidTr="00906221">
        <w:trPr>
          <w:gridAfter w:val="6"/>
          <w:wAfter w:w="6860" w:type="dxa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06221" w:rsidRPr="00906221" w:rsidTr="00906221">
        <w:trPr>
          <w:gridAfter w:val="6"/>
          <w:wAfter w:w="6860" w:type="dxa"/>
        </w:trPr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06221" w:rsidRPr="00906221" w:rsidTr="00906221">
        <w:trPr>
          <w:gridAfter w:val="6"/>
          <w:wAfter w:w="6860" w:type="dxa"/>
        </w:trPr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6221">
              <w:rPr>
                <w:rFonts w:eastAsiaTheme="minorHAnsi"/>
                <w:lang w:eastAsia="en-US"/>
              </w:rPr>
              <w:t>(Ф.И.О. гражданина)</w:t>
            </w:r>
          </w:p>
        </w:tc>
      </w:tr>
      <w:tr w:rsidR="00906221" w:rsidRPr="00906221" w:rsidTr="00906221">
        <w:trPr>
          <w:gridAfter w:val="6"/>
          <w:wAfter w:w="6860" w:type="dxa"/>
        </w:trPr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06221" w:rsidRPr="00906221" w:rsidTr="00906221">
        <w:trPr>
          <w:gridAfter w:val="6"/>
          <w:wAfter w:w="6860" w:type="dxa"/>
        </w:trPr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221" w:rsidRPr="00906221" w:rsidRDefault="00906221" w:rsidP="00906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6221">
              <w:rPr>
                <w:rFonts w:eastAsiaTheme="minorHAnsi"/>
                <w:lang w:eastAsia="en-US"/>
              </w:rPr>
              <w:t>(дата)</w:t>
            </w:r>
          </w:p>
        </w:tc>
      </w:tr>
    </w:tbl>
    <w:p w:rsidR="00750E3D" w:rsidRPr="00906221" w:rsidRDefault="00750E3D" w:rsidP="00E94335"/>
    <w:p w:rsidR="00750E3D" w:rsidRDefault="00750E3D" w:rsidP="00E94335"/>
    <w:p w:rsidR="00906221" w:rsidRDefault="00906221" w:rsidP="00E94335"/>
    <w:p w:rsidR="00906221" w:rsidRDefault="00906221" w:rsidP="00E94335"/>
    <w:p w:rsidR="00906221" w:rsidRDefault="00906221" w:rsidP="00E94335"/>
    <w:p w:rsidR="00906221" w:rsidRDefault="00906221" w:rsidP="00E94335"/>
    <w:p w:rsidR="00906221" w:rsidRDefault="00906221" w:rsidP="00E94335"/>
    <w:p w:rsidR="00906221" w:rsidRDefault="00906221" w:rsidP="00E94335"/>
    <w:p w:rsidR="00906221" w:rsidRDefault="00906221" w:rsidP="00E94335"/>
    <w:p w:rsidR="00906221" w:rsidRDefault="00906221" w:rsidP="00E94335"/>
    <w:p w:rsidR="00BD6A8A" w:rsidRDefault="00BD6A8A" w:rsidP="00E94335"/>
    <w:p w:rsidR="00BD6A8A" w:rsidRDefault="00BD6A8A" w:rsidP="00E94335"/>
    <w:p w:rsidR="00750E3D" w:rsidRDefault="00750E3D" w:rsidP="00E94335"/>
    <w:p w:rsidR="00A639C5" w:rsidRDefault="00A639C5" w:rsidP="00E94335"/>
    <w:p w:rsidR="00E94335" w:rsidRPr="005C1AC0" w:rsidRDefault="00906221" w:rsidP="00E94335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lastRenderedPageBreak/>
        <w:t xml:space="preserve">      </w:t>
      </w:r>
      <w:r w:rsidR="00E94335">
        <w:rPr>
          <w:sz w:val="28"/>
          <w:szCs w:val="28"/>
          <w:shd w:val="clear" w:color="auto" w:fill="FFFFFF"/>
          <w:lang w:eastAsia="ar-SA"/>
        </w:rPr>
        <w:t>Приложение № 3</w:t>
      </w:r>
    </w:p>
    <w:p w:rsidR="00E94335" w:rsidRPr="00944E47" w:rsidRDefault="00E94335" w:rsidP="00E9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221">
        <w:rPr>
          <w:sz w:val="28"/>
          <w:szCs w:val="28"/>
        </w:rPr>
        <w:t xml:space="preserve">              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94335" w:rsidRPr="00944E47" w:rsidRDefault="00E94335" w:rsidP="00E9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6221">
        <w:rPr>
          <w:sz w:val="28"/>
          <w:szCs w:val="28"/>
        </w:rPr>
        <w:t xml:space="preserve">                  </w:t>
      </w:r>
      <w:r w:rsidRPr="00944E47">
        <w:rPr>
          <w:sz w:val="28"/>
          <w:szCs w:val="28"/>
        </w:rPr>
        <w:t>предоставления муниципальной</w:t>
      </w:r>
    </w:p>
    <w:p w:rsidR="00906221" w:rsidRDefault="00E94335" w:rsidP="00906221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54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221">
        <w:rPr>
          <w:rFonts w:ascii="Times New Roman" w:hAnsi="Times New Roman" w:cs="Times New Roman"/>
          <w:sz w:val="28"/>
          <w:szCs w:val="28"/>
        </w:rPr>
        <w:t xml:space="preserve">  </w:t>
      </w:r>
      <w:r w:rsidRPr="002E1140">
        <w:rPr>
          <w:rFonts w:ascii="Times New Roman" w:hAnsi="Times New Roman" w:cs="Times New Roman"/>
          <w:sz w:val="28"/>
          <w:szCs w:val="28"/>
        </w:rPr>
        <w:t>услуги «</w:t>
      </w:r>
      <w:r w:rsidR="00906221" w:rsidRPr="00906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земельных участков, </w:t>
      </w:r>
      <w:r w:rsidR="00906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906221" w:rsidRDefault="00906221" w:rsidP="00906221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906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находящихся в государственной </w:t>
      </w:r>
    </w:p>
    <w:p w:rsidR="00906221" w:rsidRDefault="00906221" w:rsidP="00906221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906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муниципальной собственности, </w:t>
      </w:r>
    </w:p>
    <w:p w:rsidR="00906221" w:rsidRDefault="00906221" w:rsidP="00906221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906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отдельным категориям граждан </w:t>
      </w:r>
    </w:p>
    <w:p w:rsidR="00E94335" w:rsidRDefault="00906221" w:rsidP="00906221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Pr="0090622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собственность бесплатно</w:t>
      </w:r>
      <w:r w:rsidR="00E94335"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94335" w:rsidRDefault="00E94335" w:rsidP="00E9433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4335">
        <w:rPr>
          <w:rFonts w:ascii="Times New Roman" w:hAnsi="Times New Roman" w:cs="Times New Roman"/>
          <w:b w:val="0"/>
          <w:sz w:val="24"/>
          <w:szCs w:val="24"/>
        </w:rPr>
        <w:t>Блок-схема</w:t>
      </w:r>
      <w:r w:rsidR="009062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4335">
        <w:rPr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муниципальной услуги </w:t>
      </w:r>
    </w:p>
    <w:p w:rsidR="00BD6A8A" w:rsidRDefault="00BD6A8A" w:rsidP="00BD6A8A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┌──────────────────────────────────────────────────────────────┐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│Приём заявления о предоставлении муниципальной услуги и пакета│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                   документов в МКУ "МФЦ"                 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└───────────────────────────────┬──────────────────────────────┘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▼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┌──────────────────────────────────────────────────────────────┐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   Рассмотрение заявления и пакета документов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Администрацией</w:t>
      </w: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└──────┬────────────────────────┬──────────────────────┬───────┘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▼                        ▼                      ▼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┌────────────────┐  ┌────────────────────────┐  ┌──────────────┐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При наличии в  │  │Подготовка и направление│  │При наличии в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соответствии с │  │    межведомственных    │  │соответствии с│</w:t>
      </w:r>
    </w:p>
    <w:p w:rsidR="00BD6A8A" w:rsidRPr="00054DF6" w:rsidRDefault="00A639C5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│законодател</w:t>
      </w:r>
      <w:r w:rsidR="00BD6A8A"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с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ь</w:t>
      </w:r>
      <w:r w:rsidR="00BD6A8A"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т</w:t>
      </w:r>
      <w:proofErr w:type="spellEnd"/>
      <w:r w:rsidR="00BD6A8A"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- │  </w:t>
      </w:r>
      <w:proofErr w:type="spellStart"/>
      <w:r w:rsidR="00BD6A8A"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</w:t>
      </w:r>
      <w:proofErr w:type="spellEnd"/>
      <w:r w:rsidR="00BD6A8A"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запросов (в случае   │  │законодатель-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 </w:t>
      </w:r>
      <w:proofErr w:type="spellStart"/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вом</w:t>
      </w:r>
      <w:proofErr w:type="spellEnd"/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основания  │  </w:t>
      </w:r>
      <w:proofErr w:type="spellStart"/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</w:t>
      </w:r>
      <w:proofErr w:type="spellEnd"/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непредставления     │  </w:t>
      </w:r>
      <w:proofErr w:type="spellStart"/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</w:t>
      </w:r>
      <w:proofErr w:type="spellEnd"/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</w:t>
      </w:r>
      <w:proofErr w:type="spellStart"/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ством</w:t>
      </w:r>
      <w:proofErr w:type="spellEnd"/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     для       │  │     заявителем по      │  │основания для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предоставления │  │ собственной инициативе │  │   отказа в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муниципальной  │  │документов, указанных в │  │предоставления│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   услуги -    │  │</w:t>
      </w:r>
      <w:hyperlink w:anchor="sub_1014" w:history="1">
        <w:r w:rsidRPr="00054DF6">
          <w:rPr>
            <w:rFonts w:ascii="Courier New" w:eastAsiaTheme="minorHAnsi" w:hAnsi="Courier New" w:cs="Courier New"/>
            <w:sz w:val="22"/>
            <w:szCs w:val="22"/>
            <w:lang w:eastAsia="en-US"/>
          </w:rPr>
          <w:t>пункте 2.6.</w:t>
        </w:r>
      </w:hyperlink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2 настоящего </w:t>
      </w: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 │муниципальной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  подготовка   │  │   Административного    │  │   услуги -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│постановления о │  │      регламента)       │  │  подготовка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предоставлении │  └───────────┬────────────┘  │   отказа в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земельного   </w:t>
      </w: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│              ▼               │предоставлении│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  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участка</w:t>
      </w: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│  ┌────────────────────────┐  │муниципальной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в собственность</w:t>
      </w: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│  │Рассмотрение документов │  │   услуги и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бесплатно    </w:t>
      </w: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│◄─┤      по результатам    ├─►│передача его в│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передача его в │  │ направления ответов на │  │  МКУ "МФЦ"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  МКУ "МФЦ"    │  │         запрос         │  │           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└──────┬─────────┘  └────────────────────────┘  └──────┬───────┘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▼                                               ▼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┌──────────────────────────────────────────────────────────────┐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│Выдача заявителю постановления о предоставлении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земельного   </w:t>
      </w: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Участка в собственность бесплатно             или отказа в  </w:t>
      </w: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│предоставлении муниципальной услуги в МКУ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</w:t>
      </w:r>
      <w:bookmarkStart w:id="40" w:name="_GoBack"/>
      <w:bookmarkEnd w:id="40"/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│                            "МФЦ"                             │</w:t>
      </w:r>
    </w:p>
    <w:p w:rsidR="00BD6A8A" w:rsidRPr="00054DF6" w:rsidRDefault="00BD6A8A" w:rsidP="00BD6A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54DF6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└──────────────────────────────────────────────────────────────┘</w:t>
      </w:r>
    </w:p>
    <w:p w:rsidR="00BD6A8A" w:rsidRPr="00054DF6" w:rsidRDefault="00BD6A8A" w:rsidP="00BD6A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D6A8A" w:rsidRPr="00054DF6" w:rsidRDefault="00BD6A8A" w:rsidP="00BD6A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D6A8A" w:rsidRDefault="00BD6A8A" w:rsidP="00BD6A8A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BD6A8A" w:rsidRDefault="00BD6A8A" w:rsidP="00BD6A8A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BD6A8A" w:rsidRDefault="00BD6A8A" w:rsidP="00BD6A8A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BD6A8A" w:rsidRDefault="00BD6A8A" w:rsidP="00BD6A8A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</w:p>
    <w:sectPr w:rsidR="00BD6A8A" w:rsidSect="007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81" w:rsidRDefault="00CE2781" w:rsidP="00D34E0C">
      <w:r>
        <w:separator/>
      </w:r>
    </w:p>
  </w:endnote>
  <w:endnote w:type="continuationSeparator" w:id="0">
    <w:p w:rsidR="00CE2781" w:rsidRDefault="00CE2781" w:rsidP="00D3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81" w:rsidRDefault="00CE2781" w:rsidP="00D34E0C">
      <w:r>
        <w:separator/>
      </w:r>
    </w:p>
  </w:footnote>
  <w:footnote w:type="continuationSeparator" w:id="0">
    <w:p w:rsidR="00CE2781" w:rsidRDefault="00CE2781" w:rsidP="00D3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12D8C"/>
    <w:rsid w:val="00006CDD"/>
    <w:rsid w:val="00006D74"/>
    <w:rsid w:val="00012D8C"/>
    <w:rsid w:val="00045488"/>
    <w:rsid w:val="00096F85"/>
    <w:rsid w:val="000B7F1C"/>
    <w:rsid w:val="000C2592"/>
    <w:rsid w:val="001439D5"/>
    <w:rsid w:val="001440E2"/>
    <w:rsid w:val="001462E9"/>
    <w:rsid w:val="001B1716"/>
    <w:rsid w:val="001E419F"/>
    <w:rsid w:val="00232C96"/>
    <w:rsid w:val="002E1140"/>
    <w:rsid w:val="002F52A8"/>
    <w:rsid w:val="003154CB"/>
    <w:rsid w:val="00315EAC"/>
    <w:rsid w:val="003169E6"/>
    <w:rsid w:val="00327FC4"/>
    <w:rsid w:val="0036048B"/>
    <w:rsid w:val="003841FD"/>
    <w:rsid w:val="003C123F"/>
    <w:rsid w:val="003E7C74"/>
    <w:rsid w:val="00413752"/>
    <w:rsid w:val="00415887"/>
    <w:rsid w:val="00423B16"/>
    <w:rsid w:val="0043357F"/>
    <w:rsid w:val="004B1A89"/>
    <w:rsid w:val="004B7522"/>
    <w:rsid w:val="004D4564"/>
    <w:rsid w:val="004F4408"/>
    <w:rsid w:val="00517A7C"/>
    <w:rsid w:val="00550514"/>
    <w:rsid w:val="00553FE0"/>
    <w:rsid w:val="00560D3D"/>
    <w:rsid w:val="00571872"/>
    <w:rsid w:val="005876D9"/>
    <w:rsid w:val="005A1A0E"/>
    <w:rsid w:val="00626985"/>
    <w:rsid w:val="006522F3"/>
    <w:rsid w:val="00671869"/>
    <w:rsid w:val="006765AB"/>
    <w:rsid w:val="006A2720"/>
    <w:rsid w:val="006A73B5"/>
    <w:rsid w:val="006D4DAD"/>
    <w:rsid w:val="006D4DC7"/>
    <w:rsid w:val="006F6CAA"/>
    <w:rsid w:val="00750E3D"/>
    <w:rsid w:val="0077506E"/>
    <w:rsid w:val="007B5A5A"/>
    <w:rsid w:val="007D63D5"/>
    <w:rsid w:val="007F6046"/>
    <w:rsid w:val="00800A95"/>
    <w:rsid w:val="00840516"/>
    <w:rsid w:val="008423FD"/>
    <w:rsid w:val="00845C45"/>
    <w:rsid w:val="00855217"/>
    <w:rsid w:val="008F0566"/>
    <w:rsid w:val="00906221"/>
    <w:rsid w:val="00921937"/>
    <w:rsid w:val="00922548"/>
    <w:rsid w:val="009846D2"/>
    <w:rsid w:val="00985B19"/>
    <w:rsid w:val="009B548C"/>
    <w:rsid w:val="009B54C3"/>
    <w:rsid w:val="009D2118"/>
    <w:rsid w:val="009D248D"/>
    <w:rsid w:val="009D5867"/>
    <w:rsid w:val="009D7152"/>
    <w:rsid w:val="009F250A"/>
    <w:rsid w:val="00A37DBD"/>
    <w:rsid w:val="00A4604A"/>
    <w:rsid w:val="00A639C5"/>
    <w:rsid w:val="00A76C2F"/>
    <w:rsid w:val="00A82504"/>
    <w:rsid w:val="00AA50FD"/>
    <w:rsid w:val="00AB1599"/>
    <w:rsid w:val="00AF43A0"/>
    <w:rsid w:val="00B16F82"/>
    <w:rsid w:val="00B80D92"/>
    <w:rsid w:val="00B85362"/>
    <w:rsid w:val="00B95FC0"/>
    <w:rsid w:val="00BB036A"/>
    <w:rsid w:val="00BC2FEC"/>
    <w:rsid w:val="00BD1844"/>
    <w:rsid w:val="00BD6A8A"/>
    <w:rsid w:val="00BD7FC5"/>
    <w:rsid w:val="00C01F05"/>
    <w:rsid w:val="00C05D32"/>
    <w:rsid w:val="00C656D0"/>
    <w:rsid w:val="00C73925"/>
    <w:rsid w:val="00C76EDA"/>
    <w:rsid w:val="00C8273D"/>
    <w:rsid w:val="00CA1749"/>
    <w:rsid w:val="00CB5D4B"/>
    <w:rsid w:val="00CE2781"/>
    <w:rsid w:val="00CF1777"/>
    <w:rsid w:val="00D34E0C"/>
    <w:rsid w:val="00D534EB"/>
    <w:rsid w:val="00D7550E"/>
    <w:rsid w:val="00D92FC7"/>
    <w:rsid w:val="00D95423"/>
    <w:rsid w:val="00DA552F"/>
    <w:rsid w:val="00E34562"/>
    <w:rsid w:val="00E94335"/>
    <w:rsid w:val="00EA7D1B"/>
    <w:rsid w:val="00EB57AB"/>
    <w:rsid w:val="00EC5C31"/>
    <w:rsid w:val="00EE3EA8"/>
    <w:rsid w:val="00F40439"/>
    <w:rsid w:val="00F50BEB"/>
    <w:rsid w:val="00F952DA"/>
    <w:rsid w:val="00FD0C3C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uiPriority w:val="99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Заголовок"/>
    <w:basedOn w:val="a"/>
    <w:next w:val="a"/>
    <w:uiPriority w:val="99"/>
    <w:rsid w:val="00E9433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f0">
    <w:name w:val="Куда обратиться?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1">
    <w:name w:val="Примечание.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uiPriority w:val="99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uiPriority w:val="99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Заголовок"/>
    <w:basedOn w:val="a"/>
    <w:next w:val="a"/>
    <w:uiPriority w:val="99"/>
    <w:rsid w:val="00E9433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f0">
    <w:name w:val="Куда обратиться?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1">
    <w:name w:val="Примечание.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yperlink" Target="http://www.frskuban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706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4874.0" TargetMode="External"/><Relationship Id="rId17" Type="http://schemas.openxmlformats.org/officeDocument/2006/relationships/hyperlink" Target="garantF1://12024624.2" TargetMode="External"/><Relationship Id="rId25" Type="http://schemas.openxmlformats.org/officeDocument/2006/relationships/hyperlink" Target="garantF1://23800500.25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296A30F676B9004EC81E484310F9FE5AD596E539A55CF328B2CD5B775E440FD8522B7491F9DB2F9B9EFB36FN" TargetMode="External"/><Relationship Id="rId20" Type="http://schemas.openxmlformats.org/officeDocument/2006/relationships/hyperlink" Target="garantF1://70282672.1000" TargetMode="External"/><Relationship Id="rId29" Type="http://schemas.openxmlformats.org/officeDocument/2006/relationships/hyperlink" Target="mailto:mfc.labins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garantF1://23800500.251" TargetMode="External"/><Relationship Id="rId32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23800500.883" TargetMode="External"/><Relationship Id="rId23" Type="http://schemas.openxmlformats.org/officeDocument/2006/relationships/hyperlink" Target="garantF1://23800500.251" TargetMode="External"/><Relationship Id="rId28" Type="http://schemas.openxmlformats.org/officeDocument/2006/relationships/hyperlink" Target="http://www.labinsk.e-mfc.ru/" TargetMode="External"/><Relationship Id="rId10" Type="http://schemas.openxmlformats.org/officeDocument/2006/relationships/hyperlink" Target="garantF1://93182.1301" TargetMode="External"/><Relationship Id="rId19" Type="http://schemas.openxmlformats.org/officeDocument/2006/relationships/hyperlink" Target="consultantplus://offline/ref=4B963BCA6BB8733B6493EA0CFC20EEC57A0E5CB13FED24EEC103DF9100T3O3O" TargetMode="External"/><Relationship Id="rId31" Type="http://schemas.openxmlformats.org/officeDocument/2006/relationships/hyperlink" Target="mailto:OO_11@frs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2105.0/" TargetMode="External"/><Relationship Id="rId14" Type="http://schemas.openxmlformats.org/officeDocument/2006/relationships/hyperlink" Target="garantF1://36895115.0" TargetMode="External"/><Relationship Id="rId22" Type="http://schemas.openxmlformats.org/officeDocument/2006/relationships/hyperlink" Target="garantF1://23800500.251" TargetMode="External"/><Relationship Id="rId27" Type="http://schemas.openxmlformats.org/officeDocument/2006/relationships/hyperlink" Target="mailto:OO_11@frskuban.ru" TargetMode="External"/><Relationship Id="rId30" Type="http://schemas.openxmlformats.org/officeDocument/2006/relationships/hyperlink" Target="http://www.frs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A3778-ABB9-443C-A1AB-EBC63D6B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29</Pages>
  <Words>10174</Words>
  <Characters>57992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2014</cp:lastModifiedBy>
  <cp:revision>12</cp:revision>
  <cp:lastPrinted>2015-11-21T09:58:00Z</cp:lastPrinted>
  <dcterms:created xsi:type="dcterms:W3CDTF">2015-10-19T11:44:00Z</dcterms:created>
  <dcterms:modified xsi:type="dcterms:W3CDTF">2015-11-21T10:00:00Z</dcterms:modified>
</cp:coreProperties>
</file>