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C" w:rsidRDefault="00E25F3C" w:rsidP="00012D8C">
      <w:pPr>
        <w:contextualSpacing/>
        <w:jc w:val="center"/>
        <w:rPr>
          <w:b/>
          <w:sz w:val="28"/>
          <w:szCs w:val="28"/>
        </w:rPr>
      </w:pPr>
      <w:r w:rsidRPr="00E25F3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-491490</wp:posOffset>
            </wp:positionV>
            <wp:extent cx="533400" cy="685800"/>
            <wp:effectExtent l="19050" t="0" r="0" b="0"/>
            <wp:wrapNone/>
            <wp:docPr id="6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ПРОЕКТ</w:t>
      </w:r>
    </w:p>
    <w:p w:rsidR="00E25F3C" w:rsidRPr="00AF1283" w:rsidRDefault="00E25F3C" w:rsidP="00E25F3C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E25F3C" w:rsidRPr="00BA5233" w:rsidRDefault="00E25F3C" w:rsidP="00E25F3C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E25F3C" w:rsidRPr="00BA5233" w:rsidRDefault="00E25F3C" w:rsidP="00E25F3C">
      <w:pPr>
        <w:jc w:val="center"/>
        <w:rPr>
          <w:b/>
          <w:sz w:val="36"/>
          <w:szCs w:val="36"/>
        </w:rPr>
      </w:pPr>
      <w:proofErr w:type="gramStart"/>
      <w:r w:rsidRPr="00BA5233">
        <w:rPr>
          <w:b/>
          <w:sz w:val="36"/>
          <w:szCs w:val="36"/>
        </w:rPr>
        <w:t>П</w:t>
      </w:r>
      <w:proofErr w:type="gramEnd"/>
      <w:r w:rsidRPr="00BA5233">
        <w:rPr>
          <w:b/>
          <w:sz w:val="36"/>
          <w:szCs w:val="36"/>
        </w:rPr>
        <w:t xml:space="preserve"> О С Т А Н О В Л Е Н И Е</w:t>
      </w:r>
    </w:p>
    <w:p w:rsidR="00E25F3C" w:rsidRPr="00BA5233" w:rsidRDefault="00E25F3C" w:rsidP="00E25F3C">
      <w:pPr>
        <w:tabs>
          <w:tab w:val="left" w:pos="8415"/>
        </w:tabs>
        <w:jc w:val="center"/>
        <w:rPr>
          <w:sz w:val="28"/>
          <w:szCs w:val="28"/>
        </w:rPr>
      </w:pPr>
    </w:p>
    <w:p w:rsidR="00E25F3C" w:rsidRPr="00BA5233" w:rsidRDefault="00E25F3C" w:rsidP="00E25F3C">
      <w:pPr>
        <w:jc w:val="center"/>
      </w:pPr>
      <w:r w:rsidRPr="00BA5233">
        <w:t xml:space="preserve">от ___________ </w:t>
      </w:r>
      <w:proofErr w:type="gramStart"/>
      <w:r w:rsidRPr="00BA5233">
        <w:t>г</w:t>
      </w:r>
      <w:proofErr w:type="gramEnd"/>
      <w:r w:rsidRPr="00BA5233">
        <w:t>.                                                                                                                № ___</w:t>
      </w:r>
    </w:p>
    <w:p w:rsidR="00E25F3C" w:rsidRDefault="00E25F3C" w:rsidP="00E25F3C">
      <w:pPr>
        <w:jc w:val="center"/>
        <w:rPr>
          <w:b/>
          <w:bCs/>
          <w:sz w:val="28"/>
          <w:szCs w:val="28"/>
        </w:rPr>
      </w:pPr>
      <w:r w:rsidRPr="00BA5233">
        <w:t>хутор Харьковский</w:t>
      </w:r>
      <w:hyperlink r:id="rId9" w:history="1">
        <w:r w:rsidRPr="00BA5233">
          <w:rPr>
            <w:rStyle w:val="a7"/>
            <w:szCs w:val="28"/>
          </w:rPr>
          <w:t xml:space="preserve">                                                                                                       </w:t>
        </w:r>
      </w:hyperlink>
    </w:p>
    <w:p w:rsidR="00E25F3C" w:rsidRDefault="00E25F3C" w:rsidP="009D5867">
      <w:pPr>
        <w:jc w:val="center"/>
        <w:rPr>
          <w:b/>
          <w:bCs/>
          <w:sz w:val="28"/>
          <w:szCs w:val="28"/>
        </w:rPr>
      </w:pPr>
    </w:p>
    <w:p w:rsidR="00012D8C" w:rsidRPr="00571872" w:rsidRDefault="00012D8C" w:rsidP="009D5867">
      <w:pPr>
        <w:jc w:val="center"/>
        <w:rPr>
          <w:b/>
          <w:bCs/>
          <w:sz w:val="28"/>
          <w:szCs w:val="28"/>
        </w:rPr>
      </w:pPr>
      <w:r w:rsidRPr="0057187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12D8C" w:rsidRPr="009D5867" w:rsidRDefault="00012D8C" w:rsidP="009D5867">
      <w:pPr>
        <w:jc w:val="center"/>
        <w:rPr>
          <w:rFonts w:ascii="Arial" w:eastAsiaTheme="minorHAnsi" w:hAnsi="Arial" w:cs="Arial"/>
          <w:b/>
          <w:lang w:eastAsia="en-US"/>
        </w:rPr>
      </w:pPr>
      <w:r w:rsidRPr="009D5867">
        <w:rPr>
          <w:b/>
          <w:sz w:val="28"/>
          <w:szCs w:val="28"/>
        </w:rPr>
        <w:t>предоставления муниципальной услуги «</w:t>
      </w:r>
      <w:r w:rsidR="009D5867" w:rsidRPr="009D5867">
        <w:rPr>
          <w:rFonts w:eastAsiaTheme="minorHAnsi"/>
          <w:b/>
          <w:sz w:val="28"/>
          <w:szCs w:val="28"/>
          <w:lang w:eastAsia="en-US"/>
        </w:rPr>
        <w:t xml:space="preserve">Предоставление гражданам, имеющим трёх и более детей, </w:t>
      </w:r>
      <w:r w:rsidR="009D5867">
        <w:rPr>
          <w:rFonts w:eastAsiaTheme="minorHAnsi"/>
          <w:b/>
          <w:sz w:val="28"/>
          <w:szCs w:val="28"/>
          <w:lang w:eastAsia="en-US"/>
        </w:rPr>
        <w:t>в аренду земельных участков</w:t>
      </w:r>
      <w:r w:rsidR="009D5867" w:rsidRPr="009D58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5867">
        <w:rPr>
          <w:rFonts w:eastAsiaTheme="minorHAnsi"/>
          <w:b/>
          <w:sz w:val="28"/>
          <w:szCs w:val="28"/>
          <w:lang w:eastAsia="en-US"/>
        </w:rPr>
        <w:t>для индивидуального жилищного строительства или для ведения личного подсобного хозяйства</w:t>
      </w:r>
      <w:r w:rsidRPr="009D5867">
        <w:rPr>
          <w:b/>
          <w:sz w:val="28"/>
          <w:szCs w:val="28"/>
        </w:rPr>
        <w:t>»</w:t>
      </w:r>
    </w:p>
    <w:p w:rsidR="00012D8C" w:rsidRDefault="00012D8C" w:rsidP="00012D8C">
      <w:pPr>
        <w:ind w:firstLine="720"/>
        <w:jc w:val="both"/>
        <w:rPr>
          <w:sz w:val="28"/>
          <w:szCs w:val="28"/>
        </w:rPr>
      </w:pPr>
    </w:p>
    <w:p w:rsidR="00012D8C" w:rsidRPr="0028621A" w:rsidRDefault="00012D8C" w:rsidP="00012D8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2D8C" w:rsidRPr="00012D8C" w:rsidRDefault="00012D8C" w:rsidP="00012D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012D8C">
        <w:rPr>
          <w:sz w:val="28"/>
          <w:szCs w:val="28"/>
        </w:rPr>
        <w:t>1.Утвердить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012D8C">
        <w:rPr>
          <w:sz w:val="28"/>
          <w:szCs w:val="28"/>
          <w:lang w:eastAsia="ar-SA"/>
        </w:rPr>
        <w:t>«</w:t>
      </w:r>
      <w:r w:rsidR="009D5867" w:rsidRPr="009D5867">
        <w:rPr>
          <w:rFonts w:eastAsiaTheme="minorHAnsi"/>
          <w:sz w:val="28"/>
          <w:szCs w:val="28"/>
          <w:lang w:eastAsia="en-US"/>
        </w:rPr>
        <w:t>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012D8C">
        <w:rPr>
          <w:sz w:val="28"/>
          <w:szCs w:val="28"/>
          <w:lang w:eastAsia="ar-SA"/>
        </w:rPr>
        <w:t>»</w:t>
      </w:r>
      <w:r w:rsidRPr="00012D8C">
        <w:rPr>
          <w:sz w:val="28"/>
          <w:szCs w:val="28"/>
        </w:rPr>
        <w:t xml:space="preserve"> (прилагается). </w:t>
      </w:r>
    </w:p>
    <w:p w:rsidR="00E25F3C" w:rsidRPr="00BA5233" w:rsidRDefault="00E25F3C" w:rsidP="00E25F3C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sz w:val="28"/>
          <w:szCs w:val="28"/>
        </w:rPr>
        <w:t>Лукьянцева</w:t>
      </w:r>
      <w:proofErr w:type="spellEnd"/>
      <w:r w:rsidRPr="00BA5233">
        <w:rPr>
          <w:sz w:val="28"/>
          <w:szCs w:val="28"/>
        </w:rPr>
        <w:t>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BA5233">
        <w:rPr>
          <w:sz w:val="28"/>
          <w:szCs w:val="28"/>
        </w:rPr>
        <w:t>в</w:t>
      </w:r>
      <w:proofErr w:type="gramEnd"/>
      <w:r w:rsidRPr="00BA5233">
        <w:rPr>
          <w:sz w:val="28"/>
          <w:szCs w:val="28"/>
        </w:rPr>
        <w:t xml:space="preserve"> информационно-</w:t>
      </w:r>
    </w:p>
    <w:p w:rsidR="00E25F3C" w:rsidRPr="00BA5233" w:rsidRDefault="00E25F3C" w:rsidP="00E25F3C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E25F3C" w:rsidRPr="00BA5233" w:rsidRDefault="00E25F3C" w:rsidP="00E25F3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proofErr w:type="gramStart"/>
      <w:r w:rsidRPr="00BA5233">
        <w:rPr>
          <w:sz w:val="28"/>
          <w:szCs w:val="28"/>
        </w:rPr>
        <w:t>Контроль за</w:t>
      </w:r>
      <w:proofErr w:type="gramEnd"/>
      <w:r w:rsidRPr="00BA5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5F3C" w:rsidRPr="00BA5233" w:rsidRDefault="00E25F3C" w:rsidP="00E25F3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E25F3C" w:rsidRPr="00BA5233" w:rsidRDefault="00E25F3C" w:rsidP="00E25F3C">
      <w:pPr>
        <w:autoSpaceDE w:val="0"/>
        <w:autoSpaceDN w:val="0"/>
        <w:adjustRightInd w:val="0"/>
        <w:rPr>
          <w:sz w:val="28"/>
          <w:szCs w:val="28"/>
        </w:rPr>
      </w:pPr>
    </w:p>
    <w:p w:rsidR="00E25F3C" w:rsidRPr="00BA5233" w:rsidRDefault="00E25F3C" w:rsidP="00E25F3C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E25F3C" w:rsidRPr="00BA5233" w:rsidRDefault="00E25F3C" w:rsidP="00E25F3C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E25F3C" w:rsidRPr="00BA5233" w:rsidRDefault="00E25F3C" w:rsidP="00E25F3C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E25F3C" w:rsidRPr="00415A62" w:rsidRDefault="00E25F3C" w:rsidP="00E2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F3C" w:rsidRPr="00415A62" w:rsidRDefault="00E25F3C" w:rsidP="00E2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F3C" w:rsidRDefault="00E25F3C" w:rsidP="00E25F3C">
      <w:pPr>
        <w:pStyle w:val="ConsPlusNormal"/>
        <w:jc w:val="both"/>
        <w:rPr>
          <w:rFonts w:ascii="Times New Roman" w:hAnsi="Times New Roman" w:cs="Times New Roman"/>
        </w:rPr>
      </w:pPr>
    </w:p>
    <w:p w:rsidR="00E25F3C" w:rsidRDefault="00E25F3C" w:rsidP="00E25F3C">
      <w:pPr>
        <w:jc w:val="both"/>
      </w:pPr>
    </w:p>
    <w:p w:rsidR="00E25F3C" w:rsidRDefault="00E25F3C" w:rsidP="00E25F3C">
      <w:pPr>
        <w:jc w:val="both"/>
      </w:pPr>
    </w:p>
    <w:p w:rsidR="00012D8C" w:rsidRDefault="00012D8C" w:rsidP="00012D8C"/>
    <w:tbl>
      <w:tblPr>
        <w:tblW w:w="0" w:type="auto"/>
        <w:tblLook w:val="04A0"/>
      </w:tblPr>
      <w:tblGrid>
        <w:gridCol w:w="220"/>
        <w:gridCol w:w="9351"/>
      </w:tblGrid>
      <w:tr w:rsidR="00012D8C" w:rsidRPr="003C07BF" w:rsidTr="00A4604A">
        <w:trPr>
          <w:trHeight w:val="2139"/>
        </w:trPr>
        <w:tc>
          <w:tcPr>
            <w:tcW w:w="220" w:type="dxa"/>
          </w:tcPr>
          <w:p w:rsidR="00012D8C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012D8C" w:rsidRPr="008D20F7" w:rsidTr="002E1140">
              <w:tc>
                <w:tcPr>
                  <w:tcW w:w="250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E25F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_________  </w:t>
            </w:r>
            <w:proofErr w:type="gramStart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 __</w:t>
            </w:r>
          </w:p>
          <w:p w:rsidR="00012D8C" w:rsidRDefault="00012D8C" w:rsidP="002E1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12D8C" w:rsidRPr="00F7186D" w:rsidRDefault="00012D8C" w:rsidP="00012D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012D8C" w:rsidRPr="00F7186D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D8C" w:rsidRPr="009D5867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586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9D5867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</w:p>
    <w:p w:rsidR="00012D8C" w:rsidRPr="00F7186D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012D8C" w:rsidRPr="00571872" w:rsidRDefault="00012D8C" w:rsidP="0057187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</w:t>
      </w:r>
      <w:r w:rsidR="00571872" w:rsidRPr="00F7186D">
        <w:rPr>
          <w:rFonts w:ascii="Times New Roman" w:hAnsi="Times New Roman" w:cs="Times New Roman"/>
          <w:sz w:val="28"/>
          <w:szCs w:val="28"/>
        </w:rPr>
        <w:t>и порядка предоставления муниципальной услуги</w:t>
      </w:r>
      <w:r w:rsidR="00571872">
        <w:rPr>
          <w:rFonts w:ascii="Times New Roman" w:hAnsi="Times New Roman" w:cs="Times New Roman"/>
          <w:sz w:val="28"/>
          <w:szCs w:val="28"/>
        </w:rPr>
        <w:t xml:space="preserve"> </w:t>
      </w:r>
      <w:r w:rsidR="009D5867">
        <w:rPr>
          <w:rFonts w:ascii="Times New Roman" w:hAnsi="Times New Roman" w:cs="Times New Roman"/>
          <w:sz w:val="28"/>
          <w:szCs w:val="28"/>
        </w:rPr>
        <w:t xml:space="preserve"> </w:t>
      </w:r>
      <w:r w:rsidR="00571872">
        <w:rPr>
          <w:rFonts w:ascii="Times New Roman" w:hAnsi="Times New Roman" w:cs="Times New Roman"/>
          <w:sz w:val="28"/>
          <w:szCs w:val="28"/>
        </w:rPr>
        <w:t xml:space="preserve">по </w:t>
      </w:r>
      <w:r w:rsid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</w:t>
      </w:r>
      <w:r w:rsid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гражданам, имеющим трёх и более детей, в аренду земельных участков для индивидуального жилищного строительства или для</w:t>
      </w:r>
      <w:proofErr w:type="gramEnd"/>
      <w:r w:rsidR="009D5867" w:rsidRPr="009D58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личного подсобного хозяйства</w:t>
      </w:r>
      <w:r w:rsidR="00A4604A">
        <w:t xml:space="preserve"> </w:t>
      </w:r>
      <w:r w:rsidR="00571872" w:rsidRPr="0057187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571872">
        <w:rPr>
          <w:rFonts w:ascii="Times New Roman" w:hAnsi="Times New Roman" w:cs="Times New Roman"/>
          <w:sz w:val="28"/>
          <w:szCs w:val="28"/>
        </w:rPr>
        <w:t>,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012D8C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Круг заявителей</w:t>
      </w:r>
      <w:r>
        <w:rPr>
          <w:sz w:val="28"/>
          <w:szCs w:val="28"/>
          <w:lang w:eastAsia="ar-SA"/>
        </w:rPr>
        <w:t>.</w:t>
      </w:r>
    </w:p>
    <w:p w:rsidR="00855217" w:rsidRPr="00855217" w:rsidRDefault="00012D8C" w:rsidP="00855217">
      <w:pPr>
        <w:ind w:firstLine="709"/>
        <w:rPr>
          <w:rFonts w:eastAsiaTheme="minorHAnsi"/>
          <w:sz w:val="28"/>
          <w:szCs w:val="28"/>
          <w:lang w:eastAsia="en-US"/>
        </w:rPr>
      </w:pPr>
      <w:r w:rsidRPr="00855217">
        <w:rPr>
          <w:sz w:val="28"/>
          <w:szCs w:val="28"/>
        </w:rPr>
        <w:t>1.2.1.</w:t>
      </w:r>
      <w:r w:rsidRPr="00855217">
        <w:rPr>
          <w:sz w:val="28"/>
          <w:szCs w:val="28"/>
        </w:rPr>
        <w:tab/>
      </w:r>
      <w:r w:rsidR="00855217" w:rsidRPr="00855217">
        <w:rPr>
          <w:rFonts w:eastAsiaTheme="minorHAnsi"/>
          <w:sz w:val="28"/>
          <w:szCs w:val="28"/>
          <w:lang w:eastAsia="en-US"/>
        </w:rPr>
        <w:t>Гражданин (один из родителей), имеющий трёх и более детей, имеющих гражданство Российской Федерации, (далее - заявитель) с учётом соблюдения следующих условий:</w:t>
      </w:r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0021"/>
      <w:r w:rsidRPr="00855217">
        <w:rPr>
          <w:rFonts w:eastAsiaTheme="minorHAnsi"/>
          <w:sz w:val="28"/>
          <w:szCs w:val="28"/>
          <w:lang w:eastAsia="en-US"/>
        </w:rPr>
        <w:t xml:space="preserve">1) заявитель состоит на учёте в качестве лица, имеющего право на предоставление ему в аренду земельного участка, включённого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хозяйства, в границах </w:t>
      </w:r>
      <w:r w:rsid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855217">
        <w:rPr>
          <w:rFonts w:eastAsiaTheme="minorHAnsi"/>
          <w:sz w:val="28"/>
          <w:szCs w:val="28"/>
          <w:lang w:eastAsia="en-US"/>
        </w:rPr>
        <w:t xml:space="preserve"> (приусадебный земельный участок);</w:t>
      </w:r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0022"/>
      <w:bookmarkEnd w:id="0"/>
      <w:r w:rsidRPr="00855217">
        <w:rPr>
          <w:rFonts w:eastAsiaTheme="minorHAnsi"/>
          <w:sz w:val="28"/>
          <w:szCs w:val="28"/>
          <w:lang w:eastAsia="en-US"/>
        </w:rPr>
        <w:t xml:space="preserve">2)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</w:r>
      <w:r w:rsidR="00E25F3C">
        <w:rPr>
          <w:rFonts w:eastAsiaTheme="minorHAnsi"/>
          <w:sz w:val="28"/>
          <w:szCs w:val="28"/>
          <w:lang w:eastAsia="en-US"/>
        </w:rPr>
        <w:t>Харьковского</w:t>
      </w:r>
      <w:r w:rsidR="00D7550E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855217">
        <w:rPr>
          <w:rFonts w:eastAsiaTheme="minorHAnsi"/>
          <w:sz w:val="28"/>
          <w:szCs w:val="28"/>
          <w:lang w:eastAsia="en-US"/>
        </w:rPr>
        <w:t>, в границах которого испрашивается земельный участок;</w:t>
      </w:r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023"/>
      <w:bookmarkEnd w:id="1"/>
      <w:r w:rsidRPr="00855217">
        <w:rPr>
          <w:rFonts w:eastAsiaTheme="minorHAnsi"/>
          <w:sz w:val="28"/>
          <w:szCs w:val="28"/>
          <w:lang w:eastAsia="en-US"/>
        </w:rPr>
        <w:lastRenderedPageBreak/>
        <w:t xml:space="preserve">3) ни одному из указанных родителей на территории </w:t>
      </w:r>
      <w:r w:rsidR="00E25F3C">
        <w:rPr>
          <w:rFonts w:eastAsiaTheme="minorHAnsi"/>
          <w:sz w:val="28"/>
          <w:szCs w:val="28"/>
          <w:lang w:eastAsia="en-US"/>
        </w:rPr>
        <w:t xml:space="preserve">Харьковского </w:t>
      </w:r>
      <w:r w:rsidR="00D7550E">
        <w:rPr>
          <w:rFonts w:eastAsiaTheme="minorHAnsi"/>
          <w:sz w:val="28"/>
          <w:szCs w:val="28"/>
          <w:lang w:eastAsia="en-US"/>
        </w:rPr>
        <w:t>сельского поселения Лабинского района</w:t>
      </w:r>
      <w:r w:rsidRPr="00855217">
        <w:rPr>
          <w:rFonts w:eastAsiaTheme="minorHAnsi"/>
          <w:sz w:val="28"/>
          <w:szCs w:val="28"/>
          <w:lang w:eastAsia="en-US"/>
        </w:rPr>
        <w:t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bookmarkEnd w:id="2"/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217">
        <w:rPr>
          <w:rFonts w:eastAsiaTheme="minorHAnsi"/>
          <w:sz w:val="28"/>
          <w:szCs w:val="28"/>
          <w:lang w:eastAsia="en-US"/>
        </w:rPr>
        <w:t xml:space="preserve">4) дети заявителя не переданы под опеку (попечительство) (за исключением случая, предусмотренного </w:t>
      </w:r>
      <w:hyperlink r:id="rId10" w:history="1">
        <w:r w:rsidRPr="00D7550E">
          <w:rPr>
            <w:rFonts w:eastAsiaTheme="minorHAnsi"/>
            <w:sz w:val="28"/>
            <w:szCs w:val="28"/>
            <w:lang w:eastAsia="en-US"/>
          </w:rPr>
          <w:t>частью 1 статьи 13</w:t>
        </w:r>
      </w:hyperlink>
      <w:r w:rsidRPr="00855217">
        <w:rPr>
          <w:rFonts w:eastAsiaTheme="minorHAnsi"/>
          <w:sz w:val="28"/>
          <w:szCs w:val="28"/>
          <w:lang w:eastAsia="en-US"/>
        </w:rPr>
        <w:t xml:space="preserve"> Федерального закона от 24.04.2008 N 48-ФЗ "Об опеке и попечительстве");</w:t>
      </w:r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025"/>
      <w:r w:rsidRPr="00855217">
        <w:rPr>
          <w:rFonts w:eastAsiaTheme="minorHAnsi"/>
          <w:sz w:val="28"/>
          <w:szCs w:val="28"/>
          <w:lang w:eastAsia="en-US"/>
        </w:rPr>
        <w:t>5) возраст младшего из детей заявителя не должен превышать:</w:t>
      </w:r>
    </w:p>
    <w:bookmarkEnd w:id="3"/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217">
        <w:rPr>
          <w:rFonts w:eastAsiaTheme="minorHAnsi"/>
          <w:sz w:val="28"/>
          <w:szCs w:val="28"/>
          <w:lang w:eastAsia="en-US"/>
        </w:rPr>
        <w:t>18 лет;</w:t>
      </w:r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5217">
        <w:rPr>
          <w:rFonts w:eastAsiaTheme="minorHAnsi"/>
          <w:sz w:val="28"/>
          <w:szCs w:val="28"/>
          <w:lang w:eastAsia="en-US"/>
        </w:rPr>
        <w:t>19 лет - для проходящих военную службу по призыву в Вооруженных силах Российской Федерации;</w:t>
      </w:r>
      <w:proofErr w:type="gramEnd"/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5217">
        <w:rPr>
          <w:rFonts w:eastAsiaTheme="minorHAnsi"/>
          <w:sz w:val="28"/>
          <w:szCs w:val="28"/>
          <w:lang w:eastAsia="en-US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  <w:proofErr w:type="gramEnd"/>
    </w:p>
    <w:p w:rsidR="00855217" w:rsidRPr="00855217" w:rsidRDefault="00855217" w:rsidP="008552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5217">
        <w:rPr>
          <w:rFonts w:eastAsiaTheme="minorHAnsi"/>
          <w:sz w:val="28"/>
          <w:szCs w:val="28"/>
          <w:lang w:eastAsia="en-US"/>
        </w:rPr>
        <w:t>От имени гражданина Российской Федерации, имеющего трёх и более детей, с заявлением о предоставлении муниципальной услуги имеют право обратиться их законные представители.</w:t>
      </w:r>
    </w:p>
    <w:p w:rsidR="00012D8C" w:rsidRDefault="00012D8C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 xml:space="preserve">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012D8C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 w:rsid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012D8C" w:rsidRDefault="00012D8C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E25F3C" w:rsidRPr="008F7044" w:rsidRDefault="00012D8C" w:rsidP="00E25F3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 w:rsidR="00E25F3C">
        <w:rPr>
          <w:color w:val="000000"/>
          <w:sz w:val="28"/>
          <w:szCs w:val="28"/>
          <w:lang w:val="en-US"/>
        </w:rPr>
        <w:t>adm</w:t>
      </w:r>
      <w:r w:rsidR="00E25F3C" w:rsidRPr="00AB5F36">
        <w:rPr>
          <w:sz w:val="28"/>
          <w:szCs w:val="28"/>
          <w:lang w:val="en-US"/>
        </w:rPr>
        <w:t>harkovskoe</w:t>
      </w:r>
      <w:proofErr w:type="spellEnd"/>
      <w:r w:rsidR="00E25F3C" w:rsidRPr="00AB5F36">
        <w:rPr>
          <w:sz w:val="28"/>
          <w:szCs w:val="28"/>
        </w:rPr>
        <w:t>.</w:t>
      </w:r>
      <w:proofErr w:type="spellStart"/>
      <w:r w:rsidR="00E25F3C" w:rsidRPr="005B4E80">
        <w:rPr>
          <w:sz w:val="28"/>
          <w:szCs w:val="28"/>
          <w:lang w:val="en-US"/>
        </w:rPr>
        <w:t>ru</w:t>
      </w:r>
      <w:proofErr w:type="spellEnd"/>
      <w:r w:rsidR="00E25F3C" w:rsidRPr="005B4E80">
        <w:rPr>
          <w:sz w:val="28"/>
          <w:szCs w:val="28"/>
        </w:rPr>
        <w:t>.</w:t>
      </w:r>
    </w:p>
    <w:p w:rsidR="00012D8C" w:rsidRPr="004A7149" w:rsidRDefault="00012D8C" w:rsidP="00E25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1.3.2.2.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2D8C" w:rsidRPr="00FC1BBA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 w:rsidRPr="00FC1BBA">
        <w:rPr>
          <w:color w:val="000000"/>
          <w:sz w:val="28"/>
          <w:szCs w:val="28"/>
        </w:rPr>
        <w:lastRenderedPageBreak/>
        <w:t xml:space="preserve">указанных муниципальных услуг можно получить в администрации </w:t>
      </w:r>
      <w:r w:rsidR="00E25F3C">
        <w:rPr>
          <w:rFonts w:eastAsiaTheme="minorHAnsi"/>
          <w:sz w:val="28"/>
          <w:szCs w:val="28"/>
          <w:lang w:eastAsia="en-US"/>
        </w:rPr>
        <w:t>Харьковского</w:t>
      </w:r>
      <w:r w:rsidR="00E25F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="00A82504"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и МБУ «МФЦ».</w:t>
      </w:r>
    </w:p>
    <w:p w:rsidR="00012D8C" w:rsidRPr="00F7186D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2D8C" w:rsidRPr="004A7149" w:rsidRDefault="00012D8C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2D8C" w:rsidRPr="004A7149" w:rsidRDefault="00012D8C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5" w:name="Par106"/>
      <w:bookmarkEnd w:id="5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2D8C" w:rsidRPr="00FC1BBA" w:rsidRDefault="00012D8C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25F3C" w:rsidRPr="00E25F3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012D8C" w:rsidRPr="000A149C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2D8C" w:rsidRPr="00B41D29" w:rsidRDefault="00012D8C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F3" w:rsidRPr="00F7186D" w:rsidRDefault="006522F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D7550E" w:rsidRPr="009D5867">
        <w:rPr>
          <w:rFonts w:eastAsiaTheme="minorHAnsi"/>
          <w:sz w:val="28"/>
          <w:szCs w:val="28"/>
          <w:lang w:eastAsia="en-US"/>
        </w:rPr>
        <w:t>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F7186D">
        <w:rPr>
          <w:sz w:val="28"/>
          <w:szCs w:val="28"/>
        </w:rPr>
        <w:t>.</w:t>
      </w: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6522F3" w:rsidRPr="00FC1BBA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="00E25F3C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6522F3" w:rsidRPr="006522F3" w:rsidRDefault="006522F3" w:rsidP="006522F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6522F3" w:rsidRPr="0028621A" w:rsidRDefault="006522F3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22F3" w:rsidRPr="001D449C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D7550E" w:rsidRPr="00D7550E" w:rsidRDefault="00D7550E" w:rsidP="00D7550E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2.2.4.1.</w:t>
      </w:r>
      <w:r w:rsidRPr="00D7550E">
        <w:rPr>
          <w:sz w:val="28"/>
          <w:szCs w:val="28"/>
        </w:rPr>
        <w:tab/>
      </w:r>
      <w:proofErr w:type="spellStart"/>
      <w:r w:rsidRPr="00D7550E">
        <w:rPr>
          <w:color w:val="000000"/>
          <w:sz w:val="28"/>
          <w:szCs w:val="28"/>
        </w:rPr>
        <w:t>Лабинским</w:t>
      </w:r>
      <w:proofErr w:type="spellEnd"/>
      <w:r w:rsidRPr="00D7550E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D7550E">
        <w:rPr>
          <w:sz w:val="28"/>
          <w:szCs w:val="28"/>
        </w:rPr>
        <w:t xml:space="preserve">далее - </w:t>
      </w:r>
      <w:proofErr w:type="spellStart"/>
      <w:r w:rsidRPr="00D7550E">
        <w:rPr>
          <w:sz w:val="28"/>
          <w:szCs w:val="28"/>
        </w:rPr>
        <w:t>Росреестр</w:t>
      </w:r>
      <w:proofErr w:type="spellEnd"/>
      <w:r w:rsidRPr="00D7550E">
        <w:rPr>
          <w:sz w:val="28"/>
          <w:szCs w:val="28"/>
        </w:rPr>
        <w:t>).</w:t>
      </w:r>
    </w:p>
    <w:p w:rsidR="00D7550E" w:rsidRPr="00D7550E" w:rsidRDefault="00D7550E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2.2.4.2.</w:t>
      </w:r>
      <w:r w:rsidRPr="00D7550E">
        <w:rPr>
          <w:sz w:val="28"/>
          <w:szCs w:val="28"/>
        </w:rPr>
        <w:tab/>
        <w:t xml:space="preserve">Отделением управления Федеральной миграционной службы </w:t>
      </w:r>
      <w:r w:rsidRPr="00D7550E">
        <w:rPr>
          <w:sz w:val="28"/>
          <w:szCs w:val="28"/>
        </w:rPr>
        <w:lastRenderedPageBreak/>
        <w:t>России по Краснодарскому краю в Лабинском районе.</w:t>
      </w:r>
    </w:p>
    <w:p w:rsidR="00D7550E" w:rsidRPr="00D7550E" w:rsidRDefault="00D7550E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2.2.4.3.</w:t>
      </w:r>
      <w:r w:rsidRPr="00D7550E">
        <w:rPr>
          <w:sz w:val="28"/>
          <w:szCs w:val="28"/>
        </w:rPr>
        <w:tab/>
        <w:t>Отделом по вопросам семьи и детства администрации муниципального образования Лабинский район.</w:t>
      </w:r>
    </w:p>
    <w:p w:rsidR="00D7550E" w:rsidRPr="00D7550E" w:rsidRDefault="00D7550E" w:rsidP="00D7550E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550E">
        <w:rPr>
          <w:sz w:val="28"/>
          <w:szCs w:val="28"/>
        </w:rPr>
        <w:t>2.2.4.4.</w:t>
      </w:r>
      <w:r w:rsidRPr="00D7550E">
        <w:rPr>
          <w:sz w:val="28"/>
          <w:szCs w:val="28"/>
        </w:rPr>
        <w:tab/>
        <w:t>Ф</w:t>
      </w:r>
      <w:r w:rsidRPr="00D7550E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6522F3" w:rsidRPr="00F7186D" w:rsidRDefault="006522F3" w:rsidP="006522F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522F3" w:rsidRDefault="00CB5D4B" w:rsidP="006522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6522F3" w:rsidRPr="00F7186D">
        <w:rPr>
          <w:color w:val="000000"/>
          <w:sz w:val="28"/>
          <w:szCs w:val="28"/>
        </w:rPr>
        <w:t>Ре</w:t>
      </w:r>
      <w:r w:rsidR="006522F3" w:rsidRPr="00F7186D">
        <w:rPr>
          <w:sz w:val="28"/>
          <w:szCs w:val="28"/>
        </w:rPr>
        <w:t>зультатом оказания муниципальной услуги является:</w:t>
      </w:r>
    </w:p>
    <w:p w:rsidR="00327FC4" w:rsidRPr="00D534EB" w:rsidRDefault="00327FC4" w:rsidP="00D534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0101"/>
      <w:r w:rsidRPr="00D534EB">
        <w:rPr>
          <w:rFonts w:eastAsiaTheme="minorHAnsi"/>
          <w:sz w:val="28"/>
          <w:szCs w:val="28"/>
          <w:lang w:eastAsia="en-US"/>
        </w:rPr>
        <w:t xml:space="preserve">2.3.1.1. </w:t>
      </w:r>
      <w:bookmarkEnd w:id="6"/>
      <w:r w:rsidR="00D534EB">
        <w:rPr>
          <w:rFonts w:eastAsiaTheme="minorHAnsi"/>
          <w:sz w:val="28"/>
          <w:szCs w:val="28"/>
          <w:lang w:eastAsia="en-US"/>
        </w:rPr>
        <w:t>И</w:t>
      </w:r>
      <w:r w:rsidR="00D534EB" w:rsidRPr="00D534EB">
        <w:rPr>
          <w:rFonts w:eastAsiaTheme="minorHAnsi"/>
          <w:sz w:val="28"/>
          <w:szCs w:val="28"/>
          <w:lang w:eastAsia="en-US"/>
        </w:rPr>
        <w:t xml:space="preserve">здание постановления администрации </w:t>
      </w:r>
      <w:r w:rsidR="00E25F3C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E25F3C">
        <w:rPr>
          <w:rFonts w:eastAsiaTheme="minorHAnsi"/>
          <w:sz w:val="28"/>
          <w:szCs w:val="28"/>
          <w:lang w:eastAsia="en-US"/>
        </w:rPr>
        <w:t xml:space="preserve"> </w:t>
      </w:r>
      <w:r w:rsidR="00D534EB">
        <w:rPr>
          <w:rFonts w:eastAsiaTheme="minorHAnsi"/>
          <w:sz w:val="28"/>
          <w:szCs w:val="28"/>
          <w:lang w:eastAsia="en-US"/>
        </w:rPr>
        <w:t>сельского поселения Лабинского района</w:t>
      </w:r>
      <w:r w:rsidR="00D534EB" w:rsidRPr="00D534EB">
        <w:rPr>
          <w:rFonts w:eastAsiaTheme="minorHAnsi"/>
          <w:sz w:val="28"/>
          <w:szCs w:val="28"/>
          <w:lang w:eastAsia="en-US"/>
        </w:rPr>
        <w:t xml:space="preserve"> о предоставлении в аренду земельного участка (далее - постановление) и направление проекта договора аренды земельного участка (далее - проекта договора) либо письмо об отказе в предоставлении земельного участка в аренду.</w:t>
      </w:r>
    </w:p>
    <w:p w:rsidR="006522F3" w:rsidRPr="00327FC4" w:rsidRDefault="006522F3" w:rsidP="00D534EB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FC4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36048B" w:rsidRPr="0036048B" w:rsidRDefault="004B1A89" w:rsidP="003604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48B">
        <w:rPr>
          <w:rFonts w:eastAsia="WenQuanYi Micro Hei"/>
          <w:bCs/>
          <w:sz w:val="28"/>
          <w:szCs w:val="28"/>
          <w:lang w:eastAsia="hi-IN" w:bidi="hi-IN"/>
        </w:rPr>
        <w:t xml:space="preserve">2.4.1. </w:t>
      </w:r>
      <w:r w:rsidR="00D534EB" w:rsidRPr="0036048B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 составляет не более 30 календарных дней на </w:t>
      </w:r>
      <w:r w:rsidR="00E25F3C">
        <w:rPr>
          <w:rFonts w:eastAsiaTheme="minorHAnsi"/>
          <w:sz w:val="28"/>
          <w:szCs w:val="28"/>
          <w:lang w:eastAsia="en-US"/>
        </w:rPr>
        <w:t>принятие решения и 5 рабочих дней</w:t>
      </w:r>
      <w:r w:rsidR="00D534EB" w:rsidRPr="0036048B">
        <w:rPr>
          <w:rFonts w:eastAsiaTheme="minorHAnsi"/>
          <w:sz w:val="28"/>
          <w:szCs w:val="28"/>
          <w:lang w:eastAsia="en-US"/>
        </w:rPr>
        <w:t xml:space="preserve"> </w:t>
      </w:r>
      <w:r w:rsidR="0036048B">
        <w:rPr>
          <w:rFonts w:eastAsiaTheme="minorHAnsi"/>
          <w:sz w:val="28"/>
          <w:szCs w:val="28"/>
          <w:lang w:eastAsia="en-US"/>
        </w:rPr>
        <w:t xml:space="preserve">на </w:t>
      </w:r>
      <w:r w:rsidR="0036048B" w:rsidRPr="0036048B">
        <w:rPr>
          <w:rFonts w:eastAsiaTheme="minorHAnsi"/>
          <w:sz w:val="28"/>
          <w:szCs w:val="28"/>
          <w:lang w:eastAsia="en-US"/>
        </w:rPr>
        <w:t>выда</w:t>
      </w:r>
      <w:r w:rsidR="0036048B">
        <w:rPr>
          <w:rFonts w:eastAsiaTheme="minorHAnsi"/>
          <w:sz w:val="28"/>
          <w:szCs w:val="28"/>
          <w:lang w:eastAsia="en-US"/>
        </w:rPr>
        <w:t xml:space="preserve">чу </w:t>
      </w:r>
      <w:r w:rsidR="0036048B" w:rsidRPr="0036048B">
        <w:rPr>
          <w:rFonts w:eastAsiaTheme="minorHAnsi"/>
          <w:sz w:val="28"/>
          <w:szCs w:val="28"/>
          <w:lang w:eastAsia="en-US"/>
        </w:rPr>
        <w:t>заявителю или направл</w:t>
      </w:r>
      <w:r w:rsidR="0036048B">
        <w:rPr>
          <w:rFonts w:eastAsiaTheme="minorHAnsi"/>
          <w:sz w:val="28"/>
          <w:szCs w:val="28"/>
          <w:lang w:eastAsia="en-US"/>
        </w:rPr>
        <w:t>ение</w:t>
      </w:r>
      <w:r w:rsidR="0036048B" w:rsidRPr="0036048B">
        <w:rPr>
          <w:rFonts w:eastAsiaTheme="minorHAnsi"/>
          <w:sz w:val="28"/>
          <w:szCs w:val="28"/>
          <w:lang w:eastAsia="en-US"/>
        </w:rPr>
        <w:t xml:space="preserve"> заказным письмом с уведомлением копи</w:t>
      </w:r>
      <w:r w:rsidR="0036048B">
        <w:rPr>
          <w:rFonts w:eastAsiaTheme="minorHAnsi"/>
          <w:sz w:val="28"/>
          <w:szCs w:val="28"/>
          <w:lang w:eastAsia="en-US"/>
        </w:rPr>
        <w:t>и</w:t>
      </w:r>
      <w:r w:rsidR="0036048B" w:rsidRPr="0036048B">
        <w:rPr>
          <w:rFonts w:eastAsiaTheme="minorHAnsi"/>
          <w:sz w:val="28"/>
          <w:szCs w:val="28"/>
          <w:lang w:eastAsia="en-US"/>
        </w:rPr>
        <w:t xml:space="preserve"> принятого реше</w:t>
      </w:r>
      <w:r w:rsidR="0036048B">
        <w:rPr>
          <w:rFonts w:eastAsiaTheme="minorHAnsi"/>
          <w:sz w:val="28"/>
          <w:szCs w:val="28"/>
          <w:lang w:eastAsia="en-US"/>
        </w:rPr>
        <w:t xml:space="preserve">ния </w:t>
      </w:r>
      <w:r w:rsidR="0036048B" w:rsidRPr="0036048B">
        <w:rPr>
          <w:rFonts w:eastAsiaTheme="minorHAnsi"/>
          <w:sz w:val="28"/>
          <w:szCs w:val="28"/>
          <w:lang w:eastAsia="en-US"/>
        </w:rPr>
        <w:t>с приложением трех экземпляров проектов договоров аренды</w:t>
      </w:r>
      <w:r w:rsidR="0036048B">
        <w:rPr>
          <w:rFonts w:eastAsiaTheme="minorHAnsi"/>
          <w:sz w:val="28"/>
          <w:szCs w:val="28"/>
          <w:lang w:eastAsia="en-US"/>
        </w:rPr>
        <w:t xml:space="preserve"> (</w:t>
      </w:r>
      <w:r w:rsidR="0036048B" w:rsidRPr="0036048B">
        <w:rPr>
          <w:rFonts w:eastAsiaTheme="minorHAnsi"/>
          <w:sz w:val="28"/>
          <w:szCs w:val="28"/>
          <w:lang w:eastAsia="en-US"/>
        </w:rPr>
        <w:t>в</w:t>
      </w:r>
      <w:r w:rsidR="0036048B">
        <w:rPr>
          <w:rFonts w:eastAsiaTheme="minorHAnsi"/>
          <w:sz w:val="28"/>
          <w:szCs w:val="28"/>
          <w:lang w:eastAsia="en-US"/>
        </w:rPr>
        <w:t xml:space="preserve"> случае положительного решения)</w:t>
      </w:r>
      <w:r w:rsidR="0036048B" w:rsidRPr="0036048B">
        <w:rPr>
          <w:rFonts w:eastAsiaTheme="minorHAnsi"/>
          <w:sz w:val="28"/>
          <w:szCs w:val="28"/>
          <w:lang w:eastAsia="en-US"/>
        </w:rPr>
        <w:t>.</w:t>
      </w:r>
    </w:p>
    <w:p w:rsidR="004B1A89" w:rsidRPr="00F7186D" w:rsidRDefault="004B1A89" w:rsidP="00327FC4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при подаче заявления для предоставления муниципальной услуги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 xml:space="preserve">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консультации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результата предоставления муниципальной услуги составляет 15 минут.</w:t>
      </w:r>
    </w:p>
    <w:p w:rsidR="004B1A89" w:rsidRPr="00F7186D" w:rsidRDefault="00CB5D4B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827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1A89">
        <w:rPr>
          <w:color w:val="000000"/>
          <w:sz w:val="28"/>
          <w:szCs w:val="28"/>
        </w:rPr>
        <w:t>Исполнители несут ответственность за соблюдение сроков предоставления муниципальной услуги.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4B1A89" w:rsidRPr="00B93715" w:rsidRDefault="004B1A89" w:rsidP="004B1A89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bCs/>
          <w:sz w:val="28"/>
          <w:szCs w:val="28"/>
          <w:lang w:eastAsia="zh-CN"/>
        </w:rPr>
        <w:t>Конституци</w:t>
      </w:r>
      <w:r w:rsidR="007D63D5">
        <w:rPr>
          <w:bCs/>
          <w:sz w:val="28"/>
          <w:szCs w:val="28"/>
          <w:lang w:eastAsia="zh-CN"/>
        </w:rPr>
        <w:t>ей</w:t>
      </w:r>
      <w:r w:rsidRPr="00B93715">
        <w:rPr>
          <w:bCs/>
          <w:sz w:val="28"/>
          <w:szCs w:val="28"/>
          <w:lang w:eastAsia="zh-CN"/>
        </w:rPr>
        <w:t xml:space="preserve"> Российской Федерации (текст </w:t>
      </w:r>
      <w:r w:rsidRPr="00B93715">
        <w:rPr>
          <w:sz w:val="28"/>
          <w:szCs w:val="28"/>
          <w:lang w:eastAsia="zh-CN"/>
        </w:rPr>
        <w:t xml:space="preserve">опубликован </w:t>
      </w:r>
      <w:r>
        <w:rPr>
          <w:sz w:val="28"/>
          <w:szCs w:val="28"/>
          <w:shd w:val="clear" w:color="auto" w:fill="FFFFFF"/>
          <w:lang w:eastAsia="zh-CN"/>
        </w:rPr>
        <w:t>в «Российской газете» от 25 декабря 19</w:t>
      </w:r>
      <w:r w:rsidRPr="00B93715">
        <w:rPr>
          <w:sz w:val="28"/>
          <w:szCs w:val="28"/>
          <w:shd w:val="clear" w:color="auto" w:fill="FFFFFF"/>
          <w:lang w:eastAsia="zh-CN"/>
        </w:rPr>
        <w:t>93</w:t>
      </w:r>
      <w:r>
        <w:rPr>
          <w:sz w:val="28"/>
          <w:szCs w:val="28"/>
          <w:shd w:val="clear" w:color="auto" w:fill="FFFFFF"/>
          <w:lang w:eastAsia="zh-CN"/>
        </w:rPr>
        <w:t>года</w:t>
      </w:r>
      <w:r w:rsidRPr="00B93715">
        <w:rPr>
          <w:sz w:val="28"/>
          <w:szCs w:val="28"/>
          <w:shd w:val="clear" w:color="auto" w:fill="FFFFFF"/>
          <w:lang w:eastAsia="zh-CN"/>
        </w:rPr>
        <w:t xml:space="preserve">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Земельн</w:t>
      </w:r>
      <w:r w:rsidR="007D63D5">
        <w:rPr>
          <w:sz w:val="28"/>
          <w:szCs w:val="28"/>
          <w:lang w:eastAsia="zh-CN"/>
        </w:rPr>
        <w:t>ым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Российской Федерации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136-ФЗ (текст опубликован в «Собрании законодательст</w:t>
      </w:r>
      <w:r>
        <w:rPr>
          <w:sz w:val="28"/>
          <w:szCs w:val="28"/>
          <w:lang w:eastAsia="zh-CN"/>
        </w:rPr>
        <w:t xml:space="preserve">ва Российской Федерации» от 29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4147;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 xml:space="preserve">ым 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 xml:space="preserve">ом </w:t>
      </w:r>
      <w:r>
        <w:rPr>
          <w:sz w:val="28"/>
          <w:szCs w:val="28"/>
          <w:lang w:eastAsia="zh-CN"/>
        </w:rPr>
        <w:t xml:space="preserve">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137-ФЗ «О введении в действие Земельного кодекса Российской Федерации»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29октября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4148; 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</w:t>
      </w:r>
      <w:r w:rsidR="007D63D5">
        <w:rPr>
          <w:sz w:val="28"/>
          <w:szCs w:val="28"/>
          <w:lang w:eastAsia="zh-CN"/>
        </w:rPr>
        <w:t>ном</w:t>
      </w:r>
      <w:r>
        <w:rPr>
          <w:sz w:val="28"/>
          <w:szCs w:val="28"/>
          <w:lang w:eastAsia="zh-CN"/>
        </w:rPr>
        <w:t xml:space="preserve"> от 23июня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(текст опубликован на </w:t>
      </w:r>
      <w:r w:rsidRPr="00B93715">
        <w:rPr>
          <w:sz w:val="28"/>
          <w:szCs w:val="28"/>
          <w:lang w:eastAsia="zh-CN"/>
        </w:rPr>
        <w:lastRenderedPageBreak/>
        <w:t xml:space="preserve">официальном </w:t>
      </w:r>
      <w:proofErr w:type="spellStart"/>
      <w:r w:rsidRPr="00B93715">
        <w:rPr>
          <w:sz w:val="28"/>
          <w:szCs w:val="28"/>
          <w:lang w:eastAsia="zh-CN"/>
        </w:rPr>
        <w:t>интернет-портале</w:t>
      </w:r>
      <w:proofErr w:type="spellEnd"/>
      <w:r w:rsidRPr="00B93715">
        <w:rPr>
          <w:sz w:val="28"/>
          <w:szCs w:val="28"/>
          <w:lang w:eastAsia="zh-CN"/>
        </w:rPr>
        <w:t xml:space="preserve"> правовой информации </w:t>
      </w:r>
      <w:hyperlink r:id="rId11" w:history="1">
        <w:r w:rsidRPr="00B93715">
          <w:rPr>
            <w:sz w:val="28"/>
            <w:szCs w:val="28"/>
            <w:lang w:val="en-US" w:eastAsia="zh-CN"/>
          </w:rPr>
          <w:t>http</w:t>
        </w:r>
        <w:r w:rsidRPr="00B93715">
          <w:rPr>
            <w:sz w:val="28"/>
            <w:szCs w:val="28"/>
            <w:lang w:eastAsia="zh-CN"/>
          </w:rPr>
          <w:t>://</w:t>
        </w:r>
        <w:r w:rsidRPr="00B93715">
          <w:rPr>
            <w:sz w:val="28"/>
            <w:szCs w:val="28"/>
            <w:lang w:val="en-US" w:eastAsia="zh-CN"/>
          </w:rPr>
          <w:t>www</w:t>
        </w:r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pravo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gov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B93715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 xml:space="preserve">4 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22 июля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25ноября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>);</w:t>
      </w:r>
      <w:proofErr w:type="gramEnd"/>
    </w:p>
    <w:p w:rsidR="00327FC4" w:rsidRDefault="00F6019B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31, ст. 4017, 30.07.2007; "Российская газета", N 165, 01.08.2007; "Парламентская газета", N 99-101, 09.08.2007)</w:t>
      </w:r>
      <w:r w:rsidR="00327FC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27FC4" w:rsidRPr="00327FC4" w:rsidRDefault="00F6019B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21.07.97 N 122-ФЗ "О государственной регистрации прав на недвижимое имущество и сделок с ним"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30, ст. 3594, 28.07.97; "Росс</w:t>
      </w:r>
      <w:r w:rsidR="00327FC4">
        <w:rPr>
          <w:rFonts w:eastAsiaTheme="minorHAnsi"/>
          <w:sz w:val="28"/>
          <w:szCs w:val="28"/>
          <w:lang w:eastAsia="en-US"/>
        </w:rPr>
        <w:t>ийская газета" N 145, 30.07.97);</w:t>
      </w:r>
      <w:proofErr w:type="gramEnd"/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от 27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 (текст опубликован в «Р</w:t>
      </w:r>
      <w:r>
        <w:rPr>
          <w:sz w:val="28"/>
          <w:szCs w:val="28"/>
          <w:lang w:eastAsia="zh-CN"/>
        </w:rPr>
        <w:t xml:space="preserve">оссийской газете» от 30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168;</w:t>
      </w:r>
    </w:p>
    <w:p w:rsidR="004B1A89" w:rsidRPr="00B93715" w:rsidRDefault="00CB5D4B" w:rsidP="004B1A89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4B1A89" w:rsidRPr="00B93715">
        <w:rPr>
          <w:sz w:val="28"/>
          <w:szCs w:val="28"/>
          <w:lang w:eastAsia="zh-CN"/>
        </w:rPr>
        <w:t>остановлени</w:t>
      </w:r>
      <w:r w:rsidR="007D63D5">
        <w:rPr>
          <w:sz w:val="28"/>
          <w:szCs w:val="28"/>
          <w:lang w:eastAsia="zh-CN"/>
        </w:rPr>
        <w:t>ем</w:t>
      </w:r>
      <w:r w:rsidR="004B1A89" w:rsidRPr="00B93715">
        <w:rPr>
          <w:sz w:val="28"/>
          <w:szCs w:val="28"/>
          <w:lang w:eastAsia="zh-CN"/>
        </w:rPr>
        <w:t xml:space="preserve"> Правительств</w:t>
      </w:r>
      <w:r w:rsidR="004B1A89">
        <w:rPr>
          <w:sz w:val="28"/>
          <w:szCs w:val="28"/>
          <w:lang w:eastAsia="zh-CN"/>
        </w:rPr>
        <w:t xml:space="preserve">а Российской Федерации от 16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 xml:space="preserve">года </w:t>
      </w:r>
      <w:r w:rsidR="004B1A89" w:rsidRPr="00B93715">
        <w:rPr>
          <w:sz w:val="28"/>
          <w:szCs w:val="28"/>
          <w:lang w:eastAsia="zh-CN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</w:t>
      </w:r>
      <w:r w:rsidR="004B1A89">
        <w:rPr>
          <w:sz w:val="28"/>
          <w:szCs w:val="28"/>
          <w:lang w:eastAsia="zh-CN"/>
        </w:rPr>
        <w:t xml:space="preserve"> Российской Федерации» от 30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>года</w:t>
      </w:r>
      <w:r w:rsidR="004B1A89" w:rsidRPr="00B93715">
        <w:rPr>
          <w:sz w:val="28"/>
          <w:szCs w:val="28"/>
          <w:lang w:eastAsia="zh-CN"/>
        </w:rPr>
        <w:t xml:space="preserve"> </w:t>
      </w:r>
      <w:r w:rsidR="00505CF5">
        <w:rPr>
          <w:sz w:val="28"/>
          <w:szCs w:val="28"/>
          <w:lang w:eastAsia="zh-CN"/>
        </w:rPr>
        <w:t xml:space="preserve">             </w:t>
      </w:r>
      <w:r w:rsidR="004B1A89" w:rsidRPr="00B93715">
        <w:rPr>
          <w:sz w:val="28"/>
          <w:szCs w:val="28"/>
          <w:lang w:eastAsia="zh-CN"/>
        </w:rPr>
        <w:t>№ 22, ст. 3169;</w:t>
      </w:r>
    </w:p>
    <w:p w:rsidR="004B1A89" w:rsidRDefault="004B1A89" w:rsidP="004B1A89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он</w:t>
      </w:r>
      <w:r w:rsidR="007D63D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Краснодарского края от 05 ноября 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2002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года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№ 532-КЗ </w:t>
      </w:r>
      <w:r w:rsidRPr="00B93715">
        <w:rPr>
          <w:color w:val="000000"/>
          <w:sz w:val="28"/>
          <w:szCs w:val="28"/>
          <w:lang w:eastAsia="zh-CN"/>
        </w:rPr>
        <w:t>«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Об основах регулирования земельных отношений в Краснодарском крае</w:t>
      </w:r>
      <w:r w:rsidRPr="00B93715">
        <w:rPr>
          <w:color w:val="000000"/>
          <w:sz w:val="28"/>
          <w:szCs w:val="28"/>
          <w:lang w:eastAsia="zh-CN"/>
        </w:rPr>
        <w:t>» (текст опубликован</w:t>
      </w:r>
      <w:r>
        <w:rPr>
          <w:color w:val="000000"/>
          <w:sz w:val="28"/>
          <w:szCs w:val="28"/>
          <w:lang w:eastAsia="zh-CN"/>
        </w:rPr>
        <w:t xml:space="preserve"> в газете "Кубанские новости", № 240 от 14ноября 2002года</w:t>
      </w:r>
      <w:r w:rsidRPr="00B93715">
        <w:rPr>
          <w:color w:val="000000"/>
          <w:sz w:val="28"/>
          <w:szCs w:val="28"/>
          <w:lang w:eastAsia="zh-CN"/>
        </w:rPr>
        <w:t>;</w:t>
      </w:r>
    </w:p>
    <w:p w:rsidR="003841FD" w:rsidRPr="003841FD" w:rsidRDefault="00F6019B" w:rsidP="003841FD">
      <w:pPr>
        <w:ind w:firstLine="709"/>
        <w:jc w:val="both"/>
        <w:rPr>
          <w:sz w:val="28"/>
          <w:szCs w:val="28"/>
        </w:rPr>
      </w:pPr>
      <w:hyperlink r:id="rId14" w:history="1">
        <w:r w:rsidR="003841FD" w:rsidRPr="003841FD">
          <w:rPr>
            <w:rStyle w:val="a7"/>
            <w:rFonts w:cs="Arial"/>
            <w:color w:val="auto"/>
            <w:sz w:val="28"/>
            <w:szCs w:val="28"/>
          </w:rPr>
          <w:t>Законом</w:t>
        </w:r>
      </w:hyperlink>
      <w:r w:rsidR="003841FD" w:rsidRPr="003841FD">
        <w:rPr>
          <w:sz w:val="28"/>
          <w:szCs w:val="28"/>
        </w:rPr>
        <w:t xml:space="preserve"> Краснодарского края от 26.12.2014 N 3085-КЗ "О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муниципальной собственности" (текст опубликован на официальном сайте администрации Краснодарского края </w:t>
      </w:r>
      <w:hyperlink r:id="rId15" w:history="1">
        <w:r w:rsidR="003841FD" w:rsidRPr="003841FD">
          <w:rPr>
            <w:rStyle w:val="a7"/>
            <w:rFonts w:cs="Arial"/>
            <w:color w:val="auto"/>
            <w:sz w:val="28"/>
            <w:szCs w:val="28"/>
          </w:rPr>
          <w:t>http://admkrai.krasnodar.ru</w:t>
        </w:r>
      </w:hyperlink>
      <w:r w:rsidR="003841FD" w:rsidRPr="003841FD">
        <w:rPr>
          <w:sz w:val="28"/>
          <w:szCs w:val="28"/>
        </w:rPr>
        <w:t xml:space="preserve"> от 29.12.2014);</w:t>
      </w:r>
    </w:p>
    <w:p w:rsidR="004B1A89" w:rsidRDefault="004B1A89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Pr="00B93715">
        <w:rPr>
          <w:sz w:val="28"/>
          <w:szCs w:val="28"/>
          <w:lang w:eastAsia="zh-CN"/>
        </w:rPr>
        <w:t>став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550514" w:rsidRPr="00B93715">
        <w:rPr>
          <w:sz w:val="28"/>
          <w:szCs w:val="28"/>
          <w:lang w:eastAsia="zh-CN"/>
        </w:rPr>
        <w:t xml:space="preserve"> </w:t>
      </w:r>
      <w:r w:rsidRPr="00B93715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>.</w:t>
      </w:r>
    </w:p>
    <w:p w:rsidR="00AF43A0" w:rsidRDefault="00AF43A0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A89" w:rsidRPr="00F7186D" w:rsidRDefault="004B1A89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8273D" w:rsidRDefault="00C8273D" w:rsidP="00C8273D">
      <w:pPr>
        <w:ind w:firstLine="709"/>
        <w:jc w:val="both"/>
        <w:rPr>
          <w:sz w:val="28"/>
          <w:szCs w:val="28"/>
        </w:rPr>
      </w:pPr>
    </w:p>
    <w:p w:rsidR="00C8273D" w:rsidRDefault="00820420" w:rsidP="00C82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4B1A89" w:rsidRPr="00C8273D">
        <w:rPr>
          <w:sz w:val="28"/>
          <w:szCs w:val="28"/>
        </w:rPr>
        <w:t>Для предоставления муниципальной услуги заявитель представляет</w:t>
      </w:r>
      <w:r w:rsidR="00C8273D">
        <w:rPr>
          <w:sz w:val="28"/>
          <w:szCs w:val="28"/>
        </w:rPr>
        <w:t>:</w:t>
      </w:r>
    </w:p>
    <w:p w:rsidR="00006D74" w:rsidRPr="0036048B" w:rsidRDefault="0036048B" w:rsidP="0036048B">
      <w:pPr>
        <w:ind w:firstLine="709"/>
        <w:jc w:val="both"/>
        <w:rPr>
          <w:sz w:val="28"/>
          <w:szCs w:val="28"/>
        </w:rPr>
      </w:pPr>
      <w:bookmarkStart w:id="7" w:name="sub_2243"/>
      <w:r w:rsidRPr="0036048B">
        <w:rPr>
          <w:sz w:val="28"/>
          <w:szCs w:val="28"/>
        </w:rPr>
        <w:t xml:space="preserve">заявление на имя главы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36048B">
        <w:rPr>
          <w:sz w:val="28"/>
          <w:szCs w:val="28"/>
        </w:rPr>
        <w:t xml:space="preserve"> о предоставлении земельного участка гражданину, имеющему трёх и </w:t>
      </w:r>
      <w:r w:rsidRPr="0036048B">
        <w:rPr>
          <w:sz w:val="28"/>
          <w:szCs w:val="28"/>
        </w:rPr>
        <w:lastRenderedPageBreak/>
        <w:t xml:space="preserve">более детей (далее - заявление), которое оформляется по форме согласно </w:t>
      </w:r>
      <w:hyperlink w:anchor="sub_10000" w:history="1">
        <w:r w:rsidRPr="0036048B">
          <w:rPr>
            <w:rStyle w:val="a7"/>
            <w:rFonts w:cs="Arial"/>
            <w:color w:val="auto"/>
            <w:sz w:val="28"/>
            <w:szCs w:val="28"/>
          </w:rPr>
          <w:t>приложению N 2</w:t>
        </w:r>
      </w:hyperlink>
      <w:r w:rsidRPr="0036048B">
        <w:rPr>
          <w:sz w:val="28"/>
          <w:szCs w:val="28"/>
        </w:rPr>
        <w:t xml:space="preserve"> к настоящему Административ</w:t>
      </w:r>
      <w:r>
        <w:rPr>
          <w:sz w:val="28"/>
          <w:szCs w:val="28"/>
        </w:rPr>
        <w:t>ному регламенту.</w:t>
      </w:r>
    </w:p>
    <w:p w:rsidR="00820420" w:rsidRDefault="00820420" w:rsidP="00820420">
      <w:pPr>
        <w:ind w:firstLine="709"/>
        <w:rPr>
          <w:sz w:val="28"/>
          <w:szCs w:val="28"/>
        </w:rPr>
      </w:pPr>
      <w:bookmarkStart w:id="8" w:name="sub_10142"/>
      <w:bookmarkStart w:id="9" w:name="sub_10148"/>
      <w:bookmarkEnd w:id="7"/>
    </w:p>
    <w:p w:rsidR="00820420" w:rsidRDefault="00820420" w:rsidP="00820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36048B" w:rsidRPr="0036048B" w:rsidRDefault="0036048B" w:rsidP="0036048B">
      <w:pPr>
        <w:ind w:firstLine="851"/>
        <w:jc w:val="both"/>
        <w:rPr>
          <w:sz w:val="28"/>
          <w:szCs w:val="28"/>
        </w:rPr>
      </w:pPr>
      <w:r w:rsidRPr="0036048B">
        <w:rPr>
          <w:sz w:val="28"/>
          <w:szCs w:val="28"/>
        </w:rPr>
        <w:t xml:space="preserve"> </w:t>
      </w:r>
      <w:proofErr w:type="gramStart"/>
      <w:r w:rsidRPr="0036048B">
        <w:rPr>
          <w:sz w:val="28"/>
          <w:szCs w:val="28"/>
        </w:rPr>
        <w:t>сведения из Единого государственного реестра прав на недвижимое имущество и сделок с ним, из Государственного кадастра недвижимости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</w:r>
      <w:proofErr w:type="gramEnd"/>
    </w:p>
    <w:bookmarkEnd w:id="8"/>
    <w:p w:rsidR="0036048B" w:rsidRPr="0036048B" w:rsidRDefault="0036048B" w:rsidP="0036048B">
      <w:pPr>
        <w:ind w:firstLine="851"/>
        <w:jc w:val="both"/>
        <w:rPr>
          <w:sz w:val="28"/>
          <w:szCs w:val="28"/>
        </w:rPr>
      </w:pPr>
      <w:r w:rsidRPr="0036048B">
        <w:rPr>
          <w:sz w:val="28"/>
          <w:szCs w:val="28"/>
        </w:rPr>
        <w:t xml:space="preserve"> сведения из </w:t>
      </w:r>
      <w:proofErr w:type="spellStart"/>
      <w:r w:rsidRPr="0036048B">
        <w:rPr>
          <w:sz w:val="28"/>
          <w:szCs w:val="28"/>
        </w:rPr>
        <w:t>похозяйственных</w:t>
      </w:r>
      <w:proofErr w:type="spellEnd"/>
      <w:r w:rsidRPr="0036048B">
        <w:rPr>
          <w:sz w:val="28"/>
          <w:szCs w:val="28"/>
        </w:rPr>
        <w:t xml:space="preserve"> книг.</w:t>
      </w:r>
    </w:p>
    <w:p w:rsidR="00820420" w:rsidRPr="000F7C35" w:rsidRDefault="00820420" w:rsidP="0082042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10" w:name="sub_1015"/>
      <w:bookmarkEnd w:id="9"/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ах 2.6.1</w:t>
      </w:r>
      <w:r w:rsidRPr="000F7C35">
        <w:rPr>
          <w:sz w:val="28"/>
          <w:szCs w:val="28"/>
        </w:rPr>
        <w:t xml:space="preserve"> могут быть представлены по желанию заявителя вместе с копиями.</w:t>
      </w:r>
    </w:p>
    <w:p w:rsidR="00820420" w:rsidRPr="000F7C35" w:rsidRDefault="00820420" w:rsidP="00820420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820420" w:rsidRPr="000F7C35" w:rsidRDefault="00820420" w:rsidP="00820420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820420" w:rsidRDefault="00820420" w:rsidP="008204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16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 xml:space="preserve">6.1 </w:t>
        </w:r>
      </w:hyperlink>
      <w:r>
        <w:rPr>
          <w:sz w:val="28"/>
          <w:szCs w:val="28"/>
        </w:rPr>
        <w:t xml:space="preserve"> </w:t>
      </w:r>
      <w:r w:rsidRPr="000724CA">
        <w:rPr>
          <w:sz w:val="28"/>
          <w:szCs w:val="28"/>
        </w:rPr>
        <w:t>Административного регламента.</w:t>
      </w:r>
    </w:p>
    <w:p w:rsidR="00820420" w:rsidRPr="00684DC2" w:rsidRDefault="00820420" w:rsidP="0082042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6.</w:t>
      </w:r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820420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1.1</w:t>
      </w:r>
      <w:r w:rsidRPr="00684DC2">
        <w:rPr>
          <w:sz w:val="28"/>
          <w:szCs w:val="28"/>
        </w:rPr>
        <w:t xml:space="preserve"> 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820420" w:rsidRDefault="00820420" w:rsidP="0082042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proofErr w:type="gramStart"/>
        <w:r w:rsidRPr="00820420">
          <w:rPr>
            <w:rStyle w:val="a7"/>
            <w:color w:val="auto"/>
            <w:sz w:val="28"/>
            <w:szCs w:val="28"/>
          </w:rPr>
          <w:t>пункт</w:t>
        </w:r>
        <w:r>
          <w:rPr>
            <w:rStyle w:val="a7"/>
            <w:color w:val="auto"/>
            <w:sz w:val="28"/>
            <w:szCs w:val="28"/>
          </w:rPr>
          <w:t>е</w:t>
        </w:r>
        <w:proofErr w:type="gramEnd"/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1.1</w:t>
      </w:r>
      <w:r w:rsidRPr="00684DC2">
        <w:rPr>
          <w:sz w:val="28"/>
          <w:szCs w:val="28"/>
        </w:rPr>
        <w:t xml:space="preserve"> пункта 2.6 раздела 2 Административного регламента не является основанием для отказа в предоставлении муниципальной услуги.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006D74">
        <w:rPr>
          <w:sz w:val="28"/>
          <w:szCs w:val="28"/>
        </w:rPr>
        <w:t>От заявителя запрещается требовать:</w:t>
      </w:r>
    </w:p>
    <w:bookmarkEnd w:id="10"/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proofErr w:type="gramStart"/>
      <w:r w:rsidRPr="00006D7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и (или) подведомственным государственным органам и органам местного </w:t>
      </w:r>
      <w:r w:rsidRPr="00006D74">
        <w:rPr>
          <w:sz w:val="28"/>
          <w:szCs w:val="28"/>
        </w:rPr>
        <w:lastRenderedPageBreak/>
        <w:t xml:space="preserve">самоуправления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505C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proofErr w:type="gramEnd"/>
      <w:r w:rsidRPr="00006D74">
        <w:rPr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7" w:history="1">
        <w:r w:rsidRPr="00006D74">
          <w:rPr>
            <w:rStyle w:val="a7"/>
            <w:color w:val="auto"/>
            <w:sz w:val="28"/>
            <w:szCs w:val="28"/>
          </w:rPr>
          <w:t>части 6 статьи 7</w:t>
        </w:r>
      </w:hyperlink>
      <w:r w:rsidRPr="00006D74">
        <w:rPr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6A2720" w:rsidRPr="006A2720" w:rsidRDefault="00006D74" w:rsidP="00006D74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 xml:space="preserve"> </w:t>
      </w:r>
      <w:r w:rsidR="006A2720" w:rsidRPr="006A2720">
        <w:rPr>
          <w:color w:val="000000"/>
          <w:sz w:val="28"/>
          <w:szCs w:val="28"/>
        </w:rPr>
        <w:t>2.</w:t>
      </w:r>
      <w:r w:rsidR="00517A7C">
        <w:rPr>
          <w:color w:val="000000"/>
          <w:sz w:val="28"/>
          <w:szCs w:val="28"/>
        </w:rPr>
        <w:t>7</w:t>
      </w:r>
      <w:r w:rsidR="006A2720" w:rsidRPr="006A2720">
        <w:rPr>
          <w:color w:val="000000"/>
          <w:sz w:val="28"/>
          <w:szCs w:val="28"/>
        </w:rPr>
        <w:t>.Исчерпывающий перечень оснований для отказа в приеме документов, необходимых для предоставления муниципальной услуги.</w:t>
      </w:r>
    </w:p>
    <w:p w:rsidR="0036048B" w:rsidRDefault="00DA552F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AB">
        <w:rPr>
          <w:rFonts w:ascii="Times New Roman" w:hAnsi="Times New Roman" w:cs="Times New Roman"/>
          <w:sz w:val="28"/>
          <w:szCs w:val="28"/>
        </w:rPr>
        <w:t>2.</w:t>
      </w:r>
      <w:r w:rsidR="00517A7C">
        <w:rPr>
          <w:rFonts w:ascii="Times New Roman" w:hAnsi="Times New Roman" w:cs="Times New Roman"/>
          <w:sz w:val="28"/>
          <w:szCs w:val="28"/>
        </w:rPr>
        <w:t>7</w:t>
      </w:r>
      <w:r w:rsidRPr="00EB57AB">
        <w:rPr>
          <w:rFonts w:ascii="Times New Roman" w:hAnsi="Times New Roman" w:cs="Times New Roman"/>
          <w:sz w:val="28"/>
          <w:szCs w:val="28"/>
        </w:rPr>
        <w:t>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</w:t>
      </w:r>
      <w:r w:rsidR="00D95423" w:rsidRPr="00EB57AB">
        <w:rPr>
          <w:rFonts w:ascii="Times New Roman" w:hAnsi="Times New Roman" w:cs="Times New Roman"/>
          <w:sz w:val="28"/>
          <w:szCs w:val="28"/>
        </w:rPr>
        <w:t>ого адреса, отсутствие подписи</w:t>
      </w:r>
      <w:r w:rsidR="0036048B">
        <w:rPr>
          <w:rFonts w:ascii="Times New Roman" w:hAnsi="Times New Roman" w:cs="Times New Roman"/>
          <w:sz w:val="28"/>
          <w:szCs w:val="28"/>
        </w:rPr>
        <w:t>.</w:t>
      </w:r>
    </w:p>
    <w:p w:rsidR="00DA552F" w:rsidRPr="009E2D2F" w:rsidRDefault="00DA552F" w:rsidP="00C76EDA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7A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DA552F" w:rsidRPr="0028621A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7A7C">
        <w:rPr>
          <w:sz w:val="28"/>
          <w:szCs w:val="28"/>
        </w:rPr>
        <w:t>7</w:t>
      </w:r>
      <w:r>
        <w:rPr>
          <w:sz w:val="28"/>
          <w:szCs w:val="28"/>
        </w:rPr>
        <w:t>.2.1.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DA552F" w:rsidRPr="00B56BD8" w:rsidRDefault="00DA552F" w:rsidP="00DA5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7A7C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</w:t>
      </w:r>
      <w:r w:rsidRPr="001D449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или</w:t>
      </w:r>
      <w:r w:rsidRPr="00B56BD8">
        <w:rPr>
          <w:sz w:val="28"/>
          <w:szCs w:val="28"/>
        </w:rPr>
        <w:t xml:space="preserve"> МБУ «МФЦ».</w:t>
      </w:r>
    </w:p>
    <w:p w:rsidR="00DA552F" w:rsidRPr="00DA552F" w:rsidRDefault="00DA552F" w:rsidP="00DA552F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517A7C">
        <w:rPr>
          <w:rFonts w:ascii="Times New Roman" w:hAnsi="Times New Roman" w:cs="Times New Roman"/>
          <w:sz w:val="28"/>
          <w:szCs w:val="28"/>
          <w:shd w:val="clear" w:color="auto" w:fill="auto"/>
        </w:rPr>
        <w:t>7</w:t>
      </w:r>
      <w:r w:rsidRPr="00DA552F">
        <w:rPr>
          <w:rFonts w:ascii="Times New Roman" w:hAnsi="Times New Roman" w:cs="Times New Roman"/>
          <w:sz w:val="28"/>
          <w:szCs w:val="28"/>
          <w:shd w:val="clear" w:color="auto" w:fill="auto"/>
        </w:rPr>
        <w:t>.4. Не может быть отказано заявителю в приёме дополнительных документов при наличии намерения их сдать.</w:t>
      </w:r>
    </w:p>
    <w:p w:rsidR="00DA552F" w:rsidRPr="00B56BD8" w:rsidRDefault="00DA552F" w:rsidP="00DA552F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</w:t>
      </w:r>
      <w:r w:rsidR="00517A7C">
        <w:rPr>
          <w:sz w:val="28"/>
          <w:szCs w:val="28"/>
        </w:rPr>
        <w:t>7</w:t>
      </w:r>
      <w:r w:rsidRPr="00B56BD8">
        <w:rPr>
          <w:sz w:val="28"/>
          <w:szCs w:val="28"/>
        </w:rPr>
        <w:t>.5. Исчерпывающий перечень оснований для возврата заявления.</w:t>
      </w:r>
    </w:p>
    <w:p w:rsidR="00413752" w:rsidRDefault="00DA552F" w:rsidP="00CB5D4B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17A7C">
        <w:rPr>
          <w:sz w:val="28"/>
          <w:szCs w:val="28"/>
        </w:rPr>
        <w:t>7</w:t>
      </w:r>
      <w:r>
        <w:rPr>
          <w:sz w:val="28"/>
          <w:szCs w:val="28"/>
        </w:rPr>
        <w:t>.5.1.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560D3D">
        <w:rPr>
          <w:sz w:val="28"/>
          <w:szCs w:val="28"/>
        </w:rPr>
        <w:t>приложению № 2</w:t>
      </w:r>
      <w:r w:rsidR="009D7152">
        <w:rPr>
          <w:sz w:val="28"/>
          <w:szCs w:val="28"/>
        </w:rPr>
        <w:t xml:space="preserve">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</w:t>
      </w:r>
      <w:proofErr w:type="gramEnd"/>
      <w:r w:rsidRPr="00B56BD8">
        <w:rPr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413752" w:rsidRPr="00CB5D4B" w:rsidRDefault="00413752" w:rsidP="00C76EDA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2.</w:t>
      </w:r>
      <w:r w:rsidR="00517A7C">
        <w:rPr>
          <w:rFonts w:ascii="Times New Roman" w:hAnsi="Times New Roman" w:cs="Times New Roman"/>
          <w:sz w:val="28"/>
          <w:szCs w:val="28"/>
          <w:shd w:val="clear" w:color="auto" w:fill="auto"/>
        </w:rPr>
        <w:t>8</w:t>
      </w:r>
      <w:r w:rsidRPr="00413752">
        <w:rPr>
          <w:rFonts w:ascii="Times New Roman" w:hAnsi="Times New Roman" w:cs="Times New Roman"/>
          <w:sz w:val="28"/>
          <w:szCs w:val="28"/>
          <w:shd w:val="clear" w:color="auto" w:fill="auto"/>
        </w:rPr>
        <w:t>. Исчерпывающий перечень оснований для приостановления или отказа в   предоставлении муниципальной услуги.</w:t>
      </w:r>
    </w:p>
    <w:p w:rsidR="00413752" w:rsidRPr="00413752" w:rsidRDefault="00413752" w:rsidP="00C76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52">
        <w:rPr>
          <w:rFonts w:ascii="Times New Roman" w:hAnsi="Times New Roman" w:cs="Times New Roman"/>
          <w:sz w:val="28"/>
          <w:szCs w:val="28"/>
        </w:rPr>
        <w:t>2.</w:t>
      </w:r>
      <w:r w:rsidR="00517A7C">
        <w:rPr>
          <w:rFonts w:ascii="Times New Roman" w:hAnsi="Times New Roman" w:cs="Times New Roman"/>
          <w:sz w:val="28"/>
          <w:szCs w:val="28"/>
        </w:rPr>
        <w:t>8</w:t>
      </w:r>
      <w:r w:rsidRPr="00413752">
        <w:rPr>
          <w:rFonts w:ascii="Times New Roman" w:hAnsi="Times New Roman" w:cs="Times New Roman"/>
          <w:sz w:val="28"/>
          <w:szCs w:val="28"/>
        </w:rPr>
        <w:t>.1.Основания для приостановления муниципальной услуги отсутствуют.</w:t>
      </w:r>
    </w:p>
    <w:p w:rsidR="0036048B" w:rsidRPr="0036048B" w:rsidRDefault="00413752" w:rsidP="0036048B">
      <w:pPr>
        <w:ind w:firstLine="709"/>
        <w:jc w:val="both"/>
        <w:rPr>
          <w:sz w:val="28"/>
          <w:szCs w:val="28"/>
        </w:rPr>
      </w:pPr>
      <w:r w:rsidRPr="0036048B">
        <w:rPr>
          <w:color w:val="000000"/>
          <w:sz w:val="28"/>
          <w:szCs w:val="28"/>
        </w:rPr>
        <w:t>2.</w:t>
      </w:r>
      <w:r w:rsidR="00517A7C" w:rsidRPr="0036048B">
        <w:rPr>
          <w:color w:val="000000"/>
          <w:sz w:val="28"/>
          <w:szCs w:val="28"/>
        </w:rPr>
        <w:t>8</w:t>
      </w:r>
      <w:r w:rsidRPr="0036048B">
        <w:rPr>
          <w:color w:val="000000"/>
          <w:sz w:val="28"/>
          <w:szCs w:val="28"/>
        </w:rPr>
        <w:t>.2.Основани</w:t>
      </w:r>
      <w:r w:rsidR="0036048B">
        <w:rPr>
          <w:color w:val="000000"/>
          <w:sz w:val="28"/>
          <w:szCs w:val="28"/>
        </w:rPr>
        <w:t>ем</w:t>
      </w:r>
      <w:r w:rsidRPr="0036048B">
        <w:rPr>
          <w:color w:val="000000"/>
          <w:sz w:val="28"/>
          <w:szCs w:val="28"/>
        </w:rPr>
        <w:t xml:space="preserve"> для отказа в предоставлении муниципальной услуги явля</w:t>
      </w:r>
      <w:r w:rsidR="0036048B">
        <w:rPr>
          <w:color w:val="000000"/>
          <w:sz w:val="28"/>
          <w:szCs w:val="28"/>
        </w:rPr>
        <w:t>е</w:t>
      </w:r>
      <w:r w:rsidRPr="0036048B">
        <w:rPr>
          <w:color w:val="000000"/>
          <w:sz w:val="28"/>
          <w:szCs w:val="28"/>
        </w:rPr>
        <w:t xml:space="preserve">тся </w:t>
      </w:r>
      <w:r w:rsidR="0036048B" w:rsidRPr="0036048B">
        <w:rPr>
          <w:sz w:val="28"/>
          <w:szCs w:val="28"/>
        </w:rPr>
        <w:t>более позднее время постановки на учёт или более позднее время при подаче заявления на предоставление земельного участка в аренду.</w:t>
      </w:r>
    </w:p>
    <w:p w:rsidR="00BD7FC5" w:rsidRPr="001D449C" w:rsidRDefault="00BD7FC5" w:rsidP="003604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 w:rsidR="00517A7C">
        <w:rPr>
          <w:color w:val="000000"/>
          <w:sz w:val="28"/>
          <w:szCs w:val="28"/>
        </w:rPr>
        <w:t>8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D449C">
        <w:rPr>
          <w:color w:val="000000"/>
          <w:sz w:val="28"/>
          <w:szCs w:val="28"/>
        </w:rPr>
        <w:t>.Непредставление (несвоевременное представление) органом или организацией по межведомственному запросу документов и информации, указанных в пункте 2.</w:t>
      </w:r>
      <w:r w:rsidR="00517A7C">
        <w:rPr>
          <w:color w:val="000000"/>
          <w:sz w:val="28"/>
          <w:szCs w:val="28"/>
        </w:rPr>
        <w:t>6.6</w:t>
      </w:r>
      <w:r w:rsidRPr="001D449C">
        <w:rPr>
          <w:color w:val="000000"/>
          <w:sz w:val="28"/>
          <w:szCs w:val="28"/>
        </w:rPr>
        <w:t xml:space="preserve">  раздела 2 настоящего Административного </w:t>
      </w:r>
      <w:r w:rsidRPr="001D449C">
        <w:rPr>
          <w:color w:val="000000"/>
          <w:sz w:val="28"/>
          <w:szCs w:val="28"/>
        </w:rPr>
        <w:lastRenderedPageBreak/>
        <w:t>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BD7FC5" w:rsidRPr="001D449C" w:rsidRDefault="00BD7FC5" w:rsidP="00BD7FC5">
      <w:pPr>
        <w:pStyle w:val="14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 w:rsidR="00517A7C">
        <w:rPr>
          <w:color w:val="000000"/>
          <w:sz w:val="28"/>
          <w:szCs w:val="28"/>
        </w:rPr>
        <w:t>8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D449C">
        <w:rPr>
          <w:color w:val="000000"/>
          <w:sz w:val="28"/>
          <w:szCs w:val="28"/>
        </w:rPr>
        <w:t>.</w:t>
      </w:r>
      <w:r w:rsidRPr="001D44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D7FC5" w:rsidRPr="001D449C" w:rsidRDefault="00BD7FC5" w:rsidP="00BD7FC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 w:rsidR="00517A7C">
        <w:rPr>
          <w:sz w:val="28"/>
          <w:szCs w:val="28"/>
        </w:rPr>
        <w:t>8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.Отказ в предоставлении муниципальной услуги может быть оспорен в судебном порядке.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9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9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.1.Муниципальная услуга предоставляется бесплатно.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0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.Срок регистрации запроса заявителя о предоставлении муниципальной услуги.</w:t>
      </w:r>
    </w:p>
    <w:p w:rsidR="00BD7FC5" w:rsidRPr="001D449C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 w:rsidR="00517A7C">
        <w:rPr>
          <w:sz w:val="28"/>
          <w:szCs w:val="28"/>
        </w:rPr>
        <w:t>1</w:t>
      </w:r>
      <w:r w:rsidRPr="001D449C">
        <w:rPr>
          <w:sz w:val="28"/>
          <w:szCs w:val="28"/>
        </w:rPr>
        <w:t>.1.Срок регистрации заявления о предоставлении муниципальной услуги не может превышать 15 минут.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 w:rsidR="00517A7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.5.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Для ожидания гражданам отводится специальное место, оборудованное стульями.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.6.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.7.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.8.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3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.9.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ab/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BD7FC5" w:rsidRPr="001D449C" w:rsidRDefault="00BD7FC5" w:rsidP="00BD7FC5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4</w:t>
      </w:r>
      <w:r w:rsidRPr="001D449C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.Показатели доступности и качества муниципальной услуги.</w:t>
      </w:r>
    </w:p>
    <w:p w:rsidR="00BD7FC5" w:rsidRPr="001D449C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D449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Правом на получение муниципальной услуги обладают граждане Российской Федерации.</w:t>
      </w:r>
    </w:p>
    <w:p w:rsidR="00BD7FC5" w:rsidRPr="001D449C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D449C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Показателем качества предоставления муниципальной услуги является получение физическими лицами распорядительных актов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bookmarkStart w:id="11" w:name="sub_2171"/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.1</w:t>
      </w:r>
      <w:bookmarkEnd w:id="11"/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BD7FC5" w:rsidRPr="001D449C" w:rsidRDefault="00BD7FC5" w:rsidP="00BD7FC5">
      <w:pPr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="00CB5D4B">
        <w:rPr>
          <w:sz w:val="28"/>
          <w:szCs w:val="28"/>
        </w:rPr>
        <w:t>.2.</w:t>
      </w:r>
      <w:r w:rsidRPr="001D449C">
        <w:rPr>
          <w:sz w:val="28"/>
          <w:szCs w:val="28"/>
        </w:rPr>
        <w:t>При предоставлении муниципальной услуги в МБУ «МФЦ» прием и выдача документов осуществляется работниками МБУ «МФЦ». Для исполнения документы передаются в Администрацию.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.3.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 xml:space="preserve">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</w:t>
      </w:r>
      <w:r w:rsidR="00C76EDA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C76EDA" w:rsidRPr="00D41CA2"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 xml:space="preserve"> и администрацией </w:t>
      </w:r>
      <w:r w:rsidR="00505CF5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1D449C">
        <w:rPr>
          <w:sz w:val="28"/>
          <w:szCs w:val="28"/>
        </w:rPr>
        <w:t xml:space="preserve"> Лабинского района о взаимодействии.</w:t>
      </w:r>
    </w:p>
    <w:p w:rsidR="00BD7FC5" w:rsidRPr="001D449C" w:rsidRDefault="00BD7FC5" w:rsidP="00BD7FC5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1D449C">
        <w:rPr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gosuslugi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pgu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krasnodar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>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D449C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1D449C">
        <w:rPr>
          <w:sz w:val="28"/>
          <w:szCs w:val="28"/>
        </w:rPr>
        <w:t xml:space="preserve">дств </w:t>
      </w:r>
      <w:r w:rsidRPr="001D449C">
        <w:rPr>
          <w:sz w:val="28"/>
          <w:szCs w:val="28"/>
        </w:rPr>
        <w:lastRenderedPageBreak/>
        <w:t>в п</w:t>
      </w:r>
      <w:proofErr w:type="gramEnd"/>
      <w:r w:rsidRPr="001D449C">
        <w:rPr>
          <w:sz w:val="28"/>
          <w:szCs w:val="28"/>
        </w:rPr>
        <w:t xml:space="preserve">орядке, установленном Федеральным </w:t>
      </w:r>
      <w:hyperlink r:id="rId18" w:history="1">
        <w:r w:rsidRPr="001D449C">
          <w:rPr>
            <w:sz w:val="28"/>
            <w:szCs w:val="28"/>
          </w:rPr>
          <w:t>законом</w:t>
        </w:r>
      </w:hyperlink>
      <w:r w:rsidRPr="001D449C">
        <w:rPr>
          <w:sz w:val="28"/>
          <w:szCs w:val="28"/>
        </w:rPr>
        <w:t xml:space="preserve"> от 6 апреля 2011 года № 63-ФЗ </w:t>
      </w:r>
      <w:r>
        <w:rPr>
          <w:sz w:val="28"/>
          <w:szCs w:val="28"/>
        </w:rPr>
        <w:t xml:space="preserve">  </w:t>
      </w:r>
      <w:r w:rsidRPr="001D449C">
        <w:rPr>
          <w:sz w:val="28"/>
          <w:szCs w:val="28"/>
        </w:rPr>
        <w:t>«Об электронной подписи».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.6.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1D449C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1D449C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D449C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BD7FC5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6F6CAA" w:rsidRPr="006F6CAA" w:rsidRDefault="00BD7FC5" w:rsidP="006F6CAA">
      <w:pPr>
        <w:ind w:firstLine="709"/>
        <w:jc w:val="both"/>
        <w:rPr>
          <w:sz w:val="28"/>
          <w:szCs w:val="28"/>
        </w:rPr>
      </w:pPr>
      <w:r w:rsidRPr="006F6CAA">
        <w:rPr>
          <w:sz w:val="28"/>
          <w:szCs w:val="28"/>
        </w:rPr>
        <w:t>2.16</w:t>
      </w:r>
      <w:r w:rsidR="00CB5D4B" w:rsidRPr="006F6CAA">
        <w:rPr>
          <w:sz w:val="28"/>
          <w:szCs w:val="28"/>
        </w:rPr>
        <w:t>.</w:t>
      </w:r>
      <w:r w:rsidR="006F6CAA" w:rsidRPr="006F6CAA">
        <w:rPr>
          <w:sz w:val="28"/>
          <w:szCs w:val="28"/>
        </w:rPr>
        <w:t xml:space="preserve"> </w:t>
      </w:r>
      <w:proofErr w:type="gramStart"/>
      <w:r w:rsidR="006F6CAA" w:rsidRPr="006F6CA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  <w:proofErr w:type="gramEnd"/>
    </w:p>
    <w:p w:rsidR="00BD7FC5" w:rsidRPr="006F6CAA" w:rsidRDefault="00BD7FC5" w:rsidP="006F6CAA">
      <w:pPr>
        <w:pStyle w:val="ConsPlusNormal"/>
        <w:spacing w:line="228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3.Состав, последовательность и сроки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9E45F2" w:rsidRDefault="009E45F2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BD7FC5" w:rsidRPr="00415A62" w:rsidRDefault="00BD7FC5" w:rsidP="00BD7FC5">
      <w:pPr>
        <w:ind w:firstLine="709"/>
        <w:jc w:val="both"/>
        <w:rPr>
          <w:sz w:val="28"/>
          <w:szCs w:val="28"/>
        </w:rPr>
      </w:pPr>
      <w:bookmarkStart w:id="12" w:name="sub_311"/>
      <w:r>
        <w:rPr>
          <w:sz w:val="28"/>
          <w:szCs w:val="28"/>
        </w:rPr>
        <w:t>3.1.1.1.П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bookmarkStart w:id="13" w:name="sub_312"/>
      <w:bookmarkEnd w:id="12"/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документов.</w:t>
      </w:r>
      <w:bookmarkEnd w:id="13"/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рием документов и регистрация МБУ  «МФЦ» заявления</w:t>
      </w:r>
      <w:r>
        <w:rPr>
          <w:sz w:val="28"/>
          <w:szCs w:val="28"/>
        </w:rPr>
        <w:t xml:space="preserve">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межведомственных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межведомственным запросам</w:t>
      </w:r>
      <w:r>
        <w:rPr>
          <w:sz w:val="28"/>
          <w:szCs w:val="28"/>
        </w:rPr>
        <w:t>.</w:t>
      </w:r>
    </w:p>
    <w:p w:rsidR="00BD7FC5" w:rsidRPr="006F6CA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sz w:val="28"/>
          <w:szCs w:val="28"/>
        </w:rPr>
        <w:lastRenderedPageBreak/>
        <w:t>3.1.1.6.</w:t>
      </w:r>
      <w:r w:rsidR="006F6CAA" w:rsidRPr="006F6CAA">
        <w:rPr>
          <w:sz w:val="28"/>
          <w:szCs w:val="28"/>
        </w:rPr>
        <w:t>Подготовка и согласование проекта постановления, издание постановления, подготовка и согласование проекта договора, подготовка письма об отказе в предоставлении земельного участка в аренду</w:t>
      </w:r>
      <w:r w:rsidRPr="006F6CAA">
        <w:rPr>
          <w:sz w:val="28"/>
          <w:szCs w:val="28"/>
        </w:rPr>
        <w:t>.</w:t>
      </w:r>
    </w:p>
    <w:p w:rsidR="005876D9" w:rsidRPr="006F6CAA" w:rsidRDefault="00FE6869" w:rsidP="00517A7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CAA">
        <w:rPr>
          <w:rFonts w:eastAsiaTheme="minorHAnsi"/>
          <w:sz w:val="28"/>
          <w:szCs w:val="28"/>
          <w:lang w:eastAsia="en-US"/>
        </w:rPr>
        <w:t>3.1.1.7.</w:t>
      </w:r>
      <w:r w:rsidR="006F6CAA" w:rsidRPr="006F6CAA">
        <w:rPr>
          <w:sz w:val="28"/>
          <w:szCs w:val="28"/>
        </w:rPr>
        <w:t xml:space="preserve"> Выдача заявителю постановления и проекта договора либо письма об отказе в предоставлении земельного участка в аренду</w:t>
      </w:r>
      <w:r w:rsidR="005876D9" w:rsidRPr="006F6CAA">
        <w:rPr>
          <w:rFonts w:eastAsiaTheme="minorHAnsi"/>
          <w:sz w:val="28"/>
          <w:szCs w:val="28"/>
          <w:lang w:eastAsia="en-US"/>
        </w:rPr>
        <w:t>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ыдача МБУ «МФЦ» </w:t>
      </w:r>
      <w:r w:rsidR="006F6CAA" w:rsidRPr="006F6CAA">
        <w:rPr>
          <w:sz w:val="28"/>
          <w:szCs w:val="28"/>
        </w:rPr>
        <w:t>постановления и проекта договора либо письма об отказе в предоставлении земельного участка в аренду</w:t>
      </w:r>
      <w:r w:rsidR="006F6C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 w:rsidR="00EE3EA8">
        <w:rPr>
          <w:sz w:val="28"/>
          <w:szCs w:val="28"/>
        </w:rPr>
        <w:t>3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3.2.1.Основанием для начала данной административной процедуры  является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После завершения регистрации заявления ответственный </w:t>
      </w:r>
      <w:r w:rsidRPr="00415A62">
        <w:rPr>
          <w:sz w:val="28"/>
          <w:szCs w:val="28"/>
        </w:rPr>
        <w:lastRenderedPageBreak/>
        <w:t xml:space="preserve">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02AD6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  <w:r w:rsidR="006F6CAA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физических лиц осуществляется в помещениях МБУ «МФЦ</w:t>
      </w:r>
      <w:r w:rsidRPr="00864C1F">
        <w:rPr>
          <w:sz w:val="28"/>
          <w:szCs w:val="28"/>
        </w:rPr>
        <w:t xml:space="preserve">»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.3.Сотрудник МБУ «МФЦ»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.4.После завершения регистрации заявления ответственный </w:t>
      </w:r>
      <w:r w:rsidRPr="00415A62">
        <w:rPr>
          <w:sz w:val="28"/>
          <w:szCs w:val="28"/>
        </w:rPr>
        <w:lastRenderedPageBreak/>
        <w:t>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355"/>
      <w:bookmarkEnd w:id="1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 w:rsidR="002E1140"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заявления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.3.Если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.4.В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BD7FC5" w:rsidRPr="006956EB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межведомственных.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3EA8">
        <w:rPr>
          <w:rFonts w:ascii="Times New Roman" w:hAnsi="Times New Roman" w:cs="Times New Roman"/>
          <w:sz w:val="28"/>
          <w:szCs w:val="28"/>
        </w:rPr>
        <w:t>3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7152" w:rsidRDefault="00BD7FC5" w:rsidP="009D7152">
      <w:pPr>
        <w:ind w:firstLine="567"/>
        <w:jc w:val="both"/>
        <w:rPr>
          <w:sz w:val="28"/>
          <w:szCs w:val="28"/>
          <w:lang w:eastAsia="en-US"/>
        </w:rPr>
      </w:pPr>
      <w:bookmarkStart w:id="15" w:name="_Ref412043933"/>
      <w:r w:rsidRPr="009D7152">
        <w:rPr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15"/>
      <w:r w:rsidR="009D7152">
        <w:rPr>
          <w:sz w:val="28"/>
          <w:szCs w:val="28"/>
          <w:lang w:eastAsia="en-US"/>
        </w:rPr>
        <w:t xml:space="preserve">запросы </w:t>
      </w:r>
      <w:proofErr w:type="gramStart"/>
      <w:r w:rsidR="009D7152">
        <w:rPr>
          <w:sz w:val="28"/>
          <w:szCs w:val="28"/>
          <w:lang w:eastAsia="en-US"/>
        </w:rPr>
        <w:t>в</w:t>
      </w:r>
      <w:proofErr w:type="gramEnd"/>
      <w:r w:rsidR="009D7152">
        <w:rPr>
          <w:sz w:val="28"/>
          <w:szCs w:val="28"/>
          <w:lang w:eastAsia="en-US"/>
        </w:rPr>
        <w:t>:</w:t>
      </w:r>
    </w:p>
    <w:p w:rsidR="009D7152" w:rsidRPr="009D7152" w:rsidRDefault="006F6CAA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152">
        <w:rPr>
          <w:sz w:val="28"/>
          <w:szCs w:val="28"/>
        </w:rPr>
        <w:t>)</w:t>
      </w:r>
      <w:r w:rsidR="009D7152" w:rsidRPr="009D7152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- запрос и представление кадастровой выписки о земельном участке, </w:t>
      </w:r>
      <w:hyperlink r:id="rId19" w:history="1">
        <w:r w:rsidR="009D7152" w:rsidRPr="009D7152">
          <w:rPr>
            <w:rStyle w:val="a7"/>
            <w:color w:val="auto"/>
            <w:sz w:val="28"/>
            <w:szCs w:val="28"/>
          </w:rPr>
          <w:t>выписки</w:t>
        </w:r>
      </w:hyperlink>
      <w:r w:rsidR="009D7152" w:rsidRPr="009D7152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испрашиваемый земельный уч</w:t>
      </w:r>
      <w:r>
        <w:rPr>
          <w:sz w:val="28"/>
          <w:szCs w:val="28"/>
        </w:rPr>
        <w:t>асток.</w:t>
      </w:r>
    </w:p>
    <w:p w:rsidR="00BD7FC5" w:rsidRPr="009D7152" w:rsidRDefault="00BD7FC5" w:rsidP="009D7152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2">
        <w:rPr>
          <w:rFonts w:ascii="Times New Roman" w:hAnsi="Times New Roman" w:cs="Times New Roman"/>
          <w:sz w:val="28"/>
          <w:szCs w:val="28"/>
        </w:rPr>
        <w:lastRenderedPageBreak/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9D71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7152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.5.Межведомственные запросы оформляются и направляются в соответствии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  <w:r w:rsidRPr="00415A6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BD7FC5" w:rsidRPr="00A05CF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  <w:r w:rsidRPr="00003848">
        <w:rPr>
          <w:sz w:val="28"/>
          <w:szCs w:val="28"/>
        </w:rPr>
        <w:t>(по факсу либо посредством курьера).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EC5C31" w:rsidRPr="00F7186D" w:rsidRDefault="00BD7FC5" w:rsidP="00EC5C31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16" w:name="_Ref412044126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16"/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Ответственность за информацию, содержащуюся в выписках (уведомлениях об отсутствии сведений) из Единого государственного </w:t>
      </w:r>
      <w:r w:rsidRPr="00415A62">
        <w:rPr>
          <w:sz w:val="28"/>
          <w:szCs w:val="28"/>
        </w:rPr>
        <w:lastRenderedPageBreak/>
        <w:t>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FE6869">
        <w:rPr>
          <w:sz w:val="28"/>
          <w:szCs w:val="28"/>
        </w:rPr>
        <w:t>П</w:t>
      </w:r>
      <w:r w:rsidR="00FE6869"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6F6CAA">
        <w:rPr>
          <w:rFonts w:ascii="Arial" w:eastAsiaTheme="minorHAnsi" w:hAnsi="Arial" w:cs="Arial"/>
          <w:lang w:eastAsia="en-US"/>
        </w:rPr>
        <w:t xml:space="preserve">подготовка </w:t>
      </w:r>
      <w:r w:rsidR="006F6CAA">
        <w:rPr>
          <w:rFonts w:eastAsiaTheme="minorHAnsi"/>
          <w:sz w:val="28"/>
          <w:szCs w:val="28"/>
          <w:lang w:eastAsia="en-US"/>
        </w:rPr>
        <w:t xml:space="preserve">проекта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 договора</w:t>
      </w:r>
      <w:r w:rsidR="00FE6869" w:rsidRPr="00FE6869">
        <w:rPr>
          <w:rFonts w:eastAsiaTheme="minorHAnsi"/>
          <w:sz w:val="28"/>
          <w:szCs w:val="28"/>
          <w:lang w:eastAsia="en-US"/>
        </w:rPr>
        <w:t>,</w:t>
      </w:r>
      <w:r w:rsidR="00FE6869" w:rsidRPr="00415A62">
        <w:rPr>
          <w:sz w:val="28"/>
          <w:szCs w:val="28"/>
        </w:rPr>
        <w:t xml:space="preserve"> или подготовка и по</w:t>
      </w:r>
      <w:r w:rsidR="00FE6869">
        <w:rPr>
          <w:sz w:val="28"/>
          <w:szCs w:val="28"/>
        </w:rPr>
        <w:t>дписание мотивированного отказа</w:t>
      </w:r>
      <w:r w:rsidRPr="00415A62">
        <w:rPr>
          <w:sz w:val="28"/>
          <w:szCs w:val="28"/>
        </w:rPr>
        <w:t>).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В случае выявления оснований для отказа, предусмотренных </w:t>
      </w:r>
      <w:r w:rsidR="00C60E53">
        <w:rPr>
          <w:sz w:val="28"/>
          <w:szCs w:val="28"/>
        </w:rPr>
        <w:t xml:space="preserve">подпунктом 2.8 </w:t>
      </w:r>
      <w:r w:rsidRPr="00415A62">
        <w:rPr>
          <w:sz w:val="28"/>
          <w:szCs w:val="28"/>
        </w:rPr>
        <w:t>пункт</w:t>
      </w:r>
      <w:r w:rsidR="00C60E53">
        <w:rPr>
          <w:sz w:val="28"/>
          <w:szCs w:val="28"/>
        </w:rPr>
        <w:t>а</w:t>
      </w:r>
      <w:r w:rsidRPr="00415A62">
        <w:rPr>
          <w:sz w:val="28"/>
          <w:szCs w:val="28"/>
        </w:rPr>
        <w:t xml:space="preserve"> </w:t>
      </w:r>
      <w:r w:rsidR="006B5AAE">
        <w:rPr>
          <w:sz w:val="28"/>
          <w:szCs w:val="28"/>
        </w:rPr>
        <w:t>2.8</w:t>
      </w:r>
      <w:r w:rsidR="00C60E53">
        <w:rPr>
          <w:sz w:val="28"/>
          <w:szCs w:val="28"/>
        </w:rPr>
        <w:t xml:space="preserve">.2 </w:t>
      </w:r>
      <w:r w:rsidRPr="00415A62">
        <w:rPr>
          <w:sz w:val="28"/>
          <w:szCs w:val="28"/>
        </w:rPr>
        <w:t xml:space="preserve">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9E45F2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415A62">
        <w:rPr>
          <w:sz w:val="28"/>
          <w:szCs w:val="28"/>
        </w:rPr>
        <w:t xml:space="preserve"> или лицом, исполняющим его обязанности, регистрируется и направляется Исполнителем в МБУ «МФЦ» для передачи (отправки) его заявителю.</w:t>
      </w:r>
    </w:p>
    <w:p w:rsidR="006F6CAA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.3.При отсутствии оснований для отказа в предоставлении муниципальной услуги Исполнитель осуществляет подготовку проекта</w:t>
      </w:r>
      <w:r w:rsidR="00FE6869">
        <w:rPr>
          <w:sz w:val="28"/>
          <w:szCs w:val="28"/>
        </w:rPr>
        <w:t xml:space="preserve"> </w:t>
      </w:r>
      <w:r w:rsidR="006F6CAA">
        <w:rPr>
          <w:sz w:val="28"/>
          <w:szCs w:val="28"/>
        </w:rPr>
        <w:t xml:space="preserve">постановления, проекта договора и </w:t>
      </w:r>
      <w:r w:rsidRPr="00415A62">
        <w:rPr>
          <w:sz w:val="28"/>
          <w:szCs w:val="28"/>
        </w:rPr>
        <w:t xml:space="preserve">обеспечивает </w:t>
      </w:r>
      <w:r w:rsidR="006F6CAA">
        <w:rPr>
          <w:sz w:val="28"/>
          <w:szCs w:val="28"/>
        </w:rPr>
        <w:t xml:space="preserve">их </w:t>
      </w:r>
      <w:r w:rsidRPr="00415A62">
        <w:rPr>
          <w:sz w:val="28"/>
          <w:szCs w:val="28"/>
        </w:rPr>
        <w:t>согласование</w:t>
      </w:r>
      <w:r w:rsidR="006F6CAA">
        <w:rPr>
          <w:sz w:val="28"/>
          <w:szCs w:val="28"/>
        </w:rPr>
        <w:t>.</w:t>
      </w:r>
    </w:p>
    <w:bookmarkEnd w:id="17"/>
    <w:p w:rsidR="00BD7FC5" w:rsidRPr="009756E5" w:rsidRDefault="002E1140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BD7FC5" w:rsidRPr="009756E5">
        <w:rPr>
          <w:sz w:val="28"/>
          <w:szCs w:val="28"/>
        </w:rPr>
        <w:t xml:space="preserve">Согласование проекта </w:t>
      </w:r>
      <w:r w:rsidR="006F6CAA">
        <w:rPr>
          <w:sz w:val="28"/>
          <w:szCs w:val="28"/>
        </w:rPr>
        <w:t>постановления, проекта договора</w:t>
      </w:r>
      <w:r w:rsidR="00FE6869">
        <w:rPr>
          <w:sz w:val="28"/>
          <w:szCs w:val="28"/>
        </w:rPr>
        <w:t xml:space="preserve"> </w:t>
      </w:r>
      <w:r w:rsidR="00BD7FC5" w:rsidRPr="009756E5">
        <w:rPr>
          <w:sz w:val="28"/>
          <w:szCs w:val="28"/>
        </w:rPr>
        <w:t>осуществляется в следующем порядке: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</w:t>
      </w:r>
      <w:r w:rsidR="00985B19">
        <w:rPr>
          <w:sz w:val="28"/>
          <w:szCs w:val="28"/>
        </w:rPr>
        <w:t>7.4.1.</w:t>
      </w:r>
      <w:r w:rsidR="00985B19">
        <w:rPr>
          <w:sz w:val="28"/>
          <w:szCs w:val="28"/>
        </w:rPr>
        <w:tab/>
        <w:t>Главой администрации -  1</w:t>
      </w:r>
      <w:r w:rsidRPr="009756E5">
        <w:rPr>
          <w:sz w:val="28"/>
          <w:szCs w:val="28"/>
        </w:rPr>
        <w:t xml:space="preserve"> </w:t>
      </w:r>
      <w:r w:rsidR="00985B19">
        <w:rPr>
          <w:sz w:val="28"/>
          <w:szCs w:val="28"/>
        </w:rPr>
        <w:t>день</w:t>
      </w:r>
      <w:r w:rsidRPr="009756E5">
        <w:rPr>
          <w:sz w:val="28"/>
          <w:szCs w:val="28"/>
        </w:rPr>
        <w:t>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3.7.4.2.Специалистом Администрации (правовые вопросы) - 2 дня.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3.7.4.3.</w:t>
      </w:r>
      <w:r w:rsidRPr="009756E5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.5.После завершения согласования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(вопросы делопроизводства)</w:t>
      </w:r>
      <w:r w:rsidRPr="009756E5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проект </w:t>
      </w:r>
      <w:r w:rsidR="006F6CAA">
        <w:rPr>
          <w:sz w:val="28"/>
          <w:szCs w:val="28"/>
        </w:rPr>
        <w:t xml:space="preserve">постановления, проект договора </w:t>
      </w:r>
      <w:r w:rsidRPr="00415A62">
        <w:rPr>
          <w:sz w:val="28"/>
          <w:szCs w:val="28"/>
        </w:rPr>
        <w:t>переда</w:t>
      </w:r>
      <w:r w:rsidR="006F6CAA">
        <w:rPr>
          <w:sz w:val="28"/>
          <w:szCs w:val="28"/>
        </w:rPr>
        <w:t>ю</w:t>
      </w:r>
      <w:r w:rsidRPr="00415A62">
        <w:rPr>
          <w:sz w:val="28"/>
          <w:szCs w:val="28"/>
        </w:rPr>
        <w:t>тся на подпись главе Администрации</w:t>
      </w:r>
      <w:r w:rsidR="003C123F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Ref41275886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.6.</w:t>
      </w:r>
      <w:r w:rsidR="006F6CAA">
        <w:rPr>
          <w:sz w:val="28"/>
          <w:szCs w:val="28"/>
        </w:rPr>
        <w:t>Постановление, договор аренды</w:t>
      </w:r>
      <w:r w:rsidRPr="00415A62">
        <w:rPr>
          <w:sz w:val="28"/>
          <w:szCs w:val="28"/>
        </w:rPr>
        <w:t xml:space="preserve"> подписыва</w:t>
      </w:r>
      <w:r w:rsidR="006F6CAA">
        <w:rPr>
          <w:sz w:val="28"/>
          <w:szCs w:val="28"/>
        </w:rPr>
        <w:t>ю</w:t>
      </w:r>
      <w:r w:rsidRPr="00415A62">
        <w:rPr>
          <w:sz w:val="28"/>
          <w:szCs w:val="28"/>
        </w:rPr>
        <w:t xml:space="preserve">тся главой </w:t>
      </w:r>
      <w:r w:rsidR="009E45F2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3C12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 – в срок 1 день.</w:t>
      </w:r>
      <w:bookmarkEnd w:id="18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.7.Подписанное </w:t>
      </w:r>
      <w:r w:rsidR="006F6CAA">
        <w:rPr>
          <w:sz w:val="28"/>
          <w:szCs w:val="28"/>
        </w:rPr>
        <w:t>постановление, договор</w:t>
      </w:r>
      <w:r w:rsidRPr="00415A62">
        <w:rPr>
          <w:sz w:val="28"/>
          <w:szCs w:val="28"/>
        </w:rPr>
        <w:t xml:space="preserve"> поступа</w:t>
      </w:r>
      <w:r w:rsidR="006F6CAA">
        <w:rPr>
          <w:sz w:val="28"/>
          <w:szCs w:val="28"/>
        </w:rPr>
        <w:t>ю</w:t>
      </w:r>
      <w:r w:rsidRPr="00415A62">
        <w:rPr>
          <w:sz w:val="28"/>
          <w:szCs w:val="28"/>
        </w:rPr>
        <w:t xml:space="preserve">т </w:t>
      </w:r>
      <w:r w:rsidR="009D248D">
        <w:rPr>
          <w:sz w:val="28"/>
          <w:szCs w:val="28"/>
        </w:rPr>
        <w:t xml:space="preserve">специалисту </w:t>
      </w:r>
      <w:r w:rsidRPr="00415A62">
        <w:rPr>
          <w:sz w:val="28"/>
          <w:szCs w:val="28"/>
        </w:rPr>
        <w:t xml:space="preserve">Администрации для регистрации, после чего </w:t>
      </w:r>
      <w:r w:rsidR="009D248D"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 экземпляра </w:t>
      </w:r>
      <w:r w:rsidR="006F6CAA">
        <w:rPr>
          <w:sz w:val="28"/>
          <w:szCs w:val="28"/>
        </w:rPr>
        <w:t xml:space="preserve">постановления, договора </w:t>
      </w:r>
      <w:r w:rsidRPr="00415A62">
        <w:rPr>
          <w:sz w:val="28"/>
          <w:szCs w:val="28"/>
        </w:rPr>
        <w:t>переда</w:t>
      </w:r>
      <w:r w:rsidR="00FE6869">
        <w:rPr>
          <w:sz w:val="28"/>
          <w:szCs w:val="28"/>
        </w:rPr>
        <w:t>ю</w:t>
      </w:r>
      <w:r w:rsidRPr="00415A62">
        <w:rPr>
          <w:sz w:val="28"/>
          <w:szCs w:val="28"/>
        </w:rPr>
        <w:t>тся Исполнителю.</w:t>
      </w:r>
      <w:bookmarkEnd w:id="19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.8.Исполнитель обеспечивает учет </w:t>
      </w:r>
      <w:r w:rsidR="006F6CAA">
        <w:rPr>
          <w:sz w:val="28"/>
          <w:szCs w:val="28"/>
        </w:rPr>
        <w:t>договоров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.9.Исполнитель направляет </w:t>
      </w:r>
      <w:r w:rsidR="006F6CAA">
        <w:rPr>
          <w:sz w:val="28"/>
          <w:szCs w:val="28"/>
        </w:rPr>
        <w:t>постановление и договор</w:t>
      </w:r>
      <w:r w:rsidRPr="00415A62">
        <w:rPr>
          <w:sz w:val="28"/>
          <w:szCs w:val="28"/>
        </w:rPr>
        <w:t xml:space="preserve"> 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</w:t>
      </w:r>
      <w:r w:rsidR="009E45F2">
        <w:rPr>
          <w:sz w:val="28"/>
          <w:szCs w:val="28"/>
        </w:rPr>
        <w:t>оцедур,  указанных в пунктах 3.7.4 - 3.7</w:t>
      </w:r>
      <w:r w:rsidRPr="00415A62">
        <w:rPr>
          <w:sz w:val="28"/>
          <w:szCs w:val="28"/>
        </w:rPr>
        <w:t>.9 настоящего Административного регламента, составляет 10 дней.</w:t>
      </w:r>
      <w:bookmarkStart w:id="20" w:name="_Ref412733117"/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r w:rsidR="006F6CAA">
        <w:rPr>
          <w:sz w:val="28"/>
          <w:szCs w:val="28"/>
        </w:rPr>
        <w:t>постановления и договора аренды</w:t>
      </w:r>
      <w:r w:rsidRPr="00415A62">
        <w:rPr>
          <w:sz w:val="28"/>
          <w:szCs w:val="28"/>
        </w:rPr>
        <w:t xml:space="preserve"> </w:t>
      </w:r>
      <w:bookmarkEnd w:id="20"/>
      <w:r w:rsidRPr="00415A62">
        <w:rPr>
          <w:sz w:val="28"/>
          <w:szCs w:val="28"/>
        </w:rPr>
        <w:t>в трех экземплярах.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703E4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</w:t>
      </w:r>
      <w:r w:rsidR="006F6CAA">
        <w:rPr>
          <w:sz w:val="28"/>
          <w:szCs w:val="28"/>
        </w:rPr>
        <w:t>постановления и договора аренды</w:t>
      </w:r>
      <w:r w:rsidRPr="00415A62">
        <w:rPr>
          <w:sz w:val="28"/>
          <w:szCs w:val="28"/>
        </w:rPr>
        <w:t xml:space="preserve"> либо письма об отказе </w:t>
      </w:r>
      <w:r w:rsidR="00FE6869">
        <w:rPr>
          <w:sz w:val="28"/>
          <w:szCs w:val="28"/>
        </w:rPr>
        <w:t>в предоставлении муниципальной услуги</w:t>
      </w:r>
      <w:r w:rsidRPr="00415A62">
        <w:rPr>
          <w:sz w:val="28"/>
          <w:szCs w:val="28"/>
        </w:rPr>
        <w:t>.</w:t>
      </w:r>
    </w:p>
    <w:p w:rsidR="00BD7FC5" w:rsidRPr="001E419F" w:rsidRDefault="00BD7FC5" w:rsidP="001E41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19F">
        <w:rPr>
          <w:sz w:val="28"/>
          <w:szCs w:val="28"/>
        </w:rPr>
        <w:t xml:space="preserve">3.8.1.Максимальный срок </w:t>
      </w:r>
      <w:r w:rsidR="001E419F" w:rsidRPr="001E419F">
        <w:rPr>
          <w:rFonts w:eastAsiaTheme="minorHAnsi"/>
          <w:sz w:val="28"/>
          <w:szCs w:val="28"/>
          <w:lang w:eastAsia="en-US"/>
        </w:rPr>
        <w:t>выдачи заявителю под роспись или направления заказным письмом с уведомлением копии</w:t>
      </w:r>
      <w:r w:rsidR="001E419F">
        <w:rPr>
          <w:rFonts w:eastAsiaTheme="minorHAnsi"/>
          <w:sz w:val="28"/>
          <w:szCs w:val="28"/>
          <w:lang w:eastAsia="en-US"/>
        </w:rPr>
        <w:t xml:space="preserve"> </w:t>
      </w:r>
      <w:r w:rsidR="001E419F" w:rsidRPr="001E419F">
        <w:rPr>
          <w:rFonts w:eastAsiaTheme="minorHAnsi"/>
          <w:sz w:val="28"/>
          <w:szCs w:val="28"/>
          <w:lang w:eastAsia="en-US"/>
        </w:rPr>
        <w:t>принятого решения, а в случае положительного решения - с приложением трех экземпляров проектов договоров аренды</w:t>
      </w:r>
      <w:r w:rsidRPr="001E419F">
        <w:rPr>
          <w:sz w:val="28"/>
          <w:szCs w:val="28"/>
        </w:rPr>
        <w:t xml:space="preserve">, составляет </w:t>
      </w:r>
      <w:r w:rsidR="001E419F" w:rsidRPr="001E419F">
        <w:rPr>
          <w:sz w:val="28"/>
          <w:szCs w:val="28"/>
        </w:rPr>
        <w:t xml:space="preserve">пять рабочих дней </w:t>
      </w:r>
      <w:r w:rsidRPr="001E419F">
        <w:rPr>
          <w:sz w:val="28"/>
          <w:szCs w:val="28"/>
        </w:rPr>
        <w:t xml:space="preserve"> со дня принятия соответствующего решения.</w:t>
      </w:r>
    </w:p>
    <w:p w:rsidR="00BD7FC5" w:rsidRPr="00CB5D4B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</w:t>
      </w:r>
      <w:r w:rsidR="009B548C" w:rsidRPr="001E419F">
        <w:rPr>
          <w:rFonts w:eastAsiaTheme="minorHAnsi"/>
          <w:sz w:val="28"/>
          <w:szCs w:val="28"/>
          <w:lang w:eastAsia="en-US"/>
        </w:rPr>
        <w:t>копии</w:t>
      </w:r>
      <w:r w:rsidR="009B548C">
        <w:rPr>
          <w:rFonts w:eastAsiaTheme="minorHAnsi"/>
          <w:sz w:val="28"/>
          <w:szCs w:val="28"/>
          <w:lang w:eastAsia="en-US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>принятого решения, а в случае положительного решения - с приложением трех экземпляров проектов договоров аренды</w:t>
      </w:r>
      <w:r w:rsidRPr="00CB5D4B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 xml:space="preserve">.1.Максимальный срок </w:t>
      </w:r>
      <w:r w:rsidR="009B548C">
        <w:rPr>
          <w:sz w:val="28"/>
          <w:szCs w:val="28"/>
        </w:rPr>
        <w:t xml:space="preserve">выдачи </w:t>
      </w:r>
      <w:r w:rsidR="00E94335"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>под роспись или направления заказным письмом с уведомлением копии</w:t>
      </w:r>
      <w:r w:rsidR="009B548C">
        <w:rPr>
          <w:rFonts w:eastAsiaTheme="minorHAnsi"/>
          <w:sz w:val="28"/>
          <w:szCs w:val="28"/>
          <w:lang w:eastAsia="en-US"/>
        </w:rPr>
        <w:t xml:space="preserve"> </w:t>
      </w:r>
      <w:r w:rsidR="009B548C" w:rsidRPr="001E419F">
        <w:rPr>
          <w:rFonts w:eastAsiaTheme="minorHAnsi"/>
          <w:sz w:val="28"/>
          <w:szCs w:val="28"/>
          <w:lang w:eastAsia="en-US"/>
        </w:rPr>
        <w:t>принятого решения, а в случае положительного решения - с приложением трех экземпляров проектов договоров аренды</w:t>
      </w:r>
      <w:r w:rsidR="009B548C" w:rsidRPr="001E419F">
        <w:rPr>
          <w:sz w:val="28"/>
          <w:szCs w:val="28"/>
        </w:rPr>
        <w:t>, составляет пять рабочих дней  со дня принятия соответствующего решения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21" w:name="sub_137"/>
      <w:bookmarkStart w:id="22" w:name="sub_3014"/>
      <w:bookmarkStart w:id="23" w:name="sub_343"/>
      <w:bookmarkEnd w:id="21"/>
      <w:r w:rsidRPr="00415A62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22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24" w:name="sub_1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5" w:name="sub_1381"/>
      <w:bookmarkEnd w:id="2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6" w:name="sub_1382"/>
      <w:bookmarkEnd w:id="25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7" w:name="sub_1383"/>
      <w:bookmarkEnd w:id="26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8" w:name="sub_1384"/>
      <w:bookmarkEnd w:id="2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9" w:name="sub_1385"/>
      <w:bookmarkEnd w:id="28"/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.1.МБУ «МФЦ» организует предоставление настоящей муниципальной услуги в соответствии с соглашением о взаимодействии между </w:t>
      </w:r>
      <w:r w:rsidR="008F0566"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.2.Прием заявления о предоставлении муниципальной услуги, копирование и сканирование документов, предусмотренных </w:t>
      </w:r>
      <w:hyperlink r:id="rId20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415A62">
        <w:rPr>
          <w:sz w:val="28"/>
          <w:szCs w:val="28"/>
        </w:rPr>
        <w:t xml:space="preserve"> бесплатно.</w:t>
      </w:r>
    </w:p>
    <w:p w:rsidR="00BD7FC5" w:rsidRPr="00415A62" w:rsidRDefault="00BD7FC5" w:rsidP="00BD7FC5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BD7FC5" w:rsidRPr="0028621A" w:rsidRDefault="00BD7FC5" w:rsidP="00BD7FC5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 w:rsidR="002E1140"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29"/>
    </w:p>
    <w:bookmarkEnd w:id="23"/>
    <w:p w:rsidR="00BD7FC5" w:rsidRPr="0028621A" w:rsidRDefault="00BD7FC5" w:rsidP="00BD7FC5">
      <w:pPr>
        <w:pStyle w:val="ConsPlusNormal"/>
        <w:widowControl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7FC5" w:rsidRPr="0098426A" w:rsidRDefault="00BD7FC5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 w:rsidR="009E45F2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9E45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BD7FC5" w:rsidRPr="0098426A" w:rsidRDefault="002E1140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4.2.2.1.</w:t>
      </w:r>
      <w:r w:rsidR="00BD7FC5"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D7FC5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="002E1140">
        <w:rPr>
          <w:sz w:val="28"/>
          <w:szCs w:val="28"/>
        </w:rPr>
        <w:t>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BD7FC5" w:rsidRPr="0028621A" w:rsidRDefault="00BD7FC5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D7FC5"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D7FC5"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>
        <w:rPr>
          <w:sz w:val="28"/>
          <w:szCs w:val="28"/>
        </w:rPr>
        <w:tab/>
        <w:t>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B307AB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8F05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Лабинского района </w:t>
      </w:r>
      <w:r w:rsidRPr="0028621A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 w:rsidR="00B307AB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B307AB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307AB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  <w:proofErr w:type="gramEnd"/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</w:t>
      </w:r>
      <w:r w:rsidR="00BD7FC5">
        <w:rPr>
          <w:sz w:val="28"/>
          <w:szCs w:val="28"/>
        </w:rPr>
        <w:t>З</w:t>
      </w:r>
      <w:r w:rsidR="00BD7FC5"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307AB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BD7FC5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BD7FC5">
        <w:rPr>
          <w:sz w:val="28"/>
          <w:szCs w:val="28"/>
        </w:rPr>
        <w:t>А</w:t>
      </w:r>
      <w:r w:rsidR="00BD7FC5" w:rsidRPr="0028621A">
        <w:rPr>
          <w:sz w:val="28"/>
          <w:szCs w:val="28"/>
        </w:rPr>
        <w:t>дминистрацию.</w:t>
      </w:r>
    </w:p>
    <w:p w:rsidR="00BD7FC5" w:rsidRPr="0028621A" w:rsidRDefault="00BD7FC5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21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 xml:space="preserve"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</w:t>
      </w:r>
      <w:r w:rsidRPr="0028621A">
        <w:rPr>
          <w:sz w:val="28"/>
          <w:szCs w:val="28"/>
        </w:rPr>
        <w:lastRenderedPageBreak/>
        <w:t>принята при личном приёме заявителя.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2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</w:t>
      </w:r>
      <w:r w:rsidRPr="0028621A">
        <w:rPr>
          <w:sz w:val="28"/>
          <w:szCs w:val="28"/>
        </w:rPr>
        <w:lastRenderedPageBreak/>
        <w:t xml:space="preserve">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 w:rsidR="00C01F05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B307AB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="00BD7FC5"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, должностного лица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="00BD7FC5" w:rsidRPr="0028621A">
        <w:rPr>
          <w:sz w:val="28"/>
          <w:szCs w:val="28"/>
        </w:rPr>
        <w:t xml:space="preserve"> регистрации.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BD7FC5" w:rsidRPr="0028621A">
        <w:rPr>
          <w:sz w:val="28"/>
          <w:szCs w:val="28"/>
        </w:rPr>
        <w:t xml:space="preserve">Основания для приостановления </w:t>
      </w:r>
      <w:r w:rsidR="00BD7FC5">
        <w:rPr>
          <w:sz w:val="28"/>
          <w:szCs w:val="28"/>
        </w:rPr>
        <w:t>рассмотрения жалобы отсутствуют.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BD7FC5" w:rsidRPr="0028621A" w:rsidRDefault="00BD7FC5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307AB" w:rsidRPr="00E25F3C">
        <w:rPr>
          <w:rFonts w:eastAsiaTheme="minorHAnsi"/>
          <w:sz w:val="28"/>
          <w:szCs w:val="28"/>
          <w:lang w:eastAsia="en-US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BD7FC5"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BD7FC5"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5.10.Право заявителя на получение информации и документов, </w:t>
      </w:r>
      <w:r w:rsidRPr="0028621A">
        <w:rPr>
          <w:sz w:val="28"/>
          <w:szCs w:val="28"/>
        </w:rPr>
        <w:lastRenderedPageBreak/>
        <w:t>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2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BD7FC5" w:rsidRDefault="00BD7FC5" w:rsidP="00BD7FC5">
      <w:pPr>
        <w:ind w:firstLine="708"/>
        <w:rPr>
          <w:sz w:val="28"/>
          <w:szCs w:val="28"/>
        </w:rPr>
      </w:pPr>
    </w:p>
    <w:p w:rsidR="00B307AB" w:rsidRDefault="00B307AB" w:rsidP="00B307AB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A89" w:rsidRPr="00B307AB" w:rsidRDefault="00B307AB" w:rsidP="00B307AB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  <w:r w:rsidRPr="00B307A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07AB">
        <w:rPr>
          <w:rFonts w:ascii="Times New Roman" w:hAnsi="Times New Roman" w:cs="Times New Roman"/>
          <w:sz w:val="28"/>
          <w:szCs w:val="28"/>
        </w:rPr>
        <w:t xml:space="preserve"> С. В. Парафиева                            </w:t>
      </w:r>
    </w:p>
    <w:p w:rsidR="002E1140" w:rsidRPr="00B307AB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9B548C" w:rsidRDefault="009B548C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B307AB" w:rsidRDefault="00B307AB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738"/>
        <w:gridCol w:w="4833"/>
      </w:tblGrid>
      <w:tr w:rsidR="002E1140" w:rsidRPr="00944E47" w:rsidTr="002E1140">
        <w:tc>
          <w:tcPr>
            <w:tcW w:w="4738" w:type="dxa"/>
          </w:tcPr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560D3D" w:rsidRDefault="00560D3D" w:rsidP="00C656D0">
            <w:pPr>
              <w:rPr>
                <w:sz w:val="28"/>
                <w:szCs w:val="28"/>
              </w:rPr>
            </w:pPr>
          </w:p>
          <w:p w:rsidR="00C656D0" w:rsidRPr="005C1AC0" w:rsidRDefault="00C656D0" w:rsidP="00C656D0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Pr="00E94335" w:rsidRDefault="00C656D0" w:rsidP="00C656D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B548C" w:rsidRPr="009B5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Pr="00E943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E1140" w:rsidRPr="00DE1771" w:rsidRDefault="002E1140" w:rsidP="002E1140">
            <w:pPr>
              <w:pStyle w:val="a6"/>
              <w:widowControl w:val="0"/>
              <w:autoSpaceDE w:val="0"/>
              <w:autoSpaceDN w:val="0"/>
              <w:adjustRightInd w:val="0"/>
              <w:ind w:left="365"/>
              <w:jc w:val="center"/>
              <w:rPr>
                <w:sz w:val="28"/>
                <w:szCs w:val="28"/>
              </w:rPr>
            </w:pPr>
          </w:p>
          <w:p w:rsidR="002E1140" w:rsidRPr="00944E47" w:rsidRDefault="002E1140" w:rsidP="002E1140">
            <w:pPr>
              <w:rPr>
                <w:sz w:val="28"/>
                <w:szCs w:val="28"/>
              </w:rPr>
            </w:pPr>
          </w:p>
        </w:tc>
      </w:tr>
    </w:tbl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B307AB">
        <w:rPr>
          <w:rFonts w:ascii="Times New Roman" w:hAnsi="Times New Roman"/>
          <w:color w:val="000000"/>
          <w:sz w:val="28"/>
          <w:szCs w:val="28"/>
        </w:rPr>
        <w:t xml:space="preserve">Харьковского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2E1140" w:rsidRPr="000756B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307AB" w:rsidRPr="0086020F" w:rsidRDefault="00B307AB" w:rsidP="00B307AB">
      <w:pPr>
        <w:pStyle w:val="a6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B307AB" w:rsidRPr="00E511CE" w:rsidRDefault="00B307AB" w:rsidP="00B307AB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B307AB" w:rsidRPr="004428D7" w:rsidRDefault="00B307AB" w:rsidP="00B307AB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 xml:space="preserve">График работы: понедельник – четверг с 08.00 до 17.00, перерыв с 12.00  до 12.50, пятница с 08.00 </w:t>
      </w:r>
      <w:proofErr w:type="gramStart"/>
      <w:r w:rsidRPr="004428D7">
        <w:rPr>
          <w:color w:val="000000"/>
          <w:sz w:val="28"/>
          <w:szCs w:val="28"/>
        </w:rPr>
        <w:t>до</w:t>
      </w:r>
      <w:proofErr w:type="gramEnd"/>
      <w:r w:rsidRPr="004428D7">
        <w:rPr>
          <w:color w:val="000000"/>
          <w:sz w:val="28"/>
          <w:szCs w:val="28"/>
        </w:rPr>
        <w:t xml:space="preserve"> 16.00, перерыв с 12.00  до 12.40, выходные дни: суббота – воскресенье.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5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hyperlink r:id="rId26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Default="002E1140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27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http://www.labinsk.e-mfc.ru/</w:t>
        </w:r>
      </w:hyperlink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28" w:history="1">
        <w:r w:rsidRPr="007D63D5">
          <w:rPr>
            <w:rStyle w:val="a4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9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0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9B548C" w:rsidRDefault="009B548C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216"/>
        <w:gridCol w:w="5638"/>
      </w:tblGrid>
      <w:tr w:rsidR="004D4564" w:rsidRPr="005C1AC0" w:rsidTr="00E94335">
        <w:tc>
          <w:tcPr>
            <w:tcW w:w="4216" w:type="dxa"/>
          </w:tcPr>
          <w:p w:rsidR="004D4564" w:rsidRPr="005C1AC0" w:rsidRDefault="004D4564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</w:tcPr>
          <w:p w:rsidR="004D4564" w:rsidRPr="005C1AC0" w:rsidRDefault="00C656D0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</w:t>
            </w:r>
            <w:r w:rsidR="001462E9">
              <w:rPr>
                <w:sz w:val="28"/>
                <w:szCs w:val="28"/>
                <w:shd w:val="clear" w:color="auto" w:fill="FFFFFF"/>
                <w:lang w:eastAsia="ar-SA"/>
              </w:rPr>
              <w:t xml:space="preserve"> № 2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Default="00C656D0" w:rsidP="00E943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9B548C" w:rsidRPr="009B5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гражданам, имеющим трёх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D4564" w:rsidRPr="005C1AC0" w:rsidRDefault="004D4564" w:rsidP="00985B1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E94335" w:rsidRPr="009B548C" w:rsidRDefault="00E94335" w:rsidP="00E943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80"/>
        <w:gridCol w:w="560"/>
        <w:gridCol w:w="980"/>
        <w:gridCol w:w="700"/>
        <w:gridCol w:w="700"/>
        <w:gridCol w:w="1680"/>
        <w:gridCol w:w="2800"/>
        <w:gridCol w:w="280"/>
      </w:tblGrid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B307AB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 xml:space="preserve">Главе </w:t>
            </w:r>
            <w:r w:rsidR="00B307AB">
              <w:rPr>
                <w:rFonts w:ascii="Times New Roman" w:hAnsi="Times New Roman" w:cs="Times New Roman"/>
              </w:rPr>
              <w:t xml:space="preserve">Харьковского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F94A70" w:rsidP="00E25F3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Лабинского района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от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(паспорт: серия, N, кем выдан, дата выдачи)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,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9B548C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B548C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E25F3C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Default="009B548C" w:rsidP="00E25F3C">
            <w:pPr>
              <w:pStyle w:val="afd"/>
            </w:pPr>
          </w:p>
        </w:tc>
      </w:tr>
      <w:tr w:rsid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</w:rPr>
            </w:pPr>
            <w:r w:rsidRPr="009B548C">
              <w:rPr>
                <w:rFonts w:ascii="Times New Roman" w:hAnsi="Times New Roman" w:cs="Times New Roman"/>
                <w:b w:val="0"/>
              </w:rPr>
              <w:t>заявление.</w:t>
            </w:r>
          </w:p>
        </w:tc>
      </w:tr>
      <w:tr w:rsid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Default="009B548C" w:rsidP="00E25F3C">
            <w:pPr>
              <w:pStyle w:val="afd"/>
            </w:pPr>
          </w:p>
        </w:tc>
      </w:tr>
      <w:tr w:rsidR="009B548C" w:rsidRPr="009B548C" w:rsidTr="00E25F3C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ind w:firstLine="709"/>
            </w:pPr>
            <w:r w:rsidRPr="009B548C">
              <w:t>Прошу предоставить мне,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,</w:t>
            </w:r>
          </w:p>
        </w:tc>
      </w:tr>
      <w:tr w:rsidR="009B548C" w:rsidRPr="009B548C" w:rsidTr="00E25F3C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9B548C" w:rsidRPr="009B548C" w:rsidTr="00E25F3C"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9B548C">
              <w:rPr>
                <w:rFonts w:ascii="Times New Roman" w:hAnsi="Times New Roman" w:cs="Times New Roman"/>
              </w:rPr>
              <w:t>состоящему</w:t>
            </w:r>
            <w:proofErr w:type="gramEnd"/>
            <w:r w:rsidRPr="009B548C">
              <w:rPr>
                <w:rFonts w:ascii="Times New Roman" w:hAnsi="Times New Roman" w:cs="Times New Roman"/>
              </w:rPr>
              <w:t xml:space="preserve"> на учёте под 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 xml:space="preserve">в качестве </w:t>
            </w:r>
            <w:proofErr w:type="gramStart"/>
            <w:r w:rsidRPr="009B548C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9B548C">
              <w:rPr>
                <w:rFonts w:ascii="Times New Roman" w:hAnsi="Times New Roman" w:cs="Times New Roman"/>
              </w:rPr>
              <w:t xml:space="preserve"> право на получение</w:t>
            </w:r>
          </w:p>
        </w:tc>
      </w:tr>
      <w:tr w:rsidR="009B548C" w:rsidRP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земельного участка, в аренду сроком на 20 лет земельный участок, расположенный</w:t>
            </w:r>
          </w:p>
        </w:tc>
      </w:tr>
      <w:tr w:rsidR="009B548C" w:rsidRPr="009B548C" w:rsidTr="00E25F3C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,</w:t>
            </w:r>
          </w:p>
        </w:tc>
      </w:tr>
      <w:tr w:rsidR="009B548C" w:rsidRPr="009B548C" w:rsidTr="00E25F3C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с кадастровым N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 xml:space="preserve">, с видом </w:t>
            </w:r>
            <w:proofErr w:type="gramStart"/>
            <w:r w:rsidRPr="009B548C">
              <w:rPr>
                <w:rFonts w:ascii="Times New Roman" w:hAnsi="Times New Roman" w:cs="Times New Roman"/>
              </w:rPr>
              <w:t>разрешённого</w:t>
            </w:r>
            <w:proofErr w:type="gramEnd"/>
          </w:p>
        </w:tc>
      </w:tr>
      <w:tr w:rsidR="009B548C" w:rsidRPr="009B548C" w:rsidTr="00E25F3C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.</w:t>
            </w:r>
          </w:p>
        </w:tc>
      </w:tr>
      <w:tr w:rsidR="009B548C" w:rsidRP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ind w:firstLine="709"/>
            </w:pPr>
            <w:r w:rsidRPr="009B548C">
              <w:t>В день подачи моего заявления подтверждаю, что оснований для снятия меня с учёта не имеется.</w:t>
            </w:r>
          </w:p>
        </w:tc>
      </w:tr>
      <w:tr w:rsidR="009B548C" w:rsidRP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Ф.И.О.</w:t>
            </w:r>
          </w:p>
        </w:tc>
      </w:tr>
      <w:tr w:rsidR="009B548C" w:rsidRP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Примечание: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дата, подпись, Ф.И.О. заполняются заявителем в присутствии сотрудника МКУ "МФЦ".</w:t>
            </w:r>
          </w:p>
        </w:tc>
      </w:tr>
      <w:tr w:rsidR="009B548C" w:rsidRPr="009B548C" w:rsidTr="00E25F3C"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B548C" w:rsidRPr="009B548C" w:rsidTr="00E25F3C"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48C" w:rsidRPr="009B548C" w:rsidRDefault="009B548C" w:rsidP="009B548C">
            <w:pPr>
              <w:pStyle w:val="afd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B548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50E3D" w:rsidRPr="009B548C" w:rsidRDefault="00750E3D" w:rsidP="009B548C">
      <w:pPr>
        <w:ind w:firstLine="709"/>
      </w:pPr>
    </w:p>
    <w:p w:rsidR="00750E3D" w:rsidRDefault="00750E3D" w:rsidP="00E94335"/>
    <w:p w:rsidR="00750E3D" w:rsidRDefault="00750E3D" w:rsidP="00E94335"/>
    <w:p w:rsidR="00750E3D" w:rsidRDefault="00750E3D" w:rsidP="00E94335"/>
    <w:p w:rsidR="00E94335" w:rsidRPr="005C1AC0" w:rsidRDefault="00E94335" w:rsidP="00E94335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lastRenderedPageBreak/>
        <w:t xml:space="preserve">                       </w:t>
      </w:r>
      <w:r>
        <w:rPr>
          <w:sz w:val="28"/>
          <w:szCs w:val="28"/>
          <w:shd w:val="clear" w:color="auto" w:fill="FFFFFF"/>
          <w:lang w:eastAsia="ar-SA"/>
        </w:rPr>
        <w:t>Приложение № 3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54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9B548C" w:rsidRDefault="00E94335" w:rsidP="009B548C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54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="009B548C"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гражданам, </w:t>
      </w:r>
      <w:r w:rsid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9B548C" w:rsidRDefault="009B548C" w:rsidP="009B548C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proofErr w:type="gramStart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</w:t>
      </w:r>
      <w:proofErr w:type="gramEnd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трёх и более детей, в аренду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9B548C" w:rsidRDefault="009B548C" w:rsidP="009B548C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земельных участков для </w:t>
      </w:r>
      <w:proofErr w:type="gramStart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</w:t>
      </w:r>
      <w:proofErr w:type="gramEnd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548C" w:rsidRDefault="009B548C" w:rsidP="009B548C">
      <w:pPr>
        <w:pStyle w:val="ConsPlusNormal"/>
        <w:suppressAutoHyphens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строительства или </w:t>
      </w:r>
      <w:proofErr w:type="gramStart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4335" w:rsidRDefault="009B548C" w:rsidP="009B54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Pr="009B548C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личного подсобного хозяйства</w:t>
      </w:r>
      <w:r w:rsidR="00E94335"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4335" w:rsidRDefault="00E94335" w:rsidP="00E943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335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E94335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</w:p>
    <w:p w:rsidR="009B548C" w:rsidRDefault="009B548C" w:rsidP="009B548C"/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Прием и регистрация заявления и прилагаемых к нему документов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МКУ "МФЦ", передача курьером МКУ "МФЦ" пакета документов из МКУ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        "МФЦ" в администрацию </w:t>
      </w:r>
      <w:r w:rsidR="00B307AB">
        <w:rPr>
          <w:sz w:val="22"/>
          <w:szCs w:val="22"/>
        </w:rPr>
        <w:t>Харьковского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- 1 календарный день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▼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Рассмотрение заявления и прилагаемых к нему документов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Администрации, принятие              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решения о предоставлении либо об отказе в предоставлении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муниципальной услуги, формирование и направление Администрацией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 межведомственных запросов - 10 календарных дней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└──────────────┬──────────────────────────────────────┬────────────┘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▼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      ┌──────────────────────────┐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Согласование и подписание   │        │Согласование и подписание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проекта постановления     │        │    письма об отказе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администрации Вознесенского  </w:t>
      </w:r>
      <w:bookmarkStart w:id="30" w:name="_GoBack"/>
      <w:bookmarkEnd w:id="30"/>
      <w:r>
        <w:rPr>
          <w:sz w:val="22"/>
          <w:szCs w:val="22"/>
        </w:rPr>
        <w:t>│        │      предоставлении      │</w:t>
      </w:r>
    </w:p>
    <w:p w:rsidR="009B548C" w:rsidRDefault="009B548C" w:rsidP="009B548C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>│сельского поселения о         │        │  муниципальной услуги и  │</w:t>
      </w:r>
      <w:proofErr w:type="gramEnd"/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предоставлении </w:t>
      </w:r>
      <w:proofErr w:type="gramStart"/>
      <w:r>
        <w:rPr>
          <w:sz w:val="22"/>
          <w:szCs w:val="22"/>
        </w:rPr>
        <w:t>земельного</w:t>
      </w:r>
      <w:proofErr w:type="gramEnd"/>
      <w:r>
        <w:rPr>
          <w:sz w:val="22"/>
          <w:szCs w:val="22"/>
        </w:rPr>
        <w:t xml:space="preserve">   │        │ передача в МКУ "МФЦ" для │</w:t>
      </w:r>
    </w:p>
    <w:p w:rsidR="009B548C" w:rsidRDefault="009B548C" w:rsidP="009B548C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>│  участка в аренду (далее -   │        │   выдачи заявителю - 9   │</w:t>
      </w:r>
      <w:proofErr w:type="gramEnd"/>
    </w:p>
    <w:p w:rsidR="009B548C" w:rsidRDefault="009B548C" w:rsidP="009B548C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>│     Постановление) - 10      │        │     календарных дней     │</w:t>
      </w:r>
      <w:proofErr w:type="gramEnd"/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календарных дней       │        │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└──────────────┬───────────────┘        └──────────────────────────┘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▼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Согласование и подписание проекта договора аренды земельного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             участка - 2 </w:t>
      </w:r>
      <w:proofErr w:type="gramStart"/>
      <w:r>
        <w:rPr>
          <w:sz w:val="22"/>
          <w:szCs w:val="22"/>
        </w:rPr>
        <w:t>календарных</w:t>
      </w:r>
      <w:proofErr w:type="gramEnd"/>
      <w:r>
        <w:rPr>
          <w:sz w:val="22"/>
          <w:szCs w:val="22"/>
        </w:rPr>
        <w:t xml:space="preserve"> дня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▼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Передача Постановления и проектов договоров аренды земельного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участка в МКУ "МФЦ" для выдачи заявителю - 1 календарный день   │</w:t>
      </w:r>
    </w:p>
    <w:p w:rsidR="009B548C" w:rsidRDefault="009B548C" w:rsidP="009B548C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9B548C" w:rsidRDefault="009B548C" w:rsidP="009B548C"/>
    <w:p w:rsidR="009B548C" w:rsidRPr="009B548C" w:rsidRDefault="009B548C" w:rsidP="009B548C">
      <w:pPr>
        <w:rPr>
          <w:lang w:eastAsia="ar-SA"/>
        </w:rPr>
      </w:pPr>
    </w:p>
    <w:sectPr w:rsidR="009B548C" w:rsidRPr="009B548C" w:rsidSect="007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0" w:rsidRDefault="00820420" w:rsidP="00D34E0C">
      <w:r>
        <w:separator/>
      </w:r>
    </w:p>
  </w:endnote>
  <w:endnote w:type="continuationSeparator" w:id="0">
    <w:p w:rsidR="00820420" w:rsidRDefault="00820420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0" w:rsidRDefault="00820420" w:rsidP="00D34E0C">
      <w:r>
        <w:separator/>
      </w:r>
    </w:p>
  </w:footnote>
  <w:footnote w:type="continuationSeparator" w:id="0">
    <w:p w:rsidR="00820420" w:rsidRDefault="00820420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12D8C"/>
    <w:rsid w:val="00006CDD"/>
    <w:rsid w:val="00006D74"/>
    <w:rsid w:val="00012D8C"/>
    <w:rsid w:val="000B7F1C"/>
    <w:rsid w:val="000C2592"/>
    <w:rsid w:val="001439D5"/>
    <w:rsid w:val="001440E2"/>
    <w:rsid w:val="001462E9"/>
    <w:rsid w:val="001B1716"/>
    <w:rsid w:val="001E419F"/>
    <w:rsid w:val="00232C96"/>
    <w:rsid w:val="002E1140"/>
    <w:rsid w:val="002F52A8"/>
    <w:rsid w:val="00315EAC"/>
    <w:rsid w:val="00327FC4"/>
    <w:rsid w:val="0036048B"/>
    <w:rsid w:val="003841FD"/>
    <w:rsid w:val="003C123F"/>
    <w:rsid w:val="003E7C74"/>
    <w:rsid w:val="00413752"/>
    <w:rsid w:val="00415887"/>
    <w:rsid w:val="0043357F"/>
    <w:rsid w:val="004B1A89"/>
    <w:rsid w:val="004B7522"/>
    <w:rsid w:val="004D4564"/>
    <w:rsid w:val="004F4408"/>
    <w:rsid w:val="00505CF5"/>
    <w:rsid w:val="00517A7C"/>
    <w:rsid w:val="00550514"/>
    <w:rsid w:val="00560D3D"/>
    <w:rsid w:val="00571872"/>
    <w:rsid w:val="005876D9"/>
    <w:rsid w:val="005A1A0E"/>
    <w:rsid w:val="006522F3"/>
    <w:rsid w:val="006765AB"/>
    <w:rsid w:val="006A2720"/>
    <w:rsid w:val="006B5AAE"/>
    <w:rsid w:val="006F6CAA"/>
    <w:rsid w:val="00750E3D"/>
    <w:rsid w:val="0077506E"/>
    <w:rsid w:val="007B5A5A"/>
    <w:rsid w:val="007D63D5"/>
    <w:rsid w:val="007F6046"/>
    <w:rsid w:val="00800A95"/>
    <w:rsid w:val="00820420"/>
    <w:rsid w:val="0082269D"/>
    <w:rsid w:val="008423FD"/>
    <w:rsid w:val="00845C45"/>
    <w:rsid w:val="00855217"/>
    <w:rsid w:val="008F0566"/>
    <w:rsid w:val="00921937"/>
    <w:rsid w:val="00922548"/>
    <w:rsid w:val="009846D2"/>
    <w:rsid w:val="00985B19"/>
    <w:rsid w:val="009B548C"/>
    <w:rsid w:val="009B54C3"/>
    <w:rsid w:val="009D2118"/>
    <w:rsid w:val="009D248D"/>
    <w:rsid w:val="009D5867"/>
    <w:rsid w:val="009D7152"/>
    <w:rsid w:val="009E45F2"/>
    <w:rsid w:val="00A37DBD"/>
    <w:rsid w:val="00A4604A"/>
    <w:rsid w:val="00A82504"/>
    <w:rsid w:val="00AA50FD"/>
    <w:rsid w:val="00AF43A0"/>
    <w:rsid w:val="00B16F82"/>
    <w:rsid w:val="00B307AB"/>
    <w:rsid w:val="00B95FC0"/>
    <w:rsid w:val="00BC2FEC"/>
    <w:rsid w:val="00BD7FC5"/>
    <w:rsid w:val="00C01F05"/>
    <w:rsid w:val="00C428EF"/>
    <w:rsid w:val="00C60E53"/>
    <w:rsid w:val="00C656D0"/>
    <w:rsid w:val="00C76EDA"/>
    <w:rsid w:val="00C8273D"/>
    <w:rsid w:val="00CB5D4B"/>
    <w:rsid w:val="00D34E0C"/>
    <w:rsid w:val="00D534EB"/>
    <w:rsid w:val="00D7550E"/>
    <w:rsid w:val="00D92FC7"/>
    <w:rsid w:val="00D95423"/>
    <w:rsid w:val="00DA552F"/>
    <w:rsid w:val="00E25F3C"/>
    <w:rsid w:val="00E34562"/>
    <w:rsid w:val="00E94335"/>
    <w:rsid w:val="00EA7D1B"/>
    <w:rsid w:val="00EB57AB"/>
    <w:rsid w:val="00EC5C31"/>
    <w:rsid w:val="00EE3EA8"/>
    <w:rsid w:val="00EF7290"/>
    <w:rsid w:val="00F40439"/>
    <w:rsid w:val="00F50BEB"/>
    <w:rsid w:val="00F6019B"/>
    <w:rsid w:val="00F94A70"/>
    <w:rsid w:val="00F952DA"/>
    <w:rsid w:val="00FC6AA6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consultantplus://offline/ref=4B963BCA6BB8733B6493EA0CFC20EEC57A0E5CB13FED24EEC103DF9100T3O3O" TargetMode="External"/><Relationship Id="rId26" Type="http://schemas.openxmlformats.org/officeDocument/2006/relationships/hyperlink" Target="mailto:OO_11@frskuban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00500.25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http://www.frskuban.ru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81E484310F9FE5AD596E539A55CF328B2CD5B775E440FD8522B7491F9DB2F9B9EFB36FN" TargetMode="External"/><Relationship Id="rId20" Type="http://schemas.openxmlformats.org/officeDocument/2006/relationships/hyperlink" Target="garantF1://12077515.706" TargetMode="External"/><Relationship Id="rId29" Type="http://schemas.openxmlformats.org/officeDocument/2006/relationships/hyperlink" Target="http://www.frskub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garantF1://23800500.25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3800500.883" TargetMode="External"/><Relationship Id="rId23" Type="http://schemas.openxmlformats.org/officeDocument/2006/relationships/hyperlink" Target="garantF1://23800500.251" TargetMode="External"/><Relationship Id="rId28" Type="http://schemas.openxmlformats.org/officeDocument/2006/relationships/hyperlink" Target="mailto:mfc.labinsk@yandex.ru" TargetMode="External"/><Relationship Id="rId10" Type="http://schemas.openxmlformats.org/officeDocument/2006/relationships/hyperlink" Target="garantF1://93182.1301" TargetMode="External"/><Relationship Id="rId19" Type="http://schemas.openxmlformats.org/officeDocument/2006/relationships/hyperlink" Target="garantF1://70282672.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36895115.0" TargetMode="External"/><Relationship Id="rId22" Type="http://schemas.openxmlformats.org/officeDocument/2006/relationships/hyperlink" Target="garantF1://23800500.251" TargetMode="External"/><Relationship Id="rId27" Type="http://schemas.openxmlformats.org/officeDocument/2006/relationships/hyperlink" Target="http://www.labinsk.e-mfc.ru/" TargetMode="External"/><Relationship Id="rId30" Type="http://schemas.openxmlformats.org/officeDocument/2006/relationships/hyperlink" Target="mailto:OO_11@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4442-20E0-4862-BF9E-23D90A39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9</cp:revision>
  <cp:lastPrinted>2015-11-20T12:34:00Z</cp:lastPrinted>
  <dcterms:created xsi:type="dcterms:W3CDTF">2015-10-15T06:33:00Z</dcterms:created>
  <dcterms:modified xsi:type="dcterms:W3CDTF">2015-11-21T09:50:00Z</dcterms:modified>
</cp:coreProperties>
</file>