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2E" w:rsidRDefault="00AF1283" w:rsidP="0055051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-46990</wp:posOffset>
            </wp:positionV>
            <wp:extent cx="533400" cy="685800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</w:t>
      </w:r>
    </w:p>
    <w:p w:rsidR="00B22F2E" w:rsidRDefault="00B22F2E" w:rsidP="00550514">
      <w:pPr>
        <w:jc w:val="center"/>
        <w:rPr>
          <w:sz w:val="28"/>
          <w:szCs w:val="28"/>
        </w:rPr>
      </w:pPr>
    </w:p>
    <w:p w:rsidR="00550514" w:rsidRPr="00AF1283" w:rsidRDefault="00AF1283" w:rsidP="005505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7F1C" w:rsidRPr="00AF1283">
        <w:rPr>
          <w:b/>
          <w:sz w:val="28"/>
          <w:szCs w:val="28"/>
        </w:rPr>
        <w:t>ПРОЕКТ</w:t>
      </w:r>
    </w:p>
    <w:p w:rsidR="00B22F2E" w:rsidRDefault="00B22F2E" w:rsidP="00AF1283">
      <w:pPr>
        <w:jc w:val="center"/>
        <w:rPr>
          <w:b/>
          <w:sz w:val="28"/>
          <w:szCs w:val="28"/>
        </w:rPr>
      </w:pPr>
    </w:p>
    <w:p w:rsidR="00AF1283" w:rsidRPr="00AF1283" w:rsidRDefault="00AF1283" w:rsidP="00AF1283">
      <w:pPr>
        <w:jc w:val="center"/>
        <w:rPr>
          <w:b/>
          <w:sz w:val="28"/>
          <w:szCs w:val="28"/>
        </w:rPr>
      </w:pPr>
      <w:r w:rsidRPr="00AF1283">
        <w:rPr>
          <w:b/>
          <w:sz w:val="28"/>
          <w:szCs w:val="28"/>
        </w:rPr>
        <w:t>АДМИНИСТРАЦИЯ ХАРЬКОВСКОГО СЕЛЬСКОГО ПОСЕЛЕНИЯ</w:t>
      </w:r>
    </w:p>
    <w:p w:rsidR="00AF1283" w:rsidRPr="00BA5233" w:rsidRDefault="00AF1283" w:rsidP="00AF1283">
      <w:pPr>
        <w:jc w:val="center"/>
        <w:rPr>
          <w:b/>
        </w:rPr>
      </w:pPr>
      <w:r w:rsidRPr="00AF1283">
        <w:rPr>
          <w:b/>
          <w:sz w:val="28"/>
          <w:szCs w:val="28"/>
        </w:rPr>
        <w:t>ЛАБИНСКОГО РАЙОНА</w:t>
      </w:r>
    </w:p>
    <w:p w:rsidR="00AF1283" w:rsidRPr="00BA5233" w:rsidRDefault="00AF1283" w:rsidP="00AF1283">
      <w:pPr>
        <w:jc w:val="center"/>
        <w:rPr>
          <w:b/>
          <w:sz w:val="36"/>
          <w:szCs w:val="36"/>
        </w:rPr>
      </w:pPr>
      <w:proofErr w:type="gramStart"/>
      <w:r w:rsidRPr="00BA5233">
        <w:rPr>
          <w:b/>
          <w:sz w:val="36"/>
          <w:szCs w:val="36"/>
        </w:rPr>
        <w:t>П</w:t>
      </w:r>
      <w:proofErr w:type="gramEnd"/>
      <w:r w:rsidRPr="00BA5233">
        <w:rPr>
          <w:b/>
          <w:sz w:val="36"/>
          <w:szCs w:val="36"/>
        </w:rPr>
        <w:t xml:space="preserve"> О С Т А Н О В Л Е Н И Е</w:t>
      </w:r>
    </w:p>
    <w:p w:rsidR="00AF1283" w:rsidRPr="00BA5233" w:rsidRDefault="00AF1283" w:rsidP="00AF1283">
      <w:pPr>
        <w:tabs>
          <w:tab w:val="left" w:pos="8415"/>
        </w:tabs>
        <w:jc w:val="center"/>
        <w:rPr>
          <w:sz w:val="28"/>
          <w:szCs w:val="28"/>
        </w:rPr>
      </w:pPr>
    </w:p>
    <w:p w:rsidR="00AF1283" w:rsidRPr="00BA5233" w:rsidRDefault="00AF1283" w:rsidP="00AF1283">
      <w:pPr>
        <w:jc w:val="center"/>
      </w:pPr>
      <w:r w:rsidRPr="00BA5233">
        <w:t xml:space="preserve">от ___________ </w:t>
      </w:r>
      <w:proofErr w:type="gramStart"/>
      <w:r w:rsidRPr="00BA5233">
        <w:t>г</w:t>
      </w:r>
      <w:proofErr w:type="gramEnd"/>
      <w:r w:rsidRPr="00BA5233">
        <w:t>.                                                                                                                № ___</w:t>
      </w:r>
    </w:p>
    <w:p w:rsidR="00AF1283" w:rsidRPr="00BA5233" w:rsidRDefault="00AF1283" w:rsidP="00AF1283">
      <w:pPr>
        <w:jc w:val="center"/>
      </w:pPr>
      <w:r w:rsidRPr="00BA5233">
        <w:t>хутор Харьковский</w:t>
      </w:r>
      <w:hyperlink r:id="rId9" w:history="1">
        <w:r w:rsidRPr="00BA5233">
          <w:rPr>
            <w:rStyle w:val="a7"/>
            <w:szCs w:val="28"/>
          </w:rPr>
          <w:t xml:space="preserve">                                                                                                       </w:t>
        </w:r>
      </w:hyperlink>
    </w:p>
    <w:p w:rsidR="00012D8C" w:rsidRDefault="00012D8C" w:rsidP="00AF1283">
      <w:pPr>
        <w:contextualSpacing/>
        <w:rPr>
          <w:b/>
          <w:sz w:val="28"/>
          <w:szCs w:val="28"/>
        </w:rPr>
      </w:pPr>
    </w:p>
    <w:p w:rsidR="00012D8C" w:rsidRPr="00571872" w:rsidRDefault="00012D8C" w:rsidP="00571872">
      <w:pPr>
        <w:jc w:val="center"/>
        <w:rPr>
          <w:b/>
          <w:bCs/>
          <w:sz w:val="28"/>
          <w:szCs w:val="28"/>
        </w:rPr>
      </w:pPr>
      <w:r w:rsidRPr="0057187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12D8C" w:rsidRPr="00571872" w:rsidRDefault="00012D8C" w:rsidP="00571872">
      <w:pPr>
        <w:pStyle w:val="1"/>
        <w:numPr>
          <w:ilvl w:val="0"/>
          <w:numId w:val="0"/>
        </w:numPr>
        <w:spacing w:before="0"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57187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A4604A" w:rsidRPr="00A4604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71872">
        <w:rPr>
          <w:rFonts w:ascii="Times New Roman" w:hAnsi="Times New Roman" w:cs="Times New Roman"/>
          <w:sz w:val="28"/>
          <w:szCs w:val="28"/>
        </w:rPr>
        <w:t>»</w:t>
      </w:r>
    </w:p>
    <w:p w:rsidR="00012D8C" w:rsidRDefault="00012D8C" w:rsidP="00012D8C">
      <w:pPr>
        <w:ind w:firstLine="720"/>
        <w:jc w:val="both"/>
        <w:rPr>
          <w:sz w:val="28"/>
          <w:szCs w:val="28"/>
        </w:rPr>
      </w:pPr>
    </w:p>
    <w:p w:rsidR="00012D8C" w:rsidRPr="0028621A" w:rsidRDefault="00012D8C" w:rsidP="00506360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012D8C" w:rsidRPr="00012D8C" w:rsidRDefault="00012D8C" w:rsidP="0050636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012D8C">
        <w:rPr>
          <w:sz w:val="28"/>
          <w:szCs w:val="28"/>
        </w:rPr>
        <w:t>1.Утвердить 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 w:rsidRPr="00012D8C">
        <w:rPr>
          <w:sz w:val="28"/>
          <w:szCs w:val="28"/>
          <w:lang w:eastAsia="ar-SA"/>
        </w:rPr>
        <w:t>«</w:t>
      </w:r>
      <w:r w:rsidR="00A4604A" w:rsidRPr="00A4604A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012D8C">
        <w:rPr>
          <w:sz w:val="28"/>
          <w:szCs w:val="28"/>
          <w:lang w:eastAsia="ar-SA"/>
        </w:rPr>
        <w:t>»</w:t>
      </w:r>
      <w:r w:rsidRPr="00012D8C">
        <w:rPr>
          <w:sz w:val="28"/>
          <w:szCs w:val="28"/>
        </w:rPr>
        <w:t xml:space="preserve"> (прилагается). </w:t>
      </w:r>
    </w:p>
    <w:p w:rsidR="00AF1283" w:rsidRPr="00BA5233" w:rsidRDefault="00AF1283" w:rsidP="00506360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BA5233">
        <w:rPr>
          <w:sz w:val="28"/>
          <w:szCs w:val="28"/>
        </w:rPr>
        <w:t>.</w:t>
      </w:r>
      <w:r w:rsidRPr="00BA5233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BA5233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BA5233">
        <w:rPr>
          <w:sz w:val="28"/>
          <w:szCs w:val="28"/>
        </w:rPr>
        <w:t>Лукьянцева</w:t>
      </w:r>
      <w:proofErr w:type="spellEnd"/>
      <w:r w:rsidRPr="00BA5233">
        <w:rPr>
          <w:sz w:val="28"/>
          <w:szCs w:val="28"/>
        </w:rPr>
        <w:t>), обнародовать настоящее постановление и</w:t>
      </w:r>
      <w:r w:rsidRPr="00BA5233">
        <w:rPr>
          <w:color w:val="000000"/>
          <w:spacing w:val="-4"/>
          <w:sz w:val="28"/>
          <w:szCs w:val="28"/>
        </w:rPr>
        <w:t xml:space="preserve"> </w:t>
      </w:r>
      <w:r w:rsidRPr="00BA5233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BA5233">
        <w:rPr>
          <w:sz w:val="28"/>
          <w:szCs w:val="28"/>
        </w:rPr>
        <w:t>в</w:t>
      </w:r>
      <w:proofErr w:type="gramEnd"/>
      <w:r w:rsidRPr="00BA5233">
        <w:rPr>
          <w:sz w:val="28"/>
          <w:szCs w:val="28"/>
        </w:rPr>
        <w:t xml:space="preserve"> информационно-</w:t>
      </w:r>
    </w:p>
    <w:p w:rsidR="00AF1283" w:rsidRPr="00BA5233" w:rsidRDefault="00AF1283" w:rsidP="00506360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>телекоммуникационной сети «Интернет».</w:t>
      </w:r>
    </w:p>
    <w:p w:rsidR="00AF1283" w:rsidRPr="00BA5233" w:rsidRDefault="00AF1283" w:rsidP="0050636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</w:r>
      <w:proofErr w:type="gramStart"/>
      <w:r w:rsidRPr="00BA5233">
        <w:rPr>
          <w:sz w:val="28"/>
          <w:szCs w:val="28"/>
        </w:rPr>
        <w:t>Контроль за</w:t>
      </w:r>
      <w:proofErr w:type="gramEnd"/>
      <w:r w:rsidRPr="00BA52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F1283" w:rsidRPr="00BA5233" w:rsidRDefault="00AF1283" w:rsidP="0050636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Постановление вступает в силу со дня его обнародования.</w:t>
      </w:r>
    </w:p>
    <w:p w:rsidR="00AF1283" w:rsidRPr="00BA5233" w:rsidRDefault="00AF1283" w:rsidP="00AF1283">
      <w:pPr>
        <w:autoSpaceDE w:val="0"/>
        <w:autoSpaceDN w:val="0"/>
        <w:adjustRightInd w:val="0"/>
        <w:rPr>
          <w:sz w:val="28"/>
          <w:szCs w:val="28"/>
        </w:rPr>
      </w:pPr>
    </w:p>
    <w:p w:rsidR="00AF1283" w:rsidRPr="00BA5233" w:rsidRDefault="00AF1283" w:rsidP="00AF1283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</w:p>
    <w:p w:rsidR="00AF1283" w:rsidRPr="00BA5233" w:rsidRDefault="00AF1283" w:rsidP="00AF1283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Харьковского сельского  поселения </w:t>
      </w:r>
    </w:p>
    <w:p w:rsidR="00AF1283" w:rsidRPr="00BA5233" w:rsidRDefault="00AF1283" w:rsidP="00AF1283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550514" w:rsidRPr="00415A62" w:rsidRDefault="00550514" w:rsidP="00550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514" w:rsidRPr="00415A62" w:rsidRDefault="00550514" w:rsidP="00550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D8C" w:rsidRDefault="00012D8C" w:rsidP="00012D8C">
      <w:pPr>
        <w:pStyle w:val="ConsPlusNormal"/>
        <w:jc w:val="both"/>
        <w:rPr>
          <w:rFonts w:ascii="Times New Roman" w:hAnsi="Times New Roman" w:cs="Times New Roman"/>
        </w:rPr>
      </w:pPr>
    </w:p>
    <w:p w:rsidR="00012D8C" w:rsidRDefault="00012D8C" w:rsidP="00012D8C">
      <w:pPr>
        <w:jc w:val="both"/>
      </w:pPr>
    </w:p>
    <w:p w:rsidR="00012D8C" w:rsidRDefault="00012D8C" w:rsidP="00012D8C">
      <w:pPr>
        <w:jc w:val="both"/>
      </w:pPr>
    </w:p>
    <w:p w:rsidR="00012D8C" w:rsidRDefault="00012D8C" w:rsidP="00012D8C"/>
    <w:tbl>
      <w:tblPr>
        <w:tblW w:w="0" w:type="auto"/>
        <w:tblLook w:val="04A0"/>
      </w:tblPr>
      <w:tblGrid>
        <w:gridCol w:w="220"/>
        <w:gridCol w:w="9350"/>
      </w:tblGrid>
      <w:tr w:rsidR="00012D8C" w:rsidRPr="003C07BF" w:rsidTr="00A4604A">
        <w:trPr>
          <w:trHeight w:val="2139"/>
        </w:trPr>
        <w:tc>
          <w:tcPr>
            <w:tcW w:w="220" w:type="dxa"/>
          </w:tcPr>
          <w:p w:rsidR="00012D8C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9351" w:type="dxa"/>
          </w:tcPr>
          <w:tbl>
            <w:tblPr>
              <w:tblW w:w="13158" w:type="dxa"/>
              <w:tblLook w:val="01E0"/>
            </w:tblPr>
            <w:tblGrid>
              <w:gridCol w:w="250"/>
              <w:gridCol w:w="8647"/>
              <w:gridCol w:w="4261"/>
            </w:tblGrid>
            <w:tr w:rsidR="00012D8C" w:rsidRPr="008D20F7" w:rsidTr="002E1140">
              <w:tc>
                <w:tcPr>
                  <w:tcW w:w="250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B22F2E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012D8C" w:rsidRPr="008D20F7" w:rsidRDefault="00B22F2E" w:rsidP="002E11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</w:t>
                  </w:r>
                  <w:r w:rsidR="00012D8C" w:rsidRPr="008D20F7">
                    <w:rPr>
                      <w:sz w:val="28"/>
                      <w:szCs w:val="28"/>
                    </w:rPr>
                    <w:t>ПРИЛОЖЕНИЕ</w:t>
                  </w:r>
                </w:p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5063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0636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Харьковского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_________  </w:t>
            </w:r>
            <w:proofErr w:type="gramStart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№ __</w:t>
            </w:r>
          </w:p>
          <w:p w:rsidR="00012D8C" w:rsidRDefault="00012D8C" w:rsidP="002E1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012D8C" w:rsidRPr="00F7186D" w:rsidRDefault="00012D8C" w:rsidP="00012D8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F7186D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012D8C" w:rsidRPr="00F7186D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2D8C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12D8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4604A" w:rsidRPr="00A4604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12D8C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</w:p>
    <w:p w:rsidR="00012D8C" w:rsidRPr="00F7186D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1.1.Предмет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012D8C" w:rsidRPr="00571872" w:rsidRDefault="00012D8C" w:rsidP="00571872">
      <w:pPr>
        <w:pStyle w:val="ConsPlusNormal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4604A" w:rsidRPr="00A4604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по тексту – Административный регламент) </w:t>
      </w:r>
      <w:r w:rsidRPr="00F7186D">
        <w:rPr>
          <w:rFonts w:ascii="Times New Roman" w:hAnsi="Times New Roman" w:cs="Times New Roman"/>
          <w:sz w:val="28"/>
          <w:szCs w:val="28"/>
        </w:rPr>
        <w:t xml:space="preserve">является определение стандарта </w:t>
      </w:r>
      <w:r w:rsidR="00571872" w:rsidRPr="00F7186D">
        <w:rPr>
          <w:rFonts w:ascii="Times New Roman" w:hAnsi="Times New Roman" w:cs="Times New Roman"/>
          <w:sz w:val="28"/>
          <w:szCs w:val="28"/>
        </w:rPr>
        <w:t>и порядка предоставления муниципальной услуги</w:t>
      </w:r>
      <w:r w:rsidR="00571872">
        <w:rPr>
          <w:rFonts w:ascii="Times New Roman" w:hAnsi="Times New Roman" w:cs="Times New Roman"/>
          <w:sz w:val="28"/>
          <w:szCs w:val="28"/>
        </w:rPr>
        <w:t xml:space="preserve"> по </w:t>
      </w:r>
      <w:r w:rsidR="00A4604A" w:rsidRPr="00A4604A">
        <w:rPr>
          <w:rFonts w:ascii="Times New Roman" w:hAnsi="Times New Roman" w:cs="Times New Roman"/>
          <w:sz w:val="28"/>
          <w:szCs w:val="28"/>
        </w:rPr>
        <w:t xml:space="preserve">разрешению на использование земель или земельного участка, находящихся в государственной или муниципальной собственности на территории </w:t>
      </w:r>
      <w:r w:rsidR="00AF1283">
        <w:rPr>
          <w:rFonts w:ascii="Times New Roman" w:hAnsi="Times New Roman" w:cs="Times New Roman"/>
          <w:sz w:val="28"/>
          <w:szCs w:val="28"/>
        </w:rPr>
        <w:t>Харьковского</w:t>
      </w:r>
      <w:r w:rsidR="00A4604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A4604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</w:t>
      </w:r>
      <w:r w:rsidR="00A4604A">
        <w:t xml:space="preserve">, </w:t>
      </w:r>
      <w:r w:rsidR="00A4604A" w:rsidRPr="00A4604A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="00A4604A">
        <w:t xml:space="preserve"> </w:t>
      </w:r>
      <w:r w:rsidR="00571872" w:rsidRPr="00571872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571872">
        <w:rPr>
          <w:rFonts w:ascii="Times New Roman" w:hAnsi="Times New Roman" w:cs="Times New Roman"/>
          <w:sz w:val="28"/>
          <w:szCs w:val="28"/>
        </w:rPr>
        <w:t>,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012D8C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1.2.Круг заявителей</w:t>
      </w:r>
      <w:r>
        <w:rPr>
          <w:sz w:val="28"/>
          <w:szCs w:val="28"/>
          <w:lang w:eastAsia="ar-SA"/>
        </w:rPr>
        <w:t>.</w:t>
      </w:r>
    </w:p>
    <w:p w:rsidR="00012D8C" w:rsidRPr="00F7186D" w:rsidRDefault="00012D8C" w:rsidP="00012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2D16AF">
        <w:rPr>
          <w:color w:val="000000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 либо их уполномоченные представители, обратившиеся с запросом о предоставлении муниципальной услуги, выраженным в устной, п</w:t>
      </w:r>
      <w:r>
        <w:rPr>
          <w:color w:val="000000"/>
          <w:sz w:val="28"/>
          <w:szCs w:val="28"/>
        </w:rPr>
        <w:t>исьменной или электронной форме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(далее по тексту - заявители).</w:t>
      </w:r>
    </w:p>
    <w:p w:rsidR="00012D8C" w:rsidRDefault="00012D8C" w:rsidP="00012D8C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 xml:space="preserve">.3.Требования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012D8C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 xml:space="preserve">3.1. Информация о месте нахождения и графике работы, справочных телефонах администрации </w:t>
      </w:r>
      <w:r w:rsidR="00AF1283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Административному регламенту.</w:t>
      </w:r>
    </w:p>
    <w:p w:rsidR="00012D8C" w:rsidRDefault="00012D8C" w:rsidP="00012D8C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B22F2E" w:rsidRDefault="00B22F2E" w:rsidP="00AF1283">
      <w:pPr>
        <w:ind w:firstLine="720"/>
        <w:jc w:val="both"/>
        <w:rPr>
          <w:color w:val="000000"/>
          <w:sz w:val="28"/>
          <w:szCs w:val="28"/>
        </w:rPr>
      </w:pPr>
    </w:p>
    <w:p w:rsidR="00AF1283" w:rsidRPr="008F7044" w:rsidRDefault="00012D8C" w:rsidP="00AF128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="00AF1283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proofErr w:type="spellStart"/>
      <w:r w:rsidR="00AF1283">
        <w:rPr>
          <w:color w:val="000000"/>
          <w:sz w:val="28"/>
          <w:szCs w:val="28"/>
          <w:lang w:val="en-US"/>
        </w:rPr>
        <w:t>adm</w:t>
      </w:r>
      <w:r w:rsidR="00AF1283" w:rsidRPr="00AB5F36">
        <w:rPr>
          <w:sz w:val="28"/>
          <w:szCs w:val="28"/>
          <w:lang w:val="en-US"/>
        </w:rPr>
        <w:t>harkovskoe</w:t>
      </w:r>
      <w:proofErr w:type="spellEnd"/>
      <w:r w:rsidR="00AF1283" w:rsidRPr="00AB5F36">
        <w:rPr>
          <w:sz w:val="28"/>
          <w:szCs w:val="28"/>
        </w:rPr>
        <w:t>.</w:t>
      </w:r>
      <w:proofErr w:type="spellStart"/>
      <w:r w:rsidR="00AF1283" w:rsidRPr="005B4E80">
        <w:rPr>
          <w:sz w:val="28"/>
          <w:szCs w:val="28"/>
          <w:lang w:val="en-US"/>
        </w:rPr>
        <w:t>ru</w:t>
      </w:r>
      <w:proofErr w:type="spellEnd"/>
      <w:r w:rsidR="00AF1283" w:rsidRPr="005B4E80">
        <w:rPr>
          <w:sz w:val="28"/>
          <w:szCs w:val="28"/>
        </w:rPr>
        <w:t>.</w:t>
      </w:r>
    </w:p>
    <w:p w:rsidR="00012D8C" w:rsidRPr="004A7149" w:rsidRDefault="00012D8C" w:rsidP="00AF1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283">
        <w:rPr>
          <w:sz w:val="28"/>
          <w:szCs w:val="28"/>
        </w:rPr>
        <w:t>3.2.2.</w:t>
      </w:r>
      <w:r>
        <w:rPr>
          <w:sz w:val="28"/>
          <w:szCs w:val="28"/>
        </w:rPr>
        <w:t>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012D8C" w:rsidRPr="00FC1BBA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AF1283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="00A82504"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и МБУ «МФЦ».</w:t>
      </w:r>
    </w:p>
    <w:p w:rsidR="00012D8C" w:rsidRPr="00F7186D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2D8C" w:rsidRPr="004A7149" w:rsidRDefault="00012D8C" w:rsidP="00012D8C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012D8C" w:rsidRPr="004A7149" w:rsidRDefault="00012D8C" w:rsidP="00012D8C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2D8C" w:rsidRPr="004A7149" w:rsidRDefault="00396771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 w:rsidR="00012D8C">
        <w:rPr>
          <w:rFonts w:ascii="Times New Roman" w:hAnsi="Times New Roman" w:cs="Times New Roman"/>
          <w:sz w:val="28"/>
          <w:szCs w:val="28"/>
        </w:rPr>
        <w:t>У</w:t>
      </w:r>
      <w:r w:rsidR="00012D8C"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 w:rsidR="00012D8C"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396771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 w:rsidR="00012D8C">
        <w:rPr>
          <w:rFonts w:ascii="Times New Roman" w:hAnsi="Times New Roman" w:cs="Times New Roman"/>
          <w:sz w:val="28"/>
          <w:szCs w:val="28"/>
        </w:rPr>
        <w:t>П</w:t>
      </w:r>
      <w:r w:rsidR="00012D8C"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интересующим его вопросам.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B22F2E" w:rsidRDefault="00B22F2E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F2E" w:rsidRDefault="00B22F2E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2D8C" w:rsidRPr="00FC1BBA" w:rsidRDefault="00012D8C" w:rsidP="00012D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> </w:t>
      </w:r>
      <w:r w:rsidRPr="00FC1BBA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06360" w:rsidRPr="001667A5">
        <w:rPr>
          <w:rFonts w:ascii="Times New Roman" w:hAnsi="Times New Roman" w:cs="Times New Roman"/>
          <w:color w:val="000000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</w:t>
      </w:r>
      <w:r w:rsidR="00A82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/>
          <w:sz w:val="28"/>
          <w:szCs w:val="28"/>
        </w:rPr>
        <w:t>и МБУ «МФЦ», должны содержать следующую информацию:</w:t>
      </w:r>
    </w:p>
    <w:p w:rsidR="00012D8C" w:rsidRPr="000A149C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396771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 w:rsidR="00012D8C">
        <w:rPr>
          <w:color w:val="000000"/>
          <w:sz w:val="28"/>
          <w:szCs w:val="28"/>
        </w:rPr>
        <w:t>Б</w:t>
      </w:r>
      <w:r w:rsidR="00012D8C"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 w:rsidR="00012D8C"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2D8C" w:rsidRPr="00B41D29" w:rsidRDefault="00012D8C" w:rsidP="00012D8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2F3" w:rsidRPr="00F7186D" w:rsidRDefault="006522F3" w:rsidP="006522F3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A4604A" w:rsidRPr="00A4604A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F7186D">
        <w:rPr>
          <w:sz w:val="28"/>
          <w:szCs w:val="28"/>
        </w:rPr>
        <w:t>.</w:t>
      </w: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6522F3" w:rsidRPr="00FC1BBA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="00AF1283">
        <w:rPr>
          <w:sz w:val="28"/>
          <w:szCs w:val="28"/>
        </w:rPr>
        <w:t>Харьковского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6522F3" w:rsidRPr="006522F3" w:rsidRDefault="006522F3" w:rsidP="006522F3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B22F2E" w:rsidRDefault="00B22F2E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B22F2E" w:rsidRDefault="00B22F2E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B22F2E" w:rsidRDefault="00B22F2E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6522F3" w:rsidRPr="0028621A" w:rsidRDefault="006522F3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522F3" w:rsidRPr="001D449C" w:rsidRDefault="006522F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1D449C">
        <w:rPr>
          <w:sz w:val="28"/>
          <w:szCs w:val="28"/>
        </w:rPr>
        <w:t>с</w:t>
      </w:r>
      <w:proofErr w:type="gramEnd"/>
      <w:r w:rsidRPr="001D449C">
        <w:rPr>
          <w:sz w:val="28"/>
          <w:szCs w:val="28"/>
        </w:rPr>
        <w:t>:</w:t>
      </w:r>
    </w:p>
    <w:p w:rsidR="006522F3" w:rsidRPr="001D449C" w:rsidRDefault="006522F3" w:rsidP="006522F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2.2.4.1.</w:t>
      </w:r>
      <w:r>
        <w:rPr>
          <w:sz w:val="28"/>
          <w:szCs w:val="28"/>
        </w:rPr>
        <w:tab/>
      </w:r>
      <w:proofErr w:type="spellStart"/>
      <w:r w:rsidRPr="001D449C">
        <w:rPr>
          <w:color w:val="000000"/>
          <w:sz w:val="28"/>
          <w:szCs w:val="28"/>
        </w:rPr>
        <w:t>Лабинским</w:t>
      </w:r>
      <w:proofErr w:type="spellEnd"/>
      <w:r w:rsidRPr="001D449C">
        <w:rPr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1D449C">
        <w:rPr>
          <w:sz w:val="28"/>
          <w:szCs w:val="28"/>
        </w:rPr>
        <w:t xml:space="preserve">далее - </w:t>
      </w:r>
      <w:proofErr w:type="spellStart"/>
      <w:r w:rsidRPr="001D449C">
        <w:rPr>
          <w:sz w:val="28"/>
          <w:szCs w:val="28"/>
        </w:rPr>
        <w:t>Росреестр</w:t>
      </w:r>
      <w:proofErr w:type="spellEnd"/>
      <w:r w:rsidRPr="001D449C">
        <w:rPr>
          <w:sz w:val="28"/>
          <w:szCs w:val="28"/>
        </w:rPr>
        <w:t>).</w:t>
      </w:r>
    </w:p>
    <w:p w:rsidR="006522F3" w:rsidRDefault="006522F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2.2.4.2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Ф</w:t>
      </w:r>
      <w:r w:rsidRPr="001D449C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6522F3" w:rsidRDefault="006522F3" w:rsidP="006522F3">
      <w:pPr>
        <w:tabs>
          <w:tab w:val="left" w:pos="0"/>
        </w:tabs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2.2.4.3.</w:t>
      </w:r>
      <w:r w:rsidRPr="00BF1BBF">
        <w:rPr>
          <w:color w:val="000000"/>
          <w:sz w:val="28"/>
          <w:szCs w:val="28"/>
        </w:rPr>
        <w:t xml:space="preserve"> </w:t>
      </w:r>
      <w:r w:rsidRPr="000756B0">
        <w:rPr>
          <w:color w:val="000000"/>
          <w:sz w:val="28"/>
          <w:szCs w:val="28"/>
        </w:rPr>
        <w:t>Межрайонн</w:t>
      </w:r>
      <w:r>
        <w:rPr>
          <w:color w:val="000000"/>
          <w:sz w:val="28"/>
          <w:szCs w:val="28"/>
        </w:rPr>
        <w:t>ой инспекцией</w:t>
      </w:r>
      <w:r w:rsidRPr="000756B0">
        <w:rPr>
          <w:color w:val="000000"/>
          <w:sz w:val="28"/>
          <w:szCs w:val="28"/>
        </w:rPr>
        <w:t xml:space="preserve">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517A7C" w:rsidRPr="00517A7C" w:rsidRDefault="00517A7C" w:rsidP="00517A7C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17A7C">
        <w:rPr>
          <w:sz w:val="28"/>
          <w:szCs w:val="28"/>
        </w:rPr>
        <w:t>2.2.2.3.Территориальным подразделением Комитета по геологии и использованию недр при Правительстве Российской Федерации</w:t>
      </w:r>
    </w:p>
    <w:p w:rsidR="006522F3" w:rsidRPr="00F7186D" w:rsidRDefault="006522F3" w:rsidP="006522F3">
      <w:pPr>
        <w:pStyle w:val="a0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6522F3" w:rsidRDefault="00CB5D4B" w:rsidP="006522F3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="006522F3" w:rsidRPr="00F7186D">
        <w:rPr>
          <w:color w:val="000000"/>
          <w:sz w:val="28"/>
          <w:szCs w:val="28"/>
        </w:rPr>
        <w:t>Ре</w:t>
      </w:r>
      <w:r w:rsidR="006522F3" w:rsidRPr="00F7186D">
        <w:rPr>
          <w:sz w:val="28"/>
          <w:szCs w:val="28"/>
        </w:rPr>
        <w:t>зультатом оказания муниципальной услуги является:</w:t>
      </w:r>
    </w:p>
    <w:p w:rsidR="00327FC4" w:rsidRPr="00A4604A" w:rsidRDefault="00327FC4" w:rsidP="00A460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101"/>
      <w:r w:rsidRPr="00327FC4">
        <w:rPr>
          <w:rFonts w:eastAsiaTheme="minorHAnsi"/>
          <w:sz w:val="28"/>
          <w:szCs w:val="28"/>
          <w:lang w:eastAsia="en-US"/>
        </w:rPr>
        <w:t xml:space="preserve">2.3.1.1. </w:t>
      </w:r>
      <w:bookmarkEnd w:id="2"/>
      <w:r w:rsidR="00A4604A" w:rsidRPr="00A4604A">
        <w:rPr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- разрешение на использование земель или земельного участка) либо письмо об отказе в предоставлении муниципальной услуги</w:t>
      </w:r>
      <w:r w:rsidRPr="00A4604A">
        <w:rPr>
          <w:rFonts w:eastAsiaTheme="minorHAnsi"/>
          <w:sz w:val="28"/>
          <w:szCs w:val="28"/>
          <w:lang w:eastAsia="en-US"/>
        </w:rPr>
        <w:t>.</w:t>
      </w:r>
    </w:p>
    <w:p w:rsidR="006522F3" w:rsidRPr="00327FC4" w:rsidRDefault="006522F3" w:rsidP="006522F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27FC4">
        <w:rPr>
          <w:rFonts w:cs="Times New Roman"/>
          <w:sz w:val="28"/>
          <w:szCs w:val="28"/>
          <w:lang w:val="ru-RU"/>
        </w:rPr>
        <w:t>2.4.Срок предоставления муниципальной услуги.</w:t>
      </w:r>
    </w:p>
    <w:p w:rsidR="00327FC4" w:rsidRPr="00C8273D" w:rsidRDefault="004B1A89" w:rsidP="00C8273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27FC4"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  <w:t xml:space="preserve">2.4.1. </w:t>
      </w:r>
      <w:r w:rsidR="00C8273D" w:rsidRPr="00C8273D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 составляет не более 2</w:t>
      </w:r>
      <w:r w:rsidR="00EE3EA8">
        <w:rPr>
          <w:rFonts w:ascii="Times New Roman" w:hAnsi="Times New Roman" w:cs="Times New Roman"/>
          <w:b w:val="0"/>
          <w:sz w:val="28"/>
          <w:szCs w:val="28"/>
        </w:rPr>
        <w:t>8</w:t>
      </w:r>
      <w:r w:rsidR="00C8273D" w:rsidRPr="00C8273D">
        <w:rPr>
          <w:rFonts w:ascii="Times New Roman" w:hAnsi="Times New Roman" w:cs="Times New Roman"/>
          <w:b w:val="0"/>
          <w:sz w:val="28"/>
          <w:szCs w:val="28"/>
        </w:rPr>
        <w:t xml:space="preserve"> дней со дня принятия заявления и прилагаемых к нему документов</w:t>
      </w:r>
      <w:r w:rsidR="00327FC4" w:rsidRPr="00C827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B1A89" w:rsidRPr="00F7186D" w:rsidRDefault="004B1A89" w:rsidP="00327FC4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2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при подаче заявления для предоставления муниципальной услуги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3</w:t>
      </w:r>
      <w:r w:rsidRPr="00F7186D">
        <w:rPr>
          <w:rFonts w:cs="Times New Roman"/>
          <w:sz w:val="28"/>
          <w:szCs w:val="28"/>
          <w:lang w:val="ru-RU"/>
        </w:rPr>
        <w:t xml:space="preserve">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4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консультации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 w:rsidR="00C8273D">
        <w:rPr>
          <w:rFonts w:cs="Times New Roman"/>
          <w:sz w:val="28"/>
          <w:szCs w:val="28"/>
          <w:lang w:val="ru-RU"/>
        </w:rPr>
        <w:t>5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результата предоставления муниципальной услуги составляет 15 минут.</w:t>
      </w:r>
    </w:p>
    <w:p w:rsidR="004B1A89" w:rsidRPr="00F7186D" w:rsidRDefault="00CB5D4B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C8273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B1A89">
        <w:rPr>
          <w:color w:val="000000"/>
          <w:sz w:val="28"/>
          <w:szCs w:val="28"/>
        </w:rPr>
        <w:t>Исполнители несут ответственность за соблюдение сроков предоставления муниципальной услуги.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4B1A89" w:rsidRPr="00B93715" w:rsidRDefault="004B1A89" w:rsidP="004B1A89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bCs/>
          <w:sz w:val="28"/>
          <w:szCs w:val="28"/>
          <w:lang w:eastAsia="zh-CN"/>
        </w:rPr>
        <w:t>Конституци</w:t>
      </w:r>
      <w:r w:rsidR="007D63D5">
        <w:rPr>
          <w:bCs/>
          <w:sz w:val="28"/>
          <w:szCs w:val="28"/>
          <w:lang w:eastAsia="zh-CN"/>
        </w:rPr>
        <w:t>ей</w:t>
      </w:r>
      <w:r w:rsidRPr="00B93715">
        <w:rPr>
          <w:bCs/>
          <w:sz w:val="28"/>
          <w:szCs w:val="28"/>
          <w:lang w:eastAsia="zh-CN"/>
        </w:rPr>
        <w:t xml:space="preserve"> Российской Федерации (текст </w:t>
      </w:r>
      <w:r w:rsidRPr="00B93715">
        <w:rPr>
          <w:sz w:val="28"/>
          <w:szCs w:val="28"/>
          <w:lang w:eastAsia="zh-CN"/>
        </w:rPr>
        <w:t xml:space="preserve">опубликован </w:t>
      </w:r>
      <w:r>
        <w:rPr>
          <w:sz w:val="28"/>
          <w:szCs w:val="28"/>
          <w:shd w:val="clear" w:color="auto" w:fill="FFFFFF"/>
          <w:lang w:eastAsia="zh-CN"/>
        </w:rPr>
        <w:t>в «Российской газете» от 25 декабря 19</w:t>
      </w:r>
      <w:r w:rsidRPr="00B93715">
        <w:rPr>
          <w:sz w:val="28"/>
          <w:szCs w:val="28"/>
          <w:shd w:val="clear" w:color="auto" w:fill="FFFFFF"/>
          <w:lang w:eastAsia="zh-CN"/>
        </w:rPr>
        <w:t>93</w:t>
      </w:r>
      <w:r>
        <w:rPr>
          <w:sz w:val="28"/>
          <w:szCs w:val="28"/>
          <w:shd w:val="clear" w:color="auto" w:fill="FFFFFF"/>
          <w:lang w:eastAsia="zh-CN"/>
        </w:rPr>
        <w:t>года</w:t>
      </w:r>
      <w:r w:rsidRPr="00B93715">
        <w:rPr>
          <w:sz w:val="28"/>
          <w:szCs w:val="28"/>
          <w:shd w:val="clear" w:color="auto" w:fill="FFFFFF"/>
          <w:lang w:eastAsia="zh-CN"/>
        </w:rPr>
        <w:t xml:space="preserve">; </w:t>
      </w:r>
    </w:p>
    <w:p w:rsidR="00B22F2E" w:rsidRDefault="00B22F2E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B22F2E" w:rsidRDefault="00B22F2E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Земельн</w:t>
      </w:r>
      <w:r w:rsidR="007D63D5">
        <w:rPr>
          <w:sz w:val="28"/>
          <w:szCs w:val="28"/>
          <w:lang w:eastAsia="zh-CN"/>
        </w:rPr>
        <w:t>ым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Российской Федерации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136-ФЗ (текст опубликован в «Собрании законодательст</w:t>
      </w:r>
      <w:r>
        <w:rPr>
          <w:sz w:val="28"/>
          <w:szCs w:val="28"/>
          <w:lang w:eastAsia="zh-CN"/>
        </w:rPr>
        <w:t xml:space="preserve">ва Российской Федерации» от 29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4147;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 xml:space="preserve">ым 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 xml:space="preserve">ом </w:t>
      </w:r>
      <w:r>
        <w:rPr>
          <w:sz w:val="28"/>
          <w:szCs w:val="28"/>
          <w:lang w:eastAsia="zh-CN"/>
        </w:rPr>
        <w:t xml:space="preserve">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137-ФЗ «О введении в действие Земельного кодекса Российской Федерации» (текст опубликован в «Собрании законодательства</w:t>
      </w:r>
      <w:r>
        <w:rPr>
          <w:sz w:val="28"/>
          <w:szCs w:val="28"/>
          <w:lang w:eastAsia="zh-CN"/>
        </w:rPr>
        <w:t xml:space="preserve"> Российской Федерации» от 29октября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4148; </w:t>
      </w:r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</w:t>
      </w:r>
      <w:r w:rsidR="007D63D5">
        <w:rPr>
          <w:sz w:val="28"/>
          <w:szCs w:val="28"/>
          <w:lang w:eastAsia="zh-CN"/>
        </w:rPr>
        <w:t>ном</w:t>
      </w:r>
      <w:r>
        <w:rPr>
          <w:sz w:val="28"/>
          <w:szCs w:val="28"/>
          <w:lang w:eastAsia="zh-CN"/>
        </w:rPr>
        <w:t xml:space="preserve"> от 23июня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 (текст опубликован на официальном </w:t>
      </w:r>
      <w:proofErr w:type="spellStart"/>
      <w:r w:rsidRPr="00B93715">
        <w:rPr>
          <w:sz w:val="28"/>
          <w:szCs w:val="28"/>
          <w:lang w:eastAsia="zh-CN"/>
        </w:rPr>
        <w:t>интернет-портале</w:t>
      </w:r>
      <w:proofErr w:type="spellEnd"/>
      <w:r w:rsidRPr="00B93715">
        <w:rPr>
          <w:sz w:val="28"/>
          <w:szCs w:val="28"/>
          <w:lang w:eastAsia="zh-CN"/>
        </w:rPr>
        <w:t xml:space="preserve"> правовой информации </w:t>
      </w:r>
      <w:hyperlink r:id="rId10" w:history="1">
        <w:r w:rsidRPr="00B93715">
          <w:rPr>
            <w:sz w:val="28"/>
            <w:szCs w:val="28"/>
            <w:lang w:val="en-US" w:eastAsia="zh-CN"/>
          </w:rPr>
          <w:t>http</w:t>
        </w:r>
        <w:r w:rsidRPr="00B93715">
          <w:rPr>
            <w:sz w:val="28"/>
            <w:szCs w:val="28"/>
            <w:lang w:eastAsia="zh-CN"/>
          </w:rPr>
          <w:t>://</w:t>
        </w:r>
        <w:r w:rsidRPr="00B93715">
          <w:rPr>
            <w:sz w:val="28"/>
            <w:szCs w:val="28"/>
            <w:lang w:val="en-US" w:eastAsia="zh-CN"/>
          </w:rPr>
          <w:t>www</w:t>
        </w:r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pravo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gov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ru</w:t>
        </w:r>
        <w:proofErr w:type="spellEnd"/>
      </w:hyperlink>
      <w:r w:rsidRPr="00B93715">
        <w:rPr>
          <w:sz w:val="28"/>
          <w:szCs w:val="28"/>
          <w:lang w:eastAsia="zh-CN"/>
        </w:rPr>
        <w:t xml:space="preserve"> 2</w:t>
      </w:r>
      <w:r>
        <w:rPr>
          <w:sz w:val="28"/>
          <w:szCs w:val="28"/>
          <w:lang w:eastAsia="zh-CN"/>
        </w:rPr>
        <w:t xml:space="preserve">4 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22 июля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25ноября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>);</w:t>
      </w:r>
      <w:proofErr w:type="gramEnd"/>
    </w:p>
    <w:p w:rsidR="00C8273D" w:rsidRPr="00C8273D" w:rsidRDefault="00AA0C07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hyperlink r:id="rId11" w:history="1">
        <w:r w:rsidR="00C8273D" w:rsidRPr="00C8273D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="00C8273D" w:rsidRPr="00C8273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Российской Федерации", 06.10.2003, N 40, статья 3822, "Парламентская газета", N 186, 08.10.2003, "Российская газета", N 202, 08.10.2003)</w:t>
      </w:r>
      <w:r w:rsidR="00C8273D">
        <w:rPr>
          <w:sz w:val="28"/>
          <w:szCs w:val="28"/>
        </w:rPr>
        <w:t>;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Гражданск</w:t>
      </w:r>
      <w:r w:rsidR="007D63D5">
        <w:rPr>
          <w:sz w:val="28"/>
          <w:szCs w:val="28"/>
          <w:lang w:eastAsia="zh-CN"/>
        </w:rPr>
        <w:t>им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Российской Федерации (часть первая) (текст опубликован в «Собрании законодательства</w:t>
      </w:r>
      <w:r>
        <w:rPr>
          <w:sz w:val="28"/>
          <w:szCs w:val="28"/>
          <w:lang w:eastAsia="zh-CN"/>
        </w:rPr>
        <w:t xml:space="preserve"> Российской Федерации» от 05декабря 19</w:t>
      </w:r>
      <w:r w:rsidRPr="00B93715">
        <w:rPr>
          <w:sz w:val="28"/>
          <w:szCs w:val="28"/>
          <w:lang w:eastAsia="zh-CN"/>
        </w:rPr>
        <w:t>94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    № 32, ст. 3301;</w:t>
      </w:r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Гражданск</w:t>
      </w:r>
      <w:r w:rsidR="007D63D5">
        <w:rPr>
          <w:sz w:val="28"/>
          <w:szCs w:val="28"/>
          <w:lang w:eastAsia="zh-CN"/>
        </w:rPr>
        <w:t>им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Российской Федерации (часть вторая) (текст опубликован в «Собрании законодательства Российской Федерации» </w:t>
      </w:r>
      <w:r>
        <w:rPr>
          <w:sz w:val="28"/>
          <w:szCs w:val="28"/>
          <w:lang w:eastAsia="zh-CN"/>
        </w:rPr>
        <w:t xml:space="preserve">                       от 29января 19</w:t>
      </w:r>
      <w:r w:rsidRPr="00B93715">
        <w:rPr>
          <w:sz w:val="28"/>
          <w:szCs w:val="28"/>
          <w:lang w:eastAsia="zh-CN"/>
        </w:rPr>
        <w:t>96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5, ст. 410; </w:t>
      </w:r>
    </w:p>
    <w:p w:rsidR="00327FC4" w:rsidRDefault="00AA0C07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24.07.2007 N 221-ФЗ "О государственном кадастре недвижимости"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31, ст. 4017, 30.07.2007; "Российская газета", N 165, 01.08.2007; "Парламентская газета", N 99-101, 09.08.2007)</w:t>
      </w:r>
      <w:r w:rsidR="00327FC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27FC4" w:rsidRPr="00327FC4" w:rsidRDefault="00AA0C07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21.07.97 N 122-ФЗ "О государственной регистрации прав на недвижимое имущество и сделок с ним"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30, ст. 3594, 28.07.97; "Росс</w:t>
      </w:r>
      <w:r w:rsidR="00327FC4">
        <w:rPr>
          <w:rFonts w:eastAsiaTheme="minorHAnsi"/>
          <w:sz w:val="28"/>
          <w:szCs w:val="28"/>
          <w:lang w:eastAsia="en-US"/>
        </w:rPr>
        <w:t>ийская газета" N 145, 30.07.97);</w:t>
      </w:r>
      <w:proofErr w:type="gramEnd"/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от 27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210-ФЗ «Об организации предоставления государственных и муниципальных услуг» (текст опубликован в «Р</w:t>
      </w:r>
      <w:r>
        <w:rPr>
          <w:sz w:val="28"/>
          <w:szCs w:val="28"/>
          <w:lang w:eastAsia="zh-CN"/>
        </w:rPr>
        <w:t xml:space="preserve">оссийской газете» от 30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168;</w:t>
      </w:r>
    </w:p>
    <w:p w:rsidR="00C8273D" w:rsidRPr="00C8273D" w:rsidRDefault="00AA0C07" w:rsidP="00C8273D">
      <w:pPr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="00C8273D" w:rsidRPr="00C8273D">
          <w:rPr>
            <w:rStyle w:val="a7"/>
            <w:color w:val="auto"/>
            <w:sz w:val="28"/>
            <w:szCs w:val="28"/>
          </w:rPr>
          <w:t>Постановлением</w:t>
        </w:r>
      </w:hyperlink>
      <w:r w:rsidR="00C8273D" w:rsidRPr="00C8273D">
        <w:rPr>
          <w:sz w:val="28"/>
          <w:szCs w:val="28"/>
        </w:rPr>
        <w:t xml:space="preserve"> Правительства Российской Федерации от 27.11.2014 N 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(текст документа опубликован на официальном интернет-портале правовой информации </w:t>
      </w:r>
      <w:hyperlink r:id="rId15" w:history="1">
        <w:r w:rsidR="00C8273D" w:rsidRPr="00C8273D">
          <w:rPr>
            <w:rStyle w:val="a7"/>
            <w:color w:val="auto"/>
            <w:sz w:val="28"/>
            <w:szCs w:val="28"/>
          </w:rPr>
          <w:t>http://www.pravo.gov.ru</w:t>
        </w:r>
      </w:hyperlink>
      <w:r w:rsidR="00C8273D" w:rsidRPr="00C8273D">
        <w:rPr>
          <w:sz w:val="28"/>
          <w:szCs w:val="28"/>
        </w:rPr>
        <w:t>, 01.12.2014, в издании "Собрание законодательства Российской Федерации", 08.12.2014, N 49 (часть VI), статья 6951);</w:t>
      </w:r>
      <w:proofErr w:type="gramEnd"/>
    </w:p>
    <w:p w:rsidR="00C8273D" w:rsidRPr="00C8273D" w:rsidRDefault="00AA0C07" w:rsidP="00C8273D">
      <w:pPr>
        <w:ind w:firstLine="709"/>
        <w:jc w:val="both"/>
        <w:rPr>
          <w:sz w:val="28"/>
          <w:szCs w:val="28"/>
        </w:rPr>
      </w:pPr>
      <w:hyperlink r:id="rId16" w:history="1">
        <w:proofErr w:type="gramStart"/>
        <w:r w:rsidR="00C8273D" w:rsidRPr="00C8273D">
          <w:rPr>
            <w:rStyle w:val="a7"/>
            <w:color w:val="auto"/>
            <w:sz w:val="28"/>
            <w:szCs w:val="28"/>
          </w:rPr>
          <w:t>Постановлением</w:t>
        </w:r>
      </w:hyperlink>
      <w:r w:rsidR="00C8273D" w:rsidRPr="00C8273D">
        <w:rPr>
          <w:sz w:val="28"/>
          <w:szCs w:val="28"/>
        </w:rPr>
        <w:t xml:space="preserve"> Правительства Российской Федерации от 03.12.2014 N 1300 "Об утверждении перечня видов объектов, размещение которых </w:t>
      </w:r>
      <w:r w:rsidR="00C8273D" w:rsidRPr="00C8273D">
        <w:rPr>
          <w:sz w:val="28"/>
          <w:szCs w:val="28"/>
        </w:rPr>
        <w:lastRenderedPageBreak/>
        <w:t xml:space="preserve">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(текст документа опубликован на официальном интернет-портале правовой информации </w:t>
      </w:r>
      <w:hyperlink r:id="rId17" w:history="1">
        <w:r w:rsidR="00C8273D" w:rsidRPr="00C8273D">
          <w:rPr>
            <w:rStyle w:val="a7"/>
            <w:color w:val="auto"/>
            <w:sz w:val="28"/>
            <w:szCs w:val="28"/>
          </w:rPr>
          <w:t>http://www.pravo.gov.ru</w:t>
        </w:r>
      </w:hyperlink>
      <w:r w:rsidR="00C8273D" w:rsidRPr="00C8273D">
        <w:rPr>
          <w:sz w:val="28"/>
          <w:szCs w:val="28"/>
        </w:rPr>
        <w:t>, 09.12.2014, в издании "Собрание законодательства Российской Федер</w:t>
      </w:r>
      <w:r w:rsidR="00C8273D" w:rsidRPr="00C8273D">
        <w:t xml:space="preserve">ации", </w:t>
      </w:r>
      <w:r w:rsidR="00C8273D">
        <w:rPr>
          <w:sz w:val="28"/>
          <w:szCs w:val="28"/>
        </w:rPr>
        <w:t>15.12.2014, N 50, статья 7089);</w:t>
      </w:r>
      <w:proofErr w:type="gramEnd"/>
    </w:p>
    <w:p w:rsidR="004B1A89" w:rsidRPr="00B93715" w:rsidRDefault="00CB5D4B" w:rsidP="004B1A89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4B1A89" w:rsidRPr="00B93715">
        <w:rPr>
          <w:sz w:val="28"/>
          <w:szCs w:val="28"/>
          <w:lang w:eastAsia="zh-CN"/>
        </w:rPr>
        <w:t>остановлени</w:t>
      </w:r>
      <w:r w:rsidR="007D63D5">
        <w:rPr>
          <w:sz w:val="28"/>
          <w:szCs w:val="28"/>
          <w:lang w:eastAsia="zh-CN"/>
        </w:rPr>
        <w:t>ем</w:t>
      </w:r>
      <w:r w:rsidR="004B1A89" w:rsidRPr="00B93715">
        <w:rPr>
          <w:sz w:val="28"/>
          <w:szCs w:val="28"/>
          <w:lang w:eastAsia="zh-CN"/>
        </w:rPr>
        <w:t xml:space="preserve"> Правительств</w:t>
      </w:r>
      <w:r w:rsidR="004B1A89">
        <w:rPr>
          <w:sz w:val="28"/>
          <w:szCs w:val="28"/>
          <w:lang w:eastAsia="zh-CN"/>
        </w:rPr>
        <w:t xml:space="preserve">а Российской Федерации от 16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 xml:space="preserve">года </w:t>
      </w:r>
      <w:r w:rsidR="004B1A89" w:rsidRPr="00B93715">
        <w:rPr>
          <w:sz w:val="28"/>
          <w:szCs w:val="28"/>
          <w:lang w:eastAsia="zh-CN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</w:t>
      </w:r>
      <w:r w:rsidR="004B1A89">
        <w:rPr>
          <w:sz w:val="28"/>
          <w:szCs w:val="28"/>
          <w:lang w:eastAsia="zh-CN"/>
        </w:rPr>
        <w:t xml:space="preserve"> Российской Федерации» от 30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>года</w:t>
      </w:r>
      <w:r w:rsidR="004B1A89" w:rsidRPr="00B93715">
        <w:rPr>
          <w:sz w:val="28"/>
          <w:szCs w:val="28"/>
          <w:lang w:eastAsia="zh-CN"/>
        </w:rPr>
        <w:t xml:space="preserve"> № 22, ст. 3169;</w:t>
      </w:r>
    </w:p>
    <w:p w:rsidR="004B1A89" w:rsidRPr="00B93715" w:rsidRDefault="004B1A89" w:rsidP="004B1A89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Зак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он</w:t>
      </w:r>
      <w:r w:rsidR="007D63D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Краснодарского края от 05 ноября 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2002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года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№ 532-КЗ </w:t>
      </w:r>
      <w:r w:rsidRPr="00B93715">
        <w:rPr>
          <w:color w:val="000000"/>
          <w:sz w:val="28"/>
          <w:szCs w:val="28"/>
          <w:lang w:eastAsia="zh-CN"/>
        </w:rPr>
        <w:t>«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Об основах регулирования земельных отношений в Краснодарском крае</w:t>
      </w:r>
      <w:r w:rsidRPr="00B93715">
        <w:rPr>
          <w:color w:val="000000"/>
          <w:sz w:val="28"/>
          <w:szCs w:val="28"/>
          <w:lang w:eastAsia="zh-CN"/>
        </w:rPr>
        <w:t>» (текст опубликован</w:t>
      </w:r>
      <w:r>
        <w:rPr>
          <w:color w:val="000000"/>
          <w:sz w:val="28"/>
          <w:szCs w:val="28"/>
          <w:lang w:eastAsia="zh-CN"/>
        </w:rPr>
        <w:t xml:space="preserve"> в газете "Кубанские новости", № 240 от 14ноября 2002года</w:t>
      </w:r>
      <w:r w:rsidRPr="00B93715">
        <w:rPr>
          <w:color w:val="000000"/>
          <w:sz w:val="28"/>
          <w:szCs w:val="28"/>
          <w:lang w:eastAsia="zh-CN"/>
        </w:rPr>
        <w:t>;</w:t>
      </w:r>
    </w:p>
    <w:p w:rsidR="004B1A89" w:rsidRDefault="004B1A89" w:rsidP="004B1A89">
      <w:pPr>
        <w:autoSpaceDE w:val="0"/>
        <w:ind w:left="-57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Pr="00B93715">
        <w:rPr>
          <w:sz w:val="28"/>
          <w:szCs w:val="28"/>
          <w:lang w:eastAsia="zh-CN"/>
        </w:rPr>
        <w:t>став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</w:t>
      </w:r>
      <w:r w:rsidR="00AF1283">
        <w:rPr>
          <w:sz w:val="28"/>
          <w:szCs w:val="28"/>
        </w:rPr>
        <w:t>Харьковского</w:t>
      </w:r>
      <w:r w:rsidR="00550514" w:rsidRPr="00B93715">
        <w:rPr>
          <w:sz w:val="28"/>
          <w:szCs w:val="28"/>
          <w:lang w:eastAsia="zh-CN"/>
        </w:rPr>
        <w:t xml:space="preserve"> </w:t>
      </w:r>
      <w:r w:rsidRPr="00B93715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Лабинского</w:t>
      </w:r>
      <w:r w:rsidRPr="00B93715">
        <w:rPr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>.</w:t>
      </w:r>
    </w:p>
    <w:p w:rsidR="00AF43A0" w:rsidRDefault="00AF43A0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1A89" w:rsidRPr="00F7186D" w:rsidRDefault="004B1A89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C8273D" w:rsidRDefault="00C8273D" w:rsidP="00C8273D">
      <w:pPr>
        <w:ind w:firstLine="709"/>
        <w:jc w:val="both"/>
        <w:rPr>
          <w:sz w:val="28"/>
          <w:szCs w:val="28"/>
        </w:rPr>
      </w:pPr>
    </w:p>
    <w:p w:rsidR="00C8273D" w:rsidRDefault="00396771" w:rsidP="00C82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4B1A89" w:rsidRPr="00C8273D">
        <w:rPr>
          <w:sz w:val="28"/>
          <w:szCs w:val="28"/>
        </w:rPr>
        <w:t>Для предоставления муниципальной услуги заявитель представляет</w:t>
      </w:r>
      <w:r w:rsidR="00C8273D">
        <w:rPr>
          <w:sz w:val="28"/>
          <w:szCs w:val="28"/>
        </w:rPr>
        <w:t>:</w:t>
      </w:r>
    </w:p>
    <w:p w:rsidR="00C8273D" w:rsidRPr="00C8273D" w:rsidRDefault="004B1A89" w:rsidP="00C8273D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 xml:space="preserve"> </w:t>
      </w:r>
      <w:bookmarkStart w:id="3" w:name="sub_10151"/>
      <w:bookmarkStart w:id="4" w:name="sub_2243"/>
      <w:r w:rsidR="00C8273D" w:rsidRPr="00C8273D">
        <w:rPr>
          <w:sz w:val="28"/>
          <w:szCs w:val="28"/>
        </w:rPr>
        <w:t xml:space="preserve">1) заявление 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- заявление), которое оформляется по форме согласно </w:t>
      </w:r>
      <w:hyperlink w:anchor="sub_10000" w:history="1">
        <w:r w:rsidR="00C8273D" w:rsidRPr="004F4408">
          <w:rPr>
            <w:rStyle w:val="a7"/>
            <w:color w:val="auto"/>
            <w:sz w:val="28"/>
            <w:szCs w:val="28"/>
          </w:rPr>
          <w:t>приложению N 2</w:t>
        </w:r>
      </w:hyperlink>
      <w:r w:rsidR="00C8273D" w:rsidRPr="00C8273D">
        <w:rPr>
          <w:sz w:val="28"/>
          <w:szCs w:val="28"/>
        </w:rPr>
        <w:t xml:space="preserve"> к настоящему Административному регламенту, и содержащее следующую информацию:</w:t>
      </w:r>
    </w:p>
    <w:bookmarkEnd w:id="3"/>
    <w:p w:rsidR="00C8273D" w:rsidRPr="00C8273D" w:rsidRDefault="00C8273D" w:rsidP="00C8273D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 если заявление подаётся гражданином;</w:t>
      </w:r>
    </w:p>
    <w:p w:rsidR="00C8273D" w:rsidRPr="00C8273D" w:rsidRDefault="00C8273D" w:rsidP="00C8273D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 xml:space="preserve">б) наименование, место нахождения, организационно-правовая форма и </w:t>
      </w:r>
      <w:hyperlink r:id="rId18" w:history="1">
        <w:r w:rsidRPr="004F4408">
          <w:rPr>
            <w:rStyle w:val="a7"/>
            <w:color w:val="auto"/>
            <w:sz w:val="28"/>
            <w:szCs w:val="28"/>
          </w:rPr>
          <w:t>сведения</w:t>
        </w:r>
      </w:hyperlink>
      <w:r w:rsidRPr="00C8273D">
        <w:rPr>
          <w:sz w:val="28"/>
          <w:szCs w:val="28"/>
        </w:rPr>
        <w:t xml:space="preserve"> о государственной регистрации заявителя в Едином государственном реестре юридических лиц - в случае если заявление подаётся юридическим лицом;</w:t>
      </w:r>
    </w:p>
    <w:p w:rsidR="00C8273D" w:rsidRPr="00C8273D" w:rsidRDefault="00C8273D" w:rsidP="00C8273D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подаётся представителем заявителя;</w:t>
      </w:r>
    </w:p>
    <w:p w:rsidR="00C8273D" w:rsidRPr="00C8273D" w:rsidRDefault="00C8273D" w:rsidP="00C8273D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C8273D" w:rsidRPr="00C8273D" w:rsidRDefault="00C8273D" w:rsidP="00C8273D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9" w:history="1">
        <w:r w:rsidRPr="004F4408">
          <w:rPr>
            <w:rStyle w:val="a7"/>
            <w:color w:val="auto"/>
            <w:sz w:val="28"/>
            <w:szCs w:val="28"/>
          </w:rPr>
          <w:t>пунктом 1 статьи 39.34</w:t>
        </w:r>
      </w:hyperlink>
      <w:r w:rsidRPr="004F4408">
        <w:rPr>
          <w:sz w:val="28"/>
          <w:szCs w:val="28"/>
        </w:rPr>
        <w:t xml:space="preserve"> </w:t>
      </w:r>
      <w:r w:rsidRPr="00C8273D">
        <w:rPr>
          <w:sz w:val="28"/>
          <w:szCs w:val="28"/>
        </w:rPr>
        <w:t>Земельного кодекса Российской Федерации;</w:t>
      </w:r>
    </w:p>
    <w:p w:rsidR="00B22F2E" w:rsidRDefault="00B22F2E" w:rsidP="00C8273D">
      <w:pPr>
        <w:ind w:firstLine="709"/>
        <w:jc w:val="both"/>
        <w:rPr>
          <w:sz w:val="28"/>
          <w:szCs w:val="28"/>
        </w:rPr>
      </w:pPr>
    </w:p>
    <w:p w:rsidR="00C8273D" w:rsidRPr="00C8273D" w:rsidRDefault="00C8273D" w:rsidP="00C8273D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>е) кадастровый номер земельного участка - в случае если планируется использование всего земельного участка или его части;</w:t>
      </w:r>
    </w:p>
    <w:p w:rsidR="00C8273D" w:rsidRPr="00C8273D" w:rsidRDefault="00396771" w:rsidP="00C82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</w:t>
      </w:r>
      <w:r w:rsidR="00C8273D" w:rsidRPr="00C8273D">
        <w:rPr>
          <w:sz w:val="28"/>
          <w:szCs w:val="28"/>
        </w:rPr>
        <w:t>с</w:t>
      </w:r>
      <w:proofErr w:type="gramEnd"/>
      <w:r w:rsidR="00C8273D" w:rsidRPr="00C8273D">
        <w:rPr>
          <w:sz w:val="28"/>
          <w:szCs w:val="28"/>
        </w:rPr>
        <w:t xml:space="preserve">рок использования земель или земельного участка (в пределах сроков, установленных </w:t>
      </w:r>
      <w:hyperlink r:id="rId20" w:history="1">
        <w:r w:rsidR="00C8273D" w:rsidRPr="00EA7D1B">
          <w:rPr>
            <w:rStyle w:val="a7"/>
            <w:color w:val="auto"/>
            <w:sz w:val="28"/>
            <w:szCs w:val="28"/>
          </w:rPr>
          <w:t>пунктом 1 статьи 39.34</w:t>
        </w:r>
      </w:hyperlink>
      <w:r w:rsidR="00C8273D" w:rsidRPr="00EA7D1B">
        <w:rPr>
          <w:sz w:val="28"/>
          <w:szCs w:val="28"/>
        </w:rPr>
        <w:t xml:space="preserve"> З</w:t>
      </w:r>
      <w:r w:rsidR="00C8273D" w:rsidRPr="00C8273D">
        <w:rPr>
          <w:sz w:val="28"/>
          <w:szCs w:val="28"/>
        </w:rPr>
        <w:t>емельного кодекса Российской Федерации);</w:t>
      </w:r>
    </w:p>
    <w:p w:rsidR="00C8273D" w:rsidRPr="00C8273D" w:rsidRDefault="00C8273D" w:rsidP="00C8273D">
      <w:pPr>
        <w:ind w:firstLine="709"/>
        <w:jc w:val="both"/>
        <w:rPr>
          <w:sz w:val="28"/>
          <w:szCs w:val="28"/>
        </w:rPr>
      </w:pPr>
      <w:bookmarkStart w:id="5" w:name="sub_10152"/>
      <w:r w:rsidRPr="00C8273D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 или индивидуальным предпринимателем, либо личность представителя заявителя (подлинник для ознакомления);</w:t>
      </w:r>
    </w:p>
    <w:p w:rsidR="00C8273D" w:rsidRPr="00C8273D" w:rsidRDefault="00396771" w:rsidP="00C8273D">
      <w:pPr>
        <w:ind w:firstLine="709"/>
        <w:jc w:val="both"/>
        <w:rPr>
          <w:sz w:val="28"/>
          <w:szCs w:val="28"/>
        </w:rPr>
      </w:pPr>
      <w:bookmarkStart w:id="6" w:name="sub_10153"/>
      <w:bookmarkEnd w:id="5"/>
      <w:r>
        <w:rPr>
          <w:sz w:val="28"/>
          <w:szCs w:val="28"/>
        </w:rPr>
        <w:t>3)</w:t>
      </w:r>
      <w:r w:rsidR="00C8273D" w:rsidRPr="00C8273D">
        <w:rPr>
          <w:sz w:val="28"/>
          <w:szCs w:val="28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962E1A" w:rsidRDefault="00962E1A" w:rsidP="00962E1A">
      <w:pPr>
        <w:ind w:firstLine="709"/>
        <w:rPr>
          <w:sz w:val="28"/>
          <w:szCs w:val="28"/>
        </w:rPr>
      </w:pPr>
      <w:bookmarkStart w:id="7" w:name="sub_10154"/>
      <w:bookmarkEnd w:id="6"/>
    </w:p>
    <w:p w:rsidR="00962E1A" w:rsidRDefault="00962E1A" w:rsidP="00962E1A">
      <w:pPr>
        <w:ind w:firstLine="709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2.6.1.1. </w:t>
      </w:r>
      <w:r>
        <w:rPr>
          <w:noProof/>
          <w:sz w:val="28"/>
          <w:szCs w:val="28"/>
        </w:rPr>
        <w:t>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p w:rsidR="00962E1A" w:rsidRPr="00C8273D" w:rsidRDefault="00962E1A" w:rsidP="00962E1A">
      <w:pPr>
        <w:ind w:firstLine="709"/>
        <w:rPr>
          <w:sz w:val="28"/>
          <w:szCs w:val="28"/>
        </w:rPr>
      </w:pPr>
    </w:p>
    <w:bookmarkEnd w:id="7"/>
    <w:p w:rsidR="00C8273D" w:rsidRPr="00EA7D1B" w:rsidRDefault="00C8273D" w:rsidP="00C8273D">
      <w:pPr>
        <w:ind w:firstLine="709"/>
        <w:jc w:val="both"/>
        <w:rPr>
          <w:sz w:val="28"/>
          <w:szCs w:val="28"/>
        </w:rPr>
      </w:pPr>
      <w:r w:rsidRPr="00EA7D1B">
        <w:rPr>
          <w:sz w:val="28"/>
          <w:szCs w:val="28"/>
        </w:rPr>
        <w:t xml:space="preserve"> </w:t>
      </w:r>
      <w:hyperlink r:id="rId21" w:history="1">
        <w:r w:rsidRPr="00EA7D1B">
          <w:rPr>
            <w:rStyle w:val="a7"/>
            <w:color w:val="auto"/>
            <w:sz w:val="28"/>
            <w:szCs w:val="28"/>
          </w:rPr>
          <w:t>кадастровая выписка</w:t>
        </w:r>
      </w:hyperlink>
      <w:r w:rsidRPr="00EA7D1B">
        <w:rPr>
          <w:sz w:val="28"/>
          <w:szCs w:val="28"/>
        </w:rPr>
        <w:t xml:space="preserve"> о земельном участке или кадастровый паспорт земельного участка;</w:t>
      </w:r>
    </w:p>
    <w:p w:rsidR="00870E37" w:rsidRDefault="00AA0C07" w:rsidP="00962E1A">
      <w:pPr>
        <w:ind w:firstLine="709"/>
        <w:jc w:val="both"/>
        <w:rPr>
          <w:sz w:val="28"/>
          <w:szCs w:val="28"/>
        </w:rPr>
      </w:pPr>
      <w:hyperlink r:id="rId22" w:history="1">
        <w:r w:rsidR="00C8273D" w:rsidRPr="00EA7D1B">
          <w:rPr>
            <w:rStyle w:val="a7"/>
            <w:color w:val="auto"/>
            <w:sz w:val="28"/>
            <w:szCs w:val="28"/>
          </w:rPr>
          <w:t>выписка</w:t>
        </w:r>
      </w:hyperlink>
      <w:r w:rsidR="00C8273D" w:rsidRPr="00EA7D1B">
        <w:rPr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  <w:bookmarkStart w:id="8" w:name="sub_51"/>
      <w:bookmarkStart w:id="9" w:name="sub_10148"/>
      <w:bookmarkEnd w:id="4"/>
    </w:p>
    <w:p w:rsidR="00962E1A" w:rsidRDefault="00962E1A" w:rsidP="00962E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53"/>
      <w:bookmarkEnd w:id="8"/>
      <w:r>
        <w:rPr>
          <w:rFonts w:eastAsiaTheme="minorHAnsi"/>
          <w:sz w:val="28"/>
          <w:szCs w:val="28"/>
          <w:lang w:eastAsia="en-US"/>
        </w:rPr>
        <w:t>лицензия</w:t>
      </w:r>
      <w:r w:rsidR="00EA7D1B" w:rsidRPr="00EA7D1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A7D1B" w:rsidRPr="00EA7D1B">
        <w:rPr>
          <w:rFonts w:eastAsiaTheme="minorHAnsi"/>
          <w:sz w:val="28"/>
          <w:szCs w:val="28"/>
          <w:lang w:eastAsia="en-US"/>
        </w:rPr>
        <w:t>удостоверяющей</w:t>
      </w:r>
      <w:proofErr w:type="gramEnd"/>
      <w:r w:rsidR="00EA7D1B" w:rsidRPr="00EA7D1B">
        <w:rPr>
          <w:rFonts w:eastAsiaTheme="minorHAnsi"/>
          <w:sz w:val="28"/>
          <w:szCs w:val="28"/>
          <w:lang w:eastAsia="en-US"/>
        </w:rPr>
        <w:t xml:space="preserve"> право проведения работ по геологическому изучению недр;</w:t>
      </w:r>
      <w:bookmarkEnd w:id="10"/>
    </w:p>
    <w:p w:rsidR="00962E1A" w:rsidRPr="00B22F2E" w:rsidRDefault="00962E1A" w:rsidP="00B22F2E">
      <w:pPr>
        <w:ind w:firstLine="709"/>
        <w:jc w:val="both"/>
        <w:rPr>
          <w:sz w:val="28"/>
          <w:szCs w:val="28"/>
        </w:rPr>
      </w:pPr>
      <w:r w:rsidRPr="00C8273D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(в случае, если планируется использовать земли или часть земельного участка);</w:t>
      </w:r>
    </w:p>
    <w:p w:rsidR="00962E1A" w:rsidRPr="00962E1A" w:rsidRDefault="00EA7D1B" w:rsidP="00F93CB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A7D1B">
        <w:rPr>
          <w:rFonts w:eastAsiaTheme="minorHAnsi"/>
          <w:sz w:val="28"/>
          <w:szCs w:val="28"/>
          <w:lang w:eastAsia="en-US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EA7D1B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EA7D1B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bookmarkEnd w:id="9"/>
    <w:p w:rsidR="00962E1A" w:rsidRPr="000F7C35" w:rsidRDefault="00962E1A" w:rsidP="00F93CB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F7C35">
        <w:rPr>
          <w:sz w:val="28"/>
          <w:szCs w:val="28"/>
        </w:rPr>
        <w:t>.Оригиналы документов, указанных в подпункт</w:t>
      </w:r>
      <w:r>
        <w:rPr>
          <w:sz w:val="28"/>
          <w:szCs w:val="28"/>
        </w:rPr>
        <w:t>е 2.6.1</w:t>
      </w:r>
      <w:r w:rsidRPr="000F7C35">
        <w:rPr>
          <w:sz w:val="28"/>
          <w:szCs w:val="28"/>
        </w:rPr>
        <w:t xml:space="preserve"> могут быть представлены по желанию заявителя вместе с копиями.</w:t>
      </w:r>
    </w:p>
    <w:p w:rsidR="00962E1A" w:rsidRPr="000F7C35" w:rsidRDefault="00962E1A" w:rsidP="00F93CB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0F7C35">
        <w:rPr>
          <w:sz w:val="28"/>
          <w:szCs w:val="28"/>
        </w:rPr>
        <w:t>.Оригиналы документов после сверки и светокопирования работником МБУ «МФЦ», возвращаются заявителю.</w:t>
      </w:r>
    </w:p>
    <w:p w:rsidR="00962E1A" w:rsidRPr="000F7C35" w:rsidRDefault="00962E1A" w:rsidP="00F93CBA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 w:rsidR="00F93CBA">
        <w:rPr>
          <w:sz w:val="28"/>
          <w:szCs w:val="28"/>
        </w:rPr>
        <w:t>4</w:t>
      </w:r>
      <w:r w:rsidRPr="000F7C35">
        <w:rPr>
          <w:sz w:val="28"/>
          <w:szCs w:val="28"/>
        </w:rPr>
        <w:t>.Если копии документов представляются без предъявления подлинников, то они должны быть нотариально заверены.</w:t>
      </w:r>
    </w:p>
    <w:p w:rsidR="00962E1A" w:rsidRDefault="00962E1A" w:rsidP="00F93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4CA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F93CB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724CA">
        <w:rPr>
          <w:sz w:val="28"/>
          <w:szCs w:val="28"/>
        </w:rPr>
        <w:t xml:space="preserve">Администрация не вправе требовать от заявителя представления документов, не указанных в </w:t>
      </w:r>
      <w:hyperlink r:id="rId24" w:history="1">
        <w:r w:rsidRPr="000724C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0724CA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6.</w:t>
        </w:r>
        <w:r w:rsidR="00F93CBA">
          <w:rPr>
            <w:sz w:val="28"/>
            <w:szCs w:val="28"/>
          </w:rPr>
          <w:t>1</w:t>
        </w:r>
        <w:r>
          <w:rPr>
            <w:sz w:val="28"/>
            <w:szCs w:val="28"/>
          </w:rPr>
          <w:t>.</w:t>
        </w:r>
      </w:hyperlink>
      <w:r w:rsidRPr="000724CA">
        <w:rPr>
          <w:sz w:val="28"/>
          <w:szCs w:val="28"/>
        </w:rPr>
        <w:t xml:space="preserve"> Административного регламента.</w:t>
      </w:r>
    </w:p>
    <w:p w:rsidR="00962E1A" w:rsidRPr="00684DC2" w:rsidRDefault="00962E1A" w:rsidP="00F93CBA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84DC2">
        <w:rPr>
          <w:sz w:val="28"/>
          <w:szCs w:val="28"/>
        </w:rPr>
        <w:t>2.6.</w:t>
      </w:r>
      <w:r w:rsidR="00F93CB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84DC2">
        <w:rPr>
          <w:sz w:val="28"/>
          <w:szCs w:val="28"/>
        </w:rPr>
        <w:t>В случае непредставления заявителем документов, указанных                        в под</w:t>
      </w:r>
      <w:hyperlink w:anchor="sub_2242" w:history="1">
        <w:r w:rsidRPr="00F93CBA">
          <w:rPr>
            <w:rStyle w:val="a7"/>
            <w:color w:val="auto"/>
            <w:sz w:val="28"/>
            <w:szCs w:val="28"/>
          </w:rPr>
          <w:t>пункт</w:t>
        </w:r>
        <w:r w:rsidR="00F93CBA" w:rsidRPr="00F93CBA">
          <w:rPr>
            <w:rStyle w:val="a7"/>
            <w:color w:val="auto"/>
            <w:sz w:val="28"/>
            <w:szCs w:val="28"/>
          </w:rPr>
          <w:t>е</w:t>
        </w:r>
        <w:r w:rsidRPr="00684DC2">
          <w:rPr>
            <w:rStyle w:val="a7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 w:rsidR="00F93CBA">
        <w:rPr>
          <w:sz w:val="28"/>
          <w:szCs w:val="28"/>
        </w:rPr>
        <w:t xml:space="preserve">1.1 </w:t>
      </w:r>
      <w:r w:rsidRPr="00684DC2">
        <w:rPr>
          <w:sz w:val="28"/>
          <w:szCs w:val="28"/>
        </w:rPr>
        <w:t>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B22F2E" w:rsidRDefault="00962E1A" w:rsidP="00F93CBA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2F2E" w:rsidRDefault="00B22F2E" w:rsidP="00F93CBA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</w:p>
    <w:p w:rsidR="00962E1A" w:rsidRPr="00006D74" w:rsidRDefault="00B22F2E" w:rsidP="00F93CBA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E1A" w:rsidRPr="00684DC2">
        <w:rPr>
          <w:sz w:val="28"/>
          <w:szCs w:val="28"/>
        </w:rPr>
        <w:t>2.6.</w:t>
      </w:r>
      <w:r w:rsidR="001E1223">
        <w:rPr>
          <w:sz w:val="28"/>
          <w:szCs w:val="28"/>
        </w:rPr>
        <w:t>7</w:t>
      </w:r>
      <w:r w:rsidR="00962E1A" w:rsidRPr="00684DC2">
        <w:rPr>
          <w:sz w:val="28"/>
          <w:szCs w:val="28"/>
        </w:rPr>
        <w:t>.Непредставление заявителем документов, указанных в                     под</w:t>
      </w:r>
      <w:hyperlink w:anchor="sub_2242" w:history="1">
        <w:proofErr w:type="gramStart"/>
        <w:r w:rsidR="00962E1A" w:rsidRPr="00F93CBA">
          <w:rPr>
            <w:rStyle w:val="a7"/>
            <w:color w:val="auto"/>
            <w:sz w:val="28"/>
            <w:szCs w:val="28"/>
          </w:rPr>
          <w:t>пункт</w:t>
        </w:r>
        <w:r w:rsidR="00F93CBA" w:rsidRPr="00F93CBA">
          <w:rPr>
            <w:rStyle w:val="a7"/>
            <w:color w:val="auto"/>
            <w:sz w:val="28"/>
            <w:szCs w:val="28"/>
          </w:rPr>
          <w:t>е</w:t>
        </w:r>
        <w:proofErr w:type="gramEnd"/>
        <w:r w:rsidR="00962E1A" w:rsidRPr="00684DC2">
          <w:rPr>
            <w:rStyle w:val="a7"/>
            <w:sz w:val="28"/>
            <w:szCs w:val="28"/>
          </w:rPr>
          <w:t xml:space="preserve"> </w:t>
        </w:r>
      </w:hyperlink>
      <w:r w:rsidR="00962E1A" w:rsidRPr="00684DC2">
        <w:rPr>
          <w:sz w:val="28"/>
          <w:szCs w:val="28"/>
        </w:rPr>
        <w:t>2.6.</w:t>
      </w:r>
      <w:r w:rsidR="00F93CBA">
        <w:rPr>
          <w:sz w:val="28"/>
          <w:szCs w:val="28"/>
        </w:rPr>
        <w:t>1.1</w:t>
      </w:r>
      <w:r w:rsidR="00962E1A" w:rsidRPr="00684DC2">
        <w:rPr>
          <w:sz w:val="28"/>
          <w:szCs w:val="28"/>
        </w:rPr>
        <w:t xml:space="preserve"> пункта 2.6 раздела 2 Административного регламента не является основанием для отказа в предоставлении муниципальной услуги.</w:t>
      </w:r>
    </w:p>
    <w:p w:rsidR="00F93CBA" w:rsidRPr="00684DC2" w:rsidRDefault="00F93CBA" w:rsidP="00F93CBA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4DC2">
        <w:rPr>
          <w:rFonts w:ascii="Times New Roman" w:hAnsi="Times New Roman"/>
          <w:color w:val="000000"/>
          <w:sz w:val="28"/>
          <w:szCs w:val="28"/>
        </w:rPr>
        <w:t>2.7.Указание на запрет требовать от заявителя.</w:t>
      </w:r>
    </w:p>
    <w:p w:rsidR="00F93CBA" w:rsidRPr="000F7C35" w:rsidRDefault="00F93CBA" w:rsidP="00F93CBA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 2.7.1.При предоставлении муниципальной услуги запрещается требовать от заявителя:</w:t>
      </w:r>
    </w:p>
    <w:p w:rsidR="00F93CBA" w:rsidRPr="000F7C35" w:rsidRDefault="00F93CBA" w:rsidP="00F93CBA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2.7.1.1.Представления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F93CBA" w:rsidRPr="000F7C35" w:rsidRDefault="00F93CBA" w:rsidP="00F93CBA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 2.7.1.2.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C35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F7C35">
        <w:rPr>
          <w:rFonts w:ascii="Times New Roman" w:hAnsi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0257F" w:rsidRPr="00DE699C" w:rsidRDefault="00006D74" w:rsidP="00C0257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2720">
        <w:rPr>
          <w:color w:val="000000"/>
          <w:sz w:val="28"/>
          <w:szCs w:val="28"/>
        </w:rPr>
        <w:t xml:space="preserve"> </w:t>
      </w:r>
      <w:r w:rsidR="00C0257F" w:rsidRPr="00DE699C">
        <w:rPr>
          <w:rFonts w:ascii="Times New Roman" w:hAnsi="Times New Roman"/>
          <w:color w:val="000000"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C0257F" w:rsidRPr="006052D6" w:rsidRDefault="00C0257F" w:rsidP="00C0257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</w:pPr>
      <w:proofErr w:type="gramStart"/>
      <w:r w:rsidRPr="00DE699C">
        <w:rPr>
          <w:rFonts w:ascii="Times New Roman" w:hAnsi="Times New Roman"/>
          <w:color w:val="000000"/>
          <w:sz w:val="28"/>
          <w:szCs w:val="28"/>
        </w:rPr>
        <w:t>2.8.1.Основанием для отказа в приеме документов, необходимых для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является </w:t>
      </w:r>
      <w:r>
        <w:rPr>
          <w:rFonts w:ascii="Times New Roman" w:hAnsi="Times New Roman"/>
          <w:sz w:val="28"/>
          <w:szCs w:val="28"/>
        </w:rPr>
        <w:t>п</w:t>
      </w:r>
      <w:r w:rsidRPr="006052D6">
        <w:rPr>
          <w:rFonts w:ascii="Times New Roman" w:hAnsi="Times New Roman"/>
          <w:sz w:val="28"/>
          <w:szCs w:val="28"/>
        </w:rPr>
        <w:t>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обществ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2D6">
        <w:rPr>
          <w:rFonts w:ascii="Times New Roman" w:hAnsi="Times New Roman"/>
          <w:sz w:val="28"/>
          <w:szCs w:val="28"/>
        </w:rPr>
        <w:t>при наличии).</w:t>
      </w:r>
      <w:proofErr w:type="gramEnd"/>
    </w:p>
    <w:p w:rsidR="00C0257F" w:rsidRPr="00DE699C" w:rsidRDefault="00C0257F" w:rsidP="00C0257F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99C">
        <w:rPr>
          <w:sz w:val="28"/>
          <w:szCs w:val="28"/>
        </w:rPr>
        <w:t>2.8.2.В случае отказа в приеме документов, заявление с приложениями возвращаются заявителю.</w:t>
      </w:r>
    </w:p>
    <w:p w:rsidR="00C0257F" w:rsidRPr="00DE699C" w:rsidRDefault="00C0257F" w:rsidP="00C0257F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99C">
        <w:rPr>
          <w:sz w:val="28"/>
          <w:szCs w:val="28"/>
        </w:rPr>
        <w:t>2.8.3.Возвращение материалов не препятствует повторному обращению заявителя.</w:t>
      </w:r>
    </w:p>
    <w:p w:rsidR="00C0257F" w:rsidRPr="00DE699C" w:rsidRDefault="00C0257F" w:rsidP="00C0257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2252"/>
      <w:r w:rsidRPr="00DE699C">
        <w:rPr>
          <w:rFonts w:ascii="Times New Roman" w:hAnsi="Times New Roman"/>
          <w:sz w:val="28"/>
          <w:szCs w:val="28"/>
        </w:rPr>
        <w:t>2.8.4.</w:t>
      </w:r>
      <w:r w:rsidRPr="00DE699C">
        <w:rPr>
          <w:rFonts w:ascii="Times New Roman" w:hAnsi="Times New Roman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bookmarkEnd w:id="11"/>
    <w:p w:rsidR="00C0257F" w:rsidRPr="009D10DA" w:rsidRDefault="00C0257F" w:rsidP="00C0257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699C">
        <w:rPr>
          <w:rFonts w:ascii="Times New Roman" w:hAnsi="Times New Roman"/>
          <w:color w:val="000000"/>
          <w:sz w:val="28"/>
          <w:szCs w:val="28"/>
        </w:rPr>
        <w:t>2</w:t>
      </w:r>
      <w:r w:rsidRPr="009D10DA">
        <w:rPr>
          <w:rFonts w:ascii="Times New Roman" w:hAnsi="Times New Roman"/>
          <w:color w:val="000000"/>
          <w:sz w:val="28"/>
          <w:szCs w:val="28"/>
        </w:rPr>
        <w:t>.9.Исчерпывающий перечень оснований для приостановления или отказа в предоставлении муниципальной услуги.</w:t>
      </w:r>
    </w:p>
    <w:p w:rsidR="00C0257F" w:rsidRPr="00F7186D" w:rsidRDefault="00C0257F" w:rsidP="00C0257F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2.9.1.Основания для приостановления муниципальной услуги отсутствуют.</w:t>
      </w:r>
    </w:p>
    <w:p w:rsidR="00C0257F" w:rsidRPr="00F7186D" w:rsidRDefault="00C0257F" w:rsidP="00C0257F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C0257F" w:rsidRPr="006052D6" w:rsidRDefault="00C0257F" w:rsidP="00C02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2.9.2.1.О</w:t>
      </w:r>
      <w:r w:rsidRPr="006052D6">
        <w:rPr>
          <w:sz w:val="28"/>
          <w:szCs w:val="28"/>
        </w:rPr>
        <w:t>бращение (в письменном виде) заявителя с просьбой о прекращении подготовки запрашиваемого им документа;</w:t>
      </w:r>
    </w:p>
    <w:p w:rsidR="00C0257F" w:rsidRPr="006052D6" w:rsidRDefault="00C0257F" w:rsidP="00C02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2.9.2.2.О</w:t>
      </w:r>
      <w:r w:rsidRPr="006052D6">
        <w:rPr>
          <w:sz w:val="28"/>
          <w:szCs w:val="28"/>
        </w:rPr>
        <w:t>тсутствие права у заявителя на получение муниципальной услуги;</w:t>
      </w:r>
    </w:p>
    <w:p w:rsidR="00C0257F" w:rsidRPr="006052D6" w:rsidRDefault="00C0257F" w:rsidP="00C02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2.9.2.3.П</w:t>
      </w:r>
      <w:r w:rsidRPr="006052D6">
        <w:rPr>
          <w:sz w:val="28"/>
          <w:szCs w:val="28"/>
        </w:rPr>
        <w:t>редоставление заявителем недостоверной, неполной или неактуальной информации;</w:t>
      </w:r>
    </w:p>
    <w:p w:rsidR="00B22F2E" w:rsidRDefault="00B22F2E" w:rsidP="00C0257F">
      <w:pPr>
        <w:ind w:firstLine="709"/>
        <w:jc w:val="both"/>
        <w:rPr>
          <w:sz w:val="28"/>
          <w:szCs w:val="28"/>
        </w:rPr>
      </w:pPr>
    </w:p>
    <w:p w:rsidR="00C0257F" w:rsidRPr="006052D6" w:rsidRDefault="00C0257F" w:rsidP="00C02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2.9.2.4.П</w:t>
      </w:r>
      <w:r w:rsidRPr="006052D6">
        <w:rPr>
          <w:sz w:val="28"/>
          <w:szCs w:val="28"/>
        </w:rPr>
        <w:t>редставление заявителем подложных документов или сообщение заведомо ложных сведений;</w:t>
      </w:r>
    </w:p>
    <w:p w:rsidR="00C0257F" w:rsidRPr="006052D6" w:rsidRDefault="00C0257F" w:rsidP="00C0257F">
      <w:pPr>
        <w:ind w:firstLine="709"/>
        <w:jc w:val="both"/>
        <w:rPr>
          <w:sz w:val="28"/>
          <w:szCs w:val="28"/>
        </w:rPr>
      </w:pPr>
      <w:bookmarkStart w:id="12" w:name="sub_10187"/>
      <w:r>
        <w:rPr>
          <w:sz w:val="28"/>
          <w:szCs w:val="28"/>
        </w:rPr>
        <w:t>2.9.2.5.О</w:t>
      </w:r>
      <w:r w:rsidRPr="006052D6">
        <w:rPr>
          <w:sz w:val="28"/>
          <w:szCs w:val="28"/>
        </w:rPr>
        <w:t>тсутствие у заявителя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C0257F" w:rsidRPr="006052D6" w:rsidRDefault="00C0257F" w:rsidP="00C0257F">
      <w:pPr>
        <w:ind w:firstLine="709"/>
        <w:jc w:val="both"/>
        <w:rPr>
          <w:sz w:val="28"/>
          <w:szCs w:val="28"/>
        </w:rPr>
      </w:pPr>
      <w:bookmarkStart w:id="13" w:name="sub_10188"/>
      <w:bookmarkEnd w:id="12"/>
      <w:r>
        <w:rPr>
          <w:sz w:val="28"/>
          <w:szCs w:val="28"/>
        </w:rPr>
        <w:t>2.9.2.6.О</w:t>
      </w:r>
      <w:r w:rsidRPr="006052D6">
        <w:rPr>
          <w:sz w:val="28"/>
          <w:szCs w:val="28"/>
        </w:rPr>
        <w:t>тсутствие у заявителя соответствующих полномочий на получение муниципальной услуги;</w:t>
      </w:r>
    </w:p>
    <w:p w:rsidR="00C0257F" w:rsidRDefault="00C0257F" w:rsidP="00C0257F">
      <w:pPr>
        <w:ind w:firstLine="709"/>
        <w:jc w:val="both"/>
      </w:pPr>
      <w:bookmarkStart w:id="14" w:name="sub_10189"/>
      <w:bookmarkEnd w:id="13"/>
      <w:r>
        <w:rPr>
          <w:sz w:val="28"/>
          <w:szCs w:val="28"/>
        </w:rPr>
        <w:t>2.9.2.7.О</w:t>
      </w:r>
      <w:r w:rsidRPr="006052D6">
        <w:rPr>
          <w:sz w:val="28"/>
          <w:szCs w:val="28"/>
        </w:rPr>
        <w:t xml:space="preserve">бращение заявителя об оказании муниципальной услуги, предоставление которой не осуществляется </w:t>
      </w:r>
      <w:r>
        <w:rPr>
          <w:sz w:val="28"/>
          <w:szCs w:val="28"/>
        </w:rPr>
        <w:t>Администрацией</w:t>
      </w:r>
      <w:r>
        <w:t>.</w:t>
      </w:r>
    </w:p>
    <w:bookmarkEnd w:id="14"/>
    <w:p w:rsidR="00C0257F" w:rsidRPr="00DE699C" w:rsidRDefault="00C0257F" w:rsidP="00C0257F">
      <w:pPr>
        <w:pStyle w:val="14"/>
        <w:tabs>
          <w:tab w:val="left" w:pos="0"/>
          <w:tab w:val="left" w:pos="1701"/>
        </w:tabs>
        <w:spacing w:before="0" w:after="0"/>
        <w:ind w:firstLine="709"/>
        <w:rPr>
          <w:color w:val="000000"/>
          <w:sz w:val="28"/>
          <w:szCs w:val="28"/>
        </w:rPr>
      </w:pPr>
      <w:r w:rsidRPr="00DE699C">
        <w:rPr>
          <w:color w:val="000000"/>
          <w:sz w:val="28"/>
          <w:szCs w:val="28"/>
        </w:rPr>
        <w:t>2.9.3.Непредставление (несвоевременное представление) органом или организацией по межведомственному запросу документов и информа</w:t>
      </w:r>
      <w:r>
        <w:rPr>
          <w:color w:val="000000"/>
          <w:sz w:val="28"/>
          <w:szCs w:val="28"/>
        </w:rPr>
        <w:t>ции, указанных в подпункте 2.6.6</w:t>
      </w:r>
      <w:r w:rsidRPr="00DE699C">
        <w:rPr>
          <w:color w:val="000000"/>
          <w:sz w:val="28"/>
          <w:szCs w:val="28"/>
        </w:rPr>
        <w:t xml:space="preserve"> пункта 2.6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C0257F" w:rsidRPr="00DE699C" w:rsidRDefault="00C0257F" w:rsidP="00C0257F">
      <w:pPr>
        <w:pStyle w:val="14"/>
        <w:tabs>
          <w:tab w:val="left" w:pos="0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DE699C">
        <w:rPr>
          <w:color w:val="000000"/>
          <w:sz w:val="28"/>
          <w:szCs w:val="28"/>
        </w:rPr>
        <w:t>2.9.4.</w:t>
      </w:r>
      <w:r w:rsidRPr="00DE699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0257F" w:rsidRDefault="00C0257F" w:rsidP="00C0257F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699C">
        <w:rPr>
          <w:color w:val="000000"/>
          <w:sz w:val="28"/>
          <w:szCs w:val="28"/>
        </w:rPr>
        <w:t>2.9.5.</w:t>
      </w:r>
      <w:r w:rsidRPr="00DE699C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C0257F" w:rsidRPr="00F7186D" w:rsidRDefault="00C0257F" w:rsidP="00C0257F">
      <w:pPr>
        <w:pStyle w:val="ConsPlusNormal"/>
        <w:tabs>
          <w:tab w:val="left" w:pos="0"/>
          <w:tab w:val="left" w:pos="170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2.10.Перечень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57F" w:rsidRPr="0091467F" w:rsidRDefault="00C0257F" w:rsidP="00C02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467F">
        <w:rPr>
          <w:sz w:val="28"/>
          <w:szCs w:val="28"/>
        </w:rPr>
        <w:t>Сведения о документе (документах) являющиеся необходимыми и обязательными для предоставления муниципальной услуги, выдаваемом (выдаваемых) организациями, участвующими в предоставлении муниципальной услуги будут запрашиваться, и предоставляться путём межведомственного взаимодействия</w:t>
      </w:r>
      <w:r>
        <w:rPr>
          <w:sz w:val="28"/>
          <w:szCs w:val="28"/>
        </w:rPr>
        <w:t>.</w:t>
      </w:r>
      <w:proofErr w:type="gramEnd"/>
    </w:p>
    <w:p w:rsidR="00C0257F" w:rsidRPr="00A15B72" w:rsidRDefault="00C0257F" w:rsidP="00C0257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2.11.Размер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257F" w:rsidRPr="00A15B72" w:rsidRDefault="00C0257F" w:rsidP="00C0257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2.11.1.Муниципальная услуга предоставляется без взимания государственной пошлины или иной платы.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2.12.1.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C0257F" w:rsidRPr="00A15B72" w:rsidRDefault="00C0257F" w:rsidP="00C0257F">
      <w:pPr>
        <w:pStyle w:val="4"/>
        <w:tabs>
          <w:tab w:val="left" w:pos="0"/>
          <w:tab w:val="left" w:pos="18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2.13.Срок и порядок регистрации запроса заявителя о предоставлении муниципальной услуги, в том числе в электронной форме.</w:t>
      </w:r>
    </w:p>
    <w:p w:rsidR="00C0257F" w:rsidRPr="00F7186D" w:rsidRDefault="00C0257F" w:rsidP="00C0257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 путем присвоения уведомлению входящего номера.</w:t>
      </w:r>
    </w:p>
    <w:p w:rsidR="00C0257F" w:rsidRPr="00F7186D" w:rsidRDefault="00C0257F" w:rsidP="00C0257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«МФЦ», регистрируется работником,  уполномоченным на прием заявлений.</w:t>
      </w:r>
    </w:p>
    <w:p w:rsidR="00B22F2E" w:rsidRDefault="00C0257F" w:rsidP="00C0257F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</w:t>
      </w:r>
    </w:p>
    <w:p w:rsidR="00B22F2E" w:rsidRDefault="00B22F2E" w:rsidP="00B22F2E">
      <w:pPr>
        <w:pStyle w:val="ConsPlusNormal"/>
        <w:tabs>
          <w:tab w:val="left" w:pos="0"/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57F" w:rsidRPr="00F7186D" w:rsidRDefault="00C0257F" w:rsidP="00B22F2E">
      <w:pPr>
        <w:pStyle w:val="ConsPlusNormal"/>
        <w:tabs>
          <w:tab w:val="left" w:pos="0"/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 xml:space="preserve">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F7186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59008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90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0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90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0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F718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</w:p>
    <w:p w:rsidR="00C0257F" w:rsidRPr="00A15B72" w:rsidRDefault="00B22F2E" w:rsidP="00C0257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57F" w:rsidRPr="00A15B72">
        <w:rPr>
          <w:sz w:val="28"/>
          <w:szCs w:val="28"/>
        </w:rPr>
        <w:t>2.13.4.</w:t>
      </w:r>
      <w:r w:rsidR="00C0257F" w:rsidRPr="00A15B72">
        <w:rPr>
          <w:sz w:val="28"/>
          <w:szCs w:val="28"/>
        </w:rPr>
        <w:tab/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="00C0257F" w:rsidRPr="00A15B72">
        <w:rPr>
          <w:sz w:val="28"/>
          <w:szCs w:val="28"/>
        </w:rPr>
        <w:t>дств в п</w:t>
      </w:r>
      <w:proofErr w:type="gramEnd"/>
      <w:r w:rsidR="00C0257F" w:rsidRPr="00A15B72">
        <w:rPr>
          <w:sz w:val="28"/>
          <w:szCs w:val="28"/>
        </w:rPr>
        <w:t xml:space="preserve">орядке, установленном Федеральным </w:t>
      </w:r>
      <w:hyperlink r:id="rId25" w:history="1">
        <w:r w:rsidR="00C0257F" w:rsidRPr="00A15B72">
          <w:rPr>
            <w:sz w:val="28"/>
            <w:szCs w:val="28"/>
          </w:rPr>
          <w:t>законом</w:t>
        </w:r>
      </w:hyperlink>
      <w:r w:rsidR="00C0257F" w:rsidRPr="00A15B72">
        <w:rPr>
          <w:sz w:val="28"/>
          <w:szCs w:val="28"/>
        </w:rPr>
        <w:t xml:space="preserve"> от 6 апреля 2011 года № 63-ФЗ</w:t>
      </w:r>
      <w:r w:rsidR="00C0257F">
        <w:rPr>
          <w:sz w:val="28"/>
          <w:szCs w:val="28"/>
        </w:rPr>
        <w:t xml:space="preserve">  </w:t>
      </w:r>
      <w:r w:rsidR="00C0257F" w:rsidRPr="00A15B72">
        <w:rPr>
          <w:sz w:val="28"/>
          <w:szCs w:val="28"/>
        </w:rPr>
        <w:t>«Об электронной подписи».</w:t>
      </w:r>
    </w:p>
    <w:p w:rsidR="00C0257F" w:rsidRPr="00A15B72" w:rsidRDefault="00C0257F" w:rsidP="00C0257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B72">
        <w:rPr>
          <w:sz w:val="28"/>
          <w:szCs w:val="28"/>
        </w:rPr>
        <w:t>2.13.5.</w:t>
      </w:r>
      <w:r w:rsidRPr="00A15B72">
        <w:rPr>
          <w:sz w:val="28"/>
          <w:szCs w:val="28"/>
        </w:rPr>
        <w:tab/>
      </w:r>
      <w:proofErr w:type="gramStart"/>
      <w:r w:rsidRPr="00A15B72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A15B72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A15B72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A15B72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0257F" w:rsidRPr="00A15B72" w:rsidRDefault="00B22F2E" w:rsidP="00C0257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57F" w:rsidRPr="00A15B72">
        <w:rPr>
          <w:sz w:val="28"/>
          <w:szCs w:val="28"/>
        </w:rPr>
        <w:t>2.13.6.</w:t>
      </w:r>
      <w:r w:rsidR="00C0257F" w:rsidRPr="00A15B72">
        <w:rPr>
          <w:sz w:val="28"/>
          <w:szCs w:val="28"/>
        </w:rPr>
        <w:tab/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C0257F" w:rsidRPr="00A15B72" w:rsidRDefault="00B22F2E" w:rsidP="00B22F2E">
      <w:pPr>
        <w:tabs>
          <w:tab w:val="left" w:pos="0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257F">
        <w:rPr>
          <w:sz w:val="28"/>
          <w:szCs w:val="28"/>
        </w:rPr>
        <w:t xml:space="preserve">  </w:t>
      </w:r>
      <w:r w:rsidR="00C0257F" w:rsidRPr="00A15B72">
        <w:rPr>
          <w:sz w:val="28"/>
          <w:szCs w:val="28"/>
        </w:rPr>
        <w:t>2.13.7.</w:t>
      </w:r>
      <w:r w:rsidR="00C0257F" w:rsidRPr="00A15B72">
        <w:rPr>
          <w:sz w:val="28"/>
          <w:szCs w:val="28"/>
        </w:rPr>
        <w:tab/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2.14.2.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2.14.3.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Рабочие места работников,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2.14.4.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B22F2E" w:rsidRDefault="00C0257F" w:rsidP="00B22F2E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2.14.5.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Для ожидания гражданам отводится специальное место, оборудованное стульями.</w:t>
      </w:r>
    </w:p>
    <w:p w:rsidR="00B22F2E" w:rsidRDefault="00B22F2E" w:rsidP="00B22F2E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2F2E" w:rsidRDefault="00B22F2E" w:rsidP="00B22F2E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57F" w:rsidRPr="00A15B72" w:rsidRDefault="00C0257F" w:rsidP="00B22F2E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2.14.6.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2.14.7.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2.14.8.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2.14.9.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Помещение, предназначенные для приема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2.15.2.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Взаимодействие заявителя с работниками Администрации осуществляется при личном обращении заявителя для консультации по вопросам предоставления муниципальной услуги.</w:t>
      </w:r>
    </w:p>
    <w:p w:rsidR="00C0257F" w:rsidRPr="00A15B72" w:rsidRDefault="00C0257F" w:rsidP="00C0257F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2.15.3.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C0257F" w:rsidRPr="00A15B72" w:rsidRDefault="00C0257F" w:rsidP="00C0257F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5B72">
        <w:rPr>
          <w:sz w:val="28"/>
          <w:szCs w:val="28"/>
        </w:rPr>
        <w:t>2.15.4.</w:t>
      </w:r>
      <w:r w:rsidRPr="00A15B72">
        <w:rPr>
          <w:sz w:val="28"/>
          <w:szCs w:val="28"/>
        </w:rPr>
        <w:tab/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 Краснодарского края».</w:t>
      </w:r>
    </w:p>
    <w:p w:rsidR="00C0257F" w:rsidRPr="00A15B72" w:rsidRDefault="00C0257F" w:rsidP="00C0257F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color w:val="000000"/>
          <w:sz w:val="28"/>
          <w:szCs w:val="28"/>
        </w:rPr>
        <w:t>2.16.</w:t>
      </w:r>
      <w:r w:rsidRPr="00A15B7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0257F" w:rsidRPr="00A15B72" w:rsidRDefault="00C0257F" w:rsidP="00C0257F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sz w:val="28"/>
          <w:szCs w:val="28"/>
        </w:rPr>
        <w:t>2.1</w:t>
      </w:r>
      <w:bookmarkStart w:id="15" w:name="sub_2171"/>
      <w:r w:rsidRPr="00A15B72">
        <w:rPr>
          <w:sz w:val="28"/>
          <w:szCs w:val="28"/>
        </w:rPr>
        <w:t>6.1</w:t>
      </w:r>
      <w:bookmarkEnd w:id="15"/>
      <w:r w:rsidRPr="00A15B72">
        <w:rPr>
          <w:sz w:val="28"/>
          <w:szCs w:val="28"/>
        </w:rPr>
        <w:t>.Прием документов от заявителей для предоставления  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B22F2E" w:rsidRDefault="00C0257F" w:rsidP="00C0257F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F2E" w:rsidRDefault="00B22F2E" w:rsidP="00C0257F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</w:p>
    <w:p w:rsidR="00C0257F" w:rsidRPr="00A15B72" w:rsidRDefault="00C0257F" w:rsidP="00C0257F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B72">
        <w:rPr>
          <w:sz w:val="28"/>
          <w:szCs w:val="28"/>
        </w:rPr>
        <w:t>2.16.2.При предоставлении муниципальной услуги в МБУ «МФЦ» прием и выдача документов осуществляется работниками МБУ «МФЦ».             Для исполнения документы передаются в Администрацию.</w:t>
      </w:r>
    </w:p>
    <w:p w:rsidR="00C0257F" w:rsidRPr="00A15B72" w:rsidRDefault="00C0257F" w:rsidP="00C0257F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5B72">
        <w:rPr>
          <w:sz w:val="28"/>
          <w:szCs w:val="28"/>
        </w:rPr>
        <w:t xml:space="preserve">2.16.3.Предоставление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    с нормативными правовыми актами и соглашением между уполномоченным многофункциональным центром в Краснодарском крае (ГАУ КК «МФЦ) и администрацией </w:t>
      </w:r>
      <w:r w:rsidR="00F06D6F">
        <w:rPr>
          <w:sz w:val="28"/>
          <w:szCs w:val="28"/>
        </w:rPr>
        <w:t>Харьковского</w:t>
      </w:r>
      <w:r w:rsidRPr="00A15B72">
        <w:rPr>
          <w:sz w:val="28"/>
          <w:szCs w:val="28"/>
        </w:rPr>
        <w:t xml:space="preserve"> сельского</w:t>
      </w:r>
      <w:proofErr w:type="gramEnd"/>
      <w:r w:rsidRPr="00A15B72">
        <w:rPr>
          <w:sz w:val="28"/>
          <w:szCs w:val="28"/>
        </w:rPr>
        <w:t xml:space="preserve"> поселения  Лабинского района о взаимодействии.</w:t>
      </w:r>
    </w:p>
    <w:p w:rsidR="00C0257F" w:rsidRPr="00A15B72" w:rsidRDefault="00C0257F" w:rsidP="00C0257F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sz w:val="28"/>
          <w:szCs w:val="28"/>
        </w:rPr>
        <w:t xml:space="preserve">2.16.4.Обращение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26" w:history="1">
        <w:r w:rsidRPr="00A15B72">
          <w:rPr>
            <w:sz w:val="28"/>
            <w:szCs w:val="28"/>
          </w:rPr>
          <w:t>Федерального закона</w:t>
        </w:r>
      </w:hyperlink>
      <w:r w:rsidRPr="00A15B72">
        <w:rPr>
          <w:sz w:val="28"/>
          <w:szCs w:val="28"/>
        </w:rPr>
        <w:t xml:space="preserve">                от 6 апреля 2011 года № 63-ФЗ «Об электронной подписи» и требованиями </w:t>
      </w:r>
      <w:hyperlink r:id="rId27" w:history="1">
        <w:r w:rsidRPr="00A15B72">
          <w:rPr>
            <w:sz w:val="28"/>
            <w:szCs w:val="28"/>
          </w:rPr>
          <w:t>Федерального закона</w:t>
        </w:r>
      </w:hyperlink>
      <w:r w:rsidRPr="00A15B7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C0257F" w:rsidRPr="00A15B72" w:rsidRDefault="00C0257F" w:rsidP="00C0257F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C5" w:rsidRPr="00415A62" w:rsidRDefault="00BD7FC5" w:rsidP="00C0257F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Раздел 3.Состав, последовательность и сроки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AF1283" w:rsidRDefault="00AF1283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3.1.1.В состав административных процедур входят:</w:t>
      </w:r>
    </w:p>
    <w:p w:rsidR="00BD7FC5" w:rsidRPr="00415A62" w:rsidRDefault="00BD7FC5" w:rsidP="00BD7FC5">
      <w:pPr>
        <w:ind w:firstLine="709"/>
        <w:jc w:val="both"/>
        <w:rPr>
          <w:sz w:val="28"/>
          <w:szCs w:val="28"/>
        </w:rPr>
      </w:pPr>
      <w:bookmarkStart w:id="16" w:name="sub_311"/>
      <w:r>
        <w:rPr>
          <w:sz w:val="28"/>
          <w:szCs w:val="28"/>
        </w:rPr>
        <w:t>3.1.1.1.П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bookmarkStart w:id="17" w:name="sub_312"/>
      <w:bookmarkEnd w:id="16"/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документов.</w:t>
      </w:r>
      <w:bookmarkEnd w:id="17"/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рием документов и регистрация МБУ  «МФЦ» заявления</w:t>
      </w:r>
      <w:r>
        <w:rPr>
          <w:sz w:val="28"/>
          <w:szCs w:val="28"/>
        </w:rPr>
        <w:t xml:space="preserve"> 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ередача дела в Администрацию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аправление Администрацией запросов, в том числе межведомственных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документов и информации по межведомственным запросам</w:t>
      </w:r>
      <w:r>
        <w:rPr>
          <w:sz w:val="28"/>
          <w:szCs w:val="28"/>
        </w:rPr>
        <w:t>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517A7C" w:rsidRPr="00517A7C">
        <w:rPr>
          <w:sz w:val="28"/>
          <w:szCs w:val="28"/>
        </w:rPr>
        <w:t>Подготовка Администрацией разрешения на использование земель или земельного участка</w:t>
      </w:r>
      <w:r w:rsidR="00517A7C">
        <w:rPr>
          <w:sz w:val="28"/>
          <w:szCs w:val="28"/>
        </w:rPr>
        <w:t xml:space="preserve"> </w:t>
      </w:r>
      <w:r w:rsidR="00517A7C" w:rsidRPr="005876D9">
        <w:rPr>
          <w:rFonts w:eastAsiaTheme="minorHAnsi"/>
          <w:sz w:val="28"/>
          <w:szCs w:val="28"/>
          <w:lang w:eastAsia="en-US"/>
        </w:rPr>
        <w:t>либо отказа в пред</w:t>
      </w:r>
      <w:r w:rsidR="00517A7C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  <w:r w:rsidRPr="00517A7C">
        <w:rPr>
          <w:sz w:val="28"/>
          <w:szCs w:val="28"/>
        </w:rPr>
        <w:t>.</w:t>
      </w:r>
    </w:p>
    <w:p w:rsidR="005876D9" w:rsidRPr="00517A7C" w:rsidRDefault="00FE6869" w:rsidP="00517A7C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3.1.1.7.В</w:t>
      </w:r>
      <w:r w:rsidR="005876D9" w:rsidRPr="005876D9">
        <w:rPr>
          <w:rFonts w:eastAsiaTheme="minorHAnsi"/>
          <w:sz w:val="28"/>
          <w:szCs w:val="28"/>
          <w:lang w:eastAsia="en-US"/>
        </w:rPr>
        <w:t xml:space="preserve">ыдача заявителю </w:t>
      </w:r>
      <w:r w:rsidR="00517A7C" w:rsidRPr="00517A7C">
        <w:rPr>
          <w:sz w:val="28"/>
          <w:szCs w:val="28"/>
        </w:rPr>
        <w:t>разрешения на использование земель или земельного участка</w:t>
      </w:r>
      <w:r w:rsidR="00517A7C">
        <w:rPr>
          <w:sz w:val="28"/>
          <w:szCs w:val="28"/>
        </w:rPr>
        <w:t xml:space="preserve"> </w:t>
      </w:r>
      <w:r w:rsidR="005876D9" w:rsidRPr="005876D9">
        <w:rPr>
          <w:rFonts w:eastAsiaTheme="minorHAnsi"/>
          <w:sz w:val="28"/>
          <w:szCs w:val="28"/>
          <w:lang w:eastAsia="en-US"/>
        </w:rPr>
        <w:t>либо отказа в предоставлении муниципальной услуги.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ыдача МБУ «МФЦ» </w:t>
      </w:r>
      <w:r w:rsidR="009D7152" w:rsidRPr="00517A7C">
        <w:rPr>
          <w:sz w:val="28"/>
          <w:szCs w:val="28"/>
        </w:rPr>
        <w:t>разрешения на использование земель или земельного участка</w:t>
      </w:r>
      <w:r w:rsidR="00FE6869" w:rsidRPr="005876D9">
        <w:rPr>
          <w:rFonts w:eastAsiaTheme="minorHAnsi"/>
          <w:sz w:val="28"/>
          <w:szCs w:val="28"/>
          <w:lang w:eastAsia="en-US"/>
        </w:rPr>
        <w:t xml:space="preserve"> либо отказа в предоставлении муниципальной услуги</w:t>
      </w:r>
      <w:r w:rsidR="00FE68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</w:t>
      </w:r>
      <w:r w:rsidRPr="00415A62">
        <w:rPr>
          <w:sz w:val="28"/>
          <w:szCs w:val="28"/>
        </w:rPr>
        <w:t>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D7423">
        <w:rPr>
          <w:sz w:val="28"/>
          <w:szCs w:val="28"/>
        </w:rPr>
        <w:t>3.1.2.</w:t>
      </w:r>
      <w:hyperlink w:anchor="Par769" w:history="1">
        <w:r w:rsidRPr="00402AD6">
          <w:rPr>
            <w:sz w:val="28"/>
            <w:szCs w:val="28"/>
          </w:rPr>
          <w:t>Блок-схема</w:t>
        </w:r>
      </w:hyperlink>
      <w:r w:rsidRPr="00402AD6">
        <w:rPr>
          <w:sz w:val="28"/>
          <w:szCs w:val="28"/>
        </w:rPr>
        <w:t xml:space="preserve"> предоставления муниципальной услуги приводится в </w:t>
      </w:r>
      <w:r w:rsidRPr="00560D3D">
        <w:rPr>
          <w:sz w:val="28"/>
          <w:szCs w:val="28"/>
        </w:rPr>
        <w:t xml:space="preserve">приложении № </w:t>
      </w:r>
      <w:r w:rsidR="00EE3EA8">
        <w:rPr>
          <w:sz w:val="28"/>
          <w:szCs w:val="28"/>
        </w:rPr>
        <w:t>3</w:t>
      </w:r>
      <w:r w:rsidRPr="00402AD6">
        <w:rPr>
          <w:sz w:val="28"/>
          <w:szCs w:val="28"/>
        </w:rPr>
        <w:t xml:space="preserve"> к настоящему Административному регламенту.</w:t>
      </w:r>
    </w:p>
    <w:p w:rsidR="00B22F2E" w:rsidRDefault="00B22F2E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3.2.1.Основанием для начала данной административной процедуры  является личное обращение заявителя (его представителя) в </w:t>
      </w:r>
      <w:r>
        <w:rPr>
          <w:sz w:val="28"/>
          <w:szCs w:val="28"/>
        </w:rPr>
        <w:t>Администрацию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3.2.2.Прием осуществляется в помещени</w:t>
      </w:r>
      <w:r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64C1F">
        <w:rPr>
          <w:sz w:val="28"/>
          <w:szCs w:val="28"/>
        </w:rPr>
        <w:t xml:space="preserve">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3.2.3.Сотрудник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После завершения регистрации заявления ответственный сотрудник </w:t>
      </w:r>
      <w:r>
        <w:rPr>
          <w:sz w:val="28"/>
          <w:szCs w:val="28"/>
        </w:rPr>
        <w:t xml:space="preserve">Администрации </w:t>
      </w:r>
      <w:r w:rsidRPr="00415A62">
        <w:rPr>
          <w:sz w:val="28"/>
          <w:szCs w:val="28"/>
        </w:rPr>
        <w:t xml:space="preserve">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02AD6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3.2.6.Конечным этапом данной административной процедуры является выдача </w:t>
      </w:r>
      <w:r>
        <w:rPr>
          <w:sz w:val="28"/>
          <w:szCs w:val="28"/>
        </w:rPr>
        <w:t>Администрацией</w:t>
      </w:r>
      <w:r w:rsidRPr="00415A62">
        <w:rPr>
          <w:sz w:val="28"/>
          <w:szCs w:val="28"/>
        </w:rPr>
        <w:t xml:space="preserve"> расписки в принятии заявления, содержащей сведения о регистрационном</w:t>
      </w:r>
      <w:r>
        <w:rPr>
          <w:sz w:val="28"/>
          <w:szCs w:val="28"/>
        </w:rPr>
        <w:t xml:space="preserve">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0019D">
        <w:rPr>
          <w:sz w:val="28"/>
          <w:szCs w:val="28"/>
        </w:rPr>
        <w:t>.Прием и регистрация МБУ «МФЦ» заявления</w:t>
      </w:r>
    </w:p>
    <w:p w:rsidR="00B22F2E" w:rsidRDefault="00B22F2E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.1.Основанием для начала данной административной процедуры  является личное обращение заявителя (его представителя) в МБУ «МФЦ».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.2.Прием физических лиц осуществляется в помещениях МБУ «МФЦ</w:t>
      </w:r>
      <w:r w:rsidRPr="00864C1F">
        <w:rPr>
          <w:sz w:val="28"/>
          <w:szCs w:val="28"/>
        </w:rPr>
        <w:t xml:space="preserve">»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.3.Сотрудник МБУ «МФЦ»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.4.После завершения регистрации заявления ответственный 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355"/>
      <w:bookmarkEnd w:id="1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.6.Конечным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0019D">
        <w:rPr>
          <w:sz w:val="28"/>
          <w:szCs w:val="28"/>
        </w:rPr>
        <w:t>.Передача дела в Администрацию на исполнение.</w:t>
      </w:r>
    </w:p>
    <w:p w:rsidR="00B22F2E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A6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415A62">
        <w:rPr>
          <w:rFonts w:eastAsia="Calibri"/>
          <w:sz w:val="28"/>
          <w:szCs w:val="28"/>
        </w:rPr>
        <w:t>.1</w:t>
      </w:r>
      <w:r w:rsidR="002E1140">
        <w:rPr>
          <w:rFonts w:eastAsia="Calibri"/>
          <w:sz w:val="28"/>
          <w:szCs w:val="28"/>
        </w:rPr>
        <w:t>.</w:t>
      </w:r>
      <w:r w:rsidRPr="00415A62">
        <w:rPr>
          <w:rFonts w:eastAsia="Calibri"/>
          <w:sz w:val="28"/>
          <w:szCs w:val="28"/>
        </w:rPr>
        <w:t>Началом административной процедуры является поступление заявления и документов</w:t>
      </w:r>
      <w:r w:rsidRPr="00415A62">
        <w:rPr>
          <w:sz w:val="28"/>
          <w:szCs w:val="28"/>
          <w:lang w:eastAsia="en-US"/>
        </w:rPr>
        <w:t xml:space="preserve"> в </w:t>
      </w:r>
      <w:r w:rsidRPr="00415A62">
        <w:rPr>
          <w:sz w:val="28"/>
          <w:szCs w:val="28"/>
        </w:rPr>
        <w:t xml:space="preserve">МБУ «МФЦ» </w:t>
      </w:r>
      <w:r w:rsidRPr="00415A62">
        <w:rPr>
          <w:sz w:val="28"/>
          <w:szCs w:val="28"/>
          <w:lang w:eastAsia="en-US"/>
        </w:rPr>
        <w:t xml:space="preserve">от заявителя. </w:t>
      </w:r>
      <w:r w:rsidRPr="00415A62">
        <w:rPr>
          <w:rFonts w:eastAsia="Calibri"/>
          <w:sz w:val="28"/>
          <w:szCs w:val="28"/>
        </w:rPr>
        <w:t xml:space="preserve">Специалист заводит </w:t>
      </w:r>
    </w:p>
    <w:p w:rsidR="00B22F2E" w:rsidRDefault="00B22F2E" w:rsidP="00B22F2E">
      <w:pPr>
        <w:tabs>
          <w:tab w:val="left" w:pos="0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7FC5" w:rsidRPr="00415A62" w:rsidRDefault="00BD7FC5" w:rsidP="00B22F2E">
      <w:pPr>
        <w:tabs>
          <w:tab w:val="left" w:pos="0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5A62">
        <w:rPr>
          <w:rFonts w:eastAsia="Calibri"/>
          <w:sz w:val="28"/>
          <w:szCs w:val="28"/>
        </w:rPr>
        <w:t>папку, в которую комплектуются документы и отчетность по предоставляемой муниципальной услуге (далее - Дело).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.2.Сформированное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.3.Если </w:t>
      </w:r>
      <w:r>
        <w:rPr>
          <w:sz w:val="28"/>
          <w:szCs w:val="28"/>
        </w:rPr>
        <w:t>Д</w:t>
      </w:r>
      <w:r w:rsidRPr="00415A62">
        <w:rPr>
          <w:sz w:val="28"/>
          <w:szCs w:val="28"/>
        </w:rPr>
        <w:t>ело сформировано после 15 часов 30 минут, оно передается на исполнение в Администрацию на следующий рабочий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.4.В случае если Дело сформировано в пятницу после 14 часов </w:t>
      </w:r>
      <w:r>
        <w:rPr>
          <w:sz w:val="28"/>
          <w:szCs w:val="28"/>
        </w:rPr>
        <w:t xml:space="preserve">                </w:t>
      </w:r>
      <w:r w:rsidRPr="00415A62">
        <w:rPr>
          <w:sz w:val="28"/>
          <w:szCs w:val="28"/>
        </w:rPr>
        <w:t>30 минут, передача Дела в Администрацию осуществляется в понедельник.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.5.Срок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.6.Конечным результатом данной административной процедуры является передача сформированного МБУ «МФЦ» Дела в Администрацию.</w:t>
      </w:r>
    </w:p>
    <w:p w:rsidR="00BD7FC5" w:rsidRPr="006956EB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56E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6956EB">
        <w:rPr>
          <w:sz w:val="28"/>
          <w:szCs w:val="28"/>
          <w:lang w:eastAsia="en-US"/>
        </w:rPr>
        <w:t>.Направление Администрацией запросов, в том числе межведомственных.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.1.Началом административной процедуры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5A62">
        <w:rPr>
          <w:rFonts w:ascii="Times New Roman" w:hAnsi="Times New Roman" w:cs="Times New Roman"/>
          <w:sz w:val="28"/>
          <w:szCs w:val="28"/>
        </w:rPr>
        <w:t>ела и передача его ответственному специалисту для предоставления Муниципальной услуги (далее – Исполнитель).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415A6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15A62">
        <w:rPr>
          <w:rFonts w:ascii="Times New Roman" w:hAnsi="Times New Roman" w:cs="Times New Roman"/>
          <w:sz w:val="28"/>
          <w:szCs w:val="28"/>
        </w:rPr>
        <w:t xml:space="preserve"> (</w:t>
      </w:r>
      <w:r w:rsidRPr="00560D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3EA8">
        <w:rPr>
          <w:rFonts w:ascii="Times New Roman" w:hAnsi="Times New Roman" w:cs="Times New Roman"/>
          <w:sz w:val="28"/>
          <w:szCs w:val="28"/>
        </w:rPr>
        <w:t>3</w:t>
      </w:r>
      <w:r w:rsidRPr="00415A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D7152" w:rsidRDefault="00BD7FC5" w:rsidP="009D7152">
      <w:pPr>
        <w:ind w:firstLine="567"/>
        <w:jc w:val="both"/>
        <w:rPr>
          <w:sz w:val="28"/>
          <w:szCs w:val="28"/>
          <w:lang w:eastAsia="en-US"/>
        </w:rPr>
      </w:pPr>
      <w:bookmarkStart w:id="19" w:name="_Ref412043933"/>
      <w:r w:rsidRPr="009D7152">
        <w:rPr>
          <w:sz w:val="28"/>
          <w:szCs w:val="28"/>
          <w:lang w:eastAsia="en-US"/>
        </w:rPr>
        <w:t xml:space="preserve">3.5.3.В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</w:t>
      </w:r>
      <w:bookmarkEnd w:id="19"/>
      <w:r w:rsidR="009D7152">
        <w:rPr>
          <w:sz w:val="28"/>
          <w:szCs w:val="28"/>
          <w:lang w:eastAsia="en-US"/>
        </w:rPr>
        <w:t xml:space="preserve">запросы </w:t>
      </w:r>
      <w:proofErr w:type="gramStart"/>
      <w:r w:rsidR="009D7152">
        <w:rPr>
          <w:sz w:val="28"/>
          <w:szCs w:val="28"/>
          <w:lang w:eastAsia="en-US"/>
        </w:rPr>
        <w:t>в</w:t>
      </w:r>
      <w:proofErr w:type="gramEnd"/>
      <w:r w:rsidR="009D7152">
        <w:rPr>
          <w:sz w:val="28"/>
          <w:szCs w:val="28"/>
          <w:lang w:eastAsia="en-US"/>
        </w:rPr>
        <w:t>:</w:t>
      </w:r>
    </w:p>
    <w:p w:rsidR="009D7152" w:rsidRPr="009D7152" w:rsidRDefault="009D7152" w:rsidP="009D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7152">
        <w:rPr>
          <w:sz w:val="28"/>
          <w:szCs w:val="28"/>
        </w:rPr>
        <w:t>Управление Федеральной налоговой службы Российской Федерации по Краснодарскому краю - запрос и представление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9D7152" w:rsidRPr="009D7152" w:rsidRDefault="009D7152" w:rsidP="009D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D7152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 - запрос и представление кадастровой выписки о земельном участке, </w:t>
      </w:r>
      <w:hyperlink r:id="rId28" w:history="1">
        <w:r w:rsidRPr="009D7152">
          <w:rPr>
            <w:rStyle w:val="a7"/>
            <w:color w:val="auto"/>
            <w:sz w:val="28"/>
            <w:szCs w:val="28"/>
          </w:rPr>
          <w:t>выписки</w:t>
        </w:r>
      </w:hyperlink>
      <w:r w:rsidRPr="009D7152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9D7152" w:rsidRPr="009D7152" w:rsidRDefault="009D7152" w:rsidP="009D7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2F2E">
        <w:rPr>
          <w:sz w:val="28"/>
          <w:szCs w:val="28"/>
        </w:rPr>
        <w:t>Т</w:t>
      </w:r>
      <w:r w:rsidRPr="009D7152">
        <w:rPr>
          <w:sz w:val="28"/>
          <w:szCs w:val="28"/>
        </w:rPr>
        <w:t>ерриториальн</w:t>
      </w:r>
      <w:r>
        <w:rPr>
          <w:sz w:val="28"/>
          <w:szCs w:val="28"/>
        </w:rPr>
        <w:t>ое</w:t>
      </w:r>
      <w:r w:rsidRPr="009D715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</w:t>
      </w:r>
      <w:r w:rsidRPr="009D7152">
        <w:rPr>
          <w:sz w:val="28"/>
          <w:szCs w:val="28"/>
        </w:rPr>
        <w:t xml:space="preserve"> Комитета по геологии и использованию недр при Правительстве Российской Федерации - запрос и представление сведений, подтверждающих основания для использования заявителем земель или земельного участка в целях, предусмотренных </w:t>
      </w:r>
      <w:hyperlink r:id="rId29" w:history="1">
        <w:r w:rsidRPr="009D7152">
          <w:rPr>
            <w:rStyle w:val="a7"/>
            <w:color w:val="auto"/>
            <w:sz w:val="28"/>
            <w:szCs w:val="28"/>
          </w:rPr>
          <w:t>подпунктом 3) пункта 1 статьи 39.34</w:t>
        </w:r>
      </w:hyperlink>
      <w:r>
        <w:t xml:space="preserve"> </w:t>
      </w:r>
      <w:r w:rsidRPr="009D7152">
        <w:rPr>
          <w:sz w:val="28"/>
          <w:szCs w:val="28"/>
        </w:rPr>
        <w:t>Земельного кодекса Российской Федерации.</w:t>
      </w:r>
    </w:p>
    <w:p w:rsidR="00BD7FC5" w:rsidRPr="009D7152" w:rsidRDefault="00BD7FC5" w:rsidP="009D7152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52">
        <w:rPr>
          <w:rFonts w:ascii="Times New Roman" w:hAnsi="Times New Roman" w:cs="Times New Roman"/>
          <w:sz w:val="28"/>
          <w:szCs w:val="28"/>
        </w:rPr>
        <w:t xml:space="preserve">3.5.4.В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9D71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D7152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B22F2E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.5.Межведомственные запросы оформляются и направляются в соответствии</w:t>
      </w:r>
      <w:r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с требованиями, установленными Федеральным законом </w:t>
      </w:r>
      <w:r>
        <w:rPr>
          <w:sz w:val="28"/>
          <w:szCs w:val="28"/>
        </w:rPr>
        <w:t xml:space="preserve">                    </w:t>
      </w:r>
    </w:p>
    <w:p w:rsidR="00B22F2E" w:rsidRDefault="00B22F2E" w:rsidP="00B22F2E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C5" w:rsidRPr="00415A62" w:rsidRDefault="00BD7FC5" w:rsidP="00B22F2E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.6.Направление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BD7FC5" w:rsidRPr="00A05CFE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.7.Также допускается направление запросов в бумажном </w:t>
      </w:r>
      <w:r w:rsidRPr="00003848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            </w:t>
      </w:r>
      <w:r w:rsidRPr="00003848">
        <w:rPr>
          <w:sz w:val="28"/>
          <w:szCs w:val="28"/>
        </w:rPr>
        <w:t>(по факсу либо посредством курьера).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.9.Конечным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.Предоставление документов и информации по запросам, в том числе межведомственным.</w:t>
      </w:r>
    </w:p>
    <w:p w:rsidR="00EC5C31" w:rsidRPr="00F7186D" w:rsidRDefault="00BD7FC5" w:rsidP="00EC5C31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20" w:name="_Ref412044126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C5C31" w:rsidRPr="00EC5C3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proofErr w:type="gramStart"/>
      <w:r w:rsidRPr="00415A62">
        <w:rPr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20"/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Непредставление (несвоевременное представление) органами либо организациями,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B22F2E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Конечным результатом данной административной процедуры </w:t>
      </w:r>
    </w:p>
    <w:p w:rsidR="00B22F2E" w:rsidRDefault="00B22F2E" w:rsidP="00B22F2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C5" w:rsidRPr="00415A62" w:rsidRDefault="00BD7FC5" w:rsidP="00B22F2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является предоставление органами либо организациями, ответа на межведомственный запрос.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 w:rsidR="00FE6869">
        <w:rPr>
          <w:sz w:val="28"/>
          <w:szCs w:val="28"/>
        </w:rPr>
        <w:t>П</w:t>
      </w:r>
      <w:r w:rsidR="00FE6869" w:rsidRPr="00415A62">
        <w:rPr>
          <w:sz w:val="28"/>
          <w:szCs w:val="28"/>
        </w:rPr>
        <w:t>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</w:t>
      </w:r>
      <w:r w:rsidR="00FE6869">
        <w:rPr>
          <w:sz w:val="28"/>
          <w:szCs w:val="28"/>
        </w:rPr>
        <w:t>,</w:t>
      </w:r>
      <w:r w:rsidR="00FE6869" w:rsidRPr="00FE6869">
        <w:rPr>
          <w:rFonts w:ascii="Arial" w:eastAsiaTheme="minorHAnsi" w:hAnsi="Arial" w:cs="Arial"/>
          <w:lang w:eastAsia="en-US"/>
        </w:rPr>
        <w:t xml:space="preserve"> </w:t>
      </w:r>
      <w:r w:rsidR="00FE6869" w:rsidRPr="005876D9">
        <w:rPr>
          <w:rFonts w:eastAsiaTheme="minorHAnsi"/>
          <w:sz w:val="28"/>
          <w:szCs w:val="28"/>
          <w:lang w:eastAsia="en-US"/>
        </w:rPr>
        <w:t>соглашения о расторжении договора</w:t>
      </w:r>
      <w:r w:rsidR="00FE6869" w:rsidRPr="00FE6869">
        <w:rPr>
          <w:rFonts w:eastAsiaTheme="minorHAnsi"/>
          <w:sz w:val="28"/>
          <w:szCs w:val="28"/>
          <w:lang w:eastAsia="en-US"/>
        </w:rPr>
        <w:t>,</w:t>
      </w:r>
      <w:r w:rsidR="00FE6869" w:rsidRPr="00415A62">
        <w:rPr>
          <w:sz w:val="28"/>
          <w:szCs w:val="28"/>
        </w:rPr>
        <w:t xml:space="preserve"> или подготовка и по</w:t>
      </w:r>
      <w:r w:rsidR="00FE6869">
        <w:rPr>
          <w:sz w:val="28"/>
          <w:szCs w:val="28"/>
        </w:rPr>
        <w:t>дписание мотивированного отказа</w:t>
      </w:r>
      <w:r w:rsidRPr="00415A62">
        <w:rPr>
          <w:sz w:val="28"/>
          <w:szCs w:val="28"/>
        </w:rPr>
        <w:t>).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Основанием для начала административной процедуры является  получение Исполнителем ответов на межведомственные запросы.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proofErr w:type="gramStart"/>
      <w:r w:rsidRPr="00415A62">
        <w:rPr>
          <w:sz w:val="28"/>
          <w:szCs w:val="28"/>
        </w:rPr>
        <w:t xml:space="preserve">В случае выявления оснований для отказа, предусмотренных </w:t>
      </w:r>
      <w:r w:rsidR="00552153">
        <w:rPr>
          <w:sz w:val="28"/>
          <w:szCs w:val="28"/>
        </w:rPr>
        <w:t>под</w:t>
      </w:r>
      <w:r w:rsidRPr="00415A62">
        <w:rPr>
          <w:sz w:val="28"/>
          <w:szCs w:val="28"/>
        </w:rPr>
        <w:t xml:space="preserve">пунктом </w:t>
      </w:r>
      <w:r w:rsidR="00552153">
        <w:rPr>
          <w:sz w:val="28"/>
          <w:szCs w:val="28"/>
        </w:rPr>
        <w:t>2.9</w:t>
      </w:r>
      <w:r w:rsidR="009D248D">
        <w:rPr>
          <w:sz w:val="28"/>
          <w:szCs w:val="28"/>
        </w:rPr>
        <w:t>.2.</w:t>
      </w:r>
      <w:r w:rsidRPr="00415A62">
        <w:rPr>
          <w:sz w:val="28"/>
          <w:szCs w:val="28"/>
        </w:rPr>
        <w:t xml:space="preserve"> </w:t>
      </w:r>
      <w:r w:rsidR="00552153">
        <w:rPr>
          <w:sz w:val="28"/>
          <w:szCs w:val="28"/>
        </w:rPr>
        <w:t xml:space="preserve">пункта 2.9 раздела 2 </w:t>
      </w:r>
      <w:r w:rsidRPr="00415A62">
        <w:rPr>
          <w:sz w:val="28"/>
          <w:szCs w:val="28"/>
        </w:rPr>
        <w:t xml:space="preserve">настоящего Административного регламента, Исполнитель в двухдневный срок готовит мотивированный отказ в предоставлении муниципальной услуги, который подписывается главой </w:t>
      </w:r>
      <w:r w:rsidR="00AF1283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>сельского поселения Лабинского района</w:t>
      </w:r>
      <w:r w:rsidRPr="00415A62">
        <w:rPr>
          <w:sz w:val="28"/>
          <w:szCs w:val="28"/>
        </w:rPr>
        <w:t xml:space="preserve"> или лицом, исполняющим его обязанности, регистрируется и направляется Исполнителем в МБУ «МФЦ» для передачи (отправки) его заявителю.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_Ref41204458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.3.При отсутствии оснований для отказа в предоставлении муниципальной услуги Исполнитель осуществляет подготовку проекта</w:t>
      </w:r>
      <w:r w:rsidR="00FE6869">
        <w:rPr>
          <w:sz w:val="28"/>
          <w:szCs w:val="28"/>
        </w:rPr>
        <w:t xml:space="preserve"> </w:t>
      </w:r>
      <w:r w:rsidR="009D7152" w:rsidRPr="009D7152">
        <w:rPr>
          <w:sz w:val="28"/>
          <w:szCs w:val="28"/>
        </w:rPr>
        <w:t xml:space="preserve">разрешения на использование земель или земельного участка по форме согласно </w:t>
      </w:r>
      <w:hyperlink w:anchor="sub_40000" w:history="1">
        <w:r w:rsidR="009D7152" w:rsidRPr="009D7152">
          <w:rPr>
            <w:rStyle w:val="a7"/>
            <w:color w:val="auto"/>
            <w:sz w:val="28"/>
            <w:szCs w:val="28"/>
          </w:rPr>
          <w:t>приложению N 4</w:t>
        </w:r>
      </w:hyperlink>
      <w:r w:rsidR="009D7152" w:rsidRPr="009D7152">
        <w:rPr>
          <w:sz w:val="28"/>
          <w:szCs w:val="28"/>
        </w:rPr>
        <w:t xml:space="preserve"> к настоящему Административному регламенту</w:t>
      </w:r>
      <w:r w:rsidR="00FE6869" w:rsidRPr="009D7152">
        <w:rPr>
          <w:rFonts w:eastAsiaTheme="minorHAnsi"/>
          <w:sz w:val="28"/>
          <w:szCs w:val="28"/>
          <w:lang w:eastAsia="en-US"/>
        </w:rPr>
        <w:t xml:space="preserve"> </w:t>
      </w:r>
      <w:r w:rsidRPr="00415A62">
        <w:rPr>
          <w:sz w:val="28"/>
          <w:szCs w:val="28"/>
        </w:rPr>
        <w:t xml:space="preserve">и обеспечивает согласование проекта </w:t>
      </w:r>
      <w:bookmarkEnd w:id="21"/>
      <w:r w:rsidR="009D7152">
        <w:rPr>
          <w:sz w:val="28"/>
          <w:szCs w:val="28"/>
        </w:rPr>
        <w:t>разрешения</w:t>
      </w:r>
      <w:r w:rsidR="00FE6869">
        <w:rPr>
          <w:sz w:val="28"/>
          <w:szCs w:val="28"/>
        </w:rPr>
        <w:t>.</w:t>
      </w:r>
    </w:p>
    <w:p w:rsidR="00BD7FC5" w:rsidRPr="009756E5" w:rsidRDefault="002E1140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 w:rsidR="00BD7FC5" w:rsidRPr="009756E5">
        <w:rPr>
          <w:sz w:val="28"/>
          <w:szCs w:val="28"/>
        </w:rPr>
        <w:t xml:space="preserve">Согласование проекта </w:t>
      </w:r>
      <w:r w:rsidR="009D7152">
        <w:rPr>
          <w:sz w:val="28"/>
          <w:szCs w:val="28"/>
        </w:rPr>
        <w:t>разрешения</w:t>
      </w:r>
      <w:r w:rsidR="00FE6869">
        <w:rPr>
          <w:sz w:val="28"/>
          <w:szCs w:val="28"/>
        </w:rPr>
        <w:t xml:space="preserve"> </w:t>
      </w:r>
      <w:r w:rsidR="00BD7FC5" w:rsidRPr="009756E5">
        <w:rPr>
          <w:sz w:val="28"/>
          <w:szCs w:val="28"/>
        </w:rPr>
        <w:t>осуществляется в следующем порядке: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</w:t>
      </w:r>
      <w:r w:rsidR="00985B19">
        <w:rPr>
          <w:sz w:val="28"/>
          <w:szCs w:val="28"/>
        </w:rPr>
        <w:t>7.4.1.</w:t>
      </w:r>
      <w:r w:rsidR="00985B19">
        <w:rPr>
          <w:sz w:val="28"/>
          <w:szCs w:val="28"/>
        </w:rPr>
        <w:tab/>
        <w:t>Главой администрации -  1</w:t>
      </w:r>
      <w:r w:rsidRPr="009756E5">
        <w:rPr>
          <w:sz w:val="28"/>
          <w:szCs w:val="28"/>
        </w:rPr>
        <w:t xml:space="preserve"> </w:t>
      </w:r>
      <w:r w:rsidR="00985B19">
        <w:rPr>
          <w:sz w:val="28"/>
          <w:szCs w:val="28"/>
        </w:rPr>
        <w:t>день</w:t>
      </w:r>
      <w:r w:rsidRPr="009756E5">
        <w:rPr>
          <w:sz w:val="28"/>
          <w:szCs w:val="28"/>
        </w:rPr>
        <w:t>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3.7.4.2.Специалистом Администрации (правовые вопросы) - 2 дня.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3.7.4.3.</w:t>
      </w:r>
      <w:r w:rsidRPr="009756E5">
        <w:rPr>
          <w:sz w:val="28"/>
          <w:szCs w:val="28"/>
        </w:rPr>
        <w:tab/>
        <w:t>Специалистом Администрации (вопросы делопроизводства) – 2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.5.После завершения согласования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(вопросы делопроизводства)</w:t>
      </w:r>
      <w:r w:rsidRPr="009756E5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проект </w:t>
      </w:r>
      <w:r w:rsidR="009D7152">
        <w:rPr>
          <w:sz w:val="28"/>
          <w:szCs w:val="28"/>
        </w:rPr>
        <w:t xml:space="preserve">разрешения </w:t>
      </w:r>
      <w:r w:rsidRPr="00415A62">
        <w:rPr>
          <w:sz w:val="28"/>
          <w:szCs w:val="28"/>
        </w:rPr>
        <w:t>переда</w:t>
      </w:r>
      <w:r w:rsidR="009D7152">
        <w:rPr>
          <w:sz w:val="28"/>
          <w:szCs w:val="28"/>
        </w:rPr>
        <w:t>е</w:t>
      </w:r>
      <w:r w:rsidRPr="00415A62">
        <w:rPr>
          <w:sz w:val="28"/>
          <w:szCs w:val="28"/>
        </w:rPr>
        <w:t>тся на подпись главе Администрации</w:t>
      </w:r>
      <w:r w:rsidR="003C123F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_Ref41275886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.6.</w:t>
      </w:r>
      <w:r w:rsidR="009D7152">
        <w:rPr>
          <w:sz w:val="28"/>
          <w:szCs w:val="28"/>
        </w:rPr>
        <w:t>Разрешение</w:t>
      </w:r>
      <w:r w:rsidRPr="00415A62">
        <w:rPr>
          <w:sz w:val="28"/>
          <w:szCs w:val="28"/>
        </w:rPr>
        <w:t xml:space="preserve"> подписывается главой </w:t>
      </w:r>
      <w:r w:rsidR="00AF1283">
        <w:rPr>
          <w:sz w:val="28"/>
          <w:szCs w:val="28"/>
        </w:rPr>
        <w:t>Харьковского</w:t>
      </w:r>
      <w:r w:rsidR="003C12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r w:rsidRPr="00415A62">
        <w:rPr>
          <w:sz w:val="28"/>
          <w:szCs w:val="28"/>
        </w:rPr>
        <w:t xml:space="preserve">, 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 – в срок 1 день.</w:t>
      </w:r>
      <w:bookmarkEnd w:id="22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_Ref41204459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.7.Подписанное </w:t>
      </w:r>
      <w:r w:rsidR="009D7152">
        <w:rPr>
          <w:sz w:val="28"/>
          <w:szCs w:val="28"/>
        </w:rPr>
        <w:t>разрешение</w:t>
      </w:r>
      <w:r w:rsidRPr="00415A62">
        <w:rPr>
          <w:sz w:val="28"/>
          <w:szCs w:val="28"/>
        </w:rPr>
        <w:t xml:space="preserve"> поступает </w:t>
      </w:r>
      <w:r w:rsidR="009D248D">
        <w:rPr>
          <w:sz w:val="28"/>
          <w:szCs w:val="28"/>
        </w:rPr>
        <w:t xml:space="preserve">специалисту </w:t>
      </w:r>
      <w:r w:rsidRPr="00415A62">
        <w:rPr>
          <w:sz w:val="28"/>
          <w:szCs w:val="28"/>
        </w:rPr>
        <w:t xml:space="preserve">Администрации для регистрации, после чего </w:t>
      </w:r>
      <w:r w:rsidR="009D248D">
        <w:rPr>
          <w:sz w:val="28"/>
          <w:szCs w:val="28"/>
        </w:rPr>
        <w:t>3</w:t>
      </w:r>
      <w:r w:rsidRPr="00415A62">
        <w:rPr>
          <w:sz w:val="28"/>
          <w:szCs w:val="28"/>
        </w:rPr>
        <w:t xml:space="preserve"> экземпляра </w:t>
      </w:r>
      <w:r w:rsidR="009D7152">
        <w:rPr>
          <w:sz w:val="28"/>
          <w:szCs w:val="28"/>
        </w:rPr>
        <w:t>разрешения</w:t>
      </w:r>
      <w:r w:rsidRPr="00415A62">
        <w:rPr>
          <w:sz w:val="28"/>
          <w:szCs w:val="28"/>
        </w:rPr>
        <w:t xml:space="preserve"> переда</w:t>
      </w:r>
      <w:r w:rsidR="00FE6869">
        <w:rPr>
          <w:sz w:val="28"/>
          <w:szCs w:val="28"/>
        </w:rPr>
        <w:t>ю</w:t>
      </w:r>
      <w:r w:rsidRPr="00415A62">
        <w:rPr>
          <w:sz w:val="28"/>
          <w:szCs w:val="28"/>
        </w:rPr>
        <w:t>тся Исполнителю.</w:t>
      </w:r>
      <w:bookmarkEnd w:id="23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.8.Исполнитель обеспечивает учет </w:t>
      </w:r>
      <w:r w:rsidR="009D7152">
        <w:rPr>
          <w:sz w:val="28"/>
          <w:szCs w:val="28"/>
        </w:rPr>
        <w:t>разрешений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.9.Исполнитель направляет </w:t>
      </w:r>
      <w:r w:rsidR="009D7152">
        <w:rPr>
          <w:sz w:val="28"/>
          <w:szCs w:val="28"/>
        </w:rPr>
        <w:t>разрешение</w:t>
      </w:r>
      <w:r w:rsidRPr="00415A62">
        <w:rPr>
          <w:sz w:val="28"/>
          <w:szCs w:val="28"/>
        </w:rPr>
        <w:t xml:space="preserve"> в трех экземплярах или письмо об отказе в МБУ «МФЦ», в соответствии с реестром приема-передачи документов, для выдачи заявителю (1 день).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.10.Максимальный срок выполнения административных пр</w:t>
      </w:r>
      <w:r w:rsidR="00506360">
        <w:rPr>
          <w:sz w:val="28"/>
          <w:szCs w:val="28"/>
        </w:rPr>
        <w:t>оцедур,  указанных в пунктах 3.7.4 - 3.7</w:t>
      </w:r>
      <w:r w:rsidRPr="00415A62">
        <w:rPr>
          <w:sz w:val="28"/>
          <w:szCs w:val="28"/>
        </w:rPr>
        <w:t>.9 настоящего Административного регламента, составляет 10 дней.</w:t>
      </w:r>
      <w:bookmarkStart w:id="24" w:name="_Ref412733117"/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.11.Конечным результатом данной административной процедуры, которой заканчивается предоставление муниципальной услуги, является передача в МБУ «МФЦ» </w:t>
      </w:r>
      <w:r w:rsidR="009D7152">
        <w:rPr>
          <w:sz w:val="28"/>
          <w:szCs w:val="28"/>
        </w:rPr>
        <w:t>разрешения</w:t>
      </w:r>
      <w:r w:rsidRPr="00415A62">
        <w:rPr>
          <w:sz w:val="28"/>
          <w:szCs w:val="28"/>
        </w:rPr>
        <w:t xml:space="preserve"> </w:t>
      </w:r>
      <w:bookmarkEnd w:id="24"/>
      <w:r w:rsidRPr="00415A62">
        <w:rPr>
          <w:sz w:val="28"/>
          <w:szCs w:val="28"/>
        </w:rPr>
        <w:t>в трех экземплярах.</w:t>
      </w:r>
    </w:p>
    <w:p w:rsidR="00B22F2E" w:rsidRDefault="00B22F2E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8703E4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 </w:t>
      </w:r>
      <w:r w:rsidR="009D7152">
        <w:rPr>
          <w:sz w:val="28"/>
          <w:szCs w:val="28"/>
        </w:rPr>
        <w:t>разрешения</w:t>
      </w:r>
      <w:r w:rsidRPr="00415A62">
        <w:rPr>
          <w:sz w:val="28"/>
          <w:szCs w:val="28"/>
        </w:rPr>
        <w:t xml:space="preserve"> либо письма об отказе </w:t>
      </w:r>
      <w:r w:rsidR="00FE6869">
        <w:rPr>
          <w:sz w:val="28"/>
          <w:szCs w:val="28"/>
        </w:rPr>
        <w:t>в предоставлении муниципальной услуги</w:t>
      </w:r>
      <w:r w:rsidRPr="00415A62">
        <w:rPr>
          <w:sz w:val="28"/>
          <w:szCs w:val="28"/>
        </w:rPr>
        <w:t>.</w:t>
      </w:r>
    </w:p>
    <w:p w:rsidR="00BD7FC5" w:rsidRPr="00E94335" w:rsidRDefault="00BD7FC5" w:rsidP="00E943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15A62">
        <w:rPr>
          <w:sz w:val="28"/>
          <w:szCs w:val="28"/>
        </w:rPr>
        <w:t xml:space="preserve">.1.Максимальный срок направления </w:t>
      </w:r>
      <w:r w:rsidR="00E94335">
        <w:rPr>
          <w:sz w:val="28"/>
          <w:szCs w:val="28"/>
        </w:rPr>
        <w:t xml:space="preserve">заявителю </w:t>
      </w:r>
      <w:r w:rsidRPr="00415A62">
        <w:rPr>
          <w:sz w:val="28"/>
          <w:szCs w:val="28"/>
        </w:rPr>
        <w:t>заказным пи</w:t>
      </w:r>
      <w:r w:rsidR="001B1716">
        <w:rPr>
          <w:sz w:val="28"/>
          <w:szCs w:val="28"/>
        </w:rPr>
        <w:t>сьмом с уведомлением о вручении</w:t>
      </w:r>
      <w:r w:rsidRPr="00415A62">
        <w:rPr>
          <w:sz w:val="28"/>
          <w:szCs w:val="28"/>
        </w:rPr>
        <w:t xml:space="preserve"> </w:t>
      </w:r>
      <w:r w:rsidR="009D7152">
        <w:rPr>
          <w:sz w:val="28"/>
          <w:szCs w:val="28"/>
        </w:rPr>
        <w:t>разрешени</w:t>
      </w:r>
      <w:r w:rsidR="00E94335">
        <w:rPr>
          <w:sz w:val="28"/>
          <w:szCs w:val="28"/>
        </w:rPr>
        <w:t xml:space="preserve">е </w:t>
      </w:r>
      <w:r w:rsidR="00E94335" w:rsidRPr="00E94335">
        <w:rPr>
          <w:rFonts w:eastAsiaTheme="minorHAnsi"/>
          <w:sz w:val="28"/>
          <w:szCs w:val="28"/>
          <w:lang w:eastAsia="en-US"/>
        </w:rPr>
        <w:t>с приложением представленных им документов</w:t>
      </w:r>
      <w:r w:rsidR="00E94335">
        <w:rPr>
          <w:rFonts w:eastAsiaTheme="minorHAnsi"/>
          <w:sz w:val="28"/>
          <w:szCs w:val="28"/>
          <w:lang w:eastAsia="en-US"/>
        </w:rPr>
        <w:t xml:space="preserve"> </w:t>
      </w:r>
      <w:r w:rsidR="001B1716">
        <w:rPr>
          <w:sz w:val="28"/>
          <w:szCs w:val="28"/>
        </w:rPr>
        <w:t>либо письмо</w:t>
      </w:r>
      <w:r w:rsidRPr="00415A62">
        <w:rPr>
          <w:sz w:val="28"/>
          <w:szCs w:val="28"/>
        </w:rPr>
        <w:t xml:space="preserve"> об отказе, составляет </w:t>
      </w:r>
      <w:r w:rsidR="009D7152">
        <w:rPr>
          <w:sz w:val="28"/>
          <w:szCs w:val="28"/>
        </w:rPr>
        <w:t>три</w:t>
      </w:r>
      <w:r w:rsidRPr="00415A62">
        <w:rPr>
          <w:sz w:val="28"/>
          <w:szCs w:val="28"/>
        </w:rPr>
        <w:t xml:space="preserve"> дн</w:t>
      </w:r>
      <w:r w:rsidR="009D7152">
        <w:rPr>
          <w:sz w:val="28"/>
          <w:szCs w:val="28"/>
        </w:rPr>
        <w:t>я</w:t>
      </w:r>
      <w:r w:rsidRPr="00415A62">
        <w:rPr>
          <w:sz w:val="28"/>
          <w:szCs w:val="28"/>
        </w:rPr>
        <w:t xml:space="preserve"> со дня принятия соответст</w:t>
      </w:r>
      <w:r>
        <w:rPr>
          <w:sz w:val="28"/>
          <w:szCs w:val="28"/>
        </w:rPr>
        <w:t>вующего решения.</w:t>
      </w:r>
    </w:p>
    <w:p w:rsidR="00BD7FC5" w:rsidRPr="00CB5D4B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>.</w:t>
      </w:r>
      <w:r w:rsidRPr="00CB5D4B">
        <w:rPr>
          <w:sz w:val="28"/>
          <w:szCs w:val="28"/>
        </w:rPr>
        <w:t xml:space="preserve">Выдача МБУ «МФЦ»  </w:t>
      </w:r>
      <w:r w:rsidR="00E94335">
        <w:rPr>
          <w:sz w:val="28"/>
          <w:szCs w:val="28"/>
        </w:rPr>
        <w:t xml:space="preserve">разрешения </w:t>
      </w:r>
      <w:r w:rsidR="00E94335" w:rsidRPr="00A4604A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94335" w:rsidRPr="00CB5D4B">
        <w:rPr>
          <w:sz w:val="28"/>
          <w:szCs w:val="28"/>
        </w:rPr>
        <w:t xml:space="preserve"> </w:t>
      </w:r>
      <w:r w:rsidRPr="00CB5D4B">
        <w:rPr>
          <w:sz w:val="28"/>
          <w:szCs w:val="28"/>
        </w:rPr>
        <w:t xml:space="preserve">либо письма об отказе в </w:t>
      </w:r>
      <w:r w:rsidR="00C656D0">
        <w:rPr>
          <w:sz w:val="28"/>
          <w:szCs w:val="28"/>
        </w:rPr>
        <w:t>оказании муниципальной услуги</w:t>
      </w:r>
      <w:r w:rsidRPr="00CB5D4B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 xml:space="preserve">.1.Максимальный срок направления </w:t>
      </w:r>
      <w:r w:rsidR="00E94335"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заказным пись</w:t>
      </w:r>
      <w:r w:rsidR="00E94335">
        <w:rPr>
          <w:sz w:val="28"/>
          <w:szCs w:val="28"/>
        </w:rPr>
        <w:t>мом с уведомлением о вручении, разрешения</w:t>
      </w:r>
      <w:r w:rsidR="00C656D0">
        <w:rPr>
          <w:sz w:val="28"/>
          <w:szCs w:val="28"/>
        </w:rPr>
        <w:t xml:space="preserve"> </w:t>
      </w:r>
      <w:r w:rsidR="00E94335" w:rsidRPr="00E94335">
        <w:rPr>
          <w:rFonts w:eastAsiaTheme="minorHAnsi"/>
          <w:sz w:val="28"/>
          <w:szCs w:val="28"/>
          <w:lang w:eastAsia="en-US"/>
        </w:rPr>
        <w:t>с приложением представленных им документов</w:t>
      </w:r>
      <w:r w:rsidR="00E94335" w:rsidRPr="00CB5D4B">
        <w:rPr>
          <w:sz w:val="28"/>
          <w:szCs w:val="28"/>
        </w:rPr>
        <w:t xml:space="preserve"> </w:t>
      </w:r>
      <w:r w:rsidR="003C123F" w:rsidRPr="00CB5D4B">
        <w:rPr>
          <w:sz w:val="28"/>
          <w:szCs w:val="28"/>
        </w:rPr>
        <w:t xml:space="preserve">либо письма об отказе </w:t>
      </w:r>
      <w:r w:rsidR="00C656D0">
        <w:rPr>
          <w:sz w:val="28"/>
          <w:szCs w:val="28"/>
        </w:rPr>
        <w:t>оказании муниципальной услуги</w:t>
      </w:r>
      <w:r w:rsidRPr="00415A62">
        <w:rPr>
          <w:sz w:val="28"/>
          <w:szCs w:val="28"/>
        </w:rPr>
        <w:t xml:space="preserve">, составляет </w:t>
      </w:r>
      <w:r w:rsidR="00E94335">
        <w:rPr>
          <w:sz w:val="28"/>
          <w:szCs w:val="28"/>
        </w:rPr>
        <w:t>три</w:t>
      </w:r>
      <w:r w:rsidRPr="00415A62">
        <w:rPr>
          <w:sz w:val="28"/>
          <w:szCs w:val="28"/>
        </w:rPr>
        <w:t xml:space="preserve"> дн</w:t>
      </w:r>
      <w:r w:rsidR="00E94335">
        <w:rPr>
          <w:sz w:val="28"/>
          <w:szCs w:val="28"/>
        </w:rPr>
        <w:t>я</w:t>
      </w:r>
      <w:r w:rsidRPr="00415A62">
        <w:rPr>
          <w:sz w:val="28"/>
          <w:szCs w:val="28"/>
        </w:rPr>
        <w:t xml:space="preserve"> со дня принятия соответствующего решения.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</w:t>
      </w:r>
      <w:bookmarkStart w:id="25" w:name="sub_137"/>
      <w:bookmarkStart w:id="26" w:name="sub_3014"/>
      <w:bookmarkStart w:id="27" w:name="sub_343"/>
      <w:bookmarkEnd w:id="25"/>
      <w:r w:rsidRPr="00415A62">
        <w:rPr>
          <w:sz w:val="28"/>
          <w:szCs w:val="28"/>
        </w:rPr>
        <w:t>Особенности осуществления административных процедур в электронной форме</w:t>
      </w:r>
      <w:bookmarkEnd w:id="26"/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28" w:name="sub_13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 xml:space="preserve">.1.В электронной форме через </w:t>
      </w:r>
      <w:r w:rsidRPr="00415A62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gosuslugi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pgu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krasnodar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9" w:name="sub_1381"/>
      <w:bookmarkEnd w:id="2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0" w:name="sub_1382"/>
      <w:bookmarkEnd w:id="29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1" w:name="sub_1383"/>
      <w:bookmarkEnd w:id="30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2" w:name="sub_1384"/>
      <w:bookmarkEnd w:id="31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3" w:name="sub_1385"/>
      <w:bookmarkEnd w:id="32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.Особенности выполнения административных процедур </w:t>
      </w:r>
      <w:r>
        <w:rPr>
          <w:sz w:val="28"/>
          <w:szCs w:val="28"/>
        </w:rPr>
        <w:t xml:space="preserve">                      </w:t>
      </w:r>
      <w:r w:rsidRPr="00415A62">
        <w:rPr>
          <w:sz w:val="28"/>
          <w:szCs w:val="28"/>
        </w:rPr>
        <w:t>в МБУ «МФЦ».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.1.МБУ «МФЦ» организует предоставление настоящей муниципальной услуги в соответствии с соглашением о взаимодействии между </w:t>
      </w:r>
      <w:r w:rsidR="008F0566"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415A6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дминистрацией, с</w:t>
      </w:r>
      <w:r>
        <w:rPr>
          <w:sz w:val="28"/>
          <w:szCs w:val="28"/>
        </w:rPr>
        <w:t>о дня</w:t>
      </w:r>
      <w:r w:rsidRPr="00415A62">
        <w:rPr>
          <w:sz w:val="28"/>
          <w:szCs w:val="28"/>
        </w:rPr>
        <w:t xml:space="preserve"> вступления в силу соответствующего соглашения о взаимодействии.</w:t>
      </w:r>
    </w:p>
    <w:p w:rsidR="00B22F2E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.2.Прием заявления о предоставлении муниципальной услуги, копирование и сканирование документов, предусмотренных </w:t>
      </w:r>
      <w:hyperlink r:id="rId30" w:history="1">
        <w:r w:rsidRPr="00415A62">
          <w:rPr>
            <w:sz w:val="28"/>
            <w:szCs w:val="28"/>
          </w:rPr>
          <w:t>частью 6 статьи 7</w:t>
        </w:r>
      </w:hyperlink>
      <w:r w:rsidRPr="00415A62">
        <w:rPr>
          <w:sz w:val="28"/>
          <w:szCs w:val="28"/>
        </w:rPr>
        <w:t xml:space="preserve"> Федерального закона от 27 июля 2010 № 210-ФЗ «Об организации </w:t>
      </w:r>
    </w:p>
    <w:p w:rsidR="00B22F2E" w:rsidRDefault="00B22F2E" w:rsidP="00B22F2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</w:p>
    <w:p w:rsidR="00BD7FC5" w:rsidRPr="00415A62" w:rsidRDefault="00BD7FC5" w:rsidP="00B22F2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415A62">
        <w:rPr>
          <w:sz w:val="28"/>
          <w:szCs w:val="28"/>
        </w:rPr>
        <w:t>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BD7FC5" w:rsidRPr="00415A62" w:rsidRDefault="00BD7FC5" w:rsidP="00BD7FC5">
      <w:pPr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.3.МБУ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BD7FC5" w:rsidRPr="0028621A" w:rsidRDefault="00BD7FC5" w:rsidP="00BD7FC5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</w:t>
      </w:r>
      <w:r w:rsidR="002E1140">
        <w:rPr>
          <w:sz w:val="28"/>
          <w:szCs w:val="28"/>
        </w:rPr>
        <w:t>4.</w:t>
      </w:r>
      <w:r w:rsidRPr="00415A62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33"/>
    </w:p>
    <w:bookmarkEnd w:id="27"/>
    <w:p w:rsidR="00BD7FC5" w:rsidRPr="0028621A" w:rsidRDefault="00BD7FC5" w:rsidP="00BD7FC5">
      <w:pPr>
        <w:pStyle w:val="ConsPlusNormal"/>
        <w:widowControl/>
        <w:tabs>
          <w:tab w:val="left" w:pos="709"/>
        </w:tabs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t xml:space="preserve">Раздел 4.Формы </w:t>
      </w:r>
      <w:proofErr w:type="gramStart"/>
      <w:r w:rsidRPr="00415A62">
        <w:rPr>
          <w:sz w:val="28"/>
          <w:szCs w:val="28"/>
        </w:rPr>
        <w:t>контроля за</w:t>
      </w:r>
      <w:proofErr w:type="gramEnd"/>
      <w:r w:rsidRPr="00415A62">
        <w:rPr>
          <w:sz w:val="28"/>
          <w:szCs w:val="28"/>
        </w:rPr>
        <w:t xml:space="preserve"> исполнением Административного регламента</w:t>
      </w: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BD7FC5" w:rsidRPr="0098426A" w:rsidRDefault="00BD7FC5" w:rsidP="00BD7FC5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4.1.Текущий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 w:rsidR="00C16A02" w:rsidRPr="00E25F3C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BD7FC5" w:rsidRPr="0098426A" w:rsidRDefault="002E1140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="00BD7FC5"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3.2.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3.3.</w:t>
      </w:r>
      <w:r>
        <w:rPr>
          <w:sz w:val="28"/>
          <w:szCs w:val="28"/>
        </w:rPr>
        <w:t>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B22F2E" w:rsidRDefault="00B22F2E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B22F2E" w:rsidRDefault="00B22F2E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D7FC5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4.2</w:t>
      </w:r>
      <w:r w:rsidR="002E1140">
        <w:rPr>
          <w:sz w:val="28"/>
          <w:szCs w:val="28"/>
        </w:rPr>
        <w:t>.</w:t>
      </w:r>
      <w:r w:rsidRPr="0098426A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98426A">
        <w:rPr>
          <w:sz w:val="28"/>
          <w:szCs w:val="28"/>
        </w:rPr>
        <w:t xml:space="preserve">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BD7FC5" w:rsidRPr="0028621A" w:rsidRDefault="00BD7FC5" w:rsidP="00BD7FC5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7FC5" w:rsidRPr="0028621A" w:rsidRDefault="00BD7FC5" w:rsidP="00BD7FC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BD7FC5"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BD7FC5"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</w:t>
      </w:r>
      <w:r w:rsidR="00BD7FC5">
        <w:rPr>
          <w:sz w:val="28"/>
          <w:szCs w:val="28"/>
        </w:rPr>
        <w:t>Н</w:t>
      </w:r>
      <w:r w:rsidR="00BD7FC5"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396771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</w:t>
      </w:r>
      <w:r w:rsidR="00BD7FC5">
        <w:rPr>
          <w:sz w:val="28"/>
          <w:szCs w:val="28"/>
        </w:rPr>
        <w:t>Т</w:t>
      </w:r>
      <w:r w:rsidR="00BD7FC5"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506360" w:rsidRPr="001667A5">
        <w:rPr>
          <w:color w:val="000000"/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</w:t>
      </w:r>
      <w:r w:rsidR="00BD7FC5"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 xml:space="preserve">Лабинского района </w:t>
      </w:r>
      <w:r w:rsidR="00BD7FC5" w:rsidRPr="0028621A">
        <w:rPr>
          <w:sz w:val="28"/>
          <w:szCs w:val="28"/>
        </w:rPr>
        <w:t>для предоставления муниципальной услуги</w:t>
      </w:r>
      <w:r w:rsidR="00BD7FC5">
        <w:rPr>
          <w:sz w:val="28"/>
          <w:szCs w:val="28"/>
        </w:rPr>
        <w:t>.</w:t>
      </w:r>
    </w:p>
    <w:p w:rsidR="00B22F2E" w:rsidRDefault="00396771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 xml:space="preserve">тказ в приёме документов у заявителя, предоставление </w:t>
      </w:r>
    </w:p>
    <w:p w:rsidR="00B22F2E" w:rsidRDefault="00B22F2E" w:rsidP="00B22F2E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C5" w:rsidRPr="0028621A" w:rsidRDefault="00BD7FC5" w:rsidP="00B22F2E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которых</w:t>
      </w:r>
      <w:proofErr w:type="gramEnd"/>
      <w:r w:rsidRPr="0028621A">
        <w:rPr>
          <w:sz w:val="28"/>
          <w:szCs w:val="28"/>
        </w:rPr>
        <w:t xml:space="preserve">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375B8E">
        <w:rPr>
          <w:sz w:val="28"/>
          <w:szCs w:val="28"/>
        </w:rPr>
        <w:t xml:space="preserve"> </w:t>
      </w:r>
      <w:r w:rsidR="00E511CE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5.2.1.5.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511CE">
        <w:rPr>
          <w:sz w:val="28"/>
          <w:szCs w:val="28"/>
        </w:rPr>
        <w:t xml:space="preserve">Харьковского </w:t>
      </w:r>
      <w:r w:rsidR="008F0566">
        <w:rPr>
          <w:sz w:val="28"/>
          <w:szCs w:val="28"/>
        </w:rPr>
        <w:t>сельского поселения Лабинского района</w:t>
      </w:r>
      <w:r w:rsidR="00BD7FC5">
        <w:rPr>
          <w:sz w:val="28"/>
          <w:szCs w:val="28"/>
        </w:rPr>
        <w:t>.</w:t>
      </w:r>
      <w:proofErr w:type="gramEnd"/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</w:t>
      </w:r>
      <w:r w:rsidR="00BD7FC5">
        <w:rPr>
          <w:sz w:val="28"/>
          <w:szCs w:val="28"/>
        </w:rPr>
        <w:t>З</w:t>
      </w:r>
      <w:r w:rsidR="00BD7FC5"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511CE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BD7FC5" w:rsidRPr="0028621A">
        <w:rPr>
          <w:sz w:val="28"/>
          <w:szCs w:val="28"/>
        </w:rPr>
        <w:t xml:space="preserve">Жалоба заявителя в досудебном (внесудебном) порядке направляется в </w:t>
      </w:r>
      <w:r w:rsidR="00BD7FC5">
        <w:rPr>
          <w:sz w:val="28"/>
          <w:szCs w:val="28"/>
        </w:rPr>
        <w:t>А</w:t>
      </w:r>
      <w:r w:rsidR="00BD7FC5" w:rsidRPr="0028621A">
        <w:rPr>
          <w:sz w:val="28"/>
          <w:szCs w:val="28"/>
        </w:rPr>
        <w:t>дминистрацию.</w:t>
      </w:r>
    </w:p>
    <w:p w:rsidR="00BD7FC5" w:rsidRPr="0028621A" w:rsidRDefault="00BD7FC5" w:rsidP="00BD7FC5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31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5.4.3.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B22F2E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</w:t>
      </w:r>
      <w:r w:rsidRPr="0028621A">
        <w:rPr>
          <w:sz w:val="28"/>
          <w:szCs w:val="28"/>
        </w:rPr>
        <w:t xml:space="preserve">оводы, на основании которых заявитель не согласен с решением и действием (бездействием) органа, предоставляющего </w:t>
      </w:r>
      <w:proofErr w:type="gramStart"/>
      <w:r w:rsidRPr="0028621A">
        <w:rPr>
          <w:sz w:val="28"/>
          <w:szCs w:val="28"/>
        </w:rPr>
        <w:t>указанную</w:t>
      </w:r>
      <w:proofErr w:type="gramEnd"/>
      <w:r w:rsidRPr="0028621A">
        <w:rPr>
          <w:sz w:val="28"/>
          <w:szCs w:val="28"/>
        </w:rPr>
        <w:t xml:space="preserve"> </w:t>
      </w:r>
    </w:p>
    <w:p w:rsidR="00B22F2E" w:rsidRDefault="00B22F2E" w:rsidP="00B22F2E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C5" w:rsidRPr="0028621A" w:rsidRDefault="00BD7FC5" w:rsidP="00B22F2E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муниципальную услугу, должностного лица органа, предоставляющего указанную муниципальную услугу.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представлена</w:t>
      </w:r>
      <w:proofErr w:type="gramEnd"/>
      <w:r w:rsidRPr="0028621A">
        <w:rPr>
          <w:sz w:val="28"/>
          <w:szCs w:val="28"/>
        </w:rPr>
        <w:t>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32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 w:rsidR="00C01F05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B22F2E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5.5.1.</w:t>
      </w:r>
      <w:r w:rsidR="00BD7FC5"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, должностного лица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="00BD7FC5" w:rsidRPr="0028621A">
        <w:rPr>
          <w:sz w:val="28"/>
          <w:szCs w:val="28"/>
        </w:rPr>
        <w:t xml:space="preserve"> регистрации.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BD7FC5" w:rsidRPr="0028621A">
        <w:rPr>
          <w:sz w:val="28"/>
          <w:szCs w:val="28"/>
        </w:rPr>
        <w:t xml:space="preserve">Основания для приостановления </w:t>
      </w:r>
      <w:r w:rsidR="00BD7FC5">
        <w:rPr>
          <w:sz w:val="28"/>
          <w:szCs w:val="28"/>
        </w:rPr>
        <w:t>рассмотрения жалобы отсутствуют.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B22F2E" w:rsidRDefault="00B22F2E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</w:p>
    <w:p w:rsidR="00B22F2E" w:rsidRDefault="00B22F2E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</w:p>
    <w:p w:rsidR="00BD7FC5" w:rsidRPr="0028621A" w:rsidRDefault="00BD7FC5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5.7.1.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511CE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="00BD7FC5"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="00BD7FC5"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proofErr w:type="gramStart"/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33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 и в федеральной государственной </w:t>
      </w:r>
      <w:hyperlink r:id="rId34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BD7FC5" w:rsidRDefault="00BD7FC5" w:rsidP="00BD7FC5">
      <w:pPr>
        <w:ind w:firstLine="708"/>
        <w:rPr>
          <w:sz w:val="28"/>
          <w:szCs w:val="28"/>
        </w:rPr>
      </w:pPr>
    </w:p>
    <w:p w:rsidR="00E511CE" w:rsidRDefault="00E511CE" w:rsidP="00E511CE">
      <w:pPr>
        <w:rPr>
          <w:sz w:val="28"/>
          <w:szCs w:val="28"/>
        </w:rPr>
      </w:pPr>
    </w:p>
    <w:p w:rsidR="00E511CE" w:rsidRPr="00BA5233" w:rsidRDefault="00E511CE" w:rsidP="00E511CE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 xml:space="preserve">                                                               </w:t>
      </w:r>
      <w:r w:rsidRPr="00BA5233">
        <w:rPr>
          <w:sz w:val="28"/>
          <w:szCs w:val="28"/>
        </w:rPr>
        <w:t xml:space="preserve">С. В. Парафиева                            </w:t>
      </w:r>
    </w:p>
    <w:p w:rsidR="00BD7FC5" w:rsidRPr="008B6F89" w:rsidRDefault="00BD7FC5" w:rsidP="00BD7FC5">
      <w:pPr>
        <w:contextualSpacing/>
        <w:rPr>
          <w:sz w:val="28"/>
          <w:szCs w:val="28"/>
        </w:rPr>
      </w:pPr>
    </w:p>
    <w:p w:rsidR="004B1A89" w:rsidRDefault="004B1A89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B22F2E" w:rsidRDefault="00B22F2E" w:rsidP="00B22F2E">
      <w:pPr>
        <w:widowControl w:val="0"/>
        <w:suppressAutoHyphens/>
        <w:autoSpaceDE w:val="0"/>
        <w:snapToGrid w:val="0"/>
        <w:spacing w:line="200" w:lineRule="atLeast"/>
        <w:jc w:val="right"/>
        <w:rPr>
          <w:rFonts w:eastAsiaTheme="minorHAnsi"/>
          <w:color w:val="106BBE"/>
          <w:sz w:val="28"/>
          <w:szCs w:val="28"/>
          <w:shd w:val="clear" w:color="auto" w:fill="FFFFFF"/>
          <w:lang w:eastAsia="zh-CN"/>
        </w:rPr>
      </w:pPr>
    </w:p>
    <w:p w:rsidR="00B22F2E" w:rsidRDefault="00B22F2E" w:rsidP="00B22F2E">
      <w:pPr>
        <w:widowControl w:val="0"/>
        <w:suppressAutoHyphens/>
        <w:autoSpaceDE w:val="0"/>
        <w:snapToGrid w:val="0"/>
        <w:spacing w:line="200" w:lineRule="atLeast"/>
        <w:jc w:val="right"/>
        <w:rPr>
          <w:rFonts w:eastAsiaTheme="minorHAnsi"/>
          <w:color w:val="106BBE"/>
          <w:sz w:val="28"/>
          <w:szCs w:val="28"/>
          <w:shd w:val="clear" w:color="auto" w:fill="FFFFFF"/>
          <w:lang w:eastAsia="zh-CN"/>
        </w:rPr>
      </w:pPr>
    </w:p>
    <w:p w:rsidR="00B22F2E" w:rsidRPr="005C1AC0" w:rsidRDefault="00B22F2E" w:rsidP="00B22F2E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           Приложение № 1</w:t>
      </w:r>
    </w:p>
    <w:p w:rsidR="00B22F2E" w:rsidRPr="00944E47" w:rsidRDefault="00B22F2E" w:rsidP="00B22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B22F2E" w:rsidRPr="00944E47" w:rsidRDefault="00B22F2E" w:rsidP="00B22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B22F2E" w:rsidRDefault="00B22F2E" w:rsidP="00B22F2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E1140">
        <w:rPr>
          <w:rFonts w:ascii="Times New Roman" w:hAnsi="Times New Roman" w:cs="Times New Roman"/>
          <w:sz w:val="28"/>
          <w:szCs w:val="28"/>
        </w:rPr>
        <w:t>услуги «</w:t>
      </w:r>
      <w:r w:rsidRPr="00E94335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2F2E" w:rsidRDefault="00B22F2E" w:rsidP="00B22F2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 использование земель или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B22F2E" w:rsidRDefault="00B22F2E" w:rsidP="00B22F2E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4335">
        <w:rPr>
          <w:rFonts w:ascii="Times New Roman" w:hAnsi="Times New Roman" w:cs="Times New Roman"/>
          <w:sz w:val="28"/>
          <w:szCs w:val="28"/>
        </w:rPr>
        <w:t xml:space="preserve"> участка,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</w:p>
    <w:p w:rsidR="00B22F2E" w:rsidRDefault="00B22F2E" w:rsidP="00B22F2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собственности,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2E" w:rsidRDefault="00B22F2E" w:rsidP="00B22F2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 </w:t>
      </w:r>
    </w:p>
    <w:p w:rsidR="00B22F2E" w:rsidRDefault="00B22F2E" w:rsidP="00B22F2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>и установления сервитутов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B22F2E" w:rsidRDefault="00B22F2E" w:rsidP="00B22F2E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22F2E" w:rsidRDefault="00B22F2E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140" w:rsidRPr="00944E47" w:rsidRDefault="00E511CE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140" w:rsidRPr="00944E4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511CE">
        <w:rPr>
          <w:rFonts w:ascii="Times New Roman" w:hAnsi="Times New Roman"/>
          <w:color w:val="000000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944E47">
        <w:rPr>
          <w:rFonts w:ascii="Times New Roman" w:hAnsi="Times New Roman"/>
          <w:color w:val="000000"/>
          <w:sz w:val="28"/>
          <w:szCs w:val="28"/>
        </w:rPr>
        <w:t xml:space="preserve"> поселения Лабинского района,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</w:t>
      </w:r>
    </w:p>
    <w:p w:rsidR="002E1140" w:rsidRPr="000756B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E511CE" w:rsidRPr="0086020F" w:rsidRDefault="00E511CE" w:rsidP="00E511CE">
      <w:pPr>
        <w:pStyle w:val="a6"/>
        <w:tabs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8F0566" w:rsidRPr="00E511CE" w:rsidRDefault="00E511CE" w:rsidP="00E511CE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</w:t>
      </w:r>
      <w:r w:rsidR="008F0566" w:rsidRPr="004428D7">
        <w:rPr>
          <w:color w:val="000000"/>
          <w:sz w:val="28"/>
          <w:szCs w:val="28"/>
        </w:rPr>
        <w:t xml:space="preserve">, телефон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7-03-51</w:t>
      </w:r>
      <w:r w:rsidR="008F0566" w:rsidRPr="004428D7">
        <w:rPr>
          <w:color w:val="000000"/>
          <w:sz w:val="28"/>
          <w:szCs w:val="28"/>
        </w:rPr>
        <w:t xml:space="preserve">, адрес официального сайта администрации </w:t>
      </w:r>
      <w:r>
        <w:rPr>
          <w:color w:val="000000"/>
          <w:sz w:val="28"/>
          <w:szCs w:val="28"/>
        </w:rPr>
        <w:t>Харьковского</w:t>
      </w:r>
      <w:r w:rsidR="008F0566"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AB5F36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8F0566" w:rsidRPr="004428D7" w:rsidRDefault="008F0566" w:rsidP="008F0566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4428D7">
        <w:rPr>
          <w:color w:val="000000"/>
          <w:sz w:val="28"/>
          <w:szCs w:val="28"/>
        </w:rPr>
        <w:t xml:space="preserve">График работы: понедельник – четверг с 08.00 до 17.00, перерыв с 12.00  до 12.50, пятница с 08.00 </w:t>
      </w:r>
      <w:proofErr w:type="gramStart"/>
      <w:r w:rsidRPr="004428D7">
        <w:rPr>
          <w:color w:val="000000"/>
          <w:sz w:val="28"/>
          <w:szCs w:val="28"/>
        </w:rPr>
        <w:t>до</w:t>
      </w:r>
      <w:proofErr w:type="gramEnd"/>
      <w:r w:rsidRPr="004428D7">
        <w:rPr>
          <w:color w:val="000000"/>
          <w:sz w:val="28"/>
          <w:szCs w:val="28"/>
        </w:rPr>
        <w:t xml:space="preserve"> 16.00, перерыв с 12.00  до 12.40, выходные дни: суббота – воскресенье.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28621A">
        <w:rPr>
          <w:color w:val="000000"/>
          <w:sz w:val="28"/>
          <w:szCs w:val="28"/>
        </w:rPr>
        <w:t>Лабинский отдел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5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>почты:</w:t>
      </w:r>
      <w:r w:rsidRPr="007D63D5">
        <w:rPr>
          <w:color w:val="000000"/>
          <w:sz w:val="28"/>
          <w:szCs w:val="28"/>
        </w:rPr>
        <w:t xml:space="preserve"> </w:t>
      </w:r>
      <w:hyperlink r:id="rId36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Default="002E1140" w:rsidP="002E1140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B22F2E" w:rsidRDefault="00B22F2E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МБУ «МФЦ»:  </w:t>
      </w:r>
      <w:hyperlink r:id="rId37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http://www.labinsk.e-mfc.ru/</w:t>
        </w:r>
      </w:hyperlink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38" w:history="1">
        <w:r w:rsidRPr="007D63D5">
          <w:rPr>
            <w:rStyle w:val="a4"/>
            <w:color w:val="auto"/>
            <w:sz w:val="28"/>
            <w:szCs w:val="28"/>
            <w:u w:val="none"/>
          </w:rPr>
          <w:t>mfc.labinsk@yandex.ru</w:t>
        </w:r>
      </w:hyperlink>
      <w:r w:rsidRPr="007D63D5">
        <w:rPr>
          <w:sz w:val="28"/>
          <w:szCs w:val="28"/>
        </w:rPr>
        <w:t>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ab/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9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40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13.00, </w:t>
      </w:r>
      <w:proofErr w:type="gramStart"/>
      <w:r w:rsidRPr="0028621A">
        <w:rPr>
          <w:color w:val="000000"/>
          <w:sz w:val="28"/>
          <w:szCs w:val="28"/>
        </w:rPr>
        <w:t>воскресенье</w:t>
      </w:r>
      <w:proofErr w:type="gramEnd"/>
      <w:r w:rsidRPr="0028621A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4D4564" w:rsidRPr="0028621A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.4.Межрайонная инспекция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4D4564" w:rsidRPr="0028621A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4D4564" w:rsidRPr="0028621A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3-28-06.</w:t>
      </w:r>
    </w:p>
    <w:p w:rsidR="004D4564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сайта: </w:t>
      </w:r>
      <w:hyperlink r:id="rId41" w:history="1">
        <w:r w:rsidRPr="007D63D5">
          <w:rPr>
            <w:rStyle w:val="a4"/>
            <w:color w:val="auto"/>
            <w:sz w:val="28"/>
            <w:szCs w:val="28"/>
            <w:u w:val="none"/>
          </w:rPr>
          <w:t>www.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Pr="007D63D5">
          <w:rPr>
            <w:rStyle w:val="a4"/>
            <w:color w:val="auto"/>
            <w:sz w:val="28"/>
            <w:szCs w:val="28"/>
            <w:u w:val="none"/>
          </w:rPr>
          <w:t>23.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nalog</w:t>
        </w:r>
        <w:r w:rsidRPr="007D63D5">
          <w:rPr>
            <w:rStyle w:val="a4"/>
            <w:color w:val="auto"/>
            <w:sz w:val="28"/>
            <w:szCs w:val="28"/>
            <w:u w:val="none"/>
          </w:rPr>
          <w:t>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7D63D5">
        <w:rPr>
          <w:sz w:val="28"/>
          <w:szCs w:val="28"/>
        </w:rPr>
        <w:t>.</w:t>
      </w:r>
    </w:p>
    <w:p w:rsidR="004D4564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</w:t>
      </w:r>
      <w:r w:rsidRPr="00785EEC">
        <w:rPr>
          <w:color w:val="000000"/>
          <w:sz w:val="28"/>
          <w:szCs w:val="28"/>
        </w:rPr>
        <w:t>почты</w:t>
      </w:r>
      <w:r w:rsidRPr="00785EEC">
        <w:rPr>
          <w:bCs/>
          <w:sz w:val="28"/>
          <w:szCs w:val="28"/>
        </w:rPr>
        <w:t>:</w:t>
      </w:r>
      <w:r w:rsidRPr="00785EEC">
        <w:rPr>
          <w:sz w:val="28"/>
          <w:szCs w:val="28"/>
        </w:rPr>
        <w:t> </w:t>
      </w:r>
      <w:hyperlink r:id="rId42" w:history="1">
        <w:r w:rsidRPr="007D63D5">
          <w:rPr>
            <w:rStyle w:val="a4"/>
            <w:color w:val="auto"/>
            <w:sz w:val="28"/>
            <w:szCs w:val="28"/>
            <w:u w:val="none"/>
          </w:rPr>
          <w:t>i237400@23.nalog.ru</w:t>
        </w:r>
      </w:hyperlink>
    </w:p>
    <w:p w:rsidR="004D4564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понедельник, среда с 09.00 до 18.00; вторник, четверг с 08.00 до 19.00; пятница с 09.00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16.45; </w:t>
      </w:r>
      <w:proofErr w:type="gramStart"/>
      <w:r w:rsidRPr="0028621A">
        <w:rPr>
          <w:color w:val="000000"/>
          <w:sz w:val="28"/>
          <w:szCs w:val="28"/>
        </w:rPr>
        <w:t>каждую</w:t>
      </w:r>
      <w:proofErr w:type="gramEnd"/>
      <w:r w:rsidRPr="0028621A">
        <w:rPr>
          <w:color w:val="000000"/>
          <w:sz w:val="28"/>
          <w:szCs w:val="28"/>
        </w:rPr>
        <w:t xml:space="preserve">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4D4564" w:rsidRDefault="004D4564" w:rsidP="004D4564">
      <w:pPr>
        <w:tabs>
          <w:tab w:val="left" w:pos="0"/>
          <w:tab w:val="left" w:pos="1276"/>
        </w:tabs>
        <w:ind w:firstLine="720"/>
        <w:jc w:val="both"/>
        <w:rPr>
          <w:color w:val="000000"/>
          <w:sz w:val="28"/>
          <w:szCs w:val="28"/>
        </w:rPr>
      </w:pPr>
    </w:p>
    <w:p w:rsidR="002E1140" w:rsidRDefault="002E1140" w:rsidP="002E114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E1140" w:rsidRPr="008B6F89" w:rsidRDefault="002E1140" w:rsidP="002E1140">
      <w:pPr>
        <w:contextualSpacing/>
        <w:rPr>
          <w:sz w:val="28"/>
          <w:szCs w:val="28"/>
        </w:rPr>
      </w:pP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67B72" w:rsidRDefault="00A67B72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67B72" w:rsidRDefault="00A67B72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67B72" w:rsidRDefault="00A67B72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67B72" w:rsidRDefault="00A67B72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2F2E" w:rsidRDefault="00B22F2E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2F2E" w:rsidRDefault="00B22F2E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2F2E" w:rsidRDefault="00B22F2E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2F2E" w:rsidRDefault="00B22F2E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2F2E" w:rsidRDefault="00B22F2E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67B72" w:rsidRDefault="00A67B72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216"/>
        <w:gridCol w:w="5638"/>
      </w:tblGrid>
      <w:tr w:rsidR="004D4564" w:rsidRPr="005C1AC0" w:rsidTr="00E94335">
        <w:tc>
          <w:tcPr>
            <w:tcW w:w="4216" w:type="dxa"/>
          </w:tcPr>
          <w:p w:rsidR="004D4564" w:rsidRPr="005C1AC0" w:rsidRDefault="004D4564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638" w:type="dxa"/>
          </w:tcPr>
          <w:p w:rsidR="004D4564" w:rsidRPr="005C1AC0" w:rsidRDefault="00C656D0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</w:t>
            </w:r>
            <w:r w:rsidR="001462E9">
              <w:rPr>
                <w:sz w:val="28"/>
                <w:szCs w:val="28"/>
                <w:shd w:val="clear" w:color="auto" w:fill="FFFFFF"/>
                <w:lang w:eastAsia="ar-SA"/>
              </w:rPr>
              <w:t xml:space="preserve"> № 2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C656D0" w:rsidRDefault="00C656D0" w:rsidP="00E9433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E94335" w:rsidRPr="00E9433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4D4564" w:rsidRPr="005C1AC0" w:rsidRDefault="004D4564" w:rsidP="00985B19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E94335" w:rsidRDefault="00E94335" w:rsidP="00E943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420"/>
        <w:gridCol w:w="1540"/>
        <w:gridCol w:w="560"/>
        <w:gridCol w:w="420"/>
        <w:gridCol w:w="140"/>
        <w:gridCol w:w="2100"/>
        <w:gridCol w:w="3485"/>
        <w:gridCol w:w="15"/>
      </w:tblGrid>
      <w:tr w:rsidR="00E94335" w:rsidTr="00EE3EA8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94335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335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заявления</w:t>
            </w:r>
            <w:r w:rsidRPr="00E9433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335" w:rsidRPr="00B22F2E" w:rsidRDefault="00E94335" w:rsidP="00A67B72">
            <w:pPr>
              <w:pStyle w:val="afd"/>
              <w:rPr>
                <w:rFonts w:ascii="Times New Roman" w:hAnsi="Times New Roman" w:cs="Times New Roman"/>
              </w:rPr>
            </w:pPr>
            <w:r w:rsidRPr="00B22F2E">
              <w:rPr>
                <w:rFonts w:ascii="Times New Roman" w:hAnsi="Times New Roman" w:cs="Times New Roman"/>
              </w:rPr>
              <w:t xml:space="preserve">Главе </w:t>
            </w:r>
            <w:r w:rsidR="00A67B72" w:rsidRPr="00B22F2E">
              <w:rPr>
                <w:rFonts w:ascii="Times New Roman" w:hAnsi="Times New Roman" w:cs="Times New Roman"/>
              </w:rPr>
              <w:t>Харьковского</w:t>
            </w:r>
            <w:r w:rsidRPr="00B22F2E">
              <w:rPr>
                <w:rFonts w:ascii="Times New Roman" w:hAnsi="Times New Roman" w:cs="Times New Roman"/>
              </w:rPr>
              <w:t xml:space="preserve"> сельского поселения Лабинского района</w:t>
            </w: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4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335" w:rsidRPr="00A67B72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B72">
              <w:rPr>
                <w:rFonts w:ascii="Times New Roman" w:hAnsi="Times New Roman" w:cs="Times New Roman"/>
              </w:rPr>
              <w:t>(Ф.И.О. физического лица, паспортные данные, наименование и реквизиты юридического лица или индивидуального предпринимателя, банковские реквизиты, контактные телефоны, адрес электронной почты (при наличии)</w:t>
            </w:r>
            <w:proofErr w:type="gramEnd"/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94335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433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Заявление</w:t>
            </w:r>
            <w:r w:rsidRPr="00E9433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E94335" w:rsidTr="00EE3EA8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r w:rsidRPr="00E94335">
              <w:t>Прошу выдать разрешение на использование земель или земельного участка:</w:t>
            </w: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4335">
              <w:rPr>
                <w:rFonts w:ascii="Times New Roman" w:hAnsi="Times New Roman" w:cs="Times New Roman"/>
              </w:rPr>
              <w:t>(адрес и кадастровый номер земельного участка (при наличии)</w:t>
            </w:r>
            <w:proofErr w:type="gramEnd"/>
          </w:p>
        </w:tc>
      </w:tr>
      <w:tr w:rsidR="00E94335" w:rsidTr="00EE3EA8">
        <w:trPr>
          <w:gridAfter w:val="1"/>
          <w:wAfter w:w="15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в целях</w:t>
            </w:r>
          </w:p>
        </w:tc>
        <w:tc>
          <w:tcPr>
            <w:tcW w:w="8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8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 xml:space="preserve">(предполагаемая цель использования в соответствии с </w:t>
            </w:r>
            <w:hyperlink r:id="rId43" w:history="1">
              <w:r w:rsidRPr="00E94335">
                <w:rPr>
                  <w:rStyle w:val="a7"/>
                  <w:rFonts w:ascii="Times New Roman" w:hAnsi="Times New Roman"/>
                  <w:color w:val="auto"/>
                </w:rPr>
                <w:t>пунктом 1 статьи 39.34</w:t>
              </w:r>
            </w:hyperlink>
            <w:r w:rsidRPr="00E94335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</w:tr>
      <w:tr w:rsidR="00E94335" w:rsidTr="00EE3EA8">
        <w:trPr>
          <w:gridAfter w:val="1"/>
          <w:wAfter w:w="15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8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 xml:space="preserve">предполагаемый срок использования в пределах сроков, установленных </w:t>
            </w:r>
            <w:hyperlink r:id="rId44" w:history="1">
              <w:r w:rsidRPr="00E94335">
                <w:rPr>
                  <w:rStyle w:val="a7"/>
                  <w:rFonts w:ascii="Times New Roman" w:hAnsi="Times New Roman"/>
                  <w:color w:val="auto"/>
                </w:rPr>
                <w:t>пунктом 1 статьи 39.34</w:t>
              </w:r>
            </w:hyperlink>
            <w:r w:rsidRPr="00E94335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</w:tr>
      <w:tr w:rsidR="00E94335" w:rsidTr="00EE3EA8">
        <w:trPr>
          <w:gridAfter w:val="1"/>
          <w:wAfter w:w="15" w:type="dxa"/>
        </w:trPr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roofErr w:type="gramStart"/>
            <w:r w:rsidRPr="00E94335">
              <w:t>Ответственный</w:t>
            </w:r>
            <w:proofErr w:type="gramEnd"/>
            <w:r w:rsidRPr="00E94335">
              <w:t xml:space="preserve"> за оформление документов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(Ф.И.О., реквизиты доверенности, должность)</w:t>
            </w: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 w:rsidRPr="00E94335">
              <w:rPr>
                <w:rFonts w:ascii="Times New Roman" w:hAnsi="Times New Roman" w:cs="Times New Roman"/>
              </w:rPr>
              <w:t>г</w:t>
            </w:r>
            <w:proofErr w:type="gramEnd"/>
            <w:r w:rsidRPr="00E94335">
              <w:rPr>
                <w:rFonts w:ascii="Times New Roman" w:hAnsi="Times New Roman" w:cs="Times New Roman"/>
              </w:rPr>
              <w:t>.</w:t>
            </w:r>
          </w:p>
        </w:tc>
      </w:tr>
      <w:tr w:rsidR="00E94335" w:rsidTr="00EE3EA8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97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rPr>
          <w:gridAfter w:val="1"/>
          <w:wAfter w:w="15" w:type="dxa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E94335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E94335"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E94335" w:rsidRDefault="00E94335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750E3D" w:rsidRDefault="00750E3D" w:rsidP="00E94335"/>
    <w:p w:rsidR="00B22F2E" w:rsidRDefault="00B22F2E" w:rsidP="00E94335"/>
    <w:p w:rsidR="00B22F2E" w:rsidRDefault="00B22F2E" w:rsidP="00E94335"/>
    <w:p w:rsidR="00B22F2E" w:rsidRDefault="00B22F2E" w:rsidP="00E94335"/>
    <w:p w:rsidR="00B22F2E" w:rsidRDefault="00B22F2E" w:rsidP="00E94335"/>
    <w:p w:rsidR="00B22F2E" w:rsidRDefault="00B22F2E" w:rsidP="00E94335"/>
    <w:p w:rsidR="00B22F2E" w:rsidRDefault="00B22F2E" w:rsidP="00E94335"/>
    <w:p w:rsidR="00B22F2E" w:rsidRDefault="00B22F2E" w:rsidP="00E94335"/>
    <w:p w:rsidR="00B22F2E" w:rsidRDefault="00B22F2E" w:rsidP="00E94335"/>
    <w:p w:rsidR="00750E3D" w:rsidRDefault="00750E3D" w:rsidP="00E94335"/>
    <w:p w:rsidR="00750E3D" w:rsidRDefault="00750E3D" w:rsidP="00E94335"/>
    <w:p w:rsidR="00E94335" w:rsidRPr="005C1AC0" w:rsidRDefault="00E94335" w:rsidP="00E94335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t xml:space="preserve">                          </w:t>
      </w:r>
      <w:r>
        <w:rPr>
          <w:sz w:val="28"/>
          <w:szCs w:val="28"/>
          <w:shd w:val="clear" w:color="auto" w:fill="FFFFFF"/>
          <w:lang w:eastAsia="ar-SA"/>
        </w:rPr>
        <w:t>Приложение № 3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E94335" w:rsidRPr="00944E47" w:rsidRDefault="00E94335" w:rsidP="00E9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E94335" w:rsidRDefault="00E94335" w:rsidP="00E943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E1140">
        <w:rPr>
          <w:rFonts w:ascii="Times New Roman" w:hAnsi="Times New Roman" w:cs="Times New Roman"/>
          <w:sz w:val="28"/>
          <w:szCs w:val="28"/>
        </w:rPr>
        <w:t>услуги «</w:t>
      </w:r>
      <w:r w:rsidRPr="00E94335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35" w:rsidRDefault="00E94335" w:rsidP="00E943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использование земель или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E94335" w:rsidRDefault="00E94335" w:rsidP="00E94335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4335">
        <w:rPr>
          <w:rFonts w:ascii="Times New Roman" w:hAnsi="Times New Roman" w:cs="Times New Roman"/>
          <w:sz w:val="28"/>
          <w:szCs w:val="28"/>
        </w:rPr>
        <w:t xml:space="preserve"> участка,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</w:p>
    <w:p w:rsidR="00E94335" w:rsidRDefault="00E94335" w:rsidP="00E943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E94335" w:rsidRDefault="00E94335" w:rsidP="00E943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</w:p>
    <w:p w:rsidR="00E94335" w:rsidRDefault="00E94335" w:rsidP="00E943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>и установления сервитутов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94335" w:rsidRPr="00E94335" w:rsidRDefault="00E94335" w:rsidP="00E943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4335">
        <w:rPr>
          <w:rFonts w:ascii="Times New Roman" w:hAnsi="Times New Roman" w:cs="Times New Roman"/>
          <w:b w:val="0"/>
          <w:sz w:val="24"/>
          <w:szCs w:val="24"/>
        </w:rPr>
        <w:t>Блок-схема</w:t>
      </w:r>
      <w:r w:rsidRPr="00E94335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администрацией </w:t>
      </w:r>
      <w:r w:rsidR="00A67B72">
        <w:rPr>
          <w:rFonts w:ascii="Times New Roman" w:hAnsi="Times New Roman" w:cs="Times New Roman"/>
          <w:b w:val="0"/>
          <w:sz w:val="24"/>
          <w:szCs w:val="24"/>
        </w:rPr>
        <w:t xml:space="preserve">Харьковского </w:t>
      </w:r>
      <w:r w:rsidR="008E0BCC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bookmarkStart w:id="34" w:name="_GoBack"/>
      <w:bookmarkEnd w:id="34"/>
      <w:r w:rsidRPr="00E943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"Выдача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Приём заявления о предоставлении муниципальной услуги и пакета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документов в МФЦ, передача документов из МФЦ в </w:t>
      </w:r>
      <w:r w:rsidR="00EE3EA8">
        <w:rPr>
          <w:sz w:val="22"/>
          <w:szCs w:val="22"/>
        </w:rPr>
        <w:t>Администрацию - 1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                         день                          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└─────────────────────────────────┬───────────────────────────────┘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Рассмотрение заявления и пакета документов </w:t>
      </w:r>
      <w:r w:rsidR="00EE3EA8">
        <w:rPr>
          <w:sz w:val="22"/>
          <w:szCs w:val="22"/>
        </w:rPr>
        <w:t>Администрацией</w:t>
      </w:r>
      <w:r>
        <w:rPr>
          <w:sz w:val="22"/>
          <w:szCs w:val="22"/>
        </w:rPr>
        <w:t xml:space="preserve"> - не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        позднее 25 дней со дня приёма заявления        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└─────────────────────────────────┬───────────────────────────────┘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┌─────────────────┐   ┌─────────────────────┐   ┌─────────────────┐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При наличии в  │   │    Подготовка и</w:t>
      </w:r>
      <w:proofErr w:type="gramStart"/>
      <w:r>
        <w:rPr>
          <w:sz w:val="22"/>
          <w:szCs w:val="22"/>
        </w:rPr>
        <w:t xml:space="preserve">     │   │  П</w:t>
      </w:r>
      <w:proofErr w:type="gramEnd"/>
      <w:r>
        <w:rPr>
          <w:sz w:val="22"/>
          <w:szCs w:val="22"/>
        </w:rPr>
        <w:t>ри наличии в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соответствии с  │   │     направление     │   │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│законодательством│   │  </w:t>
      </w:r>
      <w:proofErr w:type="gramStart"/>
      <w:r>
        <w:rPr>
          <w:sz w:val="22"/>
          <w:szCs w:val="22"/>
        </w:rPr>
        <w:t>межведомственных</w:t>
      </w:r>
      <w:proofErr w:type="gramEnd"/>
      <w:r>
        <w:rPr>
          <w:sz w:val="22"/>
          <w:szCs w:val="22"/>
        </w:rPr>
        <w:t xml:space="preserve">   │   │законодательством│</w:t>
      </w:r>
    </w:p>
    <w:p w:rsidR="00E94335" w:rsidRDefault="00E94335" w:rsidP="00E94335">
      <w:pPr>
        <w:pStyle w:val="afe"/>
        <w:rPr>
          <w:sz w:val="22"/>
          <w:szCs w:val="22"/>
        </w:rPr>
      </w:pPr>
      <w:proofErr w:type="gramStart"/>
      <w:r>
        <w:rPr>
          <w:sz w:val="22"/>
          <w:szCs w:val="22"/>
        </w:rPr>
        <w:t>│  основания для  │   │ запросов (в случае  │   │  основания для  │</w:t>
      </w:r>
      <w:proofErr w:type="gramEnd"/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предоставления  │   │   непредставления   │   │    отказа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 │   │    заявителем по    │   │ предоставления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услуги -     │   │     собственной     │   │  муниципальной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подготовка    │   │     инициативе      │   │    услуги -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разрешения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│   │</w:t>
      </w:r>
      <w:proofErr w:type="gramStart"/>
      <w:r>
        <w:rPr>
          <w:sz w:val="22"/>
          <w:szCs w:val="22"/>
        </w:rPr>
        <w:t>документов</w:t>
      </w:r>
      <w:proofErr w:type="gramEnd"/>
      <w:r>
        <w:rPr>
          <w:sz w:val="22"/>
          <w:szCs w:val="22"/>
        </w:rPr>
        <w:t>, указанных│   │подготовка письма│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использование  │   │     в </w:t>
      </w:r>
      <w:hyperlink w:anchor="sub_1016" w:history="1">
        <w:r w:rsidRPr="00EE3EA8">
          <w:rPr>
            <w:rStyle w:val="a7"/>
            <w:rFonts w:ascii="Times New Roman" w:hAnsi="Times New Roman"/>
            <w:color w:val="auto"/>
            <w:sz w:val="22"/>
            <w:szCs w:val="22"/>
          </w:rPr>
          <w:t xml:space="preserve">пункте </w:t>
        </w:r>
        <w:r w:rsidR="00EE3EA8" w:rsidRPr="00EE3EA8">
          <w:rPr>
            <w:rStyle w:val="a7"/>
            <w:rFonts w:ascii="Times New Roman" w:hAnsi="Times New Roman"/>
            <w:color w:val="auto"/>
            <w:sz w:val="22"/>
            <w:szCs w:val="22"/>
          </w:rPr>
          <w:t>2.6.6.</w:t>
        </w:r>
      </w:hyperlink>
      <w:r>
        <w:rPr>
          <w:sz w:val="22"/>
          <w:szCs w:val="22"/>
        </w:rPr>
        <w:t xml:space="preserve">     │   │   об отказе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земель или    │   │     настоящего      │   │ </w:t>
      </w:r>
      <w:proofErr w:type="gramStart"/>
      <w:r>
        <w:rPr>
          <w:sz w:val="22"/>
          <w:szCs w:val="22"/>
        </w:rPr>
        <w:t>предоставлении</w:t>
      </w:r>
      <w:proofErr w:type="gramEnd"/>
      <w:r>
        <w:rPr>
          <w:sz w:val="22"/>
          <w:szCs w:val="22"/>
        </w:rPr>
        <w:t xml:space="preserve">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земельного    │   │  Административного  │   │  муниципальной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участка - не   │   │ регламента) - 3 дня │   │   услуги - не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proofErr w:type="gramStart"/>
      <w:r>
        <w:rPr>
          <w:sz w:val="22"/>
          <w:szCs w:val="22"/>
        </w:rPr>
        <w:t>позднее 25 дней │   └───────────┬─────────┘   │ позднее 25 дней</w:t>
      </w:r>
      <w:proofErr w:type="gramEnd"/>
      <w:r>
        <w:rPr>
          <w:sz w:val="22"/>
          <w:szCs w:val="22"/>
        </w:rPr>
        <w:t xml:space="preserve">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со дня приёма  │               ▼             │  со дня приёма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заявления    │   ┌─────────────────────┐   │    </w:t>
      </w:r>
      <w:proofErr w:type="gramStart"/>
      <w:r>
        <w:rPr>
          <w:sz w:val="22"/>
          <w:szCs w:val="22"/>
        </w:rPr>
        <w:t>заявления</w:t>
      </w:r>
      <w:proofErr w:type="gramEnd"/>
      <w:r>
        <w:rPr>
          <w:sz w:val="22"/>
          <w:szCs w:val="22"/>
        </w:rPr>
        <w:t xml:space="preserve">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            │   │    Рассмотрение     │   │            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            │   │    документов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│   │            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            │◄──┤ результатам ответов ├──►│            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            │   │ на запросы - </w:t>
      </w:r>
      <w:r w:rsidR="007F6046">
        <w:rPr>
          <w:sz w:val="22"/>
          <w:szCs w:val="22"/>
        </w:rPr>
        <w:t>5</w:t>
      </w:r>
      <w:r>
        <w:rPr>
          <w:sz w:val="22"/>
          <w:szCs w:val="22"/>
        </w:rPr>
        <w:t xml:space="preserve"> дня  │   │                 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└─────────┬───────┘   └─────────────────────┘   └────────┬────────┘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▼                                              ▼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│Передача в МФЦ разрешения на использование земель или  земельного│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│участка или  письма  об  отказе  в  предоставлении 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>│</w:t>
      </w:r>
    </w:p>
    <w:p w:rsidR="00E94335" w:rsidRDefault="00E94335" w:rsidP="00E94335">
      <w:pPr>
        <w:pStyle w:val="afe"/>
        <w:rPr>
          <w:sz w:val="22"/>
          <w:szCs w:val="22"/>
        </w:rPr>
      </w:pPr>
      <w:r>
        <w:rPr>
          <w:sz w:val="22"/>
          <w:szCs w:val="22"/>
        </w:rPr>
        <w:t>│услуги и пакета документов для выдачи заявителю - 3 дня          │</w:t>
      </w:r>
    </w:p>
    <w:p w:rsidR="00750E3D" w:rsidRPr="00750E3D" w:rsidRDefault="00E94335" w:rsidP="00750E3D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</w:t>
      </w:r>
      <w:r w:rsidR="00750E3D">
        <w:rPr>
          <w:sz w:val="22"/>
          <w:szCs w:val="22"/>
        </w:rPr>
        <w:t>─────────────────────────────</w:t>
      </w:r>
    </w:p>
    <w:p w:rsidR="00B22F2E" w:rsidRDefault="00750E3D" w:rsidP="00750E3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            </w:t>
      </w:r>
    </w:p>
    <w:p w:rsidR="00B22F2E" w:rsidRDefault="00B22F2E" w:rsidP="00750E3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B22F2E" w:rsidRDefault="00B22F2E" w:rsidP="00750E3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</w:p>
    <w:p w:rsidR="00B22F2E" w:rsidRDefault="00B22F2E" w:rsidP="00750E3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 xml:space="preserve">    </w:t>
      </w:r>
    </w:p>
    <w:p w:rsidR="00750E3D" w:rsidRPr="005C1AC0" w:rsidRDefault="00B22F2E" w:rsidP="00750E3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          </w:t>
      </w:r>
      <w:r w:rsidR="00750E3D">
        <w:rPr>
          <w:sz w:val="28"/>
          <w:szCs w:val="28"/>
          <w:shd w:val="clear" w:color="auto" w:fill="FFFFFF"/>
          <w:lang w:eastAsia="ar-SA"/>
        </w:rPr>
        <w:t>Приложение № 4</w:t>
      </w:r>
    </w:p>
    <w:p w:rsidR="00750E3D" w:rsidRPr="00944E47" w:rsidRDefault="00750E3D" w:rsidP="00750E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750E3D" w:rsidRPr="00944E47" w:rsidRDefault="00750E3D" w:rsidP="00750E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750E3D" w:rsidRDefault="00750E3D" w:rsidP="00750E3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E1140">
        <w:rPr>
          <w:rFonts w:ascii="Times New Roman" w:hAnsi="Times New Roman" w:cs="Times New Roman"/>
          <w:sz w:val="28"/>
          <w:szCs w:val="28"/>
        </w:rPr>
        <w:t>услуги «</w:t>
      </w:r>
      <w:r w:rsidRPr="00E94335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3D" w:rsidRDefault="00750E3D" w:rsidP="00750E3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использование земель или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750E3D" w:rsidRDefault="00750E3D" w:rsidP="00750E3D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4335">
        <w:rPr>
          <w:rFonts w:ascii="Times New Roman" w:hAnsi="Times New Roman" w:cs="Times New Roman"/>
          <w:sz w:val="28"/>
          <w:szCs w:val="28"/>
        </w:rPr>
        <w:t xml:space="preserve"> участка, </w:t>
      </w:r>
      <w:proofErr w:type="gramStart"/>
      <w:r w:rsidRPr="00E9433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94335"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</w:p>
    <w:p w:rsidR="00750E3D" w:rsidRDefault="00750E3D" w:rsidP="00750E3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750E3D" w:rsidRDefault="00750E3D" w:rsidP="00750E3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</w:p>
    <w:p w:rsidR="00750E3D" w:rsidRDefault="00750E3D" w:rsidP="00750E3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94335">
        <w:rPr>
          <w:rFonts w:ascii="Times New Roman" w:hAnsi="Times New Roman" w:cs="Times New Roman"/>
          <w:sz w:val="28"/>
          <w:szCs w:val="28"/>
        </w:rPr>
        <w:t>и установления сервитутов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94335" w:rsidRDefault="00E94335" w:rsidP="00E943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840"/>
        <w:gridCol w:w="420"/>
        <w:gridCol w:w="1960"/>
        <w:gridCol w:w="280"/>
        <w:gridCol w:w="140"/>
        <w:gridCol w:w="560"/>
        <w:gridCol w:w="140"/>
        <w:gridCol w:w="560"/>
        <w:gridCol w:w="700"/>
        <w:gridCol w:w="280"/>
        <w:gridCol w:w="140"/>
        <w:gridCol w:w="980"/>
        <w:gridCol w:w="560"/>
        <w:gridCol w:w="1400"/>
        <w:gridCol w:w="265"/>
      </w:tblGrid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750E3D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0E3D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разрешения</w:t>
            </w:r>
            <w:r w:rsidRPr="00750E3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750E3D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0E3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Разрешение</w:t>
            </w:r>
            <w:r w:rsidRPr="00750E3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E94335" w:rsidTr="00EE3EA8"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750E3D" w:rsidP="00A67B72">
            <w:r w:rsidRPr="00750E3D">
              <w:t xml:space="preserve">Администрация  </w:t>
            </w:r>
            <w:r w:rsidR="00A67B72">
              <w:t>Харьковского</w:t>
            </w:r>
            <w:r w:rsidRPr="00750E3D">
              <w:t xml:space="preserve"> сельского поселения Лабинского района</w:t>
            </w:r>
            <w:r w:rsidR="00E94335" w:rsidRPr="00750E3D">
              <w:t xml:space="preserve">, руководствуясь </w:t>
            </w:r>
            <w:hyperlink r:id="rId45" w:history="1">
              <w:r w:rsidR="00E94335" w:rsidRPr="00750E3D">
                <w:rPr>
                  <w:rStyle w:val="a7"/>
                  <w:color w:val="auto"/>
                </w:rPr>
                <w:t>статьями 39.33 - 39.35</w:t>
              </w:r>
            </w:hyperlink>
            <w:r w:rsidR="00E94335" w:rsidRPr="00750E3D">
              <w:t xml:space="preserve"> Земельного кодекса Российской Федерации, разрешает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(наименование и юридический адрес юридического лица, Ф.И.О. и реквизиты документа, удостоверяющего личность гражданина)</w:t>
            </w:r>
          </w:p>
        </w:tc>
      </w:tr>
      <w:tr w:rsidR="00E94335" w:rsidTr="00EE3EA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использование земельного участка</w:t>
            </w: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(адрес земельного участка и кадастровый номер земельного участка в случае, если планируется использование земельного участка или его части)</w:t>
            </w:r>
          </w:p>
        </w:tc>
      </w:tr>
      <w:tr w:rsidR="00E94335" w:rsidTr="00EE3EA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земель или части земельного участка</w:t>
            </w: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  <w:r>
              <w:t>,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(координаты характерных точек границ территории в случае, если планируется использование земель или части земельного участка)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 w:rsidRPr="00750E3D">
              <w:rPr>
                <w:rFonts w:ascii="Times New Roman" w:hAnsi="Times New Roman" w:cs="Times New Roman"/>
              </w:rPr>
              <w:t>находящегося</w:t>
            </w:r>
            <w:proofErr w:type="gramEnd"/>
            <w:r w:rsidRPr="00750E3D">
              <w:rPr>
                <w:rFonts w:ascii="Times New Roman" w:hAnsi="Times New Roman" w:cs="Times New Roman"/>
              </w:rPr>
              <w:t xml:space="preserve"> в государственной или муниципальной собственности,</w:t>
            </w:r>
          </w:p>
        </w:tc>
      </w:tr>
      <w:tr w:rsidR="00E94335" w:rsidTr="00EE3EA8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в целях</w:t>
            </w:r>
          </w:p>
        </w:tc>
        <w:tc>
          <w:tcPr>
            <w:tcW w:w="83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 xml:space="preserve">(предполагаемые цели использования земель или земельного участка в соответствии с </w:t>
            </w:r>
            <w:hyperlink r:id="rId46" w:history="1">
              <w:r w:rsidRPr="00750E3D">
                <w:rPr>
                  <w:rStyle w:val="a7"/>
                  <w:rFonts w:ascii="Times New Roman" w:hAnsi="Times New Roman"/>
                  <w:color w:val="auto"/>
                </w:rPr>
                <w:t>пунктом 1 статьи 39.34</w:t>
              </w:r>
            </w:hyperlink>
            <w:r w:rsidRPr="00750E3D">
              <w:rPr>
                <w:rFonts w:ascii="Times New Roman" w:hAnsi="Times New Roman" w:cs="Times New Roman"/>
              </w:rPr>
              <w:t xml:space="preserve"> Земельного кодекса Российской Федерации)</w:t>
            </w:r>
          </w:p>
        </w:tc>
      </w:tr>
      <w:tr w:rsidR="00E94335" w:rsidTr="00EE3EA8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3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0E3D">
              <w:rPr>
                <w:rFonts w:ascii="Times New Roman" w:hAnsi="Times New Roman" w:cs="Times New Roman"/>
              </w:rPr>
              <w:t xml:space="preserve">(срок использования земель или земельного участка в пределах сроков, установленных </w:t>
            </w:r>
            <w:hyperlink r:id="rId47" w:history="1">
              <w:r w:rsidRPr="00750E3D">
                <w:rPr>
                  <w:rStyle w:val="a7"/>
                  <w:rFonts w:ascii="Times New Roman" w:hAnsi="Times New Roman"/>
                  <w:color w:val="auto"/>
                </w:rPr>
                <w:t>пунктом 1 статьи 39.34</w:t>
              </w:r>
            </w:hyperlink>
            <w:r w:rsidRPr="00750E3D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  <w:proofErr w:type="gramEnd"/>
          </w:p>
        </w:tc>
      </w:tr>
      <w:tr w:rsidR="00E94335" w:rsidTr="00EE3EA8">
        <w:tc>
          <w:tcPr>
            <w:tcW w:w="5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в соответствии с кадастровой выпиской</w:t>
            </w:r>
          </w:p>
        </w:tc>
        <w:tc>
          <w:tcPr>
            <w:tcW w:w="4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(в случае</w:t>
            </w:r>
            <w:proofErr w:type="gramStart"/>
            <w:r w:rsidRPr="00750E3D">
              <w:rPr>
                <w:rFonts w:ascii="Times New Roman" w:hAnsi="Times New Roman" w:cs="Times New Roman"/>
              </w:rPr>
              <w:t>,</w:t>
            </w:r>
            <w:proofErr w:type="gramEnd"/>
            <w:r w:rsidRPr="00750E3D">
              <w:rPr>
                <w:rFonts w:ascii="Times New Roman" w:hAnsi="Times New Roman" w:cs="Times New Roman"/>
              </w:rPr>
              <w:t xml:space="preserve"> если планируется использовать весь земельный участок)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в соответствии со схемой границ предполагаемых к использованию земель или</w:t>
            </w:r>
          </w:p>
        </w:tc>
      </w:tr>
      <w:tr w:rsidR="00E94335" w:rsidTr="00EE3EA8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части земельного участка на кадастровом плане территории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lastRenderedPageBreak/>
              <w:t>(в случае</w:t>
            </w:r>
            <w:proofErr w:type="gramStart"/>
            <w:r w:rsidRPr="00750E3D">
              <w:rPr>
                <w:rFonts w:ascii="Times New Roman" w:hAnsi="Times New Roman" w:cs="Times New Roman"/>
              </w:rPr>
              <w:t>,</w:t>
            </w:r>
            <w:proofErr w:type="gramEnd"/>
            <w:r w:rsidRPr="00750E3D">
              <w:rPr>
                <w:rFonts w:ascii="Times New Roman" w:hAnsi="Times New Roman" w:cs="Times New Roman"/>
              </w:rPr>
              <w:t xml:space="preserve"> если планируется использовать земли или часть земельного участка)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r w:rsidRPr="00750E3D">
              <w:t>В случае</w:t>
            </w:r>
            <w:proofErr w:type="gramStart"/>
            <w:r w:rsidRPr="00750E3D">
              <w:t>,</w:t>
            </w:r>
            <w:proofErr w:type="gramEnd"/>
            <w:r w:rsidRPr="00750E3D">
              <w:t xml:space="preserve"> если использование данного земельного участка (земель, части земельного участка) привело к порче либо уничтожению плодородного слоя почвы в</w:t>
            </w:r>
          </w:p>
        </w:tc>
      </w:tr>
      <w:tr w:rsidR="00E94335" w:rsidTr="00EE3EA8"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 xml:space="preserve">границах таких земель или земельных участков, </w:t>
            </w:r>
            <w:proofErr w:type="gramStart"/>
            <w:r w:rsidRPr="00750E3D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(лицо, которому выдаётся разрешение)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возлагается обязанность:</w:t>
            </w:r>
          </w:p>
          <w:p w:rsidR="00E94335" w:rsidRPr="00750E3D" w:rsidRDefault="00E94335" w:rsidP="00EE3EA8">
            <w:r w:rsidRPr="00750E3D">
              <w:t>1) привести такие земли или земельные участки в состояние, пригодное для их использования в соответствии с разрешённым использованием;</w:t>
            </w:r>
          </w:p>
          <w:p w:rsidR="00E94335" w:rsidRPr="00750E3D" w:rsidRDefault="00E94335" w:rsidP="00EE3EA8">
            <w:r w:rsidRPr="00750E3D">
              <w:t>2) выполнить необходимые работы по рекультивации таких земель или земельных участков.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r w:rsidRPr="00750E3D">
              <w:t>Данное разрешение не является основанием для строительства, реконструкции объектов капитального строительства.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r w:rsidRPr="00750E3D">
              <w:t xml:space="preserve">Срок действия настоящего разрешения (в пределах сроков, установленных </w:t>
            </w:r>
            <w:hyperlink r:id="rId48" w:history="1">
              <w:r w:rsidRPr="00750E3D">
                <w:rPr>
                  <w:rStyle w:val="a7"/>
                  <w:color w:val="auto"/>
                </w:rPr>
                <w:t>пунктом 1 статьи 39.34</w:t>
              </w:r>
            </w:hyperlink>
            <w:r w:rsidRPr="00750E3D">
              <w:t xml:space="preserve"> Земельного кодекса Российской Федерации):</w:t>
            </w:r>
          </w:p>
        </w:tc>
      </w:tr>
      <w:tr w:rsidR="00E94335" w:rsidTr="00EE3EA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4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r w:rsidRPr="00750E3D">
      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      </w:r>
          </w:p>
        </w:tc>
      </w:tr>
      <w:tr w:rsidR="00E94335" w:rsidTr="00EE3EA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E94335" w:rsidTr="00EE3EA8"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</w:tr>
      <w:tr w:rsidR="00E94335" w:rsidTr="00EE3EA8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(должность лица, уполномоченного на подписание разрешения)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335" w:rsidRDefault="00E94335" w:rsidP="00EE3EA8">
            <w:pPr>
              <w:pStyle w:val="afd"/>
            </w:pP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94335" w:rsidTr="00EE3EA8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4335" w:rsidRPr="00750E3D" w:rsidRDefault="00E94335" w:rsidP="00EE3EA8">
            <w:pPr>
              <w:pStyle w:val="afd"/>
              <w:rPr>
                <w:rFonts w:ascii="Times New Roman" w:hAnsi="Times New Roman" w:cs="Times New Roman"/>
              </w:rPr>
            </w:pPr>
            <w:r w:rsidRPr="00750E3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94335" w:rsidRDefault="00E94335" w:rsidP="00E94335"/>
    <w:p w:rsidR="004D4564" w:rsidRPr="008423FD" w:rsidRDefault="004D4564" w:rsidP="001462E9">
      <w:pPr>
        <w:keepNext/>
        <w:outlineLvl w:val="3"/>
        <w:rPr>
          <w:color w:val="106BBE"/>
          <w:sz w:val="28"/>
          <w:szCs w:val="28"/>
          <w:lang w:eastAsia="zh-CN"/>
        </w:rPr>
      </w:pPr>
    </w:p>
    <w:sectPr w:rsidR="004D4564" w:rsidRPr="008423FD" w:rsidSect="00B22F2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37" w:rsidRDefault="00870E37" w:rsidP="00D34E0C">
      <w:r>
        <w:separator/>
      </w:r>
    </w:p>
  </w:endnote>
  <w:endnote w:type="continuationSeparator" w:id="0">
    <w:p w:rsidR="00870E37" w:rsidRDefault="00870E37" w:rsidP="00D3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37" w:rsidRDefault="00870E37" w:rsidP="00D34E0C">
      <w:r>
        <w:separator/>
      </w:r>
    </w:p>
  </w:footnote>
  <w:footnote w:type="continuationSeparator" w:id="0">
    <w:p w:rsidR="00870E37" w:rsidRDefault="00870E37" w:rsidP="00D3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12D8C"/>
    <w:rsid w:val="00006CDD"/>
    <w:rsid w:val="00006D74"/>
    <w:rsid w:val="00012D8C"/>
    <w:rsid w:val="00056FC2"/>
    <w:rsid w:val="0006590F"/>
    <w:rsid w:val="000B7F1C"/>
    <w:rsid w:val="000C2592"/>
    <w:rsid w:val="000C7DDC"/>
    <w:rsid w:val="001439D5"/>
    <w:rsid w:val="001462E9"/>
    <w:rsid w:val="001B1716"/>
    <w:rsid w:val="001E1223"/>
    <w:rsid w:val="00232C96"/>
    <w:rsid w:val="002565AA"/>
    <w:rsid w:val="002E1140"/>
    <w:rsid w:val="002E3341"/>
    <w:rsid w:val="002F52A8"/>
    <w:rsid w:val="00315EAC"/>
    <w:rsid w:val="00327FC4"/>
    <w:rsid w:val="00396771"/>
    <w:rsid w:val="003C123F"/>
    <w:rsid w:val="003E2ABD"/>
    <w:rsid w:val="003E7C74"/>
    <w:rsid w:val="00413752"/>
    <w:rsid w:val="00415887"/>
    <w:rsid w:val="0043357F"/>
    <w:rsid w:val="004B1A89"/>
    <w:rsid w:val="004B7522"/>
    <w:rsid w:val="004D4564"/>
    <w:rsid w:val="004F4408"/>
    <w:rsid w:val="00506360"/>
    <w:rsid w:val="00517A7C"/>
    <w:rsid w:val="00534160"/>
    <w:rsid w:val="00550514"/>
    <w:rsid w:val="00552153"/>
    <w:rsid w:val="00560D3D"/>
    <w:rsid w:val="00571872"/>
    <w:rsid w:val="005876D9"/>
    <w:rsid w:val="005A1A0E"/>
    <w:rsid w:val="005C687F"/>
    <w:rsid w:val="006522F3"/>
    <w:rsid w:val="00654E2E"/>
    <w:rsid w:val="006765AB"/>
    <w:rsid w:val="00677DC5"/>
    <w:rsid w:val="006A2720"/>
    <w:rsid w:val="00750E3D"/>
    <w:rsid w:val="0077506E"/>
    <w:rsid w:val="007B5A5A"/>
    <w:rsid w:val="007D63D5"/>
    <w:rsid w:val="007F6046"/>
    <w:rsid w:val="00800A95"/>
    <w:rsid w:val="008423FD"/>
    <w:rsid w:val="00870E37"/>
    <w:rsid w:val="008B7394"/>
    <w:rsid w:val="008E0BCC"/>
    <w:rsid w:val="008F0566"/>
    <w:rsid w:val="00921937"/>
    <w:rsid w:val="00962E1A"/>
    <w:rsid w:val="009846D2"/>
    <w:rsid w:val="00985B19"/>
    <w:rsid w:val="009B54C3"/>
    <w:rsid w:val="009D2118"/>
    <w:rsid w:val="009D248D"/>
    <w:rsid w:val="009D7152"/>
    <w:rsid w:val="00A37DBD"/>
    <w:rsid w:val="00A4604A"/>
    <w:rsid w:val="00A67B72"/>
    <w:rsid w:val="00A82504"/>
    <w:rsid w:val="00AA0C07"/>
    <w:rsid w:val="00AA50FD"/>
    <w:rsid w:val="00AB1A67"/>
    <w:rsid w:val="00AF1283"/>
    <w:rsid w:val="00AF43A0"/>
    <w:rsid w:val="00B16F82"/>
    <w:rsid w:val="00B22F2E"/>
    <w:rsid w:val="00B95FC0"/>
    <w:rsid w:val="00BC2FEC"/>
    <w:rsid w:val="00BD7FC5"/>
    <w:rsid w:val="00C01F05"/>
    <w:rsid w:val="00C0257F"/>
    <w:rsid w:val="00C16A02"/>
    <w:rsid w:val="00C20CDC"/>
    <w:rsid w:val="00C656D0"/>
    <w:rsid w:val="00C76EDA"/>
    <w:rsid w:val="00C8273D"/>
    <w:rsid w:val="00CB5D4B"/>
    <w:rsid w:val="00D34E0C"/>
    <w:rsid w:val="00D95423"/>
    <w:rsid w:val="00DA552F"/>
    <w:rsid w:val="00E34562"/>
    <w:rsid w:val="00E511CE"/>
    <w:rsid w:val="00E80E05"/>
    <w:rsid w:val="00E94335"/>
    <w:rsid w:val="00EA7D1B"/>
    <w:rsid w:val="00EB57AB"/>
    <w:rsid w:val="00EC5C31"/>
    <w:rsid w:val="00EE3EA8"/>
    <w:rsid w:val="00F06D6F"/>
    <w:rsid w:val="00F40439"/>
    <w:rsid w:val="00F50BEB"/>
    <w:rsid w:val="00F93CBA"/>
    <w:rsid w:val="00F952DA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">
    <w:name w:val="Заголовок"/>
    <w:basedOn w:val="a"/>
    <w:next w:val="a"/>
    <w:uiPriority w:val="99"/>
    <w:rsid w:val="00E9433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f0">
    <w:name w:val="Куда обратиться?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Примечание."/>
    <w:basedOn w:val="a"/>
    <w:next w:val="a"/>
    <w:uiPriority w:val="99"/>
    <w:rsid w:val="00E943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70059346.26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http://www.frskuban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643430.4" TargetMode="External"/><Relationship Id="rId34" Type="http://schemas.openxmlformats.org/officeDocument/2006/relationships/hyperlink" Target="garantF1://23800500.251" TargetMode="External"/><Relationship Id="rId42" Type="http://schemas.openxmlformats.org/officeDocument/2006/relationships/hyperlink" Target="mailto:i237400@23.nalog.ru" TargetMode="External"/><Relationship Id="rId47" Type="http://schemas.openxmlformats.org/officeDocument/2006/relationships/hyperlink" Target="garantF1://12024624.39341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17" Type="http://schemas.openxmlformats.org/officeDocument/2006/relationships/hyperlink" Target="garantF1://23800500.2517632" TargetMode="External"/><Relationship Id="rId25" Type="http://schemas.openxmlformats.org/officeDocument/2006/relationships/hyperlink" Target="consultantplus://offline/ref=4B963BCA6BB8733B6493EA0CFC20EEC57A0E5CB13FED24EEC103DF9100T3O3O" TargetMode="External"/><Relationship Id="rId33" Type="http://schemas.openxmlformats.org/officeDocument/2006/relationships/hyperlink" Target="garantF1://23800500.251" TargetMode="External"/><Relationship Id="rId38" Type="http://schemas.openxmlformats.org/officeDocument/2006/relationships/hyperlink" Target="mailto:mfc.labinsk@yandex.ru" TargetMode="External"/><Relationship Id="rId46" Type="http://schemas.openxmlformats.org/officeDocument/2006/relationships/hyperlink" Target="garantF1://12024624.3934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15020.0" TargetMode="External"/><Relationship Id="rId20" Type="http://schemas.openxmlformats.org/officeDocument/2006/relationships/hyperlink" Target="garantF1://12024624.39341" TargetMode="External"/><Relationship Id="rId29" Type="http://schemas.openxmlformats.org/officeDocument/2006/relationships/hyperlink" Target="garantF1://12024624.393413" TargetMode="External"/><Relationship Id="rId41" Type="http://schemas.openxmlformats.org/officeDocument/2006/relationships/hyperlink" Target="http://www.r23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consultantplus://offline/ref=377296A30F676B9004EC81E484310F9FE5AD596E539A55CF328B2CD5B775E440FD8522B7491F9DB2F9B9EFB36FN" TargetMode="External"/><Relationship Id="rId32" Type="http://schemas.openxmlformats.org/officeDocument/2006/relationships/hyperlink" Target="garantF1://23800500.251" TargetMode="External"/><Relationship Id="rId37" Type="http://schemas.openxmlformats.org/officeDocument/2006/relationships/hyperlink" Target="http://www.labinsk.e-mfc.ru/" TargetMode="External"/><Relationship Id="rId40" Type="http://schemas.openxmlformats.org/officeDocument/2006/relationships/hyperlink" Target="mailto:OO_11@frskuban.ru" TargetMode="External"/><Relationship Id="rId45" Type="http://schemas.openxmlformats.org/officeDocument/2006/relationships/hyperlink" Target="garantF1://12024624.111110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00500.2517632" TargetMode="External"/><Relationship Id="rId23" Type="http://schemas.openxmlformats.org/officeDocument/2006/relationships/hyperlink" Target="garantF1://12024624.39341" TargetMode="External"/><Relationship Id="rId28" Type="http://schemas.openxmlformats.org/officeDocument/2006/relationships/hyperlink" Target="garantF1://70282672.1000" TargetMode="External"/><Relationship Id="rId36" Type="http://schemas.openxmlformats.org/officeDocument/2006/relationships/hyperlink" Target="mailto:OO_11@frskuban.ru" TargetMode="External"/><Relationship Id="rId49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garantF1://12024624.39341" TargetMode="External"/><Relationship Id="rId31" Type="http://schemas.openxmlformats.org/officeDocument/2006/relationships/hyperlink" Target="garantF1://23800500.251" TargetMode="External"/><Relationship Id="rId44" Type="http://schemas.openxmlformats.org/officeDocument/2006/relationships/hyperlink" Target="garantF1://12024624.3934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garantF1://70707806.0" TargetMode="External"/><Relationship Id="rId22" Type="http://schemas.openxmlformats.org/officeDocument/2006/relationships/hyperlink" Target="garantF1://70282672.1000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http://www.frskuban.ru/" TargetMode="External"/><Relationship Id="rId43" Type="http://schemas.openxmlformats.org/officeDocument/2006/relationships/hyperlink" Target="garantF1://12024624.39341" TargetMode="External"/><Relationship Id="rId48" Type="http://schemas.openxmlformats.org/officeDocument/2006/relationships/hyperlink" Target="garantF1://12024624.39341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53043-353A-4BAD-9A94-8AFEDE35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11506</Words>
  <Characters>65585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2014</cp:lastModifiedBy>
  <cp:revision>15</cp:revision>
  <cp:lastPrinted>2015-11-20T13:08:00Z</cp:lastPrinted>
  <dcterms:created xsi:type="dcterms:W3CDTF">2015-10-14T12:56:00Z</dcterms:created>
  <dcterms:modified xsi:type="dcterms:W3CDTF">2015-11-21T09:45:00Z</dcterms:modified>
</cp:coreProperties>
</file>